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C2F" w:rsidRDefault="00405C2F" w:rsidP="00405C2F">
      <w:pPr>
        <w:tabs>
          <w:tab w:val="left" w:pos="6435"/>
        </w:tabs>
        <w:jc w:val="right"/>
        <w:rPr>
          <w:rFonts w:ascii="Century Gothic" w:hAnsi="Century Gothic" w:cs="Times New Roman"/>
          <w:b/>
          <w:color w:val="auto"/>
          <w:sz w:val="20"/>
          <w:szCs w:val="20"/>
        </w:rPr>
      </w:pPr>
      <w:bookmarkStart w:id="0" w:name="_GoBack"/>
      <w:bookmarkEnd w:id="0"/>
      <w:r w:rsidRPr="009E2505">
        <w:rPr>
          <w:rFonts w:ascii="Century Gothic" w:hAnsi="Century Gothic" w:cs="Times New Roman"/>
          <w:b/>
          <w:color w:val="auto"/>
          <w:sz w:val="20"/>
          <w:szCs w:val="20"/>
        </w:rPr>
        <w:t>Wzór-Załącznik nr 1 do SWZ</w:t>
      </w:r>
    </w:p>
    <w:p w:rsidR="00405C2F" w:rsidRPr="009E2505" w:rsidRDefault="00405C2F" w:rsidP="00405C2F">
      <w:pPr>
        <w:tabs>
          <w:tab w:val="left" w:pos="6435"/>
        </w:tabs>
        <w:jc w:val="right"/>
        <w:rPr>
          <w:rFonts w:ascii="Century Gothic" w:hAnsi="Century Gothic" w:cs="Times New Roman"/>
          <w:b/>
          <w:color w:val="auto"/>
          <w:sz w:val="20"/>
          <w:szCs w:val="20"/>
        </w:rPr>
      </w:pPr>
      <w:r>
        <w:rPr>
          <w:rFonts w:ascii="Century Gothic" w:hAnsi="Century Gothic" w:cs="Times New Roman"/>
          <w:b/>
          <w:color w:val="auto"/>
          <w:sz w:val="20"/>
          <w:szCs w:val="20"/>
        </w:rPr>
        <w:t>Zadanie nr 1</w:t>
      </w:r>
    </w:p>
    <w:p w:rsidR="00405C2F" w:rsidRPr="009E2505" w:rsidRDefault="00405C2F" w:rsidP="00405C2F">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E2505">
        <w:rPr>
          <w:rFonts w:ascii="Century Gothic" w:hAnsi="Century Gothic"/>
          <w:sz w:val="20"/>
          <w:szCs w:val="20"/>
        </w:rPr>
        <w:t>OFERTA WYKONAWCY</w:t>
      </w:r>
    </w:p>
    <w:p w:rsidR="00405C2F" w:rsidRDefault="00405C2F" w:rsidP="00405C2F"/>
    <w:p w:rsidR="00405C2F" w:rsidRDefault="00405C2F" w:rsidP="00405C2F">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w:t>
      </w:r>
      <w:r>
        <w:rPr>
          <w:rFonts w:ascii="Century Gothic" w:hAnsi="Century Gothic"/>
          <w:sz w:val="20"/>
          <w:szCs w:val="20"/>
        </w:rPr>
        <w:t>__</w:t>
      </w:r>
      <w:r w:rsidRPr="0095137B">
        <w:rPr>
          <w:rFonts w:ascii="Century Gothic" w:hAnsi="Century Gothic"/>
          <w:sz w:val="20"/>
          <w:szCs w:val="20"/>
        </w:rPr>
        <w:t>__________________</w:t>
      </w:r>
      <w:r>
        <w:rPr>
          <w:rStyle w:val="Odwoanieprzypisudolnego"/>
          <w:rFonts w:ascii="Century Gothic" w:hAnsi="Century Gothic"/>
          <w:sz w:val="20"/>
          <w:szCs w:val="20"/>
        </w:rPr>
        <w:footnoteReference w:id="1"/>
      </w:r>
    </w:p>
    <w:p w:rsidR="00405C2F" w:rsidRDefault="00405C2F" w:rsidP="00405C2F">
      <w:pPr>
        <w:rPr>
          <w:rFonts w:ascii="Century Gothic" w:hAnsi="Century Gothic"/>
          <w:sz w:val="20"/>
          <w:szCs w:val="20"/>
        </w:rPr>
      </w:pPr>
    </w:p>
    <w:p w:rsidR="00405C2F" w:rsidRPr="0095137B" w:rsidRDefault="00405C2F" w:rsidP="00405C2F">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sidRPr="00244557">
        <w:rPr>
          <w:rFonts w:ascii="Century Gothic" w:hAnsi="Century Gothic"/>
          <w:sz w:val="20"/>
          <w:szCs w:val="20"/>
          <w:vertAlign w:val="superscript"/>
        </w:rPr>
        <w:t>1</w:t>
      </w:r>
    </w:p>
    <w:p w:rsidR="00405C2F" w:rsidRPr="0095137B" w:rsidRDefault="00405C2F" w:rsidP="00405C2F">
      <w:pPr>
        <w:rPr>
          <w:rFonts w:ascii="Century Gothic" w:hAnsi="Century Gothic"/>
          <w:sz w:val="20"/>
          <w:szCs w:val="20"/>
        </w:rPr>
      </w:pPr>
    </w:p>
    <w:p w:rsidR="00405C2F" w:rsidRPr="00B75B8E" w:rsidRDefault="00405C2F" w:rsidP="00405C2F">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________________________________________________________________________________</w:t>
      </w:r>
      <w:r w:rsidRPr="00244557">
        <w:rPr>
          <w:rFonts w:ascii="Century Gothic" w:hAnsi="Century Gothic"/>
          <w:color w:val="auto"/>
          <w:sz w:val="20"/>
          <w:szCs w:val="20"/>
          <w:vertAlign w:val="superscript"/>
        </w:rPr>
        <w:t>1</w:t>
      </w:r>
    </w:p>
    <w:p w:rsidR="00405C2F" w:rsidRPr="0095137B" w:rsidRDefault="00405C2F" w:rsidP="00405C2F">
      <w:pPr>
        <w:rPr>
          <w:rFonts w:ascii="Century Gothic" w:hAnsi="Century Gothic"/>
          <w:sz w:val="20"/>
          <w:szCs w:val="20"/>
        </w:rPr>
      </w:pPr>
    </w:p>
    <w:p w:rsidR="00405C2F" w:rsidRPr="0095137B" w:rsidRDefault="00405C2F" w:rsidP="00405C2F">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sidRPr="00244557">
        <w:rPr>
          <w:rFonts w:ascii="Century Gothic" w:hAnsi="Century Gothic"/>
          <w:sz w:val="20"/>
          <w:szCs w:val="20"/>
          <w:vertAlign w:val="superscript"/>
        </w:rPr>
        <w:t>1</w:t>
      </w:r>
    </w:p>
    <w:p w:rsidR="00405C2F" w:rsidRPr="0095137B" w:rsidRDefault="00405C2F" w:rsidP="00405C2F">
      <w:pPr>
        <w:rPr>
          <w:rFonts w:ascii="Century Gothic" w:hAnsi="Century Gothic"/>
          <w:sz w:val="20"/>
          <w:szCs w:val="20"/>
        </w:rPr>
      </w:pPr>
    </w:p>
    <w:p w:rsidR="00405C2F" w:rsidRPr="0095137B" w:rsidRDefault="00405C2F" w:rsidP="00405C2F">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405C2F" w:rsidRDefault="00405C2F" w:rsidP="00405C2F">
      <w:pPr>
        <w:suppressAutoHyphens w:val="0"/>
        <w:jc w:val="both"/>
        <w:textAlignment w:val="auto"/>
        <w:rPr>
          <w:rFonts w:ascii="Century Gothic" w:eastAsia="Times New Roman" w:hAnsi="Century Gothic" w:cs="Times New Roman"/>
          <w:color w:val="auto"/>
          <w:kern w:val="0"/>
          <w:sz w:val="20"/>
          <w:szCs w:val="20"/>
          <w:lang w:eastAsia="en-US" w:bidi="ar-SA"/>
        </w:rPr>
      </w:pPr>
    </w:p>
    <w:p w:rsidR="003E31F3" w:rsidRDefault="00405C2F" w:rsidP="003E31F3">
      <w:pPr>
        <w:suppressAutoHyphens w:val="0"/>
        <w:jc w:val="both"/>
        <w:textAlignment w:val="auto"/>
        <w:rPr>
          <w:rFonts w:ascii="Century Gothic" w:hAnsi="Century Gothic"/>
          <w:sz w:val="20"/>
          <w:szCs w:val="20"/>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 w celu zawarcia umowy ramowej,</w:t>
      </w:r>
      <w:r w:rsidRPr="007031A2">
        <w:rPr>
          <w:rFonts w:ascii="Century Gothic" w:eastAsia="Times New Roman" w:hAnsi="Century Gothic" w:cs="Times New Roman"/>
          <w:color w:val="auto"/>
          <w:kern w:val="0"/>
          <w:sz w:val="20"/>
          <w:szCs w:val="20"/>
          <w:lang w:eastAsia="en-US" w:bidi="ar-SA"/>
        </w:rPr>
        <w:t xml:space="preserve"> na </w:t>
      </w:r>
      <w:r w:rsidR="008B59A7">
        <w:rPr>
          <w:rFonts w:ascii="Century Gothic" w:eastAsia="Times New Roman" w:hAnsi="Century Gothic" w:cs="Times New Roman"/>
          <w:b/>
          <w:color w:val="auto"/>
          <w:kern w:val="0"/>
          <w:sz w:val="20"/>
          <w:szCs w:val="20"/>
          <w:lang w:eastAsia="en-US" w:bidi="ar-SA"/>
        </w:rPr>
        <w:t>dostawy materiałów sanitarnych</w:t>
      </w:r>
      <w:r w:rsidRPr="001C2CDD">
        <w:rPr>
          <w:rFonts w:ascii="Century Gothic" w:eastAsia="Times New Roman" w:hAnsi="Century Gothic" w:cs="Times New Roman"/>
          <w:color w:val="auto"/>
          <w:kern w:val="0"/>
          <w:sz w:val="20"/>
          <w:szCs w:val="20"/>
          <w:lang w:eastAsia="en-US" w:bidi="ar-SA"/>
        </w:rPr>
        <w:t>, nr ref.:</w:t>
      </w:r>
      <w:r w:rsidRPr="00E16978">
        <w:rPr>
          <w:rFonts w:ascii="Century Gothic" w:eastAsia="Times New Roman" w:hAnsi="Century Gothic" w:cs="Times New Roman"/>
          <w:b/>
          <w:color w:val="auto"/>
          <w:kern w:val="0"/>
          <w:sz w:val="20"/>
          <w:szCs w:val="20"/>
          <w:lang w:eastAsia="en-US" w:bidi="ar-SA"/>
        </w:rPr>
        <w:t xml:space="preserve"> WZP-</w:t>
      </w:r>
      <w:r w:rsidR="003E31F3">
        <w:rPr>
          <w:rFonts w:ascii="Century Gothic" w:eastAsia="Times New Roman" w:hAnsi="Century Gothic" w:cs="Times New Roman"/>
          <w:b/>
          <w:color w:val="auto"/>
          <w:kern w:val="0"/>
          <w:sz w:val="20"/>
          <w:szCs w:val="20"/>
          <w:lang w:eastAsia="en-US" w:bidi="ar-SA"/>
        </w:rPr>
        <w:t>1228</w:t>
      </w:r>
      <w:r w:rsidR="008B59A7">
        <w:rPr>
          <w:rFonts w:ascii="Century Gothic" w:eastAsia="Times New Roman" w:hAnsi="Century Gothic" w:cs="Times New Roman"/>
          <w:b/>
          <w:color w:val="auto"/>
          <w:kern w:val="0"/>
          <w:sz w:val="20"/>
          <w:szCs w:val="20"/>
          <w:lang w:eastAsia="en-US" w:bidi="ar-SA"/>
        </w:rPr>
        <w:t>/2</w:t>
      </w:r>
      <w:r w:rsidR="003E31F3">
        <w:rPr>
          <w:rFonts w:ascii="Century Gothic" w:eastAsia="Times New Roman" w:hAnsi="Century Gothic" w:cs="Times New Roman"/>
          <w:b/>
          <w:color w:val="auto"/>
          <w:kern w:val="0"/>
          <w:sz w:val="20"/>
          <w:szCs w:val="20"/>
          <w:lang w:eastAsia="en-US" w:bidi="ar-SA"/>
        </w:rPr>
        <w:t>2</w:t>
      </w:r>
      <w:r w:rsidR="008B59A7">
        <w:rPr>
          <w:rFonts w:ascii="Century Gothic" w:eastAsia="Times New Roman" w:hAnsi="Century Gothic" w:cs="Times New Roman"/>
          <w:b/>
          <w:color w:val="auto"/>
          <w:kern w:val="0"/>
          <w:sz w:val="20"/>
          <w:szCs w:val="20"/>
          <w:lang w:eastAsia="en-US" w:bidi="ar-SA"/>
        </w:rPr>
        <w:t>/</w:t>
      </w:r>
      <w:r w:rsidR="003E31F3">
        <w:rPr>
          <w:rFonts w:ascii="Century Gothic" w:eastAsia="Times New Roman" w:hAnsi="Century Gothic" w:cs="Times New Roman"/>
          <w:b/>
          <w:color w:val="auto"/>
          <w:kern w:val="0"/>
          <w:sz w:val="20"/>
          <w:szCs w:val="20"/>
          <w:lang w:eastAsia="en-US" w:bidi="ar-SA"/>
        </w:rPr>
        <w:t>74</w:t>
      </w:r>
      <w:r w:rsidR="001C2CDD">
        <w:rPr>
          <w:rFonts w:ascii="Century Gothic" w:eastAsia="Times New Roman" w:hAnsi="Century Gothic" w:cs="Times New Roman"/>
          <w:b/>
          <w:color w:val="auto"/>
          <w:kern w:val="0"/>
          <w:sz w:val="20"/>
          <w:szCs w:val="20"/>
          <w:lang w:eastAsia="en-US" w:bidi="ar-SA"/>
        </w:rPr>
        <w:t>/IR</w:t>
      </w:r>
      <w:r>
        <w:rPr>
          <w:rFonts w:ascii="Century Gothic" w:eastAsia="Times New Roman" w:hAnsi="Century Gothic" w:cs="Times New Roman"/>
          <w:color w:val="auto"/>
          <w:kern w:val="0"/>
          <w:sz w:val="20"/>
          <w:szCs w:val="20"/>
          <w:lang w:eastAsia="en-US" w:bidi="ar-SA"/>
        </w:rPr>
        <w:t xml:space="preserve"> w zakresie </w:t>
      </w:r>
      <w:r w:rsidRPr="008B59A7">
        <w:rPr>
          <w:rFonts w:ascii="Century Gothic" w:eastAsia="Times New Roman" w:hAnsi="Century Gothic" w:cs="Times New Roman"/>
          <w:b/>
          <w:color w:val="auto"/>
          <w:kern w:val="0"/>
          <w:sz w:val="20"/>
          <w:szCs w:val="20"/>
          <w:lang w:eastAsia="en-US" w:bidi="ar-SA"/>
        </w:rPr>
        <w:t>zadania nr</w:t>
      </w:r>
      <w:r>
        <w:rPr>
          <w:rFonts w:ascii="Century Gothic" w:eastAsia="Times New Roman" w:hAnsi="Century Gothic" w:cs="Times New Roman"/>
          <w:color w:val="auto"/>
          <w:kern w:val="0"/>
          <w:sz w:val="20"/>
          <w:szCs w:val="20"/>
          <w:lang w:eastAsia="en-US" w:bidi="ar-SA"/>
        </w:rPr>
        <w:t xml:space="preserve"> </w:t>
      </w:r>
      <w:r w:rsidRPr="001C2CDD">
        <w:rPr>
          <w:rFonts w:ascii="Century Gothic" w:eastAsia="Times New Roman" w:hAnsi="Century Gothic" w:cs="Times New Roman"/>
          <w:b/>
          <w:color w:val="auto"/>
          <w:kern w:val="0"/>
          <w:sz w:val="20"/>
          <w:szCs w:val="20"/>
          <w:lang w:eastAsia="en-US" w:bidi="ar-SA"/>
        </w:rPr>
        <w:t>1</w:t>
      </w:r>
      <w:r w:rsidR="001C2CDD" w:rsidRPr="001C2CDD">
        <w:rPr>
          <w:rFonts w:ascii="Century Gothic" w:eastAsia="Times New Roman" w:hAnsi="Century Gothic" w:cs="Times New Roman"/>
          <w:b/>
          <w:color w:val="auto"/>
          <w:kern w:val="0"/>
          <w:sz w:val="20"/>
          <w:szCs w:val="20"/>
          <w:lang w:eastAsia="en-US" w:bidi="ar-SA"/>
        </w:rPr>
        <w:t xml:space="preserve"> -</w:t>
      </w:r>
      <w:r w:rsidR="001C2CDD" w:rsidRPr="001C2CDD">
        <w:rPr>
          <w:b/>
        </w:rPr>
        <w:t xml:space="preserve"> </w:t>
      </w:r>
    </w:p>
    <w:p w:rsidR="003E31F3" w:rsidRPr="003E31F3" w:rsidRDefault="003E31F3" w:rsidP="003E31F3">
      <w:pPr>
        <w:pStyle w:val="Tekstpodstawowy"/>
        <w:spacing w:after="0"/>
        <w:rPr>
          <w:rFonts w:ascii="Century Gothic" w:hAnsi="Century Gothic"/>
          <w:b/>
          <w:sz w:val="20"/>
          <w:szCs w:val="20"/>
        </w:rPr>
      </w:pPr>
      <w:r w:rsidRPr="003E31F3">
        <w:rPr>
          <w:rFonts w:ascii="Century Gothic" w:hAnsi="Century Gothic"/>
          <w:b/>
          <w:sz w:val="20"/>
          <w:szCs w:val="20"/>
        </w:rPr>
        <w:t>Dostawy rur kanalizacyjnych z tworzyw.</w:t>
      </w:r>
    </w:p>
    <w:p w:rsidR="003E31F3" w:rsidRDefault="003E31F3" w:rsidP="001C2CDD">
      <w:pPr>
        <w:tabs>
          <w:tab w:val="left" w:pos="426"/>
        </w:tabs>
        <w:suppressAutoHyphens w:val="0"/>
        <w:jc w:val="both"/>
        <w:textAlignment w:val="auto"/>
        <w:rPr>
          <w:rFonts w:ascii="Century Gothic" w:hAnsi="Century Gothic"/>
          <w:b/>
          <w:iCs/>
          <w:color w:val="auto"/>
          <w:sz w:val="20"/>
        </w:rPr>
      </w:pPr>
    </w:p>
    <w:p w:rsidR="00872543" w:rsidRPr="00872543" w:rsidRDefault="001C2CDD" w:rsidP="00F530F0">
      <w:pPr>
        <w:tabs>
          <w:tab w:val="left" w:pos="426"/>
        </w:tabs>
        <w:suppressAutoHyphens w:val="0"/>
        <w:ind w:left="426" w:hanging="426"/>
        <w:jc w:val="both"/>
        <w:textAlignment w:val="auto"/>
        <w:rPr>
          <w:rFonts w:ascii="Century Gothic" w:eastAsia="Times New Roman" w:hAnsi="Century Gothic" w:cs="Times New Roman"/>
          <w:b/>
          <w:bCs/>
          <w:color w:val="FF0000"/>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00F530F0">
        <w:rPr>
          <w:rFonts w:ascii="Century Gothic" w:hAnsi="Century Gothic"/>
          <w:iCs/>
          <w:color w:val="auto"/>
          <w:sz w:val="20"/>
        </w:rPr>
        <w:tab/>
      </w:r>
      <w:r w:rsidRPr="007031A2">
        <w:rPr>
          <w:rFonts w:ascii="Century Gothic" w:eastAsia="Times New Roman" w:hAnsi="Century Gothic" w:cs="Times New Roman"/>
          <w:b/>
          <w:bCs/>
          <w:color w:val="auto"/>
          <w:kern w:val="0"/>
          <w:sz w:val="20"/>
          <w:szCs w:val="20"/>
          <w:lang w:eastAsia="en-US" w:bidi="ar-SA"/>
        </w:rPr>
        <w:t>Oferujemy wykonanie przedmiotu zamówienia za cenę</w:t>
      </w:r>
      <w:r>
        <w:rPr>
          <w:rFonts w:ascii="Century Gothic" w:eastAsia="Times New Roman" w:hAnsi="Century Gothic" w:cs="Times New Roman"/>
          <w:b/>
          <w:bCs/>
          <w:color w:val="auto"/>
          <w:kern w:val="0"/>
          <w:sz w:val="20"/>
          <w:szCs w:val="20"/>
          <w:lang w:eastAsia="en-US" w:bidi="ar-SA"/>
        </w:rPr>
        <w:t xml:space="preserve"> </w:t>
      </w:r>
      <w:r w:rsidRPr="00A014AC">
        <w:rPr>
          <w:rFonts w:ascii="Century Gothic" w:eastAsia="Times New Roman" w:hAnsi="Century Gothic" w:cs="Times New Roman"/>
          <w:b/>
          <w:bCs/>
          <w:color w:val="auto"/>
          <w:kern w:val="0"/>
          <w:sz w:val="20"/>
          <w:szCs w:val="20"/>
          <w:lang w:eastAsia="en-US" w:bidi="ar-SA"/>
        </w:rPr>
        <w:t>oferty</w:t>
      </w:r>
      <w:r w:rsidR="004F4E43">
        <w:rPr>
          <w:rFonts w:ascii="Century Gothic" w:eastAsia="Times New Roman" w:hAnsi="Century Gothic" w:cs="Times New Roman"/>
          <w:b/>
          <w:bCs/>
          <w:color w:val="auto"/>
          <w:kern w:val="0"/>
          <w:sz w:val="20"/>
          <w:szCs w:val="20"/>
          <w:lang w:eastAsia="en-US" w:bidi="ar-SA"/>
        </w:rPr>
        <w:t xml:space="preserve"> </w:t>
      </w:r>
      <w:r w:rsidRPr="00872543">
        <w:rPr>
          <w:rFonts w:ascii="Century Gothic" w:eastAsia="Times New Roman" w:hAnsi="Century Gothic" w:cs="Times New Roman"/>
          <w:b/>
          <w:bCs/>
          <w:color w:val="auto"/>
          <w:kern w:val="0"/>
          <w:sz w:val="20"/>
          <w:szCs w:val="20"/>
          <w:lang w:eastAsia="en-US" w:bidi="ar-SA"/>
        </w:rPr>
        <w:t>brutto …………………..</w:t>
      </w:r>
      <w:r w:rsidRPr="00872543">
        <w:rPr>
          <w:rFonts w:ascii="Century Gothic" w:eastAsia="Times New Roman" w:hAnsi="Century Gothic" w:cs="Times New Roman"/>
          <w:b/>
          <w:bCs/>
          <w:color w:val="auto"/>
          <w:kern w:val="0"/>
          <w:sz w:val="20"/>
          <w:szCs w:val="20"/>
          <w:vertAlign w:val="superscript"/>
          <w:lang w:eastAsia="en-US" w:bidi="ar-SA"/>
        </w:rPr>
        <w:t>1</w:t>
      </w:r>
      <w:r w:rsidRPr="00872543">
        <w:rPr>
          <w:rFonts w:ascii="Century Gothic" w:eastAsia="Times New Roman" w:hAnsi="Century Gothic" w:cs="Times New Roman"/>
          <w:b/>
          <w:bCs/>
          <w:color w:val="auto"/>
          <w:kern w:val="0"/>
          <w:sz w:val="20"/>
          <w:szCs w:val="20"/>
          <w:lang w:eastAsia="en-US" w:bidi="ar-SA"/>
        </w:rPr>
        <w:t xml:space="preserve"> </w:t>
      </w:r>
      <w:r w:rsidR="00872543" w:rsidRPr="00872543">
        <w:rPr>
          <w:rFonts w:ascii="Century Gothic" w:eastAsia="Times New Roman" w:hAnsi="Century Gothic" w:cs="Times New Roman"/>
          <w:b/>
          <w:bCs/>
          <w:color w:val="auto"/>
          <w:kern w:val="0"/>
          <w:sz w:val="20"/>
          <w:szCs w:val="20"/>
          <w:lang w:eastAsia="en-US" w:bidi="ar-SA"/>
        </w:rPr>
        <w:t xml:space="preserve">(cena oferty tożsama </w:t>
      </w:r>
      <w:r w:rsidR="008B59A7">
        <w:rPr>
          <w:rFonts w:ascii="Century Gothic" w:eastAsia="Times New Roman" w:hAnsi="Century Gothic" w:cs="Times New Roman"/>
          <w:b/>
          <w:bCs/>
          <w:color w:val="auto"/>
          <w:kern w:val="0"/>
          <w:sz w:val="20"/>
          <w:szCs w:val="20"/>
          <w:lang w:eastAsia="en-US" w:bidi="ar-SA"/>
        </w:rPr>
        <w:t>z ceną zawartą w Załączniku nr 3</w:t>
      </w:r>
      <w:r w:rsidR="00872543" w:rsidRPr="00872543">
        <w:rPr>
          <w:rFonts w:ascii="Century Gothic" w:eastAsia="Times New Roman" w:hAnsi="Century Gothic" w:cs="Times New Roman"/>
          <w:b/>
          <w:bCs/>
          <w:color w:val="auto"/>
          <w:kern w:val="0"/>
          <w:sz w:val="20"/>
          <w:szCs w:val="20"/>
          <w:lang w:eastAsia="en-US" w:bidi="ar-SA"/>
        </w:rPr>
        <w:t xml:space="preserve"> do SWZ</w:t>
      </w:r>
      <w:r w:rsidR="003E31F3">
        <w:rPr>
          <w:rFonts w:ascii="Century Gothic" w:eastAsia="Times New Roman" w:hAnsi="Century Gothic" w:cs="Times New Roman"/>
          <w:b/>
          <w:bCs/>
          <w:color w:val="auto"/>
          <w:kern w:val="0"/>
          <w:sz w:val="20"/>
          <w:szCs w:val="20"/>
          <w:lang w:eastAsia="en-US" w:bidi="ar-SA"/>
        </w:rPr>
        <w:t xml:space="preserve"> odpowiednim do zadania</w:t>
      </w:r>
      <w:r w:rsidR="00872543" w:rsidRPr="00872543">
        <w:rPr>
          <w:rFonts w:ascii="Century Gothic" w:eastAsia="Times New Roman" w:hAnsi="Century Gothic" w:cs="Times New Roman"/>
          <w:b/>
          <w:bCs/>
          <w:color w:val="auto"/>
          <w:kern w:val="0"/>
          <w:sz w:val="20"/>
          <w:szCs w:val="20"/>
          <w:lang w:eastAsia="en-US" w:bidi="ar-SA"/>
        </w:rPr>
        <w:t>)</w:t>
      </w:r>
    </w:p>
    <w:p w:rsidR="001C2CDD" w:rsidRPr="00872543" w:rsidRDefault="001C2CDD" w:rsidP="001C2CDD">
      <w:pPr>
        <w:tabs>
          <w:tab w:val="left" w:pos="426"/>
        </w:tabs>
        <w:suppressAutoHyphens w:val="0"/>
        <w:jc w:val="both"/>
        <w:textAlignment w:val="auto"/>
        <w:rPr>
          <w:rFonts w:eastAsia="Times New Roman" w:cs="Times New Roman"/>
          <w:b/>
          <w:color w:val="auto"/>
          <w:kern w:val="0"/>
          <w:szCs w:val="22"/>
          <w:lang w:eastAsia="en-US" w:bidi="ar-SA"/>
        </w:rPr>
      </w:pPr>
    </w:p>
    <w:p w:rsidR="00405C2F" w:rsidRDefault="00405C2F" w:rsidP="00405C2F">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405C2F" w:rsidRPr="0044496A" w:rsidRDefault="00405C2F" w:rsidP="00405C2F">
      <w:pPr>
        <w:widowControl w:val="0"/>
        <w:numPr>
          <w:ilvl w:val="0"/>
          <w:numId w:val="22"/>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Na ofer</w:t>
      </w:r>
      <w:r>
        <w:rPr>
          <w:rFonts w:ascii="Century Gothic" w:eastAsia="Times New Roman" w:hAnsi="Century Gothic" w:cs="Times New Roman"/>
          <w:bCs/>
          <w:color w:val="auto"/>
          <w:kern w:val="3"/>
          <w:sz w:val="20"/>
          <w:szCs w:val="20"/>
          <w:lang w:bidi="ar-SA"/>
        </w:rPr>
        <w:t>owany asortyment</w:t>
      </w:r>
      <w:r w:rsidRPr="0087735E">
        <w:rPr>
          <w:rFonts w:ascii="Century Gothic" w:eastAsia="Times New Roman" w:hAnsi="Century Gothic" w:cs="Times New Roman"/>
          <w:bCs/>
          <w:color w:val="auto"/>
          <w:kern w:val="3"/>
          <w:sz w:val="20"/>
          <w:szCs w:val="20"/>
          <w:lang w:bidi="ar-SA"/>
        </w:rPr>
        <w:t xml:space="preserve"> </w:t>
      </w:r>
      <w:r w:rsidRPr="0044496A">
        <w:rPr>
          <w:rFonts w:ascii="Century Gothic" w:eastAsia="Times New Roman" w:hAnsi="Century Gothic" w:cs="Times New Roman"/>
          <w:bCs/>
          <w:color w:val="auto"/>
          <w:kern w:val="3"/>
          <w:sz w:val="20"/>
          <w:szCs w:val="20"/>
          <w:lang w:bidi="ar-SA"/>
        </w:rPr>
        <w:t>udzielamy …..</w:t>
      </w:r>
      <w:r w:rsidRPr="0044496A">
        <w:rPr>
          <w:rStyle w:val="Odwoanieprzypisudolnego"/>
          <w:rFonts w:ascii="Century Gothic" w:eastAsia="Times New Roman" w:hAnsi="Century Gothic" w:cs="Times New Roman"/>
          <w:bCs/>
          <w:color w:val="auto"/>
          <w:kern w:val="3"/>
          <w:sz w:val="20"/>
          <w:szCs w:val="20"/>
          <w:lang w:bidi="ar-SA"/>
        </w:rPr>
        <w:footnoteReference w:id="2"/>
      </w:r>
      <w:r w:rsidRPr="0044496A">
        <w:rPr>
          <w:rFonts w:ascii="Century Gothic" w:eastAsia="Times New Roman" w:hAnsi="Century Gothic" w:cs="Times New Roman"/>
          <w:bCs/>
          <w:color w:val="auto"/>
          <w:kern w:val="3"/>
          <w:sz w:val="20"/>
          <w:szCs w:val="20"/>
          <w:lang w:bidi="ar-SA"/>
        </w:rPr>
        <w:t xml:space="preserve"> m-</w:t>
      </w:r>
      <w:proofErr w:type="spellStart"/>
      <w:r w:rsidRPr="0044496A">
        <w:rPr>
          <w:rFonts w:ascii="Century Gothic" w:eastAsia="Times New Roman" w:hAnsi="Century Gothic" w:cs="Times New Roman"/>
          <w:bCs/>
          <w:color w:val="auto"/>
          <w:kern w:val="3"/>
          <w:sz w:val="20"/>
          <w:szCs w:val="20"/>
          <w:lang w:bidi="ar-SA"/>
        </w:rPr>
        <w:t>cy</w:t>
      </w:r>
      <w:proofErr w:type="spellEnd"/>
      <w:r w:rsidRPr="0044496A">
        <w:rPr>
          <w:rFonts w:ascii="Century Gothic" w:eastAsia="Times New Roman" w:hAnsi="Century Gothic" w:cs="Times New Roman"/>
          <w:bCs/>
          <w:color w:val="auto"/>
          <w:kern w:val="3"/>
          <w:sz w:val="20"/>
          <w:szCs w:val="20"/>
          <w:lang w:bidi="ar-SA"/>
        </w:rPr>
        <w:t xml:space="preserve"> gwarancji (min. </w:t>
      </w:r>
      <w:r w:rsidR="001C2CDD">
        <w:rPr>
          <w:rFonts w:ascii="Century Gothic" w:eastAsia="Times New Roman" w:hAnsi="Century Gothic" w:cs="Times New Roman"/>
          <w:bCs/>
          <w:color w:val="auto"/>
          <w:kern w:val="3"/>
          <w:sz w:val="20"/>
          <w:szCs w:val="20"/>
          <w:lang w:bidi="ar-SA"/>
        </w:rPr>
        <w:t xml:space="preserve">12 </w:t>
      </w:r>
      <w:r w:rsidR="0035309F" w:rsidRPr="000110FE">
        <w:rPr>
          <w:rFonts w:ascii="Century Gothic" w:eastAsia="Times New Roman" w:hAnsi="Century Gothic" w:cs="Times New Roman"/>
          <w:bCs/>
          <w:color w:val="auto"/>
          <w:kern w:val="3"/>
          <w:sz w:val="20"/>
          <w:szCs w:val="20"/>
          <w:lang w:bidi="ar-SA"/>
        </w:rPr>
        <w:t>m-</w:t>
      </w:r>
      <w:proofErr w:type="spellStart"/>
      <w:r w:rsidR="0035309F" w:rsidRPr="000110FE">
        <w:rPr>
          <w:rFonts w:ascii="Century Gothic" w:eastAsia="Times New Roman" w:hAnsi="Century Gothic" w:cs="Times New Roman"/>
          <w:bCs/>
          <w:color w:val="auto"/>
          <w:kern w:val="3"/>
          <w:sz w:val="20"/>
          <w:szCs w:val="20"/>
          <w:lang w:bidi="ar-SA"/>
        </w:rPr>
        <w:t>cy</w:t>
      </w:r>
      <w:proofErr w:type="spellEnd"/>
      <w:r w:rsidRPr="000110FE">
        <w:rPr>
          <w:rFonts w:ascii="Century Gothic" w:eastAsia="Times New Roman" w:hAnsi="Century Gothic" w:cs="Times New Roman"/>
          <w:bCs/>
          <w:color w:val="auto"/>
          <w:kern w:val="3"/>
          <w:sz w:val="20"/>
          <w:szCs w:val="20"/>
          <w:lang w:bidi="ar-SA"/>
        </w:rPr>
        <w:t>)</w:t>
      </w:r>
      <w:r>
        <w:rPr>
          <w:rFonts w:ascii="Century Gothic" w:eastAsia="Times New Roman" w:hAnsi="Century Gothic" w:cs="Times New Roman"/>
          <w:bCs/>
          <w:color w:val="auto"/>
          <w:kern w:val="3"/>
          <w:sz w:val="20"/>
          <w:szCs w:val="20"/>
          <w:lang w:bidi="ar-SA"/>
        </w:rPr>
        <w:t xml:space="preserve"> i …..</w:t>
      </w:r>
      <w:r>
        <w:rPr>
          <w:rFonts w:ascii="Century Gothic" w:eastAsia="Times New Roman" w:hAnsi="Century Gothic" w:cs="Times New Roman"/>
          <w:bCs/>
          <w:color w:val="auto"/>
          <w:kern w:val="3"/>
          <w:sz w:val="20"/>
          <w:szCs w:val="20"/>
          <w:vertAlign w:val="superscript"/>
          <w:lang w:bidi="ar-SA"/>
        </w:rPr>
        <w:t>4</w:t>
      </w:r>
      <w:r>
        <w:rPr>
          <w:rFonts w:ascii="Century Gothic" w:eastAsia="Times New Roman" w:hAnsi="Century Gothic" w:cs="Times New Roman"/>
          <w:bCs/>
          <w:color w:val="auto"/>
          <w:kern w:val="3"/>
          <w:sz w:val="20"/>
          <w:szCs w:val="20"/>
          <w:lang w:bidi="ar-SA"/>
        </w:rPr>
        <w:t xml:space="preserve"> m-</w:t>
      </w:r>
      <w:proofErr w:type="spellStart"/>
      <w:r>
        <w:rPr>
          <w:rFonts w:ascii="Century Gothic" w:eastAsia="Times New Roman" w:hAnsi="Century Gothic" w:cs="Times New Roman"/>
          <w:bCs/>
          <w:color w:val="auto"/>
          <w:kern w:val="3"/>
          <w:sz w:val="20"/>
          <w:szCs w:val="20"/>
          <w:lang w:bidi="ar-SA"/>
        </w:rPr>
        <w:t>cy</w:t>
      </w:r>
      <w:proofErr w:type="spellEnd"/>
      <w:r>
        <w:rPr>
          <w:rFonts w:ascii="Century Gothic" w:eastAsia="Times New Roman" w:hAnsi="Century Gothic" w:cs="Times New Roman"/>
          <w:bCs/>
          <w:color w:val="auto"/>
          <w:kern w:val="3"/>
          <w:sz w:val="20"/>
          <w:szCs w:val="20"/>
          <w:lang w:bidi="ar-SA"/>
        </w:rPr>
        <w:t xml:space="preserve"> rękojmi (min. 24 m-ce)</w:t>
      </w:r>
    </w:p>
    <w:p w:rsidR="00405C2F" w:rsidRPr="00992392" w:rsidRDefault="00405C2F" w:rsidP="00405C2F">
      <w:pPr>
        <w:widowControl w:val="0"/>
        <w:numPr>
          <w:ilvl w:val="0"/>
          <w:numId w:val="22"/>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3"/>
      </w:r>
      <w:r>
        <w:rPr>
          <w:rFonts w:ascii="Century Gothic" w:eastAsia="Times New Roman" w:hAnsi="Century Gothic" w:cs="Times New Roman"/>
          <w:bCs/>
          <w:color w:val="auto"/>
          <w:kern w:val="3"/>
          <w:sz w:val="20"/>
          <w:szCs w:val="20"/>
          <w:lang w:bidi="ar-SA"/>
        </w:rPr>
        <w:t xml:space="preserve"> dni roboczych (max</w:t>
      </w:r>
      <w:r w:rsidR="00686844">
        <w:rPr>
          <w:rFonts w:ascii="Century Gothic" w:eastAsia="Times New Roman" w:hAnsi="Century Gothic" w:cs="Times New Roman"/>
          <w:bCs/>
          <w:color w:val="auto"/>
          <w:kern w:val="3"/>
          <w:sz w:val="20"/>
          <w:szCs w:val="20"/>
          <w:lang w:bidi="ar-SA"/>
        </w:rPr>
        <w:t xml:space="preserve">. </w:t>
      </w:r>
      <w:r w:rsidR="00681217">
        <w:rPr>
          <w:rFonts w:ascii="Century Gothic" w:eastAsia="Times New Roman" w:hAnsi="Century Gothic" w:cs="Times New Roman"/>
          <w:bCs/>
          <w:color w:val="auto"/>
          <w:kern w:val="3"/>
          <w:sz w:val="20"/>
          <w:szCs w:val="20"/>
          <w:lang w:bidi="ar-SA"/>
        </w:rPr>
        <w:t>11</w:t>
      </w:r>
      <w:r w:rsidRPr="00992392">
        <w:rPr>
          <w:rFonts w:ascii="Century Gothic" w:eastAsia="Times New Roman" w:hAnsi="Century Gothic" w:cs="Times New Roman"/>
          <w:bCs/>
          <w:color w:val="auto"/>
          <w:kern w:val="3"/>
          <w:sz w:val="20"/>
          <w:szCs w:val="20"/>
          <w:lang w:bidi="ar-SA"/>
        </w:rPr>
        <w:t xml:space="preserve"> dni</w:t>
      </w:r>
      <w:r>
        <w:rPr>
          <w:rFonts w:ascii="Century Gothic" w:eastAsia="Times New Roman" w:hAnsi="Century Gothic" w:cs="Times New Roman"/>
          <w:bCs/>
          <w:color w:val="auto"/>
          <w:kern w:val="3"/>
          <w:sz w:val="20"/>
          <w:szCs w:val="20"/>
          <w:lang w:bidi="ar-SA"/>
        </w:rPr>
        <w:t xml:space="preserve"> </w:t>
      </w:r>
      <w:r w:rsidRPr="00992392">
        <w:rPr>
          <w:rFonts w:ascii="Century Gothic" w:eastAsia="Times New Roman" w:hAnsi="Century Gothic" w:cs="Times New Roman"/>
          <w:bCs/>
          <w:color w:val="auto"/>
          <w:kern w:val="3"/>
          <w:sz w:val="20"/>
          <w:szCs w:val="20"/>
          <w:lang w:bidi="ar-SA"/>
        </w:rPr>
        <w:t>roboczych)</w:t>
      </w:r>
      <w:r>
        <w:rPr>
          <w:rFonts w:ascii="Century Gothic" w:eastAsia="Times New Roman" w:hAnsi="Century Gothic" w:cs="Times New Roman"/>
          <w:bCs/>
          <w:color w:val="auto"/>
          <w:kern w:val="3"/>
          <w:sz w:val="20"/>
          <w:szCs w:val="20"/>
          <w:lang w:bidi="ar-SA"/>
        </w:rPr>
        <w:t xml:space="preserve">, </w:t>
      </w:r>
      <w:r w:rsidRPr="008F78D0">
        <w:rPr>
          <w:rFonts w:ascii="Century Gothic" w:eastAsia="Times New Roman" w:hAnsi="Century Gothic" w:cs="Times New Roman"/>
          <w:bCs/>
          <w:color w:val="auto"/>
          <w:kern w:val="3"/>
          <w:sz w:val="20"/>
          <w:szCs w:val="20"/>
          <w:lang w:bidi="ar-SA"/>
        </w:rPr>
        <w:t>licząc od dnia zaakceptowania zapotrzebowania.</w:t>
      </w:r>
      <w:r>
        <w:rPr>
          <w:rFonts w:ascii="Century Gothic" w:eastAsia="Times New Roman" w:hAnsi="Century Gothic" w:cs="Times New Roman"/>
          <w:bCs/>
          <w:color w:val="auto"/>
          <w:kern w:val="3"/>
          <w:sz w:val="20"/>
          <w:szCs w:val="20"/>
          <w:lang w:bidi="ar-SA"/>
        </w:rPr>
        <w:t xml:space="preserve"> </w:t>
      </w:r>
    </w:p>
    <w:p w:rsidR="00405C2F" w:rsidRPr="003D7B7D" w:rsidRDefault="00405C2F" w:rsidP="00405C2F">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405C2F"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opisie przedmiotu zamówienia </w:t>
      </w:r>
      <w:r w:rsidRPr="00150F4A">
        <w:rPr>
          <w:rStyle w:val="Domylnaczcionkaakapitu5"/>
          <w:rFonts w:ascii="Century Gothic" w:hAnsi="Century Gothic"/>
          <w:color w:val="000000"/>
          <w:sz w:val="20"/>
        </w:rPr>
        <w:t xml:space="preserve">stanowiącym </w:t>
      </w:r>
      <w:r w:rsidRPr="0087735E">
        <w:rPr>
          <w:rStyle w:val="Domylnaczcionkaakapitu5"/>
          <w:rFonts w:ascii="Century Gothic" w:hAnsi="Century Gothic"/>
          <w:b/>
          <w:sz w:val="20"/>
        </w:rPr>
        <w:t>załącznik nr</w:t>
      </w:r>
      <w:r w:rsidRPr="0037367D">
        <w:rPr>
          <w:rStyle w:val="Domylnaczcionkaakapitu5"/>
          <w:rFonts w:ascii="Century Gothic" w:hAnsi="Century Gothic"/>
          <w:b/>
          <w:sz w:val="20"/>
        </w:rPr>
        <w:t xml:space="preserve"> </w:t>
      </w:r>
      <w:r w:rsidR="008B59A7">
        <w:rPr>
          <w:rStyle w:val="Domylnaczcionkaakapitu5"/>
          <w:rFonts w:ascii="Century Gothic" w:hAnsi="Century Gothic"/>
          <w:b/>
          <w:sz w:val="20"/>
        </w:rPr>
        <w:t>3</w:t>
      </w:r>
      <w:r>
        <w:rPr>
          <w:rStyle w:val="Domylnaczcionkaakapitu5"/>
          <w:rFonts w:ascii="Century Gothic" w:hAnsi="Century Gothic"/>
          <w:b/>
          <w:sz w:val="20"/>
        </w:rPr>
        <w:t xml:space="preserve"> do SWZ</w:t>
      </w:r>
      <w:r w:rsidR="003E31F3">
        <w:rPr>
          <w:rStyle w:val="Domylnaczcionkaakapitu5"/>
          <w:rFonts w:ascii="Century Gothic" w:hAnsi="Century Gothic"/>
          <w:b/>
          <w:sz w:val="20"/>
        </w:rPr>
        <w:t xml:space="preserve"> odpowiedni do zadania</w:t>
      </w:r>
      <w:r w:rsidRPr="00103306">
        <w:rPr>
          <w:rStyle w:val="Domylnaczcionkaakapitu5"/>
          <w:rFonts w:ascii="Century Gothic" w:hAnsi="Century Gothic"/>
          <w:sz w:val="20"/>
        </w:rPr>
        <w:t>) oraz Rozdz. XIX SWZ.</w:t>
      </w:r>
    </w:p>
    <w:p w:rsidR="00405C2F" w:rsidRPr="0087735E"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87735E">
        <w:rPr>
          <w:rFonts w:ascii="Century Gothic" w:hAnsi="Century Gothic"/>
          <w:bCs/>
          <w:sz w:val="20"/>
        </w:rPr>
        <w:t>Zgodnie z ustawą o podatku od towarów i usług obowiązek odprowadzenia podatku powstaje po stronie</w:t>
      </w:r>
      <w:r w:rsidR="00C91D6C">
        <w:rPr>
          <w:rFonts w:ascii="Century Gothic" w:hAnsi="Century Gothic"/>
          <w:bCs/>
          <w:sz w:val="20"/>
        </w:rPr>
        <w:t xml:space="preserve"> Wykonawcy</w:t>
      </w:r>
      <w:r w:rsidR="00C91D6C">
        <w:rPr>
          <w:rStyle w:val="Odwoanieprzypisudolnego"/>
          <w:rFonts w:ascii="Century Gothic" w:hAnsi="Century Gothic"/>
          <w:bCs/>
          <w:sz w:val="20"/>
        </w:rPr>
        <w:footnoteReference w:id="4"/>
      </w:r>
      <w:r w:rsidR="00C91D6C">
        <w:rPr>
          <w:rFonts w:ascii="Century Gothic" w:hAnsi="Century Gothic"/>
          <w:bCs/>
          <w:sz w:val="20"/>
        </w:rPr>
        <w:t xml:space="preserve"> w poz. nr ………….</w:t>
      </w:r>
      <w:r w:rsidR="009C37DD">
        <w:rPr>
          <w:rFonts w:ascii="Century Gothic" w:hAnsi="Century Gothic"/>
          <w:bCs/>
          <w:sz w:val="20"/>
          <w:vertAlign w:val="superscript"/>
        </w:rPr>
        <w:t>1</w:t>
      </w:r>
      <w:r w:rsidR="008B59A7">
        <w:rPr>
          <w:rFonts w:ascii="Century Gothic" w:hAnsi="Century Gothic"/>
          <w:bCs/>
          <w:sz w:val="20"/>
        </w:rPr>
        <w:t xml:space="preserve"> Załącznika nr 3</w:t>
      </w:r>
      <w:r w:rsidR="00C91D6C">
        <w:rPr>
          <w:rFonts w:ascii="Century Gothic" w:hAnsi="Century Gothic"/>
          <w:bCs/>
          <w:sz w:val="20"/>
        </w:rPr>
        <w:t xml:space="preserve"> do SWZ </w:t>
      </w:r>
      <w:r w:rsidR="00F530F0">
        <w:rPr>
          <w:rFonts w:ascii="Century Gothic" w:hAnsi="Century Gothic"/>
          <w:bCs/>
          <w:sz w:val="20"/>
        </w:rPr>
        <w:t xml:space="preserve">odpowiedniego do zadania </w:t>
      </w:r>
      <w:r w:rsidR="00C91D6C">
        <w:rPr>
          <w:rFonts w:ascii="Century Gothic" w:hAnsi="Century Gothic"/>
          <w:bCs/>
          <w:sz w:val="20"/>
        </w:rPr>
        <w:t>lub Zamawiającego</w:t>
      </w:r>
      <w:r>
        <w:rPr>
          <w:rStyle w:val="Odwoanieprzypisudolnego"/>
          <w:rFonts w:ascii="Century Gothic" w:hAnsi="Century Gothic"/>
          <w:bCs/>
          <w:sz w:val="20"/>
        </w:rPr>
        <w:footnoteReference w:id="5"/>
      </w:r>
      <w:r w:rsidR="00C91D6C">
        <w:rPr>
          <w:rFonts w:ascii="Century Gothic" w:hAnsi="Century Gothic"/>
          <w:bCs/>
          <w:sz w:val="20"/>
        </w:rPr>
        <w:t xml:space="preserve"> w poz. nr ………….</w:t>
      </w:r>
      <w:r w:rsidR="009C37DD">
        <w:rPr>
          <w:rFonts w:ascii="Century Gothic" w:hAnsi="Century Gothic"/>
          <w:bCs/>
          <w:sz w:val="20"/>
          <w:vertAlign w:val="superscript"/>
        </w:rPr>
        <w:t>1</w:t>
      </w:r>
      <w:r w:rsidR="00C91D6C">
        <w:rPr>
          <w:rFonts w:ascii="Century Gothic" w:hAnsi="Century Gothic"/>
          <w:bCs/>
          <w:sz w:val="20"/>
        </w:rPr>
        <w:t xml:space="preserve"> Załącznika nr </w:t>
      </w:r>
      <w:r w:rsidR="008B59A7">
        <w:rPr>
          <w:rFonts w:ascii="Century Gothic" w:hAnsi="Century Gothic"/>
          <w:bCs/>
          <w:sz w:val="20"/>
        </w:rPr>
        <w:t>3</w:t>
      </w:r>
      <w:r w:rsidR="00C91D6C">
        <w:rPr>
          <w:rFonts w:ascii="Century Gothic" w:hAnsi="Century Gothic"/>
          <w:bCs/>
          <w:sz w:val="20"/>
        </w:rPr>
        <w:t xml:space="preserve"> do SWZ</w:t>
      </w:r>
      <w:r w:rsidR="003E31F3">
        <w:rPr>
          <w:rFonts w:ascii="Century Gothic" w:hAnsi="Century Gothic"/>
          <w:bCs/>
          <w:sz w:val="20"/>
        </w:rPr>
        <w:t xml:space="preserve"> odpowiedniego do zadania</w:t>
      </w:r>
      <w:r w:rsidR="00C91D6C">
        <w:rPr>
          <w:rFonts w:ascii="Century Gothic" w:hAnsi="Century Gothic"/>
          <w:bCs/>
          <w:sz w:val="20"/>
        </w:rPr>
        <w:t xml:space="preserve">. </w:t>
      </w:r>
    </w:p>
    <w:p w:rsidR="00405C2F"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bCs/>
          <w:sz w:val="20"/>
        </w:rPr>
        <w:t>Jesteśmy</w:t>
      </w:r>
      <w:r>
        <w:rPr>
          <w:rFonts w:ascii="Century Gothic" w:hAnsi="Century Gothic"/>
          <w:bCs/>
          <w:sz w:val="20"/>
        </w:rPr>
        <w:t>/jestem</w:t>
      </w:r>
      <w:r>
        <w:rPr>
          <w:rFonts w:ascii="Century Gothic" w:hAnsi="Century Gothic"/>
          <w:sz w:val="20"/>
        </w:rPr>
        <w:t xml:space="preserve">: </w:t>
      </w:r>
      <w:r>
        <w:rPr>
          <w:rStyle w:val="Odwoanieprzypisudolnego"/>
          <w:rFonts w:ascii="Century Gothic" w:hAnsi="Century Gothic"/>
          <w:sz w:val="20"/>
        </w:rPr>
        <w:footnoteReference w:id="6"/>
      </w:r>
    </w:p>
    <w:p w:rsidR="00405C2F" w:rsidRDefault="00405C2F" w:rsidP="00405C2F">
      <w:pPr>
        <w:pStyle w:val="Textbody"/>
        <w:tabs>
          <w:tab w:val="left" w:pos="-850"/>
        </w:tabs>
        <w:autoSpaceDN w:val="0"/>
        <w:ind w:left="426"/>
        <w:textAlignment w:val="baseline"/>
        <w:rPr>
          <w:rFonts w:ascii="Century Gothic" w:hAnsi="Century Gothic"/>
          <w:sz w:val="20"/>
        </w:rPr>
      </w:pPr>
      <w:r w:rsidRPr="00F8039F">
        <w:rPr>
          <w:rFonts w:ascii="Century Gothic" w:hAnsi="Century Gothic"/>
          <w:b/>
          <w:sz w:val="20"/>
        </w:rPr>
        <w:t xml:space="preserve">󠄀 </w:t>
      </w:r>
      <w:r>
        <w:rPr>
          <w:rFonts w:ascii="Century Gothic" w:hAnsi="Century Gothic"/>
          <w:sz w:val="20"/>
        </w:rPr>
        <w:t>mikroprzedsiębiorstwem;</w:t>
      </w:r>
    </w:p>
    <w:p w:rsidR="00405C2F" w:rsidRDefault="00405C2F" w:rsidP="00405C2F">
      <w:pPr>
        <w:pStyle w:val="Textbody"/>
        <w:tabs>
          <w:tab w:val="left" w:pos="-850"/>
        </w:tabs>
        <w:autoSpaceDN w:val="0"/>
        <w:ind w:left="426"/>
        <w:textAlignment w:val="baseline"/>
        <w:rPr>
          <w:rFonts w:ascii="Century Gothic" w:hAnsi="Century Gothic"/>
          <w:sz w:val="20"/>
        </w:rPr>
      </w:pPr>
      <w:r>
        <w:rPr>
          <w:rFonts w:ascii="Century Gothic" w:hAnsi="Century Gothic"/>
          <w:sz w:val="20"/>
        </w:rPr>
        <w:t>󠄀 małym przedsiębiorstwem;</w:t>
      </w:r>
    </w:p>
    <w:p w:rsidR="00405C2F" w:rsidRDefault="00405C2F" w:rsidP="00405C2F">
      <w:pPr>
        <w:pStyle w:val="Textbody"/>
        <w:tabs>
          <w:tab w:val="left" w:pos="-850"/>
        </w:tabs>
        <w:autoSpaceDN w:val="0"/>
        <w:ind w:left="426"/>
        <w:textAlignment w:val="baseline"/>
        <w:rPr>
          <w:rFonts w:ascii="Century Gothic" w:hAnsi="Century Gothic"/>
          <w:sz w:val="20"/>
        </w:rPr>
      </w:pPr>
      <w:r>
        <w:rPr>
          <w:rFonts w:ascii="Century Gothic" w:hAnsi="Century Gothic"/>
          <w:sz w:val="20"/>
        </w:rPr>
        <w:t>󠄀 średnim przedsiębiorstwem;</w:t>
      </w:r>
    </w:p>
    <w:p w:rsidR="00405C2F" w:rsidRDefault="00405C2F" w:rsidP="00405C2F">
      <w:pPr>
        <w:pStyle w:val="Textbody"/>
        <w:tabs>
          <w:tab w:val="left" w:pos="-850"/>
        </w:tabs>
        <w:autoSpaceDN w:val="0"/>
        <w:ind w:left="426"/>
        <w:textAlignment w:val="baseline"/>
        <w:rPr>
          <w:rFonts w:ascii="Century Gothic" w:hAnsi="Century Gothic"/>
          <w:sz w:val="20"/>
        </w:rPr>
      </w:pPr>
      <w:r>
        <w:rPr>
          <w:rFonts w:ascii="Century Gothic" w:hAnsi="Century Gothic"/>
          <w:sz w:val="20"/>
        </w:rPr>
        <w:t>󠄀 jednoosobową działalnością gospodarczą;</w:t>
      </w:r>
    </w:p>
    <w:p w:rsidR="00405C2F" w:rsidRDefault="00405C2F" w:rsidP="00405C2F">
      <w:pPr>
        <w:pStyle w:val="Textbody"/>
        <w:ind w:left="426"/>
        <w:rPr>
          <w:rFonts w:ascii="Century Gothic" w:hAnsi="Century Gothic"/>
          <w:sz w:val="20"/>
        </w:rPr>
      </w:pPr>
      <w:r w:rsidRPr="00870469">
        <w:rPr>
          <w:rFonts w:ascii="Century Gothic" w:hAnsi="Century Gothic"/>
          <w:sz w:val="20"/>
        </w:rPr>
        <w:t>󠄀 osobą fizyczną nieprowadzącą działalności gospodarczej.</w:t>
      </w:r>
      <w:r w:rsidRPr="00870469">
        <w:rPr>
          <w:rFonts w:ascii="Century Gothic" w:hAnsi="Century Gothic"/>
          <w:bCs/>
          <w:sz w:val="20"/>
        </w:rPr>
        <w:t xml:space="preserve"> </w:t>
      </w:r>
      <w:r w:rsidRPr="00870469">
        <w:rPr>
          <w:rFonts w:ascii="Century Gothic" w:hAnsi="Century Gothic"/>
          <w:sz w:val="20"/>
        </w:rPr>
        <w:t xml:space="preserve">  </w:t>
      </w:r>
    </w:p>
    <w:p w:rsidR="00405C2F"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405C2F"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405C2F" w:rsidRPr="0056493D"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56493D">
        <w:rPr>
          <w:rFonts w:ascii="Century Gothic" w:hAnsi="Century Gothic"/>
          <w:sz w:val="20"/>
        </w:rPr>
        <w:t xml:space="preserve">Uważamy się za związanych niniejszą </w:t>
      </w:r>
      <w:r w:rsidRPr="00105D29">
        <w:rPr>
          <w:rFonts w:ascii="Century Gothic" w:hAnsi="Century Gothic"/>
          <w:sz w:val="20"/>
        </w:rPr>
        <w:t>ofertą do terminu wskazanego w SWZ.</w:t>
      </w:r>
    </w:p>
    <w:p w:rsidR="00405C2F" w:rsidRPr="0056493D"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56493D">
        <w:rPr>
          <w:rFonts w:ascii="Century Gothic" w:hAnsi="Century Gothic"/>
          <w:sz w:val="20"/>
        </w:rPr>
        <w:t>Warunki płatności: 30 dni od dnia dostarczenia do Zamawiającego prawidłowo wystawionej faktury.</w:t>
      </w:r>
    </w:p>
    <w:p w:rsidR="00405C2F"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lastRenderedPageBreak/>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405C2F" w:rsidRDefault="00405C2F" w:rsidP="00405C2F">
      <w:pPr>
        <w:pStyle w:val="Textbody"/>
        <w:autoSpaceDN w:val="0"/>
        <w:rPr>
          <w:rFonts w:ascii="Century Gothic" w:hAnsi="Century Gothic"/>
          <w:sz w:val="20"/>
        </w:rPr>
      </w:pPr>
    </w:p>
    <w:p w:rsidR="00405C2F" w:rsidRDefault="00405C2F" w:rsidP="00405C2F">
      <w:pPr>
        <w:pStyle w:val="Stopka"/>
        <w:rPr>
          <w:rFonts w:ascii="Century Gothic" w:hAnsi="Century Gothic"/>
          <w:b/>
          <w:sz w:val="20"/>
          <w:szCs w:val="20"/>
        </w:rPr>
      </w:pPr>
      <w:r>
        <w:rPr>
          <w:rFonts w:ascii="Century Gothic" w:hAnsi="Century Gothic"/>
          <w:b/>
          <w:sz w:val="20"/>
          <w:szCs w:val="20"/>
        </w:rPr>
        <w:t>IV. Informujemy, że:</w:t>
      </w:r>
    </w:p>
    <w:p w:rsidR="00405C2F" w:rsidRPr="0067642D" w:rsidRDefault="00405C2F" w:rsidP="00405C2F">
      <w:pPr>
        <w:pStyle w:val="Textbody"/>
        <w:numPr>
          <w:ilvl w:val="0"/>
          <w:numId w:val="23"/>
        </w:numPr>
        <w:tabs>
          <w:tab w:val="left" w:pos="-850"/>
        </w:tabs>
        <w:autoSpaceDN w:val="0"/>
        <w:textAlignment w:val="baseline"/>
        <w:rPr>
          <w:rFonts w:ascii="Century Gothic" w:hAnsi="Century Gothic" w:cs="Arial"/>
          <w:b/>
          <w:sz w:val="20"/>
        </w:rPr>
      </w:pPr>
      <w:r w:rsidRPr="009717AF">
        <w:rPr>
          <w:rFonts w:ascii="Century Gothic" w:hAnsi="Century Gothic"/>
          <w:sz w:val="20"/>
        </w:rPr>
        <w:t>Dostawa</w:t>
      </w:r>
      <w:r w:rsidRPr="009717AF">
        <w:rPr>
          <w:rFonts w:ascii="Century Gothic" w:hAnsi="Century Gothic"/>
          <w:bCs/>
          <w:sz w:val="20"/>
        </w:rPr>
        <w:t xml:space="preserve"> </w:t>
      </w:r>
      <w:r w:rsidRPr="009717AF">
        <w:rPr>
          <w:rFonts w:ascii="Century Gothic" w:hAnsi="Century Gothic"/>
          <w:sz w:val="20"/>
        </w:rPr>
        <w:t>wykonana</w:t>
      </w:r>
      <w:r w:rsidRPr="009717AF">
        <w:rPr>
          <w:rFonts w:ascii="Century Gothic" w:hAnsi="Century Gothic"/>
          <w:bCs/>
          <w:sz w:val="20"/>
        </w:rPr>
        <w:t xml:space="preserve"> będzie własnymi siłami/z pomocą Podwykonawcy </w:t>
      </w:r>
      <w:r w:rsidR="00037E98">
        <w:rPr>
          <w:rStyle w:val="Odwoanieprzypisudolnego"/>
          <w:rFonts w:ascii="Century Gothic" w:hAnsi="Century Gothic"/>
          <w:bCs/>
          <w:sz w:val="20"/>
        </w:rPr>
        <w:footnoteReference w:id="7"/>
      </w:r>
      <w:r>
        <w:rPr>
          <w:rFonts w:ascii="Century Gothic" w:hAnsi="Century Gothic"/>
          <w:bCs/>
          <w:sz w:val="20"/>
        </w:rPr>
        <w:t>……………</w:t>
      </w:r>
      <w:r w:rsidR="00037E98">
        <w:rPr>
          <w:rFonts w:ascii="Century Gothic" w:hAnsi="Century Gothic"/>
          <w:bCs/>
          <w:sz w:val="20"/>
        </w:rPr>
        <w:t>…</w:t>
      </w:r>
      <w:r>
        <w:rPr>
          <w:rFonts w:ascii="Century Gothic" w:hAnsi="Century Gothic"/>
          <w:bCs/>
          <w:sz w:val="20"/>
        </w:rPr>
        <w:t>….….….</w:t>
      </w:r>
      <w:r w:rsidR="00037E98">
        <w:rPr>
          <w:rFonts w:ascii="Century Gothic" w:hAnsi="Century Gothic"/>
          <w:bCs/>
          <w:sz w:val="20"/>
          <w:vertAlign w:val="superscript"/>
        </w:rPr>
        <w:t>7</w:t>
      </w:r>
      <w:r>
        <w:rPr>
          <w:rFonts w:ascii="Century Gothic" w:hAnsi="Century Gothic"/>
          <w:bCs/>
          <w:sz w:val="20"/>
        </w:rPr>
        <w:t>,</w:t>
      </w:r>
    </w:p>
    <w:p w:rsidR="00405C2F" w:rsidRPr="009717AF" w:rsidRDefault="00405C2F" w:rsidP="00405C2F">
      <w:pPr>
        <w:pStyle w:val="Textbody"/>
        <w:tabs>
          <w:tab w:val="left" w:pos="-850"/>
        </w:tabs>
        <w:autoSpaceDN w:val="0"/>
        <w:ind w:left="397"/>
        <w:textAlignment w:val="baseline"/>
        <w:rPr>
          <w:rFonts w:ascii="Century Gothic" w:hAnsi="Century Gothic" w:cs="Arial"/>
          <w:b/>
          <w:sz w:val="20"/>
        </w:rPr>
      </w:pPr>
      <w:r w:rsidRPr="009717AF">
        <w:rPr>
          <w:rFonts w:ascii="Century Gothic" w:hAnsi="Century Gothic"/>
          <w:bCs/>
          <w:sz w:val="20"/>
        </w:rPr>
        <w:t>który wykonywać będzie część zamówienia</w:t>
      </w:r>
      <w:r w:rsidRPr="009717AF">
        <w:rPr>
          <w:rFonts w:ascii="Century Gothic" w:hAnsi="Century Gothic"/>
          <w:bCs/>
          <w:i/>
          <w:sz w:val="20"/>
        </w:rPr>
        <w:t xml:space="preserve"> obejmującą: </w:t>
      </w:r>
      <w:r w:rsidRPr="009717AF">
        <w:rPr>
          <w:rFonts w:ascii="Century Gothic" w:hAnsi="Century Gothic"/>
          <w:sz w:val="20"/>
        </w:rPr>
        <w:t>…….........</w:t>
      </w:r>
      <w:r>
        <w:rPr>
          <w:rFonts w:ascii="Century Gothic" w:hAnsi="Century Gothic"/>
          <w:sz w:val="20"/>
        </w:rPr>
        <w:t>.....</w:t>
      </w:r>
      <w:r w:rsidRPr="009717AF">
        <w:rPr>
          <w:rFonts w:ascii="Century Gothic" w:hAnsi="Century Gothic"/>
          <w:sz w:val="20"/>
        </w:rPr>
        <w:t>........</w:t>
      </w:r>
      <w:r w:rsidRPr="009717AF">
        <w:rPr>
          <w:rFonts w:ascii="Century Gothic" w:hAnsi="Century Gothic"/>
          <w:bCs/>
          <w:sz w:val="20"/>
          <w:vertAlign w:val="superscript"/>
        </w:rPr>
        <w:t>1</w:t>
      </w:r>
      <w:r w:rsidRPr="0067642D">
        <w:rPr>
          <w:rFonts w:ascii="Century Gothic" w:hAnsi="Century Gothic"/>
          <w:sz w:val="16"/>
          <w:szCs w:val="16"/>
        </w:rPr>
        <w:t>(</w:t>
      </w:r>
      <w:r w:rsidRPr="0067642D">
        <w:rPr>
          <w:rFonts w:ascii="Century Gothic" w:hAnsi="Century Gothic"/>
          <w:i/>
          <w:iCs/>
          <w:sz w:val="16"/>
          <w:szCs w:val="16"/>
        </w:rPr>
        <w:t>nazwa firmy, siedziba)</w:t>
      </w:r>
      <w:r>
        <w:rPr>
          <w:rFonts w:ascii="Century Gothic" w:hAnsi="Century Gothic"/>
          <w:sz w:val="20"/>
        </w:rPr>
        <w:t xml:space="preserve"> </w:t>
      </w:r>
      <w:r w:rsidRPr="009717AF">
        <w:rPr>
          <w:rFonts w:ascii="Century Gothic" w:hAnsi="Century Gothic"/>
          <w:sz w:val="20"/>
        </w:rPr>
        <w:t>zakres  …………………….......……...……………..………………………</w:t>
      </w:r>
      <w:r w:rsidR="00037E98">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 xml:space="preserve">1 </w:t>
      </w:r>
    </w:p>
    <w:p w:rsidR="00405C2F" w:rsidRPr="009717AF" w:rsidRDefault="00405C2F" w:rsidP="00405C2F">
      <w:pPr>
        <w:pStyle w:val="Textbody"/>
        <w:numPr>
          <w:ilvl w:val="0"/>
          <w:numId w:val="23"/>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Zapotrzebowania</w:t>
      </w:r>
      <w:r w:rsidRPr="009717AF">
        <w:rPr>
          <w:rFonts w:ascii="Century Gothic" w:hAnsi="Century Gothic"/>
          <w:bCs/>
          <w:color w:val="FF0000"/>
          <w:sz w:val="20"/>
        </w:rPr>
        <w:t xml:space="preserve"> </w:t>
      </w:r>
      <w:r w:rsidRPr="009717AF">
        <w:rPr>
          <w:rFonts w:ascii="Century Gothic" w:hAnsi="Century Gothic"/>
          <w:bCs/>
          <w:sz w:val="20"/>
        </w:rPr>
        <w:t>będą wysyłane na pocztę elektroniczną na adres e-mail ………………………</w:t>
      </w:r>
      <w:r w:rsidRPr="009717AF">
        <w:rPr>
          <w:rFonts w:ascii="Century Gothic" w:hAnsi="Century Gothic"/>
          <w:bCs/>
          <w:sz w:val="20"/>
          <w:vertAlign w:val="superscript"/>
        </w:rPr>
        <w:t>1</w:t>
      </w:r>
    </w:p>
    <w:p w:rsidR="00405C2F" w:rsidRPr="009717AF" w:rsidRDefault="00405C2F" w:rsidP="00405C2F">
      <w:pPr>
        <w:pStyle w:val="Textbody"/>
        <w:numPr>
          <w:ilvl w:val="0"/>
          <w:numId w:val="23"/>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Reklamacje</w:t>
      </w:r>
      <w:r w:rsidRPr="009717AF">
        <w:rPr>
          <w:rFonts w:ascii="Century Gothic" w:hAnsi="Century Gothic"/>
          <w:bCs/>
          <w:sz w:val="20"/>
        </w:rPr>
        <w:t xml:space="preserve"> będą zgłaszane na pocztę elektroniczną na e-mail ………</w:t>
      </w:r>
      <w:r w:rsidR="00037E98">
        <w:rPr>
          <w:rFonts w:ascii="Century Gothic" w:hAnsi="Century Gothic"/>
          <w:bCs/>
          <w:sz w:val="20"/>
        </w:rPr>
        <w:t>………….</w:t>
      </w:r>
      <w:r w:rsidRPr="009717AF">
        <w:rPr>
          <w:rFonts w:ascii="Century Gothic" w:hAnsi="Century Gothic"/>
          <w:bCs/>
          <w:sz w:val="20"/>
        </w:rPr>
        <w:t>………………..</w:t>
      </w:r>
      <w:r w:rsidRPr="009717AF">
        <w:rPr>
          <w:rFonts w:ascii="Century Gothic" w:hAnsi="Century Gothic"/>
          <w:bCs/>
          <w:sz w:val="20"/>
          <w:vertAlign w:val="superscript"/>
        </w:rPr>
        <w:t xml:space="preserve"> 1</w:t>
      </w:r>
    </w:p>
    <w:p w:rsidR="00405C2F" w:rsidRPr="009717AF" w:rsidRDefault="00405C2F" w:rsidP="00405C2F">
      <w:pPr>
        <w:pStyle w:val="Textbody"/>
        <w:numPr>
          <w:ilvl w:val="0"/>
          <w:numId w:val="23"/>
        </w:numPr>
        <w:tabs>
          <w:tab w:val="left" w:pos="-850"/>
        </w:tabs>
        <w:autoSpaceDN w:val="0"/>
        <w:textAlignment w:val="baseline"/>
        <w:rPr>
          <w:rFonts w:ascii="Century Gothic" w:hAnsi="Century Gothic" w:cs="Arial"/>
          <w:b/>
          <w:sz w:val="20"/>
        </w:rPr>
      </w:pPr>
      <w:r w:rsidRPr="009717AF">
        <w:rPr>
          <w:rFonts w:ascii="Century Gothic" w:hAnsi="Century Gothic" w:cs="Arial"/>
          <w:sz w:val="20"/>
        </w:rPr>
        <w:t>Osobą</w:t>
      </w:r>
      <w:r w:rsidRPr="009717AF">
        <w:rPr>
          <w:rFonts w:ascii="Century Gothic" w:hAnsi="Century Gothic"/>
          <w:sz w:val="20"/>
        </w:rPr>
        <w:t xml:space="preserve"> uprawnioną ze strony Wykonawcy do wykonywania czynności związanych </w:t>
      </w:r>
      <w:r w:rsidRPr="009717AF">
        <w:rPr>
          <w:rFonts w:ascii="Century Gothic" w:hAnsi="Century Gothic"/>
          <w:sz w:val="20"/>
        </w:rPr>
        <w:br/>
        <w:t>z wykonywaniem umowy ramowej, w tym do podpisania protokołu odbioru jest: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r w:rsidRPr="009717AF">
        <w:rPr>
          <w:rFonts w:ascii="Century Gothic" w:hAnsi="Century Gothic"/>
          <w:sz w:val="20"/>
        </w:rPr>
        <w:t>- tel.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r w:rsidRPr="009717AF">
        <w:rPr>
          <w:rFonts w:ascii="Century Gothic" w:hAnsi="Century Gothic"/>
          <w:sz w:val="20"/>
        </w:rPr>
        <w:t xml:space="preserve"> e-mail: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p>
    <w:p w:rsidR="00405C2F" w:rsidRDefault="00405C2F" w:rsidP="00405C2F">
      <w:pPr>
        <w:tabs>
          <w:tab w:val="left" w:pos="540"/>
        </w:tabs>
        <w:autoSpaceDE w:val="0"/>
        <w:ind w:left="1062" w:hanging="354"/>
        <w:jc w:val="both"/>
        <w:rPr>
          <w:rFonts w:ascii="Century Gothic" w:hAnsi="Century Gothic" w:cs="Times New Roman"/>
          <w:sz w:val="20"/>
          <w:szCs w:val="20"/>
        </w:rPr>
      </w:pPr>
    </w:p>
    <w:p w:rsidR="00405C2F" w:rsidRPr="00902F99" w:rsidRDefault="00405C2F" w:rsidP="00F530F0">
      <w:pPr>
        <w:pStyle w:val="Akapitzlist"/>
        <w:suppressAutoHyphens/>
        <w:autoSpaceDE w:val="0"/>
        <w:spacing w:after="0" w:line="240" w:lineRule="auto"/>
        <w:ind w:left="426" w:hanging="284"/>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405C2F" w:rsidRPr="00902F99" w:rsidRDefault="00405C2F" w:rsidP="00405C2F">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405C2F" w:rsidRPr="00902F99" w:rsidRDefault="00405C2F" w:rsidP="00405C2F">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05C2F" w:rsidRPr="00A81823" w:rsidRDefault="00405C2F" w:rsidP="00405C2F">
      <w:pPr>
        <w:pStyle w:val="Textbody"/>
        <w:ind w:left="284" w:hanging="284"/>
        <w:rPr>
          <w:rFonts w:ascii="Century Gothic" w:hAnsi="Century Gothic"/>
          <w:bCs/>
          <w:sz w:val="16"/>
          <w:szCs w:val="16"/>
        </w:rPr>
      </w:pPr>
    </w:p>
    <w:p w:rsidR="00405C2F" w:rsidRDefault="00405C2F" w:rsidP="00405C2F">
      <w:pPr>
        <w:pStyle w:val="Tekstpodstawowy22"/>
        <w:tabs>
          <w:tab w:val="left" w:pos="-1462"/>
          <w:tab w:val="left" w:pos="2127"/>
        </w:tabs>
        <w:ind w:left="709" w:hanging="709"/>
        <w:rPr>
          <w:bCs/>
          <w:sz w:val="20"/>
        </w:rPr>
      </w:pPr>
    </w:p>
    <w:p w:rsidR="00405C2F" w:rsidRDefault="00405C2F" w:rsidP="00405C2F">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405C2F" w:rsidRPr="00D2657D" w:rsidRDefault="00405C2F" w:rsidP="00405C2F">
      <w:pPr>
        <w:tabs>
          <w:tab w:val="left" w:pos="1978"/>
          <w:tab w:val="left" w:pos="3828"/>
          <w:tab w:val="center" w:pos="4677"/>
        </w:tabs>
        <w:rPr>
          <w:rStyle w:val="Domylnaczcionkaakapitu7"/>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037E98" w:rsidRDefault="00037E98" w:rsidP="00405C2F">
      <w:pPr>
        <w:pStyle w:val="Tekstpodstawowy"/>
        <w:rPr>
          <w:bCs/>
          <w:sz w:val="18"/>
          <w:szCs w:val="18"/>
        </w:rPr>
        <w:sectPr w:rsidR="00037E98" w:rsidSect="00A81823">
          <w:footerReference w:type="default" r:id="rId8"/>
          <w:footnotePr>
            <w:numRestart w:val="eachSect"/>
          </w:footnotePr>
          <w:pgSz w:w="11906" w:h="16838"/>
          <w:pgMar w:top="1134" w:right="1134" w:bottom="851" w:left="1276" w:header="708" w:footer="57" w:gutter="0"/>
          <w:cols w:space="708"/>
          <w:docGrid w:linePitch="299" w:charSpace="8192"/>
        </w:sectPr>
      </w:pPr>
    </w:p>
    <w:p w:rsidR="00405C2F" w:rsidRPr="00272BEB" w:rsidRDefault="00405C2F" w:rsidP="00405C2F">
      <w:pPr>
        <w:pStyle w:val="Tekstpodstawowy"/>
        <w:rPr>
          <w:bCs/>
          <w:sz w:val="18"/>
          <w:szCs w:val="18"/>
        </w:rPr>
      </w:pPr>
    </w:p>
    <w:p w:rsidR="00405C2F" w:rsidRDefault="00405C2F" w:rsidP="00405C2F">
      <w:pPr>
        <w:tabs>
          <w:tab w:val="left" w:pos="6435"/>
        </w:tabs>
        <w:jc w:val="right"/>
        <w:rPr>
          <w:rStyle w:val="Domylnaczcionkaakapitu7"/>
          <w:rFonts w:eastAsia="Times New Roman" w:cs="Times New Roman"/>
          <w:bCs/>
          <w:color w:val="auto"/>
          <w:kern w:val="0"/>
          <w:sz w:val="18"/>
          <w:szCs w:val="18"/>
          <w:lang w:bidi="ar-SA"/>
        </w:rPr>
      </w:pPr>
    </w:p>
    <w:p w:rsidR="00405C2F" w:rsidRDefault="00405C2F" w:rsidP="00405C2F">
      <w:pPr>
        <w:tabs>
          <w:tab w:val="left" w:pos="6435"/>
        </w:tabs>
        <w:jc w:val="right"/>
        <w:rPr>
          <w:rFonts w:ascii="Century Gothic" w:hAnsi="Century Gothic" w:cs="Times New Roman"/>
          <w:b/>
          <w:color w:val="auto"/>
          <w:sz w:val="20"/>
          <w:szCs w:val="20"/>
        </w:rPr>
      </w:pPr>
      <w:r w:rsidRPr="009E2505">
        <w:rPr>
          <w:rFonts w:ascii="Century Gothic" w:hAnsi="Century Gothic" w:cs="Times New Roman"/>
          <w:b/>
          <w:color w:val="auto"/>
          <w:sz w:val="20"/>
          <w:szCs w:val="20"/>
        </w:rPr>
        <w:t>Wzór-Załącznik nr 1 do SWZ</w:t>
      </w:r>
    </w:p>
    <w:p w:rsidR="00405C2F" w:rsidRPr="009E2505" w:rsidRDefault="00405C2F" w:rsidP="00405C2F">
      <w:pPr>
        <w:tabs>
          <w:tab w:val="left" w:pos="6435"/>
        </w:tabs>
        <w:jc w:val="right"/>
        <w:rPr>
          <w:rFonts w:ascii="Century Gothic" w:hAnsi="Century Gothic" w:cs="Times New Roman"/>
          <w:b/>
          <w:color w:val="auto"/>
          <w:sz w:val="20"/>
          <w:szCs w:val="20"/>
        </w:rPr>
      </w:pPr>
      <w:r>
        <w:rPr>
          <w:rFonts w:ascii="Century Gothic" w:hAnsi="Century Gothic" w:cs="Times New Roman"/>
          <w:b/>
          <w:color w:val="auto"/>
          <w:sz w:val="20"/>
          <w:szCs w:val="20"/>
        </w:rPr>
        <w:t>Zadanie nr 2</w:t>
      </w:r>
    </w:p>
    <w:p w:rsidR="00405C2F" w:rsidRPr="009E2505" w:rsidRDefault="00405C2F" w:rsidP="00405C2F">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E2505">
        <w:rPr>
          <w:rFonts w:ascii="Century Gothic" w:hAnsi="Century Gothic"/>
          <w:sz w:val="20"/>
          <w:szCs w:val="20"/>
        </w:rPr>
        <w:t>OFERTA WYKONAWCY</w:t>
      </w:r>
    </w:p>
    <w:p w:rsidR="00405C2F" w:rsidRDefault="00405C2F" w:rsidP="00405C2F"/>
    <w:p w:rsidR="00405C2F" w:rsidRDefault="00405C2F" w:rsidP="00405C2F">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w:t>
      </w:r>
      <w:r>
        <w:rPr>
          <w:rFonts w:ascii="Century Gothic" w:hAnsi="Century Gothic"/>
          <w:sz w:val="20"/>
          <w:szCs w:val="20"/>
        </w:rPr>
        <w:t>__</w:t>
      </w:r>
      <w:r w:rsidRPr="0095137B">
        <w:rPr>
          <w:rFonts w:ascii="Century Gothic" w:hAnsi="Century Gothic"/>
          <w:sz w:val="20"/>
          <w:szCs w:val="20"/>
        </w:rPr>
        <w:t>__________________</w:t>
      </w:r>
      <w:r>
        <w:rPr>
          <w:rStyle w:val="Odwoanieprzypisudolnego"/>
          <w:rFonts w:ascii="Century Gothic" w:hAnsi="Century Gothic"/>
          <w:sz w:val="20"/>
          <w:szCs w:val="20"/>
        </w:rPr>
        <w:footnoteReference w:id="8"/>
      </w:r>
    </w:p>
    <w:p w:rsidR="00405C2F" w:rsidRDefault="00405C2F" w:rsidP="00405C2F">
      <w:pPr>
        <w:rPr>
          <w:rFonts w:ascii="Century Gothic" w:hAnsi="Century Gothic"/>
          <w:sz w:val="20"/>
          <w:szCs w:val="20"/>
        </w:rPr>
      </w:pPr>
    </w:p>
    <w:p w:rsidR="00405C2F" w:rsidRPr="0095137B" w:rsidRDefault="00405C2F" w:rsidP="00405C2F">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sidR="00F631DB">
        <w:rPr>
          <w:rFonts w:ascii="Century Gothic" w:hAnsi="Century Gothic"/>
          <w:sz w:val="20"/>
          <w:szCs w:val="20"/>
          <w:vertAlign w:val="superscript"/>
        </w:rPr>
        <w:t>1</w:t>
      </w:r>
    </w:p>
    <w:p w:rsidR="00405C2F" w:rsidRPr="0095137B" w:rsidRDefault="00405C2F" w:rsidP="00405C2F">
      <w:pPr>
        <w:rPr>
          <w:rFonts w:ascii="Century Gothic" w:hAnsi="Century Gothic"/>
          <w:sz w:val="20"/>
          <w:szCs w:val="20"/>
        </w:rPr>
      </w:pPr>
    </w:p>
    <w:p w:rsidR="00405C2F" w:rsidRPr="00B75B8E" w:rsidRDefault="00405C2F" w:rsidP="00405C2F">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________________________________________________________________________________</w:t>
      </w:r>
      <w:r w:rsidR="00F631DB">
        <w:rPr>
          <w:rFonts w:ascii="Century Gothic" w:hAnsi="Century Gothic"/>
          <w:color w:val="auto"/>
          <w:sz w:val="20"/>
          <w:szCs w:val="20"/>
          <w:vertAlign w:val="superscript"/>
        </w:rPr>
        <w:t>1</w:t>
      </w:r>
    </w:p>
    <w:p w:rsidR="00405C2F" w:rsidRPr="0095137B" w:rsidRDefault="00405C2F" w:rsidP="00405C2F">
      <w:pPr>
        <w:rPr>
          <w:rFonts w:ascii="Century Gothic" w:hAnsi="Century Gothic"/>
          <w:sz w:val="20"/>
          <w:szCs w:val="20"/>
        </w:rPr>
      </w:pPr>
    </w:p>
    <w:p w:rsidR="00405C2F" w:rsidRPr="0095137B" w:rsidRDefault="00405C2F" w:rsidP="00405C2F">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sidR="00F631DB">
        <w:rPr>
          <w:rFonts w:ascii="Century Gothic" w:hAnsi="Century Gothic"/>
          <w:sz w:val="20"/>
          <w:szCs w:val="20"/>
          <w:vertAlign w:val="superscript"/>
        </w:rPr>
        <w:t>1</w:t>
      </w:r>
    </w:p>
    <w:p w:rsidR="00405C2F" w:rsidRPr="0095137B" w:rsidRDefault="00405C2F" w:rsidP="00405C2F">
      <w:pPr>
        <w:rPr>
          <w:rFonts w:ascii="Century Gothic" w:hAnsi="Century Gothic"/>
          <w:sz w:val="20"/>
          <w:szCs w:val="20"/>
        </w:rPr>
      </w:pPr>
    </w:p>
    <w:p w:rsidR="00405C2F" w:rsidRPr="0095137B" w:rsidRDefault="00405C2F" w:rsidP="00405C2F">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sidR="00F631DB">
        <w:rPr>
          <w:rFonts w:ascii="Century Gothic" w:hAnsi="Century Gothic"/>
          <w:sz w:val="20"/>
          <w:szCs w:val="20"/>
          <w:vertAlign w:val="superscript"/>
        </w:rPr>
        <w:t>1</w:t>
      </w:r>
    </w:p>
    <w:p w:rsidR="00405C2F" w:rsidRDefault="00405C2F" w:rsidP="00405C2F">
      <w:pPr>
        <w:suppressAutoHyphens w:val="0"/>
        <w:jc w:val="both"/>
        <w:textAlignment w:val="auto"/>
        <w:rPr>
          <w:rFonts w:ascii="Century Gothic" w:eastAsia="Times New Roman" w:hAnsi="Century Gothic" w:cs="Times New Roman"/>
          <w:color w:val="auto"/>
          <w:kern w:val="0"/>
          <w:sz w:val="20"/>
          <w:szCs w:val="20"/>
          <w:lang w:eastAsia="en-US" w:bidi="ar-SA"/>
        </w:rPr>
      </w:pPr>
    </w:p>
    <w:p w:rsidR="00DD1BA4" w:rsidRPr="005D1DC3" w:rsidRDefault="008B59A7" w:rsidP="00DD1BA4">
      <w:pPr>
        <w:suppressAutoHyphens w:val="0"/>
        <w:jc w:val="both"/>
        <w:textAlignment w:val="auto"/>
        <w:rPr>
          <w:rFonts w:ascii="Century Gothic" w:hAnsi="Century Gothic"/>
          <w:b/>
          <w:sz w:val="20"/>
          <w:szCs w:val="20"/>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 w celu zawarcia umowy ramowej,</w:t>
      </w:r>
      <w:r w:rsidRPr="007031A2">
        <w:rPr>
          <w:rFonts w:ascii="Century Gothic" w:eastAsia="Times New Roman" w:hAnsi="Century Gothic" w:cs="Times New Roman"/>
          <w:color w:val="auto"/>
          <w:kern w:val="0"/>
          <w:sz w:val="20"/>
          <w:szCs w:val="20"/>
          <w:lang w:eastAsia="en-US" w:bidi="ar-SA"/>
        </w:rPr>
        <w:t xml:space="preserve"> na </w:t>
      </w:r>
      <w:r>
        <w:rPr>
          <w:rFonts w:ascii="Century Gothic" w:eastAsia="Times New Roman" w:hAnsi="Century Gothic" w:cs="Times New Roman"/>
          <w:b/>
          <w:color w:val="auto"/>
          <w:kern w:val="0"/>
          <w:sz w:val="20"/>
          <w:szCs w:val="20"/>
          <w:lang w:eastAsia="en-US" w:bidi="ar-SA"/>
        </w:rPr>
        <w:t>dostawy materiałów sanitarnych</w:t>
      </w:r>
      <w:r w:rsidRPr="001C2CDD">
        <w:rPr>
          <w:rFonts w:ascii="Century Gothic" w:eastAsia="Times New Roman" w:hAnsi="Century Gothic" w:cs="Times New Roman"/>
          <w:color w:val="auto"/>
          <w:kern w:val="0"/>
          <w:sz w:val="20"/>
          <w:szCs w:val="20"/>
          <w:lang w:eastAsia="en-US" w:bidi="ar-SA"/>
        </w:rPr>
        <w:t>, nr ref.:</w:t>
      </w:r>
      <w:r w:rsidRPr="00E16978">
        <w:rPr>
          <w:rFonts w:ascii="Century Gothic" w:eastAsia="Times New Roman" w:hAnsi="Century Gothic" w:cs="Times New Roman"/>
          <w:b/>
          <w:color w:val="auto"/>
          <w:kern w:val="0"/>
          <w:sz w:val="20"/>
          <w:szCs w:val="20"/>
          <w:lang w:eastAsia="en-US" w:bidi="ar-SA"/>
        </w:rPr>
        <w:t xml:space="preserve"> WZP-</w:t>
      </w:r>
      <w:r w:rsidR="00F530F0">
        <w:rPr>
          <w:rFonts w:ascii="Century Gothic" w:eastAsia="Times New Roman" w:hAnsi="Century Gothic" w:cs="Times New Roman"/>
          <w:b/>
          <w:color w:val="auto"/>
          <w:kern w:val="0"/>
          <w:sz w:val="20"/>
          <w:szCs w:val="20"/>
          <w:lang w:eastAsia="en-US" w:bidi="ar-SA"/>
        </w:rPr>
        <w:t>1228</w:t>
      </w:r>
      <w:r>
        <w:rPr>
          <w:rFonts w:ascii="Century Gothic" w:eastAsia="Times New Roman" w:hAnsi="Century Gothic" w:cs="Times New Roman"/>
          <w:b/>
          <w:color w:val="auto"/>
          <w:kern w:val="0"/>
          <w:sz w:val="20"/>
          <w:szCs w:val="20"/>
          <w:lang w:eastAsia="en-US" w:bidi="ar-SA"/>
        </w:rPr>
        <w:t>/2</w:t>
      </w:r>
      <w:r w:rsidR="00F530F0">
        <w:rPr>
          <w:rFonts w:ascii="Century Gothic" w:eastAsia="Times New Roman" w:hAnsi="Century Gothic" w:cs="Times New Roman"/>
          <w:b/>
          <w:color w:val="auto"/>
          <w:kern w:val="0"/>
          <w:sz w:val="20"/>
          <w:szCs w:val="20"/>
          <w:lang w:eastAsia="en-US" w:bidi="ar-SA"/>
        </w:rPr>
        <w:t>2</w:t>
      </w:r>
      <w:r>
        <w:rPr>
          <w:rFonts w:ascii="Century Gothic" w:eastAsia="Times New Roman" w:hAnsi="Century Gothic" w:cs="Times New Roman"/>
          <w:b/>
          <w:color w:val="auto"/>
          <w:kern w:val="0"/>
          <w:sz w:val="20"/>
          <w:szCs w:val="20"/>
          <w:lang w:eastAsia="en-US" w:bidi="ar-SA"/>
        </w:rPr>
        <w:t>/</w:t>
      </w:r>
      <w:r w:rsidR="00F530F0">
        <w:rPr>
          <w:rFonts w:ascii="Century Gothic" w:eastAsia="Times New Roman" w:hAnsi="Century Gothic" w:cs="Times New Roman"/>
          <w:b/>
          <w:color w:val="auto"/>
          <w:kern w:val="0"/>
          <w:sz w:val="20"/>
          <w:szCs w:val="20"/>
          <w:lang w:eastAsia="en-US" w:bidi="ar-SA"/>
        </w:rPr>
        <w:t>74</w:t>
      </w:r>
      <w:r>
        <w:rPr>
          <w:rFonts w:ascii="Century Gothic" w:eastAsia="Times New Roman" w:hAnsi="Century Gothic" w:cs="Times New Roman"/>
          <w:b/>
          <w:color w:val="auto"/>
          <w:kern w:val="0"/>
          <w:sz w:val="20"/>
          <w:szCs w:val="20"/>
          <w:lang w:eastAsia="en-US" w:bidi="ar-SA"/>
        </w:rPr>
        <w:t>/IR</w:t>
      </w:r>
      <w:r>
        <w:rPr>
          <w:rFonts w:ascii="Century Gothic" w:eastAsia="Times New Roman" w:hAnsi="Century Gothic" w:cs="Times New Roman"/>
          <w:color w:val="auto"/>
          <w:kern w:val="0"/>
          <w:sz w:val="20"/>
          <w:szCs w:val="20"/>
          <w:lang w:eastAsia="en-US" w:bidi="ar-SA"/>
        </w:rPr>
        <w:t xml:space="preserve"> w zakresie </w:t>
      </w:r>
      <w:r w:rsidRPr="008B59A7">
        <w:rPr>
          <w:rFonts w:ascii="Century Gothic" w:eastAsia="Times New Roman" w:hAnsi="Century Gothic" w:cs="Times New Roman"/>
          <w:b/>
          <w:color w:val="auto"/>
          <w:kern w:val="0"/>
          <w:sz w:val="20"/>
          <w:szCs w:val="20"/>
          <w:lang w:eastAsia="en-US" w:bidi="ar-SA"/>
        </w:rPr>
        <w:t>zadania nr</w:t>
      </w:r>
      <w:r>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2</w:t>
      </w:r>
      <w:r w:rsidR="00DD1BA4">
        <w:rPr>
          <w:rFonts w:ascii="Century Gothic" w:eastAsia="Times New Roman" w:hAnsi="Century Gothic" w:cs="Times New Roman"/>
          <w:b/>
          <w:color w:val="auto"/>
          <w:kern w:val="0"/>
          <w:sz w:val="20"/>
          <w:szCs w:val="20"/>
          <w:lang w:eastAsia="en-US" w:bidi="ar-SA"/>
        </w:rPr>
        <w:t xml:space="preserve"> </w:t>
      </w:r>
      <w:r w:rsidR="00DD1BA4" w:rsidRPr="005D1DC3">
        <w:rPr>
          <w:rFonts w:ascii="Century Gothic" w:hAnsi="Century Gothic"/>
          <w:b/>
          <w:sz w:val="20"/>
          <w:szCs w:val="20"/>
        </w:rPr>
        <w:t>– Dostawy zaworów, wodomierzy, rozdzielaczy c.o.</w:t>
      </w:r>
    </w:p>
    <w:p w:rsidR="00DD1BA4" w:rsidRDefault="00DD1BA4" w:rsidP="00DD1BA4">
      <w:pPr>
        <w:tabs>
          <w:tab w:val="left" w:pos="0"/>
        </w:tabs>
        <w:spacing w:after="60"/>
        <w:jc w:val="both"/>
        <w:textAlignment w:val="auto"/>
        <w:rPr>
          <w:rFonts w:ascii="Century Gothic" w:hAnsi="Century Gothic"/>
          <w:b/>
          <w:sz w:val="20"/>
          <w:szCs w:val="20"/>
        </w:rPr>
      </w:pPr>
    </w:p>
    <w:p w:rsidR="008B59A7" w:rsidRPr="00872543" w:rsidRDefault="008B59A7" w:rsidP="008B59A7">
      <w:pPr>
        <w:tabs>
          <w:tab w:val="left" w:pos="426"/>
        </w:tabs>
        <w:suppressAutoHyphens w:val="0"/>
        <w:jc w:val="both"/>
        <w:textAlignment w:val="auto"/>
        <w:rPr>
          <w:rFonts w:ascii="Century Gothic" w:eastAsia="Times New Roman" w:hAnsi="Century Gothic" w:cs="Times New Roman"/>
          <w:b/>
          <w:bCs/>
          <w:color w:val="FF0000"/>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 za cenę</w:t>
      </w:r>
      <w:r>
        <w:rPr>
          <w:rFonts w:ascii="Century Gothic" w:eastAsia="Times New Roman" w:hAnsi="Century Gothic" w:cs="Times New Roman"/>
          <w:b/>
          <w:bCs/>
          <w:color w:val="auto"/>
          <w:kern w:val="0"/>
          <w:sz w:val="20"/>
          <w:szCs w:val="20"/>
          <w:lang w:eastAsia="en-US" w:bidi="ar-SA"/>
        </w:rPr>
        <w:t xml:space="preserve"> </w:t>
      </w:r>
      <w:r w:rsidRPr="00A014AC">
        <w:rPr>
          <w:rFonts w:ascii="Century Gothic" w:eastAsia="Times New Roman" w:hAnsi="Century Gothic" w:cs="Times New Roman"/>
          <w:b/>
          <w:bCs/>
          <w:color w:val="auto"/>
          <w:kern w:val="0"/>
          <w:sz w:val="20"/>
          <w:szCs w:val="20"/>
          <w:lang w:eastAsia="en-US" w:bidi="ar-SA"/>
        </w:rPr>
        <w:t>oferty</w:t>
      </w:r>
      <w:r>
        <w:rPr>
          <w:rFonts w:ascii="Century Gothic" w:eastAsia="Times New Roman" w:hAnsi="Century Gothic" w:cs="Times New Roman"/>
          <w:b/>
          <w:bCs/>
          <w:color w:val="auto"/>
          <w:kern w:val="0"/>
          <w:sz w:val="20"/>
          <w:szCs w:val="20"/>
          <w:lang w:eastAsia="en-US" w:bidi="ar-SA"/>
        </w:rPr>
        <w:t xml:space="preserve"> </w:t>
      </w:r>
      <w:r w:rsidRPr="00872543">
        <w:rPr>
          <w:rFonts w:ascii="Century Gothic" w:eastAsia="Times New Roman" w:hAnsi="Century Gothic" w:cs="Times New Roman"/>
          <w:b/>
          <w:bCs/>
          <w:color w:val="auto"/>
          <w:kern w:val="0"/>
          <w:sz w:val="20"/>
          <w:szCs w:val="20"/>
          <w:lang w:eastAsia="en-US" w:bidi="ar-SA"/>
        </w:rPr>
        <w:t>brutto …………………..</w:t>
      </w:r>
      <w:r w:rsidRPr="00872543">
        <w:rPr>
          <w:rFonts w:ascii="Century Gothic" w:eastAsia="Times New Roman" w:hAnsi="Century Gothic" w:cs="Times New Roman"/>
          <w:b/>
          <w:bCs/>
          <w:color w:val="auto"/>
          <w:kern w:val="0"/>
          <w:sz w:val="20"/>
          <w:szCs w:val="20"/>
          <w:vertAlign w:val="superscript"/>
          <w:lang w:eastAsia="en-US" w:bidi="ar-SA"/>
        </w:rPr>
        <w:t>1</w:t>
      </w:r>
      <w:r w:rsidRPr="00872543">
        <w:rPr>
          <w:rFonts w:ascii="Century Gothic" w:eastAsia="Times New Roman" w:hAnsi="Century Gothic" w:cs="Times New Roman"/>
          <w:b/>
          <w:bCs/>
          <w:color w:val="auto"/>
          <w:kern w:val="0"/>
          <w:sz w:val="20"/>
          <w:szCs w:val="20"/>
          <w:lang w:eastAsia="en-US" w:bidi="ar-SA"/>
        </w:rPr>
        <w:t xml:space="preserve"> (cena oferty tożsama </w:t>
      </w:r>
      <w:r>
        <w:rPr>
          <w:rFonts w:ascii="Century Gothic" w:eastAsia="Times New Roman" w:hAnsi="Century Gothic" w:cs="Times New Roman"/>
          <w:b/>
          <w:bCs/>
          <w:color w:val="auto"/>
          <w:kern w:val="0"/>
          <w:sz w:val="20"/>
          <w:szCs w:val="20"/>
          <w:lang w:eastAsia="en-US" w:bidi="ar-SA"/>
        </w:rPr>
        <w:t>z ceną zawartą w Załączniku nr 3</w:t>
      </w:r>
      <w:r w:rsidRPr="00872543">
        <w:rPr>
          <w:rFonts w:ascii="Century Gothic" w:eastAsia="Times New Roman" w:hAnsi="Century Gothic" w:cs="Times New Roman"/>
          <w:b/>
          <w:bCs/>
          <w:color w:val="auto"/>
          <w:kern w:val="0"/>
          <w:sz w:val="20"/>
          <w:szCs w:val="20"/>
          <w:lang w:eastAsia="en-US" w:bidi="ar-SA"/>
        </w:rPr>
        <w:t xml:space="preserve"> do SWZ</w:t>
      </w:r>
      <w:r w:rsidR="00F530F0" w:rsidRPr="00F530F0">
        <w:rPr>
          <w:rStyle w:val="Domylnaczcionkaakapitu5"/>
          <w:rFonts w:ascii="Century Gothic" w:hAnsi="Century Gothic"/>
          <w:b/>
          <w:sz w:val="20"/>
        </w:rPr>
        <w:t xml:space="preserve"> </w:t>
      </w:r>
      <w:r w:rsidR="00F530F0">
        <w:rPr>
          <w:rStyle w:val="Domylnaczcionkaakapitu5"/>
          <w:rFonts w:ascii="Century Gothic" w:hAnsi="Century Gothic"/>
          <w:b/>
          <w:sz w:val="20"/>
        </w:rPr>
        <w:t>odpowiednim do zadania</w:t>
      </w:r>
      <w:r w:rsidRPr="00872543">
        <w:rPr>
          <w:rFonts w:ascii="Century Gothic" w:eastAsia="Times New Roman" w:hAnsi="Century Gothic" w:cs="Times New Roman"/>
          <w:b/>
          <w:bCs/>
          <w:color w:val="auto"/>
          <w:kern w:val="0"/>
          <w:sz w:val="20"/>
          <w:szCs w:val="20"/>
          <w:lang w:eastAsia="en-US" w:bidi="ar-SA"/>
        </w:rPr>
        <w:t>)</w:t>
      </w:r>
    </w:p>
    <w:p w:rsidR="008B59A7" w:rsidRPr="00872543" w:rsidRDefault="008B59A7" w:rsidP="008B59A7">
      <w:pPr>
        <w:tabs>
          <w:tab w:val="left" w:pos="426"/>
        </w:tabs>
        <w:suppressAutoHyphens w:val="0"/>
        <w:jc w:val="both"/>
        <w:textAlignment w:val="auto"/>
        <w:rPr>
          <w:rFonts w:eastAsia="Times New Roman" w:cs="Times New Roman"/>
          <w:b/>
          <w:color w:val="auto"/>
          <w:kern w:val="0"/>
          <w:szCs w:val="22"/>
          <w:lang w:eastAsia="en-US" w:bidi="ar-SA"/>
        </w:rPr>
      </w:pPr>
    </w:p>
    <w:p w:rsidR="008B59A7" w:rsidRDefault="008B59A7" w:rsidP="008B59A7">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8B59A7" w:rsidRPr="0044496A" w:rsidRDefault="008B59A7" w:rsidP="008B59A7">
      <w:pPr>
        <w:widowControl w:val="0"/>
        <w:numPr>
          <w:ilvl w:val="0"/>
          <w:numId w:val="22"/>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Na ofer</w:t>
      </w:r>
      <w:r>
        <w:rPr>
          <w:rFonts w:ascii="Century Gothic" w:eastAsia="Times New Roman" w:hAnsi="Century Gothic" w:cs="Times New Roman"/>
          <w:bCs/>
          <w:color w:val="auto"/>
          <w:kern w:val="3"/>
          <w:sz w:val="20"/>
          <w:szCs w:val="20"/>
          <w:lang w:bidi="ar-SA"/>
        </w:rPr>
        <w:t>owany asortyment</w:t>
      </w:r>
      <w:r w:rsidRPr="0087735E">
        <w:rPr>
          <w:rFonts w:ascii="Century Gothic" w:eastAsia="Times New Roman" w:hAnsi="Century Gothic" w:cs="Times New Roman"/>
          <w:bCs/>
          <w:color w:val="auto"/>
          <w:kern w:val="3"/>
          <w:sz w:val="20"/>
          <w:szCs w:val="20"/>
          <w:lang w:bidi="ar-SA"/>
        </w:rPr>
        <w:t xml:space="preserve"> </w:t>
      </w:r>
      <w:r w:rsidRPr="0044496A">
        <w:rPr>
          <w:rFonts w:ascii="Century Gothic" w:eastAsia="Times New Roman" w:hAnsi="Century Gothic" w:cs="Times New Roman"/>
          <w:bCs/>
          <w:color w:val="auto"/>
          <w:kern w:val="3"/>
          <w:sz w:val="20"/>
          <w:szCs w:val="20"/>
          <w:lang w:bidi="ar-SA"/>
        </w:rPr>
        <w:t>udzielamy …..</w:t>
      </w:r>
      <w:r w:rsidRPr="0044496A">
        <w:rPr>
          <w:rStyle w:val="Odwoanieprzypisudolnego"/>
          <w:rFonts w:ascii="Century Gothic" w:eastAsia="Times New Roman" w:hAnsi="Century Gothic" w:cs="Times New Roman"/>
          <w:bCs/>
          <w:color w:val="auto"/>
          <w:kern w:val="3"/>
          <w:sz w:val="20"/>
          <w:szCs w:val="20"/>
          <w:lang w:bidi="ar-SA"/>
        </w:rPr>
        <w:footnoteReference w:id="9"/>
      </w:r>
      <w:r w:rsidRPr="0044496A">
        <w:rPr>
          <w:rFonts w:ascii="Century Gothic" w:eastAsia="Times New Roman" w:hAnsi="Century Gothic" w:cs="Times New Roman"/>
          <w:bCs/>
          <w:color w:val="auto"/>
          <w:kern w:val="3"/>
          <w:sz w:val="20"/>
          <w:szCs w:val="20"/>
          <w:lang w:bidi="ar-SA"/>
        </w:rPr>
        <w:t xml:space="preserve"> m-</w:t>
      </w:r>
      <w:proofErr w:type="spellStart"/>
      <w:r w:rsidRPr="0044496A">
        <w:rPr>
          <w:rFonts w:ascii="Century Gothic" w:eastAsia="Times New Roman" w:hAnsi="Century Gothic" w:cs="Times New Roman"/>
          <w:bCs/>
          <w:color w:val="auto"/>
          <w:kern w:val="3"/>
          <w:sz w:val="20"/>
          <w:szCs w:val="20"/>
          <w:lang w:bidi="ar-SA"/>
        </w:rPr>
        <w:t>cy</w:t>
      </w:r>
      <w:proofErr w:type="spellEnd"/>
      <w:r w:rsidRPr="0044496A">
        <w:rPr>
          <w:rFonts w:ascii="Century Gothic" w:eastAsia="Times New Roman" w:hAnsi="Century Gothic" w:cs="Times New Roman"/>
          <w:bCs/>
          <w:color w:val="auto"/>
          <w:kern w:val="3"/>
          <w:sz w:val="20"/>
          <w:szCs w:val="20"/>
          <w:lang w:bidi="ar-SA"/>
        </w:rPr>
        <w:t xml:space="preserve"> gwarancji (min. </w:t>
      </w:r>
      <w:r>
        <w:rPr>
          <w:rFonts w:ascii="Century Gothic" w:eastAsia="Times New Roman" w:hAnsi="Century Gothic" w:cs="Times New Roman"/>
          <w:bCs/>
          <w:color w:val="auto"/>
          <w:kern w:val="3"/>
          <w:sz w:val="20"/>
          <w:szCs w:val="20"/>
          <w:lang w:bidi="ar-SA"/>
        </w:rPr>
        <w:t xml:space="preserve">12 </w:t>
      </w:r>
      <w:r w:rsidRPr="000110FE">
        <w:rPr>
          <w:rFonts w:ascii="Century Gothic" w:eastAsia="Times New Roman" w:hAnsi="Century Gothic" w:cs="Times New Roman"/>
          <w:bCs/>
          <w:color w:val="auto"/>
          <w:kern w:val="3"/>
          <w:sz w:val="20"/>
          <w:szCs w:val="20"/>
          <w:lang w:bidi="ar-SA"/>
        </w:rPr>
        <w:t>m-</w:t>
      </w:r>
      <w:proofErr w:type="spellStart"/>
      <w:r w:rsidRPr="000110FE">
        <w:rPr>
          <w:rFonts w:ascii="Century Gothic" w:eastAsia="Times New Roman" w:hAnsi="Century Gothic" w:cs="Times New Roman"/>
          <w:bCs/>
          <w:color w:val="auto"/>
          <w:kern w:val="3"/>
          <w:sz w:val="20"/>
          <w:szCs w:val="20"/>
          <w:lang w:bidi="ar-SA"/>
        </w:rPr>
        <w:t>cy</w:t>
      </w:r>
      <w:proofErr w:type="spellEnd"/>
      <w:r w:rsidRPr="000110FE">
        <w:rPr>
          <w:rFonts w:ascii="Century Gothic" w:eastAsia="Times New Roman" w:hAnsi="Century Gothic" w:cs="Times New Roman"/>
          <w:bCs/>
          <w:color w:val="auto"/>
          <w:kern w:val="3"/>
          <w:sz w:val="20"/>
          <w:szCs w:val="20"/>
          <w:lang w:bidi="ar-SA"/>
        </w:rPr>
        <w:t>)</w:t>
      </w:r>
      <w:r>
        <w:rPr>
          <w:rFonts w:ascii="Century Gothic" w:eastAsia="Times New Roman" w:hAnsi="Century Gothic" w:cs="Times New Roman"/>
          <w:bCs/>
          <w:color w:val="auto"/>
          <w:kern w:val="3"/>
          <w:sz w:val="20"/>
          <w:szCs w:val="20"/>
          <w:lang w:bidi="ar-SA"/>
        </w:rPr>
        <w:t xml:space="preserve"> i …..</w:t>
      </w:r>
      <w:r>
        <w:rPr>
          <w:rFonts w:ascii="Century Gothic" w:eastAsia="Times New Roman" w:hAnsi="Century Gothic" w:cs="Times New Roman"/>
          <w:bCs/>
          <w:color w:val="auto"/>
          <w:kern w:val="3"/>
          <w:sz w:val="20"/>
          <w:szCs w:val="20"/>
          <w:vertAlign w:val="superscript"/>
          <w:lang w:bidi="ar-SA"/>
        </w:rPr>
        <w:t>4</w:t>
      </w:r>
      <w:r>
        <w:rPr>
          <w:rFonts w:ascii="Century Gothic" w:eastAsia="Times New Roman" w:hAnsi="Century Gothic" w:cs="Times New Roman"/>
          <w:bCs/>
          <w:color w:val="auto"/>
          <w:kern w:val="3"/>
          <w:sz w:val="20"/>
          <w:szCs w:val="20"/>
          <w:lang w:bidi="ar-SA"/>
        </w:rPr>
        <w:t xml:space="preserve"> m-</w:t>
      </w:r>
      <w:proofErr w:type="spellStart"/>
      <w:r>
        <w:rPr>
          <w:rFonts w:ascii="Century Gothic" w:eastAsia="Times New Roman" w:hAnsi="Century Gothic" w:cs="Times New Roman"/>
          <w:bCs/>
          <w:color w:val="auto"/>
          <w:kern w:val="3"/>
          <w:sz w:val="20"/>
          <w:szCs w:val="20"/>
          <w:lang w:bidi="ar-SA"/>
        </w:rPr>
        <w:t>cy</w:t>
      </w:r>
      <w:proofErr w:type="spellEnd"/>
      <w:r>
        <w:rPr>
          <w:rFonts w:ascii="Century Gothic" w:eastAsia="Times New Roman" w:hAnsi="Century Gothic" w:cs="Times New Roman"/>
          <w:bCs/>
          <w:color w:val="auto"/>
          <w:kern w:val="3"/>
          <w:sz w:val="20"/>
          <w:szCs w:val="20"/>
          <w:lang w:bidi="ar-SA"/>
        </w:rPr>
        <w:t xml:space="preserve"> rękojmi (min. 24 m-ce)</w:t>
      </w:r>
      <w:r w:rsidR="00F530F0">
        <w:rPr>
          <w:rFonts w:ascii="Century Gothic" w:eastAsia="Times New Roman" w:hAnsi="Century Gothic" w:cs="Times New Roman"/>
          <w:bCs/>
          <w:color w:val="auto"/>
          <w:kern w:val="3"/>
          <w:sz w:val="20"/>
          <w:szCs w:val="20"/>
          <w:lang w:bidi="ar-SA"/>
        </w:rPr>
        <w:t>.</w:t>
      </w:r>
    </w:p>
    <w:p w:rsidR="008B59A7" w:rsidRPr="00992392" w:rsidRDefault="008B59A7" w:rsidP="008B59A7">
      <w:pPr>
        <w:widowControl w:val="0"/>
        <w:numPr>
          <w:ilvl w:val="0"/>
          <w:numId w:val="22"/>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10"/>
      </w:r>
      <w:r>
        <w:rPr>
          <w:rFonts w:ascii="Century Gothic" w:eastAsia="Times New Roman" w:hAnsi="Century Gothic" w:cs="Times New Roman"/>
          <w:bCs/>
          <w:color w:val="auto"/>
          <w:kern w:val="3"/>
          <w:sz w:val="20"/>
          <w:szCs w:val="20"/>
          <w:lang w:bidi="ar-SA"/>
        </w:rPr>
        <w:t xml:space="preserve"> dni roboczych (max. </w:t>
      </w:r>
      <w:r w:rsidR="00681217">
        <w:rPr>
          <w:rFonts w:ascii="Century Gothic" w:eastAsia="Times New Roman" w:hAnsi="Century Gothic" w:cs="Times New Roman"/>
          <w:bCs/>
          <w:color w:val="auto"/>
          <w:kern w:val="3"/>
          <w:sz w:val="20"/>
          <w:szCs w:val="20"/>
          <w:lang w:bidi="ar-SA"/>
        </w:rPr>
        <w:t>11</w:t>
      </w:r>
      <w:r w:rsidRPr="00992392">
        <w:rPr>
          <w:rFonts w:ascii="Century Gothic" w:eastAsia="Times New Roman" w:hAnsi="Century Gothic" w:cs="Times New Roman"/>
          <w:bCs/>
          <w:color w:val="auto"/>
          <w:kern w:val="3"/>
          <w:sz w:val="20"/>
          <w:szCs w:val="20"/>
          <w:lang w:bidi="ar-SA"/>
        </w:rPr>
        <w:t xml:space="preserve"> dni</w:t>
      </w:r>
      <w:r>
        <w:rPr>
          <w:rFonts w:ascii="Century Gothic" w:eastAsia="Times New Roman" w:hAnsi="Century Gothic" w:cs="Times New Roman"/>
          <w:bCs/>
          <w:color w:val="auto"/>
          <w:kern w:val="3"/>
          <w:sz w:val="20"/>
          <w:szCs w:val="20"/>
          <w:lang w:bidi="ar-SA"/>
        </w:rPr>
        <w:t xml:space="preserve"> </w:t>
      </w:r>
      <w:r w:rsidRPr="00992392">
        <w:rPr>
          <w:rFonts w:ascii="Century Gothic" w:eastAsia="Times New Roman" w:hAnsi="Century Gothic" w:cs="Times New Roman"/>
          <w:bCs/>
          <w:color w:val="auto"/>
          <w:kern w:val="3"/>
          <w:sz w:val="20"/>
          <w:szCs w:val="20"/>
          <w:lang w:bidi="ar-SA"/>
        </w:rPr>
        <w:t>roboczych)</w:t>
      </w:r>
      <w:r>
        <w:rPr>
          <w:rFonts w:ascii="Century Gothic" w:eastAsia="Times New Roman" w:hAnsi="Century Gothic" w:cs="Times New Roman"/>
          <w:bCs/>
          <w:color w:val="auto"/>
          <w:kern w:val="3"/>
          <w:sz w:val="20"/>
          <w:szCs w:val="20"/>
          <w:lang w:bidi="ar-SA"/>
        </w:rPr>
        <w:t xml:space="preserve">, </w:t>
      </w:r>
      <w:r w:rsidRPr="008F78D0">
        <w:rPr>
          <w:rFonts w:ascii="Century Gothic" w:eastAsia="Times New Roman" w:hAnsi="Century Gothic" w:cs="Times New Roman"/>
          <w:bCs/>
          <w:color w:val="auto"/>
          <w:kern w:val="3"/>
          <w:sz w:val="20"/>
          <w:szCs w:val="20"/>
          <w:lang w:bidi="ar-SA"/>
        </w:rPr>
        <w:t>licząc od dnia zaakceptowania zapotrzebowania.</w:t>
      </w:r>
      <w:r>
        <w:rPr>
          <w:rFonts w:ascii="Century Gothic" w:eastAsia="Times New Roman" w:hAnsi="Century Gothic" w:cs="Times New Roman"/>
          <w:bCs/>
          <w:color w:val="auto"/>
          <w:kern w:val="3"/>
          <w:sz w:val="20"/>
          <w:szCs w:val="20"/>
          <w:lang w:bidi="ar-SA"/>
        </w:rPr>
        <w:t xml:space="preserve"> </w:t>
      </w:r>
    </w:p>
    <w:p w:rsidR="00F530F0" w:rsidRDefault="00F530F0" w:rsidP="008B59A7">
      <w:pPr>
        <w:pStyle w:val="Stopka"/>
        <w:rPr>
          <w:rFonts w:ascii="Century Gothic" w:hAnsi="Century Gothic"/>
          <w:b/>
          <w:sz w:val="20"/>
          <w:szCs w:val="20"/>
        </w:rPr>
      </w:pPr>
    </w:p>
    <w:p w:rsidR="008B59A7" w:rsidRPr="003D7B7D" w:rsidRDefault="008B59A7" w:rsidP="008B59A7">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8B59A7" w:rsidRDefault="008B59A7" w:rsidP="00716D33">
      <w:pPr>
        <w:pStyle w:val="Textbody"/>
        <w:numPr>
          <w:ilvl w:val="3"/>
          <w:numId w:val="31"/>
        </w:numPr>
        <w:tabs>
          <w:tab w:val="left" w:pos="-850"/>
        </w:tabs>
        <w:autoSpaceDN w:val="0"/>
        <w:ind w:left="426" w:hanging="426"/>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opisie przedmiotu zamówienia </w:t>
      </w:r>
      <w:r w:rsidRPr="00150F4A">
        <w:rPr>
          <w:rStyle w:val="Domylnaczcionkaakapitu5"/>
          <w:rFonts w:ascii="Century Gothic" w:hAnsi="Century Gothic"/>
          <w:color w:val="000000"/>
          <w:sz w:val="20"/>
        </w:rPr>
        <w:t xml:space="preserve">stanowiącym </w:t>
      </w:r>
      <w:r w:rsidRPr="0087735E">
        <w:rPr>
          <w:rStyle w:val="Domylnaczcionkaakapitu5"/>
          <w:rFonts w:ascii="Century Gothic" w:hAnsi="Century Gothic"/>
          <w:b/>
          <w:sz w:val="20"/>
        </w:rPr>
        <w:t>załącznik nr</w:t>
      </w:r>
      <w:r w:rsidRPr="0037367D">
        <w:rPr>
          <w:rStyle w:val="Domylnaczcionkaakapitu5"/>
          <w:rFonts w:ascii="Century Gothic" w:hAnsi="Century Gothic"/>
          <w:b/>
          <w:sz w:val="20"/>
        </w:rPr>
        <w:t xml:space="preserve"> </w:t>
      </w:r>
      <w:r>
        <w:rPr>
          <w:rStyle w:val="Domylnaczcionkaakapitu5"/>
          <w:rFonts w:ascii="Century Gothic" w:hAnsi="Century Gothic"/>
          <w:b/>
          <w:sz w:val="20"/>
        </w:rPr>
        <w:t xml:space="preserve">3 do SWZ </w:t>
      </w:r>
      <w:r w:rsidR="00F530F0">
        <w:rPr>
          <w:rStyle w:val="Domylnaczcionkaakapitu5"/>
          <w:rFonts w:ascii="Century Gothic" w:hAnsi="Century Gothic"/>
          <w:b/>
          <w:sz w:val="20"/>
        </w:rPr>
        <w:t>odpowiedni do zadania</w:t>
      </w:r>
      <w:r w:rsidRPr="00103306">
        <w:rPr>
          <w:rStyle w:val="Domylnaczcionkaakapitu5"/>
          <w:rFonts w:ascii="Century Gothic" w:hAnsi="Century Gothic"/>
          <w:sz w:val="20"/>
        </w:rPr>
        <w:t xml:space="preserve"> oraz Rozdz. XIX SWZ.</w:t>
      </w:r>
    </w:p>
    <w:p w:rsidR="001968E8" w:rsidRDefault="008B59A7" w:rsidP="00716D33">
      <w:pPr>
        <w:pStyle w:val="Textbody"/>
        <w:numPr>
          <w:ilvl w:val="3"/>
          <w:numId w:val="31"/>
        </w:numPr>
        <w:tabs>
          <w:tab w:val="left" w:pos="-850"/>
        </w:tabs>
        <w:autoSpaceDN w:val="0"/>
        <w:ind w:left="426" w:hanging="426"/>
        <w:textAlignment w:val="baseline"/>
        <w:rPr>
          <w:rFonts w:ascii="Century Gothic" w:hAnsi="Century Gothic"/>
          <w:sz w:val="20"/>
        </w:rPr>
      </w:pPr>
      <w:r w:rsidRPr="0087735E">
        <w:rPr>
          <w:rFonts w:ascii="Century Gothic" w:hAnsi="Century Gothic"/>
          <w:bCs/>
          <w:sz w:val="20"/>
        </w:rPr>
        <w:t>Zgodnie z ustawą o podatku od towarów i usług obowiązek odprowadzenia podatku powstaje po stronie</w:t>
      </w:r>
      <w:r>
        <w:rPr>
          <w:rFonts w:ascii="Century Gothic" w:hAnsi="Century Gothic"/>
          <w:bCs/>
          <w:sz w:val="20"/>
        </w:rPr>
        <w:t xml:space="preserve"> Wykonawcy</w:t>
      </w:r>
      <w:r>
        <w:rPr>
          <w:rStyle w:val="Odwoanieprzypisudolnego"/>
          <w:rFonts w:ascii="Century Gothic" w:hAnsi="Century Gothic"/>
          <w:bCs/>
          <w:sz w:val="20"/>
        </w:rPr>
        <w:footnoteReference w:id="11"/>
      </w:r>
      <w:r>
        <w:rPr>
          <w:rFonts w:ascii="Century Gothic" w:hAnsi="Century Gothic"/>
          <w:bCs/>
          <w:sz w:val="20"/>
        </w:rPr>
        <w:t xml:space="preserve"> w poz. nr ………….</w:t>
      </w:r>
      <w:r>
        <w:rPr>
          <w:rFonts w:ascii="Century Gothic" w:hAnsi="Century Gothic"/>
          <w:bCs/>
          <w:sz w:val="20"/>
          <w:vertAlign w:val="superscript"/>
        </w:rPr>
        <w:t>1</w:t>
      </w:r>
      <w:r>
        <w:rPr>
          <w:rFonts w:ascii="Century Gothic" w:hAnsi="Century Gothic"/>
          <w:bCs/>
          <w:sz w:val="20"/>
        </w:rPr>
        <w:t xml:space="preserve"> Załącznika nr 3 do SWZ </w:t>
      </w:r>
      <w:r w:rsidR="00F530F0">
        <w:rPr>
          <w:rFonts w:ascii="Century Gothic" w:hAnsi="Century Gothic"/>
          <w:bCs/>
          <w:sz w:val="20"/>
        </w:rPr>
        <w:t xml:space="preserve">odpowiedniego do zadania </w:t>
      </w:r>
      <w:r>
        <w:rPr>
          <w:rFonts w:ascii="Century Gothic" w:hAnsi="Century Gothic"/>
          <w:bCs/>
          <w:sz w:val="20"/>
        </w:rPr>
        <w:t>lub Zamawiającego</w:t>
      </w:r>
      <w:r>
        <w:rPr>
          <w:rStyle w:val="Odwoanieprzypisudolnego"/>
          <w:rFonts w:ascii="Century Gothic" w:hAnsi="Century Gothic"/>
          <w:bCs/>
          <w:sz w:val="20"/>
        </w:rPr>
        <w:footnoteReference w:id="12"/>
      </w:r>
      <w:r>
        <w:rPr>
          <w:rFonts w:ascii="Century Gothic" w:hAnsi="Century Gothic"/>
          <w:bCs/>
          <w:sz w:val="20"/>
        </w:rPr>
        <w:t xml:space="preserve"> w poz. nr ………….</w:t>
      </w:r>
      <w:r>
        <w:rPr>
          <w:rFonts w:ascii="Century Gothic" w:hAnsi="Century Gothic"/>
          <w:bCs/>
          <w:sz w:val="20"/>
          <w:vertAlign w:val="superscript"/>
        </w:rPr>
        <w:t>1</w:t>
      </w:r>
      <w:r>
        <w:rPr>
          <w:rFonts w:ascii="Century Gothic" w:hAnsi="Century Gothic"/>
          <w:bCs/>
          <w:sz w:val="20"/>
        </w:rPr>
        <w:t xml:space="preserve"> Załącznika nr 3 do SWZ</w:t>
      </w:r>
      <w:r w:rsidR="00F530F0" w:rsidRPr="00F530F0">
        <w:rPr>
          <w:rStyle w:val="Domylnaczcionkaakapitu5"/>
          <w:rFonts w:ascii="Century Gothic" w:hAnsi="Century Gothic"/>
          <w:b/>
          <w:sz w:val="20"/>
        </w:rPr>
        <w:t xml:space="preserve"> </w:t>
      </w:r>
      <w:r w:rsidR="00F530F0">
        <w:rPr>
          <w:rFonts w:ascii="Century Gothic" w:hAnsi="Century Gothic"/>
          <w:bCs/>
          <w:sz w:val="20"/>
        </w:rPr>
        <w:t>odpowiedniego do zadania</w:t>
      </w:r>
      <w:r>
        <w:rPr>
          <w:rFonts w:ascii="Century Gothic" w:hAnsi="Century Gothic"/>
          <w:bCs/>
          <w:sz w:val="20"/>
        </w:rPr>
        <w:t xml:space="preserve">. </w:t>
      </w:r>
    </w:p>
    <w:p w:rsidR="001968E8" w:rsidRDefault="00405C2F" w:rsidP="00716D33">
      <w:pPr>
        <w:pStyle w:val="Textbody"/>
        <w:numPr>
          <w:ilvl w:val="3"/>
          <w:numId w:val="31"/>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Jesteśmy</w:t>
      </w:r>
      <w:r w:rsidRPr="001968E8">
        <w:rPr>
          <w:rFonts w:ascii="Century Gothic" w:hAnsi="Century Gothic"/>
          <w:bCs/>
          <w:sz w:val="20"/>
        </w:rPr>
        <w:t>/jestem</w:t>
      </w:r>
      <w:r w:rsidRPr="001968E8">
        <w:rPr>
          <w:rFonts w:ascii="Century Gothic" w:hAnsi="Century Gothic"/>
          <w:sz w:val="20"/>
        </w:rPr>
        <w:t xml:space="preserve">: </w:t>
      </w:r>
      <w:r w:rsidR="001968E8">
        <w:rPr>
          <w:rStyle w:val="Odwoanieprzypisudolnego"/>
          <w:rFonts w:ascii="Century Gothic" w:hAnsi="Century Gothic"/>
          <w:sz w:val="20"/>
        </w:rPr>
        <w:footnoteReference w:id="13"/>
      </w:r>
    </w:p>
    <w:p w:rsidR="001968E8" w:rsidRDefault="001968E8" w:rsidP="001968E8">
      <w:pPr>
        <w:pStyle w:val="Textbody"/>
        <w:tabs>
          <w:tab w:val="left" w:pos="-850"/>
        </w:tabs>
        <w:autoSpaceDN w:val="0"/>
        <w:ind w:left="426"/>
        <w:textAlignment w:val="baseline"/>
        <w:rPr>
          <w:rFonts w:ascii="Century Gothic" w:hAnsi="Century Gothic"/>
          <w:sz w:val="20"/>
        </w:rPr>
      </w:pPr>
      <w:r w:rsidRPr="00F8039F">
        <w:rPr>
          <w:rFonts w:ascii="Century Gothic" w:hAnsi="Century Gothic"/>
          <w:b/>
          <w:sz w:val="20"/>
        </w:rPr>
        <w:t xml:space="preserve">󠄀 </w:t>
      </w:r>
      <w:r>
        <w:rPr>
          <w:rFonts w:ascii="Century Gothic" w:hAnsi="Century Gothic"/>
          <w:sz w:val="20"/>
        </w:rPr>
        <w:t>mikroprzedsiębiorstwem;</w:t>
      </w:r>
    </w:p>
    <w:p w:rsidR="001968E8" w:rsidRDefault="001968E8" w:rsidP="001968E8">
      <w:pPr>
        <w:pStyle w:val="Textbody"/>
        <w:tabs>
          <w:tab w:val="left" w:pos="-850"/>
        </w:tabs>
        <w:autoSpaceDN w:val="0"/>
        <w:ind w:left="426"/>
        <w:textAlignment w:val="baseline"/>
        <w:rPr>
          <w:rFonts w:ascii="Century Gothic" w:hAnsi="Century Gothic"/>
          <w:sz w:val="20"/>
        </w:rPr>
      </w:pPr>
      <w:r>
        <w:rPr>
          <w:rFonts w:ascii="Century Gothic" w:hAnsi="Century Gothic"/>
          <w:sz w:val="20"/>
        </w:rPr>
        <w:t>󠄀 małym przedsiębiorstwem;</w:t>
      </w:r>
    </w:p>
    <w:p w:rsidR="001968E8" w:rsidRDefault="001968E8" w:rsidP="001968E8">
      <w:pPr>
        <w:pStyle w:val="Textbody"/>
        <w:tabs>
          <w:tab w:val="left" w:pos="-850"/>
        </w:tabs>
        <w:autoSpaceDN w:val="0"/>
        <w:ind w:left="426"/>
        <w:textAlignment w:val="baseline"/>
        <w:rPr>
          <w:rFonts w:ascii="Century Gothic" w:hAnsi="Century Gothic"/>
          <w:sz w:val="20"/>
        </w:rPr>
      </w:pPr>
      <w:r>
        <w:rPr>
          <w:rFonts w:ascii="Century Gothic" w:hAnsi="Century Gothic"/>
          <w:sz w:val="20"/>
        </w:rPr>
        <w:t>󠄀 średnim przedsiębiorstwem;</w:t>
      </w:r>
    </w:p>
    <w:p w:rsidR="001968E8" w:rsidRDefault="001968E8" w:rsidP="001968E8">
      <w:pPr>
        <w:pStyle w:val="Textbody"/>
        <w:tabs>
          <w:tab w:val="left" w:pos="-850"/>
        </w:tabs>
        <w:autoSpaceDN w:val="0"/>
        <w:ind w:left="426"/>
        <w:textAlignment w:val="baseline"/>
        <w:rPr>
          <w:rFonts w:ascii="Century Gothic" w:hAnsi="Century Gothic"/>
          <w:sz w:val="20"/>
        </w:rPr>
      </w:pPr>
      <w:r>
        <w:rPr>
          <w:rFonts w:ascii="Century Gothic" w:hAnsi="Century Gothic"/>
          <w:sz w:val="20"/>
        </w:rPr>
        <w:t>󠄀 jednoosobową działalnością gospodarczą;</w:t>
      </w:r>
    </w:p>
    <w:p w:rsidR="001968E8" w:rsidRDefault="001968E8" w:rsidP="001968E8">
      <w:pPr>
        <w:pStyle w:val="Textbody"/>
        <w:ind w:left="426"/>
        <w:rPr>
          <w:rFonts w:ascii="Century Gothic" w:hAnsi="Century Gothic"/>
          <w:sz w:val="20"/>
        </w:rPr>
      </w:pPr>
      <w:r w:rsidRPr="00870469">
        <w:rPr>
          <w:rFonts w:ascii="Century Gothic" w:hAnsi="Century Gothic"/>
          <w:sz w:val="20"/>
        </w:rPr>
        <w:t>󠄀 osobą fizyczną nieprowadzącą działalności gospodarczej.</w:t>
      </w:r>
      <w:r w:rsidRPr="00870469">
        <w:rPr>
          <w:rFonts w:ascii="Century Gothic" w:hAnsi="Century Gothic"/>
          <w:bCs/>
          <w:sz w:val="20"/>
        </w:rPr>
        <w:t xml:space="preserve"> </w:t>
      </w:r>
      <w:r w:rsidRPr="00870469">
        <w:rPr>
          <w:rFonts w:ascii="Century Gothic" w:hAnsi="Century Gothic"/>
          <w:sz w:val="20"/>
        </w:rPr>
        <w:t xml:space="preserve">  </w:t>
      </w:r>
    </w:p>
    <w:p w:rsidR="001968E8" w:rsidRDefault="00405C2F" w:rsidP="00716D33">
      <w:pPr>
        <w:pStyle w:val="Textbody"/>
        <w:numPr>
          <w:ilvl w:val="3"/>
          <w:numId w:val="31"/>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1968E8" w:rsidRDefault="00405C2F" w:rsidP="00716D33">
      <w:pPr>
        <w:pStyle w:val="Textbody"/>
        <w:numPr>
          <w:ilvl w:val="3"/>
          <w:numId w:val="31"/>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1968E8" w:rsidRDefault="00405C2F" w:rsidP="00716D33">
      <w:pPr>
        <w:pStyle w:val="Textbody"/>
        <w:numPr>
          <w:ilvl w:val="3"/>
          <w:numId w:val="31"/>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Uważamy się za związanych niniejszą ofertą do terminu wskazanego w SWZ.</w:t>
      </w:r>
    </w:p>
    <w:p w:rsidR="001968E8" w:rsidRDefault="00405C2F" w:rsidP="00716D33">
      <w:pPr>
        <w:pStyle w:val="Textbody"/>
        <w:numPr>
          <w:ilvl w:val="3"/>
          <w:numId w:val="31"/>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lastRenderedPageBreak/>
        <w:t>Warunki płatności: 30 dni od dnia dostarczenia do Zamawiającego prawidłowo wystawionej faktury.</w:t>
      </w:r>
    </w:p>
    <w:p w:rsidR="00405C2F" w:rsidRPr="001968E8" w:rsidRDefault="00405C2F" w:rsidP="00716D33">
      <w:pPr>
        <w:pStyle w:val="Textbody"/>
        <w:numPr>
          <w:ilvl w:val="3"/>
          <w:numId w:val="31"/>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Zobowiązujemy się do zapewnienia możliwości odbierania wszelkiej korespondencji związanej z prowadzonym postępowaniem przez całą dobę za pośrednictwem Platformy.</w:t>
      </w:r>
    </w:p>
    <w:p w:rsidR="00405C2F" w:rsidRDefault="00405C2F" w:rsidP="00405C2F">
      <w:pPr>
        <w:pStyle w:val="Textbody"/>
        <w:autoSpaceDN w:val="0"/>
        <w:rPr>
          <w:rFonts w:ascii="Century Gothic" w:hAnsi="Century Gothic"/>
          <w:sz w:val="20"/>
        </w:rPr>
      </w:pPr>
    </w:p>
    <w:p w:rsidR="00405C2F" w:rsidRDefault="00405C2F" w:rsidP="00405C2F">
      <w:pPr>
        <w:pStyle w:val="Stopka"/>
        <w:rPr>
          <w:rFonts w:ascii="Century Gothic" w:hAnsi="Century Gothic"/>
          <w:b/>
          <w:sz w:val="20"/>
          <w:szCs w:val="20"/>
        </w:rPr>
      </w:pPr>
      <w:r>
        <w:rPr>
          <w:rFonts w:ascii="Century Gothic" w:hAnsi="Century Gothic"/>
          <w:b/>
          <w:sz w:val="20"/>
          <w:szCs w:val="20"/>
        </w:rPr>
        <w:t>IV. Informujemy, że:</w:t>
      </w:r>
    </w:p>
    <w:p w:rsidR="00405C2F" w:rsidRPr="00FB43D6" w:rsidRDefault="00405C2F" w:rsidP="00716D33">
      <w:pPr>
        <w:pStyle w:val="Textbody"/>
        <w:numPr>
          <w:ilvl w:val="0"/>
          <w:numId w:val="25"/>
        </w:numPr>
        <w:tabs>
          <w:tab w:val="left" w:pos="-850"/>
        </w:tabs>
        <w:autoSpaceDN w:val="0"/>
        <w:textAlignment w:val="baseline"/>
        <w:rPr>
          <w:rFonts w:ascii="Century Gothic" w:hAnsi="Century Gothic" w:cs="Arial"/>
          <w:b/>
          <w:sz w:val="20"/>
        </w:rPr>
      </w:pPr>
      <w:r w:rsidRPr="009717AF">
        <w:rPr>
          <w:rFonts w:ascii="Century Gothic" w:hAnsi="Century Gothic"/>
          <w:sz w:val="20"/>
        </w:rPr>
        <w:t>Dostawa</w:t>
      </w:r>
      <w:r w:rsidRPr="009717AF">
        <w:rPr>
          <w:rFonts w:ascii="Century Gothic" w:hAnsi="Century Gothic"/>
          <w:bCs/>
          <w:sz w:val="20"/>
        </w:rPr>
        <w:t xml:space="preserve"> </w:t>
      </w:r>
      <w:r w:rsidRPr="009717AF">
        <w:rPr>
          <w:rFonts w:ascii="Century Gothic" w:hAnsi="Century Gothic"/>
          <w:sz w:val="20"/>
        </w:rPr>
        <w:t>wykonana</w:t>
      </w:r>
      <w:r w:rsidRPr="009717AF">
        <w:rPr>
          <w:rFonts w:ascii="Century Gothic" w:hAnsi="Century Gothic"/>
          <w:bCs/>
          <w:sz w:val="20"/>
        </w:rPr>
        <w:t xml:space="preserve"> będzie własnymi siłami/z pomocą Podwykonawcy </w:t>
      </w:r>
      <w:r w:rsidR="00E70B4A">
        <w:rPr>
          <w:rStyle w:val="Odwoanieprzypisudolnego"/>
          <w:rFonts w:ascii="Century Gothic" w:hAnsi="Century Gothic"/>
          <w:bCs/>
          <w:sz w:val="20"/>
        </w:rPr>
        <w:footnoteReference w:id="14"/>
      </w:r>
      <w:r>
        <w:rPr>
          <w:rFonts w:ascii="Century Gothic" w:hAnsi="Century Gothic"/>
          <w:bCs/>
          <w:sz w:val="20"/>
        </w:rPr>
        <w:t xml:space="preserve"> …………….….….</w:t>
      </w:r>
      <w:r w:rsidR="009424A9">
        <w:rPr>
          <w:rFonts w:ascii="Century Gothic" w:hAnsi="Century Gothic"/>
          <w:bCs/>
          <w:sz w:val="20"/>
          <w:vertAlign w:val="superscript"/>
        </w:rPr>
        <w:t>1</w:t>
      </w:r>
      <w:r>
        <w:rPr>
          <w:rFonts w:ascii="Century Gothic" w:hAnsi="Century Gothic"/>
          <w:bCs/>
          <w:sz w:val="20"/>
        </w:rPr>
        <w:t>,</w:t>
      </w:r>
      <w:r>
        <w:rPr>
          <w:rFonts w:ascii="Century Gothic" w:hAnsi="Century Gothic" w:cs="Arial"/>
          <w:b/>
          <w:sz w:val="20"/>
        </w:rPr>
        <w:t xml:space="preserve"> </w:t>
      </w:r>
      <w:r w:rsidRPr="00FB43D6">
        <w:rPr>
          <w:rFonts w:ascii="Century Gothic" w:hAnsi="Century Gothic"/>
          <w:bCs/>
          <w:sz w:val="20"/>
        </w:rPr>
        <w:t>który wykonywać będzie część zamówienia</w:t>
      </w:r>
      <w:r w:rsidRPr="00FB43D6">
        <w:rPr>
          <w:rFonts w:ascii="Century Gothic" w:hAnsi="Century Gothic"/>
          <w:bCs/>
          <w:i/>
          <w:sz w:val="20"/>
        </w:rPr>
        <w:t xml:space="preserve"> obejmującą: </w:t>
      </w:r>
      <w:r w:rsidRPr="00FB43D6">
        <w:rPr>
          <w:rFonts w:ascii="Century Gothic" w:hAnsi="Century Gothic"/>
          <w:sz w:val="20"/>
        </w:rPr>
        <w:t>……......................</w:t>
      </w:r>
      <w:r w:rsidR="009424A9">
        <w:rPr>
          <w:rFonts w:ascii="Century Gothic" w:hAnsi="Century Gothic"/>
          <w:bCs/>
          <w:sz w:val="20"/>
          <w:vertAlign w:val="superscript"/>
        </w:rPr>
        <w:t>1</w:t>
      </w:r>
      <w:r w:rsidRPr="00FB43D6">
        <w:rPr>
          <w:rFonts w:ascii="Century Gothic" w:hAnsi="Century Gothic"/>
          <w:sz w:val="16"/>
          <w:szCs w:val="16"/>
        </w:rPr>
        <w:t>(</w:t>
      </w:r>
      <w:r w:rsidRPr="00FB43D6">
        <w:rPr>
          <w:rFonts w:ascii="Century Gothic" w:hAnsi="Century Gothic"/>
          <w:i/>
          <w:iCs/>
          <w:sz w:val="16"/>
          <w:szCs w:val="16"/>
        </w:rPr>
        <w:t>nazwa firmy, siedziba)</w:t>
      </w:r>
      <w:r w:rsidRPr="00FB43D6">
        <w:rPr>
          <w:rFonts w:ascii="Century Gothic" w:hAnsi="Century Gothic"/>
          <w:sz w:val="20"/>
        </w:rPr>
        <w:t xml:space="preserve"> zakres  …………………….......……...……………..………………………………….............…..</w:t>
      </w:r>
      <w:r w:rsidR="009424A9">
        <w:rPr>
          <w:rFonts w:ascii="Century Gothic" w:hAnsi="Century Gothic"/>
          <w:sz w:val="20"/>
          <w:vertAlign w:val="superscript"/>
        </w:rPr>
        <w:t>1</w:t>
      </w:r>
      <w:r w:rsidRPr="00FB43D6">
        <w:rPr>
          <w:rFonts w:ascii="Century Gothic" w:hAnsi="Century Gothic"/>
          <w:sz w:val="20"/>
          <w:vertAlign w:val="superscript"/>
        </w:rPr>
        <w:t xml:space="preserve"> </w:t>
      </w:r>
    </w:p>
    <w:p w:rsidR="00405C2F" w:rsidRPr="009717AF" w:rsidRDefault="00405C2F" w:rsidP="00716D33">
      <w:pPr>
        <w:pStyle w:val="Textbody"/>
        <w:numPr>
          <w:ilvl w:val="0"/>
          <w:numId w:val="25"/>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Zapotrzebowania</w:t>
      </w:r>
      <w:r w:rsidRPr="009717AF">
        <w:rPr>
          <w:rFonts w:ascii="Century Gothic" w:hAnsi="Century Gothic"/>
          <w:bCs/>
          <w:color w:val="FF0000"/>
          <w:sz w:val="20"/>
        </w:rPr>
        <w:t xml:space="preserve"> </w:t>
      </w:r>
      <w:r w:rsidRPr="009717AF">
        <w:rPr>
          <w:rFonts w:ascii="Century Gothic" w:hAnsi="Century Gothic"/>
          <w:bCs/>
          <w:sz w:val="20"/>
        </w:rPr>
        <w:t>będą wysyłane na pocztę elektroniczną na adres  e-mail ……</w:t>
      </w:r>
      <w:r w:rsidR="00F530F0">
        <w:rPr>
          <w:rFonts w:ascii="Century Gothic" w:hAnsi="Century Gothic"/>
          <w:bCs/>
          <w:sz w:val="20"/>
        </w:rPr>
        <w:t>..</w:t>
      </w:r>
      <w:r w:rsidRPr="009717AF">
        <w:rPr>
          <w:rFonts w:ascii="Century Gothic" w:hAnsi="Century Gothic"/>
          <w:bCs/>
          <w:sz w:val="20"/>
        </w:rPr>
        <w:t>………………</w:t>
      </w:r>
      <w:r w:rsidR="009424A9">
        <w:rPr>
          <w:rFonts w:ascii="Century Gothic" w:hAnsi="Century Gothic"/>
          <w:bCs/>
          <w:sz w:val="20"/>
          <w:vertAlign w:val="superscript"/>
        </w:rPr>
        <w:t>1</w:t>
      </w:r>
    </w:p>
    <w:p w:rsidR="00405C2F" w:rsidRPr="009717AF" w:rsidRDefault="00405C2F" w:rsidP="00716D33">
      <w:pPr>
        <w:pStyle w:val="Textbody"/>
        <w:numPr>
          <w:ilvl w:val="0"/>
          <w:numId w:val="25"/>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Reklamacje</w:t>
      </w:r>
      <w:r w:rsidRPr="009717AF">
        <w:rPr>
          <w:rFonts w:ascii="Century Gothic" w:hAnsi="Century Gothic"/>
          <w:bCs/>
          <w:sz w:val="20"/>
        </w:rPr>
        <w:t xml:space="preserve"> będą zgłaszane na pocztę elektroniczną na e-mail ………</w:t>
      </w:r>
      <w:r w:rsidR="00F530F0">
        <w:rPr>
          <w:rFonts w:ascii="Century Gothic" w:hAnsi="Century Gothic"/>
          <w:bCs/>
          <w:sz w:val="20"/>
        </w:rPr>
        <w:t>……………………..</w:t>
      </w:r>
      <w:r w:rsidRPr="009717AF">
        <w:rPr>
          <w:rFonts w:ascii="Century Gothic" w:hAnsi="Century Gothic"/>
          <w:bCs/>
          <w:sz w:val="20"/>
        </w:rPr>
        <w:t>……..</w:t>
      </w:r>
      <w:r>
        <w:rPr>
          <w:rFonts w:ascii="Century Gothic" w:hAnsi="Century Gothic"/>
          <w:bCs/>
          <w:sz w:val="20"/>
          <w:vertAlign w:val="superscript"/>
        </w:rPr>
        <w:t xml:space="preserve"> </w:t>
      </w:r>
      <w:r w:rsidR="009424A9">
        <w:rPr>
          <w:rFonts w:ascii="Century Gothic" w:hAnsi="Century Gothic"/>
          <w:bCs/>
          <w:sz w:val="20"/>
          <w:vertAlign w:val="superscript"/>
        </w:rPr>
        <w:t>1</w:t>
      </w:r>
    </w:p>
    <w:p w:rsidR="00405C2F" w:rsidRPr="009717AF" w:rsidRDefault="00405C2F" w:rsidP="00716D33">
      <w:pPr>
        <w:pStyle w:val="Textbody"/>
        <w:numPr>
          <w:ilvl w:val="0"/>
          <w:numId w:val="25"/>
        </w:numPr>
        <w:tabs>
          <w:tab w:val="left" w:pos="-850"/>
        </w:tabs>
        <w:autoSpaceDN w:val="0"/>
        <w:textAlignment w:val="baseline"/>
        <w:rPr>
          <w:rFonts w:ascii="Century Gothic" w:hAnsi="Century Gothic" w:cs="Arial"/>
          <w:b/>
          <w:sz w:val="20"/>
        </w:rPr>
      </w:pPr>
      <w:r w:rsidRPr="009717AF">
        <w:rPr>
          <w:rFonts w:ascii="Century Gothic" w:hAnsi="Century Gothic" w:cs="Arial"/>
          <w:sz w:val="20"/>
        </w:rPr>
        <w:t>Osobą</w:t>
      </w:r>
      <w:r w:rsidRPr="009717AF">
        <w:rPr>
          <w:rFonts w:ascii="Century Gothic" w:hAnsi="Century Gothic"/>
          <w:sz w:val="20"/>
        </w:rPr>
        <w:t xml:space="preserve"> uprawnioną ze strony Wykonawcy do wykonywania czynności związanych </w:t>
      </w:r>
      <w:r w:rsidRPr="009717AF">
        <w:rPr>
          <w:rFonts w:ascii="Century Gothic" w:hAnsi="Century Gothic"/>
          <w:sz w:val="20"/>
        </w:rPr>
        <w:br/>
        <w:t>z wykonywaniem umowy ramowej, w tym do podpisania protokołu odbioru jest: ………………</w:t>
      </w:r>
      <w:r>
        <w:rPr>
          <w:rFonts w:ascii="Century Gothic" w:hAnsi="Century Gothic"/>
          <w:sz w:val="20"/>
        </w:rPr>
        <w:t>………………</w:t>
      </w:r>
      <w:r w:rsidRPr="009717AF">
        <w:rPr>
          <w:rFonts w:ascii="Century Gothic" w:hAnsi="Century Gothic"/>
          <w:sz w:val="20"/>
        </w:rPr>
        <w:t>……..</w:t>
      </w:r>
      <w:r w:rsidR="009424A9">
        <w:rPr>
          <w:rFonts w:ascii="Century Gothic" w:hAnsi="Century Gothic"/>
          <w:sz w:val="20"/>
          <w:vertAlign w:val="superscript"/>
        </w:rPr>
        <w:t>1</w:t>
      </w:r>
      <w:r w:rsidRPr="009717AF">
        <w:rPr>
          <w:rFonts w:ascii="Century Gothic" w:hAnsi="Century Gothic"/>
          <w:sz w:val="20"/>
        </w:rPr>
        <w:t>- tel. …………</w:t>
      </w:r>
      <w:r>
        <w:rPr>
          <w:rFonts w:ascii="Century Gothic" w:hAnsi="Century Gothic"/>
          <w:sz w:val="20"/>
        </w:rPr>
        <w:t>……..</w:t>
      </w:r>
      <w:r w:rsidRPr="009717AF">
        <w:rPr>
          <w:rFonts w:ascii="Century Gothic" w:hAnsi="Century Gothic"/>
          <w:sz w:val="20"/>
        </w:rPr>
        <w:t>……..</w:t>
      </w:r>
      <w:r w:rsidR="009424A9">
        <w:rPr>
          <w:rFonts w:ascii="Century Gothic" w:hAnsi="Century Gothic"/>
          <w:sz w:val="20"/>
          <w:vertAlign w:val="superscript"/>
        </w:rPr>
        <w:t>1</w:t>
      </w:r>
      <w:r w:rsidRPr="009717AF">
        <w:rPr>
          <w:rFonts w:ascii="Century Gothic" w:hAnsi="Century Gothic"/>
          <w:sz w:val="20"/>
        </w:rPr>
        <w:t xml:space="preserve"> e-mail: ………</w:t>
      </w:r>
      <w:r>
        <w:rPr>
          <w:rFonts w:ascii="Century Gothic" w:hAnsi="Century Gothic"/>
          <w:sz w:val="20"/>
        </w:rPr>
        <w:t>……………..</w:t>
      </w:r>
      <w:r w:rsidRPr="009717AF">
        <w:rPr>
          <w:rFonts w:ascii="Century Gothic" w:hAnsi="Century Gothic"/>
          <w:sz w:val="20"/>
        </w:rPr>
        <w:t>…………</w:t>
      </w:r>
      <w:r w:rsidR="009424A9">
        <w:rPr>
          <w:rFonts w:ascii="Century Gothic" w:hAnsi="Century Gothic"/>
          <w:sz w:val="20"/>
          <w:vertAlign w:val="superscript"/>
        </w:rPr>
        <w:t>1</w:t>
      </w:r>
    </w:p>
    <w:p w:rsidR="00405C2F" w:rsidRDefault="00405C2F" w:rsidP="00405C2F">
      <w:pPr>
        <w:tabs>
          <w:tab w:val="left" w:pos="540"/>
        </w:tabs>
        <w:autoSpaceDE w:val="0"/>
        <w:ind w:left="1062" w:hanging="354"/>
        <w:jc w:val="both"/>
        <w:rPr>
          <w:rFonts w:ascii="Century Gothic" w:hAnsi="Century Gothic" w:cs="Times New Roman"/>
          <w:sz w:val="20"/>
          <w:szCs w:val="20"/>
        </w:rPr>
      </w:pPr>
    </w:p>
    <w:p w:rsidR="00405C2F" w:rsidRPr="00902F99" w:rsidRDefault="00405C2F" w:rsidP="00037E98">
      <w:pPr>
        <w:pStyle w:val="Akapitzlist"/>
        <w:suppressAutoHyphens/>
        <w:autoSpaceDE w:val="0"/>
        <w:spacing w:after="0" w:line="240" w:lineRule="auto"/>
        <w:ind w:left="426" w:hanging="426"/>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405C2F" w:rsidRPr="00902F99" w:rsidRDefault="00405C2F" w:rsidP="00405C2F">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405C2F" w:rsidRPr="00902F99" w:rsidRDefault="00405C2F" w:rsidP="00405C2F">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05C2F" w:rsidRPr="00A81823" w:rsidRDefault="00405C2F" w:rsidP="00405C2F">
      <w:pPr>
        <w:pStyle w:val="Textbody"/>
        <w:ind w:left="284" w:hanging="284"/>
        <w:rPr>
          <w:rFonts w:ascii="Century Gothic" w:hAnsi="Century Gothic"/>
          <w:bCs/>
          <w:sz w:val="16"/>
          <w:szCs w:val="16"/>
        </w:rPr>
      </w:pPr>
    </w:p>
    <w:p w:rsidR="00405C2F" w:rsidRDefault="00405C2F" w:rsidP="00405C2F">
      <w:pPr>
        <w:pStyle w:val="Tekstpodstawowy22"/>
        <w:tabs>
          <w:tab w:val="left" w:pos="-1462"/>
          <w:tab w:val="left" w:pos="2127"/>
        </w:tabs>
        <w:ind w:left="709" w:hanging="709"/>
        <w:rPr>
          <w:bCs/>
          <w:sz w:val="20"/>
        </w:rPr>
      </w:pPr>
    </w:p>
    <w:p w:rsidR="00405C2F" w:rsidRDefault="00405C2F" w:rsidP="00405C2F">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405C2F" w:rsidRPr="00D2657D" w:rsidRDefault="00405C2F" w:rsidP="00405C2F">
      <w:pPr>
        <w:tabs>
          <w:tab w:val="left" w:pos="1978"/>
          <w:tab w:val="left" w:pos="3828"/>
          <w:tab w:val="center" w:pos="4677"/>
        </w:tabs>
        <w:rPr>
          <w:rStyle w:val="Domylnaczcionkaakapitu7"/>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405C2F" w:rsidRPr="00272BEB" w:rsidRDefault="00405C2F" w:rsidP="00405C2F">
      <w:pPr>
        <w:pStyle w:val="Tekstpodstawowy"/>
        <w:rPr>
          <w:bCs/>
          <w:sz w:val="18"/>
          <w:szCs w:val="18"/>
        </w:rPr>
      </w:pPr>
    </w:p>
    <w:p w:rsidR="00405C2F" w:rsidRDefault="00405C2F" w:rsidP="00405C2F">
      <w:pPr>
        <w:pStyle w:val="Tekstpodstawowy"/>
        <w:rPr>
          <w:rStyle w:val="Domylnaczcionkaakapitu7"/>
          <w:rFonts w:eastAsia="Times New Roman" w:cs="Times New Roman"/>
          <w:bCs/>
          <w:color w:val="auto"/>
          <w:kern w:val="0"/>
          <w:sz w:val="18"/>
          <w:szCs w:val="18"/>
          <w:lang w:bidi="ar-SA"/>
        </w:rPr>
      </w:pPr>
    </w:p>
    <w:p w:rsidR="00405C2F" w:rsidRPr="00272BEB" w:rsidRDefault="00914A61" w:rsidP="00914A61">
      <w:pPr>
        <w:tabs>
          <w:tab w:val="left" w:pos="6435"/>
        </w:tabs>
        <w:rPr>
          <w:bCs/>
          <w:sz w:val="18"/>
          <w:szCs w:val="18"/>
        </w:rPr>
      </w:pPr>
      <w:r w:rsidRPr="00272BEB">
        <w:rPr>
          <w:bCs/>
          <w:sz w:val="18"/>
          <w:szCs w:val="18"/>
        </w:rPr>
        <w:t xml:space="preserve"> </w:t>
      </w:r>
    </w:p>
    <w:p w:rsidR="00A140AE" w:rsidRDefault="00A140AE" w:rsidP="00A140AE">
      <w:pPr>
        <w:widowControl w:val="0"/>
        <w:spacing w:line="100" w:lineRule="atLeast"/>
        <w:jc w:val="both"/>
        <w:rPr>
          <w:rFonts w:ascii="Century Gothic" w:eastAsia="SimSun" w:hAnsi="Century Gothic" w:cs="Century Gothic"/>
          <w:color w:val="auto"/>
          <w:sz w:val="20"/>
          <w:szCs w:val="20"/>
          <w:lang w:eastAsia="hi-IN"/>
        </w:rPr>
      </w:pPr>
    </w:p>
    <w:p w:rsidR="00F631DB" w:rsidRDefault="00F631DB" w:rsidP="00A140AE">
      <w:pPr>
        <w:widowControl w:val="0"/>
        <w:spacing w:line="100" w:lineRule="atLeast"/>
        <w:jc w:val="both"/>
        <w:rPr>
          <w:rFonts w:ascii="Century Gothic" w:eastAsia="SimSun" w:hAnsi="Century Gothic" w:cs="Century Gothic"/>
          <w:color w:val="auto"/>
          <w:sz w:val="20"/>
          <w:szCs w:val="20"/>
          <w:lang w:eastAsia="hi-IN"/>
        </w:rPr>
      </w:pPr>
    </w:p>
    <w:p w:rsidR="00F631DB" w:rsidRDefault="00F631DB" w:rsidP="00A140AE">
      <w:pPr>
        <w:widowControl w:val="0"/>
        <w:spacing w:line="100" w:lineRule="atLeast"/>
        <w:jc w:val="both"/>
        <w:rPr>
          <w:rFonts w:ascii="Century Gothic" w:eastAsia="SimSun" w:hAnsi="Century Gothic" w:cs="Century Gothic"/>
          <w:color w:val="auto"/>
          <w:sz w:val="20"/>
          <w:szCs w:val="20"/>
          <w:lang w:eastAsia="hi-IN"/>
        </w:rPr>
      </w:pPr>
    </w:p>
    <w:p w:rsidR="00E70B4A" w:rsidRDefault="00E70B4A" w:rsidP="00A140AE">
      <w:pPr>
        <w:widowControl w:val="0"/>
        <w:spacing w:line="100" w:lineRule="atLeast"/>
        <w:jc w:val="both"/>
        <w:rPr>
          <w:rFonts w:ascii="Century Gothic" w:eastAsia="SimSun" w:hAnsi="Century Gothic" w:cs="Century Gothic"/>
          <w:color w:val="auto"/>
          <w:sz w:val="20"/>
          <w:szCs w:val="20"/>
          <w:lang w:eastAsia="hi-IN"/>
        </w:rPr>
        <w:sectPr w:rsidR="00E70B4A" w:rsidSect="00A81823">
          <w:footnotePr>
            <w:numRestart w:val="eachSect"/>
          </w:footnotePr>
          <w:pgSz w:w="11906" w:h="16838"/>
          <w:pgMar w:top="1134" w:right="1134" w:bottom="851" w:left="1276" w:header="708" w:footer="57" w:gutter="0"/>
          <w:cols w:space="708"/>
          <w:docGrid w:linePitch="299" w:charSpace="8192"/>
        </w:sectPr>
      </w:pPr>
    </w:p>
    <w:p w:rsidR="00F631DB" w:rsidRDefault="00F631DB" w:rsidP="00F530F0">
      <w:pPr>
        <w:tabs>
          <w:tab w:val="left" w:pos="6379"/>
        </w:tabs>
        <w:jc w:val="right"/>
        <w:rPr>
          <w:rFonts w:ascii="Century Gothic" w:hAnsi="Century Gothic" w:cs="Times New Roman"/>
          <w:b/>
          <w:color w:val="auto"/>
          <w:sz w:val="20"/>
          <w:szCs w:val="20"/>
        </w:rPr>
      </w:pPr>
      <w:r w:rsidRPr="009E2505">
        <w:rPr>
          <w:rFonts w:ascii="Century Gothic" w:hAnsi="Century Gothic" w:cs="Times New Roman"/>
          <w:b/>
          <w:color w:val="auto"/>
          <w:sz w:val="20"/>
          <w:szCs w:val="20"/>
        </w:rPr>
        <w:lastRenderedPageBreak/>
        <w:t>Wzór-Załącznik nr 1 do SWZ</w:t>
      </w:r>
    </w:p>
    <w:p w:rsidR="00F631DB" w:rsidRPr="009E2505" w:rsidRDefault="00F631DB" w:rsidP="00F631DB">
      <w:pPr>
        <w:tabs>
          <w:tab w:val="left" w:pos="6435"/>
        </w:tabs>
        <w:jc w:val="right"/>
        <w:rPr>
          <w:rFonts w:ascii="Century Gothic" w:hAnsi="Century Gothic" w:cs="Times New Roman"/>
          <w:b/>
          <w:color w:val="auto"/>
          <w:sz w:val="20"/>
          <w:szCs w:val="20"/>
        </w:rPr>
      </w:pPr>
      <w:r>
        <w:rPr>
          <w:rFonts w:ascii="Century Gothic" w:hAnsi="Century Gothic" w:cs="Times New Roman"/>
          <w:b/>
          <w:color w:val="auto"/>
          <w:sz w:val="20"/>
          <w:szCs w:val="20"/>
        </w:rPr>
        <w:t>Zadanie nr 3</w:t>
      </w:r>
    </w:p>
    <w:p w:rsidR="00F631DB" w:rsidRPr="009E2505" w:rsidRDefault="00F631DB" w:rsidP="00F631DB">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E2505">
        <w:rPr>
          <w:rFonts w:ascii="Century Gothic" w:hAnsi="Century Gothic"/>
          <w:sz w:val="20"/>
          <w:szCs w:val="20"/>
        </w:rPr>
        <w:t>OFERTA WYKONAWCY</w:t>
      </w:r>
    </w:p>
    <w:p w:rsidR="00F631DB" w:rsidRDefault="00F631DB" w:rsidP="00F631DB"/>
    <w:p w:rsidR="00F631DB" w:rsidRDefault="00F631DB" w:rsidP="00F631DB">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w:t>
      </w:r>
      <w:r>
        <w:rPr>
          <w:rFonts w:ascii="Century Gothic" w:hAnsi="Century Gothic"/>
          <w:sz w:val="20"/>
          <w:szCs w:val="20"/>
        </w:rPr>
        <w:t>__</w:t>
      </w:r>
      <w:r w:rsidRPr="0095137B">
        <w:rPr>
          <w:rFonts w:ascii="Century Gothic" w:hAnsi="Century Gothic"/>
          <w:sz w:val="20"/>
          <w:szCs w:val="20"/>
        </w:rPr>
        <w:t>__________________</w:t>
      </w:r>
      <w:r>
        <w:rPr>
          <w:rStyle w:val="Odwoanieprzypisudolnego"/>
          <w:rFonts w:ascii="Century Gothic" w:hAnsi="Century Gothic"/>
          <w:sz w:val="20"/>
          <w:szCs w:val="20"/>
        </w:rPr>
        <w:footnoteReference w:id="15"/>
      </w:r>
    </w:p>
    <w:p w:rsidR="00F631DB" w:rsidRDefault="00F631DB" w:rsidP="00F631DB">
      <w:pPr>
        <w:rPr>
          <w:rFonts w:ascii="Century Gothic" w:hAnsi="Century Gothic"/>
          <w:sz w:val="20"/>
          <w:szCs w:val="20"/>
        </w:rPr>
      </w:pPr>
    </w:p>
    <w:p w:rsidR="00F631DB" w:rsidRPr="0095137B" w:rsidRDefault="00F631DB" w:rsidP="00F631DB">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sidRPr="00244557">
        <w:rPr>
          <w:rFonts w:ascii="Century Gothic" w:hAnsi="Century Gothic"/>
          <w:sz w:val="20"/>
          <w:szCs w:val="20"/>
          <w:vertAlign w:val="superscript"/>
        </w:rPr>
        <w:t>1</w:t>
      </w:r>
    </w:p>
    <w:p w:rsidR="00F631DB" w:rsidRPr="0095137B" w:rsidRDefault="00F631DB" w:rsidP="00F631DB">
      <w:pPr>
        <w:rPr>
          <w:rFonts w:ascii="Century Gothic" w:hAnsi="Century Gothic"/>
          <w:sz w:val="20"/>
          <w:szCs w:val="20"/>
        </w:rPr>
      </w:pPr>
    </w:p>
    <w:p w:rsidR="00F631DB" w:rsidRPr="00B75B8E" w:rsidRDefault="00F631DB" w:rsidP="00F631DB">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________________________________________________________________________________</w:t>
      </w:r>
      <w:r w:rsidRPr="00244557">
        <w:rPr>
          <w:rFonts w:ascii="Century Gothic" w:hAnsi="Century Gothic"/>
          <w:color w:val="auto"/>
          <w:sz w:val="20"/>
          <w:szCs w:val="20"/>
          <w:vertAlign w:val="superscript"/>
        </w:rPr>
        <w:t>1</w:t>
      </w:r>
    </w:p>
    <w:p w:rsidR="00F631DB" w:rsidRPr="0095137B" w:rsidRDefault="00F631DB" w:rsidP="00F631DB">
      <w:pPr>
        <w:rPr>
          <w:rFonts w:ascii="Century Gothic" w:hAnsi="Century Gothic"/>
          <w:sz w:val="20"/>
          <w:szCs w:val="20"/>
        </w:rPr>
      </w:pPr>
    </w:p>
    <w:p w:rsidR="00F631DB" w:rsidRPr="0095137B" w:rsidRDefault="00F631DB" w:rsidP="00F631DB">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sidRPr="00244557">
        <w:rPr>
          <w:rFonts w:ascii="Century Gothic" w:hAnsi="Century Gothic"/>
          <w:sz w:val="20"/>
          <w:szCs w:val="20"/>
          <w:vertAlign w:val="superscript"/>
        </w:rPr>
        <w:t>1</w:t>
      </w:r>
    </w:p>
    <w:p w:rsidR="00F631DB" w:rsidRPr="0095137B" w:rsidRDefault="00F631DB" w:rsidP="00F631DB">
      <w:pPr>
        <w:rPr>
          <w:rFonts w:ascii="Century Gothic" w:hAnsi="Century Gothic"/>
          <w:sz w:val="20"/>
          <w:szCs w:val="20"/>
        </w:rPr>
      </w:pPr>
    </w:p>
    <w:p w:rsidR="00F631DB" w:rsidRPr="0095137B" w:rsidRDefault="00F631DB" w:rsidP="00F631DB">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F631DB" w:rsidRDefault="00F631DB" w:rsidP="00F631DB">
      <w:pPr>
        <w:suppressAutoHyphens w:val="0"/>
        <w:jc w:val="both"/>
        <w:textAlignment w:val="auto"/>
        <w:rPr>
          <w:rFonts w:ascii="Century Gothic" w:eastAsia="Times New Roman" w:hAnsi="Century Gothic" w:cs="Times New Roman"/>
          <w:color w:val="auto"/>
          <w:kern w:val="0"/>
          <w:sz w:val="20"/>
          <w:szCs w:val="20"/>
          <w:lang w:eastAsia="en-US" w:bidi="ar-SA"/>
        </w:rPr>
      </w:pPr>
    </w:p>
    <w:p w:rsidR="005D1DC3" w:rsidRPr="005D1DC3" w:rsidRDefault="008B59A7" w:rsidP="005D1DC3">
      <w:pPr>
        <w:suppressAutoHyphens w:val="0"/>
        <w:jc w:val="both"/>
        <w:textAlignment w:val="auto"/>
        <w:rPr>
          <w:rFonts w:ascii="Century Gothic" w:hAnsi="Century Gothic"/>
          <w:b/>
          <w:color w:val="FF0000"/>
          <w:sz w:val="20"/>
          <w:szCs w:val="20"/>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 w celu zawarcia umowy ramowej,</w:t>
      </w:r>
      <w:r w:rsidRPr="007031A2">
        <w:rPr>
          <w:rFonts w:ascii="Century Gothic" w:eastAsia="Times New Roman" w:hAnsi="Century Gothic" w:cs="Times New Roman"/>
          <w:color w:val="auto"/>
          <w:kern w:val="0"/>
          <w:sz w:val="20"/>
          <w:szCs w:val="20"/>
          <w:lang w:eastAsia="en-US" w:bidi="ar-SA"/>
        </w:rPr>
        <w:t xml:space="preserve"> na </w:t>
      </w:r>
      <w:r>
        <w:rPr>
          <w:rFonts w:ascii="Century Gothic" w:eastAsia="Times New Roman" w:hAnsi="Century Gothic" w:cs="Times New Roman"/>
          <w:b/>
          <w:color w:val="auto"/>
          <w:kern w:val="0"/>
          <w:sz w:val="20"/>
          <w:szCs w:val="20"/>
          <w:lang w:eastAsia="en-US" w:bidi="ar-SA"/>
        </w:rPr>
        <w:t>dostawy materiałów sanitarnych</w:t>
      </w:r>
      <w:r w:rsidRPr="001C2CDD">
        <w:rPr>
          <w:rFonts w:ascii="Century Gothic" w:eastAsia="Times New Roman" w:hAnsi="Century Gothic" w:cs="Times New Roman"/>
          <w:color w:val="auto"/>
          <w:kern w:val="0"/>
          <w:sz w:val="20"/>
          <w:szCs w:val="20"/>
          <w:lang w:eastAsia="en-US" w:bidi="ar-SA"/>
        </w:rPr>
        <w:t>, nr ref.:</w:t>
      </w:r>
      <w:r w:rsidRPr="00E16978">
        <w:rPr>
          <w:rFonts w:ascii="Century Gothic" w:eastAsia="Times New Roman" w:hAnsi="Century Gothic" w:cs="Times New Roman"/>
          <w:b/>
          <w:color w:val="auto"/>
          <w:kern w:val="0"/>
          <w:sz w:val="20"/>
          <w:szCs w:val="20"/>
          <w:lang w:eastAsia="en-US" w:bidi="ar-SA"/>
        </w:rPr>
        <w:t xml:space="preserve"> WZP-</w:t>
      </w:r>
      <w:r w:rsidR="009424A9">
        <w:rPr>
          <w:rFonts w:ascii="Century Gothic" w:eastAsia="Times New Roman" w:hAnsi="Century Gothic" w:cs="Times New Roman"/>
          <w:b/>
          <w:color w:val="auto"/>
          <w:kern w:val="0"/>
          <w:sz w:val="20"/>
          <w:szCs w:val="20"/>
          <w:lang w:eastAsia="en-US" w:bidi="ar-SA"/>
        </w:rPr>
        <w:t>1228</w:t>
      </w:r>
      <w:r>
        <w:rPr>
          <w:rFonts w:ascii="Century Gothic" w:eastAsia="Times New Roman" w:hAnsi="Century Gothic" w:cs="Times New Roman"/>
          <w:b/>
          <w:color w:val="auto"/>
          <w:kern w:val="0"/>
          <w:sz w:val="20"/>
          <w:szCs w:val="20"/>
          <w:lang w:eastAsia="en-US" w:bidi="ar-SA"/>
        </w:rPr>
        <w:t>/2</w:t>
      </w:r>
      <w:r w:rsidR="009424A9">
        <w:rPr>
          <w:rFonts w:ascii="Century Gothic" w:eastAsia="Times New Roman" w:hAnsi="Century Gothic" w:cs="Times New Roman"/>
          <w:b/>
          <w:color w:val="auto"/>
          <w:kern w:val="0"/>
          <w:sz w:val="20"/>
          <w:szCs w:val="20"/>
          <w:lang w:eastAsia="en-US" w:bidi="ar-SA"/>
        </w:rPr>
        <w:t>2</w:t>
      </w:r>
      <w:r>
        <w:rPr>
          <w:rFonts w:ascii="Century Gothic" w:eastAsia="Times New Roman" w:hAnsi="Century Gothic" w:cs="Times New Roman"/>
          <w:b/>
          <w:color w:val="auto"/>
          <w:kern w:val="0"/>
          <w:sz w:val="20"/>
          <w:szCs w:val="20"/>
          <w:lang w:eastAsia="en-US" w:bidi="ar-SA"/>
        </w:rPr>
        <w:t>/</w:t>
      </w:r>
      <w:r w:rsidR="009424A9">
        <w:rPr>
          <w:rFonts w:ascii="Century Gothic" w:eastAsia="Times New Roman" w:hAnsi="Century Gothic" w:cs="Times New Roman"/>
          <w:b/>
          <w:color w:val="auto"/>
          <w:kern w:val="0"/>
          <w:sz w:val="20"/>
          <w:szCs w:val="20"/>
          <w:lang w:eastAsia="en-US" w:bidi="ar-SA"/>
        </w:rPr>
        <w:t>74</w:t>
      </w:r>
      <w:r>
        <w:rPr>
          <w:rFonts w:ascii="Century Gothic" w:eastAsia="Times New Roman" w:hAnsi="Century Gothic" w:cs="Times New Roman"/>
          <w:b/>
          <w:color w:val="auto"/>
          <w:kern w:val="0"/>
          <w:sz w:val="20"/>
          <w:szCs w:val="20"/>
          <w:lang w:eastAsia="en-US" w:bidi="ar-SA"/>
        </w:rPr>
        <w:t>/IR</w:t>
      </w:r>
      <w:r>
        <w:rPr>
          <w:rFonts w:ascii="Century Gothic" w:eastAsia="Times New Roman" w:hAnsi="Century Gothic" w:cs="Times New Roman"/>
          <w:color w:val="auto"/>
          <w:kern w:val="0"/>
          <w:sz w:val="20"/>
          <w:szCs w:val="20"/>
          <w:lang w:eastAsia="en-US" w:bidi="ar-SA"/>
        </w:rPr>
        <w:t xml:space="preserve"> w zakresie </w:t>
      </w:r>
      <w:r w:rsidRPr="008B59A7">
        <w:rPr>
          <w:rFonts w:ascii="Century Gothic" w:eastAsia="Times New Roman" w:hAnsi="Century Gothic" w:cs="Times New Roman"/>
          <w:b/>
          <w:color w:val="auto"/>
          <w:kern w:val="0"/>
          <w:sz w:val="20"/>
          <w:szCs w:val="20"/>
          <w:lang w:eastAsia="en-US" w:bidi="ar-SA"/>
        </w:rPr>
        <w:t>zadania nr</w:t>
      </w:r>
      <w:r>
        <w:rPr>
          <w:rFonts w:ascii="Century Gothic" w:eastAsia="Times New Roman" w:hAnsi="Century Gothic" w:cs="Times New Roman"/>
          <w:color w:val="auto"/>
          <w:kern w:val="0"/>
          <w:sz w:val="20"/>
          <w:szCs w:val="20"/>
          <w:lang w:eastAsia="en-US" w:bidi="ar-SA"/>
        </w:rPr>
        <w:t xml:space="preserve"> </w:t>
      </w:r>
      <w:r w:rsidRPr="008B59A7">
        <w:rPr>
          <w:rFonts w:ascii="Century Gothic" w:eastAsia="Times New Roman" w:hAnsi="Century Gothic" w:cs="Times New Roman"/>
          <w:b/>
          <w:color w:val="auto"/>
          <w:kern w:val="0"/>
          <w:sz w:val="20"/>
          <w:szCs w:val="20"/>
          <w:lang w:eastAsia="en-US" w:bidi="ar-SA"/>
        </w:rPr>
        <w:t>3</w:t>
      </w:r>
      <w:r w:rsidRPr="001C2CDD">
        <w:rPr>
          <w:rFonts w:ascii="Century Gothic" w:eastAsia="Times New Roman" w:hAnsi="Century Gothic" w:cs="Times New Roman"/>
          <w:b/>
          <w:color w:val="auto"/>
          <w:kern w:val="0"/>
          <w:sz w:val="20"/>
          <w:szCs w:val="20"/>
          <w:lang w:eastAsia="en-US" w:bidi="ar-SA"/>
        </w:rPr>
        <w:t xml:space="preserve"> </w:t>
      </w:r>
      <w:r w:rsidRPr="005D1DC3">
        <w:rPr>
          <w:rFonts w:ascii="Century Gothic" w:eastAsia="Times New Roman" w:hAnsi="Century Gothic" w:cs="Times New Roman"/>
          <w:b/>
          <w:color w:val="auto"/>
          <w:kern w:val="0"/>
          <w:sz w:val="20"/>
          <w:szCs w:val="20"/>
          <w:lang w:eastAsia="en-US" w:bidi="ar-SA"/>
        </w:rPr>
        <w:t>-</w:t>
      </w:r>
      <w:r w:rsidR="005D1DC3" w:rsidRPr="005D1DC3">
        <w:rPr>
          <w:rFonts w:ascii="Century Gothic" w:hAnsi="Century Gothic"/>
          <w:b/>
          <w:color w:val="auto"/>
          <w:sz w:val="20"/>
          <w:szCs w:val="20"/>
        </w:rPr>
        <w:t xml:space="preserve"> Dostawy elementów i akcesoriów sanitarnych.</w:t>
      </w:r>
    </w:p>
    <w:p w:rsidR="008B59A7" w:rsidRDefault="008B59A7" w:rsidP="008B59A7">
      <w:pPr>
        <w:tabs>
          <w:tab w:val="left" w:pos="0"/>
        </w:tabs>
        <w:spacing w:after="60"/>
        <w:jc w:val="both"/>
        <w:textAlignment w:val="auto"/>
        <w:rPr>
          <w:rFonts w:ascii="Century Gothic" w:hAnsi="Century Gothic"/>
          <w:b/>
          <w:sz w:val="20"/>
          <w:szCs w:val="20"/>
        </w:rPr>
      </w:pPr>
    </w:p>
    <w:p w:rsidR="008B59A7" w:rsidRPr="00872543" w:rsidRDefault="008B59A7" w:rsidP="008B59A7">
      <w:pPr>
        <w:tabs>
          <w:tab w:val="left" w:pos="426"/>
        </w:tabs>
        <w:suppressAutoHyphens w:val="0"/>
        <w:jc w:val="both"/>
        <w:textAlignment w:val="auto"/>
        <w:rPr>
          <w:rFonts w:ascii="Century Gothic" w:eastAsia="Times New Roman" w:hAnsi="Century Gothic" w:cs="Times New Roman"/>
          <w:b/>
          <w:bCs/>
          <w:color w:val="FF0000"/>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 za cenę</w:t>
      </w:r>
      <w:r>
        <w:rPr>
          <w:rFonts w:ascii="Century Gothic" w:eastAsia="Times New Roman" w:hAnsi="Century Gothic" w:cs="Times New Roman"/>
          <w:b/>
          <w:bCs/>
          <w:color w:val="auto"/>
          <w:kern w:val="0"/>
          <w:sz w:val="20"/>
          <w:szCs w:val="20"/>
          <w:lang w:eastAsia="en-US" w:bidi="ar-SA"/>
        </w:rPr>
        <w:t xml:space="preserve"> </w:t>
      </w:r>
      <w:r w:rsidRPr="00A014AC">
        <w:rPr>
          <w:rFonts w:ascii="Century Gothic" w:eastAsia="Times New Roman" w:hAnsi="Century Gothic" w:cs="Times New Roman"/>
          <w:b/>
          <w:bCs/>
          <w:color w:val="auto"/>
          <w:kern w:val="0"/>
          <w:sz w:val="20"/>
          <w:szCs w:val="20"/>
          <w:lang w:eastAsia="en-US" w:bidi="ar-SA"/>
        </w:rPr>
        <w:t>oferty</w:t>
      </w:r>
      <w:r>
        <w:rPr>
          <w:rFonts w:ascii="Century Gothic" w:eastAsia="Times New Roman" w:hAnsi="Century Gothic" w:cs="Times New Roman"/>
          <w:b/>
          <w:bCs/>
          <w:color w:val="auto"/>
          <w:kern w:val="0"/>
          <w:sz w:val="20"/>
          <w:szCs w:val="20"/>
          <w:lang w:eastAsia="en-US" w:bidi="ar-SA"/>
        </w:rPr>
        <w:t xml:space="preserve"> </w:t>
      </w:r>
      <w:r w:rsidRPr="00872543">
        <w:rPr>
          <w:rFonts w:ascii="Century Gothic" w:eastAsia="Times New Roman" w:hAnsi="Century Gothic" w:cs="Times New Roman"/>
          <w:b/>
          <w:bCs/>
          <w:color w:val="auto"/>
          <w:kern w:val="0"/>
          <w:sz w:val="20"/>
          <w:szCs w:val="20"/>
          <w:lang w:eastAsia="en-US" w:bidi="ar-SA"/>
        </w:rPr>
        <w:t>brutto …………………..</w:t>
      </w:r>
      <w:r w:rsidRPr="00872543">
        <w:rPr>
          <w:rFonts w:ascii="Century Gothic" w:eastAsia="Times New Roman" w:hAnsi="Century Gothic" w:cs="Times New Roman"/>
          <w:b/>
          <w:bCs/>
          <w:color w:val="auto"/>
          <w:kern w:val="0"/>
          <w:sz w:val="20"/>
          <w:szCs w:val="20"/>
          <w:vertAlign w:val="superscript"/>
          <w:lang w:eastAsia="en-US" w:bidi="ar-SA"/>
        </w:rPr>
        <w:t>1</w:t>
      </w:r>
      <w:r w:rsidRPr="00872543">
        <w:rPr>
          <w:rFonts w:ascii="Century Gothic" w:eastAsia="Times New Roman" w:hAnsi="Century Gothic" w:cs="Times New Roman"/>
          <w:b/>
          <w:bCs/>
          <w:color w:val="auto"/>
          <w:kern w:val="0"/>
          <w:sz w:val="20"/>
          <w:szCs w:val="20"/>
          <w:lang w:eastAsia="en-US" w:bidi="ar-SA"/>
        </w:rPr>
        <w:t xml:space="preserve"> (cena oferty tożsama </w:t>
      </w:r>
      <w:r>
        <w:rPr>
          <w:rFonts w:ascii="Century Gothic" w:eastAsia="Times New Roman" w:hAnsi="Century Gothic" w:cs="Times New Roman"/>
          <w:b/>
          <w:bCs/>
          <w:color w:val="auto"/>
          <w:kern w:val="0"/>
          <w:sz w:val="20"/>
          <w:szCs w:val="20"/>
          <w:lang w:eastAsia="en-US" w:bidi="ar-SA"/>
        </w:rPr>
        <w:t>z ceną zawartą w Załączniku nr 3</w:t>
      </w:r>
      <w:r w:rsidRPr="00872543">
        <w:rPr>
          <w:rFonts w:ascii="Century Gothic" w:eastAsia="Times New Roman" w:hAnsi="Century Gothic" w:cs="Times New Roman"/>
          <w:b/>
          <w:bCs/>
          <w:color w:val="auto"/>
          <w:kern w:val="0"/>
          <w:sz w:val="20"/>
          <w:szCs w:val="20"/>
          <w:lang w:eastAsia="en-US" w:bidi="ar-SA"/>
        </w:rPr>
        <w:t xml:space="preserve"> do SWZ</w:t>
      </w:r>
      <w:r w:rsidR="00037E98">
        <w:rPr>
          <w:rFonts w:ascii="Century Gothic" w:eastAsia="Times New Roman" w:hAnsi="Century Gothic" w:cs="Times New Roman"/>
          <w:b/>
          <w:bCs/>
          <w:color w:val="auto"/>
          <w:kern w:val="0"/>
          <w:sz w:val="20"/>
          <w:szCs w:val="20"/>
          <w:lang w:eastAsia="en-US" w:bidi="ar-SA"/>
        </w:rPr>
        <w:t xml:space="preserve"> </w:t>
      </w:r>
      <w:r w:rsidR="00037E98">
        <w:rPr>
          <w:rFonts w:ascii="Century Gothic" w:hAnsi="Century Gothic"/>
          <w:bCs/>
          <w:sz w:val="20"/>
        </w:rPr>
        <w:t>odpowiednim do zadania</w:t>
      </w:r>
      <w:r w:rsidRPr="00872543">
        <w:rPr>
          <w:rFonts w:ascii="Century Gothic" w:eastAsia="Times New Roman" w:hAnsi="Century Gothic" w:cs="Times New Roman"/>
          <w:b/>
          <w:bCs/>
          <w:color w:val="auto"/>
          <w:kern w:val="0"/>
          <w:sz w:val="20"/>
          <w:szCs w:val="20"/>
          <w:lang w:eastAsia="en-US" w:bidi="ar-SA"/>
        </w:rPr>
        <w:t>)</w:t>
      </w:r>
    </w:p>
    <w:p w:rsidR="008B59A7" w:rsidRPr="00872543" w:rsidRDefault="008B59A7" w:rsidP="008B59A7">
      <w:pPr>
        <w:tabs>
          <w:tab w:val="left" w:pos="426"/>
        </w:tabs>
        <w:suppressAutoHyphens w:val="0"/>
        <w:jc w:val="both"/>
        <w:textAlignment w:val="auto"/>
        <w:rPr>
          <w:rFonts w:eastAsia="Times New Roman" w:cs="Times New Roman"/>
          <w:b/>
          <w:color w:val="auto"/>
          <w:kern w:val="0"/>
          <w:szCs w:val="22"/>
          <w:lang w:eastAsia="en-US" w:bidi="ar-SA"/>
        </w:rPr>
      </w:pPr>
    </w:p>
    <w:p w:rsidR="008B59A7" w:rsidRDefault="008B59A7" w:rsidP="008B59A7">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8B59A7" w:rsidRPr="0044496A" w:rsidRDefault="008B59A7" w:rsidP="00716D33">
      <w:pPr>
        <w:widowControl w:val="0"/>
        <w:numPr>
          <w:ilvl w:val="0"/>
          <w:numId w:val="32"/>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Na ofer</w:t>
      </w:r>
      <w:r>
        <w:rPr>
          <w:rFonts w:ascii="Century Gothic" w:eastAsia="Times New Roman" w:hAnsi="Century Gothic" w:cs="Times New Roman"/>
          <w:bCs/>
          <w:color w:val="auto"/>
          <w:kern w:val="3"/>
          <w:sz w:val="20"/>
          <w:szCs w:val="20"/>
          <w:lang w:bidi="ar-SA"/>
        </w:rPr>
        <w:t>owany asortyment</w:t>
      </w:r>
      <w:r w:rsidRPr="0087735E">
        <w:rPr>
          <w:rFonts w:ascii="Century Gothic" w:eastAsia="Times New Roman" w:hAnsi="Century Gothic" w:cs="Times New Roman"/>
          <w:bCs/>
          <w:color w:val="auto"/>
          <w:kern w:val="3"/>
          <w:sz w:val="20"/>
          <w:szCs w:val="20"/>
          <w:lang w:bidi="ar-SA"/>
        </w:rPr>
        <w:t xml:space="preserve"> </w:t>
      </w:r>
      <w:r w:rsidRPr="0044496A">
        <w:rPr>
          <w:rFonts w:ascii="Century Gothic" w:eastAsia="Times New Roman" w:hAnsi="Century Gothic" w:cs="Times New Roman"/>
          <w:bCs/>
          <w:color w:val="auto"/>
          <w:kern w:val="3"/>
          <w:sz w:val="20"/>
          <w:szCs w:val="20"/>
          <w:lang w:bidi="ar-SA"/>
        </w:rPr>
        <w:t>udzielamy …..</w:t>
      </w:r>
      <w:r w:rsidRPr="0044496A">
        <w:rPr>
          <w:rStyle w:val="Odwoanieprzypisudolnego"/>
          <w:rFonts w:ascii="Century Gothic" w:eastAsia="Times New Roman" w:hAnsi="Century Gothic" w:cs="Times New Roman"/>
          <w:bCs/>
          <w:color w:val="auto"/>
          <w:kern w:val="3"/>
          <w:sz w:val="20"/>
          <w:szCs w:val="20"/>
          <w:lang w:bidi="ar-SA"/>
        </w:rPr>
        <w:footnoteReference w:id="16"/>
      </w:r>
      <w:r w:rsidRPr="0044496A">
        <w:rPr>
          <w:rFonts w:ascii="Century Gothic" w:eastAsia="Times New Roman" w:hAnsi="Century Gothic" w:cs="Times New Roman"/>
          <w:bCs/>
          <w:color w:val="auto"/>
          <w:kern w:val="3"/>
          <w:sz w:val="20"/>
          <w:szCs w:val="20"/>
          <w:lang w:bidi="ar-SA"/>
        </w:rPr>
        <w:t xml:space="preserve"> m-</w:t>
      </w:r>
      <w:proofErr w:type="spellStart"/>
      <w:r w:rsidRPr="0044496A">
        <w:rPr>
          <w:rFonts w:ascii="Century Gothic" w:eastAsia="Times New Roman" w:hAnsi="Century Gothic" w:cs="Times New Roman"/>
          <w:bCs/>
          <w:color w:val="auto"/>
          <w:kern w:val="3"/>
          <w:sz w:val="20"/>
          <w:szCs w:val="20"/>
          <w:lang w:bidi="ar-SA"/>
        </w:rPr>
        <w:t>cy</w:t>
      </w:r>
      <w:proofErr w:type="spellEnd"/>
      <w:r w:rsidRPr="0044496A">
        <w:rPr>
          <w:rFonts w:ascii="Century Gothic" w:eastAsia="Times New Roman" w:hAnsi="Century Gothic" w:cs="Times New Roman"/>
          <w:bCs/>
          <w:color w:val="auto"/>
          <w:kern w:val="3"/>
          <w:sz w:val="20"/>
          <w:szCs w:val="20"/>
          <w:lang w:bidi="ar-SA"/>
        </w:rPr>
        <w:t xml:space="preserve"> gwarancji (min. </w:t>
      </w:r>
      <w:r>
        <w:rPr>
          <w:rFonts w:ascii="Century Gothic" w:eastAsia="Times New Roman" w:hAnsi="Century Gothic" w:cs="Times New Roman"/>
          <w:bCs/>
          <w:color w:val="auto"/>
          <w:kern w:val="3"/>
          <w:sz w:val="20"/>
          <w:szCs w:val="20"/>
          <w:lang w:bidi="ar-SA"/>
        </w:rPr>
        <w:t xml:space="preserve">12 </w:t>
      </w:r>
      <w:r w:rsidRPr="000110FE">
        <w:rPr>
          <w:rFonts w:ascii="Century Gothic" w:eastAsia="Times New Roman" w:hAnsi="Century Gothic" w:cs="Times New Roman"/>
          <w:bCs/>
          <w:color w:val="auto"/>
          <w:kern w:val="3"/>
          <w:sz w:val="20"/>
          <w:szCs w:val="20"/>
          <w:lang w:bidi="ar-SA"/>
        </w:rPr>
        <w:t>m-</w:t>
      </w:r>
      <w:proofErr w:type="spellStart"/>
      <w:r w:rsidRPr="000110FE">
        <w:rPr>
          <w:rFonts w:ascii="Century Gothic" w:eastAsia="Times New Roman" w:hAnsi="Century Gothic" w:cs="Times New Roman"/>
          <w:bCs/>
          <w:color w:val="auto"/>
          <w:kern w:val="3"/>
          <w:sz w:val="20"/>
          <w:szCs w:val="20"/>
          <w:lang w:bidi="ar-SA"/>
        </w:rPr>
        <w:t>cy</w:t>
      </w:r>
      <w:proofErr w:type="spellEnd"/>
      <w:r w:rsidRPr="000110FE">
        <w:rPr>
          <w:rFonts w:ascii="Century Gothic" w:eastAsia="Times New Roman" w:hAnsi="Century Gothic" w:cs="Times New Roman"/>
          <w:bCs/>
          <w:color w:val="auto"/>
          <w:kern w:val="3"/>
          <w:sz w:val="20"/>
          <w:szCs w:val="20"/>
          <w:lang w:bidi="ar-SA"/>
        </w:rPr>
        <w:t>)</w:t>
      </w:r>
      <w:r>
        <w:rPr>
          <w:rFonts w:ascii="Century Gothic" w:eastAsia="Times New Roman" w:hAnsi="Century Gothic" w:cs="Times New Roman"/>
          <w:bCs/>
          <w:color w:val="auto"/>
          <w:kern w:val="3"/>
          <w:sz w:val="20"/>
          <w:szCs w:val="20"/>
          <w:lang w:bidi="ar-SA"/>
        </w:rPr>
        <w:t xml:space="preserve"> i …..</w:t>
      </w:r>
      <w:r>
        <w:rPr>
          <w:rFonts w:ascii="Century Gothic" w:eastAsia="Times New Roman" w:hAnsi="Century Gothic" w:cs="Times New Roman"/>
          <w:bCs/>
          <w:color w:val="auto"/>
          <w:kern w:val="3"/>
          <w:sz w:val="20"/>
          <w:szCs w:val="20"/>
          <w:vertAlign w:val="superscript"/>
          <w:lang w:bidi="ar-SA"/>
        </w:rPr>
        <w:t>4</w:t>
      </w:r>
      <w:r>
        <w:rPr>
          <w:rFonts w:ascii="Century Gothic" w:eastAsia="Times New Roman" w:hAnsi="Century Gothic" w:cs="Times New Roman"/>
          <w:bCs/>
          <w:color w:val="auto"/>
          <w:kern w:val="3"/>
          <w:sz w:val="20"/>
          <w:szCs w:val="20"/>
          <w:lang w:bidi="ar-SA"/>
        </w:rPr>
        <w:t xml:space="preserve"> m-</w:t>
      </w:r>
      <w:proofErr w:type="spellStart"/>
      <w:r>
        <w:rPr>
          <w:rFonts w:ascii="Century Gothic" w:eastAsia="Times New Roman" w:hAnsi="Century Gothic" w:cs="Times New Roman"/>
          <w:bCs/>
          <w:color w:val="auto"/>
          <w:kern w:val="3"/>
          <w:sz w:val="20"/>
          <w:szCs w:val="20"/>
          <w:lang w:bidi="ar-SA"/>
        </w:rPr>
        <w:t>cy</w:t>
      </w:r>
      <w:proofErr w:type="spellEnd"/>
      <w:r>
        <w:rPr>
          <w:rFonts w:ascii="Century Gothic" w:eastAsia="Times New Roman" w:hAnsi="Century Gothic" w:cs="Times New Roman"/>
          <w:bCs/>
          <w:color w:val="auto"/>
          <w:kern w:val="3"/>
          <w:sz w:val="20"/>
          <w:szCs w:val="20"/>
          <w:lang w:bidi="ar-SA"/>
        </w:rPr>
        <w:t xml:space="preserve"> rękojmi (min. 24 m-ce)</w:t>
      </w:r>
    </w:p>
    <w:p w:rsidR="008B59A7" w:rsidRPr="00992392" w:rsidRDefault="008B59A7" w:rsidP="00716D33">
      <w:pPr>
        <w:widowControl w:val="0"/>
        <w:numPr>
          <w:ilvl w:val="0"/>
          <w:numId w:val="32"/>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17"/>
      </w:r>
      <w:r>
        <w:rPr>
          <w:rFonts w:ascii="Century Gothic" w:eastAsia="Times New Roman" w:hAnsi="Century Gothic" w:cs="Times New Roman"/>
          <w:bCs/>
          <w:color w:val="auto"/>
          <w:kern w:val="3"/>
          <w:sz w:val="20"/>
          <w:szCs w:val="20"/>
          <w:lang w:bidi="ar-SA"/>
        </w:rPr>
        <w:t xml:space="preserve"> dni roboczych (max. </w:t>
      </w:r>
      <w:r w:rsidR="00681217">
        <w:rPr>
          <w:rFonts w:ascii="Century Gothic" w:eastAsia="Times New Roman" w:hAnsi="Century Gothic" w:cs="Times New Roman"/>
          <w:bCs/>
          <w:color w:val="auto"/>
          <w:kern w:val="3"/>
          <w:sz w:val="20"/>
          <w:szCs w:val="20"/>
          <w:lang w:bidi="ar-SA"/>
        </w:rPr>
        <w:t>11</w:t>
      </w:r>
      <w:r w:rsidRPr="00992392">
        <w:rPr>
          <w:rFonts w:ascii="Century Gothic" w:eastAsia="Times New Roman" w:hAnsi="Century Gothic" w:cs="Times New Roman"/>
          <w:bCs/>
          <w:color w:val="auto"/>
          <w:kern w:val="3"/>
          <w:sz w:val="20"/>
          <w:szCs w:val="20"/>
          <w:lang w:bidi="ar-SA"/>
        </w:rPr>
        <w:t xml:space="preserve"> dni</w:t>
      </w:r>
      <w:r>
        <w:rPr>
          <w:rFonts w:ascii="Century Gothic" w:eastAsia="Times New Roman" w:hAnsi="Century Gothic" w:cs="Times New Roman"/>
          <w:bCs/>
          <w:color w:val="auto"/>
          <w:kern w:val="3"/>
          <w:sz w:val="20"/>
          <w:szCs w:val="20"/>
          <w:lang w:bidi="ar-SA"/>
        </w:rPr>
        <w:t xml:space="preserve"> </w:t>
      </w:r>
      <w:r w:rsidRPr="00992392">
        <w:rPr>
          <w:rFonts w:ascii="Century Gothic" w:eastAsia="Times New Roman" w:hAnsi="Century Gothic" w:cs="Times New Roman"/>
          <w:bCs/>
          <w:color w:val="auto"/>
          <w:kern w:val="3"/>
          <w:sz w:val="20"/>
          <w:szCs w:val="20"/>
          <w:lang w:bidi="ar-SA"/>
        </w:rPr>
        <w:t>roboczych)</w:t>
      </w:r>
      <w:r>
        <w:rPr>
          <w:rFonts w:ascii="Century Gothic" w:eastAsia="Times New Roman" w:hAnsi="Century Gothic" w:cs="Times New Roman"/>
          <w:bCs/>
          <w:color w:val="auto"/>
          <w:kern w:val="3"/>
          <w:sz w:val="20"/>
          <w:szCs w:val="20"/>
          <w:lang w:bidi="ar-SA"/>
        </w:rPr>
        <w:t xml:space="preserve">, </w:t>
      </w:r>
      <w:r w:rsidRPr="008F78D0">
        <w:rPr>
          <w:rFonts w:ascii="Century Gothic" w:eastAsia="Times New Roman" w:hAnsi="Century Gothic" w:cs="Times New Roman"/>
          <w:bCs/>
          <w:color w:val="auto"/>
          <w:kern w:val="3"/>
          <w:sz w:val="20"/>
          <w:szCs w:val="20"/>
          <w:lang w:bidi="ar-SA"/>
        </w:rPr>
        <w:t>licząc od dnia zaakceptowania zapotrzebowania.</w:t>
      </w:r>
      <w:r>
        <w:rPr>
          <w:rFonts w:ascii="Century Gothic" w:eastAsia="Times New Roman" w:hAnsi="Century Gothic" w:cs="Times New Roman"/>
          <w:bCs/>
          <w:color w:val="auto"/>
          <w:kern w:val="3"/>
          <w:sz w:val="20"/>
          <w:szCs w:val="20"/>
          <w:lang w:bidi="ar-SA"/>
        </w:rPr>
        <w:t xml:space="preserve"> </w:t>
      </w:r>
    </w:p>
    <w:p w:rsidR="008B59A7" w:rsidRPr="003D7B7D" w:rsidRDefault="008B59A7" w:rsidP="008B59A7">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8B59A7" w:rsidRDefault="008B59A7" w:rsidP="00716D33">
      <w:pPr>
        <w:pStyle w:val="Textbody"/>
        <w:numPr>
          <w:ilvl w:val="3"/>
          <w:numId w:val="33"/>
        </w:numPr>
        <w:tabs>
          <w:tab w:val="left" w:pos="-850"/>
        </w:tabs>
        <w:autoSpaceDN w:val="0"/>
        <w:ind w:left="426" w:hanging="426"/>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opisie przedmiotu zamówienia </w:t>
      </w:r>
      <w:r w:rsidRPr="00150F4A">
        <w:rPr>
          <w:rStyle w:val="Domylnaczcionkaakapitu5"/>
          <w:rFonts w:ascii="Century Gothic" w:hAnsi="Century Gothic"/>
          <w:color w:val="000000"/>
          <w:sz w:val="20"/>
        </w:rPr>
        <w:t xml:space="preserve">stanowiącym </w:t>
      </w:r>
      <w:r w:rsidRPr="0087735E">
        <w:rPr>
          <w:rStyle w:val="Domylnaczcionkaakapitu5"/>
          <w:rFonts w:ascii="Century Gothic" w:hAnsi="Century Gothic"/>
          <w:b/>
          <w:sz w:val="20"/>
        </w:rPr>
        <w:t>załącznik nr</w:t>
      </w:r>
      <w:r w:rsidRPr="0037367D">
        <w:rPr>
          <w:rStyle w:val="Domylnaczcionkaakapitu5"/>
          <w:rFonts w:ascii="Century Gothic" w:hAnsi="Century Gothic"/>
          <w:b/>
          <w:sz w:val="20"/>
        </w:rPr>
        <w:t xml:space="preserve"> </w:t>
      </w:r>
      <w:r>
        <w:rPr>
          <w:rStyle w:val="Domylnaczcionkaakapitu5"/>
          <w:rFonts w:ascii="Century Gothic" w:hAnsi="Century Gothic"/>
          <w:b/>
          <w:sz w:val="20"/>
        </w:rPr>
        <w:t xml:space="preserve">3 do SWZ </w:t>
      </w:r>
      <w:r w:rsidR="00037E98">
        <w:rPr>
          <w:rFonts w:ascii="Century Gothic" w:hAnsi="Century Gothic"/>
          <w:bCs/>
          <w:sz w:val="20"/>
        </w:rPr>
        <w:t>odpowiedni do zadania</w:t>
      </w:r>
      <w:r w:rsidRPr="00103306">
        <w:rPr>
          <w:rStyle w:val="Domylnaczcionkaakapitu5"/>
          <w:rFonts w:ascii="Century Gothic" w:hAnsi="Century Gothic"/>
          <w:sz w:val="20"/>
        </w:rPr>
        <w:t xml:space="preserve"> oraz Rozdz. XIX SWZ.</w:t>
      </w:r>
    </w:p>
    <w:p w:rsidR="008B59A7" w:rsidRPr="0087735E" w:rsidRDefault="008B59A7" w:rsidP="00716D33">
      <w:pPr>
        <w:pStyle w:val="Textbody"/>
        <w:numPr>
          <w:ilvl w:val="3"/>
          <w:numId w:val="33"/>
        </w:numPr>
        <w:tabs>
          <w:tab w:val="left" w:pos="-850"/>
        </w:tabs>
        <w:autoSpaceDN w:val="0"/>
        <w:ind w:left="426" w:hanging="426"/>
        <w:textAlignment w:val="baseline"/>
        <w:rPr>
          <w:rFonts w:ascii="Century Gothic" w:hAnsi="Century Gothic"/>
          <w:sz w:val="20"/>
        </w:rPr>
      </w:pPr>
      <w:r w:rsidRPr="0087735E">
        <w:rPr>
          <w:rFonts w:ascii="Century Gothic" w:hAnsi="Century Gothic"/>
          <w:bCs/>
          <w:sz w:val="20"/>
        </w:rPr>
        <w:t>Zgodnie z ustawą o podatku od towarów i usług obowiązek odprowadzenia podatku powstaje po stronie</w:t>
      </w:r>
      <w:r>
        <w:rPr>
          <w:rFonts w:ascii="Century Gothic" w:hAnsi="Century Gothic"/>
          <w:bCs/>
          <w:sz w:val="20"/>
        </w:rPr>
        <w:t xml:space="preserve"> Wykonawcy</w:t>
      </w:r>
      <w:r>
        <w:rPr>
          <w:rStyle w:val="Odwoanieprzypisudolnego"/>
          <w:rFonts w:ascii="Century Gothic" w:hAnsi="Century Gothic"/>
          <w:bCs/>
          <w:sz w:val="20"/>
        </w:rPr>
        <w:footnoteReference w:id="18"/>
      </w:r>
      <w:r>
        <w:rPr>
          <w:rFonts w:ascii="Century Gothic" w:hAnsi="Century Gothic"/>
          <w:bCs/>
          <w:sz w:val="20"/>
        </w:rPr>
        <w:t xml:space="preserve"> w poz. nr ………….</w:t>
      </w:r>
      <w:r>
        <w:rPr>
          <w:rFonts w:ascii="Century Gothic" w:hAnsi="Century Gothic"/>
          <w:bCs/>
          <w:sz w:val="20"/>
          <w:vertAlign w:val="superscript"/>
        </w:rPr>
        <w:t>1</w:t>
      </w:r>
      <w:r>
        <w:rPr>
          <w:rFonts w:ascii="Century Gothic" w:hAnsi="Century Gothic"/>
          <w:bCs/>
          <w:sz w:val="20"/>
        </w:rPr>
        <w:t xml:space="preserve"> Załącznika nr 3 do SWZ</w:t>
      </w:r>
      <w:r w:rsidR="00037E98" w:rsidRPr="00037E98">
        <w:rPr>
          <w:rFonts w:ascii="Century Gothic" w:hAnsi="Century Gothic"/>
          <w:bCs/>
          <w:sz w:val="20"/>
        </w:rPr>
        <w:t xml:space="preserve"> </w:t>
      </w:r>
      <w:r w:rsidR="00037E98">
        <w:rPr>
          <w:rFonts w:ascii="Century Gothic" w:hAnsi="Century Gothic"/>
          <w:bCs/>
          <w:sz w:val="20"/>
        </w:rPr>
        <w:t>odpowiedniego do zadania</w:t>
      </w:r>
      <w:r>
        <w:rPr>
          <w:rFonts w:ascii="Century Gothic" w:hAnsi="Century Gothic"/>
          <w:bCs/>
          <w:sz w:val="20"/>
        </w:rPr>
        <w:t xml:space="preserve"> lub Zamawiającego</w:t>
      </w:r>
      <w:r>
        <w:rPr>
          <w:rStyle w:val="Odwoanieprzypisudolnego"/>
          <w:rFonts w:ascii="Century Gothic" w:hAnsi="Century Gothic"/>
          <w:bCs/>
          <w:sz w:val="20"/>
        </w:rPr>
        <w:footnoteReference w:id="19"/>
      </w:r>
      <w:r>
        <w:rPr>
          <w:rFonts w:ascii="Century Gothic" w:hAnsi="Century Gothic"/>
          <w:bCs/>
          <w:sz w:val="20"/>
        </w:rPr>
        <w:t xml:space="preserve"> w poz. nr ………….</w:t>
      </w:r>
      <w:r>
        <w:rPr>
          <w:rFonts w:ascii="Century Gothic" w:hAnsi="Century Gothic"/>
          <w:bCs/>
          <w:sz w:val="20"/>
          <w:vertAlign w:val="superscript"/>
        </w:rPr>
        <w:t>1</w:t>
      </w:r>
      <w:r>
        <w:rPr>
          <w:rFonts w:ascii="Century Gothic" w:hAnsi="Century Gothic"/>
          <w:bCs/>
          <w:sz w:val="20"/>
        </w:rPr>
        <w:t xml:space="preserve"> Załącznika nr 3 do SWZ</w:t>
      </w:r>
      <w:r w:rsidR="00037E98">
        <w:rPr>
          <w:rFonts w:ascii="Century Gothic" w:hAnsi="Century Gothic"/>
          <w:bCs/>
          <w:sz w:val="20"/>
        </w:rPr>
        <w:t xml:space="preserve"> odpowiedniego do zadania</w:t>
      </w:r>
      <w:r>
        <w:rPr>
          <w:rFonts w:ascii="Century Gothic" w:hAnsi="Century Gothic"/>
          <w:bCs/>
          <w:sz w:val="20"/>
        </w:rPr>
        <w:t xml:space="preserve">. </w:t>
      </w:r>
    </w:p>
    <w:p w:rsidR="00F631DB" w:rsidRDefault="00F631DB" w:rsidP="00716D33">
      <w:pPr>
        <w:pStyle w:val="Textbody"/>
        <w:numPr>
          <w:ilvl w:val="3"/>
          <w:numId w:val="33"/>
        </w:numPr>
        <w:tabs>
          <w:tab w:val="left" w:pos="-850"/>
        </w:tabs>
        <w:autoSpaceDN w:val="0"/>
        <w:textAlignment w:val="baseline"/>
        <w:rPr>
          <w:rFonts w:ascii="Century Gothic" w:hAnsi="Century Gothic"/>
          <w:sz w:val="20"/>
        </w:rPr>
      </w:pPr>
      <w:r w:rsidRPr="00DF536F">
        <w:rPr>
          <w:rFonts w:ascii="Century Gothic" w:hAnsi="Century Gothic"/>
          <w:bCs/>
          <w:sz w:val="20"/>
        </w:rPr>
        <w:t>Jesteśmy</w:t>
      </w:r>
      <w:r>
        <w:rPr>
          <w:rFonts w:ascii="Century Gothic" w:hAnsi="Century Gothic"/>
          <w:bCs/>
          <w:sz w:val="20"/>
        </w:rPr>
        <w:t>/jestem</w:t>
      </w:r>
      <w:r>
        <w:rPr>
          <w:rFonts w:ascii="Century Gothic" w:hAnsi="Century Gothic"/>
          <w:sz w:val="20"/>
        </w:rPr>
        <w:t xml:space="preserve">: </w:t>
      </w:r>
      <w:r>
        <w:rPr>
          <w:rStyle w:val="Odwoanieprzypisudolnego"/>
          <w:rFonts w:ascii="Century Gothic" w:hAnsi="Century Gothic"/>
          <w:sz w:val="20"/>
        </w:rPr>
        <w:footnoteReference w:id="20"/>
      </w:r>
    </w:p>
    <w:p w:rsidR="00F631DB" w:rsidRDefault="00F631DB" w:rsidP="00F631DB">
      <w:pPr>
        <w:pStyle w:val="Textbody"/>
        <w:tabs>
          <w:tab w:val="left" w:pos="-850"/>
        </w:tabs>
        <w:autoSpaceDN w:val="0"/>
        <w:ind w:left="426"/>
        <w:textAlignment w:val="baseline"/>
        <w:rPr>
          <w:rFonts w:ascii="Century Gothic" w:hAnsi="Century Gothic"/>
          <w:sz w:val="20"/>
        </w:rPr>
      </w:pPr>
      <w:r w:rsidRPr="00F8039F">
        <w:rPr>
          <w:rFonts w:ascii="Century Gothic" w:hAnsi="Century Gothic"/>
          <w:b/>
          <w:sz w:val="20"/>
        </w:rPr>
        <w:t xml:space="preserve">󠄀 </w:t>
      </w:r>
      <w:r>
        <w:rPr>
          <w:rFonts w:ascii="Century Gothic" w:hAnsi="Century Gothic"/>
          <w:sz w:val="20"/>
        </w:rPr>
        <w:t>mikroprzedsiębiorstwem;</w:t>
      </w:r>
    </w:p>
    <w:p w:rsidR="00F631DB" w:rsidRDefault="00F631DB" w:rsidP="00F631DB">
      <w:pPr>
        <w:pStyle w:val="Textbody"/>
        <w:tabs>
          <w:tab w:val="left" w:pos="-850"/>
        </w:tabs>
        <w:autoSpaceDN w:val="0"/>
        <w:ind w:left="426"/>
        <w:textAlignment w:val="baseline"/>
        <w:rPr>
          <w:rFonts w:ascii="Century Gothic" w:hAnsi="Century Gothic"/>
          <w:sz w:val="20"/>
        </w:rPr>
      </w:pPr>
      <w:r>
        <w:rPr>
          <w:rFonts w:ascii="Century Gothic" w:hAnsi="Century Gothic"/>
          <w:sz w:val="20"/>
        </w:rPr>
        <w:t>󠄀 małym przedsiębiorstwem;</w:t>
      </w:r>
    </w:p>
    <w:p w:rsidR="00F631DB" w:rsidRDefault="00F631DB" w:rsidP="00F631DB">
      <w:pPr>
        <w:pStyle w:val="Textbody"/>
        <w:tabs>
          <w:tab w:val="left" w:pos="-850"/>
        </w:tabs>
        <w:autoSpaceDN w:val="0"/>
        <w:ind w:left="426"/>
        <w:textAlignment w:val="baseline"/>
        <w:rPr>
          <w:rFonts w:ascii="Century Gothic" w:hAnsi="Century Gothic"/>
          <w:sz w:val="20"/>
        </w:rPr>
      </w:pPr>
      <w:r>
        <w:rPr>
          <w:rFonts w:ascii="Century Gothic" w:hAnsi="Century Gothic"/>
          <w:sz w:val="20"/>
        </w:rPr>
        <w:t>󠄀 średnim przedsiębiorstwem;</w:t>
      </w:r>
    </w:p>
    <w:p w:rsidR="00F631DB" w:rsidRDefault="00F631DB" w:rsidP="00F631DB">
      <w:pPr>
        <w:pStyle w:val="Textbody"/>
        <w:tabs>
          <w:tab w:val="left" w:pos="-850"/>
        </w:tabs>
        <w:autoSpaceDN w:val="0"/>
        <w:ind w:left="426"/>
        <w:textAlignment w:val="baseline"/>
        <w:rPr>
          <w:rFonts w:ascii="Century Gothic" w:hAnsi="Century Gothic"/>
          <w:sz w:val="20"/>
        </w:rPr>
      </w:pPr>
      <w:r>
        <w:rPr>
          <w:rFonts w:ascii="Century Gothic" w:hAnsi="Century Gothic"/>
          <w:sz w:val="20"/>
        </w:rPr>
        <w:t>󠄀 jednoosobową działalnością gospodarczą;</w:t>
      </w:r>
    </w:p>
    <w:p w:rsidR="00F631DB" w:rsidRDefault="00F631DB" w:rsidP="00F631DB">
      <w:pPr>
        <w:pStyle w:val="Textbody"/>
        <w:ind w:left="426"/>
        <w:rPr>
          <w:rFonts w:ascii="Century Gothic" w:hAnsi="Century Gothic"/>
          <w:sz w:val="20"/>
        </w:rPr>
      </w:pPr>
      <w:r w:rsidRPr="00870469">
        <w:rPr>
          <w:rFonts w:ascii="Century Gothic" w:hAnsi="Century Gothic"/>
          <w:sz w:val="20"/>
        </w:rPr>
        <w:t>󠄀 osobą fizyczną nieprowadzącą działalności gospodarczej.</w:t>
      </w:r>
      <w:r w:rsidRPr="00870469">
        <w:rPr>
          <w:rFonts w:ascii="Century Gothic" w:hAnsi="Century Gothic"/>
          <w:bCs/>
          <w:sz w:val="20"/>
        </w:rPr>
        <w:t xml:space="preserve"> </w:t>
      </w:r>
      <w:r w:rsidRPr="00870469">
        <w:rPr>
          <w:rFonts w:ascii="Century Gothic" w:hAnsi="Century Gothic"/>
          <w:sz w:val="20"/>
        </w:rPr>
        <w:t xml:space="preserve">  </w:t>
      </w:r>
    </w:p>
    <w:p w:rsidR="00F631DB" w:rsidRDefault="00F631DB" w:rsidP="00716D33">
      <w:pPr>
        <w:pStyle w:val="Textbody"/>
        <w:numPr>
          <w:ilvl w:val="3"/>
          <w:numId w:val="3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F631DB" w:rsidRDefault="00F631DB" w:rsidP="00716D33">
      <w:pPr>
        <w:pStyle w:val="Textbody"/>
        <w:numPr>
          <w:ilvl w:val="3"/>
          <w:numId w:val="3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631DB" w:rsidRPr="0056493D" w:rsidRDefault="00F631DB" w:rsidP="00716D33">
      <w:pPr>
        <w:pStyle w:val="Textbody"/>
        <w:numPr>
          <w:ilvl w:val="3"/>
          <w:numId w:val="33"/>
        </w:numPr>
        <w:tabs>
          <w:tab w:val="left" w:pos="-850"/>
        </w:tabs>
        <w:autoSpaceDN w:val="0"/>
        <w:ind w:left="426" w:hanging="426"/>
        <w:textAlignment w:val="baseline"/>
        <w:rPr>
          <w:rFonts w:ascii="Century Gothic" w:hAnsi="Century Gothic"/>
          <w:sz w:val="20"/>
        </w:rPr>
      </w:pPr>
      <w:r w:rsidRPr="0056493D">
        <w:rPr>
          <w:rFonts w:ascii="Century Gothic" w:hAnsi="Century Gothic"/>
          <w:sz w:val="20"/>
        </w:rPr>
        <w:t xml:space="preserve">Uważamy się za związanych niniejszą </w:t>
      </w:r>
      <w:r w:rsidRPr="00105D29">
        <w:rPr>
          <w:rFonts w:ascii="Century Gothic" w:hAnsi="Century Gothic"/>
          <w:sz w:val="20"/>
        </w:rPr>
        <w:t>ofertą do terminu wskazanego w SWZ.</w:t>
      </w:r>
    </w:p>
    <w:p w:rsidR="00F631DB" w:rsidRPr="0056493D" w:rsidRDefault="00F631DB" w:rsidP="00716D33">
      <w:pPr>
        <w:pStyle w:val="Textbody"/>
        <w:numPr>
          <w:ilvl w:val="3"/>
          <w:numId w:val="33"/>
        </w:numPr>
        <w:tabs>
          <w:tab w:val="left" w:pos="-850"/>
        </w:tabs>
        <w:autoSpaceDN w:val="0"/>
        <w:ind w:left="426" w:hanging="426"/>
        <w:textAlignment w:val="baseline"/>
        <w:rPr>
          <w:rFonts w:ascii="Century Gothic" w:hAnsi="Century Gothic"/>
          <w:sz w:val="20"/>
        </w:rPr>
      </w:pPr>
      <w:r w:rsidRPr="0056493D">
        <w:rPr>
          <w:rFonts w:ascii="Century Gothic" w:hAnsi="Century Gothic"/>
          <w:sz w:val="20"/>
        </w:rPr>
        <w:t>Warunki płatności: 30 dni od dnia dostarczenia do Zamawiającego prawidłowo wystawionej faktury.</w:t>
      </w:r>
    </w:p>
    <w:p w:rsidR="00F631DB" w:rsidRDefault="00F631DB" w:rsidP="00716D33">
      <w:pPr>
        <w:pStyle w:val="Textbody"/>
        <w:numPr>
          <w:ilvl w:val="3"/>
          <w:numId w:val="3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lastRenderedPageBreak/>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F631DB" w:rsidRDefault="00F631DB" w:rsidP="00F631DB">
      <w:pPr>
        <w:pStyle w:val="Textbody"/>
        <w:autoSpaceDN w:val="0"/>
        <w:rPr>
          <w:rFonts w:ascii="Century Gothic" w:hAnsi="Century Gothic"/>
          <w:sz w:val="20"/>
        </w:rPr>
      </w:pPr>
    </w:p>
    <w:p w:rsidR="00F631DB" w:rsidRDefault="00F631DB" w:rsidP="00F631DB">
      <w:pPr>
        <w:pStyle w:val="Stopka"/>
        <w:rPr>
          <w:rFonts w:ascii="Century Gothic" w:hAnsi="Century Gothic"/>
          <w:b/>
          <w:sz w:val="20"/>
          <w:szCs w:val="20"/>
        </w:rPr>
      </w:pPr>
      <w:r>
        <w:rPr>
          <w:rFonts w:ascii="Century Gothic" w:hAnsi="Century Gothic"/>
          <w:b/>
          <w:sz w:val="20"/>
          <w:szCs w:val="20"/>
        </w:rPr>
        <w:t>IV. Informujemy, że:</w:t>
      </w:r>
    </w:p>
    <w:p w:rsidR="00F631DB" w:rsidRPr="0067642D" w:rsidRDefault="00F631DB" w:rsidP="00716D33">
      <w:pPr>
        <w:pStyle w:val="Textbody"/>
        <w:numPr>
          <w:ilvl w:val="0"/>
          <w:numId w:val="29"/>
        </w:numPr>
        <w:tabs>
          <w:tab w:val="left" w:pos="-850"/>
        </w:tabs>
        <w:autoSpaceDN w:val="0"/>
        <w:textAlignment w:val="baseline"/>
        <w:rPr>
          <w:rFonts w:ascii="Century Gothic" w:hAnsi="Century Gothic" w:cs="Arial"/>
          <w:b/>
          <w:sz w:val="20"/>
        </w:rPr>
      </w:pPr>
      <w:r w:rsidRPr="009717AF">
        <w:rPr>
          <w:rFonts w:ascii="Century Gothic" w:hAnsi="Century Gothic"/>
          <w:sz w:val="20"/>
        </w:rPr>
        <w:t>Dostawa</w:t>
      </w:r>
      <w:r w:rsidRPr="009717AF">
        <w:rPr>
          <w:rFonts w:ascii="Century Gothic" w:hAnsi="Century Gothic"/>
          <w:bCs/>
          <w:sz w:val="20"/>
        </w:rPr>
        <w:t xml:space="preserve"> </w:t>
      </w:r>
      <w:r w:rsidRPr="009717AF">
        <w:rPr>
          <w:rFonts w:ascii="Century Gothic" w:hAnsi="Century Gothic"/>
          <w:sz w:val="20"/>
        </w:rPr>
        <w:t>wykonana</w:t>
      </w:r>
      <w:r w:rsidRPr="009717AF">
        <w:rPr>
          <w:rFonts w:ascii="Century Gothic" w:hAnsi="Century Gothic"/>
          <w:bCs/>
          <w:sz w:val="20"/>
        </w:rPr>
        <w:t xml:space="preserve"> będzie własnymi siłami/z pomocą Podwykonawcy </w:t>
      </w:r>
      <w:r w:rsidRPr="009717AF">
        <w:rPr>
          <w:rStyle w:val="Odwoanieprzypisudolnego"/>
          <w:rFonts w:ascii="Century Gothic" w:hAnsi="Century Gothic"/>
          <w:bCs/>
          <w:sz w:val="20"/>
        </w:rPr>
        <w:footnoteReference w:id="21"/>
      </w:r>
      <w:r>
        <w:rPr>
          <w:rFonts w:ascii="Century Gothic" w:hAnsi="Century Gothic"/>
          <w:bCs/>
          <w:sz w:val="20"/>
        </w:rPr>
        <w:t>……</w:t>
      </w:r>
      <w:r w:rsidR="009424A9">
        <w:rPr>
          <w:rFonts w:ascii="Century Gothic" w:hAnsi="Century Gothic"/>
          <w:bCs/>
          <w:sz w:val="20"/>
        </w:rPr>
        <w:t>…</w:t>
      </w:r>
      <w:r>
        <w:rPr>
          <w:rFonts w:ascii="Century Gothic" w:hAnsi="Century Gothic"/>
          <w:bCs/>
          <w:sz w:val="20"/>
        </w:rPr>
        <w:t>………….….….</w:t>
      </w:r>
      <w:r w:rsidRPr="009717AF">
        <w:rPr>
          <w:rFonts w:ascii="Century Gothic" w:hAnsi="Century Gothic"/>
          <w:bCs/>
          <w:sz w:val="20"/>
          <w:vertAlign w:val="superscript"/>
        </w:rPr>
        <w:t>1</w:t>
      </w:r>
      <w:r>
        <w:rPr>
          <w:rFonts w:ascii="Century Gothic" w:hAnsi="Century Gothic"/>
          <w:bCs/>
          <w:sz w:val="20"/>
        </w:rPr>
        <w:t>,</w:t>
      </w:r>
    </w:p>
    <w:p w:rsidR="00F631DB" w:rsidRPr="009717AF" w:rsidRDefault="00F631DB" w:rsidP="00F631DB">
      <w:pPr>
        <w:pStyle w:val="Textbody"/>
        <w:tabs>
          <w:tab w:val="left" w:pos="-850"/>
        </w:tabs>
        <w:autoSpaceDN w:val="0"/>
        <w:ind w:left="397"/>
        <w:textAlignment w:val="baseline"/>
        <w:rPr>
          <w:rFonts w:ascii="Century Gothic" w:hAnsi="Century Gothic" w:cs="Arial"/>
          <w:b/>
          <w:sz w:val="20"/>
        </w:rPr>
      </w:pPr>
      <w:r w:rsidRPr="009717AF">
        <w:rPr>
          <w:rFonts w:ascii="Century Gothic" w:hAnsi="Century Gothic"/>
          <w:bCs/>
          <w:sz w:val="20"/>
        </w:rPr>
        <w:t>który wykonywać będzie część zamówienia</w:t>
      </w:r>
      <w:r w:rsidRPr="009717AF">
        <w:rPr>
          <w:rFonts w:ascii="Century Gothic" w:hAnsi="Century Gothic"/>
          <w:bCs/>
          <w:i/>
          <w:sz w:val="20"/>
        </w:rPr>
        <w:t xml:space="preserve"> obejmującą: </w:t>
      </w:r>
      <w:r w:rsidRPr="009717AF">
        <w:rPr>
          <w:rFonts w:ascii="Century Gothic" w:hAnsi="Century Gothic"/>
          <w:sz w:val="20"/>
        </w:rPr>
        <w:t>…….........</w:t>
      </w:r>
      <w:r>
        <w:rPr>
          <w:rFonts w:ascii="Century Gothic" w:hAnsi="Century Gothic"/>
          <w:sz w:val="20"/>
        </w:rPr>
        <w:t>.....</w:t>
      </w:r>
      <w:r w:rsidRPr="009717AF">
        <w:rPr>
          <w:rFonts w:ascii="Century Gothic" w:hAnsi="Century Gothic"/>
          <w:sz w:val="20"/>
        </w:rPr>
        <w:t>........</w:t>
      </w:r>
      <w:r w:rsidRPr="009717AF">
        <w:rPr>
          <w:rFonts w:ascii="Century Gothic" w:hAnsi="Century Gothic"/>
          <w:bCs/>
          <w:sz w:val="20"/>
          <w:vertAlign w:val="superscript"/>
        </w:rPr>
        <w:t>1</w:t>
      </w:r>
      <w:r w:rsidRPr="0067642D">
        <w:rPr>
          <w:rFonts w:ascii="Century Gothic" w:hAnsi="Century Gothic"/>
          <w:sz w:val="16"/>
          <w:szCs w:val="16"/>
        </w:rPr>
        <w:t>(</w:t>
      </w:r>
      <w:r w:rsidRPr="0067642D">
        <w:rPr>
          <w:rFonts w:ascii="Century Gothic" w:hAnsi="Century Gothic"/>
          <w:i/>
          <w:iCs/>
          <w:sz w:val="16"/>
          <w:szCs w:val="16"/>
        </w:rPr>
        <w:t>nazwa firmy, siedziba)</w:t>
      </w:r>
      <w:r>
        <w:rPr>
          <w:rFonts w:ascii="Century Gothic" w:hAnsi="Century Gothic"/>
          <w:sz w:val="20"/>
        </w:rPr>
        <w:t xml:space="preserve"> </w:t>
      </w:r>
      <w:r w:rsidRPr="009717AF">
        <w:rPr>
          <w:rFonts w:ascii="Century Gothic" w:hAnsi="Century Gothic"/>
          <w:sz w:val="20"/>
        </w:rPr>
        <w:t>zakres  …………………….......……...……………..………………</w:t>
      </w:r>
      <w:r w:rsidR="009424A9">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 xml:space="preserve">1 </w:t>
      </w:r>
    </w:p>
    <w:p w:rsidR="00F631DB" w:rsidRPr="009717AF" w:rsidRDefault="00F631DB" w:rsidP="00716D33">
      <w:pPr>
        <w:pStyle w:val="Textbody"/>
        <w:numPr>
          <w:ilvl w:val="0"/>
          <w:numId w:val="29"/>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Zapotrzebowania</w:t>
      </w:r>
      <w:r w:rsidRPr="009717AF">
        <w:rPr>
          <w:rFonts w:ascii="Century Gothic" w:hAnsi="Century Gothic"/>
          <w:bCs/>
          <w:color w:val="FF0000"/>
          <w:sz w:val="20"/>
        </w:rPr>
        <w:t xml:space="preserve"> </w:t>
      </w:r>
      <w:r w:rsidRPr="009717AF">
        <w:rPr>
          <w:rFonts w:ascii="Century Gothic" w:hAnsi="Century Gothic"/>
          <w:bCs/>
          <w:sz w:val="20"/>
        </w:rPr>
        <w:t>będą wysyłane na pocztę elektroniczną na adres  e-</w:t>
      </w:r>
      <w:proofErr w:type="spellStart"/>
      <w:r w:rsidRPr="009717AF">
        <w:rPr>
          <w:rFonts w:ascii="Century Gothic" w:hAnsi="Century Gothic"/>
          <w:bCs/>
          <w:sz w:val="20"/>
        </w:rPr>
        <w:t>ail</w:t>
      </w:r>
      <w:proofErr w:type="spellEnd"/>
      <w:r w:rsidRPr="009717AF">
        <w:rPr>
          <w:rFonts w:ascii="Century Gothic" w:hAnsi="Century Gothic"/>
          <w:bCs/>
          <w:sz w:val="20"/>
        </w:rPr>
        <w:t xml:space="preserve"> …………………………</w:t>
      </w:r>
      <w:r w:rsidRPr="009717AF">
        <w:rPr>
          <w:rFonts w:ascii="Century Gothic" w:hAnsi="Century Gothic"/>
          <w:bCs/>
          <w:sz w:val="20"/>
          <w:vertAlign w:val="superscript"/>
        </w:rPr>
        <w:t>1</w:t>
      </w:r>
    </w:p>
    <w:p w:rsidR="00F631DB" w:rsidRPr="009717AF" w:rsidRDefault="00F631DB" w:rsidP="00716D33">
      <w:pPr>
        <w:pStyle w:val="Textbody"/>
        <w:numPr>
          <w:ilvl w:val="0"/>
          <w:numId w:val="29"/>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Reklamacje</w:t>
      </w:r>
      <w:r w:rsidRPr="009717AF">
        <w:rPr>
          <w:rFonts w:ascii="Century Gothic" w:hAnsi="Century Gothic"/>
          <w:bCs/>
          <w:sz w:val="20"/>
        </w:rPr>
        <w:t xml:space="preserve"> będą zgłaszane na pocztę elektroniczną na </w:t>
      </w:r>
      <w:r w:rsidRPr="009717AF">
        <w:rPr>
          <w:rFonts w:ascii="Century Gothic" w:hAnsi="Century Gothic"/>
          <w:bCs/>
          <w:sz w:val="20"/>
        </w:rPr>
        <w:br/>
        <w:t>e-mail ………………..……………………………………..</w:t>
      </w:r>
      <w:r w:rsidRPr="009717AF">
        <w:rPr>
          <w:rFonts w:ascii="Century Gothic" w:hAnsi="Century Gothic"/>
          <w:bCs/>
          <w:sz w:val="20"/>
          <w:vertAlign w:val="superscript"/>
        </w:rPr>
        <w:t xml:space="preserve"> 1</w:t>
      </w:r>
    </w:p>
    <w:p w:rsidR="00F631DB" w:rsidRPr="009717AF" w:rsidRDefault="00F631DB" w:rsidP="00716D33">
      <w:pPr>
        <w:pStyle w:val="Textbody"/>
        <w:numPr>
          <w:ilvl w:val="0"/>
          <w:numId w:val="29"/>
        </w:numPr>
        <w:tabs>
          <w:tab w:val="left" w:pos="-850"/>
        </w:tabs>
        <w:autoSpaceDN w:val="0"/>
        <w:textAlignment w:val="baseline"/>
        <w:rPr>
          <w:rFonts w:ascii="Century Gothic" w:hAnsi="Century Gothic" w:cs="Arial"/>
          <w:b/>
          <w:sz w:val="20"/>
        </w:rPr>
      </w:pPr>
      <w:r w:rsidRPr="009717AF">
        <w:rPr>
          <w:rFonts w:ascii="Century Gothic" w:hAnsi="Century Gothic" w:cs="Arial"/>
          <w:sz w:val="20"/>
        </w:rPr>
        <w:t>Osobą</w:t>
      </w:r>
      <w:r w:rsidRPr="009717AF">
        <w:rPr>
          <w:rFonts w:ascii="Century Gothic" w:hAnsi="Century Gothic"/>
          <w:sz w:val="20"/>
        </w:rPr>
        <w:t xml:space="preserve"> uprawnioną ze strony Wykonawcy do wykonywania czynności związanych </w:t>
      </w:r>
      <w:r w:rsidRPr="009717AF">
        <w:rPr>
          <w:rFonts w:ascii="Century Gothic" w:hAnsi="Century Gothic"/>
          <w:sz w:val="20"/>
        </w:rPr>
        <w:br/>
        <w:t>z wykonywaniem umowy ramowej, w tym do podpisania protokołu odbioru jest: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r w:rsidRPr="009717AF">
        <w:rPr>
          <w:rFonts w:ascii="Century Gothic" w:hAnsi="Century Gothic"/>
          <w:sz w:val="20"/>
        </w:rPr>
        <w:t>- tel.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r w:rsidRPr="009717AF">
        <w:rPr>
          <w:rFonts w:ascii="Century Gothic" w:hAnsi="Century Gothic"/>
          <w:sz w:val="20"/>
        </w:rPr>
        <w:t xml:space="preserve"> e-mail: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p>
    <w:p w:rsidR="00F631DB" w:rsidRDefault="00F631DB" w:rsidP="00F631DB">
      <w:pPr>
        <w:tabs>
          <w:tab w:val="left" w:pos="540"/>
        </w:tabs>
        <w:autoSpaceDE w:val="0"/>
        <w:ind w:left="1062" w:hanging="354"/>
        <w:jc w:val="both"/>
        <w:rPr>
          <w:rFonts w:ascii="Century Gothic" w:hAnsi="Century Gothic" w:cs="Times New Roman"/>
          <w:sz w:val="20"/>
          <w:szCs w:val="20"/>
        </w:rPr>
      </w:pPr>
    </w:p>
    <w:p w:rsidR="00F631DB" w:rsidRPr="00902F99" w:rsidRDefault="00F631DB" w:rsidP="00F631DB">
      <w:pPr>
        <w:pStyle w:val="Akapitzlist"/>
        <w:suppressAutoHyphens/>
        <w:autoSpaceDE w:val="0"/>
        <w:spacing w:after="0" w:line="240" w:lineRule="auto"/>
        <w:ind w:left="142"/>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F631DB" w:rsidRPr="00902F99" w:rsidRDefault="00F631DB" w:rsidP="00F631DB">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631DB" w:rsidRPr="00902F99" w:rsidRDefault="00F631DB" w:rsidP="00F631DB">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631DB" w:rsidRPr="00A81823" w:rsidRDefault="00F631DB" w:rsidP="00F631DB">
      <w:pPr>
        <w:pStyle w:val="Textbody"/>
        <w:ind w:left="284" w:hanging="284"/>
        <w:rPr>
          <w:rFonts w:ascii="Century Gothic" w:hAnsi="Century Gothic"/>
          <w:bCs/>
          <w:sz w:val="16"/>
          <w:szCs w:val="16"/>
        </w:rPr>
      </w:pPr>
    </w:p>
    <w:p w:rsidR="00F631DB" w:rsidRDefault="00F631DB" w:rsidP="00F631DB">
      <w:pPr>
        <w:pStyle w:val="Tekstpodstawowy22"/>
        <w:tabs>
          <w:tab w:val="left" w:pos="-1462"/>
          <w:tab w:val="left" w:pos="2127"/>
        </w:tabs>
        <w:ind w:left="709" w:hanging="709"/>
        <w:rPr>
          <w:bCs/>
          <w:sz w:val="20"/>
        </w:rPr>
      </w:pPr>
    </w:p>
    <w:p w:rsidR="00F631DB" w:rsidRDefault="00F631DB" w:rsidP="00F631DB">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F631DB" w:rsidRPr="00D2657D" w:rsidRDefault="00F631DB" w:rsidP="00F631DB">
      <w:pPr>
        <w:tabs>
          <w:tab w:val="left" w:pos="1978"/>
          <w:tab w:val="left" w:pos="3828"/>
          <w:tab w:val="center" w:pos="4677"/>
        </w:tabs>
        <w:rPr>
          <w:rStyle w:val="Domylnaczcionkaakapitu7"/>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631DB" w:rsidRPr="00272BEB" w:rsidRDefault="00F631DB" w:rsidP="00F631DB">
      <w:pPr>
        <w:pStyle w:val="Tekstpodstawowy"/>
        <w:rPr>
          <w:bCs/>
          <w:sz w:val="18"/>
          <w:szCs w:val="18"/>
        </w:rPr>
      </w:pPr>
    </w:p>
    <w:p w:rsidR="008B59A7" w:rsidRDefault="008B59A7">
      <w:pPr>
        <w:suppressAutoHyphens w:val="0"/>
        <w:textAlignment w:val="auto"/>
        <w:rPr>
          <w:rStyle w:val="Domylnaczcionkaakapitu7"/>
          <w:rFonts w:eastAsia="Times New Roman" w:cs="Times New Roman"/>
          <w:bCs/>
          <w:color w:val="auto"/>
          <w:kern w:val="0"/>
          <w:sz w:val="18"/>
          <w:szCs w:val="18"/>
          <w:lang w:bidi="ar-SA"/>
        </w:rPr>
      </w:pPr>
      <w:r>
        <w:rPr>
          <w:rStyle w:val="Domylnaczcionkaakapitu7"/>
          <w:rFonts w:eastAsia="Times New Roman" w:cs="Times New Roman"/>
          <w:bCs/>
          <w:color w:val="auto"/>
          <w:kern w:val="0"/>
          <w:sz w:val="18"/>
          <w:szCs w:val="18"/>
          <w:lang w:bidi="ar-SA"/>
        </w:rPr>
        <w:br w:type="page"/>
      </w:r>
    </w:p>
    <w:p w:rsidR="00F77F8E" w:rsidRPr="00244557" w:rsidRDefault="00F77F8E" w:rsidP="00F631DB">
      <w:pPr>
        <w:widowControl w:val="0"/>
        <w:spacing w:line="100" w:lineRule="atLeast"/>
        <w:jc w:val="right"/>
        <w:rPr>
          <w:rFonts w:ascii="Century Gothic" w:hAnsi="Century Gothic" w:cs="Times New Roman"/>
          <w:b/>
          <w:i/>
          <w:color w:val="auto"/>
          <w:sz w:val="20"/>
          <w:szCs w:val="20"/>
        </w:rPr>
      </w:pPr>
      <w:r w:rsidRPr="00244557">
        <w:rPr>
          <w:rStyle w:val="Domylnaczcionkaakapitu7"/>
          <w:rFonts w:ascii="Century Gothic" w:hAnsi="Century Gothic" w:cs="Times New Roman"/>
          <w:b/>
          <w:color w:val="auto"/>
          <w:sz w:val="20"/>
          <w:szCs w:val="20"/>
        </w:rPr>
        <w:lastRenderedPageBreak/>
        <w:t xml:space="preserve">Wzór-załącznik nr </w:t>
      </w:r>
      <w:r w:rsidR="007C3FA7" w:rsidRPr="00244557">
        <w:rPr>
          <w:rStyle w:val="Domylnaczcionkaakapitu7"/>
          <w:rFonts w:ascii="Century Gothic" w:hAnsi="Century Gothic" w:cs="Times New Roman"/>
          <w:b/>
          <w:color w:val="auto"/>
          <w:sz w:val="20"/>
          <w:szCs w:val="20"/>
        </w:rPr>
        <w:t xml:space="preserve">2 </w:t>
      </w:r>
      <w:r w:rsidRPr="00244557">
        <w:rPr>
          <w:rStyle w:val="Domylnaczcionkaakapitu7"/>
          <w:rFonts w:ascii="Century Gothic" w:hAnsi="Century Gothic" w:cs="Times New Roman"/>
          <w:b/>
          <w:color w:val="auto"/>
          <w:sz w:val="20"/>
          <w:szCs w:val="20"/>
        </w:rPr>
        <w:t>do SWZ</w:t>
      </w:r>
    </w:p>
    <w:p w:rsidR="00F77F8E" w:rsidRPr="00244557" w:rsidRDefault="00F77F8E" w:rsidP="00F77F8E">
      <w:pPr>
        <w:pStyle w:val="Textbody"/>
        <w:rPr>
          <w:rFonts w:ascii="Century Gothic" w:hAnsi="Century Gothic"/>
          <w:b/>
          <w:i/>
          <w:sz w:val="20"/>
        </w:rPr>
      </w:pPr>
    </w:p>
    <w:p w:rsidR="00F77F8E" w:rsidRPr="00244557" w:rsidRDefault="00F77F8E" w:rsidP="00F77F8E">
      <w:pPr>
        <w:pStyle w:val="Textbody"/>
        <w:ind w:left="1224"/>
        <w:rPr>
          <w:rStyle w:val="Domylnaczcionkaakapitu7"/>
          <w:rFonts w:ascii="Century Gothic" w:hAnsi="Century Gothic"/>
          <w:b/>
          <w:bCs/>
          <w:i/>
          <w:sz w:val="20"/>
        </w:rPr>
      </w:pPr>
      <w:r w:rsidRPr="00244557">
        <w:rPr>
          <w:rFonts w:ascii="Century Gothic" w:hAnsi="Century Gothic"/>
          <w:b/>
          <w:i/>
          <w:sz w:val="20"/>
        </w:rPr>
        <w:tab/>
      </w:r>
      <w:r w:rsidRPr="00244557">
        <w:rPr>
          <w:rFonts w:ascii="Century Gothic" w:hAnsi="Century Gothic"/>
          <w:b/>
          <w:i/>
          <w:sz w:val="20"/>
        </w:rPr>
        <w:tab/>
      </w:r>
      <w:r w:rsidRPr="00244557">
        <w:rPr>
          <w:rFonts w:ascii="Century Gothic" w:hAnsi="Century Gothic"/>
          <w:b/>
          <w:i/>
          <w:sz w:val="20"/>
        </w:rPr>
        <w:tab/>
      </w:r>
      <w:r w:rsidRPr="00244557">
        <w:rPr>
          <w:rFonts w:ascii="Century Gothic" w:hAnsi="Century Gothic"/>
          <w:b/>
          <w:i/>
          <w:sz w:val="20"/>
        </w:rPr>
        <w:tab/>
      </w:r>
      <w:r w:rsidRPr="00244557">
        <w:rPr>
          <w:rFonts w:ascii="Century Gothic" w:hAnsi="Century Gothic"/>
          <w:b/>
          <w:i/>
          <w:sz w:val="20"/>
        </w:rPr>
        <w:tab/>
      </w:r>
      <w:r w:rsidRPr="00244557">
        <w:rPr>
          <w:rFonts w:ascii="Century Gothic" w:hAnsi="Century Gothic"/>
          <w:b/>
          <w:i/>
          <w:sz w:val="20"/>
        </w:rPr>
        <w:tab/>
      </w:r>
      <w:r w:rsidRPr="00244557">
        <w:rPr>
          <w:rFonts w:ascii="Century Gothic" w:hAnsi="Century Gothic"/>
          <w:b/>
          <w:i/>
          <w:sz w:val="20"/>
        </w:rPr>
        <w:tab/>
      </w:r>
      <w:r w:rsidRPr="00244557">
        <w:rPr>
          <w:rFonts w:ascii="Century Gothic" w:hAnsi="Century Gothic"/>
          <w:b/>
          <w:sz w:val="20"/>
        </w:rPr>
        <w:t>Zamawiający:</w:t>
      </w:r>
    </w:p>
    <w:p w:rsidR="00F77F8E" w:rsidRPr="00244557" w:rsidRDefault="00F77F8E" w:rsidP="00F77F8E">
      <w:pPr>
        <w:pStyle w:val="Textbody"/>
        <w:ind w:left="2880"/>
        <w:rPr>
          <w:rFonts w:ascii="Century Gothic" w:hAnsi="Century Gothic"/>
          <w:b/>
          <w:sz w:val="20"/>
        </w:rPr>
      </w:pPr>
      <w:r w:rsidRPr="00244557">
        <w:rPr>
          <w:rStyle w:val="Domylnaczcionkaakapitu7"/>
          <w:rFonts w:ascii="Century Gothic" w:hAnsi="Century Gothic"/>
          <w:b/>
          <w:bCs/>
          <w:i/>
          <w:sz w:val="20"/>
        </w:rPr>
        <w:tab/>
      </w:r>
      <w:r w:rsidRPr="00244557">
        <w:rPr>
          <w:rStyle w:val="Domylnaczcionkaakapitu7"/>
          <w:rFonts w:ascii="Century Gothic" w:hAnsi="Century Gothic"/>
          <w:b/>
          <w:bCs/>
          <w:i/>
          <w:sz w:val="20"/>
        </w:rPr>
        <w:tab/>
      </w:r>
      <w:r w:rsidRPr="00244557">
        <w:rPr>
          <w:rStyle w:val="Domylnaczcionkaakapitu7"/>
          <w:rFonts w:ascii="Century Gothic" w:hAnsi="Century Gothic"/>
          <w:b/>
          <w:bCs/>
          <w:i/>
          <w:sz w:val="20"/>
        </w:rPr>
        <w:tab/>
      </w:r>
      <w:r w:rsidRPr="00244557">
        <w:rPr>
          <w:rStyle w:val="Domylnaczcionkaakapitu7"/>
          <w:rFonts w:ascii="Century Gothic" w:hAnsi="Century Gothic"/>
          <w:b/>
          <w:bCs/>
          <w:i/>
          <w:sz w:val="20"/>
        </w:rPr>
        <w:tab/>
      </w:r>
      <w:r w:rsidRPr="00244557">
        <w:rPr>
          <w:rStyle w:val="Domylnaczcionkaakapitu7"/>
          <w:rFonts w:ascii="Century Gothic" w:hAnsi="Century Gothic"/>
          <w:b/>
          <w:bCs/>
          <w:sz w:val="20"/>
        </w:rPr>
        <w:t>KOMENDA STOŁECZNA POLICJI,</w:t>
      </w:r>
      <w:r w:rsidRPr="00244557">
        <w:rPr>
          <w:rStyle w:val="Domylnaczcionkaakapitu7"/>
          <w:rFonts w:ascii="Century Gothic" w:hAnsi="Century Gothic"/>
          <w:b/>
          <w:sz w:val="20"/>
        </w:rPr>
        <w:t xml:space="preserve"> </w:t>
      </w:r>
      <w:r w:rsidRPr="00244557">
        <w:rPr>
          <w:rStyle w:val="Domylnaczcionkaakapitu7"/>
          <w:rFonts w:ascii="Century Gothic" w:hAnsi="Century Gothic"/>
          <w:b/>
          <w:sz w:val="20"/>
        </w:rPr>
        <w:tab/>
      </w:r>
      <w:r w:rsidRPr="00244557">
        <w:rPr>
          <w:rStyle w:val="Domylnaczcionkaakapitu7"/>
          <w:rFonts w:ascii="Century Gothic" w:hAnsi="Century Gothic"/>
          <w:b/>
          <w:sz w:val="20"/>
        </w:rPr>
        <w:tab/>
      </w:r>
      <w:r w:rsidRPr="00244557">
        <w:rPr>
          <w:rStyle w:val="Domylnaczcionkaakapitu7"/>
          <w:rFonts w:ascii="Century Gothic" w:hAnsi="Century Gothic"/>
          <w:b/>
          <w:sz w:val="20"/>
        </w:rPr>
        <w:tab/>
      </w:r>
      <w:r w:rsidRPr="00244557">
        <w:rPr>
          <w:rStyle w:val="Domylnaczcionkaakapitu7"/>
          <w:rFonts w:ascii="Century Gothic" w:hAnsi="Century Gothic"/>
          <w:b/>
          <w:sz w:val="20"/>
        </w:rPr>
        <w:tab/>
      </w:r>
      <w:r w:rsidRPr="00244557">
        <w:rPr>
          <w:rStyle w:val="Domylnaczcionkaakapitu7"/>
          <w:rFonts w:ascii="Century Gothic" w:hAnsi="Century Gothic"/>
          <w:b/>
          <w:sz w:val="20"/>
        </w:rPr>
        <w:tab/>
        <w:t>ul. Nowolipie 2,</w:t>
      </w:r>
    </w:p>
    <w:p w:rsidR="00F77F8E" w:rsidRPr="00244557" w:rsidRDefault="00F77F8E" w:rsidP="00F77F8E">
      <w:pPr>
        <w:pStyle w:val="Textbody"/>
        <w:ind w:left="1224"/>
        <w:rPr>
          <w:rFonts w:ascii="Century Gothic" w:hAnsi="Century Gothic"/>
          <w:b/>
          <w:sz w:val="20"/>
        </w:rPr>
      </w:pPr>
      <w:r w:rsidRPr="00244557">
        <w:rPr>
          <w:rFonts w:ascii="Century Gothic" w:hAnsi="Century Gothic"/>
          <w:b/>
          <w:sz w:val="20"/>
        </w:rPr>
        <w:tab/>
      </w:r>
      <w:r w:rsidRPr="00244557">
        <w:rPr>
          <w:rFonts w:ascii="Century Gothic" w:hAnsi="Century Gothic"/>
          <w:b/>
          <w:sz w:val="20"/>
        </w:rPr>
        <w:tab/>
      </w:r>
      <w:r w:rsidRPr="00244557">
        <w:rPr>
          <w:rFonts w:ascii="Century Gothic" w:hAnsi="Century Gothic"/>
          <w:b/>
          <w:sz w:val="20"/>
        </w:rPr>
        <w:tab/>
      </w:r>
      <w:r w:rsidRPr="00244557">
        <w:rPr>
          <w:rFonts w:ascii="Century Gothic" w:hAnsi="Century Gothic"/>
          <w:b/>
          <w:sz w:val="20"/>
        </w:rPr>
        <w:tab/>
      </w:r>
      <w:r w:rsidRPr="00244557">
        <w:rPr>
          <w:rFonts w:ascii="Century Gothic" w:hAnsi="Century Gothic"/>
          <w:b/>
          <w:sz w:val="20"/>
        </w:rPr>
        <w:tab/>
      </w:r>
      <w:r w:rsidRPr="00244557">
        <w:rPr>
          <w:rFonts w:ascii="Century Gothic" w:hAnsi="Century Gothic"/>
          <w:b/>
          <w:sz w:val="20"/>
        </w:rPr>
        <w:tab/>
      </w:r>
      <w:r w:rsidRPr="00244557">
        <w:rPr>
          <w:rFonts w:ascii="Century Gothic" w:hAnsi="Century Gothic"/>
          <w:b/>
          <w:sz w:val="20"/>
        </w:rPr>
        <w:tab/>
        <w:t>00-150 Warszawa</w:t>
      </w:r>
    </w:p>
    <w:p w:rsidR="00385DE0" w:rsidRPr="00244557" w:rsidRDefault="00385DE0" w:rsidP="00F77F8E">
      <w:pPr>
        <w:pStyle w:val="Textbody"/>
        <w:rPr>
          <w:rFonts w:ascii="Century Gothic" w:hAnsi="Century Gothic"/>
          <w:b/>
          <w:sz w:val="20"/>
        </w:rPr>
      </w:pPr>
    </w:p>
    <w:p w:rsidR="00F77F8E" w:rsidRPr="00244557" w:rsidRDefault="00F77F8E" w:rsidP="00F77F8E">
      <w:pPr>
        <w:pStyle w:val="Textbody"/>
        <w:rPr>
          <w:rFonts w:ascii="Century Gothic" w:eastAsia="Arial" w:hAnsi="Century Gothic"/>
          <w:sz w:val="20"/>
          <w:vertAlign w:val="superscript"/>
        </w:rPr>
      </w:pPr>
      <w:r w:rsidRPr="00244557">
        <w:rPr>
          <w:rFonts w:ascii="Century Gothic" w:hAnsi="Century Gothic"/>
          <w:b/>
          <w:sz w:val="20"/>
        </w:rPr>
        <w:t>Wykonawca</w:t>
      </w:r>
      <w:r w:rsidR="00385DE0" w:rsidRPr="00244557">
        <w:rPr>
          <w:rFonts w:ascii="Century Gothic" w:hAnsi="Century Gothic"/>
          <w:b/>
          <w:sz w:val="20"/>
        </w:rPr>
        <w:t>/podmiot udostępniający zasoby/podwykonawca</w:t>
      </w:r>
      <w:r w:rsidR="00385DE0" w:rsidRPr="00244557">
        <w:rPr>
          <w:rFonts w:ascii="Century Gothic" w:hAnsi="Century Gothic"/>
          <w:b/>
          <w:sz w:val="20"/>
          <w:vertAlign w:val="superscript"/>
        </w:rPr>
        <w:t>1</w:t>
      </w:r>
      <w:r w:rsidR="00385DE0" w:rsidRPr="00244557">
        <w:rPr>
          <w:rFonts w:ascii="Century Gothic" w:hAnsi="Century Gothic"/>
          <w:b/>
          <w:sz w:val="20"/>
        </w:rPr>
        <w:t>:</w:t>
      </w:r>
    </w:p>
    <w:p w:rsidR="00F77F8E" w:rsidRPr="00244557" w:rsidRDefault="00F77F8E" w:rsidP="00F77F8E">
      <w:pPr>
        <w:pStyle w:val="Textbody"/>
        <w:ind w:right="5954"/>
        <w:contextualSpacing/>
        <w:rPr>
          <w:rFonts w:ascii="Century Gothic" w:hAnsi="Century Gothic"/>
          <w:i/>
          <w:sz w:val="20"/>
        </w:rPr>
      </w:pPr>
      <w:r w:rsidRPr="00244557">
        <w:rPr>
          <w:rFonts w:ascii="Century Gothic" w:eastAsia="Arial" w:hAnsi="Century Gothic"/>
          <w:sz w:val="20"/>
        </w:rPr>
        <w:t>……………………………………………………………………………</w:t>
      </w:r>
      <w:r w:rsidRPr="00244557">
        <w:rPr>
          <w:rFonts w:ascii="Century Gothic" w:hAnsi="Century Gothic"/>
          <w:sz w:val="20"/>
        </w:rPr>
        <w:t>.................</w:t>
      </w:r>
    </w:p>
    <w:p w:rsidR="00F77F8E" w:rsidRPr="00244557" w:rsidRDefault="00F77F8E" w:rsidP="00F77F8E">
      <w:pPr>
        <w:pStyle w:val="Textbody"/>
        <w:ind w:right="5954"/>
        <w:contextualSpacing/>
        <w:rPr>
          <w:rFonts w:ascii="Century Gothic" w:hAnsi="Century Gothic"/>
          <w:b/>
          <w:bCs/>
          <w:sz w:val="16"/>
          <w:szCs w:val="16"/>
        </w:rPr>
      </w:pPr>
      <w:r w:rsidRPr="00244557">
        <w:rPr>
          <w:rFonts w:ascii="Century Gothic" w:hAnsi="Century Gothic"/>
          <w:i/>
          <w:sz w:val="16"/>
          <w:szCs w:val="16"/>
        </w:rPr>
        <w:t>(pełna nazwa/firma, adres, w zależności od podmiotu: NIP/, KRS/</w:t>
      </w:r>
      <w:proofErr w:type="spellStart"/>
      <w:r w:rsidRPr="00244557">
        <w:rPr>
          <w:rFonts w:ascii="Century Gothic" w:hAnsi="Century Gothic"/>
          <w:i/>
          <w:sz w:val="16"/>
          <w:szCs w:val="16"/>
        </w:rPr>
        <w:t>CEiDG</w:t>
      </w:r>
      <w:proofErr w:type="spellEnd"/>
      <w:r w:rsidRPr="00244557">
        <w:rPr>
          <w:rFonts w:ascii="Century Gothic" w:hAnsi="Century Gothic"/>
          <w:i/>
          <w:sz w:val="16"/>
          <w:szCs w:val="16"/>
        </w:rPr>
        <w:t>)</w:t>
      </w:r>
    </w:p>
    <w:p w:rsidR="00F77F8E" w:rsidRPr="00244557" w:rsidRDefault="00F77F8E" w:rsidP="00F77F8E">
      <w:pPr>
        <w:pStyle w:val="Textbody"/>
        <w:rPr>
          <w:rFonts w:ascii="Century Gothic" w:eastAsia="Arial" w:hAnsi="Century Gothic"/>
          <w:sz w:val="20"/>
        </w:rPr>
      </w:pPr>
      <w:r w:rsidRPr="00244557">
        <w:rPr>
          <w:rFonts w:ascii="Century Gothic" w:hAnsi="Century Gothic"/>
          <w:b/>
          <w:bCs/>
          <w:sz w:val="20"/>
        </w:rPr>
        <w:t>reprezentowany przez:</w:t>
      </w:r>
    </w:p>
    <w:p w:rsidR="00F77F8E" w:rsidRPr="00244557" w:rsidRDefault="00F77F8E" w:rsidP="00F77F8E">
      <w:pPr>
        <w:pStyle w:val="Textbody"/>
        <w:ind w:right="5954"/>
        <w:contextualSpacing/>
        <w:rPr>
          <w:rFonts w:ascii="Century Gothic" w:hAnsi="Century Gothic"/>
          <w:i/>
          <w:sz w:val="20"/>
        </w:rPr>
      </w:pPr>
      <w:r w:rsidRPr="00244557">
        <w:rPr>
          <w:rFonts w:ascii="Century Gothic" w:eastAsia="Arial" w:hAnsi="Century Gothic"/>
          <w:sz w:val="20"/>
        </w:rPr>
        <w:t>…………………………………………………………………………………………</w:t>
      </w:r>
    </w:p>
    <w:p w:rsidR="00F77F8E" w:rsidRPr="00244557" w:rsidRDefault="00F77F8E" w:rsidP="00F77F8E">
      <w:pPr>
        <w:pStyle w:val="Textbody"/>
        <w:ind w:right="5953"/>
        <w:contextualSpacing/>
        <w:jc w:val="left"/>
        <w:rPr>
          <w:rFonts w:ascii="Century Gothic" w:hAnsi="Century Gothic"/>
          <w:sz w:val="16"/>
          <w:szCs w:val="16"/>
        </w:rPr>
      </w:pPr>
      <w:r w:rsidRPr="00244557">
        <w:rPr>
          <w:rFonts w:ascii="Century Gothic" w:hAnsi="Century Gothic"/>
          <w:i/>
          <w:sz w:val="16"/>
          <w:szCs w:val="16"/>
        </w:rPr>
        <w:t>(imię, nazwisko, stanowisko/podstawa do reprezentacji)</w:t>
      </w:r>
    </w:p>
    <w:p w:rsidR="00F77F8E" w:rsidRPr="00244557" w:rsidRDefault="00F77F8E" w:rsidP="00F77F8E">
      <w:pPr>
        <w:pStyle w:val="Textbody"/>
        <w:rPr>
          <w:rFonts w:ascii="Century Gothic" w:hAnsi="Century Gothic"/>
          <w:sz w:val="20"/>
        </w:rPr>
      </w:pPr>
    </w:p>
    <w:p w:rsidR="00F77F8E" w:rsidRPr="00244557" w:rsidRDefault="00F77F8E" w:rsidP="00F77F8E">
      <w:pPr>
        <w:pStyle w:val="Textbody"/>
        <w:jc w:val="center"/>
        <w:rPr>
          <w:rFonts w:ascii="Century Gothic" w:hAnsi="Century Gothic"/>
          <w:b/>
          <w:sz w:val="20"/>
          <w:vertAlign w:val="superscript"/>
        </w:rPr>
      </w:pPr>
      <w:r w:rsidRPr="00244557">
        <w:rPr>
          <w:rFonts w:ascii="Century Gothic" w:hAnsi="Century Gothic"/>
          <w:b/>
          <w:sz w:val="20"/>
          <w:u w:val="single"/>
        </w:rPr>
        <w:t xml:space="preserve">Oświadczenie </w:t>
      </w:r>
      <w:r w:rsidR="00385DE0" w:rsidRPr="00244557">
        <w:rPr>
          <w:rFonts w:ascii="Century Gothic" w:hAnsi="Century Gothic"/>
          <w:b/>
          <w:sz w:val="20"/>
          <w:u w:val="single"/>
        </w:rPr>
        <w:t>W</w:t>
      </w:r>
      <w:r w:rsidRPr="00244557">
        <w:rPr>
          <w:rFonts w:ascii="Century Gothic" w:hAnsi="Century Gothic"/>
          <w:b/>
          <w:sz w:val="20"/>
          <w:u w:val="single"/>
        </w:rPr>
        <w:t>ykonawcy</w:t>
      </w:r>
      <w:r w:rsidR="00385DE0" w:rsidRPr="00244557">
        <w:rPr>
          <w:rFonts w:ascii="Century Gothic" w:hAnsi="Century Gothic"/>
          <w:b/>
          <w:sz w:val="20"/>
          <w:u w:val="single"/>
        </w:rPr>
        <w:t>/podmiotu udostępniającego zasoby/podywkonawcy</w:t>
      </w:r>
      <w:r w:rsidR="00385DE0" w:rsidRPr="00244557">
        <w:rPr>
          <w:rFonts w:ascii="Century Gothic" w:hAnsi="Century Gothic"/>
          <w:b/>
          <w:sz w:val="20"/>
          <w:u w:val="single"/>
          <w:vertAlign w:val="superscript"/>
        </w:rPr>
        <w:t>1</w:t>
      </w:r>
    </w:p>
    <w:p w:rsidR="00F77F8E" w:rsidRPr="00244557" w:rsidRDefault="00F77F8E" w:rsidP="00F77F8E">
      <w:pPr>
        <w:pStyle w:val="Textbody"/>
        <w:jc w:val="center"/>
        <w:rPr>
          <w:rFonts w:ascii="Century Gothic" w:hAnsi="Century Gothic"/>
          <w:sz w:val="20"/>
        </w:rPr>
      </w:pPr>
      <w:r w:rsidRPr="00244557">
        <w:rPr>
          <w:rFonts w:ascii="Century Gothic" w:hAnsi="Century Gothic"/>
          <w:b/>
          <w:sz w:val="20"/>
        </w:rPr>
        <w:t xml:space="preserve">składane na podstawie art. </w:t>
      </w:r>
      <w:r w:rsidR="00DF536F" w:rsidRPr="00244557">
        <w:rPr>
          <w:rFonts w:ascii="Century Gothic" w:hAnsi="Century Gothic"/>
          <w:b/>
          <w:sz w:val="20"/>
        </w:rPr>
        <w:t xml:space="preserve">125 </w:t>
      </w:r>
      <w:r w:rsidRPr="00244557">
        <w:rPr>
          <w:rFonts w:ascii="Century Gothic" w:hAnsi="Century Gothic"/>
          <w:b/>
          <w:sz w:val="20"/>
        </w:rPr>
        <w:t xml:space="preserve">ust. 1 ustawy z dnia </w:t>
      </w:r>
      <w:r w:rsidR="00DF536F" w:rsidRPr="00244557">
        <w:rPr>
          <w:rFonts w:ascii="Century Gothic" w:hAnsi="Century Gothic"/>
          <w:b/>
          <w:sz w:val="20"/>
        </w:rPr>
        <w:t xml:space="preserve">11 </w:t>
      </w:r>
      <w:r w:rsidR="00EB6A33" w:rsidRPr="00244557">
        <w:rPr>
          <w:rFonts w:ascii="Century Gothic" w:hAnsi="Century Gothic"/>
          <w:b/>
          <w:sz w:val="20"/>
        </w:rPr>
        <w:t>września</w:t>
      </w:r>
      <w:r w:rsidR="00DF536F" w:rsidRPr="00244557">
        <w:rPr>
          <w:rFonts w:ascii="Century Gothic" w:hAnsi="Century Gothic"/>
          <w:b/>
          <w:sz w:val="20"/>
        </w:rPr>
        <w:t xml:space="preserve"> </w:t>
      </w:r>
      <w:r w:rsidRPr="00244557">
        <w:rPr>
          <w:rFonts w:ascii="Century Gothic" w:hAnsi="Century Gothic"/>
          <w:b/>
          <w:sz w:val="20"/>
        </w:rPr>
        <w:t>20</w:t>
      </w:r>
      <w:r w:rsidR="00DF536F" w:rsidRPr="00244557">
        <w:rPr>
          <w:rFonts w:ascii="Century Gothic" w:hAnsi="Century Gothic"/>
          <w:b/>
          <w:sz w:val="20"/>
        </w:rPr>
        <w:t>19</w:t>
      </w:r>
      <w:r w:rsidRPr="00244557">
        <w:rPr>
          <w:rFonts w:ascii="Century Gothic" w:hAnsi="Century Gothic"/>
          <w:b/>
          <w:sz w:val="20"/>
        </w:rPr>
        <w:t xml:space="preserve"> r.</w:t>
      </w:r>
    </w:p>
    <w:p w:rsidR="00F77F8E" w:rsidRPr="00244557" w:rsidRDefault="00F77F8E" w:rsidP="00F77F8E">
      <w:pPr>
        <w:pStyle w:val="Textbody"/>
        <w:jc w:val="center"/>
        <w:rPr>
          <w:rFonts w:ascii="Century Gothic" w:hAnsi="Century Gothic"/>
          <w:b/>
          <w:sz w:val="20"/>
          <w:u w:val="single"/>
        </w:rPr>
      </w:pPr>
      <w:r w:rsidRPr="00244557">
        <w:rPr>
          <w:rFonts w:ascii="Century Gothic" w:hAnsi="Century Gothic"/>
          <w:sz w:val="20"/>
        </w:rPr>
        <w:t> </w:t>
      </w:r>
      <w:r w:rsidRPr="00244557">
        <w:rPr>
          <w:rStyle w:val="Domylnaczcionkaakapitu7"/>
          <w:rFonts w:ascii="Century Gothic" w:hAnsi="Century Gothic"/>
          <w:b/>
          <w:sz w:val="20"/>
        </w:rPr>
        <w:t xml:space="preserve">Prawo zamówień publicznych (dalej jako: </w:t>
      </w:r>
      <w:r w:rsidR="003B1605" w:rsidRPr="00244557">
        <w:rPr>
          <w:rStyle w:val="Domylnaczcionkaakapitu7"/>
          <w:rFonts w:ascii="Century Gothic" w:hAnsi="Century Gothic"/>
          <w:b/>
          <w:sz w:val="20"/>
        </w:rPr>
        <w:t>Ustawą</w:t>
      </w:r>
      <w:r w:rsidRPr="00244557">
        <w:rPr>
          <w:rStyle w:val="Domylnaczcionkaakapitu7"/>
          <w:rFonts w:ascii="Century Gothic" w:hAnsi="Century Gothic"/>
          <w:b/>
          <w:sz w:val="20"/>
        </w:rPr>
        <w:t>),</w:t>
      </w:r>
    </w:p>
    <w:p w:rsidR="00F77F8E" w:rsidRPr="00244557" w:rsidRDefault="00F77F8E" w:rsidP="00F77F8E">
      <w:pPr>
        <w:pStyle w:val="Textbody"/>
        <w:jc w:val="center"/>
        <w:rPr>
          <w:rFonts w:ascii="Century Gothic" w:hAnsi="Century Gothic"/>
          <w:sz w:val="20"/>
        </w:rPr>
      </w:pPr>
      <w:r w:rsidRPr="00244557">
        <w:rPr>
          <w:rFonts w:ascii="Century Gothic" w:hAnsi="Century Gothic"/>
          <w:b/>
          <w:sz w:val="20"/>
          <w:u w:val="single"/>
        </w:rPr>
        <w:t>DOTYCZĄCE PRZESŁANEK WYKLUCZENIA Z POSTĘPOWANIA</w:t>
      </w:r>
    </w:p>
    <w:p w:rsidR="00820F63" w:rsidRPr="00244557" w:rsidRDefault="00820F63" w:rsidP="00F77F8E">
      <w:pPr>
        <w:jc w:val="both"/>
        <w:rPr>
          <w:rStyle w:val="Domylnaczcionkaakapitu7"/>
          <w:rFonts w:ascii="Century Gothic" w:hAnsi="Century Gothic" w:cs="Times New Roman"/>
          <w:color w:val="auto"/>
          <w:sz w:val="20"/>
          <w:szCs w:val="20"/>
        </w:rPr>
      </w:pPr>
    </w:p>
    <w:p w:rsidR="00F77F8E" w:rsidRPr="00244557" w:rsidRDefault="00F77F8E" w:rsidP="00820F63">
      <w:pPr>
        <w:pStyle w:val="Textbody"/>
        <w:rPr>
          <w:rFonts w:ascii="Century Gothic" w:hAnsi="Century Gothic"/>
          <w:sz w:val="20"/>
        </w:rPr>
      </w:pPr>
      <w:r w:rsidRPr="00244557">
        <w:rPr>
          <w:rStyle w:val="Domylnaczcionkaakapitu7"/>
          <w:rFonts w:ascii="Century Gothic" w:hAnsi="Century Gothic"/>
          <w:sz w:val="20"/>
        </w:rPr>
        <w:t>Na potrzeby postępowania o udzielenie zamówienia publicznego na</w:t>
      </w:r>
      <w:r w:rsidR="004C1F6C" w:rsidRPr="00244557">
        <w:rPr>
          <w:rStyle w:val="Domylnaczcionkaakapitu7"/>
          <w:rFonts w:ascii="Century Gothic" w:hAnsi="Century Gothic"/>
          <w:sz w:val="20"/>
        </w:rPr>
        <w:t xml:space="preserve"> </w:t>
      </w:r>
      <w:r w:rsidR="00686844" w:rsidRPr="00E16978">
        <w:rPr>
          <w:rFonts w:ascii="Century Gothic" w:hAnsi="Century Gothic"/>
          <w:b/>
          <w:sz w:val="20"/>
          <w:lang w:eastAsia="en-US"/>
        </w:rPr>
        <w:t xml:space="preserve">dostawy </w:t>
      </w:r>
      <w:r w:rsidR="00686844">
        <w:rPr>
          <w:rFonts w:ascii="Century Gothic" w:hAnsi="Century Gothic"/>
          <w:b/>
          <w:sz w:val="20"/>
          <w:lang w:eastAsia="en-US"/>
        </w:rPr>
        <w:t xml:space="preserve">materiałów </w:t>
      </w:r>
      <w:r w:rsidR="00037E98">
        <w:rPr>
          <w:rFonts w:ascii="Century Gothic" w:hAnsi="Century Gothic"/>
          <w:b/>
          <w:sz w:val="20"/>
          <w:lang w:eastAsia="en-US"/>
        </w:rPr>
        <w:t>sanitar</w:t>
      </w:r>
      <w:r w:rsidR="00686844">
        <w:rPr>
          <w:rFonts w:ascii="Century Gothic" w:hAnsi="Century Gothic"/>
          <w:b/>
          <w:sz w:val="20"/>
          <w:lang w:eastAsia="en-US"/>
        </w:rPr>
        <w:t>nych</w:t>
      </w:r>
      <w:r w:rsidR="00686844" w:rsidRPr="001C2CDD">
        <w:rPr>
          <w:rFonts w:ascii="Century Gothic" w:hAnsi="Century Gothic"/>
          <w:sz w:val="20"/>
          <w:lang w:eastAsia="en-US"/>
        </w:rPr>
        <w:t>, nr ref.:</w:t>
      </w:r>
      <w:r w:rsidR="00686844" w:rsidRPr="00E16978">
        <w:rPr>
          <w:rFonts w:ascii="Century Gothic" w:hAnsi="Century Gothic"/>
          <w:b/>
          <w:sz w:val="20"/>
          <w:lang w:eastAsia="en-US"/>
        </w:rPr>
        <w:t xml:space="preserve"> WZP-</w:t>
      </w:r>
      <w:r w:rsidR="00037E98">
        <w:rPr>
          <w:rFonts w:ascii="Century Gothic" w:hAnsi="Century Gothic"/>
          <w:b/>
          <w:sz w:val="20"/>
          <w:lang w:eastAsia="en-US"/>
        </w:rPr>
        <w:t>1</w:t>
      </w:r>
      <w:r w:rsidR="00686844">
        <w:rPr>
          <w:rFonts w:ascii="Century Gothic" w:hAnsi="Century Gothic"/>
          <w:b/>
          <w:sz w:val="20"/>
          <w:lang w:eastAsia="en-US"/>
        </w:rPr>
        <w:t>2</w:t>
      </w:r>
      <w:r w:rsidR="00037E98">
        <w:rPr>
          <w:rFonts w:ascii="Century Gothic" w:hAnsi="Century Gothic"/>
          <w:b/>
          <w:sz w:val="20"/>
          <w:lang w:eastAsia="en-US"/>
        </w:rPr>
        <w:t>2</w:t>
      </w:r>
      <w:r w:rsidR="00686844">
        <w:rPr>
          <w:rFonts w:ascii="Century Gothic" w:hAnsi="Century Gothic"/>
          <w:b/>
          <w:sz w:val="20"/>
          <w:lang w:eastAsia="en-US"/>
        </w:rPr>
        <w:t>8/2</w:t>
      </w:r>
      <w:r w:rsidR="00037E98">
        <w:rPr>
          <w:rFonts w:ascii="Century Gothic" w:hAnsi="Century Gothic"/>
          <w:b/>
          <w:sz w:val="20"/>
          <w:lang w:eastAsia="en-US"/>
        </w:rPr>
        <w:t>2</w:t>
      </w:r>
      <w:r w:rsidR="00686844">
        <w:rPr>
          <w:rFonts w:ascii="Century Gothic" w:hAnsi="Century Gothic"/>
          <w:b/>
          <w:sz w:val="20"/>
          <w:lang w:eastAsia="en-US"/>
        </w:rPr>
        <w:t>/</w:t>
      </w:r>
      <w:r w:rsidR="00037E98">
        <w:rPr>
          <w:rFonts w:ascii="Century Gothic" w:hAnsi="Century Gothic"/>
          <w:b/>
          <w:sz w:val="20"/>
          <w:lang w:eastAsia="en-US"/>
        </w:rPr>
        <w:t>78</w:t>
      </w:r>
      <w:r w:rsidR="00686844">
        <w:rPr>
          <w:rFonts w:ascii="Century Gothic" w:hAnsi="Century Gothic"/>
          <w:b/>
          <w:sz w:val="20"/>
          <w:lang w:eastAsia="en-US"/>
        </w:rPr>
        <w:t>/IR</w:t>
      </w:r>
      <w:r w:rsidR="00E16978">
        <w:rPr>
          <w:rFonts w:ascii="Century Gothic" w:hAnsi="Century Gothic"/>
          <w:sz w:val="20"/>
          <w:lang w:eastAsia="en-US"/>
        </w:rPr>
        <w:t xml:space="preserve">, </w:t>
      </w:r>
      <w:r w:rsidRPr="00244557">
        <w:rPr>
          <w:rStyle w:val="Domylnaczcionkaakapitu7"/>
          <w:rFonts w:ascii="Century Gothic" w:hAnsi="Century Gothic"/>
          <w:sz w:val="20"/>
        </w:rPr>
        <w:t xml:space="preserve">prowadzonego przez </w:t>
      </w:r>
      <w:r w:rsidRPr="00244557">
        <w:rPr>
          <w:rStyle w:val="Domylnaczcionkaakapitu7"/>
          <w:rFonts w:ascii="Century Gothic" w:hAnsi="Century Gothic"/>
          <w:b/>
          <w:bCs/>
          <w:sz w:val="20"/>
        </w:rPr>
        <w:t>Komendę Stołeczną Policji</w:t>
      </w:r>
      <w:r w:rsidRPr="00244557">
        <w:rPr>
          <w:rStyle w:val="Domylnaczcionkaakapitu7"/>
          <w:rFonts w:ascii="Century Gothic" w:hAnsi="Century Gothic"/>
          <w:i/>
          <w:sz w:val="20"/>
        </w:rPr>
        <w:t xml:space="preserve">, </w:t>
      </w:r>
      <w:r w:rsidRPr="00244557">
        <w:rPr>
          <w:rStyle w:val="Domylnaczcionkaakapitu7"/>
          <w:rFonts w:ascii="Century Gothic" w:hAnsi="Century Gothic"/>
          <w:sz w:val="20"/>
        </w:rPr>
        <w:t>oświadczam, co następuje:</w:t>
      </w:r>
    </w:p>
    <w:p w:rsidR="00F77F8E" w:rsidRPr="00244557" w:rsidRDefault="00F77F8E" w:rsidP="00F77F8E">
      <w:pPr>
        <w:pStyle w:val="Textbody"/>
        <w:rPr>
          <w:rFonts w:ascii="Century Gothic" w:hAnsi="Century Gothic"/>
          <w:sz w:val="20"/>
        </w:rPr>
      </w:pPr>
    </w:p>
    <w:p w:rsidR="00F77F8E" w:rsidRPr="00244557" w:rsidRDefault="00F77F8E" w:rsidP="00F77F8E">
      <w:pPr>
        <w:pStyle w:val="Textbody"/>
        <w:rPr>
          <w:rStyle w:val="Domylnaczcionkaakapitu7"/>
          <w:rFonts w:ascii="Century Gothic" w:hAnsi="Century Gothic"/>
          <w:b/>
          <w:sz w:val="20"/>
          <w:vertAlign w:val="superscript"/>
        </w:rPr>
      </w:pPr>
      <w:r w:rsidRPr="00244557">
        <w:rPr>
          <w:rFonts w:ascii="Century Gothic" w:hAnsi="Century Gothic"/>
          <w:b/>
          <w:sz w:val="20"/>
        </w:rPr>
        <w:t>OŚWIADCZENIA DOTYCZĄCE WYKONAWCY</w:t>
      </w:r>
      <w:r w:rsidR="00385DE0" w:rsidRPr="00244557">
        <w:rPr>
          <w:rFonts w:ascii="Century Gothic" w:hAnsi="Century Gothic"/>
          <w:b/>
          <w:sz w:val="20"/>
        </w:rPr>
        <w:t>/PODMIOTU UDOSTĘPNIAJĄCEGO ZASOBY/PODWYKONAWCY</w:t>
      </w:r>
      <w:r w:rsidR="00385DE0" w:rsidRPr="00244557">
        <w:rPr>
          <w:rFonts w:ascii="Century Gothic" w:hAnsi="Century Gothic"/>
          <w:b/>
          <w:sz w:val="20"/>
          <w:vertAlign w:val="superscript"/>
        </w:rPr>
        <w:t>1:</w:t>
      </w:r>
    </w:p>
    <w:p w:rsidR="00F77F8E" w:rsidRPr="000208F0" w:rsidRDefault="00F77F8E" w:rsidP="000208F0">
      <w:pPr>
        <w:pStyle w:val="Textbody"/>
        <w:tabs>
          <w:tab w:val="left" w:pos="284"/>
        </w:tabs>
        <w:rPr>
          <w:rStyle w:val="Domylnaczcionkaakapitu7"/>
          <w:rFonts w:ascii="Century Gothic" w:hAnsi="Century Gothic"/>
          <w:bCs/>
          <w:sz w:val="20"/>
        </w:rPr>
      </w:pPr>
      <w:r w:rsidRPr="000208F0">
        <w:rPr>
          <w:rStyle w:val="Domylnaczcionkaakapitu7"/>
          <w:rFonts w:ascii="Century Gothic" w:hAnsi="Century Gothic"/>
          <w:bCs/>
          <w:sz w:val="20"/>
        </w:rPr>
        <w:t xml:space="preserve">1. </w:t>
      </w:r>
      <w:r w:rsidR="000208F0" w:rsidRPr="000208F0">
        <w:rPr>
          <w:rStyle w:val="Domylnaczcionkaakapitu7"/>
          <w:rFonts w:ascii="Century Gothic" w:hAnsi="Century Gothic"/>
          <w:bCs/>
          <w:sz w:val="20"/>
        </w:rPr>
        <w:tab/>
      </w:r>
      <w:r w:rsidRPr="000208F0">
        <w:rPr>
          <w:rStyle w:val="Domylnaczcionkaakapitu7"/>
          <w:rFonts w:ascii="Century Gothic" w:hAnsi="Century Gothic"/>
          <w:bCs/>
          <w:sz w:val="20"/>
        </w:rPr>
        <w:t xml:space="preserve">Oświadczam, że nie podlegam wykluczeniu z postępowania na podstawie art. </w:t>
      </w:r>
      <w:r w:rsidR="003B1605" w:rsidRPr="000208F0">
        <w:rPr>
          <w:rStyle w:val="Domylnaczcionkaakapitu7"/>
          <w:rFonts w:ascii="Century Gothic" w:hAnsi="Century Gothic"/>
          <w:bCs/>
          <w:sz w:val="20"/>
        </w:rPr>
        <w:t>108 ust. 1 Ustawy</w:t>
      </w:r>
      <w:r w:rsidRPr="000208F0">
        <w:rPr>
          <w:rStyle w:val="Domylnaczcionkaakapitu7"/>
          <w:rFonts w:ascii="Century Gothic" w:hAnsi="Century Gothic"/>
          <w:bCs/>
          <w:sz w:val="20"/>
        </w:rPr>
        <w:t>.</w:t>
      </w:r>
    </w:p>
    <w:p w:rsidR="00F77F8E" w:rsidRPr="000208F0" w:rsidRDefault="00F77F8E" w:rsidP="000208F0">
      <w:pPr>
        <w:pStyle w:val="Textbody"/>
        <w:ind w:left="284" w:hanging="284"/>
        <w:rPr>
          <w:rStyle w:val="Domylnaczcionkaakapitu7"/>
          <w:rFonts w:ascii="Century Gothic" w:hAnsi="Century Gothic"/>
          <w:sz w:val="20"/>
        </w:rPr>
      </w:pPr>
      <w:r w:rsidRPr="000208F0">
        <w:rPr>
          <w:rStyle w:val="Domylnaczcionkaakapitu7"/>
          <w:rFonts w:ascii="Century Gothic" w:hAnsi="Century Gothic"/>
          <w:bCs/>
          <w:sz w:val="20"/>
        </w:rPr>
        <w:t xml:space="preserve">2. </w:t>
      </w:r>
      <w:r w:rsidR="000208F0" w:rsidRPr="000208F0">
        <w:rPr>
          <w:rStyle w:val="Domylnaczcionkaakapitu7"/>
          <w:rFonts w:ascii="Century Gothic" w:hAnsi="Century Gothic"/>
          <w:bCs/>
          <w:sz w:val="20"/>
        </w:rPr>
        <w:tab/>
      </w:r>
      <w:r w:rsidRPr="000208F0">
        <w:rPr>
          <w:rStyle w:val="Domylnaczcionkaakapitu7"/>
          <w:rFonts w:ascii="Century Gothic" w:hAnsi="Century Gothic"/>
          <w:bCs/>
          <w:sz w:val="20"/>
        </w:rPr>
        <w:t xml:space="preserve">Oświadczam, że nie podlegam wykluczeniu z postępowania na podstawie art. </w:t>
      </w:r>
      <w:r w:rsidR="003B1605" w:rsidRPr="000208F0">
        <w:rPr>
          <w:rStyle w:val="Domylnaczcionkaakapitu7"/>
          <w:rFonts w:ascii="Century Gothic" w:hAnsi="Century Gothic"/>
          <w:bCs/>
          <w:sz w:val="20"/>
        </w:rPr>
        <w:t>109 ust. 1 pkt 1 i 4 Ustawy</w:t>
      </w:r>
      <w:r w:rsidRPr="000208F0">
        <w:rPr>
          <w:rStyle w:val="Domylnaczcionkaakapitu7"/>
          <w:rFonts w:ascii="Century Gothic" w:hAnsi="Century Gothic"/>
          <w:sz w:val="20"/>
        </w:rPr>
        <w:t>.</w:t>
      </w:r>
    </w:p>
    <w:p w:rsidR="000208F0" w:rsidRPr="000208F0" w:rsidRDefault="000208F0" w:rsidP="000208F0">
      <w:pPr>
        <w:pStyle w:val="Textbody"/>
        <w:ind w:left="284" w:hanging="284"/>
        <w:rPr>
          <w:rFonts w:ascii="Century Gothic" w:hAnsi="Century Gothic"/>
          <w:sz w:val="20"/>
        </w:rPr>
      </w:pPr>
      <w:r w:rsidRPr="000208F0">
        <w:rPr>
          <w:rFonts w:ascii="Century Gothic" w:hAnsi="Century Gothic"/>
          <w:sz w:val="20"/>
        </w:rPr>
        <w:t xml:space="preserve">3. </w:t>
      </w:r>
      <w:r w:rsidRPr="000208F0">
        <w:rPr>
          <w:rFonts w:ascii="Century Gothic" w:hAnsi="Century Gothic"/>
          <w:sz w:val="20"/>
        </w:rPr>
        <w:tab/>
        <w:t>Oświadczam, że nie podlegam wykluczeniu z postępowania na podstawie art. 7 ust 1 ustawy z dnia 13.04.2022 r. o szczególnych rozwiązaniach w zakresie przeciwdziałania wspieraniu agresji na Ukrainę oraz służących ochronie bezpieczeństwa narodowego (Dz.U. z 2022 r. poz. 835).</w:t>
      </w:r>
    </w:p>
    <w:p w:rsidR="000208F0" w:rsidRPr="000208F0" w:rsidRDefault="000208F0" w:rsidP="00F77F8E">
      <w:pPr>
        <w:pStyle w:val="Textbody"/>
        <w:rPr>
          <w:rStyle w:val="Domylnaczcionkaakapitu7"/>
          <w:rFonts w:ascii="Century Gothic" w:eastAsia="Arial" w:hAnsi="Century Gothic"/>
          <w:sz w:val="20"/>
        </w:rPr>
      </w:pPr>
    </w:p>
    <w:p w:rsidR="00F77F8E" w:rsidRPr="00244557" w:rsidRDefault="00F77F8E" w:rsidP="00F77F8E">
      <w:pPr>
        <w:pStyle w:val="Textbody"/>
        <w:rPr>
          <w:rFonts w:ascii="Century Gothic" w:hAnsi="Century Gothic"/>
          <w:sz w:val="20"/>
        </w:rPr>
      </w:pPr>
      <w:r w:rsidRPr="00244557">
        <w:rPr>
          <w:rStyle w:val="Domylnaczcionkaakapitu7"/>
          <w:rFonts w:ascii="Century Gothic" w:eastAsia="Arial" w:hAnsi="Century Gothic"/>
          <w:sz w:val="20"/>
        </w:rPr>
        <w:t>……………</w:t>
      </w:r>
      <w:r w:rsidRPr="00244557">
        <w:rPr>
          <w:rStyle w:val="Domylnaczcionkaakapitu7"/>
          <w:rFonts w:ascii="Century Gothic" w:hAnsi="Century Gothic"/>
          <w:sz w:val="20"/>
        </w:rPr>
        <w:t>.…….................................</w:t>
      </w:r>
      <w:r w:rsidRPr="00244557">
        <w:rPr>
          <w:rStyle w:val="Domylnaczcionkaakapitu7"/>
          <w:rFonts w:ascii="Century Gothic" w:hAnsi="Century Gothic"/>
          <w:i/>
          <w:sz w:val="20"/>
        </w:rPr>
        <w:t>(miejscowość),</w:t>
      </w:r>
      <w:r w:rsidRPr="00244557">
        <w:rPr>
          <w:rStyle w:val="Domylnaczcionkaakapitu7"/>
          <w:rFonts w:ascii="Century Gothic" w:hAnsi="Century Gothic"/>
          <w:sz w:val="20"/>
        </w:rPr>
        <w:t xml:space="preserve"> dnia ………….……..... r.</w:t>
      </w:r>
    </w:p>
    <w:p w:rsidR="00F77F8E" w:rsidRPr="00244557" w:rsidRDefault="00F77F8E" w:rsidP="00F77F8E">
      <w:pPr>
        <w:pStyle w:val="Textbody"/>
        <w:rPr>
          <w:rFonts w:ascii="Century Gothic" w:hAnsi="Century Gothic"/>
          <w:sz w:val="20"/>
        </w:rPr>
      </w:pPr>
    </w:p>
    <w:p w:rsidR="00F77F8E" w:rsidRPr="00221858" w:rsidRDefault="00F77F8E" w:rsidP="00EB6A33">
      <w:pPr>
        <w:pStyle w:val="Textbody"/>
        <w:ind w:left="1440"/>
        <w:rPr>
          <w:rStyle w:val="Domylnaczcionkaakapitu7"/>
          <w:rFonts w:ascii="Century Gothic" w:hAnsi="Century Gothic"/>
          <w:i/>
          <w:sz w:val="16"/>
          <w:szCs w:val="16"/>
        </w:rPr>
      </w:pPr>
      <w:r w:rsidRPr="00244557">
        <w:rPr>
          <w:rFonts w:ascii="Century Gothic" w:hAnsi="Century Gothic"/>
          <w:sz w:val="20"/>
        </w:rPr>
        <w:tab/>
      </w:r>
      <w:r w:rsidRPr="00244557">
        <w:rPr>
          <w:rFonts w:ascii="Century Gothic" w:hAnsi="Century Gothic"/>
          <w:sz w:val="20"/>
        </w:rPr>
        <w:tab/>
      </w:r>
      <w:r w:rsidRPr="00244557">
        <w:rPr>
          <w:rFonts w:ascii="Century Gothic" w:hAnsi="Century Gothic"/>
          <w:sz w:val="20"/>
        </w:rPr>
        <w:tab/>
      </w:r>
      <w:r w:rsidRPr="00244557">
        <w:rPr>
          <w:rFonts w:ascii="Century Gothic" w:hAnsi="Century Gothic"/>
          <w:sz w:val="20"/>
        </w:rPr>
        <w:tab/>
      </w:r>
      <w:r w:rsidRPr="00244557">
        <w:rPr>
          <w:rFonts w:ascii="Century Gothic" w:hAnsi="Century Gothic"/>
          <w:sz w:val="20"/>
        </w:rPr>
        <w:tab/>
      </w:r>
      <w:r w:rsidRPr="00244557">
        <w:rPr>
          <w:rFonts w:ascii="Century Gothic" w:hAnsi="Century Gothic"/>
          <w:sz w:val="20"/>
        </w:rPr>
        <w:tab/>
      </w:r>
      <w:r w:rsidRPr="00244557">
        <w:rPr>
          <w:rFonts w:ascii="Century Gothic" w:hAnsi="Century Gothic"/>
          <w:sz w:val="20"/>
        </w:rPr>
        <w:tab/>
      </w:r>
      <w:r w:rsidRPr="00244557">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Pr="00C76E4D">
        <w:rPr>
          <w:rFonts w:ascii="Century Gothic" w:hAnsi="Century Gothic"/>
          <w:sz w:val="20"/>
        </w:rPr>
        <w:tab/>
        <w:t xml:space="preserve">           </w:t>
      </w: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hAnsi="Century Gothic"/>
          <w:sz w:val="20"/>
        </w:rPr>
        <w:t xml:space="preserve">Oświadczam, że zachodzą w stosunku do mnie podstawy wykluczenia z postępowania na podstawie art.  …………................ </w:t>
      </w:r>
      <w:r w:rsidR="00EB6A33">
        <w:rPr>
          <w:rStyle w:val="Domylnaczcionkaakapitu7"/>
          <w:rFonts w:ascii="Century Gothic" w:hAnsi="Century Gothic"/>
          <w:sz w:val="20"/>
        </w:rPr>
        <w:t>U</w:t>
      </w:r>
      <w:r w:rsidRPr="00C76E4D">
        <w:rPr>
          <w:rStyle w:val="Domylnaczcionkaakapitu7"/>
          <w:rFonts w:ascii="Century Gothic" w:hAnsi="Century Gothic"/>
          <w:sz w:val="20"/>
        </w:rPr>
        <w:t xml:space="preserve">stawy </w:t>
      </w:r>
      <w:r w:rsidRPr="00C76E4D">
        <w:rPr>
          <w:rStyle w:val="Domylnaczcionkaakapitu7"/>
          <w:rFonts w:ascii="Century Gothic" w:hAnsi="Century Gothic"/>
          <w:i/>
          <w:sz w:val="20"/>
        </w:rPr>
        <w:t xml:space="preserve">(podać mającą zastosowanie podstawę wykluczenia spośród wymienionych w art. </w:t>
      </w:r>
      <w:r w:rsidR="003B1605">
        <w:rPr>
          <w:rStyle w:val="Domylnaczcionkaakapitu7"/>
          <w:rFonts w:ascii="Century Gothic" w:hAnsi="Century Gothic"/>
          <w:i/>
          <w:sz w:val="20"/>
        </w:rPr>
        <w:t>108 ust. 1 pkt 1, 2, 5 i 6</w:t>
      </w:r>
      <w:r w:rsidRPr="00C76E4D">
        <w:rPr>
          <w:rStyle w:val="Domylnaczcionkaakapitu7"/>
          <w:rFonts w:ascii="Century Gothic" w:hAnsi="Century Gothic"/>
          <w:i/>
          <w:sz w:val="20"/>
        </w:rPr>
        <w:t xml:space="preserve"> lub art. </w:t>
      </w:r>
      <w:r w:rsidR="003B1605">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sidR="003B1605">
        <w:rPr>
          <w:rStyle w:val="Domylnaczcionkaakapitu7"/>
          <w:rFonts w:ascii="Century Gothic" w:hAnsi="Century Gothic"/>
          <w:i/>
          <w:sz w:val="20"/>
        </w:rPr>
        <w:t xml:space="preserve">1 </w:t>
      </w:r>
      <w:r w:rsidR="00EB6A33">
        <w:rPr>
          <w:rStyle w:val="Domylnaczcionkaakapitu7"/>
          <w:rFonts w:ascii="Century Gothic" w:hAnsi="Century Gothic"/>
          <w:i/>
          <w:sz w:val="20"/>
        </w:rPr>
        <w:t>4</w:t>
      </w:r>
      <w:r w:rsidRPr="00C76E4D">
        <w:rPr>
          <w:rStyle w:val="Domylnaczcionkaakapitu7"/>
          <w:rFonts w:ascii="Century Gothic" w:hAnsi="Century Gothic"/>
          <w:i/>
          <w:sz w:val="20"/>
        </w:rPr>
        <w:t xml:space="preserve"> </w:t>
      </w:r>
      <w:r w:rsidR="00EB6A33">
        <w:rPr>
          <w:rStyle w:val="Domylnaczcionkaakapitu7"/>
          <w:rFonts w:ascii="Century Gothic" w:hAnsi="Century Gothic"/>
          <w:i/>
          <w:sz w:val="20"/>
        </w:rPr>
        <w:t>U</w:t>
      </w:r>
      <w:r w:rsidRPr="00C76E4D">
        <w:rPr>
          <w:rStyle w:val="Domylnaczcionkaakapitu7"/>
          <w:rFonts w:ascii="Century Gothic" w:hAnsi="Century Gothic"/>
          <w:i/>
          <w:sz w:val="20"/>
        </w:rPr>
        <w:t>stawy).</w:t>
      </w:r>
      <w:r w:rsidRPr="00C76E4D">
        <w:rPr>
          <w:rStyle w:val="Domylnaczcionkaakapitu7"/>
          <w:rFonts w:ascii="Century Gothic" w:hAnsi="Century Gothic"/>
          <w:sz w:val="20"/>
        </w:rPr>
        <w:t xml:space="preserve"> Jednocześnie oświadczam, że w związku z ww. okolicznością, na podstawie art. </w:t>
      </w:r>
      <w:r w:rsidR="00EB6A33">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sidR="00EB6A33">
        <w:rPr>
          <w:rStyle w:val="Domylnaczcionkaakapitu7"/>
          <w:rFonts w:ascii="Century Gothic" w:hAnsi="Century Gothic"/>
          <w:sz w:val="20"/>
        </w:rPr>
        <w:t>2</w:t>
      </w:r>
      <w:r w:rsidRPr="00C76E4D">
        <w:rPr>
          <w:rStyle w:val="Domylnaczcionkaakapitu7"/>
          <w:rFonts w:ascii="Century Gothic" w:hAnsi="Century Gothic"/>
          <w:sz w:val="20"/>
        </w:rPr>
        <w:t xml:space="preserve"> </w:t>
      </w:r>
      <w:r w:rsidR="00EB6A33">
        <w:rPr>
          <w:rStyle w:val="Domylnaczcionkaakapitu7"/>
          <w:rFonts w:ascii="Century Gothic" w:hAnsi="Century Gothic"/>
          <w:sz w:val="20"/>
        </w:rPr>
        <w:t>U</w:t>
      </w:r>
      <w:r w:rsidRPr="00C76E4D">
        <w:rPr>
          <w:rStyle w:val="Domylnaczcionkaakapitu7"/>
          <w:rFonts w:ascii="Century Gothic" w:hAnsi="Century Gothic"/>
          <w:sz w:val="20"/>
        </w:rPr>
        <w:t>stawy podjąłem</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sidR="00EB6A33">
        <w:rPr>
          <w:rStyle w:val="Domylnaczcionkaakapitu7"/>
          <w:rFonts w:ascii="Century Gothic" w:hAnsi="Century Gothic"/>
          <w:sz w:val="20"/>
        </w:rPr>
        <w:t xml:space="preserve"> …………………………………………………………………………………...</w:t>
      </w:r>
    </w:p>
    <w:p w:rsidR="00EB6A33" w:rsidRPr="00C76E4D" w:rsidRDefault="00EB6A33" w:rsidP="00F77F8E">
      <w:pPr>
        <w:pStyle w:val="Textbody"/>
        <w:rPr>
          <w:rFonts w:ascii="Century Gothic" w:hAnsi="Century Gothic"/>
          <w:sz w:val="20"/>
        </w:rPr>
      </w:pPr>
      <w:r>
        <w:rPr>
          <w:rFonts w:ascii="Century Gothic" w:hAnsi="Century Gothic"/>
          <w:sz w:val="20"/>
        </w:rPr>
        <w:t>………………………………………………………………………………………………………………………………………………………………………………………………………………………………………………………………………………………………………………………………………………………………………………………</w:t>
      </w:r>
    </w:p>
    <w:p w:rsidR="00F77F8E" w:rsidRPr="00C76E4D" w:rsidRDefault="00F77F8E" w:rsidP="00F77F8E">
      <w:pPr>
        <w:pStyle w:val="Textbody"/>
        <w:rPr>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 xml:space="preserve">.…..............................…. </w:t>
      </w:r>
      <w:r w:rsidRPr="00C76E4D">
        <w:rPr>
          <w:rStyle w:val="Domylnaczcionkaakapitu7"/>
          <w:rFonts w:ascii="Century Gothic" w:hAnsi="Century Gothic"/>
          <w:i/>
          <w:sz w:val="20"/>
        </w:rPr>
        <w:t xml:space="preserve">(miejscowość), </w:t>
      </w:r>
      <w:r w:rsidRPr="00C76E4D">
        <w:rPr>
          <w:rStyle w:val="Domylnaczcionkaakapitu7"/>
          <w:rFonts w:ascii="Century Gothic" w:hAnsi="Century Gothic"/>
          <w:sz w:val="20"/>
        </w:rPr>
        <w:t>dnia …………………......... r.</w:t>
      </w:r>
    </w:p>
    <w:p w:rsidR="00EB6A33" w:rsidRDefault="00EB6A33" w:rsidP="00F77F8E">
      <w:pPr>
        <w:pStyle w:val="Textbody"/>
        <w:rPr>
          <w:rFonts w:ascii="Century Gothic" w:hAnsi="Century Gothic"/>
          <w:sz w:val="20"/>
        </w:rPr>
      </w:pPr>
    </w:p>
    <w:p w:rsidR="00EB6A33" w:rsidRDefault="00EB6A33" w:rsidP="00F77F8E">
      <w:pPr>
        <w:pStyle w:val="Textbody"/>
        <w:rPr>
          <w:rFonts w:ascii="Century Gothic" w:hAnsi="Century Gothic"/>
          <w:sz w:val="20"/>
        </w:rPr>
      </w:pPr>
    </w:p>
    <w:p w:rsidR="00EB6A33" w:rsidRDefault="00EB6A33" w:rsidP="00F77F8E">
      <w:pPr>
        <w:pStyle w:val="Textbody"/>
        <w:rPr>
          <w:rFonts w:ascii="Century Gothic" w:hAnsi="Century Gothic"/>
          <w:sz w:val="20"/>
        </w:rPr>
      </w:pPr>
    </w:p>
    <w:p w:rsidR="00EB6A33" w:rsidRPr="00385DE0" w:rsidRDefault="00385DE0" w:rsidP="00F77F8E">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EB6A33" w:rsidRDefault="00EB6A33" w:rsidP="00F77F8E">
      <w:pPr>
        <w:pStyle w:val="Textbody"/>
        <w:rPr>
          <w:rFonts w:ascii="Century Gothic" w:hAnsi="Century Gothic"/>
          <w:sz w:val="20"/>
        </w:rPr>
      </w:pPr>
    </w:p>
    <w:p w:rsidR="00145492" w:rsidRDefault="00145492" w:rsidP="0014549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145492" w:rsidRDefault="00145492" w:rsidP="0014549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244557" w:rsidRPr="00A02C31" w:rsidRDefault="00244557" w:rsidP="00A02C31">
      <w:pPr>
        <w:pStyle w:val="Textbody"/>
        <w:rPr>
          <w:rFonts w:ascii="Century Gothic" w:hAnsi="Century Gothic"/>
          <w:sz w:val="20"/>
        </w:rPr>
      </w:pPr>
    </w:p>
    <w:sectPr w:rsidR="00244557" w:rsidRPr="00A02C31" w:rsidSect="00A81823">
      <w:footnotePr>
        <w:numRestart w:val="eachSect"/>
      </w:footnotePr>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DEB" w:rsidRDefault="00350DEB">
      <w:r>
        <w:separator/>
      </w:r>
    </w:p>
  </w:endnote>
  <w:endnote w:type="continuationSeparator" w:id="0">
    <w:p w:rsidR="00350DEB" w:rsidRDefault="0035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ndale Sans UI">
    <w:charset w:val="EE"/>
    <w:family w:val="auto"/>
    <w:pitch w:val="variable"/>
    <w:sig w:usb0="00000005" w:usb1="00000000" w:usb2="00000000" w:usb3="00000000" w:csb0="00000002" w:csb1="00000000"/>
  </w:font>
  <w:font w:name="Univers-PL">
    <w:altName w:val="Aria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swiss"/>
    <w:pitch w:val="variable"/>
    <w:sig w:usb0="B00002AF" w:usb1="69D77CFB" w:usb2="00000030" w:usb3="00000000" w:csb0="0008009F" w:csb1="00000000"/>
  </w:font>
  <w:font w:name="Open Sans">
    <w:altName w:val="Segoe UI"/>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AF0" w:rsidRPr="00AF1F6F" w:rsidRDefault="005D0AF0" w:rsidP="00AF1F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DEB" w:rsidRDefault="00350DEB">
      <w:r>
        <w:separator/>
      </w:r>
    </w:p>
  </w:footnote>
  <w:footnote w:type="continuationSeparator" w:id="0">
    <w:p w:rsidR="00350DEB" w:rsidRDefault="00350DEB">
      <w:r>
        <w:continuationSeparator/>
      </w:r>
    </w:p>
  </w:footnote>
  <w:footnote w:id="1">
    <w:p w:rsidR="005D0AF0" w:rsidRPr="00686844" w:rsidRDefault="005D0AF0" w:rsidP="00405C2F">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należy wpisać</w:t>
      </w:r>
    </w:p>
  </w:footnote>
  <w:footnote w:id="2">
    <w:p w:rsidR="005D0AF0" w:rsidRPr="00686844" w:rsidRDefault="005D0AF0" w:rsidP="00405C2F">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okres gwarancji/rękojmi wskazany w nawiasie,  </w:t>
      </w:r>
    </w:p>
  </w:footnote>
  <w:footnote w:id="3">
    <w:p w:rsidR="005D0AF0" w:rsidRPr="00686844" w:rsidRDefault="005D0AF0" w:rsidP="00405C2F">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termin dostawy wskazany w nawiasie, </w:t>
      </w:r>
    </w:p>
  </w:footnote>
  <w:footnote w:id="4">
    <w:p w:rsidR="005D0AF0" w:rsidRPr="00686844" w:rsidRDefault="005D0AF0" w:rsidP="00C91D6C">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5">
    <w:p w:rsidR="005D0AF0" w:rsidRPr="00686844" w:rsidRDefault="005D0AF0" w:rsidP="00405C2F">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6">
    <w:p w:rsidR="005D0AF0" w:rsidRPr="00686844" w:rsidRDefault="005D0AF0" w:rsidP="00405C2F">
      <w:pPr>
        <w:pStyle w:val="Tekstprzypisudolnego"/>
        <w:rPr>
          <w:sz w:val="16"/>
          <w:szCs w:val="16"/>
          <w:lang w:val="pl-PL"/>
        </w:rPr>
      </w:pPr>
      <w:r w:rsidRPr="00686844">
        <w:rPr>
          <w:rStyle w:val="Odwoanieprzypisudolnego"/>
          <w:sz w:val="16"/>
          <w:szCs w:val="16"/>
        </w:rPr>
        <w:footnoteRef/>
      </w:r>
      <w:r w:rsidRPr="00686844">
        <w:rPr>
          <w:sz w:val="16"/>
          <w:szCs w:val="16"/>
        </w:rPr>
        <w:t xml:space="preserve"> </w:t>
      </w:r>
      <w:r w:rsidRPr="00686844">
        <w:rPr>
          <w:rFonts w:ascii="Century Gothic" w:hAnsi="Century Gothic"/>
          <w:sz w:val="16"/>
          <w:szCs w:val="16"/>
          <w:lang w:val="pl-PL"/>
        </w:rPr>
        <w:t>zaznaczyć właściwe</w:t>
      </w:r>
    </w:p>
  </w:footnote>
  <w:footnote w:id="7">
    <w:p w:rsidR="005D0AF0" w:rsidRPr="00037E98" w:rsidRDefault="005D0AF0">
      <w:pPr>
        <w:pStyle w:val="Tekstprzypisudolnego"/>
        <w:rPr>
          <w:lang w:val="pl-PL"/>
        </w:rPr>
      </w:pPr>
      <w:r>
        <w:rPr>
          <w:rStyle w:val="Odwoanieprzypisudolnego"/>
        </w:rPr>
        <w:footnoteRef/>
      </w:r>
      <w:r>
        <w:t xml:space="preserve"> </w:t>
      </w:r>
      <w:r w:rsidRPr="001C2CDD">
        <w:rPr>
          <w:rFonts w:ascii="Century Gothic" w:hAnsi="Century Gothic"/>
          <w:sz w:val="14"/>
          <w:szCs w:val="18"/>
        </w:rPr>
        <w:t>niepotrzebne skreślić</w:t>
      </w:r>
      <w:r w:rsidRPr="001C2CDD">
        <w:rPr>
          <w:rFonts w:ascii="Century Gothic" w:hAnsi="Century Gothic"/>
          <w:sz w:val="14"/>
          <w:szCs w:val="18"/>
          <w:lang w:val="pl-PL"/>
        </w:rPr>
        <w:t>,</w:t>
      </w:r>
      <w:r w:rsidRPr="001C2CDD">
        <w:rPr>
          <w:rFonts w:ascii="Century Gothic" w:hAnsi="Century Gothic"/>
          <w:sz w:val="14"/>
          <w:szCs w:val="18"/>
        </w:rPr>
        <w:t xml:space="preserve"> jeżeli Wykonawca nie dokona skreślenia i nie wypełni pkt </w:t>
      </w:r>
      <w:r w:rsidRPr="001C2CDD">
        <w:rPr>
          <w:rFonts w:ascii="Century Gothic" w:hAnsi="Century Gothic"/>
          <w:sz w:val="14"/>
          <w:szCs w:val="18"/>
          <w:lang w:val="pl-PL"/>
        </w:rPr>
        <w:t>I</w:t>
      </w:r>
      <w:r w:rsidRPr="001C2CDD">
        <w:rPr>
          <w:rFonts w:ascii="Century Gothic" w:hAnsi="Century Gothic"/>
          <w:sz w:val="14"/>
          <w:szCs w:val="18"/>
        </w:rPr>
        <w:t>V ppkt 1, Zamawiający uzna, że Wykonawca nie zamierza powierzyć części zamówienia Podwykonawcom</w:t>
      </w:r>
    </w:p>
  </w:footnote>
  <w:footnote w:id="8">
    <w:p w:rsidR="005D0AF0" w:rsidRPr="00686844" w:rsidRDefault="005D0AF0" w:rsidP="00405C2F">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należy wpisać</w:t>
      </w:r>
    </w:p>
  </w:footnote>
  <w:footnote w:id="9">
    <w:p w:rsidR="005D0AF0" w:rsidRPr="00686844" w:rsidRDefault="005D0AF0" w:rsidP="008B59A7">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okres gwarancji/rękojmi wskazany w nawiasie,  </w:t>
      </w:r>
    </w:p>
  </w:footnote>
  <w:footnote w:id="10">
    <w:p w:rsidR="005D0AF0" w:rsidRPr="00686844" w:rsidRDefault="005D0AF0" w:rsidP="008B59A7">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termin dostawy wskazany w nawiasie, </w:t>
      </w:r>
    </w:p>
  </w:footnote>
  <w:footnote w:id="11">
    <w:p w:rsidR="005D0AF0" w:rsidRPr="00686844" w:rsidRDefault="005D0AF0" w:rsidP="008B59A7">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12">
    <w:p w:rsidR="005D0AF0" w:rsidRPr="00686844" w:rsidRDefault="005D0AF0" w:rsidP="008B59A7">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13">
    <w:p w:rsidR="005D0AF0" w:rsidRPr="00686844" w:rsidRDefault="005D0AF0" w:rsidP="001968E8">
      <w:pPr>
        <w:pStyle w:val="Tekstprzypisudolnego"/>
        <w:rPr>
          <w:sz w:val="16"/>
          <w:szCs w:val="16"/>
          <w:lang w:val="pl-PL"/>
        </w:rPr>
      </w:pPr>
      <w:r w:rsidRPr="00686844">
        <w:rPr>
          <w:rStyle w:val="Odwoanieprzypisudolnego"/>
          <w:sz w:val="16"/>
          <w:szCs w:val="16"/>
        </w:rPr>
        <w:footnoteRef/>
      </w:r>
      <w:r w:rsidRPr="00686844">
        <w:rPr>
          <w:sz w:val="16"/>
          <w:szCs w:val="16"/>
        </w:rPr>
        <w:t xml:space="preserve"> </w:t>
      </w:r>
      <w:r w:rsidRPr="00686844">
        <w:rPr>
          <w:rFonts w:ascii="Century Gothic" w:hAnsi="Century Gothic"/>
          <w:sz w:val="16"/>
          <w:szCs w:val="16"/>
          <w:lang w:val="pl-PL"/>
        </w:rPr>
        <w:t>zaznaczyć właściwe</w:t>
      </w:r>
    </w:p>
  </w:footnote>
  <w:footnote w:id="14">
    <w:p w:rsidR="005D0AF0" w:rsidRPr="00E70B4A" w:rsidRDefault="005D0AF0">
      <w:pPr>
        <w:pStyle w:val="Tekstprzypisudolnego"/>
        <w:rPr>
          <w:lang w:val="pl-PL"/>
        </w:rPr>
      </w:pPr>
      <w:r>
        <w:rPr>
          <w:rStyle w:val="Odwoanieprzypisudolnego"/>
        </w:rPr>
        <w:footnoteRef/>
      </w:r>
      <w:r>
        <w:t xml:space="preserve"> </w:t>
      </w:r>
      <w:r w:rsidRPr="001C2CDD">
        <w:rPr>
          <w:rFonts w:ascii="Century Gothic" w:hAnsi="Century Gothic"/>
          <w:sz w:val="14"/>
          <w:szCs w:val="18"/>
        </w:rPr>
        <w:t>niepotrzebne skreślić</w:t>
      </w:r>
      <w:r w:rsidRPr="001C2CDD">
        <w:rPr>
          <w:rFonts w:ascii="Century Gothic" w:hAnsi="Century Gothic"/>
          <w:sz w:val="14"/>
          <w:szCs w:val="18"/>
          <w:lang w:val="pl-PL"/>
        </w:rPr>
        <w:t>,</w:t>
      </w:r>
      <w:r w:rsidRPr="001C2CDD">
        <w:rPr>
          <w:rFonts w:ascii="Century Gothic" w:hAnsi="Century Gothic"/>
          <w:sz w:val="14"/>
          <w:szCs w:val="18"/>
        </w:rPr>
        <w:t xml:space="preserve"> jeżeli Wykonawca nie dokona skreślenia i nie wypełni pkt </w:t>
      </w:r>
      <w:r w:rsidRPr="001C2CDD">
        <w:rPr>
          <w:rFonts w:ascii="Century Gothic" w:hAnsi="Century Gothic"/>
          <w:sz w:val="14"/>
          <w:szCs w:val="18"/>
          <w:lang w:val="pl-PL"/>
        </w:rPr>
        <w:t>I</w:t>
      </w:r>
      <w:r w:rsidRPr="001C2CDD">
        <w:rPr>
          <w:rFonts w:ascii="Century Gothic" w:hAnsi="Century Gothic"/>
          <w:sz w:val="14"/>
          <w:szCs w:val="18"/>
        </w:rPr>
        <w:t>V ppkt 1, Zamawiający uzna, że Wykonawca nie zamierza powierzyć części zamówienia Podwykonawcom</w:t>
      </w:r>
    </w:p>
  </w:footnote>
  <w:footnote w:id="15">
    <w:p w:rsidR="005D0AF0" w:rsidRPr="001C2CDD" w:rsidRDefault="005D0AF0" w:rsidP="00F631DB">
      <w:pPr>
        <w:pStyle w:val="Tekstprzypisudolnego"/>
        <w:rPr>
          <w:rFonts w:ascii="Century Gothic" w:hAnsi="Century Gothic"/>
          <w:sz w:val="14"/>
          <w:szCs w:val="18"/>
          <w:lang w:val="pl-PL"/>
        </w:rPr>
      </w:pPr>
      <w:r w:rsidRPr="001C2CDD">
        <w:rPr>
          <w:rStyle w:val="Odwoanieprzypisudolnego"/>
          <w:rFonts w:ascii="Century Gothic" w:hAnsi="Century Gothic"/>
          <w:sz w:val="14"/>
          <w:szCs w:val="18"/>
        </w:rPr>
        <w:footnoteRef/>
      </w:r>
      <w:r w:rsidRPr="001C2CDD">
        <w:rPr>
          <w:rFonts w:ascii="Century Gothic" w:hAnsi="Century Gothic"/>
          <w:sz w:val="14"/>
          <w:szCs w:val="18"/>
        </w:rPr>
        <w:t xml:space="preserve"> </w:t>
      </w:r>
      <w:r w:rsidRPr="001C2CDD">
        <w:rPr>
          <w:rFonts w:ascii="Century Gothic" w:hAnsi="Century Gothic"/>
          <w:sz w:val="14"/>
          <w:szCs w:val="18"/>
          <w:lang w:val="pl-PL"/>
        </w:rPr>
        <w:t>należy wpisać</w:t>
      </w:r>
    </w:p>
  </w:footnote>
  <w:footnote w:id="16">
    <w:p w:rsidR="005D0AF0" w:rsidRPr="00686844" w:rsidRDefault="005D0AF0" w:rsidP="008B59A7">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okres gwarancji/rękojmi wskazany w nawiasie,  </w:t>
      </w:r>
    </w:p>
  </w:footnote>
  <w:footnote w:id="17">
    <w:p w:rsidR="005D0AF0" w:rsidRPr="00686844" w:rsidRDefault="005D0AF0" w:rsidP="008B59A7">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termin dostawy wskazany w nawiasie, </w:t>
      </w:r>
    </w:p>
  </w:footnote>
  <w:footnote w:id="18">
    <w:p w:rsidR="005D0AF0" w:rsidRPr="00686844" w:rsidRDefault="005D0AF0" w:rsidP="008B59A7">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19">
    <w:p w:rsidR="005D0AF0" w:rsidRPr="00686844" w:rsidRDefault="005D0AF0" w:rsidP="008B59A7">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20">
    <w:p w:rsidR="005D0AF0" w:rsidRPr="001C2CDD" w:rsidRDefault="005D0AF0" w:rsidP="00F631DB">
      <w:pPr>
        <w:pStyle w:val="Tekstprzypisudolnego"/>
        <w:rPr>
          <w:sz w:val="16"/>
          <w:lang w:val="pl-PL"/>
        </w:rPr>
      </w:pPr>
      <w:r w:rsidRPr="001C2CDD">
        <w:rPr>
          <w:rStyle w:val="Odwoanieprzypisudolnego"/>
          <w:sz w:val="14"/>
          <w:szCs w:val="18"/>
        </w:rPr>
        <w:footnoteRef/>
      </w:r>
      <w:r w:rsidRPr="001C2CDD">
        <w:rPr>
          <w:sz w:val="14"/>
          <w:szCs w:val="18"/>
        </w:rPr>
        <w:t xml:space="preserve"> </w:t>
      </w:r>
      <w:r w:rsidRPr="001C2CDD">
        <w:rPr>
          <w:rFonts w:ascii="Century Gothic" w:hAnsi="Century Gothic"/>
          <w:sz w:val="14"/>
          <w:szCs w:val="18"/>
          <w:lang w:val="pl-PL"/>
        </w:rPr>
        <w:t>zaznaczyć właściwe</w:t>
      </w:r>
    </w:p>
  </w:footnote>
  <w:footnote w:id="21">
    <w:p w:rsidR="005D0AF0" w:rsidRPr="001C2CDD" w:rsidRDefault="005D0AF0" w:rsidP="00F631DB">
      <w:pPr>
        <w:pStyle w:val="Tekstprzypisudolnego"/>
        <w:rPr>
          <w:rFonts w:ascii="Century Gothic" w:hAnsi="Century Gothic"/>
          <w:sz w:val="14"/>
          <w:szCs w:val="18"/>
          <w:lang w:val="pl-PL"/>
        </w:rPr>
      </w:pPr>
      <w:r w:rsidRPr="001C2CDD">
        <w:rPr>
          <w:rStyle w:val="Odwoanieprzypisudolnego"/>
          <w:rFonts w:ascii="Century Gothic" w:hAnsi="Century Gothic"/>
          <w:sz w:val="14"/>
          <w:szCs w:val="18"/>
        </w:rPr>
        <w:footnoteRef/>
      </w:r>
      <w:r w:rsidRPr="001C2CDD">
        <w:rPr>
          <w:rFonts w:ascii="Century Gothic" w:hAnsi="Century Gothic"/>
          <w:sz w:val="14"/>
          <w:szCs w:val="18"/>
        </w:rPr>
        <w:t xml:space="preserve"> niepotrzebne skreślić</w:t>
      </w:r>
      <w:r w:rsidRPr="001C2CDD">
        <w:rPr>
          <w:rFonts w:ascii="Century Gothic" w:hAnsi="Century Gothic"/>
          <w:sz w:val="14"/>
          <w:szCs w:val="18"/>
          <w:lang w:val="pl-PL"/>
        </w:rPr>
        <w:t>,</w:t>
      </w:r>
      <w:r w:rsidRPr="001C2CDD">
        <w:rPr>
          <w:rFonts w:ascii="Century Gothic" w:hAnsi="Century Gothic"/>
          <w:sz w:val="14"/>
          <w:szCs w:val="18"/>
        </w:rPr>
        <w:t xml:space="preserve"> jeżeli Wykonawca nie dokona skreślenia i nie wypełni pkt </w:t>
      </w:r>
      <w:r w:rsidRPr="001C2CDD">
        <w:rPr>
          <w:rFonts w:ascii="Century Gothic" w:hAnsi="Century Gothic"/>
          <w:sz w:val="14"/>
          <w:szCs w:val="18"/>
          <w:lang w:val="pl-PL"/>
        </w:rPr>
        <w:t>I</w:t>
      </w:r>
      <w:r w:rsidRPr="001C2CDD">
        <w:rPr>
          <w:rFonts w:ascii="Century Gothic" w:hAnsi="Century Gothic"/>
          <w:sz w:val="14"/>
          <w:szCs w:val="18"/>
        </w:rPr>
        <w:t>V ppkt 1, Zamawiający uzna, że Wykonawca nie zamierza powierzyć części zamówienia Podwykonawcom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83E6A9F2"/>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rPr>
        <w:b w:val="0"/>
      </w:r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8272B0FA"/>
    <w:name w:val="WW8Num18"/>
    <w:lvl w:ilvl="0">
      <w:start w:val="1"/>
      <w:numFmt w:val="decimal"/>
      <w:lvlText w:val="%1."/>
      <w:lvlJc w:val="left"/>
      <w:pPr>
        <w:tabs>
          <w:tab w:val="num" w:pos="1506"/>
        </w:tabs>
        <w:ind w:left="1506" w:hanging="360"/>
      </w:pPr>
      <w:rPr>
        <w:b w:val="0"/>
        <w:color w:val="auto"/>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2D2AF018"/>
    <w:name w:val="WW8Num19"/>
    <w:lvl w:ilvl="0">
      <w:start w:val="1"/>
      <w:numFmt w:val="decimal"/>
      <w:lvlText w:val="%1."/>
      <w:lvlJc w:val="left"/>
      <w:pPr>
        <w:tabs>
          <w:tab w:val="num" w:pos="730"/>
        </w:tabs>
        <w:ind w:left="730" w:hanging="360"/>
      </w:pPr>
      <w:rPr>
        <w:rFonts w:ascii="Century Gothic" w:eastAsia="Wingdings" w:hAnsi="Century Gothic" w:cs="Times New Roman" w:hint="default"/>
        <w:sz w:val="22"/>
        <w:szCs w:val="20"/>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A8684D32"/>
    <w:name w:val="WW8Num24"/>
    <w:lvl w:ilvl="0">
      <w:start w:val="1"/>
      <w:numFmt w:val="decimal"/>
      <w:lvlText w:val="%1."/>
      <w:lvlJc w:val="left"/>
      <w:pPr>
        <w:tabs>
          <w:tab w:val="num" w:pos="360"/>
        </w:tabs>
        <w:ind w:left="360" w:hanging="360"/>
      </w:pPr>
      <w:rPr>
        <w:rFonts w:ascii="Century Gothic" w:eastAsia="Times New Roman" w:hAnsi="Century Gothic" w:hint="default"/>
        <w:i w:val="0"/>
        <w:iCs w:val="0"/>
        <w:sz w:val="22"/>
        <w:szCs w:val="20"/>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44F86D18"/>
    <w:name w:val="WW8Num162"/>
    <w:lvl w:ilvl="0">
      <w:start w:val="1"/>
      <w:numFmt w:val="decimal"/>
      <w:lvlText w:val="%1."/>
      <w:lvlJc w:val="left"/>
      <w:pPr>
        <w:tabs>
          <w:tab w:val="num" w:pos="360"/>
        </w:tabs>
        <w:ind w:left="360" w:hanging="360"/>
      </w:pPr>
      <w:rPr>
        <w:rFonts w:ascii="Century Gothic" w:hAnsi="Century Gothic" w:hint="default"/>
        <w:b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4"/>
    <w:multiLevelType w:val="multilevel"/>
    <w:tmpl w:val="A5C86742"/>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30"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672247"/>
    <w:multiLevelType w:val="multilevel"/>
    <w:tmpl w:val="BA44452E"/>
    <w:lvl w:ilvl="0">
      <w:start w:val="1"/>
      <w:numFmt w:val="decimal"/>
      <w:lvlText w:val="%1."/>
      <w:lvlJc w:val="left"/>
      <w:pPr>
        <w:ind w:left="397" w:hanging="397"/>
      </w:pPr>
      <w:rPr>
        <w:rFonts w:ascii="Century Gothic" w:hAnsi="Century Gothic"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33"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4"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5" w15:restartNumberingAfterBreak="0">
    <w:nsid w:val="09605B1B"/>
    <w:multiLevelType w:val="hybridMultilevel"/>
    <w:tmpl w:val="D1A4341A"/>
    <w:lvl w:ilvl="0" w:tplc="ACB6747C">
      <w:start w:val="3"/>
      <w:numFmt w:val="decimal"/>
      <w:lvlText w:val="%1."/>
      <w:lvlJc w:val="left"/>
      <w:pPr>
        <w:ind w:left="360" w:hanging="360"/>
      </w:pPr>
      <w:rPr>
        <w:rFonts w:ascii="Century Gothic" w:hAnsi="Century Gothic" w:cs="Times New Roman" w:hint="default"/>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9C15B29"/>
    <w:multiLevelType w:val="multilevel"/>
    <w:tmpl w:val="4870689A"/>
    <w:lvl w:ilvl="0">
      <w:start w:val="1"/>
      <w:numFmt w:val="decimal"/>
      <w:lvlText w:val="%1."/>
      <w:lvlJc w:val="left"/>
      <w:pPr>
        <w:ind w:left="360" w:hanging="360"/>
      </w:pPr>
      <w:rPr>
        <w:rFonts w:hint="default"/>
        <w:b w:val="0"/>
        <w:spacing w:val="-1"/>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0BE33C92"/>
    <w:multiLevelType w:val="hybridMultilevel"/>
    <w:tmpl w:val="CA70B6A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136A6E39"/>
    <w:multiLevelType w:val="multilevel"/>
    <w:tmpl w:val="955C980A"/>
    <w:lvl w:ilvl="0">
      <w:start w:val="1"/>
      <w:numFmt w:val="decimal"/>
      <w:lvlText w:val="%1)"/>
      <w:lvlJc w:val="left"/>
      <w:pPr>
        <w:ind w:left="1070" w:hanging="360"/>
      </w:pPr>
      <w:rPr>
        <w:color w:val="000000" w:themeColor="text1"/>
        <w:sz w:val="18"/>
        <w:szCs w:val="18"/>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9" w15:restartNumberingAfterBreak="0">
    <w:nsid w:val="16E86AED"/>
    <w:multiLevelType w:val="multilevel"/>
    <w:tmpl w:val="8222DB14"/>
    <w:styleLink w:val="WW8Num60"/>
    <w:lvl w:ilvl="0">
      <w:start w:val="1"/>
      <w:numFmt w:val="decimal"/>
      <w:lvlText w:val="%1."/>
      <w:lvlJc w:val="left"/>
      <w:pPr>
        <w:ind w:left="360" w:hanging="360"/>
      </w:pPr>
      <w:rPr>
        <w:rFonts w:ascii="Century Gothic" w:hAnsi="Century Gothic" w:cs="Times New Roman" w:hint="default"/>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1AF612AD"/>
    <w:multiLevelType w:val="hybridMultilevel"/>
    <w:tmpl w:val="A64E843E"/>
    <w:lvl w:ilvl="0" w:tplc="496E8F7A">
      <w:start w:val="1"/>
      <w:numFmt w:val="lowerLetter"/>
      <w:lvlText w:val="%1)"/>
      <w:lvlJc w:val="left"/>
      <w:pPr>
        <w:ind w:left="1505" w:hanging="360"/>
      </w:pPr>
      <w:rPr>
        <w:rFonts w:ascii="Century Gothic" w:hAnsi="Century Gothic" w:cs="Calibri Light" w:hint="default"/>
        <w:spacing w:val="-1"/>
        <w:sz w:val="20"/>
        <w:szCs w:val="2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1E2B0CB6"/>
    <w:multiLevelType w:val="multilevel"/>
    <w:tmpl w:val="A5EE0D58"/>
    <w:styleLink w:val="Styl7"/>
    <w:lvl w:ilvl="0">
      <w:start w:val="1"/>
      <w:numFmt w:val="decimal"/>
      <w:lvlText w:val="%1."/>
      <w:lvlJc w:val="left"/>
      <w:pPr>
        <w:ind w:left="360" w:hanging="360"/>
      </w:pPr>
      <w:rPr>
        <w:rFonts w:ascii="Century Gothic" w:hAnsi="Century Gothic" w:cs="Times New Roman" w:hint="default"/>
        <w:b w:val="0"/>
        <w:bCs w:val="0"/>
        <w:i w:val="0"/>
        <w:strike w:val="0"/>
        <w:dstrike w:val="0"/>
        <w:color w:val="auto"/>
        <w:spacing w:val="-1"/>
        <w:sz w:val="22"/>
        <w:szCs w:val="20"/>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FF128F1"/>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0437368"/>
    <w:multiLevelType w:val="multilevel"/>
    <w:tmpl w:val="1E40D6F6"/>
    <w:styleLink w:val="WW8Num15"/>
    <w:lvl w:ilvl="0">
      <w:start w:val="1"/>
      <w:numFmt w:val="decimal"/>
      <w:lvlText w:val="%1."/>
      <w:lvlJc w:val="left"/>
      <w:pPr>
        <w:ind w:left="360" w:hanging="360"/>
      </w:pPr>
      <w:rPr>
        <w:rFonts w:ascii="Century Gothic" w:hAnsi="Century Gothic" w:cs="Times New Roman" w:hint="default"/>
        <w:b w:val="0"/>
        <w:i w:val="0"/>
        <w:color w:val="000000"/>
        <w:sz w:val="16"/>
        <w:szCs w:val="16"/>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ascii="Century Gothic" w:eastAsia="Times New Roman" w:hAnsi="Century Gothic" w:cs="Times New Roman"/>
        <w:b w:val="0"/>
        <w:bCs w:val="0"/>
        <w:kern w:val="3"/>
        <w:sz w:val="20"/>
        <w:szCs w:val="20"/>
        <w:lang w:bidi="hi-IN"/>
      </w:rPr>
    </w:lvl>
    <w:lvl w:ilvl="3">
      <w:start w:val="1"/>
      <w:numFmt w:val="decimal"/>
      <w:lvlText w:val="%4."/>
      <w:lvlJc w:val="left"/>
      <w:pPr>
        <w:ind w:left="2880" w:hanging="360"/>
      </w:pPr>
    </w:lvl>
    <w:lvl w:ilvl="4">
      <w:start w:val="1"/>
      <w:numFmt w:val="lowerLetter"/>
      <w:lvlText w:val="%5."/>
      <w:lvlJc w:val="left"/>
      <w:pPr>
        <w:ind w:left="789" w:hanging="363"/>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lvl>
  </w:abstractNum>
  <w:abstractNum w:abstractNumId="45"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6" w15:restartNumberingAfterBreak="0">
    <w:nsid w:val="25C94E1F"/>
    <w:multiLevelType w:val="hybridMultilevel"/>
    <w:tmpl w:val="7D8CE1C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2D1548C9"/>
    <w:multiLevelType w:val="multilevel"/>
    <w:tmpl w:val="7A882940"/>
    <w:lvl w:ilvl="0">
      <w:start w:val="1"/>
      <w:numFmt w:val="decimal"/>
      <w:lvlText w:val="%1."/>
      <w:lvlJc w:val="left"/>
      <w:pPr>
        <w:ind w:left="720" w:hanging="360"/>
      </w:pPr>
      <w:rPr>
        <w:rFonts w:ascii="Century Gothic" w:hAnsi="Century Gothic" w:hint="default"/>
        <w:b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hint="default"/>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4C7767D"/>
    <w:multiLevelType w:val="multilevel"/>
    <w:tmpl w:val="D8B4FC8C"/>
    <w:styleLink w:val="WW8Num992"/>
    <w:lvl w:ilvl="0">
      <w:start w:val="1"/>
      <w:numFmt w:val="lowerLetter"/>
      <w:lvlText w:val="%1)"/>
      <w:lvlJc w:val="left"/>
      <w:pPr>
        <w:ind w:left="720" w:hanging="360"/>
      </w:pPr>
      <w:rPr>
        <w:rFonts w:ascii="Century Gothic" w:hAnsi="Century Gothic" w:cs="Century Gothic"/>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7A32E86"/>
    <w:multiLevelType w:val="multilevel"/>
    <w:tmpl w:val="2CAE88B8"/>
    <w:styleLink w:val="WW8Num50"/>
    <w:lvl w:ilvl="0">
      <w:numFmt w:val="bullet"/>
      <w:lvlText w:val="−"/>
      <w:lvlJc w:val="left"/>
      <w:pPr>
        <w:ind w:left="1146" w:hanging="360"/>
      </w:pPr>
      <w:rPr>
        <w:rFonts w:ascii="Times New Roman" w:hAnsi="Times New Roman" w:cs="Times New Roman"/>
        <w:color w:val="000000"/>
        <w:sz w:val="20"/>
        <w:szCs w:val="20"/>
        <w:lang w:eastAsia="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52" w15:restartNumberingAfterBreak="0">
    <w:nsid w:val="39605494"/>
    <w:multiLevelType w:val="multilevel"/>
    <w:tmpl w:val="26584882"/>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3B670CE7"/>
    <w:multiLevelType w:val="hybridMultilevel"/>
    <w:tmpl w:val="44F00A5E"/>
    <w:lvl w:ilvl="0" w:tplc="04150011">
      <w:start w:val="1"/>
      <w:numFmt w:val="decimal"/>
      <w:lvlText w:val="%1)"/>
      <w:lvlJc w:val="left"/>
      <w:pPr>
        <w:ind w:left="360" w:hanging="360"/>
      </w:pPr>
      <w:rPr>
        <w:rFonts w:hint="default"/>
        <w:spacing w:val="-1"/>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E3B1EEA"/>
    <w:multiLevelType w:val="multilevel"/>
    <w:tmpl w:val="29F03F9C"/>
    <w:styleLink w:val="WW8Num65"/>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7"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2B3769"/>
    <w:multiLevelType w:val="hybridMultilevel"/>
    <w:tmpl w:val="9FC6DEEC"/>
    <w:lvl w:ilvl="0" w:tplc="27D47E7A">
      <w:start w:val="1"/>
      <w:numFmt w:val="decimal"/>
      <w:lvlText w:val="%1."/>
      <w:lvlJc w:val="left"/>
      <w:pPr>
        <w:ind w:left="2487"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4DAE540B"/>
    <w:multiLevelType w:val="hybridMultilevel"/>
    <w:tmpl w:val="8490E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560AC9"/>
    <w:multiLevelType w:val="multilevel"/>
    <w:tmpl w:val="42620B96"/>
    <w:lvl w:ilvl="0">
      <w:start w:val="1"/>
      <w:numFmt w:val="decimal"/>
      <w:lvlText w:val="%1."/>
      <w:lvlJc w:val="left"/>
      <w:pPr>
        <w:ind w:left="720" w:hanging="360"/>
      </w:pPr>
      <w:rPr>
        <w:rFonts w:ascii="Century Gothic" w:hAnsi="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52CA5237"/>
    <w:multiLevelType w:val="multilevel"/>
    <w:tmpl w:val="113EC56A"/>
    <w:styleLink w:val="WW8Num78"/>
    <w:lvl w:ilvl="0">
      <w:start w:val="1"/>
      <w:numFmt w:val="decimal"/>
      <w:lvlText w:val="%1."/>
      <w:lvlJc w:val="left"/>
      <w:pPr>
        <w:ind w:left="360" w:hanging="360"/>
      </w:pPr>
      <w:rPr>
        <w:rFonts w:ascii="Times New Roman" w:hAnsi="Times New Roman" w:cs="Century Gothic"/>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55C10445"/>
    <w:multiLevelType w:val="multilevel"/>
    <w:tmpl w:val="BA44452E"/>
    <w:lvl w:ilvl="0">
      <w:start w:val="1"/>
      <w:numFmt w:val="decimal"/>
      <w:lvlText w:val="%1."/>
      <w:lvlJc w:val="left"/>
      <w:pPr>
        <w:ind w:left="397" w:hanging="397"/>
      </w:pPr>
      <w:rPr>
        <w:rFonts w:ascii="Century Gothic" w:hAnsi="Century Gothic"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64"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5" w15:restartNumberingAfterBreak="0">
    <w:nsid w:val="5A5C3A0B"/>
    <w:multiLevelType w:val="hybridMultilevel"/>
    <w:tmpl w:val="C980BF42"/>
    <w:name w:val="WW8Num72"/>
    <w:lvl w:ilvl="0" w:tplc="EFA64802">
      <w:start w:val="7"/>
      <w:numFmt w:val="decimal"/>
      <w:lvlText w:val="%1."/>
      <w:lvlJc w:val="left"/>
      <w:pPr>
        <w:tabs>
          <w:tab w:val="num" w:pos="644"/>
        </w:tabs>
        <w:ind w:left="644"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35BCF540">
      <w:start w:val="12"/>
      <w:numFmt w:val="decimal"/>
      <w:lvlText w:val="%4."/>
      <w:lvlJc w:val="left"/>
      <w:pPr>
        <w:tabs>
          <w:tab w:val="num" w:pos="2880"/>
        </w:tabs>
        <w:ind w:left="2880" w:hanging="360"/>
      </w:pPr>
      <w:rPr>
        <w:rFonts w:hint="default"/>
        <w:b w:val="0"/>
        <w:bCs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CBF5CEF"/>
    <w:multiLevelType w:val="multilevel"/>
    <w:tmpl w:val="BA44452E"/>
    <w:lvl w:ilvl="0">
      <w:start w:val="1"/>
      <w:numFmt w:val="decimal"/>
      <w:lvlText w:val="%1."/>
      <w:lvlJc w:val="left"/>
      <w:pPr>
        <w:ind w:left="397" w:hanging="397"/>
      </w:pPr>
      <w:rPr>
        <w:rFonts w:ascii="Century Gothic" w:hAnsi="Century Gothic"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67" w15:restartNumberingAfterBreak="0">
    <w:nsid w:val="5DBA7417"/>
    <w:multiLevelType w:val="hybridMultilevel"/>
    <w:tmpl w:val="673CBEFC"/>
    <w:lvl w:ilvl="0" w:tplc="8D265E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68" w15:restartNumberingAfterBreak="0">
    <w:nsid w:val="5F993DD1"/>
    <w:multiLevelType w:val="hybridMultilevel"/>
    <w:tmpl w:val="28EA23AA"/>
    <w:lvl w:ilvl="0" w:tplc="18D63BEC">
      <w:start w:val="1"/>
      <w:numFmt w:val="decimal"/>
      <w:lvlText w:val="%1)"/>
      <w:lvlJc w:val="left"/>
      <w:pPr>
        <w:ind w:left="1145" w:hanging="360"/>
      </w:pPr>
      <w:rPr>
        <w:rFonts w:hint="default"/>
        <w:spacing w:val="-1"/>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9"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628250D1"/>
    <w:multiLevelType w:val="multilevel"/>
    <w:tmpl w:val="4D4019D8"/>
    <w:styleLink w:val="WW8Num159"/>
    <w:lvl w:ilvl="0">
      <w:start w:val="1"/>
      <w:numFmt w:val="decimal"/>
      <w:lvlText w:val="%1."/>
      <w:lvlJc w:val="left"/>
      <w:pPr>
        <w:ind w:left="720" w:hanging="360"/>
      </w:pPr>
      <w:rPr>
        <w:rFonts w:ascii="Century Gothic" w:hAnsi="Century Gothic" w:cs="Times New Roman" w:hint="default"/>
        <w:i w:val="0"/>
        <w:iCs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64AA15EF"/>
    <w:multiLevelType w:val="hybridMultilevel"/>
    <w:tmpl w:val="8490E6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6FC2AC0"/>
    <w:multiLevelType w:val="hybridMultilevel"/>
    <w:tmpl w:val="7DB4BEA8"/>
    <w:lvl w:ilvl="0" w:tplc="D060B34E">
      <w:start w:val="1"/>
      <w:numFmt w:val="decimal"/>
      <w:lvlText w:val="%1."/>
      <w:lvlJc w:val="left"/>
      <w:pPr>
        <w:tabs>
          <w:tab w:val="num" w:pos="785"/>
        </w:tabs>
        <w:ind w:left="785" w:hanging="360"/>
      </w:pPr>
      <w:rPr>
        <w:rFonts w:ascii="Century Gothic" w:hAnsi="Century Gothic" w:hint="default"/>
        <w:b w:val="0"/>
        <w:i w:val="0"/>
        <w:color w:val="auto"/>
        <w:sz w:val="20"/>
        <w:szCs w:val="20"/>
      </w:rPr>
    </w:lvl>
    <w:lvl w:ilvl="1" w:tplc="04150019" w:tentative="1">
      <w:start w:val="1"/>
      <w:numFmt w:val="lowerLetter"/>
      <w:lvlText w:val="%2."/>
      <w:lvlJc w:val="left"/>
      <w:pPr>
        <w:tabs>
          <w:tab w:val="num" w:pos="5043"/>
        </w:tabs>
        <w:ind w:left="5043" w:hanging="360"/>
      </w:pPr>
    </w:lvl>
    <w:lvl w:ilvl="2" w:tplc="0415001B" w:tentative="1">
      <w:start w:val="1"/>
      <w:numFmt w:val="lowerRoman"/>
      <w:lvlText w:val="%3."/>
      <w:lvlJc w:val="right"/>
      <w:pPr>
        <w:tabs>
          <w:tab w:val="num" w:pos="5763"/>
        </w:tabs>
        <w:ind w:left="5763" w:hanging="180"/>
      </w:pPr>
    </w:lvl>
    <w:lvl w:ilvl="3" w:tplc="0415000F" w:tentative="1">
      <w:start w:val="1"/>
      <w:numFmt w:val="decimal"/>
      <w:lvlText w:val="%4."/>
      <w:lvlJc w:val="left"/>
      <w:pPr>
        <w:tabs>
          <w:tab w:val="num" w:pos="6483"/>
        </w:tabs>
        <w:ind w:left="6483" w:hanging="360"/>
      </w:pPr>
    </w:lvl>
    <w:lvl w:ilvl="4" w:tplc="04150019" w:tentative="1">
      <w:start w:val="1"/>
      <w:numFmt w:val="lowerLetter"/>
      <w:lvlText w:val="%5."/>
      <w:lvlJc w:val="left"/>
      <w:pPr>
        <w:tabs>
          <w:tab w:val="num" w:pos="7203"/>
        </w:tabs>
        <w:ind w:left="7203" w:hanging="360"/>
      </w:pPr>
    </w:lvl>
    <w:lvl w:ilvl="5" w:tplc="0415001B" w:tentative="1">
      <w:start w:val="1"/>
      <w:numFmt w:val="lowerRoman"/>
      <w:lvlText w:val="%6."/>
      <w:lvlJc w:val="right"/>
      <w:pPr>
        <w:tabs>
          <w:tab w:val="num" w:pos="7923"/>
        </w:tabs>
        <w:ind w:left="7923" w:hanging="180"/>
      </w:pPr>
    </w:lvl>
    <w:lvl w:ilvl="6" w:tplc="0415000F" w:tentative="1">
      <w:start w:val="1"/>
      <w:numFmt w:val="decimal"/>
      <w:lvlText w:val="%7."/>
      <w:lvlJc w:val="left"/>
      <w:pPr>
        <w:tabs>
          <w:tab w:val="num" w:pos="8643"/>
        </w:tabs>
        <w:ind w:left="8643" w:hanging="360"/>
      </w:pPr>
    </w:lvl>
    <w:lvl w:ilvl="7" w:tplc="04150019" w:tentative="1">
      <w:start w:val="1"/>
      <w:numFmt w:val="lowerLetter"/>
      <w:lvlText w:val="%8."/>
      <w:lvlJc w:val="left"/>
      <w:pPr>
        <w:tabs>
          <w:tab w:val="num" w:pos="9363"/>
        </w:tabs>
        <w:ind w:left="9363" w:hanging="360"/>
      </w:pPr>
    </w:lvl>
    <w:lvl w:ilvl="8" w:tplc="0415001B" w:tentative="1">
      <w:start w:val="1"/>
      <w:numFmt w:val="lowerRoman"/>
      <w:lvlText w:val="%9."/>
      <w:lvlJc w:val="right"/>
      <w:pPr>
        <w:tabs>
          <w:tab w:val="num" w:pos="10083"/>
        </w:tabs>
        <w:ind w:left="10083" w:hanging="180"/>
      </w:pPr>
    </w:lvl>
  </w:abstractNum>
  <w:abstractNum w:abstractNumId="74"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682F1D36"/>
    <w:multiLevelType w:val="hybridMultilevel"/>
    <w:tmpl w:val="963020B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6BD223C5"/>
    <w:multiLevelType w:val="hybridMultilevel"/>
    <w:tmpl w:val="34783A9E"/>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766" w:hanging="360"/>
      </w:pPr>
      <w:rPr>
        <w:rFonts w:hint="default"/>
      </w:rPr>
    </w:lvl>
    <w:lvl w:ilvl="3" w:tplc="04150017">
      <w:start w:val="1"/>
      <w:numFmt w:val="lowerLetter"/>
      <w:lvlText w:val="%4)"/>
      <w:lvlJc w:val="left"/>
      <w:pPr>
        <w:ind w:left="330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6D1A3EED"/>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DC60876"/>
    <w:multiLevelType w:val="multilevel"/>
    <w:tmpl w:val="9E84A1B4"/>
    <w:styleLink w:val="WW8Num80"/>
    <w:lvl w:ilvl="0">
      <w:numFmt w:val="bullet"/>
      <w:lvlText w:val="−"/>
      <w:lvlJc w:val="left"/>
      <w:pPr>
        <w:ind w:left="1146" w:hanging="360"/>
      </w:pPr>
      <w:rPr>
        <w:rFonts w:ascii="Times New Roman" w:hAnsi="Times New Roman" w:cs="Times New Roman"/>
        <w:color w:val="000000"/>
        <w:sz w:val="20"/>
        <w:szCs w:val="20"/>
        <w:lang w:eastAsia="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9" w15:restartNumberingAfterBreak="0">
    <w:nsid w:val="7409433A"/>
    <w:multiLevelType w:val="multilevel"/>
    <w:tmpl w:val="E60CE940"/>
    <w:styleLink w:val="WW8Num163"/>
    <w:lvl w:ilvl="0">
      <w:start w:val="1"/>
      <w:numFmt w:val="decimal"/>
      <w:lvlText w:val="%1."/>
      <w:lvlJc w:val="left"/>
      <w:pPr>
        <w:ind w:left="720" w:hanging="360"/>
      </w:pPr>
      <w:rPr>
        <w:rFonts w:ascii="Century Gothic" w:hAnsi="Century Gothic" w:cs="Times New Roman" w:hint="default"/>
        <w:b w:val="0"/>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15:restartNumberingAfterBreak="0">
    <w:nsid w:val="74FB00E7"/>
    <w:multiLevelType w:val="hybridMultilevel"/>
    <w:tmpl w:val="D174072A"/>
    <w:lvl w:ilvl="0" w:tplc="42A29104">
      <w:start w:val="1"/>
      <w:numFmt w:val="upperRoman"/>
      <w:lvlText w:val="%1."/>
      <w:lvlJc w:val="left"/>
      <w:pPr>
        <w:ind w:left="360" w:hanging="360"/>
      </w:pPr>
      <w:rPr>
        <w:rFonts w:ascii="Century Gothic" w:hAnsi="Century Gothic" w:hint="default"/>
        <w:b/>
        <w:i w:val="0"/>
        <w:color w:val="auto"/>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82"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406123"/>
    <w:multiLevelType w:val="hybridMultilevel"/>
    <w:tmpl w:val="56C67994"/>
    <w:lvl w:ilvl="0" w:tplc="95B4BAD0">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CDE151F"/>
    <w:multiLevelType w:val="hybridMultilevel"/>
    <w:tmpl w:val="7F44DD4E"/>
    <w:lvl w:ilvl="0" w:tplc="04150011">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num w:numId="1">
    <w:abstractNumId w:val="0"/>
  </w:num>
  <w:num w:numId="2">
    <w:abstractNumId w:val="84"/>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45"/>
  </w:num>
  <w:num w:numId="4">
    <w:abstractNumId w:val="64"/>
  </w:num>
  <w:num w:numId="5">
    <w:abstractNumId w:val="34"/>
  </w:num>
  <w:num w:numId="6">
    <w:abstractNumId w:val="57"/>
  </w:num>
  <w:num w:numId="7">
    <w:abstractNumId w:val="71"/>
  </w:num>
  <w:num w:numId="8">
    <w:abstractNumId w:val="80"/>
  </w:num>
  <w:num w:numId="9">
    <w:abstractNumId w:val="58"/>
  </w:num>
  <w:num w:numId="10">
    <w:abstractNumId w:val="33"/>
  </w:num>
  <w:num w:numId="11">
    <w:abstractNumId w:val="27"/>
    <w:lvlOverride w:ilvl="0">
      <w:startOverride w:val="1"/>
    </w:lvlOverride>
  </w:num>
  <w:num w:numId="12">
    <w:abstractNumId w:val="4"/>
    <w:lvlOverride w:ilvl="0">
      <w:startOverride w:val="1"/>
    </w:lvlOverride>
  </w:num>
  <w:num w:numId="13">
    <w:abstractNumId w:val="76"/>
  </w:num>
  <w:num w:numId="14">
    <w:abstractNumId w:val="82"/>
  </w:num>
  <w:num w:numId="15">
    <w:abstractNumId w:val="54"/>
  </w:num>
  <w:num w:numId="16">
    <w:abstractNumId w:val="61"/>
  </w:num>
  <w:num w:numId="17">
    <w:abstractNumId w:val="74"/>
  </w:num>
  <w:num w:numId="18">
    <w:abstractNumId w:val="41"/>
  </w:num>
  <w:num w:numId="19">
    <w:abstractNumId w:val="69"/>
  </w:num>
  <w:num w:numId="20">
    <w:abstractNumId w:val="49"/>
  </w:num>
  <w:num w:numId="21">
    <w:abstractNumId w:val="73"/>
  </w:num>
  <w:num w:numId="22">
    <w:abstractNumId w:val="59"/>
  </w:num>
  <w:num w:numId="23">
    <w:abstractNumId w:val="66"/>
  </w:num>
  <w:num w:numId="24">
    <w:abstractNumId w:val="83"/>
  </w:num>
  <w:num w:numId="25">
    <w:abstractNumId w:val="32"/>
  </w:num>
  <w:num w:numId="26">
    <w:abstractNumId w:val="51"/>
  </w:num>
  <w:num w:numId="27">
    <w:abstractNumId w:val="78"/>
  </w:num>
  <w:num w:numId="28">
    <w:abstractNumId w:val="42"/>
  </w:num>
  <w:num w:numId="29">
    <w:abstractNumId w:val="63"/>
  </w:num>
  <w:num w:numId="30">
    <w:abstractNumId w:val="84"/>
  </w:num>
  <w:num w:numId="31">
    <w:abstractNumId w:val="77"/>
  </w:num>
  <w:num w:numId="32">
    <w:abstractNumId w:val="72"/>
  </w:num>
  <w:num w:numId="33">
    <w:abstractNumId w:val="43"/>
  </w:num>
  <w:num w:numId="34">
    <w:abstractNumId w:val="62"/>
  </w:num>
  <w:num w:numId="35">
    <w:abstractNumId w:val="62"/>
    <w:lvlOverride w:ilvl="0">
      <w:lvl w:ilvl="0">
        <w:start w:val="1"/>
        <w:numFmt w:val="decimal"/>
        <w:lvlText w:val="%1."/>
        <w:lvlJc w:val="left"/>
        <w:pPr>
          <w:ind w:left="360" w:hanging="360"/>
        </w:pPr>
        <w:rPr>
          <w:rFonts w:ascii="Century Gothic" w:hAnsi="Century Gothic" w:cs="Times New Roman" w:hint="default"/>
          <w:color w:val="000000" w:themeColor="text1"/>
          <w:sz w:val="20"/>
          <w:szCs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6">
    <w:abstractNumId w:val="62"/>
    <w:lvlOverride w:ilvl="0">
      <w:startOverride w:val="1"/>
      <w:lvl w:ilvl="0">
        <w:start w:val="1"/>
        <w:numFmt w:val="decimal"/>
        <w:lvlText w:val="%1."/>
        <w:lvlJc w:val="left"/>
        <w:pPr>
          <w:ind w:left="360" w:hanging="360"/>
        </w:pPr>
        <w:rPr>
          <w:rFonts w:ascii="Times New Roman" w:hAnsi="Times New Roman" w:cs="Century Gothic"/>
          <w:i w:val="0"/>
          <w:iCs w:val="0"/>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7">
    <w:abstractNumId w:val="47"/>
  </w:num>
  <w:num w:numId="38">
    <w:abstractNumId w:val="38"/>
  </w:num>
  <w:num w:numId="39">
    <w:abstractNumId w:val="50"/>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num>
  <w:num w:numId="42">
    <w:abstractNumId w:val="85"/>
  </w:num>
  <w:num w:numId="43">
    <w:abstractNumId w:val="52"/>
  </w:num>
  <w:num w:numId="44">
    <w:abstractNumId w:val="53"/>
  </w:num>
  <w:num w:numId="45">
    <w:abstractNumId w:val="39"/>
  </w:num>
  <w:num w:numId="46">
    <w:abstractNumId w:val="39"/>
    <w:lvlOverride w:ilvl="0">
      <w:lvl w:ilvl="0">
        <w:start w:val="1"/>
        <w:numFmt w:val="decimal"/>
        <w:lvlText w:val="%1."/>
        <w:lvlJc w:val="left"/>
        <w:pPr>
          <w:ind w:left="360" w:hanging="360"/>
        </w:pPr>
        <w:rPr>
          <w:rFonts w:ascii="Century Gothic" w:hAnsi="Century Gothic" w:cs="Times New Roman" w:hint="default"/>
          <w:sz w:val="20"/>
          <w:szCs w:val="20"/>
        </w:rPr>
      </w:lvl>
    </w:lvlOverride>
  </w:num>
  <w:num w:numId="47">
    <w:abstractNumId w:val="55"/>
  </w:num>
  <w:num w:numId="48">
    <w:abstractNumId w:val="70"/>
  </w:num>
  <w:num w:numId="49">
    <w:abstractNumId w:val="70"/>
    <w:lvlOverride w:ilvl="0">
      <w:lvl w:ilvl="0">
        <w:start w:val="1"/>
        <w:numFmt w:val="decimal"/>
        <w:lvlText w:val="%1."/>
        <w:lvlJc w:val="left"/>
        <w:pPr>
          <w:ind w:left="720" w:hanging="360"/>
        </w:pPr>
        <w:rPr>
          <w:rFonts w:ascii="Century Gothic" w:hAnsi="Century Gothic" w:cs="Times New Roman" w:hint="default"/>
          <w:i w:val="0"/>
          <w:iCs w:val="0"/>
          <w:sz w:val="20"/>
          <w:szCs w:val="20"/>
        </w:rPr>
      </w:lvl>
    </w:lvlOverride>
  </w:num>
  <w:num w:numId="50">
    <w:abstractNumId w:val="67"/>
  </w:num>
  <w:num w:numId="51">
    <w:abstractNumId w:val="44"/>
  </w:num>
  <w:num w:numId="52">
    <w:abstractNumId w:val="44"/>
    <w:lvlOverride w:ilvl="0">
      <w:lvl w:ilvl="0">
        <w:start w:val="1"/>
        <w:numFmt w:val="decimal"/>
        <w:lvlText w:val="%1."/>
        <w:lvlJc w:val="left"/>
        <w:pPr>
          <w:ind w:left="360" w:hanging="360"/>
        </w:pPr>
        <w:rPr>
          <w:rFonts w:ascii="Century Gothic" w:hAnsi="Century Gothic" w:cs="Times New Roman" w:hint="default"/>
          <w:b w:val="0"/>
          <w:i w:val="0"/>
          <w:color w:val="000000"/>
          <w:sz w:val="20"/>
          <w:szCs w:val="20"/>
        </w:rPr>
      </w:lvl>
    </w:lvlOverride>
  </w:num>
  <w:num w:numId="53">
    <w:abstractNumId w:val="68"/>
  </w:num>
  <w:num w:numId="54">
    <w:abstractNumId w:val="40"/>
  </w:num>
  <w:num w:numId="55">
    <w:abstractNumId w:val="35"/>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75"/>
  </w:num>
  <w:num w:numId="59">
    <w:abstractNumId w:val="37"/>
  </w:num>
  <w:num w:numId="60">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2DC"/>
    <w:rsid w:val="00001C43"/>
    <w:rsid w:val="000110FE"/>
    <w:rsid w:val="000208D7"/>
    <w:rsid w:val="000208F0"/>
    <w:rsid w:val="00025ADA"/>
    <w:rsid w:val="00026BDC"/>
    <w:rsid w:val="00033DF0"/>
    <w:rsid w:val="00036487"/>
    <w:rsid w:val="00037E98"/>
    <w:rsid w:val="00041B30"/>
    <w:rsid w:val="00043DAD"/>
    <w:rsid w:val="0004418F"/>
    <w:rsid w:val="0004672A"/>
    <w:rsid w:val="00051299"/>
    <w:rsid w:val="00054A75"/>
    <w:rsid w:val="00054DE3"/>
    <w:rsid w:val="00056839"/>
    <w:rsid w:val="00065CCB"/>
    <w:rsid w:val="0007228B"/>
    <w:rsid w:val="00072418"/>
    <w:rsid w:val="000728BD"/>
    <w:rsid w:val="00080DB4"/>
    <w:rsid w:val="000814D9"/>
    <w:rsid w:val="00082E5A"/>
    <w:rsid w:val="000846C8"/>
    <w:rsid w:val="00084F24"/>
    <w:rsid w:val="00093B05"/>
    <w:rsid w:val="00095737"/>
    <w:rsid w:val="000960F4"/>
    <w:rsid w:val="000A1B74"/>
    <w:rsid w:val="000A2678"/>
    <w:rsid w:val="000A34E6"/>
    <w:rsid w:val="000A358D"/>
    <w:rsid w:val="000A3F3B"/>
    <w:rsid w:val="000A7F18"/>
    <w:rsid w:val="000C1E0C"/>
    <w:rsid w:val="000C5063"/>
    <w:rsid w:val="000C50A7"/>
    <w:rsid w:val="000D09A1"/>
    <w:rsid w:val="000D27FE"/>
    <w:rsid w:val="000D5ABC"/>
    <w:rsid w:val="000D7F70"/>
    <w:rsid w:val="000E254C"/>
    <w:rsid w:val="000E4B64"/>
    <w:rsid w:val="000E4FD1"/>
    <w:rsid w:val="000E655C"/>
    <w:rsid w:val="000E7028"/>
    <w:rsid w:val="000E76B4"/>
    <w:rsid w:val="000F099D"/>
    <w:rsid w:val="000F4261"/>
    <w:rsid w:val="000F440C"/>
    <w:rsid w:val="000F5BF7"/>
    <w:rsid w:val="00101500"/>
    <w:rsid w:val="00102BB4"/>
    <w:rsid w:val="00102C46"/>
    <w:rsid w:val="001056DF"/>
    <w:rsid w:val="0010642B"/>
    <w:rsid w:val="00106D75"/>
    <w:rsid w:val="001119BE"/>
    <w:rsid w:val="001160B5"/>
    <w:rsid w:val="0011739C"/>
    <w:rsid w:val="00120506"/>
    <w:rsid w:val="00120E1D"/>
    <w:rsid w:val="001268F9"/>
    <w:rsid w:val="00127E8D"/>
    <w:rsid w:val="00127EFE"/>
    <w:rsid w:val="00135339"/>
    <w:rsid w:val="00135EF8"/>
    <w:rsid w:val="001363FB"/>
    <w:rsid w:val="00143DA7"/>
    <w:rsid w:val="00143DC4"/>
    <w:rsid w:val="00145492"/>
    <w:rsid w:val="0014580D"/>
    <w:rsid w:val="00150F4A"/>
    <w:rsid w:val="00151ED7"/>
    <w:rsid w:val="00154D34"/>
    <w:rsid w:val="00163670"/>
    <w:rsid w:val="00164A03"/>
    <w:rsid w:val="00170ECF"/>
    <w:rsid w:val="0017192E"/>
    <w:rsid w:val="00186CBE"/>
    <w:rsid w:val="00190D63"/>
    <w:rsid w:val="00191206"/>
    <w:rsid w:val="00191EE5"/>
    <w:rsid w:val="001968E8"/>
    <w:rsid w:val="001A05EE"/>
    <w:rsid w:val="001A1A08"/>
    <w:rsid w:val="001A57AA"/>
    <w:rsid w:val="001A61FD"/>
    <w:rsid w:val="001B4424"/>
    <w:rsid w:val="001B4459"/>
    <w:rsid w:val="001B727C"/>
    <w:rsid w:val="001C2CDD"/>
    <w:rsid w:val="001C4991"/>
    <w:rsid w:val="001C50E7"/>
    <w:rsid w:val="001D1E4E"/>
    <w:rsid w:val="001D47B4"/>
    <w:rsid w:val="001D6A5A"/>
    <w:rsid w:val="001D7DA2"/>
    <w:rsid w:val="001E0BB0"/>
    <w:rsid w:val="001E3A45"/>
    <w:rsid w:val="001E51DF"/>
    <w:rsid w:val="001E5B44"/>
    <w:rsid w:val="001F052F"/>
    <w:rsid w:val="0020016D"/>
    <w:rsid w:val="00200B3C"/>
    <w:rsid w:val="0020171D"/>
    <w:rsid w:val="0021200F"/>
    <w:rsid w:val="002123AA"/>
    <w:rsid w:val="0021388B"/>
    <w:rsid w:val="0021397F"/>
    <w:rsid w:val="00217E23"/>
    <w:rsid w:val="0022000D"/>
    <w:rsid w:val="00221858"/>
    <w:rsid w:val="00221AA7"/>
    <w:rsid w:val="002259D1"/>
    <w:rsid w:val="0022782E"/>
    <w:rsid w:val="00234872"/>
    <w:rsid w:val="002378CF"/>
    <w:rsid w:val="002379C5"/>
    <w:rsid w:val="00241D7B"/>
    <w:rsid w:val="00244557"/>
    <w:rsid w:val="00253246"/>
    <w:rsid w:val="002559D0"/>
    <w:rsid w:val="00260361"/>
    <w:rsid w:val="00264E0C"/>
    <w:rsid w:val="002650AC"/>
    <w:rsid w:val="00265211"/>
    <w:rsid w:val="002672B8"/>
    <w:rsid w:val="002714FA"/>
    <w:rsid w:val="00272BEB"/>
    <w:rsid w:val="002739B7"/>
    <w:rsid w:val="002739C9"/>
    <w:rsid w:val="0027672A"/>
    <w:rsid w:val="00276852"/>
    <w:rsid w:val="0029570D"/>
    <w:rsid w:val="00297C3B"/>
    <w:rsid w:val="002A0326"/>
    <w:rsid w:val="002A5555"/>
    <w:rsid w:val="002B3D30"/>
    <w:rsid w:val="002B4E39"/>
    <w:rsid w:val="002B690B"/>
    <w:rsid w:val="002B7EF8"/>
    <w:rsid w:val="002C1995"/>
    <w:rsid w:val="002C2713"/>
    <w:rsid w:val="002C477D"/>
    <w:rsid w:val="002C57E0"/>
    <w:rsid w:val="002C5848"/>
    <w:rsid w:val="002D0ADD"/>
    <w:rsid w:val="002D13E3"/>
    <w:rsid w:val="002D1779"/>
    <w:rsid w:val="002D48FA"/>
    <w:rsid w:val="002D4F57"/>
    <w:rsid w:val="002E1A54"/>
    <w:rsid w:val="002E335D"/>
    <w:rsid w:val="002E38B8"/>
    <w:rsid w:val="002E3C14"/>
    <w:rsid w:val="002E3C46"/>
    <w:rsid w:val="002E546F"/>
    <w:rsid w:val="002F4A88"/>
    <w:rsid w:val="002F4BE7"/>
    <w:rsid w:val="002F4C46"/>
    <w:rsid w:val="002F6EFD"/>
    <w:rsid w:val="002F7329"/>
    <w:rsid w:val="003000CC"/>
    <w:rsid w:val="00301FC5"/>
    <w:rsid w:val="003065FF"/>
    <w:rsid w:val="003076BA"/>
    <w:rsid w:val="0031312F"/>
    <w:rsid w:val="00313BC4"/>
    <w:rsid w:val="00316643"/>
    <w:rsid w:val="003208E1"/>
    <w:rsid w:val="0032627A"/>
    <w:rsid w:val="003317A2"/>
    <w:rsid w:val="00340B05"/>
    <w:rsid w:val="00342EDE"/>
    <w:rsid w:val="00345BAB"/>
    <w:rsid w:val="00347D6B"/>
    <w:rsid w:val="00350DEB"/>
    <w:rsid w:val="00350FBB"/>
    <w:rsid w:val="0035309F"/>
    <w:rsid w:val="0035345E"/>
    <w:rsid w:val="00353FC5"/>
    <w:rsid w:val="003547D2"/>
    <w:rsid w:val="00355F82"/>
    <w:rsid w:val="003572F4"/>
    <w:rsid w:val="003610F1"/>
    <w:rsid w:val="00364290"/>
    <w:rsid w:val="003647E9"/>
    <w:rsid w:val="0037007D"/>
    <w:rsid w:val="00373C2E"/>
    <w:rsid w:val="00377ED7"/>
    <w:rsid w:val="00380B45"/>
    <w:rsid w:val="0038187B"/>
    <w:rsid w:val="00385D49"/>
    <w:rsid w:val="00385DE0"/>
    <w:rsid w:val="003868FD"/>
    <w:rsid w:val="00386FB3"/>
    <w:rsid w:val="00395C61"/>
    <w:rsid w:val="003A0AC4"/>
    <w:rsid w:val="003A0D88"/>
    <w:rsid w:val="003A2943"/>
    <w:rsid w:val="003A53B7"/>
    <w:rsid w:val="003A5ED7"/>
    <w:rsid w:val="003A6B52"/>
    <w:rsid w:val="003B1605"/>
    <w:rsid w:val="003B170F"/>
    <w:rsid w:val="003B3F65"/>
    <w:rsid w:val="003B4A97"/>
    <w:rsid w:val="003B5028"/>
    <w:rsid w:val="003B5DA4"/>
    <w:rsid w:val="003C08A5"/>
    <w:rsid w:val="003C126E"/>
    <w:rsid w:val="003C36D0"/>
    <w:rsid w:val="003C4803"/>
    <w:rsid w:val="003D3786"/>
    <w:rsid w:val="003D5478"/>
    <w:rsid w:val="003D61E6"/>
    <w:rsid w:val="003D7B7D"/>
    <w:rsid w:val="003E17CF"/>
    <w:rsid w:val="003E31F3"/>
    <w:rsid w:val="003E3351"/>
    <w:rsid w:val="003E50FB"/>
    <w:rsid w:val="003E5B53"/>
    <w:rsid w:val="003E5FE7"/>
    <w:rsid w:val="003E7061"/>
    <w:rsid w:val="003E7B2F"/>
    <w:rsid w:val="003F1BBE"/>
    <w:rsid w:val="003F1F61"/>
    <w:rsid w:val="003F1FC7"/>
    <w:rsid w:val="003F5CA1"/>
    <w:rsid w:val="0040128A"/>
    <w:rsid w:val="00402E13"/>
    <w:rsid w:val="004043F9"/>
    <w:rsid w:val="00405C2F"/>
    <w:rsid w:val="0041044F"/>
    <w:rsid w:val="00412DA9"/>
    <w:rsid w:val="00413EB5"/>
    <w:rsid w:val="004224E4"/>
    <w:rsid w:val="00423E60"/>
    <w:rsid w:val="00427CEE"/>
    <w:rsid w:val="00432FEB"/>
    <w:rsid w:val="00435ABF"/>
    <w:rsid w:val="00436591"/>
    <w:rsid w:val="00437AC5"/>
    <w:rsid w:val="00440284"/>
    <w:rsid w:val="004426BA"/>
    <w:rsid w:val="0044362A"/>
    <w:rsid w:val="00444787"/>
    <w:rsid w:val="00444D2F"/>
    <w:rsid w:val="004465A4"/>
    <w:rsid w:val="004478C2"/>
    <w:rsid w:val="004479CC"/>
    <w:rsid w:val="00450112"/>
    <w:rsid w:val="004508C3"/>
    <w:rsid w:val="00451E9C"/>
    <w:rsid w:val="00451F60"/>
    <w:rsid w:val="00454276"/>
    <w:rsid w:val="00455E4D"/>
    <w:rsid w:val="00457C6D"/>
    <w:rsid w:val="004604EF"/>
    <w:rsid w:val="0046271B"/>
    <w:rsid w:val="0046333C"/>
    <w:rsid w:val="004644E0"/>
    <w:rsid w:val="00464986"/>
    <w:rsid w:val="0046683E"/>
    <w:rsid w:val="004673CE"/>
    <w:rsid w:val="004714A0"/>
    <w:rsid w:val="00472B0B"/>
    <w:rsid w:val="004748C7"/>
    <w:rsid w:val="0047721D"/>
    <w:rsid w:val="004818F8"/>
    <w:rsid w:val="0048229D"/>
    <w:rsid w:val="00482B94"/>
    <w:rsid w:val="004845CD"/>
    <w:rsid w:val="00485EDC"/>
    <w:rsid w:val="00487E5E"/>
    <w:rsid w:val="00496FF6"/>
    <w:rsid w:val="004A0B09"/>
    <w:rsid w:val="004A6F04"/>
    <w:rsid w:val="004B2103"/>
    <w:rsid w:val="004B2FC6"/>
    <w:rsid w:val="004B4900"/>
    <w:rsid w:val="004B6A45"/>
    <w:rsid w:val="004B6F50"/>
    <w:rsid w:val="004B724D"/>
    <w:rsid w:val="004C1AC6"/>
    <w:rsid w:val="004C1F6C"/>
    <w:rsid w:val="004C6257"/>
    <w:rsid w:val="004C6CF5"/>
    <w:rsid w:val="004C7040"/>
    <w:rsid w:val="004D0200"/>
    <w:rsid w:val="004D1607"/>
    <w:rsid w:val="004D2278"/>
    <w:rsid w:val="004D282F"/>
    <w:rsid w:val="004D30FB"/>
    <w:rsid w:val="004D4CBC"/>
    <w:rsid w:val="004D5CA4"/>
    <w:rsid w:val="004D6E59"/>
    <w:rsid w:val="004E1CDF"/>
    <w:rsid w:val="004E2BFB"/>
    <w:rsid w:val="004F444D"/>
    <w:rsid w:val="004F4E43"/>
    <w:rsid w:val="004F5498"/>
    <w:rsid w:val="004F74E0"/>
    <w:rsid w:val="00503F1E"/>
    <w:rsid w:val="005042D0"/>
    <w:rsid w:val="005049F8"/>
    <w:rsid w:val="0050538C"/>
    <w:rsid w:val="00506D1C"/>
    <w:rsid w:val="00511DE7"/>
    <w:rsid w:val="0051299A"/>
    <w:rsid w:val="0052229F"/>
    <w:rsid w:val="00523660"/>
    <w:rsid w:val="00526613"/>
    <w:rsid w:val="00527496"/>
    <w:rsid w:val="00531E6E"/>
    <w:rsid w:val="005357BC"/>
    <w:rsid w:val="0053614F"/>
    <w:rsid w:val="005368AC"/>
    <w:rsid w:val="00537787"/>
    <w:rsid w:val="005418B1"/>
    <w:rsid w:val="00543D3F"/>
    <w:rsid w:val="005453C8"/>
    <w:rsid w:val="00545A84"/>
    <w:rsid w:val="005514CB"/>
    <w:rsid w:val="00555B4A"/>
    <w:rsid w:val="00557DD4"/>
    <w:rsid w:val="00565B70"/>
    <w:rsid w:val="00567B6A"/>
    <w:rsid w:val="005744D6"/>
    <w:rsid w:val="0057554B"/>
    <w:rsid w:val="00575DBF"/>
    <w:rsid w:val="005809A0"/>
    <w:rsid w:val="00582EDC"/>
    <w:rsid w:val="005865B6"/>
    <w:rsid w:val="005924A0"/>
    <w:rsid w:val="005932E3"/>
    <w:rsid w:val="00594604"/>
    <w:rsid w:val="005977CD"/>
    <w:rsid w:val="005A178A"/>
    <w:rsid w:val="005A62DF"/>
    <w:rsid w:val="005A7C85"/>
    <w:rsid w:val="005B2473"/>
    <w:rsid w:val="005B287A"/>
    <w:rsid w:val="005B3856"/>
    <w:rsid w:val="005B4F1D"/>
    <w:rsid w:val="005C1733"/>
    <w:rsid w:val="005C72D0"/>
    <w:rsid w:val="005D0AF0"/>
    <w:rsid w:val="005D1DC3"/>
    <w:rsid w:val="005D2A4A"/>
    <w:rsid w:val="005E0B2E"/>
    <w:rsid w:val="005E2018"/>
    <w:rsid w:val="005E5BD3"/>
    <w:rsid w:val="005E6293"/>
    <w:rsid w:val="005F119E"/>
    <w:rsid w:val="005F218B"/>
    <w:rsid w:val="005F5A37"/>
    <w:rsid w:val="005F5D1B"/>
    <w:rsid w:val="006004A5"/>
    <w:rsid w:val="006007A9"/>
    <w:rsid w:val="00607B73"/>
    <w:rsid w:val="00614B48"/>
    <w:rsid w:val="00620583"/>
    <w:rsid w:val="00621603"/>
    <w:rsid w:val="00627368"/>
    <w:rsid w:val="006360F9"/>
    <w:rsid w:val="00640F3C"/>
    <w:rsid w:val="00641BF5"/>
    <w:rsid w:val="0064595F"/>
    <w:rsid w:val="0065484D"/>
    <w:rsid w:val="00664E6A"/>
    <w:rsid w:val="00665A21"/>
    <w:rsid w:val="00670763"/>
    <w:rsid w:val="00674A4E"/>
    <w:rsid w:val="00674CA9"/>
    <w:rsid w:val="00676F5F"/>
    <w:rsid w:val="00681217"/>
    <w:rsid w:val="00683A31"/>
    <w:rsid w:val="00686844"/>
    <w:rsid w:val="00687234"/>
    <w:rsid w:val="00687692"/>
    <w:rsid w:val="00687D3C"/>
    <w:rsid w:val="006938EB"/>
    <w:rsid w:val="00694B64"/>
    <w:rsid w:val="0069664F"/>
    <w:rsid w:val="00697BC4"/>
    <w:rsid w:val="006B1010"/>
    <w:rsid w:val="006B261D"/>
    <w:rsid w:val="006B3371"/>
    <w:rsid w:val="006B79E6"/>
    <w:rsid w:val="006C36A5"/>
    <w:rsid w:val="006D0D14"/>
    <w:rsid w:val="006D1CFE"/>
    <w:rsid w:val="006D3D9C"/>
    <w:rsid w:val="006D7421"/>
    <w:rsid w:val="006E2D8C"/>
    <w:rsid w:val="006E396D"/>
    <w:rsid w:val="006F1D42"/>
    <w:rsid w:val="006F3519"/>
    <w:rsid w:val="006F5702"/>
    <w:rsid w:val="006F735C"/>
    <w:rsid w:val="007017C1"/>
    <w:rsid w:val="007031A2"/>
    <w:rsid w:val="0070527A"/>
    <w:rsid w:val="00706262"/>
    <w:rsid w:val="007111B6"/>
    <w:rsid w:val="00713F4C"/>
    <w:rsid w:val="00716D33"/>
    <w:rsid w:val="0071722B"/>
    <w:rsid w:val="0072320F"/>
    <w:rsid w:val="0072629E"/>
    <w:rsid w:val="00727203"/>
    <w:rsid w:val="00727824"/>
    <w:rsid w:val="0073686B"/>
    <w:rsid w:val="00740D4D"/>
    <w:rsid w:val="007452F2"/>
    <w:rsid w:val="007515ED"/>
    <w:rsid w:val="00765D57"/>
    <w:rsid w:val="00766D09"/>
    <w:rsid w:val="007700A2"/>
    <w:rsid w:val="00774582"/>
    <w:rsid w:val="00774583"/>
    <w:rsid w:val="007761E5"/>
    <w:rsid w:val="00776700"/>
    <w:rsid w:val="007768A1"/>
    <w:rsid w:val="007828F9"/>
    <w:rsid w:val="0078308E"/>
    <w:rsid w:val="0078349F"/>
    <w:rsid w:val="00785774"/>
    <w:rsid w:val="00793F09"/>
    <w:rsid w:val="007941E8"/>
    <w:rsid w:val="00795395"/>
    <w:rsid w:val="007A1083"/>
    <w:rsid w:val="007A1A4D"/>
    <w:rsid w:val="007B26E8"/>
    <w:rsid w:val="007B2C1D"/>
    <w:rsid w:val="007B326D"/>
    <w:rsid w:val="007B544C"/>
    <w:rsid w:val="007B645C"/>
    <w:rsid w:val="007B68DC"/>
    <w:rsid w:val="007B7EB1"/>
    <w:rsid w:val="007C393F"/>
    <w:rsid w:val="007C3FA7"/>
    <w:rsid w:val="007C400B"/>
    <w:rsid w:val="007C5657"/>
    <w:rsid w:val="007D1501"/>
    <w:rsid w:val="007D52B2"/>
    <w:rsid w:val="007D7178"/>
    <w:rsid w:val="007E0BF2"/>
    <w:rsid w:val="007E1536"/>
    <w:rsid w:val="007E1D01"/>
    <w:rsid w:val="007E4084"/>
    <w:rsid w:val="007E5353"/>
    <w:rsid w:val="007E5B11"/>
    <w:rsid w:val="007E78E1"/>
    <w:rsid w:val="007F0CA9"/>
    <w:rsid w:val="007F1469"/>
    <w:rsid w:val="007F311D"/>
    <w:rsid w:val="007F3272"/>
    <w:rsid w:val="007F3571"/>
    <w:rsid w:val="008030F0"/>
    <w:rsid w:val="00803108"/>
    <w:rsid w:val="008110B6"/>
    <w:rsid w:val="00812D31"/>
    <w:rsid w:val="00820F63"/>
    <w:rsid w:val="00827403"/>
    <w:rsid w:val="00831195"/>
    <w:rsid w:val="008323E2"/>
    <w:rsid w:val="00834AE2"/>
    <w:rsid w:val="0083778C"/>
    <w:rsid w:val="00840A11"/>
    <w:rsid w:val="008527BF"/>
    <w:rsid w:val="00861FDD"/>
    <w:rsid w:val="00862940"/>
    <w:rsid w:val="00862FE6"/>
    <w:rsid w:val="00863B23"/>
    <w:rsid w:val="00865A1D"/>
    <w:rsid w:val="00865A60"/>
    <w:rsid w:val="00871885"/>
    <w:rsid w:val="00872543"/>
    <w:rsid w:val="00873467"/>
    <w:rsid w:val="00877818"/>
    <w:rsid w:val="008804E2"/>
    <w:rsid w:val="00882E68"/>
    <w:rsid w:val="00883C2D"/>
    <w:rsid w:val="00883FDF"/>
    <w:rsid w:val="00884084"/>
    <w:rsid w:val="0088610D"/>
    <w:rsid w:val="00891CAB"/>
    <w:rsid w:val="00892F80"/>
    <w:rsid w:val="00897523"/>
    <w:rsid w:val="008A12FE"/>
    <w:rsid w:val="008A19D6"/>
    <w:rsid w:val="008A4779"/>
    <w:rsid w:val="008B518C"/>
    <w:rsid w:val="008B59A7"/>
    <w:rsid w:val="008B768B"/>
    <w:rsid w:val="008C13FA"/>
    <w:rsid w:val="008C154D"/>
    <w:rsid w:val="008C1DEF"/>
    <w:rsid w:val="008C3EA1"/>
    <w:rsid w:val="008C76DE"/>
    <w:rsid w:val="008D08FA"/>
    <w:rsid w:val="008D0B2F"/>
    <w:rsid w:val="008D0DFE"/>
    <w:rsid w:val="008D2BD6"/>
    <w:rsid w:val="008D61ED"/>
    <w:rsid w:val="008E2BA9"/>
    <w:rsid w:val="008F0AC5"/>
    <w:rsid w:val="008F4F6A"/>
    <w:rsid w:val="008F78D0"/>
    <w:rsid w:val="009004EF"/>
    <w:rsid w:val="0090178E"/>
    <w:rsid w:val="00902F99"/>
    <w:rsid w:val="00906F48"/>
    <w:rsid w:val="0090717C"/>
    <w:rsid w:val="0091385B"/>
    <w:rsid w:val="00914A61"/>
    <w:rsid w:val="00915C1F"/>
    <w:rsid w:val="0092378D"/>
    <w:rsid w:val="009328B2"/>
    <w:rsid w:val="009337B4"/>
    <w:rsid w:val="00940B79"/>
    <w:rsid w:val="009424A9"/>
    <w:rsid w:val="0094324A"/>
    <w:rsid w:val="00950E22"/>
    <w:rsid w:val="0095137B"/>
    <w:rsid w:val="00952D65"/>
    <w:rsid w:val="0095464B"/>
    <w:rsid w:val="00956DB6"/>
    <w:rsid w:val="00957337"/>
    <w:rsid w:val="00960265"/>
    <w:rsid w:val="00960A86"/>
    <w:rsid w:val="00961E53"/>
    <w:rsid w:val="009620CE"/>
    <w:rsid w:val="00962243"/>
    <w:rsid w:val="00964C5A"/>
    <w:rsid w:val="00966124"/>
    <w:rsid w:val="0096782F"/>
    <w:rsid w:val="009703B5"/>
    <w:rsid w:val="0097112D"/>
    <w:rsid w:val="009739F8"/>
    <w:rsid w:val="0098177A"/>
    <w:rsid w:val="00983DCC"/>
    <w:rsid w:val="00986750"/>
    <w:rsid w:val="00994663"/>
    <w:rsid w:val="0099559B"/>
    <w:rsid w:val="0099582E"/>
    <w:rsid w:val="009A2302"/>
    <w:rsid w:val="009B0F1D"/>
    <w:rsid w:val="009B4021"/>
    <w:rsid w:val="009B404A"/>
    <w:rsid w:val="009B41DB"/>
    <w:rsid w:val="009B5A92"/>
    <w:rsid w:val="009B7A63"/>
    <w:rsid w:val="009C37DD"/>
    <w:rsid w:val="009C4017"/>
    <w:rsid w:val="009C59C2"/>
    <w:rsid w:val="009D38C8"/>
    <w:rsid w:val="009E1C69"/>
    <w:rsid w:val="009E2505"/>
    <w:rsid w:val="009E52F6"/>
    <w:rsid w:val="009F0009"/>
    <w:rsid w:val="009F112B"/>
    <w:rsid w:val="009F27E7"/>
    <w:rsid w:val="009F570F"/>
    <w:rsid w:val="009F68E6"/>
    <w:rsid w:val="00A00A6E"/>
    <w:rsid w:val="00A00D4F"/>
    <w:rsid w:val="00A02B7F"/>
    <w:rsid w:val="00A02C31"/>
    <w:rsid w:val="00A06DBD"/>
    <w:rsid w:val="00A116D3"/>
    <w:rsid w:val="00A11794"/>
    <w:rsid w:val="00A122F0"/>
    <w:rsid w:val="00A140AE"/>
    <w:rsid w:val="00A14304"/>
    <w:rsid w:val="00A201B9"/>
    <w:rsid w:val="00A22F61"/>
    <w:rsid w:val="00A245FC"/>
    <w:rsid w:val="00A34215"/>
    <w:rsid w:val="00A35B2D"/>
    <w:rsid w:val="00A40541"/>
    <w:rsid w:val="00A4090D"/>
    <w:rsid w:val="00A40E31"/>
    <w:rsid w:val="00A43349"/>
    <w:rsid w:val="00A435E0"/>
    <w:rsid w:val="00A5296E"/>
    <w:rsid w:val="00A53154"/>
    <w:rsid w:val="00A53E47"/>
    <w:rsid w:val="00A54397"/>
    <w:rsid w:val="00A55B19"/>
    <w:rsid w:val="00A622B6"/>
    <w:rsid w:val="00A64F8F"/>
    <w:rsid w:val="00A67CFE"/>
    <w:rsid w:val="00A7112D"/>
    <w:rsid w:val="00A7487A"/>
    <w:rsid w:val="00A76089"/>
    <w:rsid w:val="00A769AF"/>
    <w:rsid w:val="00A80202"/>
    <w:rsid w:val="00A81823"/>
    <w:rsid w:val="00A83164"/>
    <w:rsid w:val="00A901A7"/>
    <w:rsid w:val="00A92A4B"/>
    <w:rsid w:val="00A951BA"/>
    <w:rsid w:val="00A977B5"/>
    <w:rsid w:val="00AA2A8D"/>
    <w:rsid w:val="00AA2AB0"/>
    <w:rsid w:val="00AA4E7E"/>
    <w:rsid w:val="00AA555A"/>
    <w:rsid w:val="00AA5C5A"/>
    <w:rsid w:val="00AC0407"/>
    <w:rsid w:val="00AC0AB1"/>
    <w:rsid w:val="00AC1BF9"/>
    <w:rsid w:val="00AC54C5"/>
    <w:rsid w:val="00AC5818"/>
    <w:rsid w:val="00AC74D9"/>
    <w:rsid w:val="00AC7D8B"/>
    <w:rsid w:val="00AD185B"/>
    <w:rsid w:val="00AD1E45"/>
    <w:rsid w:val="00AD615E"/>
    <w:rsid w:val="00AD6E64"/>
    <w:rsid w:val="00AE2CC7"/>
    <w:rsid w:val="00AF1F6F"/>
    <w:rsid w:val="00AF323F"/>
    <w:rsid w:val="00AF64DB"/>
    <w:rsid w:val="00AF7CA1"/>
    <w:rsid w:val="00B02141"/>
    <w:rsid w:val="00B05747"/>
    <w:rsid w:val="00B11CCF"/>
    <w:rsid w:val="00B13778"/>
    <w:rsid w:val="00B1622D"/>
    <w:rsid w:val="00B23E0C"/>
    <w:rsid w:val="00B24EA1"/>
    <w:rsid w:val="00B25595"/>
    <w:rsid w:val="00B37055"/>
    <w:rsid w:val="00B37926"/>
    <w:rsid w:val="00B37DE4"/>
    <w:rsid w:val="00B41AF8"/>
    <w:rsid w:val="00B53A80"/>
    <w:rsid w:val="00B5425C"/>
    <w:rsid w:val="00B561A6"/>
    <w:rsid w:val="00B56433"/>
    <w:rsid w:val="00B56981"/>
    <w:rsid w:val="00B624D4"/>
    <w:rsid w:val="00B676D1"/>
    <w:rsid w:val="00B67720"/>
    <w:rsid w:val="00B704E1"/>
    <w:rsid w:val="00B71486"/>
    <w:rsid w:val="00B72D1C"/>
    <w:rsid w:val="00B73C72"/>
    <w:rsid w:val="00B74F48"/>
    <w:rsid w:val="00B752DC"/>
    <w:rsid w:val="00B75B8E"/>
    <w:rsid w:val="00B7756F"/>
    <w:rsid w:val="00B80CB2"/>
    <w:rsid w:val="00B8167E"/>
    <w:rsid w:val="00B81F20"/>
    <w:rsid w:val="00B87622"/>
    <w:rsid w:val="00B87C11"/>
    <w:rsid w:val="00B90451"/>
    <w:rsid w:val="00B92290"/>
    <w:rsid w:val="00B96110"/>
    <w:rsid w:val="00BB3D3F"/>
    <w:rsid w:val="00BC4EC7"/>
    <w:rsid w:val="00BC511E"/>
    <w:rsid w:val="00BC6C37"/>
    <w:rsid w:val="00BD1E51"/>
    <w:rsid w:val="00BD69E2"/>
    <w:rsid w:val="00BD7221"/>
    <w:rsid w:val="00BE2E00"/>
    <w:rsid w:val="00BE70B5"/>
    <w:rsid w:val="00BF0733"/>
    <w:rsid w:val="00BF53F1"/>
    <w:rsid w:val="00BF5AA2"/>
    <w:rsid w:val="00BF7574"/>
    <w:rsid w:val="00C019EF"/>
    <w:rsid w:val="00C10BB1"/>
    <w:rsid w:val="00C10C88"/>
    <w:rsid w:val="00C10E6D"/>
    <w:rsid w:val="00C27030"/>
    <w:rsid w:val="00C27FCD"/>
    <w:rsid w:val="00C31C92"/>
    <w:rsid w:val="00C407A5"/>
    <w:rsid w:val="00C445C0"/>
    <w:rsid w:val="00C45042"/>
    <w:rsid w:val="00C45B42"/>
    <w:rsid w:val="00C4607A"/>
    <w:rsid w:val="00C52AC8"/>
    <w:rsid w:val="00C532F2"/>
    <w:rsid w:val="00C54F99"/>
    <w:rsid w:val="00C57113"/>
    <w:rsid w:val="00C57404"/>
    <w:rsid w:val="00C60DD7"/>
    <w:rsid w:val="00C7403E"/>
    <w:rsid w:val="00C754C2"/>
    <w:rsid w:val="00C76D9D"/>
    <w:rsid w:val="00C77E55"/>
    <w:rsid w:val="00C80FBA"/>
    <w:rsid w:val="00C832D5"/>
    <w:rsid w:val="00C869B3"/>
    <w:rsid w:val="00C9019F"/>
    <w:rsid w:val="00C91343"/>
    <w:rsid w:val="00C91D6C"/>
    <w:rsid w:val="00C97883"/>
    <w:rsid w:val="00CA5177"/>
    <w:rsid w:val="00CA55B1"/>
    <w:rsid w:val="00CB20FF"/>
    <w:rsid w:val="00CB4421"/>
    <w:rsid w:val="00CB5AC4"/>
    <w:rsid w:val="00CC13BC"/>
    <w:rsid w:val="00CC2A88"/>
    <w:rsid w:val="00CC2BEB"/>
    <w:rsid w:val="00CC4869"/>
    <w:rsid w:val="00CC615E"/>
    <w:rsid w:val="00CC6992"/>
    <w:rsid w:val="00CD2DDC"/>
    <w:rsid w:val="00CD3DE5"/>
    <w:rsid w:val="00CD4BA1"/>
    <w:rsid w:val="00CD5D22"/>
    <w:rsid w:val="00CD6C76"/>
    <w:rsid w:val="00CD760A"/>
    <w:rsid w:val="00CE0CA8"/>
    <w:rsid w:val="00CE5222"/>
    <w:rsid w:val="00CF1456"/>
    <w:rsid w:val="00CF5399"/>
    <w:rsid w:val="00CF5777"/>
    <w:rsid w:val="00CF5DD9"/>
    <w:rsid w:val="00D004DA"/>
    <w:rsid w:val="00D028BC"/>
    <w:rsid w:val="00D06F9C"/>
    <w:rsid w:val="00D102F1"/>
    <w:rsid w:val="00D1126B"/>
    <w:rsid w:val="00D11985"/>
    <w:rsid w:val="00D1216D"/>
    <w:rsid w:val="00D14125"/>
    <w:rsid w:val="00D14BB3"/>
    <w:rsid w:val="00D2657D"/>
    <w:rsid w:val="00D2735C"/>
    <w:rsid w:val="00D3078F"/>
    <w:rsid w:val="00D33451"/>
    <w:rsid w:val="00D436EB"/>
    <w:rsid w:val="00D43F94"/>
    <w:rsid w:val="00D46CBC"/>
    <w:rsid w:val="00D5395F"/>
    <w:rsid w:val="00D56B44"/>
    <w:rsid w:val="00D57A7C"/>
    <w:rsid w:val="00D61946"/>
    <w:rsid w:val="00D63F55"/>
    <w:rsid w:val="00D658A3"/>
    <w:rsid w:val="00D67D6D"/>
    <w:rsid w:val="00D73174"/>
    <w:rsid w:val="00D73BF7"/>
    <w:rsid w:val="00D82F79"/>
    <w:rsid w:val="00D87361"/>
    <w:rsid w:val="00D921A4"/>
    <w:rsid w:val="00D943A5"/>
    <w:rsid w:val="00D948AB"/>
    <w:rsid w:val="00D95227"/>
    <w:rsid w:val="00D95F19"/>
    <w:rsid w:val="00D95F90"/>
    <w:rsid w:val="00DA00C2"/>
    <w:rsid w:val="00DA776F"/>
    <w:rsid w:val="00DA79A7"/>
    <w:rsid w:val="00DA7E1D"/>
    <w:rsid w:val="00DB27F0"/>
    <w:rsid w:val="00DC3B0A"/>
    <w:rsid w:val="00DD0089"/>
    <w:rsid w:val="00DD1BA4"/>
    <w:rsid w:val="00DD3022"/>
    <w:rsid w:val="00DD658D"/>
    <w:rsid w:val="00DE6691"/>
    <w:rsid w:val="00DF0694"/>
    <w:rsid w:val="00DF536F"/>
    <w:rsid w:val="00E00E62"/>
    <w:rsid w:val="00E07641"/>
    <w:rsid w:val="00E12920"/>
    <w:rsid w:val="00E16978"/>
    <w:rsid w:val="00E218FB"/>
    <w:rsid w:val="00E27AE3"/>
    <w:rsid w:val="00E314B7"/>
    <w:rsid w:val="00E31815"/>
    <w:rsid w:val="00E33DF7"/>
    <w:rsid w:val="00E3541D"/>
    <w:rsid w:val="00E35E88"/>
    <w:rsid w:val="00E3762B"/>
    <w:rsid w:val="00E37689"/>
    <w:rsid w:val="00E40E06"/>
    <w:rsid w:val="00E418F3"/>
    <w:rsid w:val="00E44715"/>
    <w:rsid w:val="00E538AD"/>
    <w:rsid w:val="00E54F88"/>
    <w:rsid w:val="00E663D6"/>
    <w:rsid w:val="00E67701"/>
    <w:rsid w:val="00E70B4A"/>
    <w:rsid w:val="00E74643"/>
    <w:rsid w:val="00E76A31"/>
    <w:rsid w:val="00E76B17"/>
    <w:rsid w:val="00E821E6"/>
    <w:rsid w:val="00E8253C"/>
    <w:rsid w:val="00E83857"/>
    <w:rsid w:val="00E8483C"/>
    <w:rsid w:val="00E84A41"/>
    <w:rsid w:val="00E8532F"/>
    <w:rsid w:val="00E861E7"/>
    <w:rsid w:val="00E86754"/>
    <w:rsid w:val="00E869EA"/>
    <w:rsid w:val="00E87329"/>
    <w:rsid w:val="00E87D3C"/>
    <w:rsid w:val="00E90387"/>
    <w:rsid w:val="00E90D24"/>
    <w:rsid w:val="00E929BC"/>
    <w:rsid w:val="00E94BFC"/>
    <w:rsid w:val="00EA27E4"/>
    <w:rsid w:val="00EB542F"/>
    <w:rsid w:val="00EB6A33"/>
    <w:rsid w:val="00EB6FB4"/>
    <w:rsid w:val="00EB768B"/>
    <w:rsid w:val="00EC31C4"/>
    <w:rsid w:val="00EC34F4"/>
    <w:rsid w:val="00EC458E"/>
    <w:rsid w:val="00EC621D"/>
    <w:rsid w:val="00ED0CDA"/>
    <w:rsid w:val="00ED4193"/>
    <w:rsid w:val="00ED6762"/>
    <w:rsid w:val="00ED7616"/>
    <w:rsid w:val="00EE0B60"/>
    <w:rsid w:val="00EE321F"/>
    <w:rsid w:val="00EE417D"/>
    <w:rsid w:val="00EF0BE8"/>
    <w:rsid w:val="00EF1D0B"/>
    <w:rsid w:val="00EF321F"/>
    <w:rsid w:val="00EF4B45"/>
    <w:rsid w:val="00EF67DF"/>
    <w:rsid w:val="00F017B2"/>
    <w:rsid w:val="00F01965"/>
    <w:rsid w:val="00F01A99"/>
    <w:rsid w:val="00F026E7"/>
    <w:rsid w:val="00F0320A"/>
    <w:rsid w:val="00F044CA"/>
    <w:rsid w:val="00F04B0E"/>
    <w:rsid w:val="00F072D0"/>
    <w:rsid w:val="00F14283"/>
    <w:rsid w:val="00F15FC9"/>
    <w:rsid w:val="00F16077"/>
    <w:rsid w:val="00F17307"/>
    <w:rsid w:val="00F22BC0"/>
    <w:rsid w:val="00F24ED8"/>
    <w:rsid w:val="00F25D24"/>
    <w:rsid w:val="00F33F19"/>
    <w:rsid w:val="00F35B77"/>
    <w:rsid w:val="00F35DAF"/>
    <w:rsid w:val="00F3659F"/>
    <w:rsid w:val="00F36AB1"/>
    <w:rsid w:val="00F36E64"/>
    <w:rsid w:val="00F47EA5"/>
    <w:rsid w:val="00F530F0"/>
    <w:rsid w:val="00F53558"/>
    <w:rsid w:val="00F572F9"/>
    <w:rsid w:val="00F60A30"/>
    <w:rsid w:val="00F61366"/>
    <w:rsid w:val="00F62140"/>
    <w:rsid w:val="00F631DB"/>
    <w:rsid w:val="00F63519"/>
    <w:rsid w:val="00F63797"/>
    <w:rsid w:val="00F74F3D"/>
    <w:rsid w:val="00F76588"/>
    <w:rsid w:val="00F77F8E"/>
    <w:rsid w:val="00F80289"/>
    <w:rsid w:val="00F82448"/>
    <w:rsid w:val="00F87FB2"/>
    <w:rsid w:val="00F90794"/>
    <w:rsid w:val="00F9425A"/>
    <w:rsid w:val="00F95D35"/>
    <w:rsid w:val="00FB4ACA"/>
    <w:rsid w:val="00FC5AD0"/>
    <w:rsid w:val="00FC5E4A"/>
    <w:rsid w:val="00FC6E52"/>
    <w:rsid w:val="00FC746B"/>
    <w:rsid w:val="00FC7D4D"/>
    <w:rsid w:val="00FD0DC4"/>
    <w:rsid w:val="00FD1BAF"/>
    <w:rsid w:val="00FD3B5C"/>
    <w:rsid w:val="00FD6AE9"/>
    <w:rsid w:val="00FD6D0B"/>
    <w:rsid w:val="00FE5520"/>
    <w:rsid w:val="00FE5D9B"/>
    <w:rsid w:val="00FF11EC"/>
    <w:rsid w:val="00FF146D"/>
    <w:rsid w:val="00FF2833"/>
    <w:rsid w:val="00FF39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F5498"/>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30"/>
      </w:numPr>
    </w:pPr>
  </w:style>
  <w:style w:type="paragraph" w:styleId="Akapitzlist">
    <w:name w:val="List Paragraph"/>
    <w:aliases w:val="normalny tekst,L1,Numerowanie,Akapit z listą5,BulletC,Wyliczanie,Obiekt,Akapit z listą31,Kolorowa lista — akcent 11,Akapit z numeracją,List Paragraph1,Normal,Akapit z listą3"/>
    <w:basedOn w:val="Normalny"/>
    <w:link w:val="AkapitzlistZnak"/>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qFormat/>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Normal Znak"/>
    <w:link w:val="Akapitzlist"/>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1">
    <w:name w:val="Nierozpoznana wzmianka1"/>
    <w:uiPriority w:val="99"/>
    <w:semiHidden/>
    <w:unhideWhenUsed/>
    <w:rsid w:val="00F017B2"/>
    <w:rPr>
      <w:color w:val="605E5C"/>
      <w:shd w:val="clear" w:color="auto" w:fill="E1DFDD"/>
    </w:rPr>
  </w:style>
  <w:style w:type="character" w:styleId="Odwoanieprzypisudolnego">
    <w:name w:val="footnote reference"/>
    <w:uiPriority w:val="99"/>
    <w:semiHidden/>
    <w:unhideWhenUsed/>
    <w:rsid w:val="00244557"/>
    <w:rPr>
      <w:vertAlign w:val="superscript"/>
    </w:rPr>
  </w:style>
  <w:style w:type="paragraph" w:customStyle="1" w:styleId="Normalny1">
    <w:name w:val="Normalny1"/>
    <w:rsid w:val="00A140AE"/>
    <w:pPr>
      <w:widowControl w:val="0"/>
      <w:suppressAutoHyphens/>
      <w:spacing w:line="100" w:lineRule="atLeast"/>
      <w:textAlignment w:val="baseline"/>
    </w:pPr>
    <w:rPr>
      <w:rFonts w:ascii="Liberation Serif" w:eastAsia="SimSun" w:hAnsi="Liberation Serif" w:cs="Arial"/>
      <w:kern w:val="1"/>
      <w:sz w:val="24"/>
      <w:szCs w:val="24"/>
      <w:lang w:eastAsia="hi-IN" w:bidi="hi-IN"/>
    </w:rPr>
  </w:style>
  <w:style w:type="paragraph" w:customStyle="1" w:styleId="Tretekstu">
    <w:name w:val="Treść tekstu"/>
    <w:basedOn w:val="Normalny"/>
    <w:rsid w:val="000A34E6"/>
    <w:pPr>
      <w:spacing w:after="120"/>
    </w:pPr>
    <w:rPr>
      <w:rFonts w:eastAsia="Times New Roman" w:cs="Times New Roman"/>
      <w:kern w:val="0"/>
      <w:lang w:bidi="ar-SA"/>
    </w:rPr>
  </w:style>
  <w:style w:type="paragraph" w:customStyle="1" w:styleId="Footnote">
    <w:name w:val="Footnote"/>
    <w:basedOn w:val="Standard"/>
    <w:qFormat/>
    <w:rsid w:val="00882E68"/>
    <w:pPr>
      <w:textAlignment w:val="baseline"/>
    </w:pPr>
    <w:rPr>
      <w:sz w:val="20"/>
    </w:rPr>
  </w:style>
  <w:style w:type="numbering" w:customStyle="1" w:styleId="WW8Num50">
    <w:name w:val="WW8Num50"/>
    <w:basedOn w:val="Bezlisty"/>
    <w:rsid w:val="00882E68"/>
    <w:pPr>
      <w:numPr>
        <w:numId w:val="26"/>
      </w:numPr>
    </w:pPr>
  </w:style>
  <w:style w:type="numbering" w:customStyle="1" w:styleId="WW8Num80">
    <w:name w:val="WW8Num80"/>
    <w:basedOn w:val="Bezlisty"/>
    <w:rsid w:val="00882E68"/>
    <w:pPr>
      <w:numPr>
        <w:numId w:val="27"/>
      </w:numPr>
    </w:pPr>
  </w:style>
  <w:style w:type="numbering" w:customStyle="1" w:styleId="Styl7">
    <w:name w:val="Styl7"/>
    <w:uiPriority w:val="99"/>
    <w:rsid w:val="00E87329"/>
    <w:pPr>
      <w:numPr>
        <w:numId w:val="28"/>
      </w:numPr>
    </w:pPr>
  </w:style>
  <w:style w:type="paragraph" w:customStyle="1" w:styleId="Standarduser">
    <w:name w:val="Standard (user)"/>
    <w:rsid w:val="000208F0"/>
    <w:pPr>
      <w:suppressAutoHyphens/>
      <w:autoSpaceDN w:val="0"/>
    </w:pPr>
    <w:rPr>
      <w:kern w:val="3"/>
      <w:sz w:val="22"/>
      <w:lang w:eastAsia="zh-CN"/>
    </w:rPr>
  </w:style>
  <w:style w:type="numbering" w:customStyle="1" w:styleId="WW8Num78">
    <w:name w:val="WW8Num78"/>
    <w:rsid w:val="000208F0"/>
    <w:pPr>
      <w:numPr>
        <w:numId w:val="34"/>
      </w:numPr>
    </w:pPr>
  </w:style>
  <w:style w:type="numbering" w:customStyle="1" w:styleId="WW8Num163">
    <w:name w:val="WW8Num163"/>
    <w:rsid w:val="000208F0"/>
    <w:pPr>
      <w:numPr>
        <w:numId w:val="41"/>
      </w:numPr>
    </w:pPr>
  </w:style>
  <w:style w:type="numbering" w:customStyle="1" w:styleId="WW8Num60">
    <w:name w:val="WW8Num60"/>
    <w:rsid w:val="000208F0"/>
    <w:pPr>
      <w:numPr>
        <w:numId w:val="45"/>
      </w:numPr>
    </w:pPr>
  </w:style>
  <w:style w:type="numbering" w:customStyle="1" w:styleId="WW8Num65">
    <w:name w:val="WW8Num65"/>
    <w:rsid w:val="000208F0"/>
    <w:pPr>
      <w:numPr>
        <w:numId w:val="47"/>
      </w:numPr>
    </w:pPr>
  </w:style>
  <w:style w:type="numbering" w:customStyle="1" w:styleId="WW8Num159">
    <w:name w:val="WW8Num159"/>
    <w:rsid w:val="000208F0"/>
    <w:pPr>
      <w:numPr>
        <w:numId w:val="48"/>
      </w:numPr>
    </w:pPr>
  </w:style>
  <w:style w:type="numbering" w:customStyle="1" w:styleId="WW8Num15">
    <w:name w:val="WW8Num15"/>
    <w:rsid w:val="000208F0"/>
    <w:pPr>
      <w:numPr>
        <w:numId w:val="51"/>
      </w:numPr>
    </w:pPr>
  </w:style>
  <w:style w:type="numbering" w:customStyle="1" w:styleId="WW8Num992">
    <w:name w:val="WW8Num992"/>
    <w:basedOn w:val="Bezlisty"/>
    <w:rsid w:val="000208F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46560258">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335694793">
      <w:bodyDiv w:val="1"/>
      <w:marLeft w:val="0"/>
      <w:marRight w:val="0"/>
      <w:marTop w:val="0"/>
      <w:marBottom w:val="0"/>
      <w:divBdr>
        <w:top w:val="none" w:sz="0" w:space="0" w:color="auto"/>
        <w:left w:val="none" w:sz="0" w:space="0" w:color="auto"/>
        <w:bottom w:val="none" w:sz="0" w:space="0" w:color="auto"/>
        <w:right w:val="none" w:sz="0" w:space="0" w:color="auto"/>
      </w:divBdr>
    </w:div>
    <w:div w:id="374695800">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19783154">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774057804">
      <w:bodyDiv w:val="1"/>
      <w:marLeft w:val="0"/>
      <w:marRight w:val="0"/>
      <w:marTop w:val="0"/>
      <w:marBottom w:val="0"/>
      <w:divBdr>
        <w:top w:val="none" w:sz="0" w:space="0" w:color="auto"/>
        <w:left w:val="none" w:sz="0" w:space="0" w:color="auto"/>
        <w:bottom w:val="none" w:sz="0" w:space="0" w:color="auto"/>
        <w:right w:val="none" w:sz="0" w:space="0" w:color="auto"/>
      </w:divBdr>
    </w:div>
    <w:div w:id="80828635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06188356">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280794141">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55380481">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590695948">
      <w:bodyDiv w:val="1"/>
      <w:marLeft w:val="0"/>
      <w:marRight w:val="0"/>
      <w:marTop w:val="0"/>
      <w:marBottom w:val="0"/>
      <w:divBdr>
        <w:top w:val="none" w:sz="0" w:space="0" w:color="auto"/>
        <w:left w:val="none" w:sz="0" w:space="0" w:color="auto"/>
        <w:bottom w:val="none" w:sz="0" w:space="0" w:color="auto"/>
        <w:right w:val="none" w:sz="0" w:space="0" w:color="auto"/>
      </w:divBdr>
    </w:div>
    <w:div w:id="1609893240">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13735541">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0618834">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852E3-EF30-4AF3-9445-93F90DF7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2204</Words>
  <Characters>13229</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15403</CharactersWithSpaces>
  <SharedDoc>false</SharedDoc>
  <HLinks>
    <vt:vector size="36" baseType="variant">
      <vt:variant>
        <vt:i4>720955</vt:i4>
      </vt:variant>
      <vt:variant>
        <vt:i4>15</vt:i4>
      </vt:variant>
      <vt:variant>
        <vt:i4>0</vt:i4>
      </vt:variant>
      <vt:variant>
        <vt:i4>5</vt:i4>
      </vt:variant>
      <vt:variant>
        <vt:lpwstr>mailto:iod@ksp.policja.gov.pl</vt:lpwstr>
      </vt:variant>
      <vt:variant>
        <vt:lpwstr/>
      </vt:variant>
      <vt:variant>
        <vt:i4>4980798</vt:i4>
      </vt:variant>
      <vt:variant>
        <vt:i4>12</vt:i4>
      </vt:variant>
      <vt:variant>
        <vt:i4>0</vt:i4>
      </vt:variant>
      <vt:variant>
        <vt:i4>5</vt:i4>
      </vt:variant>
      <vt:variant>
        <vt:lpwstr>https://platformazakupowa.pl/ksp_warszawa</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2021-08-26T14:11:00Z</dcterms:created>
  <dcterms:modified xsi:type="dcterms:W3CDTF">2022-05-11T13:03:00Z</dcterms:modified>
</cp:coreProperties>
</file>