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CCDD7" w14:textId="77777777" w:rsidR="00A53B06" w:rsidRPr="0019351B" w:rsidRDefault="00A53B06" w:rsidP="00A53B06">
      <w:pPr>
        <w:keepNext/>
        <w:spacing w:after="0" w:line="276" w:lineRule="auto"/>
        <w:jc w:val="right"/>
        <w:rPr>
          <w:rFonts w:ascii="Arial Narrow" w:hAnsi="Arial Narrow"/>
          <w:b/>
          <w:lang w:eastAsia="pl-PL"/>
        </w:rPr>
      </w:pPr>
      <w:bookmarkStart w:id="0" w:name="_GoBack"/>
      <w:bookmarkEnd w:id="0"/>
      <w:r w:rsidRPr="0019351B">
        <w:rPr>
          <w:rFonts w:ascii="Arial Narrow" w:hAnsi="Arial Narrow"/>
        </w:rPr>
        <w:t>Załącznik nr 2</w:t>
      </w:r>
    </w:p>
    <w:p w14:paraId="7FA1633B" w14:textId="77777777" w:rsidR="00A53B06" w:rsidRDefault="00A53B06" w:rsidP="00861A9D">
      <w:pPr>
        <w:keepNext/>
        <w:spacing w:before="120" w:after="120" w:line="240" w:lineRule="auto"/>
        <w:jc w:val="center"/>
        <w:outlineLvl w:val="2"/>
        <w:rPr>
          <w:rFonts w:ascii="Arial Narrow" w:eastAsia="Arial Unicode MS" w:hAnsi="Arial Narrow"/>
          <w:b/>
          <w:sz w:val="32"/>
          <w:szCs w:val="20"/>
          <w:lang w:eastAsia="pl-PL"/>
        </w:rPr>
      </w:pPr>
      <w:r>
        <w:rPr>
          <w:rFonts w:ascii="Arial Narrow" w:eastAsia="Arial Unicode MS" w:hAnsi="Arial Narrow"/>
          <w:b/>
          <w:sz w:val="32"/>
        </w:rPr>
        <w:t xml:space="preserve">        FORMULARZ OFERTOWY</w:t>
      </w:r>
    </w:p>
    <w:p w14:paraId="6D68BC20" w14:textId="3208E67F" w:rsidR="00A53B06" w:rsidRDefault="00A53B06" w:rsidP="00861A9D">
      <w:pPr>
        <w:spacing w:before="120"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Zarejestrowana nazwa firmy   ..........................................................................................</w:t>
      </w:r>
      <w:r w:rsidR="00861A9D">
        <w:rPr>
          <w:rFonts w:ascii="Arial Narrow" w:hAnsi="Arial Narrow"/>
        </w:rPr>
        <w:t>..............................</w:t>
      </w:r>
    </w:p>
    <w:p w14:paraId="660614D4" w14:textId="2AC95FFF" w:rsidR="00A53B06" w:rsidRDefault="00A53B06" w:rsidP="00861A9D">
      <w:pPr>
        <w:spacing w:before="120"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Adres firmy</w:t>
      </w:r>
      <w:r w:rsidR="00861A9D">
        <w:rPr>
          <w:rFonts w:ascii="Arial Narrow" w:hAnsi="Arial Narrow"/>
        </w:rPr>
        <w:tab/>
      </w:r>
      <w:r w:rsidR="00861A9D"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</w:rPr>
        <w:t xml:space="preserve"> .........................................................................................</w:t>
      </w:r>
      <w:r w:rsidR="00861A9D">
        <w:rPr>
          <w:rFonts w:ascii="Arial Narrow" w:hAnsi="Arial Narrow"/>
        </w:rPr>
        <w:t>..............................</w:t>
      </w:r>
      <w:r>
        <w:rPr>
          <w:rFonts w:ascii="Arial Narrow" w:hAnsi="Arial Narrow"/>
        </w:rPr>
        <w:t>.</w:t>
      </w:r>
    </w:p>
    <w:p w14:paraId="1259F6F0" w14:textId="07FEC44E" w:rsidR="00A53B06" w:rsidRDefault="00A53B06" w:rsidP="00861A9D">
      <w:pPr>
        <w:tabs>
          <w:tab w:val="left" w:pos="709"/>
          <w:tab w:val="left" w:pos="2977"/>
        </w:tabs>
        <w:spacing w:before="120"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Nr telefonu                                ..........................................................................................</w:t>
      </w:r>
      <w:r w:rsidR="00861A9D">
        <w:rPr>
          <w:rFonts w:ascii="Arial Narrow" w:hAnsi="Arial Narrow"/>
        </w:rPr>
        <w:t>..............................</w:t>
      </w:r>
    </w:p>
    <w:p w14:paraId="20631A93" w14:textId="3C638BCC" w:rsidR="00A53B06" w:rsidRDefault="00E44947" w:rsidP="00861A9D">
      <w:pPr>
        <w:spacing w:before="120"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A53B06">
        <w:rPr>
          <w:rFonts w:ascii="Arial Narrow" w:hAnsi="Arial Narrow"/>
        </w:rPr>
        <w:t>-mail</w:t>
      </w:r>
      <w:r w:rsidR="00A53B06">
        <w:rPr>
          <w:rFonts w:ascii="Arial Narrow" w:hAnsi="Arial Narrow"/>
        </w:rPr>
        <w:tab/>
      </w:r>
      <w:r w:rsidR="00A53B06">
        <w:rPr>
          <w:rFonts w:ascii="Arial Narrow" w:hAnsi="Arial Narrow"/>
        </w:rPr>
        <w:tab/>
        <w:t xml:space="preserve">             </w:t>
      </w:r>
      <w:r w:rsidR="00861A9D">
        <w:rPr>
          <w:rFonts w:ascii="Arial Narrow" w:hAnsi="Arial Narrow"/>
        </w:rPr>
        <w:t xml:space="preserve">        </w:t>
      </w:r>
      <w:r w:rsidR="00A53B06">
        <w:rPr>
          <w:rFonts w:ascii="Arial Narrow" w:hAnsi="Arial Narrow"/>
        </w:rPr>
        <w:t>........................................................................................................................</w:t>
      </w:r>
    </w:p>
    <w:p w14:paraId="14FF3486" w14:textId="1A7F7560" w:rsidR="00A53B06" w:rsidRDefault="00A53B06" w:rsidP="00861A9D">
      <w:pPr>
        <w:spacing w:before="120"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Miejsce i numer rejestracji lub wpisu do ewidencji ..................................................................................</w:t>
      </w:r>
      <w:r w:rsidR="00861A9D">
        <w:rPr>
          <w:rFonts w:ascii="Arial Narrow" w:hAnsi="Arial Narrow"/>
        </w:rPr>
        <w:t>........</w:t>
      </w:r>
    </w:p>
    <w:p w14:paraId="1D8EB839" w14:textId="6E4108B6" w:rsidR="00A53B06" w:rsidRDefault="00A53B06" w:rsidP="00861A9D">
      <w:pPr>
        <w:spacing w:before="120"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........................................................................................................................</w:t>
      </w:r>
    </w:p>
    <w:p w14:paraId="073E1763" w14:textId="6E5FDF05" w:rsidR="00A53B06" w:rsidRDefault="00A53B06" w:rsidP="00861A9D">
      <w:pPr>
        <w:spacing w:before="120"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.......................................................................................................................</w:t>
      </w:r>
    </w:p>
    <w:p w14:paraId="7413D8AD" w14:textId="12B408B8" w:rsidR="00A53B06" w:rsidRDefault="00A53B06" w:rsidP="00861A9D">
      <w:pPr>
        <w:spacing w:before="120" w:after="120"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</w:rPr>
        <w:t xml:space="preserve">Nr konta </w:t>
      </w:r>
      <w:r w:rsidR="00E44947">
        <w:rPr>
          <w:rFonts w:ascii="Arial Narrow" w:hAnsi="Arial Narrow"/>
        </w:rPr>
        <w:t>W</w:t>
      </w:r>
      <w:r>
        <w:rPr>
          <w:rFonts w:ascii="Arial Narrow" w:hAnsi="Arial Narrow"/>
        </w:rPr>
        <w:t xml:space="preserve">ykonawcy: </w:t>
      </w:r>
      <w:r>
        <w:rPr>
          <w:rFonts w:ascii="Arial Narrow" w:hAnsi="Arial Narrow"/>
        </w:rPr>
        <w:tab/>
        <w:t xml:space="preserve">        </w:t>
      </w:r>
      <w:r w:rsidR="00861A9D">
        <w:rPr>
          <w:rFonts w:ascii="Arial Narrow" w:hAnsi="Arial Narrow"/>
        </w:rPr>
        <w:t>..…….</w:t>
      </w:r>
      <w:r>
        <w:rPr>
          <w:rFonts w:ascii="Arial Narrow" w:hAnsi="Arial Narrow"/>
        </w:rPr>
        <w:t xml:space="preserve">.............................................................................................................. </w:t>
      </w:r>
    </w:p>
    <w:p w14:paraId="386C4907" w14:textId="77777777" w:rsidR="00A53B06" w:rsidRDefault="00A53B06" w:rsidP="00861A9D">
      <w:pPr>
        <w:spacing w:before="120"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 :........................................, tel.: …………………….…</w:t>
      </w:r>
    </w:p>
    <w:p w14:paraId="2D3A65D7" w14:textId="77777777" w:rsidR="00A53B06" w:rsidRDefault="00A53B06" w:rsidP="00A53B06">
      <w:pPr>
        <w:spacing w:before="120" w:after="120"/>
        <w:jc w:val="both"/>
        <w:rPr>
          <w:rFonts w:ascii="Arial Narrow" w:hAnsi="Arial Narrow"/>
          <w:sz w:val="6"/>
          <w:szCs w:val="20"/>
        </w:rPr>
      </w:pPr>
    </w:p>
    <w:p w14:paraId="3461A9D8" w14:textId="77777777" w:rsidR="00A53B06" w:rsidRDefault="00A53B06" w:rsidP="00A53B06">
      <w:pPr>
        <w:spacing w:after="0" w:line="240" w:lineRule="auto"/>
        <w:rPr>
          <w:rFonts w:ascii="Arial Narrow" w:hAnsi="Arial Narrow"/>
          <w:b/>
          <w:color w:val="000080"/>
          <w:sz w:val="28"/>
        </w:rPr>
      </w:pPr>
      <w:r>
        <w:rPr>
          <w:rFonts w:ascii="Arial Narrow" w:hAnsi="Arial Narrow"/>
          <w:b/>
          <w:color w:val="000080"/>
          <w:sz w:val="28"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b/>
          <w:color w:val="000080"/>
          <w:sz w:val="28"/>
        </w:rPr>
        <w:t xml:space="preserve">    Uniwersytet Medyczny im. Karola Marcinkowskiego</w:t>
      </w:r>
    </w:p>
    <w:p w14:paraId="21BD9AEA" w14:textId="77777777" w:rsidR="00A53B06" w:rsidRDefault="00A53B06" w:rsidP="00A53B06">
      <w:pPr>
        <w:spacing w:after="0" w:line="240" w:lineRule="auto"/>
        <w:rPr>
          <w:rFonts w:ascii="Arial Narrow" w:hAnsi="Arial Narrow"/>
          <w:color w:val="000080"/>
          <w:sz w:val="6"/>
          <w:szCs w:val="6"/>
        </w:rPr>
      </w:pPr>
      <w:r>
        <w:rPr>
          <w:rFonts w:ascii="Arial Narrow" w:hAnsi="Arial Narrow"/>
        </w:rPr>
        <w:t xml:space="preserve">                                 ul. Fredry 10,  61-701 Poznań, </w:t>
      </w:r>
      <w:r>
        <w:rPr>
          <w:rFonts w:ascii="Arial Narrow" w:hAnsi="Arial Narrow"/>
          <w:b/>
          <w:color w:val="000080"/>
        </w:rPr>
        <w:t xml:space="preserve">Fax: (061) </w:t>
      </w:r>
      <w:r>
        <w:rPr>
          <w:rFonts w:ascii="Arial Narrow" w:hAnsi="Arial Narrow"/>
          <w:b/>
        </w:rPr>
        <w:t>854-61-46, e-mail dzp@ump.edu.pl</w:t>
      </w:r>
      <w:r>
        <w:rPr>
          <w:rFonts w:ascii="Arial Narrow" w:hAnsi="Arial Narrow"/>
          <w:color w:val="000080"/>
        </w:rPr>
        <w:tab/>
      </w:r>
    </w:p>
    <w:p w14:paraId="01ECB583" w14:textId="2BD5C921" w:rsidR="00A53B06" w:rsidRDefault="00A53B06" w:rsidP="00A53B0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lang w:eastAsia="pl-PL"/>
        </w:rPr>
      </w:pPr>
      <w:r w:rsidRPr="00166ED1">
        <w:rPr>
          <w:rFonts w:ascii="Arial Narrow" w:hAnsi="Arial Narrow" w:cs="Arial"/>
        </w:rPr>
        <w:t>Odpowiadając na ogłoszenie o przetargu nieograniczonym na</w:t>
      </w:r>
      <w:r w:rsidRPr="00166ED1">
        <w:rPr>
          <w:rFonts w:ascii="Arial Narrow" w:hAnsi="Arial Narrow" w:cs="Arial"/>
          <w:b/>
        </w:rPr>
        <w:t xml:space="preserve"> </w:t>
      </w:r>
      <w:r w:rsidRPr="00283CB4">
        <w:rPr>
          <w:rFonts w:ascii="Arial Narrow" w:hAnsi="Arial Narrow" w:cs="Arial"/>
          <w:b/>
          <w:bCs/>
          <w:iCs/>
        </w:rPr>
        <w:t>prowadzenie stałego serwisu, utrzymania ruchu, regulacji rozpływów powietrza, programowania, dezynfekcji urządzeń klimatyzacyjno-wentylacyjnych zainstalowanych w obiektach Uniwersy</w:t>
      </w:r>
      <w:r>
        <w:rPr>
          <w:rFonts w:ascii="Arial Narrow" w:hAnsi="Arial Narrow" w:cs="Arial"/>
          <w:b/>
          <w:bCs/>
          <w:iCs/>
        </w:rPr>
        <w:t xml:space="preserve">tetu Medycznego w Poznaniu </w:t>
      </w:r>
      <w:r w:rsidR="00412B9D">
        <w:rPr>
          <w:rFonts w:ascii="Arial Narrow" w:hAnsi="Arial Narrow" w:cs="Arial"/>
          <w:b/>
          <w:bCs/>
          <w:iCs/>
        </w:rPr>
        <w:t xml:space="preserve">z podziałem na </w:t>
      </w:r>
      <w:r>
        <w:rPr>
          <w:rFonts w:ascii="Arial Narrow" w:hAnsi="Arial Narrow" w:cs="Arial"/>
          <w:b/>
          <w:bCs/>
          <w:iCs/>
        </w:rPr>
        <w:t>4</w:t>
      </w:r>
      <w:r w:rsidRPr="00283CB4">
        <w:rPr>
          <w:rFonts w:ascii="Arial Narrow" w:hAnsi="Arial Narrow" w:cs="Arial"/>
          <w:b/>
          <w:bCs/>
          <w:iCs/>
        </w:rPr>
        <w:t xml:space="preserve"> </w:t>
      </w:r>
      <w:r>
        <w:rPr>
          <w:rFonts w:ascii="Arial Narrow" w:hAnsi="Arial Narrow" w:cs="Arial"/>
          <w:b/>
          <w:bCs/>
          <w:iCs/>
        </w:rPr>
        <w:t>części</w:t>
      </w:r>
      <w:r w:rsidR="00412B9D">
        <w:rPr>
          <w:rFonts w:ascii="Arial Narrow" w:hAnsi="Arial Narrow" w:cs="Arial"/>
          <w:b/>
          <w:bCs/>
          <w:iCs/>
        </w:rPr>
        <w:t xml:space="preserve"> (PN-</w:t>
      </w:r>
      <w:r w:rsidR="00861A9D">
        <w:rPr>
          <w:rFonts w:ascii="Arial Narrow" w:hAnsi="Arial Narrow" w:cs="Arial"/>
          <w:b/>
          <w:bCs/>
          <w:iCs/>
        </w:rPr>
        <w:t>76</w:t>
      </w:r>
      <w:r w:rsidR="00412B9D">
        <w:rPr>
          <w:rFonts w:ascii="Arial Narrow" w:hAnsi="Arial Narrow" w:cs="Arial"/>
          <w:b/>
          <w:bCs/>
          <w:iCs/>
        </w:rPr>
        <w:t>/20</w:t>
      </w:r>
      <w:r w:rsidRPr="00283CB4">
        <w:rPr>
          <w:rFonts w:ascii="Arial Narrow" w:hAnsi="Arial Narrow" w:cs="Arial"/>
          <w:b/>
          <w:bCs/>
          <w:iCs/>
        </w:rPr>
        <w:t>)</w:t>
      </w:r>
      <w:r w:rsidRPr="00166ED1">
        <w:rPr>
          <w:rFonts w:ascii="Arial Narrow" w:hAnsi="Arial Narrow"/>
          <w:b/>
          <w:bCs/>
          <w:iCs/>
        </w:rPr>
        <w:t xml:space="preserve">, </w:t>
      </w:r>
      <w:r w:rsidRPr="00166ED1">
        <w:rPr>
          <w:rFonts w:ascii="Arial Narrow" w:hAnsi="Arial Narrow" w:cs="Arial"/>
          <w:lang w:eastAsia="pl-PL"/>
        </w:rPr>
        <w:t xml:space="preserve">oferujemy wykonanie robót objętych przetargiem, za wartość: </w:t>
      </w:r>
    </w:p>
    <w:p w14:paraId="70FC2666" w14:textId="77777777" w:rsidR="00A53B06" w:rsidRDefault="00A53B06" w:rsidP="00A53B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eastAsia="pl-PL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6"/>
        <w:gridCol w:w="1985"/>
        <w:gridCol w:w="2268"/>
        <w:gridCol w:w="1701"/>
      </w:tblGrid>
      <w:tr w:rsidR="00E44947" w:rsidRPr="00A53B06" w14:paraId="066456CE" w14:textId="5CE7F8FE" w:rsidTr="00401543">
        <w:trPr>
          <w:trHeight w:val="545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59FFA9" w14:textId="77777777" w:rsidR="00E44947" w:rsidRPr="00531C7D" w:rsidRDefault="00E44947" w:rsidP="00523C8D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1C7D">
              <w:rPr>
                <w:rFonts w:ascii="Arial Narrow" w:hAnsi="Arial Narrow"/>
                <w:b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B1B076" w14:textId="77777777" w:rsidR="00E44947" w:rsidRPr="009546BA" w:rsidRDefault="00E44947" w:rsidP="00523C8D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546BA">
              <w:rPr>
                <w:rFonts w:ascii="Arial Narrow" w:hAnsi="Arial Narrow"/>
                <w:b/>
                <w:sz w:val="18"/>
                <w:szCs w:val="18"/>
              </w:rPr>
              <w:t>Cena netto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CB964D" w14:textId="77777777" w:rsidR="00E44947" w:rsidRPr="009546BA" w:rsidRDefault="00E44947" w:rsidP="00523C8D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546BA">
              <w:rPr>
                <w:rFonts w:ascii="Arial Narrow" w:hAnsi="Arial Narrow"/>
                <w:b/>
                <w:sz w:val="18"/>
                <w:szCs w:val="18"/>
              </w:rPr>
              <w:t>Podatek VAT</w:t>
            </w:r>
          </w:p>
        </w:tc>
        <w:tc>
          <w:tcPr>
            <w:tcW w:w="2268" w:type="dxa"/>
            <w:shd w:val="clear" w:color="auto" w:fill="D9D9D9"/>
          </w:tcPr>
          <w:p w14:paraId="7F51F657" w14:textId="7DF52AF3" w:rsidR="00E44947" w:rsidRPr="009546BA" w:rsidRDefault="00E44947" w:rsidP="009546BA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546BA">
              <w:rPr>
                <w:rFonts w:ascii="Arial Narrow" w:hAnsi="Arial Narrow"/>
                <w:b/>
                <w:sz w:val="18"/>
                <w:szCs w:val="18"/>
              </w:rPr>
              <w:t xml:space="preserve">Cena brutto </w:t>
            </w:r>
            <w:r w:rsidR="00016D5B"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Pr="009546BA">
              <w:rPr>
                <w:rFonts w:ascii="Arial Narrow" w:hAnsi="Arial Narrow"/>
                <w:b/>
                <w:sz w:val="18"/>
                <w:szCs w:val="18"/>
              </w:rPr>
              <w:t>(za okres 12 miesięcy)</w:t>
            </w:r>
          </w:p>
        </w:tc>
        <w:tc>
          <w:tcPr>
            <w:tcW w:w="1701" w:type="dxa"/>
            <w:shd w:val="clear" w:color="auto" w:fill="D9D9D9"/>
          </w:tcPr>
          <w:p w14:paraId="32966BC2" w14:textId="77777777" w:rsidR="00E44947" w:rsidRDefault="00E44947" w:rsidP="00016D5B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Czas reakcji </w:t>
            </w:r>
          </w:p>
          <w:p w14:paraId="4A481AD7" w14:textId="0E639D71" w:rsidR="00E44947" w:rsidRPr="009546BA" w:rsidRDefault="00E44947" w:rsidP="00861A9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(max. </w:t>
            </w:r>
            <w:r w:rsidR="00861A9D">
              <w:rPr>
                <w:rFonts w:ascii="Arial Narrow" w:hAnsi="Arial Narrow"/>
                <w:b/>
                <w:sz w:val="18"/>
                <w:szCs w:val="18"/>
              </w:rPr>
              <w:t>24</w:t>
            </w:r>
            <w:r>
              <w:rPr>
                <w:rFonts w:ascii="Arial Narrow" w:hAnsi="Arial Narrow"/>
                <w:b/>
                <w:sz w:val="18"/>
                <w:szCs w:val="18"/>
              </w:rPr>
              <w:t>0 min.)</w:t>
            </w:r>
          </w:p>
        </w:tc>
      </w:tr>
      <w:tr w:rsidR="00E44947" w:rsidRPr="00531C7D" w14:paraId="3863B13E" w14:textId="4B3A7987" w:rsidTr="00401543">
        <w:trPr>
          <w:cantSplit/>
          <w:trHeight w:val="8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BF3A" w14:textId="292054AB" w:rsidR="00E44947" w:rsidRPr="00531C7D" w:rsidRDefault="00E44947" w:rsidP="00523C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Część</w:t>
            </w:r>
            <w:r w:rsidRPr="00531C7D">
              <w:rPr>
                <w:rFonts w:ascii="Arial Narrow" w:hAnsi="Arial Narrow"/>
                <w:b/>
                <w:sz w:val="18"/>
                <w:szCs w:val="18"/>
              </w:rPr>
              <w:t xml:space="preserve"> nr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FC39" w14:textId="77777777" w:rsidR="00E44947" w:rsidRPr="00531C7D" w:rsidRDefault="00E44947" w:rsidP="00523C8D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E2EDC9E" w14:textId="360C59DE" w:rsidR="00E44947" w:rsidRPr="00531C7D" w:rsidRDefault="00401543" w:rsidP="00523C8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_______________,</w:t>
            </w:r>
            <w:r w:rsidR="00E44947" w:rsidRPr="00531C7D">
              <w:rPr>
                <w:rFonts w:ascii="Arial Narrow" w:hAnsi="Arial Narrow"/>
                <w:sz w:val="18"/>
                <w:szCs w:val="18"/>
              </w:rPr>
              <w:t xml:space="preserve"> ____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5EEF" w14:textId="77777777" w:rsidR="00E44947" w:rsidRPr="00531C7D" w:rsidRDefault="00E44947" w:rsidP="00523C8D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F90BFE0" w14:textId="77777777" w:rsidR="00E44947" w:rsidRPr="00531C7D" w:rsidRDefault="00E44947" w:rsidP="00523C8D">
            <w:pPr>
              <w:rPr>
                <w:rFonts w:ascii="Arial Narrow" w:hAnsi="Arial Narrow"/>
                <w:sz w:val="18"/>
                <w:szCs w:val="18"/>
              </w:rPr>
            </w:pPr>
            <w:r w:rsidRPr="00531C7D">
              <w:rPr>
                <w:rFonts w:ascii="Arial Narrow" w:hAnsi="Arial Narrow"/>
                <w:sz w:val="18"/>
                <w:szCs w:val="18"/>
              </w:rPr>
              <w:t xml:space="preserve">      _________,___  ___ zł</w:t>
            </w:r>
          </w:p>
        </w:tc>
        <w:tc>
          <w:tcPr>
            <w:tcW w:w="2268" w:type="dxa"/>
          </w:tcPr>
          <w:p w14:paraId="1F1DF867" w14:textId="77777777" w:rsidR="00E44947" w:rsidRPr="00531C7D" w:rsidRDefault="00E44947" w:rsidP="00523C8D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BCF3CFE" w14:textId="77777777" w:rsidR="00E44947" w:rsidRPr="00531C7D" w:rsidRDefault="00E44947" w:rsidP="00523C8D">
            <w:pPr>
              <w:rPr>
                <w:rFonts w:ascii="Arial Narrow" w:hAnsi="Arial Narrow"/>
                <w:sz w:val="18"/>
                <w:szCs w:val="18"/>
              </w:rPr>
            </w:pPr>
            <w:r w:rsidRPr="00531C7D">
              <w:rPr>
                <w:rFonts w:ascii="Arial Narrow" w:hAnsi="Arial Narrow"/>
                <w:sz w:val="18"/>
                <w:szCs w:val="18"/>
              </w:rPr>
              <w:t>______________,____  ____ zł</w:t>
            </w:r>
          </w:p>
        </w:tc>
        <w:tc>
          <w:tcPr>
            <w:tcW w:w="1701" w:type="dxa"/>
          </w:tcPr>
          <w:p w14:paraId="4EAFB6B4" w14:textId="77777777" w:rsidR="00E44947" w:rsidRDefault="00E44947" w:rsidP="00523C8D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D551E91" w14:textId="358ABAC2" w:rsidR="00E44947" w:rsidRPr="00531C7D" w:rsidRDefault="00E44947" w:rsidP="00523C8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…………………minut</w:t>
            </w:r>
          </w:p>
        </w:tc>
      </w:tr>
      <w:tr w:rsidR="00E44947" w:rsidRPr="00531C7D" w14:paraId="30800C36" w14:textId="65825114" w:rsidTr="00401543">
        <w:trPr>
          <w:cantSplit/>
          <w:trHeight w:val="8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709D" w14:textId="7D5D5387" w:rsidR="00E44947" w:rsidRPr="00531C7D" w:rsidRDefault="00E44947" w:rsidP="00523C8D">
            <w:pPr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Część</w:t>
            </w:r>
            <w:r w:rsidRPr="00531C7D">
              <w:rPr>
                <w:rFonts w:ascii="Arial Narrow" w:hAnsi="Arial Narrow"/>
                <w:b/>
                <w:sz w:val="18"/>
                <w:szCs w:val="18"/>
              </w:rPr>
              <w:t xml:space="preserve"> nr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0FC0" w14:textId="77777777" w:rsidR="00E44947" w:rsidRPr="00531C7D" w:rsidRDefault="00E44947" w:rsidP="00523C8D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5ED14FC" w14:textId="442EFCF3" w:rsidR="00E44947" w:rsidRPr="00531C7D" w:rsidRDefault="00401543" w:rsidP="00523C8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_______________,</w:t>
            </w:r>
            <w:r w:rsidR="00E44947" w:rsidRPr="00531C7D">
              <w:rPr>
                <w:rFonts w:ascii="Arial Narrow" w:hAnsi="Arial Narrow"/>
                <w:sz w:val="18"/>
                <w:szCs w:val="18"/>
              </w:rPr>
              <w:t xml:space="preserve"> ____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F864" w14:textId="77777777" w:rsidR="00E44947" w:rsidRPr="00531C7D" w:rsidRDefault="00E44947" w:rsidP="00523C8D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E27DD16" w14:textId="77777777" w:rsidR="00E44947" w:rsidRPr="00531C7D" w:rsidRDefault="00E44947" w:rsidP="00523C8D">
            <w:pPr>
              <w:rPr>
                <w:rFonts w:ascii="Arial Narrow" w:hAnsi="Arial Narrow"/>
                <w:sz w:val="18"/>
                <w:szCs w:val="18"/>
              </w:rPr>
            </w:pPr>
            <w:r w:rsidRPr="00531C7D">
              <w:rPr>
                <w:rFonts w:ascii="Arial Narrow" w:hAnsi="Arial Narrow"/>
                <w:sz w:val="18"/>
                <w:szCs w:val="18"/>
              </w:rPr>
              <w:t xml:space="preserve">      _________,___  ___ zł</w:t>
            </w:r>
          </w:p>
        </w:tc>
        <w:tc>
          <w:tcPr>
            <w:tcW w:w="2268" w:type="dxa"/>
          </w:tcPr>
          <w:p w14:paraId="2A5956C8" w14:textId="77777777" w:rsidR="00E44947" w:rsidRPr="00531C7D" w:rsidRDefault="00E44947" w:rsidP="00523C8D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062FC91" w14:textId="77777777" w:rsidR="00E44947" w:rsidRPr="00531C7D" w:rsidRDefault="00E44947" w:rsidP="00523C8D">
            <w:pPr>
              <w:rPr>
                <w:rFonts w:ascii="Arial Narrow" w:hAnsi="Arial Narrow"/>
                <w:sz w:val="18"/>
                <w:szCs w:val="18"/>
              </w:rPr>
            </w:pPr>
            <w:r w:rsidRPr="00531C7D">
              <w:rPr>
                <w:rFonts w:ascii="Arial Narrow" w:hAnsi="Arial Narrow"/>
                <w:sz w:val="18"/>
                <w:szCs w:val="18"/>
              </w:rPr>
              <w:t>______________,____  ____ zł</w:t>
            </w:r>
          </w:p>
        </w:tc>
        <w:tc>
          <w:tcPr>
            <w:tcW w:w="1701" w:type="dxa"/>
          </w:tcPr>
          <w:p w14:paraId="460109A8" w14:textId="77777777" w:rsidR="00E44947" w:rsidRDefault="00E44947" w:rsidP="00523C8D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36D5324" w14:textId="262B636B" w:rsidR="00E44947" w:rsidRPr="00531C7D" w:rsidRDefault="00E44947" w:rsidP="00523C8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………………….minut</w:t>
            </w:r>
          </w:p>
        </w:tc>
      </w:tr>
      <w:tr w:rsidR="00E44947" w:rsidRPr="00531C7D" w14:paraId="77E1BE1E" w14:textId="241B74FB" w:rsidTr="00401543">
        <w:trPr>
          <w:cantSplit/>
          <w:trHeight w:val="8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3CAC" w14:textId="06098AFA" w:rsidR="00E44947" w:rsidRPr="00531C7D" w:rsidRDefault="00E44947" w:rsidP="00E44947">
            <w:pPr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Część nr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7026" w14:textId="77777777" w:rsidR="00E44947" w:rsidRPr="00531C7D" w:rsidRDefault="00E44947" w:rsidP="00523C8D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118173A" w14:textId="3228722B" w:rsidR="00E44947" w:rsidRPr="00531C7D" w:rsidRDefault="00401543" w:rsidP="00523C8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_______________,</w:t>
            </w:r>
            <w:r w:rsidR="00E44947" w:rsidRPr="00531C7D">
              <w:rPr>
                <w:rFonts w:ascii="Arial Narrow" w:hAnsi="Arial Narrow"/>
                <w:sz w:val="18"/>
                <w:szCs w:val="18"/>
              </w:rPr>
              <w:t xml:space="preserve">  ____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F976" w14:textId="77777777" w:rsidR="00E44947" w:rsidRPr="00531C7D" w:rsidRDefault="00E44947" w:rsidP="00523C8D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5522B90" w14:textId="77777777" w:rsidR="00E44947" w:rsidRPr="00531C7D" w:rsidRDefault="00E44947" w:rsidP="00523C8D">
            <w:pPr>
              <w:rPr>
                <w:rFonts w:ascii="Arial Narrow" w:hAnsi="Arial Narrow"/>
                <w:sz w:val="18"/>
                <w:szCs w:val="18"/>
              </w:rPr>
            </w:pPr>
            <w:r w:rsidRPr="00531C7D">
              <w:rPr>
                <w:rFonts w:ascii="Arial Narrow" w:hAnsi="Arial Narrow"/>
                <w:sz w:val="18"/>
                <w:szCs w:val="18"/>
              </w:rPr>
              <w:t xml:space="preserve">      _________,___  ___ zł</w:t>
            </w:r>
          </w:p>
        </w:tc>
        <w:tc>
          <w:tcPr>
            <w:tcW w:w="2268" w:type="dxa"/>
          </w:tcPr>
          <w:p w14:paraId="4C5E0B5A" w14:textId="77777777" w:rsidR="00E44947" w:rsidRPr="00531C7D" w:rsidRDefault="00E44947" w:rsidP="00523C8D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EE665F1" w14:textId="77777777" w:rsidR="00E44947" w:rsidRPr="00531C7D" w:rsidRDefault="00E44947" w:rsidP="00523C8D">
            <w:pPr>
              <w:rPr>
                <w:rFonts w:ascii="Arial Narrow" w:hAnsi="Arial Narrow"/>
                <w:sz w:val="18"/>
                <w:szCs w:val="18"/>
              </w:rPr>
            </w:pPr>
            <w:r w:rsidRPr="00531C7D">
              <w:rPr>
                <w:rFonts w:ascii="Arial Narrow" w:hAnsi="Arial Narrow"/>
                <w:sz w:val="18"/>
                <w:szCs w:val="18"/>
              </w:rPr>
              <w:t>______________,____  ____ zł</w:t>
            </w:r>
          </w:p>
        </w:tc>
        <w:tc>
          <w:tcPr>
            <w:tcW w:w="1701" w:type="dxa"/>
          </w:tcPr>
          <w:p w14:paraId="30DC4BF2" w14:textId="77777777" w:rsidR="00E44947" w:rsidRDefault="00E44947" w:rsidP="00523C8D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C63800C" w14:textId="58748263" w:rsidR="00E44947" w:rsidRPr="00531C7D" w:rsidRDefault="00E44947" w:rsidP="00523C8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………………….minut</w:t>
            </w:r>
          </w:p>
        </w:tc>
      </w:tr>
      <w:tr w:rsidR="00E44947" w:rsidRPr="00531C7D" w14:paraId="424E54BF" w14:textId="20343569" w:rsidTr="00401543">
        <w:trPr>
          <w:cantSplit/>
          <w:trHeight w:val="8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FE8A" w14:textId="2B65E2DF" w:rsidR="00E44947" w:rsidRDefault="00E44947" w:rsidP="00A53B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Część nr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7937" w14:textId="77777777" w:rsidR="00E44947" w:rsidRPr="00531C7D" w:rsidRDefault="00E44947" w:rsidP="00A53B0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8E5BA7E" w14:textId="163D4EEF" w:rsidR="00E44947" w:rsidRPr="00531C7D" w:rsidRDefault="00401543" w:rsidP="00A53B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_______________,</w:t>
            </w:r>
            <w:r w:rsidR="00E44947" w:rsidRPr="00531C7D">
              <w:rPr>
                <w:rFonts w:ascii="Arial Narrow" w:hAnsi="Arial Narrow"/>
                <w:sz w:val="18"/>
                <w:szCs w:val="18"/>
              </w:rPr>
              <w:t xml:space="preserve">  ____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A6E1" w14:textId="77777777" w:rsidR="00E44947" w:rsidRPr="00531C7D" w:rsidRDefault="00E44947" w:rsidP="00A53B0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0303CC2" w14:textId="2FE402A5" w:rsidR="00E44947" w:rsidRPr="00531C7D" w:rsidRDefault="00E44947" w:rsidP="00A53B06">
            <w:pPr>
              <w:rPr>
                <w:rFonts w:ascii="Arial Narrow" w:hAnsi="Arial Narrow"/>
                <w:sz w:val="18"/>
                <w:szCs w:val="18"/>
              </w:rPr>
            </w:pPr>
            <w:r w:rsidRPr="00531C7D">
              <w:rPr>
                <w:rFonts w:ascii="Arial Narrow" w:hAnsi="Arial Narrow"/>
                <w:sz w:val="18"/>
                <w:szCs w:val="18"/>
              </w:rPr>
              <w:t xml:space="preserve">      _________,___  ___ zł</w:t>
            </w:r>
          </w:p>
        </w:tc>
        <w:tc>
          <w:tcPr>
            <w:tcW w:w="2268" w:type="dxa"/>
          </w:tcPr>
          <w:p w14:paraId="594645E9" w14:textId="77777777" w:rsidR="00E44947" w:rsidRPr="00531C7D" w:rsidRDefault="00E44947" w:rsidP="00A53B0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978ECF" w14:textId="77F4F0E7" w:rsidR="00E44947" w:rsidRPr="00531C7D" w:rsidRDefault="00E44947" w:rsidP="00A53B06">
            <w:pPr>
              <w:rPr>
                <w:rFonts w:ascii="Arial Narrow" w:hAnsi="Arial Narrow"/>
                <w:sz w:val="18"/>
                <w:szCs w:val="18"/>
              </w:rPr>
            </w:pPr>
            <w:r w:rsidRPr="00531C7D">
              <w:rPr>
                <w:rFonts w:ascii="Arial Narrow" w:hAnsi="Arial Narrow"/>
                <w:sz w:val="18"/>
                <w:szCs w:val="18"/>
              </w:rPr>
              <w:t>______________,____  ____ zł</w:t>
            </w:r>
          </w:p>
        </w:tc>
        <w:tc>
          <w:tcPr>
            <w:tcW w:w="1701" w:type="dxa"/>
          </w:tcPr>
          <w:p w14:paraId="0E5A5B8F" w14:textId="77777777" w:rsidR="00E44947" w:rsidRDefault="00E44947" w:rsidP="00A53B0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DF1C9F3" w14:textId="09098E96" w:rsidR="00E44947" w:rsidRPr="00531C7D" w:rsidRDefault="00E44947" w:rsidP="00A53B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…………………minut</w:t>
            </w:r>
          </w:p>
        </w:tc>
      </w:tr>
    </w:tbl>
    <w:p w14:paraId="2318B6DB" w14:textId="77777777" w:rsidR="002A5287" w:rsidRPr="00036742" w:rsidRDefault="002A5287" w:rsidP="002A5287">
      <w:pPr>
        <w:pStyle w:val="Tekstpodstawowy21"/>
        <w:numPr>
          <w:ilvl w:val="0"/>
          <w:numId w:val="5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036742">
        <w:rPr>
          <w:rFonts w:ascii="Arial Narrow" w:hAnsi="Arial Narrow"/>
          <w:b w:val="0"/>
          <w:sz w:val="22"/>
          <w:szCs w:val="22"/>
        </w:rPr>
        <w:t xml:space="preserve">Termin płatności – zgodnie z </w:t>
      </w:r>
      <w:r>
        <w:rPr>
          <w:rFonts w:ascii="Arial Narrow" w:hAnsi="Arial Narrow"/>
          <w:b w:val="0"/>
          <w:sz w:val="22"/>
          <w:szCs w:val="22"/>
        </w:rPr>
        <w:t>SIWZ</w:t>
      </w:r>
      <w:r w:rsidRPr="00036742">
        <w:rPr>
          <w:rFonts w:ascii="Arial Narrow" w:hAnsi="Arial Narrow"/>
          <w:b w:val="0"/>
          <w:sz w:val="22"/>
          <w:szCs w:val="22"/>
        </w:rPr>
        <w:t>.</w:t>
      </w:r>
    </w:p>
    <w:p w14:paraId="062BB1B9" w14:textId="1E9B9F8A" w:rsidR="002A5287" w:rsidRPr="00036742" w:rsidRDefault="002A5287" w:rsidP="002A5287">
      <w:pPr>
        <w:numPr>
          <w:ilvl w:val="0"/>
          <w:numId w:val="51"/>
        </w:numPr>
        <w:suppressAutoHyphens/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Oświadczamy, że w cenie oferty zostały uwzględnione wszystkie koszty wykonania zamówienia i realizacji przyszłego świadczenia umownego. </w:t>
      </w:r>
    </w:p>
    <w:p w14:paraId="554DC898" w14:textId="7C67B65C" w:rsidR="002A5287" w:rsidRDefault="002A5287" w:rsidP="002A5287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Oświadczamy, iż przy wykonaniu prac określonych w </w:t>
      </w:r>
      <w:r>
        <w:rPr>
          <w:rFonts w:ascii="Arial Narrow" w:hAnsi="Arial Narrow"/>
        </w:rPr>
        <w:t>SIWZ</w:t>
      </w:r>
      <w:r w:rsidRPr="00036742">
        <w:rPr>
          <w:rFonts w:ascii="Arial Narrow" w:hAnsi="Arial Narrow"/>
        </w:rPr>
        <w:t xml:space="preserve"> będziemy stosować przepisy BHP i P-poż. </w:t>
      </w:r>
      <w:r w:rsidR="00861A9D">
        <w:rPr>
          <w:rFonts w:ascii="Arial Narrow" w:hAnsi="Arial Narrow"/>
        </w:rPr>
        <w:br/>
      </w:r>
      <w:r w:rsidRPr="00036742">
        <w:rPr>
          <w:rFonts w:ascii="Arial Narrow" w:hAnsi="Arial Narrow"/>
        </w:rPr>
        <w:t>oraz prawa budowlanego.</w:t>
      </w:r>
    </w:p>
    <w:p w14:paraId="24154683" w14:textId="77777777" w:rsidR="002A5287" w:rsidRPr="00036742" w:rsidRDefault="002A5287" w:rsidP="002A5287">
      <w:pPr>
        <w:numPr>
          <w:ilvl w:val="0"/>
          <w:numId w:val="51"/>
        </w:num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Oświadczamy, że uważamy się związani niniejszą ofertą przez </w:t>
      </w:r>
      <w:r>
        <w:rPr>
          <w:rFonts w:ascii="Arial Narrow" w:hAnsi="Arial Narrow"/>
        </w:rPr>
        <w:t xml:space="preserve">okres 30 dni </w:t>
      </w:r>
      <w:r w:rsidRPr="00036742">
        <w:rPr>
          <w:rFonts w:ascii="Arial Narrow" w:hAnsi="Arial Narrow"/>
        </w:rPr>
        <w:t>wskazany w specyfikacji istotnych warunków zamówienia.</w:t>
      </w:r>
    </w:p>
    <w:p w14:paraId="5F3EDA84" w14:textId="77777777" w:rsidR="002A5287" w:rsidRPr="00036742" w:rsidRDefault="002A5287" w:rsidP="002A5287">
      <w:pPr>
        <w:numPr>
          <w:ilvl w:val="0"/>
          <w:numId w:val="51"/>
        </w:num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Zapoznaliśmy się z projektem umowy i nie wnosimy w stosunku do niego żadnych uwag, </w:t>
      </w:r>
      <w:r w:rsidRPr="00036742">
        <w:rPr>
          <w:rFonts w:ascii="Arial Narrow" w:hAnsi="Arial Narrow"/>
        </w:rPr>
        <w:br/>
        <w:t>a w przypadku wyboru naszej oferty podpiszemy umowę zgodnie z tym projektem.</w:t>
      </w:r>
    </w:p>
    <w:p w14:paraId="26E5BA00" w14:textId="77777777" w:rsidR="002A5287" w:rsidRPr="00036742" w:rsidRDefault="002A5287" w:rsidP="002A5287">
      <w:pPr>
        <w:numPr>
          <w:ilvl w:val="0"/>
          <w:numId w:val="51"/>
        </w:num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eastAsia="Times New Roman" w:hAnsi="Arial Narrow"/>
          <w:b/>
          <w:bCs/>
          <w:lang w:eastAsia="zh-CN"/>
        </w:rPr>
        <w:t>Następujący zakres przedmiotu zamówienia zamierzamy zlecić Podwykonawcom</w:t>
      </w:r>
      <w:r w:rsidRPr="00036742">
        <w:rPr>
          <w:rFonts w:ascii="Arial Narrow" w:eastAsia="Times New Roman" w:hAnsi="Arial Narrow"/>
          <w:b/>
          <w:bCs/>
          <w:sz w:val="28"/>
          <w:szCs w:val="28"/>
          <w:vertAlign w:val="superscript"/>
          <w:lang w:eastAsia="zh-CN"/>
        </w:rPr>
        <w:t>*</w:t>
      </w:r>
      <w:r w:rsidRPr="00036742">
        <w:rPr>
          <w:rFonts w:ascii="Arial Narrow" w:eastAsia="Times New Roman" w:hAnsi="Arial Narrow"/>
          <w:b/>
          <w:bCs/>
          <w:lang w:eastAsia="zh-CN"/>
        </w:rPr>
        <w:t xml:space="preserve">: </w:t>
      </w:r>
    </w:p>
    <w:tbl>
      <w:tblPr>
        <w:tblW w:w="8936" w:type="dxa"/>
        <w:tblInd w:w="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4"/>
        <w:gridCol w:w="4612"/>
      </w:tblGrid>
      <w:tr w:rsidR="002A5287" w:rsidRPr="00036742" w14:paraId="0D4CD576" w14:textId="77777777" w:rsidTr="000F2FCA"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61D6266" w14:textId="77777777" w:rsidR="002A5287" w:rsidRPr="00036742" w:rsidRDefault="002A5287" w:rsidP="000F2FCA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036742">
              <w:rPr>
                <w:rFonts w:ascii="Arial Narrow" w:eastAsia="SimSun" w:hAnsi="Arial Narrow"/>
                <w:kern w:val="3"/>
                <w:lang w:eastAsia="zh-CN" w:bidi="hi-IN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054B913" w14:textId="77777777" w:rsidR="002A5287" w:rsidRPr="00036742" w:rsidRDefault="002A5287" w:rsidP="000F2FCA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036742">
              <w:rPr>
                <w:rFonts w:ascii="Arial Narrow" w:eastAsia="SimSun" w:hAnsi="Arial Narrow"/>
                <w:kern w:val="3"/>
                <w:lang w:eastAsia="zh-CN" w:bidi="hi-IN"/>
              </w:rPr>
              <w:t>Nazwa (firma) podwykonawcy</w:t>
            </w:r>
          </w:p>
        </w:tc>
      </w:tr>
      <w:tr w:rsidR="002A5287" w:rsidRPr="00036742" w14:paraId="7297C0D5" w14:textId="77777777" w:rsidTr="000F2FCA">
        <w:trPr>
          <w:trHeight w:val="305"/>
        </w:trPr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7A5D540" w14:textId="77777777" w:rsidR="002A5287" w:rsidRPr="00036742" w:rsidRDefault="002A5287" w:rsidP="000F2FCA">
            <w:pPr>
              <w:suppressAutoHyphens/>
              <w:autoSpaceDN w:val="0"/>
              <w:spacing w:after="0" w:line="240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FF2D9BC" w14:textId="77777777" w:rsidR="002A5287" w:rsidRPr="00036742" w:rsidRDefault="002A5287" w:rsidP="000F2FCA">
            <w:pPr>
              <w:suppressAutoHyphens/>
              <w:autoSpaceDN w:val="0"/>
              <w:spacing w:after="0" w:line="240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</w:tr>
      <w:tr w:rsidR="002A5287" w:rsidRPr="00036742" w14:paraId="7291C3FB" w14:textId="77777777" w:rsidTr="000F2FCA"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2CDACC8" w14:textId="77777777" w:rsidR="002A5287" w:rsidRPr="00036742" w:rsidRDefault="002A5287" w:rsidP="000F2FCA">
            <w:pPr>
              <w:suppressAutoHyphens/>
              <w:autoSpaceDN w:val="0"/>
              <w:spacing w:after="0" w:line="240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76A42CE" w14:textId="77777777" w:rsidR="002A5287" w:rsidRPr="00036742" w:rsidRDefault="002A5287" w:rsidP="000F2FCA">
            <w:pPr>
              <w:suppressAutoHyphens/>
              <w:autoSpaceDN w:val="0"/>
              <w:spacing w:after="0" w:line="240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</w:tr>
    </w:tbl>
    <w:p w14:paraId="5D186AA5" w14:textId="77777777" w:rsidR="002A5287" w:rsidRPr="006A4AD1" w:rsidRDefault="002A5287" w:rsidP="002A5287">
      <w:pPr>
        <w:pStyle w:val="Tekstpodstawowy21"/>
        <w:tabs>
          <w:tab w:val="num" w:pos="780"/>
        </w:tabs>
        <w:spacing w:after="120" w:line="360" w:lineRule="auto"/>
        <w:rPr>
          <w:rFonts w:ascii="Arial Narrow" w:hAnsi="Arial Narrow"/>
          <w:sz w:val="2"/>
          <w:szCs w:val="2"/>
        </w:rPr>
      </w:pPr>
      <w:r w:rsidRPr="00036742">
        <w:rPr>
          <w:rFonts w:ascii="Arial Narrow" w:hAnsi="Arial Narrow"/>
          <w:sz w:val="24"/>
        </w:rPr>
        <w:t xml:space="preserve">     </w:t>
      </w:r>
    </w:p>
    <w:p w14:paraId="0CC01C87" w14:textId="613F40DC" w:rsidR="002A5287" w:rsidRDefault="002A5287" w:rsidP="002A5287">
      <w:pPr>
        <w:numPr>
          <w:ilvl w:val="0"/>
          <w:numId w:val="51"/>
        </w:numPr>
        <w:spacing w:after="0" w:line="240" w:lineRule="auto"/>
        <w:rPr>
          <w:rFonts w:ascii="Arial Narrow" w:eastAsia="Times New Roman" w:hAnsi="Arial Narrow" w:cs="StarSymbol"/>
          <w:lang w:eastAsia="zh-CN"/>
        </w:rPr>
      </w:pPr>
      <w:r w:rsidRPr="00036742">
        <w:rPr>
          <w:rFonts w:ascii="Arial Narrow" w:eastAsia="Times New Roman" w:hAnsi="Arial Narrow" w:cs="StarSymbol"/>
          <w:lang w:eastAsia="zh-CN"/>
        </w:rPr>
        <w:t xml:space="preserve">„Oświadczamy, że wypełniliśmy obowiązki informacyjne przewidziane w art. 13 lub art. 14 RODO wobec osób fizycznych, od których dane osobowe bezpośrednio lub pośrednio pozyskaliśmy w celu ubiegania się </w:t>
      </w:r>
      <w:r>
        <w:rPr>
          <w:rFonts w:ascii="Arial Narrow" w:eastAsia="Times New Roman" w:hAnsi="Arial Narrow" w:cs="StarSymbol"/>
          <w:lang w:eastAsia="zh-CN"/>
        </w:rPr>
        <w:br/>
      </w:r>
      <w:r w:rsidRPr="00036742">
        <w:rPr>
          <w:rFonts w:ascii="Arial Narrow" w:eastAsia="Times New Roman" w:hAnsi="Arial Narrow" w:cs="StarSymbol"/>
          <w:lang w:eastAsia="zh-CN"/>
        </w:rPr>
        <w:t>o udzielenie zamówienia publicznego w niniejszym postępowaniu.”</w:t>
      </w:r>
    </w:p>
    <w:p w14:paraId="41131FB0" w14:textId="77777777" w:rsidR="002A5287" w:rsidRPr="00036742" w:rsidRDefault="002A5287" w:rsidP="002A5287">
      <w:pPr>
        <w:pStyle w:val="Tekstpodstawowy"/>
        <w:numPr>
          <w:ilvl w:val="0"/>
          <w:numId w:val="51"/>
        </w:numPr>
        <w:spacing w:before="12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 xml:space="preserve">Oświadczamy, że jesteśmy*: </w:t>
      </w:r>
    </w:p>
    <w:p w14:paraId="15B38911" w14:textId="77777777" w:rsidR="002A5287" w:rsidRPr="00036742" w:rsidRDefault="002A5287" w:rsidP="002A5287">
      <w:pPr>
        <w:pStyle w:val="Tekstpodstawowy"/>
        <w:spacing w:before="120"/>
        <w:ind w:left="357"/>
        <w:jc w:val="both"/>
        <w:rPr>
          <w:rFonts w:ascii="Arial Narrow" w:hAnsi="Arial Narrow"/>
          <w:sz w:val="22"/>
          <w:szCs w:val="22"/>
        </w:rPr>
      </w:pPr>
      <w:r w:rsidRPr="00861A9D">
        <w:rPr>
          <w:rFonts w:ascii="Arial Narrow" w:hAnsi="Arial Narrow"/>
          <w:b/>
          <w:sz w:val="22"/>
          <w:szCs w:val="22"/>
        </w:rPr>
        <w:t>mikroprzedsiębiorstwem</w:t>
      </w:r>
      <w:r w:rsidRPr="00036742">
        <w:rPr>
          <w:rFonts w:ascii="Arial Narrow" w:hAnsi="Arial Narrow"/>
          <w:sz w:val="22"/>
          <w:szCs w:val="22"/>
        </w:rPr>
        <w:t xml:space="preserve"> -         tak □    nie □</w:t>
      </w:r>
    </w:p>
    <w:p w14:paraId="239E1AC2" w14:textId="31CBECCC" w:rsidR="002A5287" w:rsidRPr="00036742" w:rsidRDefault="002A5287" w:rsidP="002A5287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861A9D">
        <w:rPr>
          <w:rFonts w:ascii="Arial Narrow" w:hAnsi="Arial Narrow"/>
          <w:sz w:val="22"/>
          <w:szCs w:val="22"/>
        </w:rPr>
        <w:t>Mikroprzedsiębiorstwo: przedsiębiorstwo, które zatrudnia mniej, niż 10 osób i którego roczny obrót lub roczna suma bilansowa</w:t>
      </w:r>
      <w:r w:rsidRPr="00036742">
        <w:rPr>
          <w:rFonts w:ascii="Arial Narrow" w:hAnsi="Arial Narrow"/>
          <w:sz w:val="22"/>
          <w:szCs w:val="22"/>
        </w:rPr>
        <w:t xml:space="preserve"> nie przekracza 2 milionów EUR.</w:t>
      </w:r>
    </w:p>
    <w:p w14:paraId="03754631" w14:textId="77777777" w:rsidR="002A5287" w:rsidRPr="00036742" w:rsidRDefault="002A5287" w:rsidP="002A5287">
      <w:pPr>
        <w:pStyle w:val="Tekstpodstawowy"/>
        <w:spacing w:before="120"/>
        <w:ind w:left="357"/>
        <w:jc w:val="both"/>
        <w:rPr>
          <w:rFonts w:ascii="Arial Narrow" w:hAnsi="Arial Narrow"/>
          <w:sz w:val="22"/>
          <w:szCs w:val="22"/>
        </w:rPr>
      </w:pPr>
      <w:r w:rsidRPr="00861A9D">
        <w:rPr>
          <w:rFonts w:ascii="Arial Narrow" w:hAnsi="Arial Narrow"/>
          <w:b/>
          <w:sz w:val="22"/>
          <w:szCs w:val="22"/>
        </w:rPr>
        <w:t>małym przedsiębiorstwem</w:t>
      </w:r>
      <w:r w:rsidRPr="00036742">
        <w:rPr>
          <w:rFonts w:ascii="Arial Narrow" w:hAnsi="Arial Narrow"/>
          <w:sz w:val="22"/>
          <w:szCs w:val="22"/>
        </w:rPr>
        <w:t xml:space="preserve"> -      tak □     nie □</w:t>
      </w:r>
    </w:p>
    <w:p w14:paraId="451284BE" w14:textId="77480DDF" w:rsidR="002A5287" w:rsidRPr="00036742" w:rsidRDefault="002A5287" w:rsidP="002A5287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861A9D">
        <w:rPr>
          <w:rFonts w:ascii="Arial Narrow" w:hAnsi="Arial Narrow"/>
          <w:sz w:val="22"/>
          <w:szCs w:val="22"/>
        </w:rPr>
        <w:t>Małe przedsiębiorstwo: przedsiębiorstwo, które zatrudnia mniej, niż 50 osób i którego roczny obrót lub roczna suma bilansowa</w:t>
      </w:r>
      <w:r w:rsidRPr="00036742">
        <w:rPr>
          <w:rFonts w:ascii="Arial Narrow" w:hAnsi="Arial Narrow"/>
          <w:sz w:val="22"/>
          <w:szCs w:val="22"/>
        </w:rPr>
        <w:t xml:space="preserve"> nie przekracza 10 milionów EUR.</w:t>
      </w:r>
    </w:p>
    <w:p w14:paraId="727B36AD" w14:textId="77777777" w:rsidR="002A5287" w:rsidRPr="00036742" w:rsidRDefault="002A5287" w:rsidP="002A5287">
      <w:pPr>
        <w:pStyle w:val="Tekstpodstawowy"/>
        <w:spacing w:before="120"/>
        <w:ind w:left="357"/>
        <w:jc w:val="both"/>
        <w:rPr>
          <w:rFonts w:ascii="Arial Narrow" w:hAnsi="Arial Narrow"/>
          <w:sz w:val="22"/>
          <w:szCs w:val="22"/>
        </w:rPr>
      </w:pPr>
      <w:r w:rsidRPr="00861A9D">
        <w:rPr>
          <w:rFonts w:ascii="Arial Narrow" w:hAnsi="Arial Narrow"/>
          <w:b/>
          <w:sz w:val="22"/>
          <w:szCs w:val="22"/>
        </w:rPr>
        <w:t>średnim przedsiębiorstwem</w:t>
      </w:r>
      <w:r w:rsidRPr="00036742">
        <w:rPr>
          <w:rFonts w:ascii="Arial Narrow" w:hAnsi="Arial Narrow"/>
          <w:sz w:val="22"/>
          <w:szCs w:val="22"/>
        </w:rPr>
        <w:t xml:space="preserve">  -   tak □    nie □</w:t>
      </w:r>
    </w:p>
    <w:p w14:paraId="7BED79E3" w14:textId="3E3F11EF" w:rsidR="002A5287" w:rsidRPr="00036742" w:rsidRDefault="002A5287" w:rsidP="002A5287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861A9D">
        <w:rPr>
          <w:rFonts w:ascii="Arial Narrow" w:hAnsi="Arial Narrow"/>
          <w:sz w:val="22"/>
          <w:szCs w:val="22"/>
        </w:rPr>
        <w:t xml:space="preserve">Średnie przedsiębiorstwa: przedsiębiorstwa, które nie są mikroprzedsiębiorstwami ani małymi przedsiębiorstwami i które zatrudniają mniej, niż 250 osób i których roczny obrót nie przekracza </w:t>
      </w:r>
      <w:r w:rsidRPr="00861A9D">
        <w:rPr>
          <w:rFonts w:ascii="Arial Narrow" w:hAnsi="Arial Narrow"/>
          <w:sz w:val="22"/>
          <w:szCs w:val="22"/>
        </w:rPr>
        <w:br/>
        <w:t>50 milionów EUR lub roczna suma</w:t>
      </w:r>
      <w:r w:rsidRPr="00036742">
        <w:rPr>
          <w:rFonts w:ascii="Arial Narrow" w:hAnsi="Arial Narrow"/>
          <w:sz w:val="22"/>
          <w:szCs w:val="22"/>
        </w:rPr>
        <w:t xml:space="preserve"> bilansowa nie przekracza 43 milionów EUR</w:t>
      </w:r>
      <w:r w:rsidR="00861A9D">
        <w:rPr>
          <w:rFonts w:ascii="Arial Narrow" w:hAnsi="Arial Narrow"/>
          <w:sz w:val="22"/>
          <w:szCs w:val="22"/>
        </w:rPr>
        <w:t>.</w:t>
      </w:r>
    </w:p>
    <w:p w14:paraId="606A0129" w14:textId="77777777" w:rsidR="002A5287" w:rsidRPr="00036742" w:rsidRDefault="002A5287" w:rsidP="002A5287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5DBB59EF" w14:textId="77777777" w:rsidR="002A5287" w:rsidRPr="00036742" w:rsidRDefault="002A5287" w:rsidP="002A5287">
      <w:pPr>
        <w:pStyle w:val="Tekstpodstawowy"/>
        <w:suppressAutoHyphens w:val="0"/>
        <w:ind w:left="360"/>
        <w:jc w:val="both"/>
        <w:rPr>
          <w:rFonts w:ascii="Arial Narrow" w:hAnsi="Arial Narrow"/>
          <w:sz w:val="10"/>
          <w:szCs w:val="10"/>
        </w:rPr>
      </w:pPr>
    </w:p>
    <w:p w14:paraId="77761012" w14:textId="77777777" w:rsidR="002A5287" w:rsidRPr="00215C6F" w:rsidRDefault="002A5287" w:rsidP="002A5287">
      <w:pPr>
        <w:pStyle w:val="Tekstpodstawowy"/>
        <w:numPr>
          <w:ilvl w:val="0"/>
          <w:numId w:val="5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215C6F">
        <w:rPr>
          <w:rFonts w:ascii="Arial Narrow" w:hAnsi="Arial Narrow"/>
          <w:sz w:val="22"/>
          <w:szCs w:val="22"/>
        </w:rPr>
        <w:t>Integralną częścią oferty są:</w:t>
      </w:r>
    </w:p>
    <w:p w14:paraId="0753721C" w14:textId="6832D9DE" w:rsidR="002A5287" w:rsidRPr="00215C6F" w:rsidRDefault="002A5287" w:rsidP="002A5287">
      <w:pPr>
        <w:spacing w:before="120" w:after="0" w:line="240" w:lineRule="auto"/>
        <w:rPr>
          <w:rFonts w:ascii="Arial Narrow" w:hAnsi="Arial Narrow"/>
        </w:rPr>
      </w:pPr>
      <w:r w:rsidRPr="00215C6F">
        <w:rPr>
          <w:rFonts w:ascii="Arial Narrow" w:hAnsi="Arial Narrow"/>
        </w:rPr>
        <w:t xml:space="preserve">      </w:t>
      </w:r>
      <w:r w:rsidR="00016D5B">
        <w:rPr>
          <w:rFonts w:ascii="Arial Narrow" w:hAnsi="Arial Narrow"/>
        </w:rPr>
        <w:t>9</w:t>
      </w:r>
      <w:r w:rsidRPr="00215C6F">
        <w:rPr>
          <w:rFonts w:ascii="Arial Narrow" w:hAnsi="Arial Narrow"/>
        </w:rPr>
        <w:t>.1...................................................................................................... strona ......... oferty,</w:t>
      </w:r>
    </w:p>
    <w:p w14:paraId="274D617B" w14:textId="194CBC58" w:rsidR="002A5287" w:rsidRPr="00215C6F" w:rsidRDefault="002A5287" w:rsidP="002A5287">
      <w:pPr>
        <w:spacing w:after="0" w:line="240" w:lineRule="auto"/>
        <w:rPr>
          <w:rFonts w:ascii="Arial Narrow" w:hAnsi="Arial Narrow"/>
        </w:rPr>
      </w:pPr>
      <w:r w:rsidRPr="00215C6F">
        <w:rPr>
          <w:rFonts w:ascii="Arial Narrow" w:hAnsi="Arial Narrow"/>
        </w:rPr>
        <w:t xml:space="preserve">      </w:t>
      </w:r>
      <w:r w:rsidR="00016D5B">
        <w:rPr>
          <w:rFonts w:ascii="Arial Narrow" w:hAnsi="Arial Narrow"/>
        </w:rPr>
        <w:t>9</w:t>
      </w:r>
      <w:r w:rsidRPr="00215C6F">
        <w:rPr>
          <w:rFonts w:ascii="Arial Narrow" w:hAnsi="Arial Narrow"/>
        </w:rPr>
        <w:t>.2. .................................................................................................... strona ......... oferty,</w:t>
      </w:r>
    </w:p>
    <w:p w14:paraId="5EA18632" w14:textId="1739C371" w:rsidR="002A5287" w:rsidRPr="00215C6F" w:rsidRDefault="002A5287" w:rsidP="002A5287">
      <w:pPr>
        <w:spacing w:after="0" w:line="240" w:lineRule="auto"/>
        <w:rPr>
          <w:rFonts w:ascii="Arial Narrow" w:hAnsi="Arial Narrow"/>
        </w:rPr>
      </w:pPr>
      <w:r w:rsidRPr="00215C6F">
        <w:rPr>
          <w:rFonts w:ascii="Arial Narrow" w:hAnsi="Arial Narrow"/>
        </w:rPr>
        <w:t xml:space="preserve">      </w:t>
      </w:r>
      <w:r w:rsidR="00016D5B">
        <w:rPr>
          <w:rFonts w:ascii="Arial Narrow" w:hAnsi="Arial Narrow"/>
        </w:rPr>
        <w:t>9</w:t>
      </w:r>
      <w:r w:rsidRPr="00215C6F">
        <w:rPr>
          <w:rFonts w:ascii="Arial Narrow" w:hAnsi="Arial Narrow"/>
        </w:rPr>
        <w:t>.3. .................................................................................................... strona ......... oferty,</w:t>
      </w:r>
    </w:p>
    <w:p w14:paraId="75A6162F" w14:textId="77777777" w:rsidR="002A5287" w:rsidRPr="00215C6F" w:rsidRDefault="002A5287" w:rsidP="002A5287">
      <w:pPr>
        <w:pStyle w:val="Tekstpodstawowy"/>
        <w:tabs>
          <w:tab w:val="num" w:pos="720"/>
        </w:tabs>
        <w:spacing w:line="360" w:lineRule="auto"/>
        <w:ind w:left="284"/>
        <w:rPr>
          <w:rFonts w:ascii="Arial Narrow" w:hAnsi="Arial Narrow"/>
          <w:sz w:val="22"/>
          <w:szCs w:val="22"/>
        </w:rPr>
      </w:pPr>
    </w:p>
    <w:p w14:paraId="7FAE0A19" w14:textId="77777777" w:rsidR="002A5287" w:rsidRDefault="002A5287" w:rsidP="002A5287">
      <w:pPr>
        <w:pStyle w:val="Tekstpodstawowy"/>
        <w:spacing w:before="540"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</w:p>
    <w:p w14:paraId="52C65931" w14:textId="77777777" w:rsidR="002A5287" w:rsidRDefault="002A5287" w:rsidP="002A5287">
      <w:pPr>
        <w:pStyle w:val="Tekstpodstawowy"/>
        <w:spacing w:before="540"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</w:p>
    <w:p w14:paraId="149FD7F7" w14:textId="77777777" w:rsidR="00861A9D" w:rsidRDefault="00861A9D" w:rsidP="002A5287">
      <w:pPr>
        <w:pStyle w:val="Tekstpodstawowy"/>
        <w:spacing w:before="540"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</w:p>
    <w:p w14:paraId="532CE5E9" w14:textId="77777777" w:rsidR="00861A9D" w:rsidRDefault="00861A9D" w:rsidP="002A5287">
      <w:pPr>
        <w:pStyle w:val="Tekstpodstawowy"/>
        <w:spacing w:before="540"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</w:p>
    <w:p w14:paraId="7C7D0AE9" w14:textId="77777777" w:rsidR="00861A9D" w:rsidRDefault="00861A9D" w:rsidP="002A5287">
      <w:pPr>
        <w:pStyle w:val="Tekstpodstawowy"/>
        <w:spacing w:before="540"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</w:p>
    <w:p w14:paraId="641882BB" w14:textId="77777777" w:rsidR="00861A9D" w:rsidRDefault="00861A9D" w:rsidP="002A5287">
      <w:pPr>
        <w:pStyle w:val="Tekstpodstawowy"/>
        <w:spacing w:before="540"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</w:p>
    <w:p w14:paraId="1B5C23F7" w14:textId="77777777" w:rsidR="00861A9D" w:rsidRDefault="00861A9D" w:rsidP="002A5287">
      <w:pPr>
        <w:pStyle w:val="Tekstpodstawowy"/>
        <w:spacing w:before="540"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</w:p>
    <w:p w14:paraId="1E588D3C" w14:textId="77777777" w:rsidR="002A5287" w:rsidRPr="00036742" w:rsidRDefault="002A5287" w:rsidP="002A5287">
      <w:pPr>
        <w:pStyle w:val="Tekstpodstawowy"/>
        <w:spacing w:before="540"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  <w:r w:rsidRPr="00036742">
        <w:rPr>
          <w:rFonts w:ascii="Arial Narrow" w:hAnsi="Arial Narrow" w:cs="Times New Roman"/>
          <w:sz w:val="22"/>
          <w:szCs w:val="22"/>
        </w:rPr>
        <w:t>……..............................................                                                                                                                     podpisy osób/-y uprawnionych/-ej</w:t>
      </w:r>
    </w:p>
    <w:p w14:paraId="462F07DF" w14:textId="77777777" w:rsidR="002A5287" w:rsidRPr="00036742" w:rsidRDefault="002A5287" w:rsidP="002A5287">
      <w:pPr>
        <w:spacing w:after="0" w:line="240" w:lineRule="auto"/>
        <w:jc w:val="both"/>
        <w:rPr>
          <w:rFonts w:ascii="Arial Narrow" w:hAnsi="Arial Narrow"/>
          <w:i/>
        </w:rPr>
      </w:pPr>
    </w:p>
    <w:p w14:paraId="154DBE05" w14:textId="77777777" w:rsidR="002A5287" w:rsidRPr="00036742" w:rsidRDefault="002A5287" w:rsidP="002A5287">
      <w:pPr>
        <w:spacing w:after="0" w:line="240" w:lineRule="auto"/>
        <w:jc w:val="both"/>
        <w:rPr>
          <w:rFonts w:ascii="Arial Narrow" w:hAnsi="Arial Narrow"/>
          <w:i/>
        </w:rPr>
      </w:pPr>
    </w:p>
    <w:p w14:paraId="627F8EA5" w14:textId="77777777" w:rsidR="002A5287" w:rsidRPr="00036742" w:rsidRDefault="002A5287" w:rsidP="002A5287">
      <w:pPr>
        <w:spacing w:after="0" w:line="240" w:lineRule="auto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lastRenderedPageBreak/>
        <w:t>miejscowość, data______________________________</w:t>
      </w:r>
    </w:p>
    <w:p w14:paraId="52903F0F" w14:textId="77777777" w:rsidR="002A5287" w:rsidRPr="00036742" w:rsidRDefault="002A5287" w:rsidP="002A5287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036742">
        <w:rPr>
          <w:rFonts w:ascii="Arial Narrow" w:hAnsi="Arial Narrow"/>
          <w:b/>
          <w:i/>
          <w:vertAlign w:val="superscript"/>
        </w:rPr>
        <w:t>*</w:t>
      </w:r>
      <w:r w:rsidRPr="00036742">
        <w:rPr>
          <w:rFonts w:ascii="Arial Narrow" w:hAnsi="Arial Narrow"/>
          <w:b/>
          <w:i/>
        </w:rPr>
        <w:t>skreślić/zaznaczyć/wypełnić</w:t>
      </w:r>
    </w:p>
    <w:p w14:paraId="4D744D17" w14:textId="77777777" w:rsidR="00EF2237" w:rsidRPr="00B75524" w:rsidRDefault="0093243B" w:rsidP="00EF2237">
      <w:pPr>
        <w:pStyle w:val="Tekstpodstawowy"/>
        <w:tabs>
          <w:tab w:val="left" w:pos="-1418"/>
        </w:tabs>
        <w:spacing w:before="120" w:after="120"/>
        <w:jc w:val="right"/>
        <w:rPr>
          <w:rFonts w:ascii="Arial Narrow" w:hAnsi="Arial Narrow"/>
          <w:b/>
          <w:color w:val="000000" w:themeColor="text1"/>
          <w:sz w:val="22"/>
          <w:szCs w:val="22"/>
        </w:rPr>
      </w:pPr>
      <w:r w:rsidRPr="00B75524">
        <w:rPr>
          <w:rFonts w:ascii="Arial Narrow" w:hAnsi="Arial Narrow"/>
          <w:b/>
          <w:color w:val="000000" w:themeColor="text1"/>
          <w:sz w:val="22"/>
          <w:szCs w:val="22"/>
        </w:rPr>
        <w:t>Załącznik nr 2A</w:t>
      </w:r>
    </w:p>
    <w:p w14:paraId="01BE3A8F" w14:textId="77777777" w:rsidR="00EF2237" w:rsidRPr="00470097" w:rsidRDefault="00EF2237" w:rsidP="00EF2237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 w:rsidRPr="00470097">
        <w:rPr>
          <w:rFonts w:ascii="Arial Narrow" w:hAnsi="Arial Narrow" w:cs="Arial"/>
          <w:b/>
          <w:color w:val="000000" w:themeColor="text1"/>
        </w:rPr>
        <w:t>Zamawiający:</w:t>
      </w:r>
    </w:p>
    <w:p w14:paraId="79D93332" w14:textId="77777777" w:rsidR="00EF2237" w:rsidRPr="00470097" w:rsidRDefault="00EF2237" w:rsidP="00EF2237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470097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1C8E0EAA" w14:textId="77777777" w:rsidR="00EF2237" w:rsidRPr="00470097" w:rsidRDefault="00EF2237" w:rsidP="00EF2237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470097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10D53FCA" w14:textId="77777777" w:rsidR="00EF2237" w:rsidRPr="00470097" w:rsidRDefault="00EF2237" w:rsidP="003D0068">
      <w:pPr>
        <w:spacing w:before="120"/>
        <w:rPr>
          <w:rFonts w:ascii="Arial Narrow" w:hAnsi="Arial Narrow" w:cs="Arial"/>
          <w:b/>
          <w:color w:val="000000" w:themeColor="text1"/>
        </w:rPr>
      </w:pPr>
      <w:r w:rsidRPr="00470097">
        <w:rPr>
          <w:rFonts w:ascii="Arial Narrow" w:hAnsi="Arial Narrow" w:cs="Arial"/>
          <w:b/>
          <w:color w:val="000000" w:themeColor="text1"/>
        </w:rPr>
        <w:t>Wykonawca:</w:t>
      </w:r>
    </w:p>
    <w:p w14:paraId="5FFCEC6B" w14:textId="77777777" w:rsidR="00EF2237" w:rsidRPr="00470097" w:rsidRDefault="00EF2237" w:rsidP="00817ED3">
      <w:pPr>
        <w:spacing w:after="0" w:line="480" w:lineRule="auto"/>
        <w:ind w:right="5954"/>
        <w:rPr>
          <w:rFonts w:ascii="Arial Narrow" w:hAnsi="Arial Narrow" w:cs="Arial"/>
          <w:color w:val="000000" w:themeColor="text1"/>
        </w:rPr>
      </w:pPr>
      <w:r w:rsidRPr="00470097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</w:p>
    <w:p w14:paraId="05069C04" w14:textId="77777777" w:rsidR="00EF2237" w:rsidRPr="00470097" w:rsidRDefault="00EF2237" w:rsidP="003D0068">
      <w:pPr>
        <w:spacing w:after="0" w:line="240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470097">
        <w:rPr>
          <w:rFonts w:ascii="Arial Narrow" w:hAnsi="Arial Narrow" w:cs="Arial"/>
          <w:i/>
          <w:color w:val="000000" w:themeColor="text1"/>
        </w:rPr>
        <w:t>(pełna nazwa/firma, adres, w zależności od podmiotu: NIP/PESEL, KRS/CEiDG)</w:t>
      </w:r>
    </w:p>
    <w:p w14:paraId="699C0271" w14:textId="77777777" w:rsidR="00EF2237" w:rsidRPr="00470097" w:rsidRDefault="00EF2237" w:rsidP="00EF2237">
      <w:pPr>
        <w:rPr>
          <w:rFonts w:ascii="Arial Narrow" w:hAnsi="Arial Narrow" w:cs="Arial"/>
          <w:color w:val="000000" w:themeColor="text1"/>
          <w:u w:val="single"/>
        </w:rPr>
      </w:pPr>
      <w:r w:rsidRPr="00470097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2116A3B6" w14:textId="77777777" w:rsidR="00EF2237" w:rsidRPr="00470097" w:rsidRDefault="00EF2237" w:rsidP="00EF2237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 w:rsidRPr="00470097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7C933DDA" w14:textId="77777777" w:rsidR="00EF2237" w:rsidRPr="00470097" w:rsidRDefault="00EF2237" w:rsidP="00EF2237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470097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37B8D200" w14:textId="77777777" w:rsidR="00EF2237" w:rsidRPr="00470097" w:rsidRDefault="00EF2237" w:rsidP="003D0068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470097"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485D22F1" w14:textId="77777777" w:rsidR="00EF2237" w:rsidRPr="00470097" w:rsidRDefault="00EF2237" w:rsidP="003D0068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</w:rPr>
      </w:pPr>
      <w:r w:rsidRPr="00470097"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</w:p>
    <w:p w14:paraId="38124254" w14:textId="77777777" w:rsidR="00EF2237" w:rsidRPr="00470097" w:rsidRDefault="00EF2237" w:rsidP="003D0068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</w:rPr>
      </w:pPr>
      <w:r w:rsidRPr="00470097">
        <w:rPr>
          <w:rFonts w:ascii="Arial Narrow" w:hAnsi="Arial Narrow" w:cs="Arial"/>
          <w:b/>
          <w:color w:val="000000" w:themeColor="text1"/>
        </w:rPr>
        <w:t xml:space="preserve"> Prawo zamówień publicznych (dalej jako: ustawa Pzp), </w:t>
      </w:r>
    </w:p>
    <w:p w14:paraId="2F8774FF" w14:textId="77777777" w:rsidR="00EF2237" w:rsidRPr="00470097" w:rsidRDefault="00EF2237" w:rsidP="00EF2237">
      <w:pPr>
        <w:spacing w:before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470097"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7AA0245D" w14:textId="7E4E3876" w:rsidR="00EF2237" w:rsidRPr="00A53B06" w:rsidRDefault="00EF2237" w:rsidP="00EF2237">
      <w:pPr>
        <w:pStyle w:val="Tekstpodstawowy"/>
        <w:spacing w:before="120" w:after="12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470097">
        <w:rPr>
          <w:rFonts w:ascii="Arial Narrow" w:hAnsi="Arial Narrow" w:cs="Arial"/>
          <w:color w:val="000000" w:themeColor="text1"/>
          <w:sz w:val="22"/>
          <w:szCs w:val="22"/>
        </w:rPr>
        <w:t xml:space="preserve">Na potrzeby postępowania o udzielenie zamówienia publicznego pn. </w:t>
      </w:r>
      <w:r w:rsidR="00A53B06" w:rsidRPr="00A53B06">
        <w:rPr>
          <w:rFonts w:ascii="Arial Narrow" w:hAnsi="Arial Narrow" w:cs="Arial"/>
          <w:b/>
          <w:bCs/>
          <w:iCs/>
          <w:sz w:val="22"/>
          <w:szCs w:val="22"/>
        </w:rPr>
        <w:t>prowadzenie stałego serwisu, utrzymania ruchu, regulacji rozpływów powietrza, programowania, dezynfekcji urządzeń klimatyzacyjno-wentylacyjnych zainstalowanych w obiektach Uniwersytetu Medycznego w Poznaniu</w:t>
      </w:r>
      <w:r w:rsidR="00016D5B">
        <w:rPr>
          <w:rFonts w:ascii="Arial Narrow" w:hAnsi="Arial Narrow" w:cs="Arial"/>
          <w:b/>
          <w:bCs/>
          <w:iCs/>
          <w:sz w:val="22"/>
          <w:szCs w:val="22"/>
        </w:rPr>
        <w:t>,</w:t>
      </w:r>
      <w:r w:rsidR="00A53B06" w:rsidRPr="00A53B06">
        <w:rPr>
          <w:rFonts w:ascii="Arial Narrow" w:hAnsi="Arial Narrow" w:cs="Arial"/>
          <w:b/>
          <w:bCs/>
          <w:iCs/>
          <w:sz w:val="22"/>
          <w:szCs w:val="22"/>
        </w:rPr>
        <w:t xml:space="preserve"> </w:t>
      </w:r>
      <w:r w:rsidR="00016D5B">
        <w:rPr>
          <w:rFonts w:ascii="Arial Narrow" w:hAnsi="Arial Narrow" w:cs="Arial"/>
          <w:b/>
          <w:bCs/>
          <w:iCs/>
          <w:sz w:val="22"/>
          <w:szCs w:val="22"/>
        </w:rPr>
        <w:t xml:space="preserve">z podziałem </w:t>
      </w:r>
      <w:r w:rsidR="00016D5B">
        <w:rPr>
          <w:rFonts w:ascii="Arial Narrow" w:hAnsi="Arial Narrow" w:cs="Arial"/>
          <w:b/>
          <w:bCs/>
          <w:iCs/>
          <w:sz w:val="22"/>
          <w:szCs w:val="22"/>
        </w:rPr>
        <w:br/>
        <w:t xml:space="preserve">na </w:t>
      </w:r>
      <w:r w:rsidR="00A53B06" w:rsidRPr="00A53B06">
        <w:rPr>
          <w:rFonts w:ascii="Arial Narrow" w:hAnsi="Arial Narrow" w:cs="Arial"/>
          <w:b/>
          <w:bCs/>
          <w:iCs/>
          <w:sz w:val="22"/>
          <w:szCs w:val="22"/>
        </w:rPr>
        <w:t>4 części</w:t>
      </w:r>
      <w:r w:rsidR="00016D5B">
        <w:rPr>
          <w:rFonts w:ascii="Arial Narrow" w:hAnsi="Arial Narrow" w:cs="Arial"/>
          <w:b/>
          <w:bCs/>
          <w:iCs/>
          <w:sz w:val="22"/>
          <w:szCs w:val="22"/>
        </w:rPr>
        <w:t xml:space="preserve"> (PN-</w:t>
      </w:r>
      <w:r w:rsidR="00861A9D">
        <w:rPr>
          <w:rFonts w:ascii="Arial Narrow" w:hAnsi="Arial Narrow" w:cs="Arial"/>
          <w:b/>
          <w:bCs/>
          <w:iCs/>
          <w:sz w:val="22"/>
          <w:szCs w:val="22"/>
        </w:rPr>
        <w:t>76</w:t>
      </w:r>
      <w:r w:rsidR="00016D5B">
        <w:rPr>
          <w:rFonts w:ascii="Arial Narrow" w:hAnsi="Arial Narrow" w:cs="Arial"/>
          <w:b/>
          <w:bCs/>
          <w:iCs/>
          <w:sz w:val="22"/>
          <w:szCs w:val="22"/>
        </w:rPr>
        <w:t>/20)</w:t>
      </w:r>
      <w:r w:rsidRPr="00A53B06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, </w:t>
      </w:r>
      <w:r w:rsidRPr="00A53B06">
        <w:rPr>
          <w:rFonts w:ascii="Arial Narrow" w:hAnsi="Arial Narrow" w:cs="Arial"/>
          <w:color w:val="000000" w:themeColor="text1"/>
          <w:sz w:val="22"/>
          <w:szCs w:val="22"/>
        </w:rPr>
        <w:t>oświadczam, co następuje:</w:t>
      </w:r>
    </w:p>
    <w:p w14:paraId="6C9FF9CB" w14:textId="77777777" w:rsidR="00EF2237" w:rsidRPr="00470097" w:rsidRDefault="00EF2237" w:rsidP="00EF2237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 w:rsidRPr="00470097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503EE43F" w14:textId="77777777" w:rsidR="00EF2237" w:rsidRPr="00470097" w:rsidRDefault="00EF2237" w:rsidP="00B63FA9">
      <w:pPr>
        <w:pStyle w:val="Akapitzlist"/>
        <w:numPr>
          <w:ilvl w:val="0"/>
          <w:numId w:val="14"/>
        </w:numPr>
        <w:spacing w:after="0" w:line="360" w:lineRule="auto"/>
        <w:contextualSpacing/>
        <w:jc w:val="both"/>
        <w:rPr>
          <w:rFonts w:ascii="Arial Narrow" w:hAnsi="Arial Narrow" w:cs="Arial"/>
          <w:color w:val="000000" w:themeColor="text1"/>
          <w:szCs w:val="22"/>
        </w:rPr>
      </w:pPr>
      <w:r w:rsidRPr="00470097">
        <w:rPr>
          <w:rFonts w:ascii="Arial Narrow" w:hAnsi="Arial Narrow" w:cs="Arial"/>
          <w:color w:val="000000" w:themeColor="text1"/>
          <w:szCs w:val="22"/>
        </w:rPr>
        <w:t>Oświadczam, że nie podlegam wykluczeniu z postępowania na podstawie art. 24 ust 1 pkt 12-2</w:t>
      </w:r>
      <w:r w:rsidR="0093243B" w:rsidRPr="00470097">
        <w:rPr>
          <w:rFonts w:ascii="Arial Narrow" w:hAnsi="Arial Narrow" w:cs="Arial"/>
          <w:color w:val="000000" w:themeColor="text1"/>
          <w:szCs w:val="22"/>
        </w:rPr>
        <w:t>3</w:t>
      </w:r>
      <w:r w:rsidRPr="00470097">
        <w:rPr>
          <w:rFonts w:ascii="Arial Narrow" w:hAnsi="Arial Narrow" w:cs="Arial"/>
          <w:color w:val="000000" w:themeColor="text1"/>
          <w:szCs w:val="22"/>
        </w:rPr>
        <w:t xml:space="preserve"> ustawy Pzp.</w:t>
      </w:r>
    </w:p>
    <w:p w14:paraId="17C71656" w14:textId="77777777" w:rsidR="00EF2237" w:rsidRPr="00470097" w:rsidRDefault="00EF2237" w:rsidP="00B63FA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hAnsi="Arial Narrow" w:cs="Arial"/>
          <w:color w:val="000000" w:themeColor="text1"/>
          <w:szCs w:val="22"/>
        </w:rPr>
      </w:pPr>
      <w:r w:rsidRPr="00470097">
        <w:rPr>
          <w:rFonts w:ascii="Arial Narrow" w:hAnsi="Arial Narrow" w:cs="Arial"/>
          <w:color w:val="000000" w:themeColor="text1"/>
          <w:szCs w:val="22"/>
        </w:rPr>
        <w:t xml:space="preserve">Oświadczam, że nie podlegam wykluczeniu z postępowania na podstawie </w:t>
      </w:r>
      <w:r w:rsidR="00817ED3" w:rsidRPr="00470097">
        <w:rPr>
          <w:rFonts w:ascii="Arial Narrow" w:hAnsi="Arial Narrow" w:cs="Arial"/>
          <w:color w:val="000000" w:themeColor="text1"/>
          <w:szCs w:val="22"/>
        </w:rPr>
        <w:t>art. 24 ust. 5 pkt</w:t>
      </w:r>
      <w:r w:rsidRPr="00470097">
        <w:rPr>
          <w:rFonts w:ascii="Arial Narrow" w:hAnsi="Arial Narrow" w:cs="Arial"/>
          <w:color w:val="000000" w:themeColor="text1"/>
          <w:szCs w:val="22"/>
        </w:rPr>
        <w:t xml:space="preserve"> 1 ustawy Pzp.</w:t>
      </w:r>
    </w:p>
    <w:p w14:paraId="52A81D26" w14:textId="77777777" w:rsidR="002A5287" w:rsidRDefault="00EF2237" w:rsidP="00A53B06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470097">
        <w:rPr>
          <w:rFonts w:ascii="Arial Narrow" w:hAnsi="Arial Narrow" w:cs="Arial"/>
          <w:color w:val="000000" w:themeColor="text1"/>
        </w:rPr>
        <w:t xml:space="preserve">           …………….……. </w:t>
      </w:r>
      <w:r w:rsidRPr="00470097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470097">
        <w:rPr>
          <w:rFonts w:ascii="Arial Narrow" w:hAnsi="Arial Narrow" w:cs="Arial"/>
          <w:color w:val="000000" w:themeColor="text1"/>
        </w:rPr>
        <w:t>dnia ………….……. r.</w:t>
      </w:r>
      <w:r w:rsidR="00470097">
        <w:rPr>
          <w:rFonts w:ascii="Arial Narrow" w:hAnsi="Arial Narrow" w:cs="Arial"/>
          <w:color w:val="000000" w:themeColor="text1"/>
        </w:rPr>
        <w:t xml:space="preserve">             </w:t>
      </w:r>
      <w:r w:rsidRPr="00470097">
        <w:rPr>
          <w:rFonts w:ascii="Arial Narrow" w:hAnsi="Arial Narrow" w:cs="Arial"/>
          <w:color w:val="000000" w:themeColor="text1"/>
        </w:rPr>
        <w:t xml:space="preserve">  …………………………………………</w:t>
      </w:r>
      <w:r w:rsidR="00470097"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</w:t>
      </w:r>
      <w:r w:rsidRPr="00470097">
        <w:rPr>
          <w:rFonts w:ascii="Arial Narrow" w:hAnsi="Arial Narrow" w:cs="Arial"/>
          <w:i/>
          <w:color w:val="000000" w:themeColor="text1"/>
        </w:rPr>
        <w:t>(podpis)</w:t>
      </w:r>
    </w:p>
    <w:p w14:paraId="52D2AB28" w14:textId="7DC64230" w:rsidR="00EF2237" w:rsidRPr="00470097" w:rsidRDefault="00EF2237" w:rsidP="00A53B06">
      <w:pPr>
        <w:spacing w:before="240" w:line="360" w:lineRule="auto"/>
        <w:jc w:val="both"/>
        <w:rPr>
          <w:rFonts w:ascii="Arial Narrow" w:hAnsi="Arial Narrow" w:cs="Arial"/>
          <w:color w:val="000000" w:themeColor="text1"/>
        </w:rPr>
      </w:pPr>
      <w:r w:rsidRPr="00470097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</w:t>
      </w:r>
      <w:r w:rsidR="00470097">
        <w:rPr>
          <w:rFonts w:ascii="Arial Narrow" w:hAnsi="Arial Narrow" w:cs="Arial"/>
          <w:color w:val="000000" w:themeColor="text1"/>
        </w:rPr>
        <w:t>art. …………</w:t>
      </w:r>
      <w:r w:rsidRPr="00470097">
        <w:rPr>
          <w:rFonts w:ascii="Arial Narrow" w:hAnsi="Arial Narrow" w:cs="Arial"/>
          <w:color w:val="000000" w:themeColor="text1"/>
        </w:rPr>
        <w:t xml:space="preserve"> ustawy Pzp </w:t>
      </w:r>
      <w:r w:rsidRPr="00470097">
        <w:rPr>
          <w:rFonts w:ascii="Arial Narrow" w:hAnsi="Arial Narrow" w:cs="Arial"/>
          <w:i/>
          <w:color w:val="000000" w:themeColor="text1"/>
        </w:rPr>
        <w:t>(podać mającą zastosowanie podstawę wykluczenia spośród wymienionych w art. 24 ust. 1 pkt 13-14, 16-20 lub art. 24 ust. 5 ustawy Pzp).</w:t>
      </w:r>
      <w:r w:rsidRPr="00470097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art. 24 ust. 8 ustawy Pzp podjąłem następujące środki naprawcze: ……………………………………</w:t>
      </w:r>
    </w:p>
    <w:p w14:paraId="76FD0E85" w14:textId="77777777" w:rsidR="00EF2237" w:rsidRPr="00470097" w:rsidRDefault="00EF2237" w:rsidP="00817ED3">
      <w:pPr>
        <w:spacing w:before="120" w:line="360" w:lineRule="auto"/>
        <w:jc w:val="both"/>
        <w:rPr>
          <w:rFonts w:ascii="Arial Narrow" w:hAnsi="Arial Narrow" w:cs="Arial"/>
          <w:color w:val="000000" w:themeColor="text1"/>
        </w:rPr>
      </w:pPr>
      <w:r w:rsidRPr="00470097">
        <w:rPr>
          <w:rFonts w:ascii="Arial Narrow" w:hAnsi="Arial Narrow" w:cs="Arial"/>
          <w:color w:val="000000" w:themeColor="text1"/>
        </w:rPr>
        <w:t xml:space="preserve">……. </w:t>
      </w:r>
      <w:r w:rsidRPr="00470097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470097">
        <w:rPr>
          <w:rFonts w:ascii="Arial Narrow" w:hAnsi="Arial Narrow" w:cs="Arial"/>
          <w:color w:val="000000" w:themeColor="text1"/>
        </w:rPr>
        <w:t xml:space="preserve">dnia …………………. r. </w:t>
      </w:r>
    </w:p>
    <w:p w14:paraId="65230138" w14:textId="77777777" w:rsidR="00EF2237" w:rsidRDefault="00EF2237" w:rsidP="00470097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470097">
        <w:rPr>
          <w:rFonts w:ascii="Arial Narrow" w:hAnsi="Arial Narrow" w:cs="Arial"/>
          <w:color w:val="000000" w:themeColor="text1"/>
        </w:rPr>
        <w:t>(</w:t>
      </w:r>
      <w:r w:rsidRPr="00470097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470097">
        <w:rPr>
          <w:rFonts w:ascii="Arial Narrow" w:hAnsi="Arial Narrow" w:cs="Arial"/>
          <w:color w:val="000000" w:themeColor="text1"/>
        </w:rPr>
        <w:t>)</w:t>
      </w:r>
      <w:r w:rsidRPr="00470097">
        <w:rPr>
          <w:rFonts w:ascii="Arial Narrow" w:hAnsi="Arial Narrow" w:cs="Arial"/>
          <w:color w:val="000000" w:themeColor="text1"/>
        </w:rPr>
        <w:tab/>
      </w:r>
      <w:r w:rsidRPr="00470097">
        <w:rPr>
          <w:rFonts w:ascii="Arial Narrow" w:hAnsi="Arial Narrow" w:cs="Arial"/>
          <w:color w:val="000000" w:themeColor="text1"/>
        </w:rPr>
        <w:tab/>
      </w:r>
      <w:r w:rsidRPr="00470097">
        <w:rPr>
          <w:rFonts w:ascii="Arial Narrow" w:hAnsi="Arial Narrow" w:cs="Arial"/>
          <w:color w:val="000000" w:themeColor="text1"/>
        </w:rPr>
        <w:tab/>
      </w:r>
      <w:r w:rsidRPr="00470097">
        <w:rPr>
          <w:rFonts w:ascii="Arial Narrow" w:hAnsi="Arial Narrow" w:cs="Arial"/>
          <w:color w:val="000000" w:themeColor="text1"/>
        </w:rPr>
        <w:tab/>
      </w:r>
      <w:r w:rsidRPr="00470097">
        <w:rPr>
          <w:rFonts w:ascii="Arial Narrow" w:hAnsi="Arial Narrow" w:cs="Arial"/>
          <w:color w:val="000000" w:themeColor="text1"/>
        </w:rPr>
        <w:tab/>
      </w:r>
      <w:r w:rsidRPr="00470097">
        <w:rPr>
          <w:rFonts w:ascii="Arial Narrow" w:hAnsi="Arial Narrow" w:cs="Arial"/>
          <w:color w:val="000000" w:themeColor="text1"/>
        </w:rPr>
        <w:tab/>
        <w:t xml:space="preserve">    …………………………………………</w:t>
      </w:r>
      <w:r w:rsidR="00470097"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</w:t>
      </w:r>
      <w:r w:rsidRPr="00470097">
        <w:rPr>
          <w:rFonts w:ascii="Arial Narrow" w:hAnsi="Arial Narrow" w:cs="Arial"/>
          <w:i/>
          <w:color w:val="000000" w:themeColor="text1"/>
        </w:rPr>
        <w:t>(podpis)</w:t>
      </w:r>
    </w:p>
    <w:p w14:paraId="6D9FEEFC" w14:textId="77777777" w:rsidR="009546BA" w:rsidRDefault="009546BA" w:rsidP="00470097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14:paraId="39E61E74" w14:textId="77777777" w:rsidR="00861A9D" w:rsidRDefault="00861A9D" w:rsidP="00470097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14:paraId="7E2BDB2A" w14:textId="77777777" w:rsidR="00EF2237" w:rsidRPr="00470097" w:rsidRDefault="00EF2237" w:rsidP="00EF2237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 w:rsidRPr="00470097">
        <w:rPr>
          <w:rFonts w:ascii="Arial Narrow" w:hAnsi="Arial Narrow" w:cs="Arial"/>
          <w:b/>
          <w:color w:val="000000" w:themeColor="text1"/>
        </w:rPr>
        <w:t>OŚWIADCZENIE DOTYCZĄCE PODMIOTU, NA KTÓREGO ZASOBY POWOŁUJE SIĘ WYKONAWCA:</w:t>
      </w:r>
    </w:p>
    <w:p w14:paraId="7383CE3E" w14:textId="2CBAF7C1" w:rsidR="00EF2237" w:rsidRPr="00470097" w:rsidRDefault="00EF2237" w:rsidP="00EF2237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470097">
        <w:rPr>
          <w:rFonts w:ascii="Arial Narrow" w:hAnsi="Arial Narrow" w:cs="Arial"/>
          <w:color w:val="000000" w:themeColor="text1"/>
        </w:rPr>
        <w:t xml:space="preserve">Oświadczam, że następujący/e podmiot/y, na którego/ych zasoby powołuję się w niniejszym postępowaniu, </w:t>
      </w:r>
      <w:r w:rsidR="00470097">
        <w:rPr>
          <w:rFonts w:ascii="Arial Narrow" w:hAnsi="Arial Narrow" w:cs="Arial"/>
          <w:color w:val="000000" w:themeColor="text1"/>
        </w:rPr>
        <w:br/>
      </w:r>
      <w:r w:rsidRPr="00470097">
        <w:rPr>
          <w:rFonts w:ascii="Arial Narrow" w:hAnsi="Arial Narrow" w:cs="Arial"/>
          <w:color w:val="000000" w:themeColor="text1"/>
        </w:rPr>
        <w:t>tj.: …………</w:t>
      </w:r>
      <w:r w:rsidR="00861A9D">
        <w:rPr>
          <w:rFonts w:ascii="Arial Narrow" w:hAnsi="Arial Narrow" w:cs="Arial"/>
          <w:color w:val="000000" w:themeColor="text1"/>
        </w:rPr>
        <w:t>…………</w:t>
      </w:r>
      <w:r w:rsidRPr="00470097">
        <w:rPr>
          <w:rFonts w:ascii="Arial Narrow" w:hAnsi="Arial Narrow" w:cs="Arial"/>
          <w:color w:val="000000" w:themeColor="text1"/>
        </w:rPr>
        <w:t xml:space="preserve"> </w:t>
      </w:r>
      <w:r w:rsidRPr="00470097">
        <w:rPr>
          <w:rFonts w:ascii="Arial Narrow" w:hAnsi="Arial Narrow" w:cs="Arial"/>
          <w:i/>
          <w:color w:val="000000" w:themeColor="text1"/>
        </w:rPr>
        <w:t xml:space="preserve">(podać pełną nazwę/firmę, adres, a także w zależności od podmiotu: NIP/PESEL, KRS/CEiDG) </w:t>
      </w:r>
      <w:r w:rsidRPr="00470097"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14:paraId="228C279F" w14:textId="77777777" w:rsidR="00EF2237" w:rsidRPr="00470097" w:rsidRDefault="00EF2237" w:rsidP="00EF2237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470097">
        <w:rPr>
          <w:rFonts w:ascii="Arial Narrow" w:hAnsi="Arial Narrow" w:cs="Arial"/>
          <w:color w:val="000000" w:themeColor="text1"/>
        </w:rPr>
        <w:t xml:space="preserve">…………….……. </w:t>
      </w:r>
      <w:r w:rsidRPr="00470097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470097">
        <w:rPr>
          <w:rFonts w:ascii="Arial Narrow" w:hAnsi="Arial Narrow" w:cs="Arial"/>
          <w:color w:val="000000" w:themeColor="text1"/>
        </w:rPr>
        <w:t xml:space="preserve">dnia …………………. r. </w:t>
      </w:r>
    </w:p>
    <w:p w14:paraId="75D8C56B" w14:textId="77777777" w:rsidR="00EF2237" w:rsidRPr="00470097" w:rsidRDefault="00EF2237" w:rsidP="00470097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 w:rsidRPr="00470097">
        <w:rPr>
          <w:rFonts w:ascii="Arial Narrow" w:hAnsi="Arial Narrow" w:cs="Arial"/>
          <w:color w:val="000000" w:themeColor="text1"/>
        </w:rPr>
        <w:t>(</w:t>
      </w:r>
      <w:r w:rsidRPr="00470097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470097">
        <w:rPr>
          <w:rFonts w:ascii="Arial Narrow" w:hAnsi="Arial Narrow" w:cs="Arial"/>
          <w:color w:val="000000" w:themeColor="text1"/>
        </w:rPr>
        <w:t xml:space="preserve">)   </w:t>
      </w:r>
      <w:r w:rsidR="00470097">
        <w:rPr>
          <w:rFonts w:ascii="Arial Narrow" w:hAnsi="Arial Narrow" w:cs="Arial"/>
          <w:color w:val="000000" w:themeColor="text1"/>
        </w:rPr>
        <w:t xml:space="preserve">                                                             </w:t>
      </w:r>
      <w:r w:rsidRPr="00470097">
        <w:rPr>
          <w:rFonts w:ascii="Arial Narrow" w:hAnsi="Arial Narrow" w:cs="Arial"/>
          <w:color w:val="000000" w:themeColor="text1"/>
        </w:rPr>
        <w:t xml:space="preserve">  …………………………………………</w:t>
      </w:r>
      <w:r w:rsidR="00470097">
        <w:rPr>
          <w:rFonts w:ascii="Arial Narrow" w:hAnsi="Arial Narrow" w:cs="Arial"/>
          <w:color w:val="000000" w:themeColor="text1"/>
        </w:rPr>
        <w:br/>
      </w:r>
      <w:r w:rsidR="00470097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</w:t>
      </w:r>
      <w:r w:rsidRPr="00470097">
        <w:rPr>
          <w:rFonts w:ascii="Arial Narrow" w:hAnsi="Arial Narrow" w:cs="Arial"/>
          <w:i/>
          <w:color w:val="000000" w:themeColor="text1"/>
        </w:rPr>
        <w:t>(podpis)</w:t>
      </w:r>
    </w:p>
    <w:p w14:paraId="181A7EBA" w14:textId="77777777" w:rsidR="00EF2237" w:rsidRPr="00470097" w:rsidRDefault="00EF2237" w:rsidP="00EF2237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470097">
        <w:rPr>
          <w:rFonts w:ascii="Arial Narrow" w:hAnsi="Arial Narrow" w:cs="Arial"/>
          <w:i/>
          <w:color w:val="000000" w:themeColor="text1"/>
        </w:rPr>
        <w:t>[UWAGA: zastosować tylko wtedy, gdy zamawiający przewidział możliwość, o której mowa w art. 25a ust. 5 pkt 2 ustawy Pzp]</w:t>
      </w:r>
    </w:p>
    <w:p w14:paraId="4B7C6BED" w14:textId="77777777" w:rsidR="00EF2237" w:rsidRPr="00470097" w:rsidRDefault="00EF2237" w:rsidP="00EF2237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 w:rsidRPr="00470097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7F455270" w14:textId="2DB755E2" w:rsidR="00EF2237" w:rsidRPr="00470097" w:rsidRDefault="00EF2237" w:rsidP="00EF2237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470097">
        <w:rPr>
          <w:rFonts w:ascii="Arial Narrow" w:hAnsi="Arial Narrow" w:cs="Arial"/>
          <w:color w:val="000000" w:themeColor="text1"/>
        </w:rPr>
        <w:t>Oświadczam, że następujący/e podmiot/y, będący/e podwykonawc</w:t>
      </w:r>
      <w:r w:rsidR="00861A9D">
        <w:rPr>
          <w:rFonts w:ascii="Arial Narrow" w:hAnsi="Arial Narrow" w:cs="Arial"/>
          <w:color w:val="000000" w:themeColor="text1"/>
        </w:rPr>
        <w:t xml:space="preserve">ą/ami: ……………………………………… </w:t>
      </w:r>
      <w:r w:rsidRPr="00470097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 w:rsidRPr="00470097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21788FBF" w14:textId="77777777" w:rsidR="00EF2237" w:rsidRPr="00470097" w:rsidRDefault="00EF2237" w:rsidP="00EF2237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470097">
        <w:rPr>
          <w:rFonts w:ascii="Arial Narrow" w:hAnsi="Arial Narrow" w:cs="Arial"/>
          <w:color w:val="000000" w:themeColor="text1"/>
        </w:rPr>
        <w:t xml:space="preserve">…………….……. </w:t>
      </w:r>
      <w:r w:rsidRPr="00470097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470097">
        <w:rPr>
          <w:rFonts w:ascii="Arial Narrow" w:hAnsi="Arial Narrow" w:cs="Arial"/>
          <w:color w:val="000000" w:themeColor="text1"/>
        </w:rPr>
        <w:t xml:space="preserve">dnia …………………. r. </w:t>
      </w:r>
    </w:p>
    <w:p w14:paraId="292F4C02" w14:textId="77777777" w:rsidR="00EF2237" w:rsidRPr="00470097" w:rsidRDefault="00EF2237" w:rsidP="00470097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470097">
        <w:rPr>
          <w:rFonts w:ascii="Arial Narrow" w:hAnsi="Arial Narrow" w:cs="Arial"/>
          <w:color w:val="000000" w:themeColor="text1"/>
        </w:rPr>
        <w:t>(</w:t>
      </w:r>
      <w:r w:rsidRPr="00470097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470097">
        <w:rPr>
          <w:rFonts w:ascii="Arial Narrow" w:hAnsi="Arial Narrow" w:cs="Arial"/>
          <w:color w:val="000000" w:themeColor="text1"/>
        </w:rPr>
        <w:t>)</w:t>
      </w:r>
      <w:r w:rsidRPr="00470097">
        <w:rPr>
          <w:rFonts w:ascii="Arial Narrow" w:hAnsi="Arial Narrow" w:cs="Arial"/>
          <w:color w:val="000000" w:themeColor="text1"/>
        </w:rPr>
        <w:tab/>
      </w:r>
      <w:r w:rsidRPr="00470097">
        <w:rPr>
          <w:rFonts w:ascii="Arial Narrow" w:hAnsi="Arial Narrow" w:cs="Arial"/>
          <w:color w:val="000000" w:themeColor="text1"/>
        </w:rPr>
        <w:tab/>
        <w:t xml:space="preserve">                                                      …………………………………………</w:t>
      </w:r>
      <w:r w:rsidR="00470097"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</w:t>
      </w:r>
      <w:r w:rsidRPr="00470097">
        <w:rPr>
          <w:rFonts w:ascii="Arial Narrow" w:hAnsi="Arial Narrow" w:cs="Arial"/>
          <w:i/>
          <w:color w:val="000000" w:themeColor="text1"/>
        </w:rPr>
        <w:t>(podpis)</w:t>
      </w:r>
    </w:p>
    <w:p w14:paraId="1683B65B" w14:textId="77777777" w:rsidR="00EF2237" w:rsidRPr="00470097" w:rsidRDefault="00EF2237" w:rsidP="00EF2237">
      <w:pPr>
        <w:spacing w:line="240" w:lineRule="auto"/>
        <w:ind w:left="5664" w:firstLine="708"/>
        <w:jc w:val="both"/>
        <w:rPr>
          <w:rFonts w:ascii="Arial Narrow" w:hAnsi="Arial Narrow" w:cs="Arial"/>
          <w:i/>
          <w:color w:val="000000" w:themeColor="text1"/>
        </w:rPr>
      </w:pPr>
    </w:p>
    <w:p w14:paraId="55F77B6D" w14:textId="77777777" w:rsidR="00EF2237" w:rsidRPr="00470097" w:rsidRDefault="00EF2237" w:rsidP="00EF2237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 w:rsidRPr="00470097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1246F18C" w14:textId="6D66787F" w:rsidR="00EF2237" w:rsidRPr="00470097" w:rsidRDefault="00EF2237" w:rsidP="00EF2237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470097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AD3F62" w14:textId="77777777" w:rsidR="00817ED3" w:rsidRPr="00470097" w:rsidRDefault="00817ED3" w:rsidP="00EF2237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</w:p>
    <w:p w14:paraId="7F655CED" w14:textId="77777777" w:rsidR="00EF2237" w:rsidRPr="00470097" w:rsidRDefault="00EF2237" w:rsidP="00EF2237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470097">
        <w:rPr>
          <w:rFonts w:ascii="Arial Narrow" w:hAnsi="Arial Narrow" w:cs="Arial"/>
          <w:color w:val="000000" w:themeColor="text1"/>
        </w:rPr>
        <w:t xml:space="preserve">…………….……. </w:t>
      </w:r>
      <w:r w:rsidRPr="00470097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470097">
        <w:rPr>
          <w:rFonts w:ascii="Arial Narrow" w:hAnsi="Arial Narrow" w:cs="Arial"/>
          <w:color w:val="000000" w:themeColor="text1"/>
        </w:rPr>
        <w:t xml:space="preserve">dnia …………………. r. </w:t>
      </w:r>
    </w:p>
    <w:p w14:paraId="6EAAF77E" w14:textId="77777777" w:rsidR="00EF2237" w:rsidRPr="00470097" w:rsidRDefault="00EF2237" w:rsidP="00817ED3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470097">
        <w:rPr>
          <w:rFonts w:ascii="Arial Narrow" w:hAnsi="Arial Narrow" w:cs="Arial"/>
          <w:color w:val="000000" w:themeColor="text1"/>
        </w:rPr>
        <w:tab/>
      </w:r>
      <w:r w:rsidRPr="00470097">
        <w:rPr>
          <w:rFonts w:ascii="Arial Narrow" w:hAnsi="Arial Narrow" w:cs="Arial"/>
          <w:color w:val="000000" w:themeColor="text1"/>
        </w:rPr>
        <w:tab/>
      </w:r>
      <w:r w:rsidRPr="00470097">
        <w:rPr>
          <w:rFonts w:ascii="Arial Narrow" w:hAnsi="Arial Narrow" w:cs="Arial"/>
          <w:color w:val="000000" w:themeColor="text1"/>
        </w:rPr>
        <w:tab/>
      </w:r>
      <w:r w:rsidRPr="00470097">
        <w:rPr>
          <w:rFonts w:ascii="Arial Narrow" w:hAnsi="Arial Narrow" w:cs="Arial"/>
          <w:color w:val="000000" w:themeColor="text1"/>
        </w:rPr>
        <w:tab/>
      </w:r>
      <w:r w:rsidRPr="00470097">
        <w:rPr>
          <w:rFonts w:ascii="Arial Narrow" w:hAnsi="Arial Narrow" w:cs="Arial"/>
          <w:color w:val="000000" w:themeColor="text1"/>
        </w:rPr>
        <w:tab/>
      </w:r>
      <w:r w:rsidRPr="00470097">
        <w:rPr>
          <w:rFonts w:ascii="Arial Narrow" w:hAnsi="Arial Narrow" w:cs="Arial"/>
          <w:color w:val="000000" w:themeColor="text1"/>
        </w:rPr>
        <w:tab/>
      </w:r>
      <w:r w:rsidRPr="00470097">
        <w:rPr>
          <w:rFonts w:ascii="Arial Narrow" w:hAnsi="Arial Narrow" w:cs="Arial"/>
          <w:color w:val="000000" w:themeColor="text1"/>
        </w:rPr>
        <w:tab/>
        <w:t xml:space="preserve">  </w:t>
      </w:r>
      <w:r w:rsidR="00470097">
        <w:rPr>
          <w:rFonts w:ascii="Arial Narrow" w:hAnsi="Arial Narrow" w:cs="Arial"/>
          <w:color w:val="000000" w:themeColor="text1"/>
        </w:rPr>
        <w:t xml:space="preserve">               </w:t>
      </w:r>
      <w:r w:rsidRPr="00470097">
        <w:rPr>
          <w:rFonts w:ascii="Arial Narrow" w:hAnsi="Arial Narrow" w:cs="Arial"/>
          <w:color w:val="000000" w:themeColor="text1"/>
        </w:rPr>
        <w:t>…………………………………………</w:t>
      </w:r>
    </w:p>
    <w:p w14:paraId="2FE57F4E" w14:textId="77777777" w:rsidR="00EF2237" w:rsidRDefault="00817ED3" w:rsidP="00817ED3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470097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</w:t>
      </w:r>
      <w:r w:rsidR="00EF2237" w:rsidRPr="00470097">
        <w:rPr>
          <w:rFonts w:ascii="Arial Narrow" w:hAnsi="Arial Narrow" w:cs="Arial"/>
          <w:i/>
          <w:color w:val="000000" w:themeColor="text1"/>
        </w:rPr>
        <w:t>(podpis)</w:t>
      </w:r>
    </w:p>
    <w:p w14:paraId="1251A7C9" w14:textId="77777777" w:rsidR="007205A7" w:rsidRDefault="007205A7" w:rsidP="00817ED3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14:paraId="619E7254" w14:textId="77777777" w:rsidR="007205A7" w:rsidRDefault="007205A7" w:rsidP="007205A7">
      <w:pPr>
        <w:jc w:val="right"/>
        <w:rPr>
          <w:rFonts w:ascii="Arial Narrow" w:hAnsi="Arial Narrow"/>
        </w:rPr>
      </w:pPr>
    </w:p>
    <w:p w14:paraId="1694F615" w14:textId="77777777" w:rsidR="007205A7" w:rsidRDefault="007205A7" w:rsidP="007205A7">
      <w:pPr>
        <w:jc w:val="right"/>
        <w:rPr>
          <w:rFonts w:ascii="Arial Narrow" w:hAnsi="Arial Narrow"/>
        </w:rPr>
      </w:pPr>
    </w:p>
    <w:p w14:paraId="6BB136E1" w14:textId="77777777" w:rsidR="007205A7" w:rsidRDefault="007205A7" w:rsidP="007205A7">
      <w:pPr>
        <w:jc w:val="right"/>
        <w:rPr>
          <w:rFonts w:ascii="Arial Narrow" w:hAnsi="Arial Narrow"/>
        </w:rPr>
      </w:pPr>
    </w:p>
    <w:p w14:paraId="089338DF" w14:textId="77777777" w:rsidR="007205A7" w:rsidRDefault="007205A7" w:rsidP="007205A7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2B</w:t>
      </w:r>
    </w:p>
    <w:p w14:paraId="12F9827B" w14:textId="77777777" w:rsidR="007205A7" w:rsidRDefault="007205A7" w:rsidP="007205A7">
      <w:pPr>
        <w:spacing w:after="0" w:line="240" w:lineRule="auto"/>
        <w:ind w:left="50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Zamawiający:</w:t>
      </w:r>
    </w:p>
    <w:p w14:paraId="090F5665" w14:textId="77777777" w:rsidR="007205A7" w:rsidRDefault="007205A7" w:rsidP="007205A7">
      <w:pPr>
        <w:tabs>
          <w:tab w:val="left" w:pos="0"/>
        </w:tabs>
        <w:spacing w:after="0" w:line="240" w:lineRule="auto"/>
        <w:ind w:left="1004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                                                  Uniwersytet Medyczny im. Karola Marcinkowskiego </w:t>
      </w:r>
      <w:r>
        <w:rPr>
          <w:rFonts w:ascii="Arial Narrow" w:hAnsi="Arial Narrow"/>
          <w:b/>
          <w:color w:val="000000"/>
        </w:rPr>
        <w:br/>
        <w:t xml:space="preserve">                                                        ul. Fredry 10, 61-701 Poznań</w:t>
      </w:r>
    </w:p>
    <w:p w14:paraId="2C720C87" w14:textId="77777777" w:rsidR="007205A7" w:rsidRDefault="007205A7" w:rsidP="007205A7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Wykonawca:</w:t>
      </w:r>
    </w:p>
    <w:p w14:paraId="2E57547C" w14:textId="77777777" w:rsidR="007205A7" w:rsidRDefault="007205A7" w:rsidP="007205A7">
      <w:pPr>
        <w:spacing w:after="0" w:line="240" w:lineRule="auto"/>
        <w:ind w:right="595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</w:t>
      </w:r>
    </w:p>
    <w:p w14:paraId="6750F0C9" w14:textId="77777777" w:rsidR="007205A7" w:rsidRDefault="007205A7" w:rsidP="007205A7">
      <w:pPr>
        <w:spacing w:after="0" w:line="240" w:lineRule="auto"/>
        <w:ind w:right="595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</w:t>
      </w:r>
    </w:p>
    <w:p w14:paraId="273243C2" w14:textId="77777777" w:rsidR="007205A7" w:rsidRDefault="007205A7" w:rsidP="007205A7">
      <w:pPr>
        <w:spacing w:after="0" w:line="240" w:lineRule="auto"/>
        <w:ind w:right="5953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(pełna nazwa/firma, adres, </w:t>
      </w:r>
      <w:r>
        <w:rPr>
          <w:rFonts w:ascii="Arial Narrow" w:hAnsi="Arial Narrow"/>
          <w:i/>
        </w:rPr>
        <w:br/>
        <w:t>w zależności od podmiotu: NIP/PESEL, KRS/CEiDG)</w:t>
      </w:r>
    </w:p>
    <w:p w14:paraId="4E5E432A" w14:textId="77777777" w:rsidR="007205A7" w:rsidRDefault="007205A7" w:rsidP="007205A7">
      <w:pPr>
        <w:spacing w:after="0" w:line="240" w:lineRule="auto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reprezentowany przez:</w:t>
      </w:r>
    </w:p>
    <w:p w14:paraId="11438C5C" w14:textId="77777777" w:rsidR="007205A7" w:rsidRDefault="007205A7" w:rsidP="007205A7">
      <w:pPr>
        <w:spacing w:after="0" w:line="240" w:lineRule="auto"/>
        <w:ind w:right="595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</w:t>
      </w:r>
    </w:p>
    <w:p w14:paraId="676C60B0" w14:textId="77777777" w:rsidR="007205A7" w:rsidRDefault="007205A7" w:rsidP="007205A7">
      <w:pPr>
        <w:spacing w:after="0" w:line="240" w:lineRule="auto"/>
        <w:ind w:right="595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</w:t>
      </w:r>
    </w:p>
    <w:p w14:paraId="43C633C7" w14:textId="77777777" w:rsidR="007205A7" w:rsidRDefault="007205A7" w:rsidP="007205A7">
      <w:pPr>
        <w:spacing w:after="0" w:line="240" w:lineRule="auto"/>
        <w:ind w:right="5953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(imię, nazwisko, stanowisko /podstawa do reprezentacji)</w:t>
      </w:r>
    </w:p>
    <w:p w14:paraId="25BD2C17" w14:textId="77777777" w:rsidR="007205A7" w:rsidRDefault="007205A7" w:rsidP="007205A7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14:paraId="65513D2E" w14:textId="77777777" w:rsidR="007205A7" w:rsidRDefault="007205A7" w:rsidP="007205A7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 xml:space="preserve">Oświadczenie wykonawcy </w:t>
      </w:r>
    </w:p>
    <w:p w14:paraId="78A4EAD8" w14:textId="77777777" w:rsidR="007205A7" w:rsidRDefault="007205A7" w:rsidP="007205A7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składane na podstawie art. 25a ust. 1 ustawy z dnia 29 stycznia 2004 r. </w:t>
      </w:r>
    </w:p>
    <w:p w14:paraId="69D25834" w14:textId="77777777" w:rsidR="007205A7" w:rsidRDefault="007205A7" w:rsidP="007205A7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Prawo zamówień publicznych (dalej jako: ustawa Pzp), </w:t>
      </w:r>
    </w:p>
    <w:p w14:paraId="458EA6EB" w14:textId="77777777" w:rsidR="007205A7" w:rsidRDefault="007205A7" w:rsidP="007205A7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  <w:r>
        <w:rPr>
          <w:rFonts w:ascii="Arial Narrow" w:hAnsi="Arial Narrow" w:cs="Arial"/>
          <w:b/>
          <w:u w:val="single"/>
        </w:rPr>
        <w:br/>
      </w:r>
    </w:p>
    <w:p w14:paraId="0CA67205" w14:textId="2B71B9B1" w:rsidR="007205A7" w:rsidRDefault="007205A7" w:rsidP="007205A7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 potrzeby postępowania o udzielenie zamówienia publicznego pn. </w:t>
      </w:r>
      <w:r w:rsidR="00A53B06" w:rsidRPr="00283CB4">
        <w:rPr>
          <w:rFonts w:ascii="Arial Narrow" w:hAnsi="Arial Narrow" w:cs="Arial"/>
          <w:b/>
          <w:bCs/>
          <w:iCs/>
        </w:rPr>
        <w:t>prowadzenie stałego serwisu, utrzymania ruchu, regulacji rozpływów powietrza, programowania, dezynfekcji urządzeń klimatyzacyjno-wentylacyjnych zainstalowanych w obiektach Uniwersy</w:t>
      </w:r>
      <w:r w:rsidR="00A53B06">
        <w:rPr>
          <w:rFonts w:ascii="Arial Narrow" w:hAnsi="Arial Narrow" w:cs="Arial"/>
          <w:b/>
          <w:bCs/>
          <w:iCs/>
        </w:rPr>
        <w:t>tetu Medycznego w Poznaniu</w:t>
      </w:r>
      <w:r w:rsidR="00016D5B">
        <w:rPr>
          <w:rFonts w:ascii="Arial Narrow" w:hAnsi="Arial Narrow" w:cs="Arial"/>
          <w:b/>
          <w:bCs/>
          <w:iCs/>
        </w:rPr>
        <w:t>,</w:t>
      </w:r>
      <w:r w:rsidR="00A53B06">
        <w:rPr>
          <w:rFonts w:ascii="Arial Narrow" w:hAnsi="Arial Narrow" w:cs="Arial"/>
          <w:b/>
          <w:bCs/>
          <w:iCs/>
        </w:rPr>
        <w:t xml:space="preserve"> </w:t>
      </w:r>
      <w:r w:rsidR="00016D5B">
        <w:rPr>
          <w:rFonts w:ascii="Arial Narrow" w:hAnsi="Arial Narrow" w:cs="Arial"/>
          <w:b/>
          <w:bCs/>
          <w:iCs/>
        </w:rPr>
        <w:t xml:space="preserve">z podziałem </w:t>
      </w:r>
      <w:r w:rsidR="00016D5B">
        <w:rPr>
          <w:rFonts w:ascii="Arial Narrow" w:hAnsi="Arial Narrow" w:cs="Arial"/>
          <w:b/>
          <w:bCs/>
          <w:iCs/>
        </w:rPr>
        <w:br/>
        <w:t xml:space="preserve">na </w:t>
      </w:r>
      <w:r w:rsidR="00016D5B" w:rsidRPr="00A53B06">
        <w:rPr>
          <w:rFonts w:ascii="Arial Narrow" w:hAnsi="Arial Narrow" w:cs="Arial"/>
          <w:b/>
          <w:bCs/>
          <w:iCs/>
        </w:rPr>
        <w:t>4 części</w:t>
      </w:r>
      <w:r w:rsidR="00016D5B">
        <w:rPr>
          <w:rFonts w:ascii="Arial Narrow" w:hAnsi="Arial Narrow" w:cs="Arial"/>
          <w:b/>
          <w:bCs/>
          <w:iCs/>
        </w:rPr>
        <w:t xml:space="preserve"> (PN-</w:t>
      </w:r>
      <w:r w:rsidR="00CA12AD">
        <w:rPr>
          <w:rFonts w:ascii="Arial Narrow" w:hAnsi="Arial Narrow" w:cs="Arial"/>
          <w:b/>
          <w:bCs/>
          <w:iCs/>
        </w:rPr>
        <w:t>76</w:t>
      </w:r>
      <w:r w:rsidR="00016D5B">
        <w:rPr>
          <w:rFonts w:ascii="Arial Narrow" w:hAnsi="Arial Narrow" w:cs="Arial"/>
          <w:b/>
          <w:bCs/>
          <w:iCs/>
        </w:rPr>
        <w:t>/20)</w:t>
      </w:r>
      <w:r w:rsidR="00016D5B" w:rsidRPr="00A53B06">
        <w:rPr>
          <w:rFonts w:ascii="Arial Narrow" w:hAnsi="Arial Narrow" w:cs="Arial"/>
          <w:b/>
          <w:color w:val="000000" w:themeColor="text1"/>
        </w:rPr>
        <w:t>,</w:t>
      </w:r>
      <w:r>
        <w:rPr>
          <w:rFonts w:ascii="Arial Narrow" w:hAnsi="Arial Narrow"/>
          <w:b/>
          <w:bCs/>
          <w:iCs/>
        </w:rPr>
        <w:t xml:space="preserve"> </w:t>
      </w:r>
      <w:r>
        <w:rPr>
          <w:rFonts w:ascii="Arial Narrow" w:hAnsi="Arial Narrow" w:cs="Arial"/>
          <w:b/>
          <w:bCs/>
          <w:iCs/>
        </w:rPr>
        <w:t xml:space="preserve"> </w:t>
      </w:r>
      <w:r>
        <w:rPr>
          <w:rFonts w:ascii="Arial Narrow" w:hAnsi="Arial Narrow" w:cs="Arial"/>
        </w:rPr>
        <w:t>oświadczam, co następuje:</w:t>
      </w:r>
    </w:p>
    <w:p w14:paraId="6870EBD3" w14:textId="77777777" w:rsidR="007205A7" w:rsidRDefault="007205A7" w:rsidP="007205A7">
      <w:pPr>
        <w:spacing w:after="0" w:line="240" w:lineRule="auto"/>
        <w:jc w:val="both"/>
        <w:rPr>
          <w:rFonts w:ascii="Arial Narrow" w:hAnsi="Arial Narrow" w:cs="Arial"/>
        </w:rPr>
      </w:pPr>
    </w:p>
    <w:p w14:paraId="4F13FED4" w14:textId="77777777" w:rsidR="007205A7" w:rsidRDefault="007205A7" w:rsidP="007205A7">
      <w:pPr>
        <w:shd w:val="clear" w:color="auto" w:fill="BFBFBF"/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INFORMACJA DOTYCZĄCA WYKONAWCY:</w:t>
      </w:r>
    </w:p>
    <w:p w14:paraId="4D23EA8C" w14:textId="77777777" w:rsidR="007205A7" w:rsidRDefault="007205A7" w:rsidP="007205A7">
      <w:pPr>
        <w:spacing w:after="0" w:line="240" w:lineRule="auto"/>
        <w:jc w:val="both"/>
        <w:rPr>
          <w:rFonts w:ascii="Arial Narrow" w:hAnsi="Arial Narrow" w:cs="Arial"/>
        </w:rPr>
      </w:pPr>
    </w:p>
    <w:p w14:paraId="75E9ED66" w14:textId="6720D309" w:rsidR="007205A7" w:rsidRDefault="007205A7" w:rsidP="007205A7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spełniam warunki udziału w postępowaniu określone przez </w:t>
      </w:r>
      <w:r w:rsidR="00F17227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amawiającego w pkt </w:t>
      </w:r>
      <w:r w:rsidR="0007514A">
        <w:rPr>
          <w:rFonts w:ascii="Arial Narrow" w:hAnsi="Arial Narrow" w:cs="Arial"/>
        </w:rPr>
        <w:t>7</w:t>
      </w:r>
      <w:r>
        <w:rPr>
          <w:rFonts w:ascii="Arial Narrow" w:hAnsi="Arial Narrow" w:cs="Arial"/>
        </w:rPr>
        <w:t xml:space="preserve">.2 SIWZ  </w:t>
      </w:r>
      <w:r>
        <w:rPr>
          <w:rFonts w:ascii="Arial Narrow" w:hAnsi="Arial Narrow" w:cs="Arial"/>
          <w:i/>
        </w:rPr>
        <w:t xml:space="preserve">(wskazać dokument i właściwą jednostkę redakcyjną dokumentu, w której określono warunki udziału </w:t>
      </w:r>
      <w:r w:rsidR="00CA12AD">
        <w:rPr>
          <w:rFonts w:ascii="Arial Narrow" w:hAnsi="Arial Narrow" w:cs="Arial"/>
          <w:i/>
        </w:rPr>
        <w:br/>
      </w:r>
      <w:r>
        <w:rPr>
          <w:rFonts w:ascii="Arial Narrow" w:hAnsi="Arial Narrow" w:cs="Arial"/>
          <w:i/>
        </w:rPr>
        <w:t>w postępowaniu)</w:t>
      </w:r>
      <w:r>
        <w:rPr>
          <w:rFonts w:ascii="Arial Narrow" w:hAnsi="Arial Narrow" w:cs="Arial"/>
        </w:rPr>
        <w:t>.</w:t>
      </w:r>
    </w:p>
    <w:p w14:paraId="5C26C384" w14:textId="56277EC9" w:rsidR="00CA12AD" w:rsidRDefault="007205A7" w:rsidP="00CA12AD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…………….……. </w:t>
      </w:r>
      <w:r>
        <w:rPr>
          <w:rFonts w:ascii="Arial Narrow" w:hAnsi="Arial Narrow" w:cs="Arial"/>
          <w:i/>
        </w:rPr>
        <w:t xml:space="preserve">(miejscowość), </w:t>
      </w:r>
      <w:r>
        <w:rPr>
          <w:rFonts w:ascii="Arial Narrow" w:hAnsi="Arial Narrow" w:cs="Arial"/>
        </w:rPr>
        <w:t xml:space="preserve">dnia ………….……. r. </w:t>
      </w:r>
      <w:r w:rsidR="00CA12AD">
        <w:rPr>
          <w:rFonts w:ascii="Arial Narrow" w:hAnsi="Arial Narrow" w:cs="Arial"/>
        </w:rPr>
        <w:t xml:space="preserve">                     …………………………………………</w:t>
      </w:r>
    </w:p>
    <w:p w14:paraId="714AE6F2" w14:textId="77777777" w:rsidR="00CA12AD" w:rsidRDefault="00CA12AD" w:rsidP="00CA12AD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(podpis)</w:t>
      </w:r>
    </w:p>
    <w:p w14:paraId="41D49B5D" w14:textId="77777777" w:rsidR="007205A7" w:rsidRDefault="007205A7" w:rsidP="007205A7">
      <w:pPr>
        <w:spacing w:after="0" w:line="240" w:lineRule="auto"/>
        <w:jc w:val="both"/>
        <w:rPr>
          <w:rFonts w:ascii="Arial Narrow" w:hAnsi="Arial Narrow" w:cs="Arial"/>
        </w:rPr>
      </w:pPr>
    </w:p>
    <w:p w14:paraId="53D3F5B2" w14:textId="77777777" w:rsidR="007205A7" w:rsidRDefault="007205A7" w:rsidP="007205A7">
      <w:pPr>
        <w:shd w:val="clear" w:color="auto" w:fill="BFBFBF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INFORMACJA W ZWIĄZKU Z POLEGANIEM NA ZASOBACH INNYCH PODMIOTÓW</w:t>
      </w:r>
      <w:r>
        <w:rPr>
          <w:rFonts w:ascii="Arial Narrow" w:hAnsi="Arial Narrow" w:cs="Arial"/>
        </w:rPr>
        <w:t xml:space="preserve">: </w:t>
      </w:r>
    </w:p>
    <w:p w14:paraId="05858FE6" w14:textId="1813E210" w:rsidR="007205A7" w:rsidRDefault="007205A7" w:rsidP="00CA12AD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F17227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amawiającego w pkt </w:t>
      </w:r>
      <w:r w:rsidR="0007514A">
        <w:rPr>
          <w:rFonts w:ascii="Arial Narrow" w:hAnsi="Arial Narrow" w:cs="Arial"/>
        </w:rPr>
        <w:t>7</w:t>
      </w:r>
      <w:r>
        <w:rPr>
          <w:rFonts w:ascii="Arial Narrow" w:hAnsi="Arial Narrow" w:cs="Arial"/>
        </w:rPr>
        <w:t xml:space="preserve">.2 SIWZ  </w:t>
      </w:r>
      <w:r>
        <w:rPr>
          <w:rFonts w:ascii="Arial Narrow" w:hAnsi="Arial Narrow" w:cs="Arial"/>
          <w:i/>
        </w:rPr>
        <w:t>(wskazać dokument i właściwą jednostkę redakcyjną dokumentu, w której określono warunki udziału w postępowaniu),</w:t>
      </w:r>
      <w:r>
        <w:rPr>
          <w:rFonts w:ascii="Arial Narrow" w:hAnsi="Arial Narrow" w:cs="Arial"/>
        </w:rPr>
        <w:t xml:space="preserve"> polegam na zasobach następującego/ych podmiotu/ów: </w:t>
      </w:r>
    </w:p>
    <w:p w14:paraId="6FEE230C" w14:textId="4B13437D" w:rsidR="007205A7" w:rsidRDefault="007205A7" w:rsidP="00CA12AD">
      <w:pPr>
        <w:spacing w:after="0" w:line="24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..……………</w:t>
      </w:r>
      <w:r w:rsidR="00CA12A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………………………………..,  w następującym zakresie: ………………………………………………                  </w:t>
      </w:r>
      <w:r>
        <w:rPr>
          <w:rFonts w:ascii="Arial Narrow" w:hAnsi="Arial Narrow" w:cs="Arial"/>
          <w:i/>
        </w:rPr>
        <w:t xml:space="preserve">(wskazać podmiot i określić odpowiedni zakres dla wskazanego podmiotu). </w:t>
      </w:r>
    </w:p>
    <w:p w14:paraId="705BBFE7" w14:textId="77777777" w:rsidR="007205A7" w:rsidRDefault="007205A7" w:rsidP="007205A7">
      <w:pPr>
        <w:spacing w:after="0" w:line="240" w:lineRule="auto"/>
        <w:jc w:val="both"/>
        <w:rPr>
          <w:rFonts w:ascii="Arial Narrow" w:hAnsi="Arial Narrow" w:cs="Arial"/>
        </w:rPr>
      </w:pPr>
    </w:p>
    <w:p w14:paraId="0F1771DE" w14:textId="46F5F0F1" w:rsidR="00CA12AD" w:rsidRDefault="007205A7" w:rsidP="00CA12AD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…………….……. </w:t>
      </w:r>
      <w:r>
        <w:rPr>
          <w:rFonts w:ascii="Arial Narrow" w:hAnsi="Arial Narrow" w:cs="Arial"/>
          <w:i/>
        </w:rPr>
        <w:t xml:space="preserve">(miejscowość), </w:t>
      </w:r>
      <w:r>
        <w:rPr>
          <w:rFonts w:ascii="Arial Narrow" w:hAnsi="Arial Narrow" w:cs="Arial"/>
        </w:rPr>
        <w:t xml:space="preserve">dnia ………….……. r. </w:t>
      </w:r>
      <w:r w:rsidR="00CA12AD">
        <w:rPr>
          <w:rFonts w:ascii="Arial Narrow" w:hAnsi="Arial Narrow" w:cs="Arial"/>
        </w:rPr>
        <w:t xml:space="preserve">                  …………………………………………</w:t>
      </w:r>
    </w:p>
    <w:p w14:paraId="11781623" w14:textId="77777777" w:rsidR="00CA12AD" w:rsidRDefault="00CA12AD" w:rsidP="00CA12AD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(podpis)</w:t>
      </w:r>
    </w:p>
    <w:p w14:paraId="425B7558" w14:textId="77777777" w:rsidR="007205A7" w:rsidRDefault="007205A7" w:rsidP="007205A7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/>
          <w:b/>
          <w:u w:val="single"/>
        </w:rPr>
        <w:t>(wypełnić, jeśli dotyczy)</w:t>
      </w:r>
    </w:p>
    <w:p w14:paraId="13B9E380" w14:textId="6429182D" w:rsidR="007205A7" w:rsidRDefault="007205A7" w:rsidP="00CA12AD">
      <w:pPr>
        <w:spacing w:after="0" w:line="24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14:paraId="5D596EEE" w14:textId="77777777" w:rsidR="007205A7" w:rsidRDefault="007205A7" w:rsidP="007205A7">
      <w:pPr>
        <w:shd w:val="clear" w:color="auto" w:fill="BFBFBF"/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 DOTYCZĄCE PODANYCH INFORMACJI:</w:t>
      </w:r>
    </w:p>
    <w:p w14:paraId="4B017A99" w14:textId="77777777" w:rsidR="007205A7" w:rsidRDefault="007205A7" w:rsidP="007205A7">
      <w:pPr>
        <w:spacing w:after="0" w:line="240" w:lineRule="auto"/>
        <w:jc w:val="both"/>
        <w:rPr>
          <w:rFonts w:ascii="Arial Narrow" w:hAnsi="Arial Narrow" w:cs="Arial"/>
        </w:rPr>
      </w:pPr>
    </w:p>
    <w:p w14:paraId="12C92D21" w14:textId="17917342" w:rsidR="007205A7" w:rsidRDefault="007205A7" w:rsidP="007205A7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6907EA" w14:textId="77777777" w:rsidR="007205A7" w:rsidRDefault="007205A7" w:rsidP="007205A7">
      <w:pPr>
        <w:spacing w:after="0" w:line="240" w:lineRule="auto"/>
        <w:jc w:val="both"/>
        <w:rPr>
          <w:rFonts w:ascii="Arial Narrow" w:hAnsi="Arial Narrow" w:cs="Arial"/>
        </w:rPr>
      </w:pPr>
    </w:p>
    <w:p w14:paraId="3761800A" w14:textId="77777777" w:rsidR="007205A7" w:rsidRDefault="007205A7" w:rsidP="007205A7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…………….……. </w:t>
      </w:r>
      <w:r>
        <w:rPr>
          <w:rFonts w:ascii="Arial Narrow" w:hAnsi="Arial Narrow" w:cs="Arial"/>
          <w:i/>
        </w:rPr>
        <w:t xml:space="preserve">(miejscowość), </w:t>
      </w:r>
      <w:r>
        <w:rPr>
          <w:rFonts w:ascii="Arial Narrow" w:hAnsi="Arial Narrow" w:cs="Arial"/>
        </w:rPr>
        <w:t xml:space="preserve">dnia ………….……. r. </w:t>
      </w:r>
    </w:p>
    <w:p w14:paraId="0BD2164F" w14:textId="77777777" w:rsidR="007205A7" w:rsidRDefault="007205A7" w:rsidP="007205A7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…………………………………………</w:t>
      </w:r>
    </w:p>
    <w:p w14:paraId="1541325A" w14:textId="7BA98763" w:rsidR="007205A7" w:rsidRDefault="007205A7" w:rsidP="00CA12AD">
      <w:pPr>
        <w:spacing w:after="0" w:line="240" w:lineRule="auto"/>
        <w:ind w:left="5664" w:firstLine="708"/>
        <w:jc w:val="both"/>
        <w:rPr>
          <w:rFonts w:ascii="Arial Narrow" w:hAnsi="Arial Narrow"/>
        </w:rPr>
      </w:pPr>
      <w:r>
        <w:rPr>
          <w:rFonts w:ascii="Arial Narrow" w:hAnsi="Arial Narrow" w:cs="Arial"/>
          <w:i/>
        </w:rPr>
        <w:t>(podpis)</w:t>
      </w:r>
    </w:p>
    <w:sectPr w:rsidR="007205A7" w:rsidSect="00613468">
      <w:footerReference w:type="default" r:id="rId8"/>
      <w:pgSz w:w="11906" w:h="16838"/>
      <w:pgMar w:top="1134" w:right="1418" w:bottom="1134" w:left="1418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8BD8F" w14:textId="77777777" w:rsidR="00FA2D6E" w:rsidRDefault="00FA2D6E" w:rsidP="00EF2237">
      <w:pPr>
        <w:spacing w:after="0" w:line="240" w:lineRule="auto"/>
      </w:pPr>
      <w:r>
        <w:separator/>
      </w:r>
    </w:p>
  </w:endnote>
  <w:endnote w:type="continuationSeparator" w:id="0">
    <w:p w14:paraId="23426A67" w14:textId="77777777" w:rsidR="00FA2D6E" w:rsidRDefault="00FA2D6E" w:rsidP="00EF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0AAC8" w14:textId="77777777" w:rsidR="00FA2D6E" w:rsidRDefault="00FA2D6E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17016E">
      <w:rPr>
        <w:noProof/>
      </w:rPr>
      <w:t>5</w:t>
    </w:r>
    <w:r>
      <w:rPr>
        <w:noProof/>
      </w:rPr>
      <w:fldChar w:fldCharType="end"/>
    </w:r>
  </w:p>
  <w:p w14:paraId="595477FC" w14:textId="77777777" w:rsidR="00FA2D6E" w:rsidRPr="00DD0640" w:rsidRDefault="00FA2D6E" w:rsidP="00EF223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eastAsia="zh-CN"/>
      </w:rPr>
    </w:pPr>
    <w:r>
      <w:rPr>
        <w:rFonts w:ascii="Times New Roman" w:hAnsi="Times New Roman" w:cs="Times New Roman"/>
        <w:i/>
        <w:sz w:val="16"/>
        <w:szCs w:val="16"/>
        <w:lang w:eastAsia="zh-CN"/>
      </w:rPr>
      <w:t>Opracowała: Sławomira Baranowska</w:t>
    </w:r>
    <w:r w:rsidRPr="00DD0640">
      <w:rPr>
        <w:rFonts w:ascii="Times New Roman" w:hAnsi="Times New Roman" w:cs="Times New Roman"/>
        <w:i/>
        <w:sz w:val="16"/>
        <w:szCs w:val="16"/>
        <w:lang w:eastAsia="zh-CN"/>
      </w:rPr>
      <w:t xml:space="preserve">                                                                                    </w:t>
    </w:r>
  </w:p>
  <w:p w14:paraId="188BDF05" w14:textId="77777777" w:rsidR="00FA2D6E" w:rsidRPr="00DD0640" w:rsidRDefault="00FA2D6E" w:rsidP="00EF223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eastAsia="zh-CN"/>
      </w:rPr>
    </w:pPr>
    <w:r>
      <w:rPr>
        <w:rFonts w:ascii="Times New Roman" w:hAnsi="Times New Roman" w:cs="Times New Roman"/>
        <w:i/>
        <w:sz w:val="16"/>
        <w:szCs w:val="16"/>
        <w:lang w:eastAsia="zh-CN"/>
      </w:rPr>
      <w:t>nr telefonu: 854 60 15</w:t>
    </w:r>
    <w:r w:rsidRPr="00DD0640">
      <w:rPr>
        <w:rFonts w:ascii="Times New Roman" w:hAnsi="Times New Roman" w:cs="Times New Roman"/>
        <w:i/>
        <w:sz w:val="16"/>
        <w:szCs w:val="16"/>
        <w:lang w:eastAsia="zh-CN"/>
      </w:rPr>
      <w:t xml:space="preserve">                                                                                                            </w:t>
    </w:r>
  </w:p>
  <w:p w14:paraId="48F78427" w14:textId="77777777" w:rsidR="00FA2D6E" w:rsidRPr="00DD0640" w:rsidRDefault="00FA2D6E" w:rsidP="00EF223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val="en-US" w:eastAsia="zh-CN"/>
      </w:rPr>
    </w:pPr>
    <w:r>
      <w:rPr>
        <w:rFonts w:ascii="Times New Roman" w:hAnsi="Times New Roman" w:cs="Times New Roman"/>
        <w:i/>
        <w:sz w:val="16"/>
        <w:szCs w:val="16"/>
        <w:lang w:val="en-US" w:eastAsia="zh-CN"/>
      </w:rPr>
      <w:t>e-mail: dzp</w:t>
    </w:r>
    <w:r w:rsidRPr="00DD0640">
      <w:rPr>
        <w:rFonts w:ascii="Times New Roman" w:hAnsi="Times New Roman" w:cs="Times New Roman"/>
        <w:i/>
        <w:sz w:val="16"/>
        <w:szCs w:val="16"/>
        <w:lang w:val="en-US" w:eastAsia="zh-CN"/>
      </w:rPr>
      <w:t>@ump.edu.pl</w:t>
    </w:r>
  </w:p>
  <w:p w14:paraId="5A95B4FE" w14:textId="77777777" w:rsidR="00FA2D6E" w:rsidRPr="00A83012" w:rsidRDefault="00FA2D6E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C10D2" w14:textId="77777777" w:rsidR="00FA2D6E" w:rsidRDefault="00FA2D6E" w:rsidP="00EF2237">
      <w:pPr>
        <w:spacing w:after="0" w:line="240" w:lineRule="auto"/>
      </w:pPr>
      <w:r>
        <w:separator/>
      </w:r>
    </w:p>
  </w:footnote>
  <w:footnote w:type="continuationSeparator" w:id="0">
    <w:p w14:paraId="256B26EB" w14:textId="77777777" w:rsidR="00FA2D6E" w:rsidRDefault="00FA2D6E" w:rsidP="00EF2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A6D4C02C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B88EC128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27F8DFB2"/>
    <w:name w:val="WW8Num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6" w15:restartNumberingAfterBreak="0">
    <w:nsid w:val="0000000B"/>
    <w:multiLevelType w:val="multilevel"/>
    <w:tmpl w:val="D688CCEA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Verdana" w:hAnsi="Times New Roman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7" w15:restartNumberingAfterBreak="0">
    <w:nsid w:val="0000000C"/>
    <w:multiLevelType w:val="singleLevel"/>
    <w:tmpl w:val="8CEEF60A"/>
    <w:name w:val="WW8Num13"/>
    <w:lvl w:ilvl="0">
      <w:start w:val="1"/>
      <w:numFmt w:val="decimal"/>
      <w:lvlText w:val="%1)"/>
      <w:lvlJc w:val="left"/>
      <w:pPr>
        <w:tabs>
          <w:tab w:val="num" w:pos="699"/>
        </w:tabs>
        <w:ind w:left="1494" w:hanging="360"/>
      </w:pPr>
      <w:rPr>
        <w:rFonts w:ascii="Arial Narrow" w:eastAsia="Times New Roman" w:hAnsi="Arial Narrow" w:cs="Times New Roman" w:hint="default"/>
        <w:b w:val="0"/>
        <w:color w:val="auto"/>
        <w:spacing w:val="4"/>
        <w:sz w:val="24"/>
        <w:szCs w:val="24"/>
      </w:rPr>
    </w:lvl>
  </w:abstractNum>
  <w:abstractNum w:abstractNumId="8" w15:restartNumberingAfterBreak="0">
    <w:nsid w:val="0000000D"/>
    <w:multiLevelType w:val="singleLevel"/>
    <w:tmpl w:val="C19285A6"/>
    <w:name w:val="WW8Num17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eastAsia="Verdana" w:hAnsi="Times New Roman" w:cs="Times New Roman" w:hint="default"/>
        <w:b w:val="0"/>
        <w:bCs w:val="0"/>
        <w:sz w:val="24"/>
        <w:szCs w:val="24"/>
      </w:rPr>
    </w:lvl>
  </w:abstractNum>
  <w:abstractNum w:abstractNumId="9" w15:restartNumberingAfterBreak="0">
    <w:nsid w:val="0000000E"/>
    <w:multiLevelType w:val="singleLevel"/>
    <w:tmpl w:val="D9F87FB4"/>
    <w:name w:val="WW8Num19"/>
    <w:lvl w:ilvl="0">
      <w:start w:val="1"/>
      <w:numFmt w:val="decimal"/>
      <w:lvlText w:val="%1)"/>
      <w:lvlJc w:val="left"/>
      <w:pPr>
        <w:tabs>
          <w:tab w:val="num" w:pos="774"/>
        </w:tabs>
        <w:ind w:left="1494" w:hanging="360"/>
      </w:pPr>
      <w:rPr>
        <w:rFonts w:ascii="Arial Narrow" w:eastAsiaTheme="minorHAnsi" w:hAnsi="Arial Narrow" w:cs="Times New Roman"/>
      </w:rPr>
    </w:lvl>
  </w:abstractNum>
  <w:abstractNum w:abstractNumId="10" w15:restartNumberingAfterBreak="0">
    <w:nsid w:val="0000000F"/>
    <w:multiLevelType w:val="multilevel"/>
    <w:tmpl w:val="F4C4CF50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1004" w:hanging="720"/>
      </w:pPr>
      <w:rPr>
        <w:rFonts w:ascii="Arial Narrow" w:hAnsi="Arial Narrow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1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2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3" w15:restartNumberingAfterBreak="0">
    <w:nsid w:val="00000014"/>
    <w:multiLevelType w:val="singleLevel"/>
    <w:tmpl w:val="D5281DD4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Verdana" w:hAnsi="Times New Roman" w:cs="Times New Roman" w:hint="default"/>
        <w:b w:val="0"/>
        <w:sz w:val="22"/>
        <w:szCs w:val="22"/>
      </w:rPr>
    </w:lvl>
  </w:abstractNum>
  <w:abstractNum w:abstractNumId="14" w15:restartNumberingAfterBreak="0">
    <w:nsid w:val="00000015"/>
    <w:multiLevelType w:val="multilevel"/>
    <w:tmpl w:val="7FDA5338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87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5" w15:restartNumberingAfterBreak="0">
    <w:nsid w:val="00000016"/>
    <w:multiLevelType w:val="singleLevel"/>
    <w:tmpl w:val="5052DFE0"/>
    <w:name w:val="WW8Num27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000017"/>
    <w:multiLevelType w:val="multilevel"/>
    <w:tmpl w:val="F8DC9554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1004" w:hanging="720"/>
      </w:pPr>
      <w:rPr>
        <w:rFonts w:ascii="Arial Narrow" w:eastAsia="Verdana" w:hAnsi="Arial Narrow" w:cs="Times New Roman" w:hint="default"/>
        <w:b w:val="0"/>
        <w:bCs/>
        <w:i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1571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17" w15:restartNumberingAfterBreak="0">
    <w:nsid w:val="00000019"/>
    <w:multiLevelType w:val="singleLevel"/>
    <w:tmpl w:val="486E1AAA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8" w15:restartNumberingAfterBreak="0">
    <w:nsid w:val="0000001C"/>
    <w:multiLevelType w:val="singleLevel"/>
    <w:tmpl w:val="A7282FA6"/>
    <w:name w:val="WW8Num33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9" w15:restartNumberingAfterBreak="0">
    <w:nsid w:val="00000021"/>
    <w:multiLevelType w:val="singleLevel"/>
    <w:tmpl w:val="249CBB34"/>
    <w:name w:val="WW8Num38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20" w15:restartNumberingAfterBreak="0">
    <w:nsid w:val="00000022"/>
    <w:multiLevelType w:val="singleLevel"/>
    <w:tmpl w:val="E2C43260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2"/>
        <w:szCs w:val="22"/>
      </w:rPr>
    </w:lvl>
  </w:abstractNum>
  <w:abstractNum w:abstractNumId="21" w15:restartNumberingAfterBreak="0">
    <w:nsid w:val="00000023"/>
    <w:multiLevelType w:val="singleLevel"/>
    <w:tmpl w:val="BF76CBDE"/>
    <w:name w:val="WW8Num4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22" w15:restartNumberingAfterBreak="0">
    <w:nsid w:val="00000024"/>
    <w:multiLevelType w:val="multilevel"/>
    <w:tmpl w:val="B344B16A"/>
    <w:name w:val="WW8Num4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b/>
        <w:sz w:val="20"/>
      </w:rPr>
    </w:lvl>
    <w:lvl w:ilvl="1">
      <w:start w:val="2"/>
      <w:numFmt w:val="decimal"/>
      <w:lvlText w:val="%1.%2"/>
      <w:lvlJc w:val="left"/>
      <w:pPr>
        <w:tabs>
          <w:tab w:val="num" w:pos="284"/>
        </w:tabs>
        <w:ind w:left="1004" w:hanging="720"/>
      </w:pPr>
      <w:rPr>
        <w:rFonts w:ascii="Arial Narrow" w:hAnsi="Arial Narrow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2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4D62649"/>
    <w:multiLevelType w:val="multilevel"/>
    <w:tmpl w:val="7F6497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8386F17"/>
    <w:multiLevelType w:val="multilevel"/>
    <w:tmpl w:val="1A8CC0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5DF5209"/>
    <w:multiLevelType w:val="multilevel"/>
    <w:tmpl w:val="F2506D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76536F0"/>
    <w:multiLevelType w:val="multilevel"/>
    <w:tmpl w:val="8E6A05BA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2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 w15:restartNumberingAfterBreak="0">
    <w:nsid w:val="17CE6B76"/>
    <w:multiLevelType w:val="hybridMultilevel"/>
    <w:tmpl w:val="AD80BD18"/>
    <w:lvl w:ilvl="0" w:tplc="BCEC560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935359A"/>
    <w:multiLevelType w:val="multilevel"/>
    <w:tmpl w:val="3D2061B6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eastAsia="Times New Roman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eastAsia="Times New Roman" w:hint="default"/>
        <w:b w:val="0"/>
      </w:r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FF31FD"/>
    <w:multiLevelType w:val="multilevel"/>
    <w:tmpl w:val="2B2EFB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37" w15:restartNumberingAfterBreak="0">
    <w:nsid w:val="2E0835D3"/>
    <w:multiLevelType w:val="hybridMultilevel"/>
    <w:tmpl w:val="A230B2F8"/>
    <w:lvl w:ilvl="0" w:tplc="E35248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2E967908"/>
    <w:multiLevelType w:val="multilevel"/>
    <w:tmpl w:val="17DA52AA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12" w:hanging="44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151248A"/>
    <w:multiLevelType w:val="multilevel"/>
    <w:tmpl w:val="6B56597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944"/>
        </w:tabs>
        <w:ind w:left="944" w:hanging="660"/>
      </w:pPr>
    </w:lvl>
    <w:lvl w:ilvl="2">
      <w:start w:val="10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</w:lvl>
  </w:abstractNum>
  <w:abstractNum w:abstractNumId="40" w15:restartNumberingAfterBreak="0">
    <w:nsid w:val="31E964F1"/>
    <w:multiLevelType w:val="multilevel"/>
    <w:tmpl w:val="5ADAB0FA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3557F94"/>
    <w:multiLevelType w:val="multilevel"/>
    <w:tmpl w:val="4A24A21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373B07A4"/>
    <w:multiLevelType w:val="multilevel"/>
    <w:tmpl w:val="4C2A6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3C9F6EE2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43485E44"/>
    <w:multiLevelType w:val="hybridMultilevel"/>
    <w:tmpl w:val="0FD4BB44"/>
    <w:lvl w:ilvl="0" w:tplc="A906B7D6">
      <w:start w:val="17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44314"/>
    <w:multiLevelType w:val="hybridMultilevel"/>
    <w:tmpl w:val="69A2ED3A"/>
    <w:lvl w:ilvl="0" w:tplc="17D4A03A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1353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56704F3A"/>
    <w:multiLevelType w:val="hybridMultilevel"/>
    <w:tmpl w:val="DC847300"/>
    <w:lvl w:ilvl="0" w:tplc="6D2802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6D28026E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46104372">
      <w:start w:val="1"/>
      <w:numFmt w:val="decimal"/>
      <w:lvlText w:val="%3)"/>
      <w:lvlJc w:val="left"/>
      <w:pPr>
        <w:ind w:left="748" w:hanging="180"/>
      </w:pPr>
      <w:rPr>
        <w:rFonts w:ascii="Arial Narrow" w:eastAsia="Calibri" w:hAnsi="Arial Narrow" w:cs="Times New Roman"/>
        <w:i w:val="0"/>
        <w:sz w:val="24"/>
        <w:szCs w:val="24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57017E50"/>
    <w:multiLevelType w:val="multilevel"/>
    <w:tmpl w:val="F766C3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50" w15:restartNumberingAfterBreak="0">
    <w:nsid w:val="608B7422"/>
    <w:multiLevelType w:val="multilevel"/>
    <w:tmpl w:val="219E18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51" w15:restartNumberingAfterBreak="0">
    <w:nsid w:val="60EB6675"/>
    <w:multiLevelType w:val="multilevel"/>
    <w:tmpl w:val="AE6293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2" w15:restartNumberingAfterBreak="0">
    <w:nsid w:val="641E1007"/>
    <w:multiLevelType w:val="hybridMultilevel"/>
    <w:tmpl w:val="29F02BD8"/>
    <w:lvl w:ilvl="0" w:tplc="FA368A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3" w15:restartNumberingAfterBreak="0">
    <w:nsid w:val="64B700D4"/>
    <w:multiLevelType w:val="multilevel"/>
    <w:tmpl w:val="E8828B2E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12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54" w15:restartNumberingAfterBreak="0">
    <w:nsid w:val="66884AA5"/>
    <w:multiLevelType w:val="multilevel"/>
    <w:tmpl w:val="446A1886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5" w15:restartNumberingAfterBreak="0">
    <w:nsid w:val="67255635"/>
    <w:multiLevelType w:val="multilevel"/>
    <w:tmpl w:val="5D224F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C6A5E5F"/>
    <w:multiLevelType w:val="multilevel"/>
    <w:tmpl w:val="2B0E3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6E28413A"/>
    <w:multiLevelType w:val="multilevel"/>
    <w:tmpl w:val="B9F6C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705536C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59" w15:restartNumberingAfterBreak="0">
    <w:nsid w:val="71F6473D"/>
    <w:multiLevelType w:val="hybridMultilevel"/>
    <w:tmpl w:val="66960A2A"/>
    <w:lvl w:ilvl="0" w:tplc="FC6A01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44EBA6" w:tentative="1">
      <w:start w:val="1"/>
      <w:numFmt w:val="lowerLetter"/>
      <w:lvlText w:val="%2."/>
      <w:lvlJc w:val="left"/>
      <w:pPr>
        <w:ind w:left="1440" w:hanging="360"/>
      </w:pPr>
    </w:lvl>
    <w:lvl w:ilvl="2" w:tplc="F2789666" w:tentative="1">
      <w:start w:val="1"/>
      <w:numFmt w:val="lowerRoman"/>
      <w:lvlText w:val="%3."/>
      <w:lvlJc w:val="right"/>
      <w:pPr>
        <w:ind w:left="2160" w:hanging="180"/>
      </w:pPr>
    </w:lvl>
    <w:lvl w:ilvl="3" w:tplc="5310F878" w:tentative="1">
      <w:start w:val="1"/>
      <w:numFmt w:val="decimal"/>
      <w:lvlText w:val="%4."/>
      <w:lvlJc w:val="left"/>
      <w:pPr>
        <w:ind w:left="2880" w:hanging="360"/>
      </w:pPr>
    </w:lvl>
    <w:lvl w:ilvl="4" w:tplc="B24C9EC2" w:tentative="1">
      <w:start w:val="1"/>
      <w:numFmt w:val="lowerLetter"/>
      <w:lvlText w:val="%5."/>
      <w:lvlJc w:val="left"/>
      <w:pPr>
        <w:ind w:left="3600" w:hanging="360"/>
      </w:pPr>
    </w:lvl>
    <w:lvl w:ilvl="5" w:tplc="F880EBDE" w:tentative="1">
      <w:start w:val="1"/>
      <w:numFmt w:val="lowerRoman"/>
      <w:lvlText w:val="%6."/>
      <w:lvlJc w:val="right"/>
      <w:pPr>
        <w:ind w:left="4320" w:hanging="180"/>
      </w:pPr>
    </w:lvl>
    <w:lvl w:ilvl="6" w:tplc="55CE51C6" w:tentative="1">
      <w:start w:val="1"/>
      <w:numFmt w:val="decimal"/>
      <w:lvlText w:val="%7."/>
      <w:lvlJc w:val="left"/>
      <w:pPr>
        <w:ind w:left="5040" w:hanging="360"/>
      </w:pPr>
    </w:lvl>
    <w:lvl w:ilvl="7" w:tplc="9942F1AC" w:tentative="1">
      <w:start w:val="1"/>
      <w:numFmt w:val="lowerLetter"/>
      <w:lvlText w:val="%8."/>
      <w:lvlJc w:val="left"/>
      <w:pPr>
        <w:ind w:left="5760" w:hanging="360"/>
      </w:pPr>
    </w:lvl>
    <w:lvl w:ilvl="8" w:tplc="DAC41F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F87E85"/>
    <w:multiLevelType w:val="multilevel"/>
    <w:tmpl w:val="7242D8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2" w15:restartNumberingAfterBreak="0">
    <w:nsid w:val="72F3310D"/>
    <w:multiLevelType w:val="multilevel"/>
    <w:tmpl w:val="D8F847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63" w15:restartNumberingAfterBreak="0">
    <w:nsid w:val="7A457663"/>
    <w:multiLevelType w:val="multilevel"/>
    <w:tmpl w:val="921CA3B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14"/>
  </w:num>
  <w:num w:numId="8">
    <w:abstractNumId w:val="18"/>
  </w:num>
  <w:num w:numId="9">
    <w:abstractNumId w:val="19"/>
  </w:num>
  <w:num w:numId="10">
    <w:abstractNumId w:val="21"/>
  </w:num>
  <w:num w:numId="11">
    <w:abstractNumId w:val="30"/>
  </w:num>
  <w:num w:numId="12">
    <w:abstractNumId w:val="61"/>
  </w:num>
  <w:num w:numId="13">
    <w:abstractNumId w:val="56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3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2"/>
  </w:num>
  <w:num w:numId="20">
    <w:abstractNumId w:val="54"/>
  </w:num>
  <w:num w:numId="21">
    <w:abstractNumId w:val="42"/>
  </w:num>
  <w:num w:numId="22">
    <w:abstractNumId w:val="37"/>
  </w:num>
  <w:num w:numId="23">
    <w:abstractNumId w:val="24"/>
  </w:num>
  <w:num w:numId="24">
    <w:abstractNumId w:val="17"/>
    <w:lvlOverride w:ilvl="0">
      <w:startOverride w:val="1"/>
    </w:lvlOverride>
  </w:num>
  <w:num w:numId="25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2"/>
  </w:num>
  <w:num w:numId="28">
    <w:abstractNumId w:val="28"/>
  </w:num>
  <w:num w:numId="29">
    <w:abstractNumId w:val="46"/>
  </w:num>
  <w:num w:numId="30">
    <w:abstractNumId w:val="35"/>
  </w:num>
  <w:num w:numId="31">
    <w:abstractNumId w:val="32"/>
  </w:num>
  <w:num w:numId="32">
    <w:abstractNumId w:val="41"/>
  </w:num>
  <w:num w:numId="33">
    <w:abstractNumId w:val="31"/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0"/>
  </w:num>
  <w:num w:numId="36">
    <w:abstractNumId w:val="25"/>
  </w:num>
  <w:num w:numId="37">
    <w:abstractNumId w:val="12"/>
    <w:lvlOverride w:ilvl="0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45"/>
  </w:num>
  <w:num w:numId="44">
    <w:abstractNumId w:val="50"/>
  </w:num>
  <w:num w:numId="45">
    <w:abstractNumId w:val="48"/>
  </w:num>
  <w:num w:numId="46">
    <w:abstractNumId w:val="51"/>
  </w:num>
  <w:num w:numId="47">
    <w:abstractNumId w:val="27"/>
  </w:num>
  <w:num w:numId="48">
    <w:abstractNumId w:val="29"/>
  </w:num>
  <w:num w:numId="49">
    <w:abstractNumId w:val="52"/>
  </w:num>
  <w:num w:numId="50">
    <w:abstractNumId w:val="59"/>
  </w:num>
  <w:num w:numId="5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"/>
  </w:num>
  <w:num w:numId="53">
    <w:abstractNumId w:val="2"/>
  </w:num>
  <w:num w:numId="54">
    <w:abstractNumId w:val="58"/>
  </w:num>
  <w:num w:numId="55">
    <w:abstractNumId w:val="40"/>
  </w:num>
  <w:num w:numId="56">
    <w:abstractNumId w:val="53"/>
  </w:num>
  <w:num w:numId="57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3"/>
  </w:num>
  <w:num w:numId="59">
    <w:abstractNumId w:val="6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37"/>
    <w:rsid w:val="000033A5"/>
    <w:rsid w:val="00004271"/>
    <w:rsid w:val="00012ED5"/>
    <w:rsid w:val="00016D5B"/>
    <w:rsid w:val="0005189E"/>
    <w:rsid w:val="00052ADB"/>
    <w:rsid w:val="00055FE9"/>
    <w:rsid w:val="000651ED"/>
    <w:rsid w:val="0007514A"/>
    <w:rsid w:val="000949AE"/>
    <w:rsid w:val="000A0580"/>
    <w:rsid w:val="000B0DCF"/>
    <w:rsid w:val="000B78B4"/>
    <w:rsid w:val="000B7E19"/>
    <w:rsid w:val="000C493F"/>
    <w:rsid w:val="000D3101"/>
    <w:rsid w:val="000D47C9"/>
    <w:rsid w:val="000D7409"/>
    <w:rsid w:val="000F2FCA"/>
    <w:rsid w:val="00100A73"/>
    <w:rsid w:val="00116515"/>
    <w:rsid w:val="00123DD6"/>
    <w:rsid w:val="00161BB2"/>
    <w:rsid w:val="0017016E"/>
    <w:rsid w:val="00172AAF"/>
    <w:rsid w:val="001913AF"/>
    <w:rsid w:val="0019351B"/>
    <w:rsid w:val="00193ACB"/>
    <w:rsid w:val="001967C9"/>
    <w:rsid w:val="001B674E"/>
    <w:rsid w:val="001C4272"/>
    <w:rsid w:val="001C7B7A"/>
    <w:rsid w:val="001D082F"/>
    <w:rsid w:val="0021067D"/>
    <w:rsid w:val="002223E2"/>
    <w:rsid w:val="00292587"/>
    <w:rsid w:val="00297AF1"/>
    <w:rsid w:val="002A5287"/>
    <w:rsid w:val="002E70ED"/>
    <w:rsid w:val="002F3375"/>
    <w:rsid w:val="00304361"/>
    <w:rsid w:val="00344C84"/>
    <w:rsid w:val="00345592"/>
    <w:rsid w:val="0035684A"/>
    <w:rsid w:val="00364198"/>
    <w:rsid w:val="003746EE"/>
    <w:rsid w:val="003964D1"/>
    <w:rsid w:val="00397F8D"/>
    <w:rsid w:val="003B3F58"/>
    <w:rsid w:val="003C208F"/>
    <w:rsid w:val="003C2D0F"/>
    <w:rsid w:val="003D0068"/>
    <w:rsid w:val="003F68E0"/>
    <w:rsid w:val="00401543"/>
    <w:rsid w:val="00412B9D"/>
    <w:rsid w:val="00425911"/>
    <w:rsid w:val="00470097"/>
    <w:rsid w:val="00475D39"/>
    <w:rsid w:val="0047780C"/>
    <w:rsid w:val="00496CEE"/>
    <w:rsid w:val="004B3068"/>
    <w:rsid w:val="004B3602"/>
    <w:rsid w:val="004B6643"/>
    <w:rsid w:val="004C4968"/>
    <w:rsid w:val="004D2FBE"/>
    <w:rsid w:val="004E3F9F"/>
    <w:rsid w:val="004F0062"/>
    <w:rsid w:val="004F2280"/>
    <w:rsid w:val="004F322C"/>
    <w:rsid w:val="004F3B96"/>
    <w:rsid w:val="00500AAE"/>
    <w:rsid w:val="00505AED"/>
    <w:rsid w:val="00511B17"/>
    <w:rsid w:val="00515285"/>
    <w:rsid w:val="00523C8D"/>
    <w:rsid w:val="00551616"/>
    <w:rsid w:val="00557D71"/>
    <w:rsid w:val="00564CBB"/>
    <w:rsid w:val="00583371"/>
    <w:rsid w:val="00592234"/>
    <w:rsid w:val="005B0AF5"/>
    <w:rsid w:val="005B1870"/>
    <w:rsid w:val="005B394D"/>
    <w:rsid w:val="005C4DF4"/>
    <w:rsid w:val="005D1593"/>
    <w:rsid w:val="005D44F5"/>
    <w:rsid w:val="005D640B"/>
    <w:rsid w:val="005E65FA"/>
    <w:rsid w:val="00613468"/>
    <w:rsid w:val="00616EB2"/>
    <w:rsid w:val="006353F7"/>
    <w:rsid w:val="00636837"/>
    <w:rsid w:val="00683A64"/>
    <w:rsid w:val="006A65EC"/>
    <w:rsid w:val="006A779A"/>
    <w:rsid w:val="006B21D3"/>
    <w:rsid w:val="006B3926"/>
    <w:rsid w:val="006C4D7A"/>
    <w:rsid w:val="006C5C83"/>
    <w:rsid w:val="007030FF"/>
    <w:rsid w:val="00704A2D"/>
    <w:rsid w:val="00717BA2"/>
    <w:rsid w:val="007205A7"/>
    <w:rsid w:val="00732BC1"/>
    <w:rsid w:val="00741775"/>
    <w:rsid w:val="0074779D"/>
    <w:rsid w:val="007557E3"/>
    <w:rsid w:val="0076574F"/>
    <w:rsid w:val="00794578"/>
    <w:rsid w:val="007B0F6A"/>
    <w:rsid w:val="007F0565"/>
    <w:rsid w:val="00816E7C"/>
    <w:rsid w:val="00817ED3"/>
    <w:rsid w:val="00824E8A"/>
    <w:rsid w:val="008319A0"/>
    <w:rsid w:val="00836425"/>
    <w:rsid w:val="008424C1"/>
    <w:rsid w:val="008467C8"/>
    <w:rsid w:val="008552B8"/>
    <w:rsid w:val="00861A9D"/>
    <w:rsid w:val="00877901"/>
    <w:rsid w:val="008E11CD"/>
    <w:rsid w:val="008F55E4"/>
    <w:rsid w:val="009301A6"/>
    <w:rsid w:val="0093243B"/>
    <w:rsid w:val="0093763A"/>
    <w:rsid w:val="00944DCE"/>
    <w:rsid w:val="009546BA"/>
    <w:rsid w:val="0096536D"/>
    <w:rsid w:val="0098270A"/>
    <w:rsid w:val="00995822"/>
    <w:rsid w:val="00A12A8E"/>
    <w:rsid w:val="00A16D27"/>
    <w:rsid w:val="00A336B5"/>
    <w:rsid w:val="00A53B06"/>
    <w:rsid w:val="00A576D6"/>
    <w:rsid w:val="00A66456"/>
    <w:rsid w:val="00A721C0"/>
    <w:rsid w:val="00A83012"/>
    <w:rsid w:val="00AA55BC"/>
    <w:rsid w:val="00AB110F"/>
    <w:rsid w:val="00AD387D"/>
    <w:rsid w:val="00AE2610"/>
    <w:rsid w:val="00B52095"/>
    <w:rsid w:val="00B624EA"/>
    <w:rsid w:val="00B63FA9"/>
    <w:rsid w:val="00B67656"/>
    <w:rsid w:val="00B75524"/>
    <w:rsid w:val="00B93894"/>
    <w:rsid w:val="00BB69DA"/>
    <w:rsid w:val="00C04EB3"/>
    <w:rsid w:val="00C12DC8"/>
    <w:rsid w:val="00C70AA3"/>
    <w:rsid w:val="00C726F4"/>
    <w:rsid w:val="00C81CA5"/>
    <w:rsid w:val="00CA12AD"/>
    <w:rsid w:val="00CB55BD"/>
    <w:rsid w:val="00CD3DFF"/>
    <w:rsid w:val="00CF40F2"/>
    <w:rsid w:val="00D0139C"/>
    <w:rsid w:val="00D3245E"/>
    <w:rsid w:val="00D33A0B"/>
    <w:rsid w:val="00D3527D"/>
    <w:rsid w:val="00D40B3D"/>
    <w:rsid w:val="00D43255"/>
    <w:rsid w:val="00D44D4A"/>
    <w:rsid w:val="00D474CE"/>
    <w:rsid w:val="00D76E9C"/>
    <w:rsid w:val="00D8769A"/>
    <w:rsid w:val="00DB0949"/>
    <w:rsid w:val="00DB1E2D"/>
    <w:rsid w:val="00DB2A00"/>
    <w:rsid w:val="00DB4200"/>
    <w:rsid w:val="00DD0640"/>
    <w:rsid w:val="00DD6611"/>
    <w:rsid w:val="00E07EC8"/>
    <w:rsid w:val="00E109EB"/>
    <w:rsid w:val="00E25CC7"/>
    <w:rsid w:val="00E44947"/>
    <w:rsid w:val="00E50D17"/>
    <w:rsid w:val="00E51EB0"/>
    <w:rsid w:val="00E61C98"/>
    <w:rsid w:val="00E71043"/>
    <w:rsid w:val="00E71883"/>
    <w:rsid w:val="00E91B27"/>
    <w:rsid w:val="00EA78DC"/>
    <w:rsid w:val="00EB41A1"/>
    <w:rsid w:val="00ED1E4D"/>
    <w:rsid w:val="00ED3595"/>
    <w:rsid w:val="00EE5D22"/>
    <w:rsid w:val="00EF2237"/>
    <w:rsid w:val="00F07C6B"/>
    <w:rsid w:val="00F17227"/>
    <w:rsid w:val="00F3147D"/>
    <w:rsid w:val="00F44BC9"/>
    <w:rsid w:val="00F47215"/>
    <w:rsid w:val="00F53C8E"/>
    <w:rsid w:val="00F55454"/>
    <w:rsid w:val="00F62DCB"/>
    <w:rsid w:val="00F73691"/>
    <w:rsid w:val="00F73C64"/>
    <w:rsid w:val="00F85870"/>
    <w:rsid w:val="00FA2D6E"/>
    <w:rsid w:val="00FA67B6"/>
    <w:rsid w:val="00FB1438"/>
    <w:rsid w:val="00FB732C"/>
    <w:rsid w:val="00F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C8FD"/>
  <w15:docId w15:val="{A08E8425-9ADD-42DA-89C7-72B1A484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F2237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EF2237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EF2237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EF2237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EF2237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EF2237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EF2237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EF2237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EF2237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2237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EF2237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EF2237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EF2237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EF2237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EF2237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EF2237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EF2237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EF2237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WW8Num1z0">
    <w:name w:val="WW8Num1z0"/>
    <w:rsid w:val="00EF2237"/>
    <w:rPr>
      <w:rFonts w:cs="Verdana"/>
    </w:rPr>
  </w:style>
  <w:style w:type="character" w:customStyle="1" w:styleId="WW8Num2z0">
    <w:name w:val="WW8Num2z0"/>
    <w:rsid w:val="00EF2237"/>
    <w:rPr>
      <w:rFonts w:cs="Verdana"/>
    </w:rPr>
  </w:style>
  <w:style w:type="character" w:customStyle="1" w:styleId="WW8Num3z0">
    <w:name w:val="WW8Num3z0"/>
    <w:rsid w:val="00EF223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EF223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EF223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EF223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EF223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EF223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EF2237"/>
    <w:rPr>
      <w:rFonts w:cs="Verdana"/>
      <w:b/>
    </w:rPr>
  </w:style>
  <w:style w:type="character" w:customStyle="1" w:styleId="WW8Num9z0">
    <w:name w:val="WW8Num9z0"/>
    <w:rsid w:val="00EF2237"/>
    <w:rPr>
      <w:rFonts w:ascii="Verdana" w:hAnsi="Verdana" w:cs="Times New Roman"/>
      <w:sz w:val="20"/>
    </w:rPr>
  </w:style>
  <w:style w:type="character" w:customStyle="1" w:styleId="WW8Num9z2">
    <w:name w:val="WW8Num9z2"/>
    <w:rsid w:val="00EF2237"/>
    <w:rPr>
      <w:rFonts w:cs="Times New Roman"/>
      <w:b w:val="0"/>
      <w:i w:val="0"/>
    </w:rPr>
  </w:style>
  <w:style w:type="character" w:customStyle="1" w:styleId="WW8Num10z0">
    <w:name w:val="WW8Num10z0"/>
    <w:rsid w:val="00EF223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EF2237"/>
    <w:rPr>
      <w:rFonts w:cs="Times New Roman"/>
      <w:b w:val="0"/>
    </w:rPr>
  </w:style>
  <w:style w:type="character" w:customStyle="1" w:styleId="WW8Num12z0">
    <w:name w:val="WW8Num12z0"/>
    <w:rsid w:val="00EF223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EF223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EF223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EF2237"/>
    <w:rPr>
      <w:rFonts w:ascii="OpenSymbol" w:hAnsi="OpenSymbol" w:cs="Times New Roman"/>
      <w:b w:val="0"/>
    </w:rPr>
  </w:style>
  <w:style w:type="character" w:customStyle="1" w:styleId="WW8Num15z0">
    <w:name w:val="WW8Num15z0"/>
    <w:rsid w:val="00EF223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EF2237"/>
    <w:rPr>
      <w:rFonts w:ascii="OpenSymbol" w:hAnsi="OpenSymbol" w:cs="OpenSymbol"/>
    </w:rPr>
  </w:style>
  <w:style w:type="character" w:customStyle="1" w:styleId="WW8Num16z0">
    <w:name w:val="WW8Num16z0"/>
    <w:rsid w:val="00EF223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EF2237"/>
    <w:rPr>
      <w:rFonts w:ascii="OpenSymbol" w:hAnsi="OpenSymbol" w:cs="Times New Roman"/>
    </w:rPr>
  </w:style>
  <w:style w:type="character" w:customStyle="1" w:styleId="WW8Num17z0">
    <w:name w:val="WW8Num17z0"/>
    <w:rsid w:val="00EF223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EF2237"/>
    <w:rPr>
      <w:rFonts w:cs="Verdana"/>
    </w:rPr>
  </w:style>
  <w:style w:type="character" w:customStyle="1" w:styleId="WW8Num19z0">
    <w:name w:val="WW8Num19z0"/>
    <w:rsid w:val="00EF2237"/>
    <w:rPr>
      <w:rFonts w:ascii="Verdana" w:eastAsia="Times New Roman" w:hAnsi="Verdana" w:cs="Verdana"/>
    </w:rPr>
  </w:style>
  <w:style w:type="character" w:customStyle="1" w:styleId="WW8Num20z0">
    <w:name w:val="WW8Num20z0"/>
    <w:rsid w:val="00EF223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EF223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EF2237"/>
    <w:rPr>
      <w:rFonts w:eastAsia="Verdana" w:cs="Verdana" w:hint="default"/>
      <w:b w:val="0"/>
    </w:rPr>
  </w:style>
  <w:style w:type="character" w:customStyle="1" w:styleId="WW8Num23z0">
    <w:name w:val="WW8Num23z0"/>
    <w:rsid w:val="00EF2237"/>
    <w:rPr>
      <w:rFonts w:cs="Verdana" w:hint="default"/>
    </w:rPr>
  </w:style>
  <w:style w:type="character" w:customStyle="1" w:styleId="WW8Num24z0">
    <w:name w:val="WW8Num24z0"/>
    <w:rsid w:val="00EF223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EF2237"/>
    <w:rPr>
      <w:rFonts w:cs="Verdana"/>
    </w:rPr>
  </w:style>
  <w:style w:type="character" w:customStyle="1" w:styleId="WW8Num24z2">
    <w:name w:val="WW8Num24z2"/>
    <w:rsid w:val="00EF2237"/>
  </w:style>
  <w:style w:type="character" w:customStyle="1" w:styleId="WW8Num24z3">
    <w:name w:val="WW8Num24z3"/>
    <w:rsid w:val="00EF2237"/>
  </w:style>
  <w:style w:type="character" w:customStyle="1" w:styleId="WW8Num24z4">
    <w:name w:val="WW8Num24z4"/>
    <w:rsid w:val="00EF2237"/>
  </w:style>
  <w:style w:type="character" w:customStyle="1" w:styleId="WW8Num24z5">
    <w:name w:val="WW8Num24z5"/>
    <w:rsid w:val="00EF2237"/>
  </w:style>
  <w:style w:type="character" w:customStyle="1" w:styleId="WW8Num24z6">
    <w:name w:val="WW8Num24z6"/>
    <w:rsid w:val="00EF2237"/>
  </w:style>
  <w:style w:type="character" w:customStyle="1" w:styleId="WW8Num24z7">
    <w:name w:val="WW8Num24z7"/>
    <w:rsid w:val="00EF2237"/>
  </w:style>
  <w:style w:type="character" w:customStyle="1" w:styleId="WW8Num24z8">
    <w:name w:val="WW8Num24z8"/>
    <w:rsid w:val="00EF2237"/>
  </w:style>
  <w:style w:type="character" w:customStyle="1" w:styleId="WW8Num25z0">
    <w:name w:val="WW8Num25z0"/>
    <w:rsid w:val="00EF223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EF223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EF223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EF223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EF223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EF223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EF223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EF223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EF223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EF223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EF2237"/>
    <w:rPr>
      <w:rFonts w:cs="Verdana" w:hint="default"/>
    </w:rPr>
  </w:style>
  <w:style w:type="character" w:customStyle="1" w:styleId="WW8Num35z0">
    <w:name w:val="WW8Num35z0"/>
    <w:rsid w:val="00EF223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EF2237"/>
    <w:rPr>
      <w:rFonts w:hint="default"/>
    </w:rPr>
  </w:style>
  <w:style w:type="character" w:customStyle="1" w:styleId="WW8Num37z0">
    <w:name w:val="WW8Num37z0"/>
    <w:rsid w:val="00EF223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EF223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EF223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EF223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EF223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EF223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EF2237"/>
    <w:rPr>
      <w:rFonts w:cs="Verdana"/>
    </w:rPr>
  </w:style>
  <w:style w:type="character" w:customStyle="1" w:styleId="WW8Num43z1">
    <w:name w:val="WW8Num43z1"/>
    <w:rsid w:val="00EF2237"/>
  </w:style>
  <w:style w:type="character" w:customStyle="1" w:styleId="WW8Num43z2">
    <w:name w:val="WW8Num43z2"/>
    <w:rsid w:val="00EF2237"/>
  </w:style>
  <w:style w:type="character" w:customStyle="1" w:styleId="WW8Num43z3">
    <w:name w:val="WW8Num43z3"/>
    <w:rsid w:val="00EF2237"/>
  </w:style>
  <w:style w:type="character" w:customStyle="1" w:styleId="WW8Num43z4">
    <w:name w:val="WW8Num43z4"/>
    <w:rsid w:val="00EF2237"/>
  </w:style>
  <w:style w:type="character" w:customStyle="1" w:styleId="WW8Num43z5">
    <w:name w:val="WW8Num43z5"/>
    <w:rsid w:val="00EF2237"/>
  </w:style>
  <w:style w:type="character" w:customStyle="1" w:styleId="WW8Num43z6">
    <w:name w:val="WW8Num43z6"/>
    <w:rsid w:val="00EF2237"/>
  </w:style>
  <w:style w:type="character" w:customStyle="1" w:styleId="WW8Num43z7">
    <w:name w:val="WW8Num43z7"/>
    <w:rsid w:val="00EF2237"/>
  </w:style>
  <w:style w:type="character" w:customStyle="1" w:styleId="WW8Num43z8">
    <w:name w:val="WW8Num43z8"/>
    <w:rsid w:val="00EF2237"/>
  </w:style>
  <w:style w:type="character" w:customStyle="1" w:styleId="WW8Num15z3">
    <w:name w:val="WW8Num15z3"/>
    <w:rsid w:val="00EF223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EF2237"/>
    <w:rPr>
      <w:rFonts w:ascii="Symbol" w:hAnsi="Symbol" w:cs="OpenSymbol"/>
    </w:rPr>
  </w:style>
  <w:style w:type="character" w:customStyle="1" w:styleId="WW8Num44z1">
    <w:name w:val="WW8Num44z1"/>
    <w:rsid w:val="00EF2237"/>
    <w:rPr>
      <w:rFonts w:ascii="OpenSymbol" w:hAnsi="OpenSymbol" w:cs="OpenSymbol"/>
    </w:rPr>
  </w:style>
  <w:style w:type="character" w:customStyle="1" w:styleId="WW8Num45z0">
    <w:name w:val="WW8Num45z0"/>
    <w:rsid w:val="00EF2237"/>
    <w:rPr>
      <w:rFonts w:ascii="Symbol" w:hAnsi="Symbol" w:cs="OpenSymbol"/>
    </w:rPr>
  </w:style>
  <w:style w:type="character" w:customStyle="1" w:styleId="WW8Num45z1">
    <w:name w:val="WW8Num45z1"/>
    <w:rsid w:val="00EF2237"/>
    <w:rPr>
      <w:rFonts w:ascii="OpenSymbol" w:hAnsi="OpenSymbol" w:cs="OpenSymbol"/>
    </w:rPr>
  </w:style>
  <w:style w:type="character" w:customStyle="1" w:styleId="WW8Num6z1">
    <w:name w:val="WW8Num6z1"/>
    <w:rsid w:val="00EF223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EF2237"/>
    <w:rPr>
      <w:rFonts w:cs="Times New Roman"/>
      <w:b w:val="0"/>
      <w:i w:val="0"/>
    </w:rPr>
  </w:style>
  <w:style w:type="character" w:customStyle="1" w:styleId="WW8Num16z3">
    <w:name w:val="WW8Num16z3"/>
    <w:rsid w:val="00EF223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EF2237"/>
    <w:rPr>
      <w:rFonts w:ascii="OpenSymbol" w:hAnsi="OpenSymbol" w:cs="Times New Roman"/>
    </w:rPr>
  </w:style>
  <w:style w:type="character" w:customStyle="1" w:styleId="WW8Num25z1">
    <w:name w:val="WW8Num25z1"/>
    <w:rsid w:val="00EF2237"/>
    <w:rPr>
      <w:rFonts w:cs="Verdana"/>
    </w:rPr>
  </w:style>
  <w:style w:type="character" w:customStyle="1" w:styleId="WW8Num25z2">
    <w:name w:val="WW8Num25z2"/>
    <w:rsid w:val="00EF2237"/>
  </w:style>
  <w:style w:type="character" w:customStyle="1" w:styleId="WW8Num25z3">
    <w:name w:val="WW8Num25z3"/>
    <w:rsid w:val="00EF2237"/>
  </w:style>
  <w:style w:type="character" w:customStyle="1" w:styleId="WW8Num25z4">
    <w:name w:val="WW8Num25z4"/>
    <w:rsid w:val="00EF2237"/>
  </w:style>
  <w:style w:type="character" w:customStyle="1" w:styleId="WW8Num25z5">
    <w:name w:val="WW8Num25z5"/>
    <w:rsid w:val="00EF2237"/>
  </w:style>
  <w:style w:type="character" w:customStyle="1" w:styleId="WW8Num25z6">
    <w:name w:val="WW8Num25z6"/>
    <w:rsid w:val="00EF2237"/>
  </w:style>
  <w:style w:type="character" w:customStyle="1" w:styleId="WW8Num25z7">
    <w:name w:val="WW8Num25z7"/>
    <w:rsid w:val="00EF2237"/>
  </w:style>
  <w:style w:type="character" w:customStyle="1" w:styleId="WW8Num25z8">
    <w:name w:val="WW8Num25z8"/>
    <w:rsid w:val="00EF2237"/>
  </w:style>
  <w:style w:type="character" w:customStyle="1" w:styleId="WW8Num29z1">
    <w:name w:val="WW8Num29z1"/>
    <w:rsid w:val="00EF223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EF2237"/>
    <w:rPr>
      <w:rFonts w:ascii="Symbol" w:hAnsi="Symbol" w:cs="OpenSymbol"/>
    </w:rPr>
  </w:style>
  <w:style w:type="character" w:customStyle="1" w:styleId="WW8Num46z1">
    <w:name w:val="WW8Num46z1"/>
    <w:rsid w:val="00EF2237"/>
    <w:rPr>
      <w:rFonts w:ascii="OpenSymbol" w:hAnsi="OpenSymbol" w:cs="OpenSymbol"/>
    </w:rPr>
  </w:style>
  <w:style w:type="character" w:customStyle="1" w:styleId="Domylnaczcionkaakapitu3">
    <w:name w:val="Domyślna czcionka akapitu3"/>
    <w:rsid w:val="00EF2237"/>
  </w:style>
  <w:style w:type="character" w:customStyle="1" w:styleId="WW8Num2z1">
    <w:name w:val="WW8Num2z1"/>
    <w:rsid w:val="00EF2237"/>
    <w:rPr>
      <w:rFonts w:ascii="Courier New" w:hAnsi="Courier New" w:cs="Wingdings"/>
    </w:rPr>
  </w:style>
  <w:style w:type="character" w:customStyle="1" w:styleId="WW8Num2z2">
    <w:name w:val="WW8Num2z2"/>
    <w:rsid w:val="00EF2237"/>
    <w:rPr>
      <w:rFonts w:cs="Times New Roman"/>
    </w:rPr>
  </w:style>
  <w:style w:type="character" w:customStyle="1" w:styleId="WW8Num7z1">
    <w:name w:val="WW8Num7z1"/>
    <w:rsid w:val="00EF223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EF223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EF2237"/>
    <w:rPr>
      <w:rFonts w:cs="Times New Roman"/>
    </w:rPr>
  </w:style>
  <w:style w:type="character" w:customStyle="1" w:styleId="WW8Num15z2">
    <w:name w:val="WW8Num15z2"/>
    <w:rsid w:val="00EF2237"/>
    <w:rPr>
      <w:rFonts w:cs="Times New Roman"/>
      <w:b w:val="0"/>
      <w:i w:val="0"/>
    </w:rPr>
  </w:style>
  <w:style w:type="character" w:customStyle="1" w:styleId="WW8Num16z2">
    <w:name w:val="WW8Num16z2"/>
    <w:rsid w:val="00EF2237"/>
  </w:style>
  <w:style w:type="character" w:customStyle="1" w:styleId="WW8Num23z1">
    <w:name w:val="WW8Num23z1"/>
    <w:rsid w:val="00EF2237"/>
  </w:style>
  <w:style w:type="character" w:customStyle="1" w:styleId="WW8Num23z2">
    <w:name w:val="WW8Num23z2"/>
    <w:rsid w:val="00EF2237"/>
  </w:style>
  <w:style w:type="character" w:customStyle="1" w:styleId="WW8Num23z3">
    <w:name w:val="WW8Num23z3"/>
    <w:rsid w:val="00EF2237"/>
  </w:style>
  <w:style w:type="character" w:customStyle="1" w:styleId="WW8Num23z4">
    <w:name w:val="WW8Num23z4"/>
    <w:rsid w:val="00EF2237"/>
  </w:style>
  <w:style w:type="character" w:customStyle="1" w:styleId="WW8Num23z5">
    <w:name w:val="WW8Num23z5"/>
    <w:rsid w:val="00EF2237"/>
  </w:style>
  <w:style w:type="character" w:customStyle="1" w:styleId="WW8Num23z6">
    <w:name w:val="WW8Num23z6"/>
    <w:rsid w:val="00EF2237"/>
  </w:style>
  <w:style w:type="character" w:customStyle="1" w:styleId="WW8Num23z7">
    <w:name w:val="WW8Num23z7"/>
    <w:rsid w:val="00EF2237"/>
  </w:style>
  <w:style w:type="character" w:customStyle="1" w:styleId="WW8Num23z8">
    <w:name w:val="WW8Num23z8"/>
    <w:rsid w:val="00EF2237"/>
  </w:style>
  <w:style w:type="character" w:customStyle="1" w:styleId="WW8Num26z1">
    <w:name w:val="WW8Num26z1"/>
    <w:rsid w:val="00EF2237"/>
  </w:style>
  <w:style w:type="character" w:customStyle="1" w:styleId="WW8Num26z2">
    <w:name w:val="WW8Num26z2"/>
    <w:rsid w:val="00EF2237"/>
  </w:style>
  <w:style w:type="character" w:customStyle="1" w:styleId="WW8Num26z3">
    <w:name w:val="WW8Num26z3"/>
    <w:rsid w:val="00EF2237"/>
  </w:style>
  <w:style w:type="character" w:customStyle="1" w:styleId="WW8Num26z4">
    <w:name w:val="WW8Num26z4"/>
    <w:rsid w:val="00EF2237"/>
  </w:style>
  <w:style w:type="character" w:customStyle="1" w:styleId="WW8Num26z5">
    <w:name w:val="WW8Num26z5"/>
    <w:rsid w:val="00EF2237"/>
  </w:style>
  <w:style w:type="character" w:customStyle="1" w:styleId="WW8Num26z6">
    <w:name w:val="WW8Num26z6"/>
    <w:rsid w:val="00EF2237"/>
  </w:style>
  <w:style w:type="character" w:customStyle="1" w:styleId="WW8Num26z7">
    <w:name w:val="WW8Num26z7"/>
    <w:rsid w:val="00EF2237"/>
  </w:style>
  <w:style w:type="character" w:customStyle="1" w:styleId="WW8Num26z8">
    <w:name w:val="WW8Num26z8"/>
    <w:rsid w:val="00EF2237"/>
  </w:style>
  <w:style w:type="character" w:customStyle="1" w:styleId="WW8Num28z2">
    <w:name w:val="WW8Num28z2"/>
    <w:rsid w:val="00EF2237"/>
  </w:style>
  <w:style w:type="character" w:customStyle="1" w:styleId="WW8Num28z3">
    <w:name w:val="WW8Num28z3"/>
    <w:rsid w:val="00EF2237"/>
  </w:style>
  <w:style w:type="character" w:customStyle="1" w:styleId="WW8Num28z4">
    <w:name w:val="WW8Num28z4"/>
    <w:rsid w:val="00EF2237"/>
  </w:style>
  <w:style w:type="character" w:customStyle="1" w:styleId="WW8Num28z5">
    <w:name w:val="WW8Num28z5"/>
    <w:rsid w:val="00EF2237"/>
  </w:style>
  <w:style w:type="character" w:customStyle="1" w:styleId="WW8Num28z6">
    <w:name w:val="WW8Num28z6"/>
    <w:rsid w:val="00EF2237"/>
  </w:style>
  <w:style w:type="character" w:customStyle="1" w:styleId="WW8Num28z7">
    <w:name w:val="WW8Num28z7"/>
    <w:rsid w:val="00EF2237"/>
  </w:style>
  <w:style w:type="character" w:customStyle="1" w:styleId="WW8Num28z8">
    <w:name w:val="WW8Num28z8"/>
    <w:rsid w:val="00EF2237"/>
  </w:style>
  <w:style w:type="character" w:customStyle="1" w:styleId="WW8Num29z2">
    <w:name w:val="WW8Num29z2"/>
    <w:rsid w:val="00EF2237"/>
  </w:style>
  <w:style w:type="character" w:customStyle="1" w:styleId="WW8Num29z3">
    <w:name w:val="WW8Num29z3"/>
    <w:rsid w:val="00EF2237"/>
  </w:style>
  <w:style w:type="character" w:customStyle="1" w:styleId="WW8Num29z4">
    <w:name w:val="WW8Num29z4"/>
    <w:rsid w:val="00EF2237"/>
  </w:style>
  <w:style w:type="character" w:customStyle="1" w:styleId="WW8Num29z5">
    <w:name w:val="WW8Num29z5"/>
    <w:rsid w:val="00EF2237"/>
  </w:style>
  <w:style w:type="character" w:customStyle="1" w:styleId="WW8Num29z6">
    <w:name w:val="WW8Num29z6"/>
    <w:rsid w:val="00EF2237"/>
  </w:style>
  <w:style w:type="character" w:customStyle="1" w:styleId="WW8Num29z7">
    <w:name w:val="WW8Num29z7"/>
    <w:rsid w:val="00EF2237"/>
  </w:style>
  <w:style w:type="character" w:customStyle="1" w:styleId="WW8Num29z8">
    <w:name w:val="WW8Num29z8"/>
    <w:rsid w:val="00EF2237"/>
  </w:style>
  <w:style w:type="character" w:customStyle="1" w:styleId="WW8Num30z1">
    <w:name w:val="WW8Num30z1"/>
    <w:rsid w:val="00EF2237"/>
    <w:rPr>
      <w:rFonts w:cs="Times New Roman"/>
    </w:rPr>
  </w:style>
  <w:style w:type="character" w:customStyle="1" w:styleId="WW8Num30z2">
    <w:name w:val="WW8Num30z2"/>
    <w:rsid w:val="00EF2237"/>
  </w:style>
  <w:style w:type="character" w:customStyle="1" w:styleId="WW8Num30z3">
    <w:name w:val="WW8Num30z3"/>
    <w:rsid w:val="00EF2237"/>
  </w:style>
  <w:style w:type="character" w:customStyle="1" w:styleId="WW8Num30z4">
    <w:name w:val="WW8Num30z4"/>
    <w:rsid w:val="00EF2237"/>
  </w:style>
  <w:style w:type="character" w:customStyle="1" w:styleId="WW8Num30z5">
    <w:name w:val="WW8Num30z5"/>
    <w:rsid w:val="00EF2237"/>
  </w:style>
  <w:style w:type="character" w:customStyle="1" w:styleId="WW8Num30z6">
    <w:name w:val="WW8Num30z6"/>
    <w:rsid w:val="00EF2237"/>
  </w:style>
  <w:style w:type="character" w:customStyle="1" w:styleId="WW8Num30z7">
    <w:name w:val="WW8Num30z7"/>
    <w:rsid w:val="00EF2237"/>
  </w:style>
  <w:style w:type="character" w:customStyle="1" w:styleId="WW8Num30z8">
    <w:name w:val="WW8Num30z8"/>
    <w:rsid w:val="00EF2237"/>
  </w:style>
  <w:style w:type="character" w:customStyle="1" w:styleId="WW8Num31z1">
    <w:name w:val="WW8Num31z1"/>
    <w:rsid w:val="00EF2237"/>
  </w:style>
  <w:style w:type="character" w:customStyle="1" w:styleId="WW8Num31z2">
    <w:name w:val="WW8Num31z2"/>
    <w:rsid w:val="00EF2237"/>
  </w:style>
  <w:style w:type="character" w:customStyle="1" w:styleId="WW8Num31z3">
    <w:name w:val="WW8Num31z3"/>
    <w:rsid w:val="00EF2237"/>
  </w:style>
  <w:style w:type="character" w:customStyle="1" w:styleId="WW8Num31z4">
    <w:name w:val="WW8Num31z4"/>
    <w:rsid w:val="00EF2237"/>
  </w:style>
  <w:style w:type="character" w:customStyle="1" w:styleId="WW8Num31z5">
    <w:name w:val="WW8Num31z5"/>
    <w:rsid w:val="00EF2237"/>
  </w:style>
  <w:style w:type="character" w:customStyle="1" w:styleId="WW8Num31z6">
    <w:name w:val="WW8Num31z6"/>
    <w:rsid w:val="00EF2237"/>
  </w:style>
  <w:style w:type="character" w:customStyle="1" w:styleId="WW8Num31z7">
    <w:name w:val="WW8Num31z7"/>
    <w:rsid w:val="00EF2237"/>
  </w:style>
  <w:style w:type="character" w:customStyle="1" w:styleId="WW8Num31z8">
    <w:name w:val="WW8Num31z8"/>
    <w:rsid w:val="00EF2237"/>
  </w:style>
  <w:style w:type="character" w:customStyle="1" w:styleId="WW8Num32z1">
    <w:name w:val="WW8Num32z1"/>
    <w:rsid w:val="00EF2237"/>
  </w:style>
  <w:style w:type="character" w:customStyle="1" w:styleId="WW8Num32z2">
    <w:name w:val="WW8Num32z2"/>
    <w:rsid w:val="00EF2237"/>
  </w:style>
  <w:style w:type="character" w:customStyle="1" w:styleId="WW8Num32z3">
    <w:name w:val="WW8Num32z3"/>
    <w:rsid w:val="00EF2237"/>
  </w:style>
  <w:style w:type="character" w:customStyle="1" w:styleId="WW8Num32z4">
    <w:name w:val="WW8Num32z4"/>
    <w:rsid w:val="00EF2237"/>
  </w:style>
  <w:style w:type="character" w:customStyle="1" w:styleId="WW8Num32z5">
    <w:name w:val="WW8Num32z5"/>
    <w:rsid w:val="00EF2237"/>
  </w:style>
  <w:style w:type="character" w:customStyle="1" w:styleId="WW8Num32z6">
    <w:name w:val="WW8Num32z6"/>
    <w:rsid w:val="00EF2237"/>
  </w:style>
  <w:style w:type="character" w:customStyle="1" w:styleId="WW8Num32z7">
    <w:name w:val="WW8Num32z7"/>
    <w:rsid w:val="00EF2237"/>
  </w:style>
  <w:style w:type="character" w:customStyle="1" w:styleId="WW8Num32z8">
    <w:name w:val="WW8Num32z8"/>
    <w:rsid w:val="00EF2237"/>
  </w:style>
  <w:style w:type="character" w:customStyle="1" w:styleId="WW8Num33z1">
    <w:name w:val="WW8Num33z1"/>
    <w:rsid w:val="00EF2237"/>
  </w:style>
  <w:style w:type="character" w:customStyle="1" w:styleId="WW8Num33z2">
    <w:name w:val="WW8Num33z2"/>
    <w:rsid w:val="00EF2237"/>
  </w:style>
  <w:style w:type="character" w:customStyle="1" w:styleId="WW8Num33z3">
    <w:name w:val="WW8Num33z3"/>
    <w:rsid w:val="00EF2237"/>
  </w:style>
  <w:style w:type="character" w:customStyle="1" w:styleId="WW8Num33z4">
    <w:name w:val="WW8Num33z4"/>
    <w:rsid w:val="00EF2237"/>
  </w:style>
  <w:style w:type="character" w:customStyle="1" w:styleId="WW8Num33z5">
    <w:name w:val="WW8Num33z5"/>
    <w:rsid w:val="00EF2237"/>
  </w:style>
  <w:style w:type="character" w:customStyle="1" w:styleId="WW8Num33z6">
    <w:name w:val="WW8Num33z6"/>
    <w:rsid w:val="00EF2237"/>
  </w:style>
  <w:style w:type="character" w:customStyle="1" w:styleId="WW8Num33z7">
    <w:name w:val="WW8Num33z7"/>
    <w:rsid w:val="00EF2237"/>
  </w:style>
  <w:style w:type="character" w:customStyle="1" w:styleId="WW8Num33z8">
    <w:name w:val="WW8Num33z8"/>
    <w:rsid w:val="00EF2237"/>
  </w:style>
  <w:style w:type="character" w:customStyle="1" w:styleId="WW8Num34z2">
    <w:name w:val="WW8Num34z2"/>
    <w:rsid w:val="00EF2237"/>
  </w:style>
  <w:style w:type="character" w:customStyle="1" w:styleId="WW8Num34z3">
    <w:name w:val="WW8Num34z3"/>
    <w:rsid w:val="00EF2237"/>
  </w:style>
  <w:style w:type="character" w:customStyle="1" w:styleId="WW8Num34z4">
    <w:name w:val="WW8Num34z4"/>
    <w:rsid w:val="00EF2237"/>
  </w:style>
  <w:style w:type="character" w:customStyle="1" w:styleId="WW8Num34z5">
    <w:name w:val="WW8Num34z5"/>
    <w:rsid w:val="00EF2237"/>
  </w:style>
  <w:style w:type="character" w:customStyle="1" w:styleId="WW8Num34z6">
    <w:name w:val="WW8Num34z6"/>
    <w:rsid w:val="00EF2237"/>
  </w:style>
  <w:style w:type="character" w:customStyle="1" w:styleId="WW8Num34z7">
    <w:name w:val="WW8Num34z7"/>
    <w:rsid w:val="00EF2237"/>
  </w:style>
  <w:style w:type="character" w:customStyle="1" w:styleId="WW8Num34z8">
    <w:name w:val="WW8Num34z8"/>
    <w:rsid w:val="00EF2237"/>
  </w:style>
  <w:style w:type="character" w:customStyle="1" w:styleId="WW8Num35z1">
    <w:name w:val="WW8Num35z1"/>
    <w:rsid w:val="00EF2237"/>
    <w:rPr>
      <w:rFonts w:ascii="OpenSymbol" w:hAnsi="OpenSymbol" w:cs="Times New Roman"/>
      <w:b w:val="0"/>
    </w:rPr>
  </w:style>
  <w:style w:type="character" w:customStyle="1" w:styleId="WW8Num36z1">
    <w:name w:val="WW8Num36z1"/>
    <w:rsid w:val="00EF2237"/>
    <w:rPr>
      <w:rFonts w:ascii="OpenSymbol" w:hAnsi="OpenSymbol" w:cs="OpenSymbol"/>
    </w:rPr>
  </w:style>
  <w:style w:type="character" w:customStyle="1" w:styleId="WW8Num36z3">
    <w:name w:val="WW8Num36z3"/>
    <w:rsid w:val="00EF223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EF2237"/>
    <w:rPr>
      <w:rFonts w:ascii="OpenSymbol" w:hAnsi="OpenSymbol" w:cs="Times New Roman"/>
    </w:rPr>
  </w:style>
  <w:style w:type="character" w:customStyle="1" w:styleId="WW8Num38z1">
    <w:name w:val="WW8Num38z1"/>
    <w:rsid w:val="00EF2237"/>
    <w:rPr>
      <w:rFonts w:ascii="OpenSymbol" w:hAnsi="OpenSymbol" w:cs="OpenSymbol"/>
    </w:rPr>
  </w:style>
  <w:style w:type="character" w:customStyle="1" w:styleId="WW8Num39z1">
    <w:name w:val="WW8Num39z1"/>
    <w:rsid w:val="00EF2237"/>
    <w:rPr>
      <w:rFonts w:ascii="OpenSymbol" w:hAnsi="OpenSymbol" w:cs="OpenSymbol"/>
    </w:rPr>
  </w:style>
  <w:style w:type="character" w:customStyle="1" w:styleId="WW8Num40z1">
    <w:name w:val="WW8Num40z1"/>
    <w:rsid w:val="00EF2237"/>
    <w:rPr>
      <w:rFonts w:ascii="OpenSymbol" w:hAnsi="OpenSymbol" w:cs="OpenSymbol"/>
    </w:rPr>
  </w:style>
  <w:style w:type="character" w:customStyle="1" w:styleId="WW8Num41z1">
    <w:name w:val="WW8Num41z1"/>
    <w:rsid w:val="00EF223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EF2237"/>
  </w:style>
  <w:style w:type="character" w:customStyle="1" w:styleId="WW8Num41z3">
    <w:name w:val="WW8Num41z3"/>
    <w:rsid w:val="00EF2237"/>
  </w:style>
  <w:style w:type="character" w:customStyle="1" w:styleId="WW8Num41z4">
    <w:name w:val="WW8Num41z4"/>
    <w:rsid w:val="00EF2237"/>
  </w:style>
  <w:style w:type="character" w:customStyle="1" w:styleId="WW8Num41z5">
    <w:name w:val="WW8Num41z5"/>
    <w:rsid w:val="00EF2237"/>
  </w:style>
  <w:style w:type="character" w:customStyle="1" w:styleId="WW8Num41z6">
    <w:name w:val="WW8Num41z6"/>
    <w:rsid w:val="00EF2237"/>
  </w:style>
  <w:style w:type="character" w:customStyle="1" w:styleId="WW8Num41z7">
    <w:name w:val="WW8Num41z7"/>
    <w:rsid w:val="00EF2237"/>
  </w:style>
  <w:style w:type="character" w:customStyle="1" w:styleId="WW8Num41z8">
    <w:name w:val="WW8Num41z8"/>
    <w:rsid w:val="00EF2237"/>
  </w:style>
  <w:style w:type="character" w:customStyle="1" w:styleId="WW8Num44z2">
    <w:name w:val="WW8Num44z2"/>
    <w:rsid w:val="00EF2237"/>
  </w:style>
  <w:style w:type="character" w:customStyle="1" w:styleId="WW8Num44z3">
    <w:name w:val="WW8Num44z3"/>
    <w:rsid w:val="00EF2237"/>
  </w:style>
  <w:style w:type="character" w:customStyle="1" w:styleId="WW8Num44z4">
    <w:name w:val="WW8Num44z4"/>
    <w:rsid w:val="00EF2237"/>
  </w:style>
  <w:style w:type="character" w:customStyle="1" w:styleId="WW8Num44z5">
    <w:name w:val="WW8Num44z5"/>
    <w:rsid w:val="00EF2237"/>
  </w:style>
  <w:style w:type="character" w:customStyle="1" w:styleId="WW8Num44z6">
    <w:name w:val="WW8Num44z6"/>
    <w:rsid w:val="00EF2237"/>
  </w:style>
  <w:style w:type="character" w:customStyle="1" w:styleId="WW8Num44z7">
    <w:name w:val="WW8Num44z7"/>
    <w:rsid w:val="00EF2237"/>
  </w:style>
  <w:style w:type="character" w:customStyle="1" w:styleId="WW8Num44z8">
    <w:name w:val="WW8Num44z8"/>
    <w:rsid w:val="00EF2237"/>
  </w:style>
  <w:style w:type="character" w:customStyle="1" w:styleId="WW8Num45z2">
    <w:name w:val="WW8Num45z2"/>
    <w:rsid w:val="00EF2237"/>
  </w:style>
  <w:style w:type="character" w:customStyle="1" w:styleId="WW8Num45z3">
    <w:name w:val="WW8Num45z3"/>
    <w:rsid w:val="00EF2237"/>
  </w:style>
  <w:style w:type="character" w:customStyle="1" w:styleId="WW8Num45z4">
    <w:name w:val="WW8Num45z4"/>
    <w:rsid w:val="00EF2237"/>
  </w:style>
  <w:style w:type="character" w:customStyle="1" w:styleId="WW8Num45z5">
    <w:name w:val="WW8Num45z5"/>
    <w:rsid w:val="00EF2237"/>
  </w:style>
  <w:style w:type="character" w:customStyle="1" w:styleId="WW8Num45z6">
    <w:name w:val="WW8Num45z6"/>
    <w:rsid w:val="00EF2237"/>
  </w:style>
  <w:style w:type="character" w:customStyle="1" w:styleId="WW8Num45z7">
    <w:name w:val="WW8Num45z7"/>
    <w:rsid w:val="00EF2237"/>
  </w:style>
  <w:style w:type="character" w:customStyle="1" w:styleId="WW8Num45z8">
    <w:name w:val="WW8Num45z8"/>
    <w:rsid w:val="00EF2237"/>
  </w:style>
  <w:style w:type="character" w:customStyle="1" w:styleId="WW8Num46z2">
    <w:name w:val="WW8Num46z2"/>
    <w:rsid w:val="00EF2237"/>
  </w:style>
  <w:style w:type="character" w:customStyle="1" w:styleId="WW8Num46z3">
    <w:name w:val="WW8Num46z3"/>
    <w:rsid w:val="00EF2237"/>
  </w:style>
  <w:style w:type="character" w:customStyle="1" w:styleId="WW8Num46z4">
    <w:name w:val="WW8Num46z4"/>
    <w:rsid w:val="00EF2237"/>
  </w:style>
  <w:style w:type="character" w:customStyle="1" w:styleId="WW8Num46z5">
    <w:name w:val="WW8Num46z5"/>
    <w:rsid w:val="00EF2237"/>
  </w:style>
  <w:style w:type="character" w:customStyle="1" w:styleId="WW8Num46z6">
    <w:name w:val="WW8Num46z6"/>
    <w:rsid w:val="00EF2237"/>
  </w:style>
  <w:style w:type="character" w:customStyle="1" w:styleId="WW8Num46z7">
    <w:name w:val="WW8Num46z7"/>
    <w:rsid w:val="00EF2237"/>
  </w:style>
  <w:style w:type="character" w:customStyle="1" w:styleId="WW8Num46z8">
    <w:name w:val="WW8Num46z8"/>
    <w:rsid w:val="00EF2237"/>
  </w:style>
  <w:style w:type="character" w:customStyle="1" w:styleId="WW8Num47z0">
    <w:name w:val="WW8Num47z0"/>
    <w:rsid w:val="00EF223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EF223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EF2237"/>
  </w:style>
  <w:style w:type="character" w:customStyle="1" w:styleId="WW8Num48z2">
    <w:name w:val="WW8Num48z2"/>
    <w:rsid w:val="00EF2237"/>
  </w:style>
  <w:style w:type="character" w:customStyle="1" w:styleId="WW8Num48z3">
    <w:name w:val="WW8Num48z3"/>
    <w:rsid w:val="00EF2237"/>
  </w:style>
  <w:style w:type="character" w:customStyle="1" w:styleId="WW8Num48z4">
    <w:name w:val="WW8Num48z4"/>
    <w:rsid w:val="00EF2237"/>
  </w:style>
  <w:style w:type="character" w:customStyle="1" w:styleId="WW8Num48z5">
    <w:name w:val="WW8Num48z5"/>
    <w:rsid w:val="00EF2237"/>
  </w:style>
  <w:style w:type="character" w:customStyle="1" w:styleId="WW8Num48z6">
    <w:name w:val="WW8Num48z6"/>
    <w:rsid w:val="00EF2237"/>
  </w:style>
  <w:style w:type="character" w:customStyle="1" w:styleId="WW8Num48z7">
    <w:name w:val="WW8Num48z7"/>
    <w:rsid w:val="00EF2237"/>
  </w:style>
  <w:style w:type="character" w:customStyle="1" w:styleId="WW8Num48z8">
    <w:name w:val="WW8Num48z8"/>
    <w:rsid w:val="00EF2237"/>
  </w:style>
  <w:style w:type="character" w:customStyle="1" w:styleId="WW8Num49z0">
    <w:name w:val="WW8Num49z0"/>
    <w:rsid w:val="00EF2237"/>
    <w:rPr>
      <w:rFonts w:eastAsia="Verdana" w:cs="Verdana" w:hint="default"/>
      <w:b w:val="0"/>
    </w:rPr>
  </w:style>
  <w:style w:type="character" w:customStyle="1" w:styleId="WW8Num49z1">
    <w:name w:val="WW8Num49z1"/>
    <w:rsid w:val="00EF2237"/>
  </w:style>
  <w:style w:type="character" w:customStyle="1" w:styleId="WW8Num49z2">
    <w:name w:val="WW8Num49z2"/>
    <w:rsid w:val="00EF2237"/>
  </w:style>
  <w:style w:type="character" w:customStyle="1" w:styleId="WW8Num49z3">
    <w:name w:val="WW8Num49z3"/>
    <w:rsid w:val="00EF2237"/>
  </w:style>
  <w:style w:type="character" w:customStyle="1" w:styleId="WW8Num49z4">
    <w:name w:val="WW8Num49z4"/>
    <w:rsid w:val="00EF2237"/>
  </w:style>
  <w:style w:type="character" w:customStyle="1" w:styleId="WW8Num49z5">
    <w:name w:val="WW8Num49z5"/>
    <w:rsid w:val="00EF2237"/>
  </w:style>
  <w:style w:type="character" w:customStyle="1" w:styleId="WW8Num49z6">
    <w:name w:val="WW8Num49z6"/>
    <w:rsid w:val="00EF2237"/>
  </w:style>
  <w:style w:type="character" w:customStyle="1" w:styleId="WW8Num49z7">
    <w:name w:val="WW8Num49z7"/>
    <w:rsid w:val="00EF2237"/>
  </w:style>
  <w:style w:type="character" w:customStyle="1" w:styleId="WW8Num49z8">
    <w:name w:val="WW8Num49z8"/>
    <w:rsid w:val="00EF2237"/>
  </w:style>
  <w:style w:type="character" w:customStyle="1" w:styleId="WW8Num50z0">
    <w:name w:val="WW8Num50z0"/>
    <w:rsid w:val="00EF2237"/>
    <w:rPr>
      <w:rFonts w:hint="default"/>
    </w:rPr>
  </w:style>
  <w:style w:type="character" w:customStyle="1" w:styleId="WW8Num50z1">
    <w:name w:val="WW8Num50z1"/>
    <w:rsid w:val="00EF2237"/>
  </w:style>
  <w:style w:type="character" w:customStyle="1" w:styleId="WW8Num50z2">
    <w:name w:val="WW8Num50z2"/>
    <w:rsid w:val="00EF2237"/>
  </w:style>
  <w:style w:type="character" w:customStyle="1" w:styleId="WW8Num50z3">
    <w:name w:val="WW8Num50z3"/>
    <w:rsid w:val="00EF2237"/>
  </w:style>
  <w:style w:type="character" w:customStyle="1" w:styleId="WW8Num50z4">
    <w:name w:val="WW8Num50z4"/>
    <w:rsid w:val="00EF2237"/>
  </w:style>
  <w:style w:type="character" w:customStyle="1" w:styleId="WW8Num50z5">
    <w:name w:val="WW8Num50z5"/>
    <w:rsid w:val="00EF2237"/>
  </w:style>
  <w:style w:type="character" w:customStyle="1" w:styleId="WW8Num50z6">
    <w:name w:val="WW8Num50z6"/>
    <w:rsid w:val="00EF2237"/>
  </w:style>
  <w:style w:type="character" w:customStyle="1" w:styleId="WW8Num50z7">
    <w:name w:val="WW8Num50z7"/>
    <w:rsid w:val="00EF2237"/>
  </w:style>
  <w:style w:type="character" w:customStyle="1" w:styleId="WW8Num50z8">
    <w:name w:val="WW8Num50z8"/>
    <w:rsid w:val="00EF2237"/>
  </w:style>
  <w:style w:type="character" w:customStyle="1" w:styleId="WW8Num51z0">
    <w:name w:val="WW8Num51z0"/>
    <w:rsid w:val="00EF223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EF2237"/>
  </w:style>
  <w:style w:type="character" w:customStyle="1" w:styleId="WW8Num51z2">
    <w:name w:val="WW8Num51z2"/>
    <w:rsid w:val="00EF2237"/>
  </w:style>
  <w:style w:type="character" w:customStyle="1" w:styleId="WW8Num51z3">
    <w:name w:val="WW8Num51z3"/>
    <w:rsid w:val="00EF2237"/>
  </w:style>
  <w:style w:type="character" w:customStyle="1" w:styleId="WW8Num51z4">
    <w:name w:val="WW8Num51z4"/>
    <w:rsid w:val="00EF2237"/>
  </w:style>
  <w:style w:type="character" w:customStyle="1" w:styleId="WW8Num51z5">
    <w:name w:val="WW8Num51z5"/>
    <w:rsid w:val="00EF2237"/>
  </w:style>
  <w:style w:type="character" w:customStyle="1" w:styleId="WW8Num51z6">
    <w:name w:val="WW8Num51z6"/>
    <w:rsid w:val="00EF2237"/>
  </w:style>
  <w:style w:type="character" w:customStyle="1" w:styleId="WW8Num51z7">
    <w:name w:val="WW8Num51z7"/>
    <w:rsid w:val="00EF2237"/>
  </w:style>
  <w:style w:type="character" w:customStyle="1" w:styleId="WW8Num51z8">
    <w:name w:val="WW8Num51z8"/>
    <w:rsid w:val="00EF2237"/>
  </w:style>
  <w:style w:type="character" w:customStyle="1" w:styleId="WW8Num52z0">
    <w:name w:val="WW8Num52z0"/>
    <w:rsid w:val="00EF223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EF2237"/>
  </w:style>
  <w:style w:type="character" w:customStyle="1" w:styleId="WW8Num52z2">
    <w:name w:val="WW8Num52z2"/>
    <w:rsid w:val="00EF2237"/>
  </w:style>
  <w:style w:type="character" w:customStyle="1" w:styleId="WW8Num52z3">
    <w:name w:val="WW8Num52z3"/>
    <w:rsid w:val="00EF2237"/>
  </w:style>
  <w:style w:type="character" w:customStyle="1" w:styleId="WW8Num52z4">
    <w:name w:val="WW8Num52z4"/>
    <w:rsid w:val="00EF2237"/>
  </w:style>
  <w:style w:type="character" w:customStyle="1" w:styleId="WW8Num52z5">
    <w:name w:val="WW8Num52z5"/>
    <w:rsid w:val="00EF2237"/>
  </w:style>
  <w:style w:type="character" w:customStyle="1" w:styleId="WW8Num52z6">
    <w:name w:val="WW8Num52z6"/>
    <w:rsid w:val="00EF2237"/>
  </w:style>
  <w:style w:type="character" w:customStyle="1" w:styleId="WW8Num52z7">
    <w:name w:val="WW8Num52z7"/>
    <w:rsid w:val="00EF2237"/>
  </w:style>
  <w:style w:type="character" w:customStyle="1" w:styleId="WW8Num52z8">
    <w:name w:val="WW8Num52z8"/>
    <w:rsid w:val="00EF2237"/>
  </w:style>
  <w:style w:type="character" w:customStyle="1" w:styleId="WW8Num53z0">
    <w:name w:val="WW8Num53z0"/>
    <w:rsid w:val="00EF223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EF223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EF2237"/>
  </w:style>
  <w:style w:type="character" w:customStyle="1" w:styleId="WW8Num54z2">
    <w:name w:val="WW8Num54z2"/>
    <w:rsid w:val="00EF2237"/>
  </w:style>
  <w:style w:type="character" w:customStyle="1" w:styleId="WW8Num54z3">
    <w:name w:val="WW8Num54z3"/>
    <w:rsid w:val="00EF2237"/>
  </w:style>
  <w:style w:type="character" w:customStyle="1" w:styleId="WW8Num54z4">
    <w:name w:val="WW8Num54z4"/>
    <w:rsid w:val="00EF2237"/>
  </w:style>
  <w:style w:type="character" w:customStyle="1" w:styleId="WW8Num54z5">
    <w:name w:val="WW8Num54z5"/>
    <w:rsid w:val="00EF2237"/>
  </w:style>
  <w:style w:type="character" w:customStyle="1" w:styleId="WW8Num54z6">
    <w:name w:val="WW8Num54z6"/>
    <w:rsid w:val="00EF2237"/>
  </w:style>
  <w:style w:type="character" w:customStyle="1" w:styleId="WW8Num54z7">
    <w:name w:val="WW8Num54z7"/>
    <w:rsid w:val="00EF2237"/>
  </w:style>
  <w:style w:type="character" w:customStyle="1" w:styleId="WW8Num54z8">
    <w:name w:val="WW8Num54z8"/>
    <w:rsid w:val="00EF2237"/>
  </w:style>
  <w:style w:type="character" w:customStyle="1" w:styleId="WW8Num55z0">
    <w:name w:val="WW8Num55z0"/>
    <w:rsid w:val="00EF223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EF223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EF2237"/>
  </w:style>
  <w:style w:type="character" w:customStyle="1" w:styleId="WW8Num56z2">
    <w:name w:val="WW8Num56z2"/>
    <w:rsid w:val="00EF2237"/>
  </w:style>
  <w:style w:type="character" w:customStyle="1" w:styleId="WW8Num56z3">
    <w:name w:val="WW8Num56z3"/>
    <w:rsid w:val="00EF2237"/>
  </w:style>
  <w:style w:type="character" w:customStyle="1" w:styleId="WW8Num56z4">
    <w:name w:val="WW8Num56z4"/>
    <w:rsid w:val="00EF2237"/>
  </w:style>
  <w:style w:type="character" w:customStyle="1" w:styleId="WW8Num56z5">
    <w:name w:val="WW8Num56z5"/>
    <w:rsid w:val="00EF2237"/>
  </w:style>
  <w:style w:type="character" w:customStyle="1" w:styleId="WW8Num56z6">
    <w:name w:val="WW8Num56z6"/>
    <w:rsid w:val="00EF2237"/>
  </w:style>
  <w:style w:type="character" w:customStyle="1" w:styleId="WW8Num56z7">
    <w:name w:val="WW8Num56z7"/>
    <w:rsid w:val="00EF2237"/>
  </w:style>
  <w:style w:type="character" w:customStyle="1" w:styleId="WW8Num56z8">
    <w:name w:val="WW8Num56z8"/>
    <w:rsid w:val="00EF2237"/>
  </w:style>
  <w:style w:type="character" w:customStyle="1" w:styleId="WW8Num57z0">
    <w:name w:val="WW8Num57z0"/>
    <w:rsid w:val="00EF223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EF2237"/>
  </w:style>
  <w:style w:type="character" w:customStyle="1" w:styleId="WW8Num57z2">
    <w:name w:val="WW8Num57z2"/>
    <w:rsid w:val="00EF2237"/>
  </w:style>
  <w:style w:type="character" w:customStyle="1" w:styleId="WW8Num57z3">
    <w:name w:val="WW8Num57z3"/>
    <w:rsid w:val="00EF2237"/>
  </w:style>
  <w:style w:type="character" w:customStyle="1" w:styleId="WW8Num57z4">
    <w:name w:val="WW8Num57z4"/>
    <w:rsid w:val="00EF2237"/>
  </w:style>
  <w:style w:type="character" w:customStyle="1" w:styleId="WW8Num57z5">
    <w:name w:val="WW8Num57z5"/>
    <w:rsid w:val="00EF2237"/>
  </w:style>
  <w:style w:type="character" w:customStyle="1" w:styleId="WW8Num57z6">
    <w:name w:val="WW8Num57z6"/>
    <w:rsid w:val="00EF2237"/>
  </w:style>
  <w:style w:type="character" w:customStyle="1" w:styleId="WW8Num57z7">
    <w:name w:val="WW8Num57z7"/>
    <w:rsid w:val="00EF2237"/>
  </w:style>
  <w:style w:type="character" w:customStyle="1" w:styleId="WW8Num57z8">
    <w:name w:val="WW8Num57z8"/>
    <w:rsid w:val="00EF2237"/>
  </w:style>
  <w:style w:type="character" w:customStyle="1" w:styleId="WW8Num58z0">
    <w:name w:val="WW8Num58z0"/>
    <w:rsid w:val="00EF223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EF2237"/>
  </w:style>
  <w:style w:type="character" w:customStyle="1" w:styleId="WW8Num58z2">
    <w:name w:val="WW8Num58z2"/>
    <w:rsid w:val="00EF2237"/>
  </w:style>
  <w:style w:type="character" w:customStyle="1" w:styleId="WW8Num58z3">
    <w:name w:val="WW8Num58z3"/>
    <w:rsid w:val="00EF2237"/>
  </w:style>
  <w:style w:type="character" w:customStyle="1" w:styleId="WW8Num58z4">
    <w:name w:val="WW8Num58z4"/>
    <w:rsid w:val="00EF2237"/>
  </w:style>
  <w:style w:type="character" w:customStyle="1" w:styleId="WW8Num58z5">
    <w:name w:val="WW8Num58z5"/>
    <w:rsid w:val="00EF2237"/>
  </w:style>
  <w:style w:type="character" w:customStyle="1" w:styleId="WW8Num58z6">
    <w:name w:val="WW8Num58z6"/>
    <w:rsid w:val="00EF2237"/>
  </w:style>
  <w:style w:type="character" w:customStyle="1" w:styleId="WW8Num58z7">
    <w:name w:val="WW8Num58z7"/>
    <w:rsid w:val="00EF2237"/>
  </w:style>
  <w:style w:type="character" w:customStyle="1" w:styleId="WW8Num58z8">
    <w:name w:val="WW8Num58z8"/>
    <w:rsid w:val="00EF2237"/>
  </w:style>
  <w:style w:type="character" w:customStyle="1" w:styleId="WW8Num59z0">
    <w:name w:val="WW8Num59z0"/>
    <w:rsid w:val="00EF223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EF2237"/>
  </w:style>
  <w:style w:type="character" w:customStyle="1" w:styleId="WW8Num59z2">
    <w:name w:val="WW8Num59z2"/>
    <w:rsid w:val="00EF2237"/>
  </w:style>
  <w:style w:type="character" w:customStyle="1" w:styleId="WW8Num59z3">
    <w:name w:val="WW8Num59z3"/>
    <w:rsid w:val="00EF2237"/>
  </w:style>
  <w:style w:type="character" w:customStyle="1" w:styleId="WW8Num59z4">
    <w:name w:val="WW8Num59z4"/>
    <w:rsid w:val="00EF2237"/>
  </w:style>
  <w:style w:type="character" w:customStyle="1" w:styleId="WW8Num59z5">
    <w:name w:val="WW8Num59z5"/>
    <w:rsid w:val="00EF2237"/>
  </w:style>
  <w:style w:type="character" w:customStyle="1" w:styleId="WW8Num59z6">
    <w:name w:val="WW8Num59z6"/>
    <w:rsid w:val="00EF2237"/>
  </w:style>
  <w:style w:type="character" w:customStyle="1" w:styleId="WW8Num59z7">
    <w:name w:val="WW8Num59z7"/>
    <w:rsid w:val="00EF2237"/>
  </w:style>
  <w:style w:type="character" w:customStyle="1" w:styleId="WW8Num59z8">
    <w:name w:val="WW8Num59z8"/>
    <w:rsid w:val="00EF2237"/>
  </w:style>
  <w:style w:type="character" w:customStyle="1" w:styleId="WW8Num60z0">
    <w:name w:val="WW8Num60z0"/>
    <w:rsid w:val="00EF223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EF2237"/>
  </w:style>
  <w:style w:type="character" w:customStyle="1" w:styleId="WW8Num60z2">
    <w:name w:val="WW8Num60z2"/>
    <w:rsid w:val="00EF2237"/>
  </w:style>
  <w:style w:type="character" w:customStyle="1" w:styleId="WW8Num60z3">
    <w:name w:val="WW8Num60z3"/>
    <w:rsid w:val="00EF2237"/>
  </w:style>
  <w:style w:type="character" w:customStyle="1" w:styleId="WW8Num60z4">
    <w:name w:val="WW8Num60z4"/>
    <w:rsid w:val="00EF2237"/>
  </w:style>
  <w:style w:type="character" w:customStyle="1" w:styleId="WW8Num60z5">
    <w:name w:val="WW8Num60z5"/>
    <w:rsid w:val="00EF2237"/>
  </w:style>
  <w:style w:type="character" w:customStyle="1" w:styleId="WW8Num60z6">
    <w:name w:val="WW8Num60z6"/>
    <w:rsid w:val="00EF2237"/>
  </w:style>
  <w:style w:type="character" w:customStyle="1" w:styleId="WW8Num60z7">
    <w:name w:val="WW8Num60z7"/>
    <w:rsid w:val="00EF2237"/>
  </w:style>
  <w:style w:type="character" w:customStyle="1" w:styleId="WW8Num60z8">
    <w:name w:val="WW8Num60z8"/>
    <w:rsid w:val="00EF2237"/>
  </w:style>
  <w:style w:type="character" w:customStyle="1" w:styleId="WW8Num61z0">
    <w:name w:val="WW8Num61z0"/>
    <w:rsid w:val="00EF2237"/>
    <w:rPr>
      <w:rFonts w:ascii="Symbol" w:hAnsi="Symbol" w:cs="Symbol" w:hint="default"/>
    </w:rPr>
  </w:style>
  <w:style w:type="character" w:customStyle="1" w:styleId="WW8Num61z1">
    <w:name w:val="WW8Num61z1"/>
    <w:rsid w:val="00EF2237"/>
    <w:rPr>
      <w:rFonts w:ascii="Courier New" w:hAnsi="Courier New" w:cs="Courier New" w:hint="default"/>
    </w:rPr>
  </w:style>
  <w:style w:type="character" w:customStyle="1" w:styleId="WW8Num61z2">
    <w:name w:val="WW8Num61z2"/>
    <w:rsid w:val="00EF2237"/>
    <w:rPr>
      <w:rFonts w:ascii="Wingdings" w:hAnsi="Wingdings" w:cs="Wingdings" w:hint="default"/>
    </w:rPr>
  </w:style>
  <w:style w:type="character" w:customStyle="1" w:styleId="WW8Num62z0">
    <w:name w:val="WW8Num62z0"/>
    <w:rsid w:val="00EF2237"/>
    <w:rPr>
      <w:rFonts w:hint="default"/>
    </w:rPr>
  </w:style>
  <w:style w:type="character" w:customStyle="1" w:styleId="WW8Num62z1">
    <w:name w:val="WW8Num62z1"/>
    <w:rsid w:val="00EF2237"/>
  </w:style>
  <w:style w:type="character" w:customStyle="1" w:styleId="WW8Num62z2">
    <w:name w:val="WW8Num62z2"/>
    <w:rsid w:val="00EF2237"/>
  </w:style>
  <w:style w:type="character" w:customStyle="1" w:styleId="WW8Num62z3">
    <w:name w:val="WW8Num62z3"/>
    <w:rsid w:val="00EF2237"/>
  </w:style>
  <w:style w:type="character" w:customStyle="1" w:styleId="WW8Num62z4">
    <w:name w:val="WW8Num62z4"/>
    <w:rsid w:val="00EF2237"/>
  </w:style>
  <w:style w:type="character" w:customStyle="1" w:styleId="WW8Num62z5">
    <w:name w:val="WW8Num62z5"/>
    <w:rsid w:val="00EF2237"/>
  </w:style>
  <w:style w:type="character" w:customStyle="1" w:styleId="WW8Num62z6">
    <w:name w:val="WW8Num62z6"/>
    <w:rsid w:val="00EF2237"/>
  </w:style>
  <w:style w:type="character" w:customStyle="1" w:styleId="WW8Num62z7">
    <w:name w:val="WW8Num62z7"/>
    <w:rsid w:val="00EF2237"/>
  </w:style>
  <w:style w:type="character" w:customStyle="1" w:styleId="WW8Num62z8">
    <w:name w:val="WW8Num62z8"/>
    <w:rsid w:val="00EF2237"/>
  </w:style>
  <w:style w:type="character" w:customStyle="1" w:styleId="WW8Num63z0">
    <w:name w:val="WW8Num63z0"/>
    <w:rsid w:val="00EF2237"/>
    <w:rPr>
      <w:rFonts w:hint="default"/>
      <w:b/>
      <w:i w:val="0"/>
    </w:rPr>
  </w:style>
  <w:style w:type="character" w:customStyle="1" w:styleId="WW8Num63z1">
    <w:name w:val="WW8Num63z1"/>
    <w:rsid w:val="00EF2237"/>
  </w:style>
  <w:style w:type="character" w:customStyle="1" w:styleId="WW8Num63z2">
    <w:name w:val="WW8Num63z2"/>
    <w:rsid w:val="00EF2237"/>
  </w:style>
  <w:style w:type="character" w:customStyle="1" w:styleId="WW8Num63z3">
    <w:name w:val="WW8Num63z3"/>
    <w:rsid w:val="00EF2237"/>
  </w:style>
  <w:style w:type="character" w:customStyle="1" w:styleId="WW8Num63z4">
    <w:name w:val="WW8Num63z4"/>
    <w:rsid w:val="00EF2237"/>
  </w:style>
  <w:style w:type="character" w:customStyle="1" w:styleId="WW8Num63z5">
    <w:name w:val="WW8Num63z5"/>
    <w:rsid w:val="00EF2237"/>
  </w:style>
  <w:style w:type="character" w:customStyle="1" w:styleId="WW8Num63z6">
    <w:name w:val="WW8Num63z6"/>
    <w:rsid w:val="00EF2237"/>
  </w:style>
  <w:style w:type="character" w:customStyle="1" w:styleId="WW8Num63z7">
    <w:name w:val="WW8Num63z7"/>
    <w:rsid w:val="00EF2237"/>
  </w:style>
  <w:style w:type="character" w:customStyle="1" w:styleId="WW8Num63z8">
    <w:name w:val="WW8Num63z8"/>
    <w:rsid w:val="00EF2237"/>
  </w:style>
  <w:style w:type="character" w:customStyle="1" w:styleId="WW8Num64z0">
    <w:name w:val="WW8Num64z0"/>
    <w:rsid w:val="00EF2237"/>
    <w:rPr>
      <w:rFonts w:hint="default"/>
    </w:rPr>
  </w:style>
  <w:style w:type="character" w:customStyle="1" w:styleId="WW8Num64z1">
    <w:name w:val="WW8Num64z1"/>
    <w:rsid w:val="00EF2237"/>
  </w:style>
  <w:style w:type="character" w:customStyle="1" w:styleId="WW8Num64z2">
    <w:name w:val="WW8Num64z2"/>
    <w:rsid w:val="00EF2237"/>
  </w:style>
  <w:style w:type="character" w:customStyle="1" w:styleId="WW8Num64z3">
    <w:name w:val="WW8Num64z3"/>
    <w:rsid w:val="00EF2237"/>
  </w:style>
  <w:style w:type="character" w:customStyle="1" w:styleId="WW8Num64z4">
    <w:name w:val="WW8Num64z4"/>
    <w:rsid w:val="00EF2237"/>
  </w:style>
  <w:style w:type="character" w:customStyle="1" w:styleId="WW8Num64z5">
    <w:name w:val="WW8Num64z5"/>
    <w:rsid w:val="00EF2237"/>
  </w:style>
  <w:style w:type="character" w:customStyle="1" w:styleId="WW8Num64z6">
    <w:name w:val="WW8Num64z6"/>
    <w:rsid w:val="00EF2237"/>
  </w:style>
  <w:style w:type="character" w:customStyle="1" w:styleId="WW8Num64z7">
    <w:name w:val="WW8Num64z7"/>
    <w:rsid w:val="00EF2237"/>
  </w:style>
  <w:style w:type="character" w:customStyle="1" w:styleId="WW8Num64z8">
    <w:name w:val="WW8Num64z8"/>
    <w:rsid w:val="00EF2237"/>
  </w:style>
  <w:style w:type="character" w:customStyle="1" w:styleId="WW8Num65z0">
    <w:name w:val="WW8Num65z0"/>
    <w:rsid w:val="00EF223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EF2237"/>
    <w:rPr>
      <w:rFonts w:hint="default"/>
    </w:rPr>
  </w:style>
  <w:style w:type="character" w:customStyle="1" w:styleId="WW8Num66z1">
    <w:name w:val="WW8Num66z1"/>
    <w:rsid w:val="00EF2237"/>
  </w:style>
  <w:style w:type="character" w:customStyle="1" w:styleId="WW8Num66z2">
    <w:name w:val="WW8Num66z2"/>
    <w:rsid w:val="00EF2237"/>
  </w:style>
  <w:style w:type="character" w:customStyle="1" w:styleId="WW8Num66z3">
    <w:name w:val="WW8Num66z3"/>
    <w:rsid w:val="00EF2237"/>
  </w:style>
  <w:style w:type="character" w:customStyle="1" w:styleId="WW8Num66z4">
    <w:name w:val="WW8Num66z4"/>
    <w:rsid w:val="00EF2237"/>
  </w:style>
  <w:style w:type="character" w:customStyle="1" w:styleId="WW8Num66z5">
    <w:name w:val="WW8Num66z5"/>
    <w:rsid w:val="00EF2237"/>
  </w:style>
  <w:style w:type="character" w:customStyle="1" w:styleId="WW8Num66z6">
    <w:name w:val="WW8Num66z6"/>
    <w:rsid w:val="00EF2237"/>
  </w:style>
  <w:style w:type="character" w:customStyle="1" w:styleId="WW8Num66z7">
    <w:name w:val="WW8Num66z7"/>
    <w:rsid w:val="00EF2237"/>
  </w:style>
  <w:style w:type="character" w:customStyle="1" w:styleId="WW8Num66z8">
    <w:name w:val="WW8Num66z8"/>
    <w:rsid w:val="00EF2237"/>
  </w:style>
  <w:style w:type="character" w:customStyle="1" w:styleId="WW8Num67z0">
    <w:name w:val="WW8Num67z0"/>
    <w:rsid w:val="00EF223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EF2237"/>
  </w:style>
  <w:style w:type="character" w:customStyle="1" w:styleId="WW8Num67z2">
    <w:name w:val="WW8Num67z2"/>
    <w:rsid w:val="00EF2237"/>
  </w:style>
  <w:style w:type="character" w:customStyle="1" w:styleId="WW8Num67z3">
    <w:name w:val="WW8Num67z3"/>
    <w:rsid w:val="00EF2237"/>
  </w:style>
  <w:style w:type="character" w:customStyle="1" w:styleId="WW8Num67z4">
    <w:name w:val="WW8Num67z4"/>
    <w:rsid w:val="00EF2237"/>
  </w:style>
  <w:style w:type="character" w:customStyle="1" w:styleId="WW8Num67z5">
    <w:name w:val="WW8Num67z5"/>
    <w:rsid w:val="00EF2237"/>
  </w:style>
  <w:style w:type="character" w:customStyle="1" w:styleId="WW8Num67z6">
    <w:name w:val="WW8Num67z6"/>
    <w:rsid w:val="00EF2237"/>
  </w:style>
  <w:style w:type="character" w:customStyle="1" w:styleId="WW8Num67z7">
    <w:name w:val="WW8Num67z7"/>
    <w:rsid w:val="00EF2237"/>
  </w:style>
  <w:style w:type="character" w:customStyle="1" w:styleId="WW8Num67z8">
    <w:name w:val="WW8Num67z8"/>
    <w:rsid w:val="00EF2237"/>
  </w:style>
  <w:style w:type="character" w:customStyle="1" w:styleId="WW8Num68z0">
    <w:name w:val="WW8Num68z0"/>
    <w:rsid w:val="00EF223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EF2237"/>
  </w:style>
  <w:style w:type="character" w:customStyle="1" w:styleId="WW8Num68z2">
    <w:name w:val="WW8Num68z2"/>
    <w:rsid w:val="00EF2237"/>
  </w:style>
  <w:style w:type="character" w:customStyle="1" w:styleId="WW8Num68z3">
    <w:name w:val="WW8Num68z3"/>
    <w:rsid w:val="00EF2237"/>
  </w:style>
  <w:style w:type="character" w:customStyle="1" w:styleId="WW8Num68z4">
    <w:name w:val="WW8Num68z4"/>
    <w:rsid w:val="00EF2237"/>
  </w:style>
  <w:style w:type="character" w:customStyle="1" w:styleId="WW8Num68z5">
    <w:name w:val="WW8Num68z5"/>
    <w:rsid w:val="00EF2237"/>
  </w:style>
  <w:style w:type="character" w:customStyle="1" w:styleId="WW8Num68z6">
    <w:name w:val="WW8Num68z6"/>
    <w:rsid w:val="00EF2237"/>
  </w:style>
  <w:style w:type="character" w:customStyle="1" w:styleId="WW8Num68z7">
    <w:name w:val="WW8Num68z7"/>
    <w:rsid w:val="00EF2237"/>
  </w:style>
  <w:style w:type="character" w:customStyle="1" w:styleId="WW8Num68z8">
    <w:name w:val="WW8Num68z8"/>
    <w:rsid w:val="00EF2237"/>
  </w:style>
  <w:style w:type="character" w:customStyle="1" w:styleId="WW8Num69z0">
    <w:name w:val="WW8Num69z0"/>
    <w:rsid w:val="00EF223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EF2237"/>
  </w:style>
  <w:style w:type="character" w:customStyle="1" w:styleId="WW8Num69z2">
    <w:name w:val="WW8Num69z2"/>
    <w:rsid w:val="00EF2237"/>
  </w:style>
  <w:style w:type="character" w:customStyle="1" w:styleId="WW8Num69z3">
    <w:name w:val="WW8Num69z3"/>
    <w:rsid w:val="00EF2237"/>
  </w:style>
  <w:style w:type="character" w:customStyle="1" w:styleId="WW8Num69z4">
    <w:name w:val="WW8Num69z4"/>
    <w:rsid w:val="00EF2237"/>
  </w:style>
  <w:style w:type="character" w:customStyle="1" w:styleId="WW8Num69z5">
    <w:name w:val="WW8Num69z5"/>
    <w:rsid w:val="00EF2237"/>
  </w:style>
  <w:style w:type="character" w:customStyle="1" w:styleId="WW8Num69z6">
    <w:name w:val="WW8Num69z6"/>
    <w:rsid w:val="00EF2237"/>
  </w:style>
  <w:style w:type="character" w:customStyle="1" w:styleId="WW8Num69z7">
    <w:name w:val="WW8Num69z7"/>
    <w:rsid w:val="00EF2237"/>
  </w:style>
  <w:style w:type="character" w:customStyle="1" w:styleId="WW8Num69z8">
    <w:name w:val="WW8Num69z8"/>
    <w:rsid w:val="00EF2237"/>
  </w:style>
  <w:style w:type="character" w:customStyle="1" w:styleId="WW8Num70z0">
    <w:name w:val="WW8Num70z0"/>
    <w:rsid w:val="00EF223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EF2237"/>
  </w:style>
  <w:style w:type="character" w:customStyle="1" w:styleId="WW8Num70z2">
    <w:name w:val="WW8Num70z2"/>
    <w:rsid w:val="00EF2237"/>
  </w:style>
  <w:style w:type="character" w:customStyle="1" w:styleId="WW8Num70z3">
    <w:name w:val="WW8Num70z3"/>
    <w:rsid w:val="00EF2237"/>
  </w:style>
  <w:style w:type="character" w:customStyle="1" w:styleId="WW8Num70z4">
    <w:name w:val="WW8Num70z4"/>
    <w:rsid w:val="00EF2237"/>
  </w:style>
  <w:style w:type="character" w:customStyle="1" w:styleId="WW8Num70z5">
    <w:name w:val="WW8Num70z5"/>
    <w:rsid w:val="00EF2237"/>
  </w:style>
  <w:style w:type="character" w:customStyle="1" w:styleId="WW8Num70z6">
    <w:name w:val="WW8Num70z6"/>
    <w:rsid w:val="00EF2237"/>
  </w:style>
  <w:style w:type="character" w:customStyle="1" w:styleId="WW8Num70z7">
    <w:name w:val="WW8Num70z7"/>
    <w:rsid w:val="00EF2237"/>
  </w:style>
  <w:style w:type="character" w:customStyle="1" w:styleId="WW8Num70z8">
    <w:name w:val="WW8Num70z8"/>
    <w:rsid w:val="00EF2237"/>
  </w:style>
  <w:style w:type="character" w:customStyle="1" w:styleId="WW8Num71z0">
    <w:name w:val="WW8Num71z0"/>
    <w:rsid w:val="00EF223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EF2237"/>
  </w:style>
  <w:style w:type="character" w:customStyle="1" w:styleId="WW8Num71z2">
    <w:name w:val="WW8Num71z2"/>
    <w:rsid w:val="00EF2237"/>
  </w:style>
  <w:style w:type="character" w:customStyle="1" w:styleId="WW8Num71z3">
    <w:name w:val="WW8Num71z3"/>
    <w:rsid w:val="00EF2237"/>
  </w:style>
  <w:style w:type="character" w:customStyle="1" w:styleId="WW8Num71z4">
    <w:name w:val="WW8Num71z4"/>
    <w:rsid w:val="00EF2237"/>
  </w:style>
  <w:style w:type="character" w:customStyle="1" w:styleId="WW8Num71z5">
    <w:name w:val="WW8Num71z5"/>
    <w:rsid w:val="00EF2237"/>
  </w:style>
  <w:style w:type="character" w:customStyle="1" w:styleId="WW8Num71z6">
    <w:name w:val="WW8Num71z6"/>
    <w:rsid w:val="00EF2237"/>
  </w:style>
  <w:style w:type="character" w:customStyle="1" w:styleId="WW8Num71z7">
    <w:name w:val="WW8Num71z7"/>
    <w:rsid w:val="00EF2237"/>
  </w:style>
  <w:style w:type="character" w:customStyle="1" w:styleId="WW8Num71z8">
    <w:name w:val="WW8Num71z8"/>
    <w:rsid w:val="00EF2237"/>
  </w:style>
  <w:style w:type="character" w:customStyle="1" w:styleId="Domylnaczcionkaakapitu2">
    <w:name w:val="Domyślna czcionka akapitu2"/>
    <w:rsid w:val="00EF2237"/>
  </w:style>
  <w:style w:type="character" w:customStyle="1" w:styleId="WW8Num17z2">
    <w:name w:val="WW8Num17z2"/>
    <w:rsid w:val="00EF2237"/>
  </w:style>
  <w:style w:type="character" w:customStyle="1" w:styleId="WW8Num27z1">
    <w:name w:val="WW8Num27z1"/>
    <w:rsid w:val="00EF2237"/>
  </w:style>
  <w:style w:type="character" w:customStyle="1" w:styleId="WW8Num27z2">
    <w:name w:val="WW8Num27z2"/>
    <w:rsid w:val="00EF2237"/>
  </w:style>
  <w:style w:type="character" w:customStyle="1" w:styleId="WW8Num27z3">
    <w:name w:val="WW8Num27z3"/>
    <w:rsid w:val="00EF2237"/>
  </w:style>
  <w:style w:type="character" w:customStyle="1" w:styleId="WW8Num27z4">
    <w:name w:val="WW8Num27z4"/>
    <w:rsid w:val="00EF2237"/>
  </w:style>
  <w:style w:type="character" w:customStyle="1" w:styleId="WW8Num27z5">
    <w:name w:val="WW8Num27z5"/>
    <w:rsid w:val="00EF2237"/>
  </w:style>
  <w:style w:type="character" w:customStyle="1" w:styleId="WW8Num27z6">
    <w:name w:val="WW8Num27z6"/>
    <w:rsid w:val="00EF2237"/>
  </w:style>
  <w:style w:type="character" w:customStyle="1" w:styleId="WW8Num27z7">
    <w:name w:val="WW8Num27z7"/>
    <w:rsid w:val="00EF2237"/>
  </w:style>
  <w:style w:type="character" w:customStyle="1" w:styleId="WW8Num27z8">
    <w:name w:val="WW8Num27z8"/>
    <w:rsid w:val="00EF2237"/>
  </w:style>
  <w:style w:type="character" w:customStyle="1" w:styleId="WW8Num34z1">
    <w:name w:val="WW8Num34z1"/>
    <w:rsid w:val="00EF2237"/>
  </w:style>
  <w:style w:type="character" w:customStyle="1" w:styleId="WW8Num35z2">
    <w:name w:val="WW8Num35z2"/>
    <w:rsid w:val="00EF2237"/>
  </w:style>
  <w:style w:type="character" w:customStyle="1" w:styleId="WW8Num35z3">
    <w:name w:val="WW8Num35z3"/>
    <w:rsid w:val="00EF2237"/>
  </w:style>
  <w:style w:type="character" w:customStyle="1" w:styleId="WW8Num35z4">
    <w:name w:val="WW8Num35z4"/>
    <w:rsid w:val="00EF2237"/>
  </w:style>
  <w:style w:type="character" w:customStyle="1" w:styleId="WW8Num35z5">
    <w:name w:val="WW8Num35z5"/>
    <w:rsid w:val="00EF2237"/>
  </w:style>
  <w:style w:type="character" w:customStyle="1" w:styleId="WW8Num35z6">
    <w:name w:val="WW8Num35z6"/>
    <w:rsid w:val="00EF2237"/>
  </w:style>
  <w:style w:type="character" w:customStyle="1" w:styleId="WW8Num35z7">
    <w:name w:val="WW8Num35z7"/>
    <w:rsid w:val="00EF2237"/>
  </w:style>
  <w:style w:type="character" w:customStyle="1" w:styleId="WW8Num35z8">
    <w:name w:val="WW8Num35z8"/>
    <w:rsid w:val="00EF2237"/>
  </w:style>
  <w:style w:type="character" w:customStyle="1" w:styleId="WW8Num36z2">
    <w:name w:val="WW8Num36z2"/>
    <w:rsid w:val="00EF2237"/>
  </w:style>
  <w:style w:type="character" w:customStyle="1" w:styleId="WW8Num36z4">
    <w:name w:val="WW8Num36z4"/>
    <w:rsid w:val="00EF2237"/>
  </w:style>
  <w:style w:type="character" w:customStyle="1" w:styleId="WW8Num36z5">
    <w:name w:val="WW8Num36z5"/>
    <w:rsid w:val="00EF2237"/>
  </w:style>
  <w:style w:type="character" w:customStyle="1" w:styleId="WW8Num36z6">
    <w:name w:val="WW8Num36z6"/>
    <w:rsid w:val="00EF2237"/>
  </w:style>
  <w:style w:type="character" w:customStyle="1" w:styleId="WW8Num36z7">
    <w:name w:val="WW8Num36z7"/>
    <w:rsid w:val="00EF2237"/>
  </w:style>
  <w:style w:type="character" w:customStyle="1" w:styleId="WW8Num36z8">
    <w:name w:val="WW8Num36z8"/>
    <w:rsid w:val="00EF2237"/>
  </w:style>
  <w:style w:type="character" w:customStyle="1" w:styleId="WW8Num42z1">
    <w:name w:val="WW8Num42z1"/>
    <w:rsid w:val="00EF2237"/>
    <w:rPr>
      <w:rFonts w:ascii="OpenSymbol" w:hAnsi="OpenSymbol" w:cs="OpenSymbol"/>
    </w:rPr>
  </w:style>
  <w:style w:type="character" w:customStyle="1" w:styleId="WW8Num47z1">
    <w:name w:val="WW8Num47z1"/>
    <w:rsid w:val="00EF2237"/>
    <w:rPr>
      <w:rFonts w:ascii="OpenSymbol" w:hAnsi="OpenSymbol" w:cs="OpenSymbol"/>
    </w:rPr>
  </w:style>
  <w:style w:type="character" w:customStyle="1" w:styleId="Absatz-Standardschriftart">
    <w:name w:val="Absatz-Standardschriftart"/>
    <w:rsid w:val="00EF2237"/>
  </w:style>
  <w:style w:type="character" w:customStyle="1" w:styleId="WW-Absatz-Standardschriftart">
    <w:name w:val="WW-Absatz-Standardschriftart"/>
    <w:rsid w:val="00EF2237"/>
  </w:style>
  <w:style w:type="character" w:customStyle="1" w:styleId="WW-Absatz-Standardschriftart1">
    <w:name w:val="WW-Absatz-Standardschriftart1"/>
    <w:rsid w:val="00EF2237"/>
  </w:style>
  <w:style w:type="character" w:customStyle="1" w:styleId="WW-Absatz-Standardschriftart11">
    <w:name w:val="WW-Absatz-Standardschriftart11"/>
    <w:rsid w:val="00EF2237"/>
  </w:style>
  <w:style w:type="character" w:customStyle="1" w:styleId="WW-Absatz-Standardschriftart111">
    <w:name w:val="WW-Absatz-Standardschriftart111"/>
    <w:rsid w:val="00EF2237"/>
  </w:style>
  <w:style w:type="character" w:customStyle="1" w:styleId="WW-Absatz-Standardschriftart1111">
    <w:name w:val="WW-Absatz-Standardschriftart1111"/>
    <w:rsid w:val="00EF2237"/>
  </w:style>
  <w:style w:type="character" w:customStyle="1" w:styleId="WW8Num21z1">
    <w:name w:val="WW8Num21z1"/>
    <w:rsid w:val="00EF2237"/>
    <w:rPr>
      <w:rFonts w:cs="Times New Roman"/>
    </w:rPr>
  </w:style>
  <w:style w:type="character" w:customStyle="1" w:styleId="WW-Absatz-Standardschriftart11111">
    <w:name w:val="WW-Absatz-Standardschriftart11111"/>
    <w:rsid w:val="00EF2237"/>
  </w:style>
  <w:style w:type="character" w:customStyle="1" w:styleId="WW-Absatz-Standardschriftart111111">
    <w:name w:val="WW-Absatz-Standardschriftart111111"/>
    <w:rsid w:val="00EF2237"/>
  </w:style>
  <w:style w:type="character" w:customStyle="1" w:styleId="WW-Absatz-Standardschriftart1111111">
    <w:name w:val="WW-Absatz-Standardschriftart1111111"/>
    <w:rsid w:val="00EF2237"/>
  </w:style>
  <w:style w:type="character" w:customStyle="1" w:styleId="WW8Num3z1">
    <w:name w:val="WW8Num3z1"/>
    <w:rsid w:val="00EF2237"/>
    <w:rPr>
      <w:rFonts w:ascii="Courier New" w:hAnsi="Courier New" w:cs="Wingdings"/>
    </w:rPr>
  </w:style>
  <w:style w:type="character" w:customStyle="1" w:styleId="WW8Num3z2">
    <w:name w:val="WW8Num3z2"/>
    <w:rsid w:val="00EF2237"/>
    <w:rPr>
      <w:rFonts w:cs="Times New Roman"/>
    </w:rPr>
  </w:style>
  <w:style w:type="character" w:customStyle="1" w:styleId="WW8Num8z1">
    <w:name w:val="WW8Num8z1"/>
    <w:rsid w:val="00EF223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EF2237"/>
    <w:rPr>
      <w:rFonts w:cs="Verdana"/>
    </w:rPr>
  </w:style>
  <w:style w:type="character" w:customStyle="1" w:styleId="WW8Num22z1">
    <w:name w:val="WW8Num22z1"/>
    <w:rsid w:val="00EF2237"/>
    <w:rPr>
      <w:rFonts w:cs="Times New Roman"/>
    </w:rPr>
  </w:style>
  <w:style w:type="character" w:customStyle="1" w:styleId="WW8Num37z2">
    <w:name w:val="WW8Num37z2"/>
    <w:rsid w:val="00EF2237"/>
    <w:rPr>
      <w:rFonts w:cs="Times New Roman"/>
    </w:rPr>
  </w:style>
  <w:style w:type="character" w:customStyle="1" w:styleId="WW8Num47z2">
    <w:name w:val="WW8Num47z2"/>
    <w:rsid w:val="00EF2237"/>
    <w:rPr>
      <w:rFonts w:cs="Times New Roman"/>
    </w:rPr>
  </w:style>
  <w:style w:type="character" w:customStyle="1" w:styleId="WW8Num18z2">
    <w:name w:val="WW8Num18z2"/>
    <w:rsid w:val="00EF2237"/>
  </w:style>
  <w:style w:type="character" w:customStyle="1" w:styleId="WW8Num37z3">
    <w:name w:val="WW8Num37z3"/>
    <w:rsid w:val="00EF2237"/>
  </w:style>
  <w:style w:type="character" w:customStyle="1" w:styleId="WW8Num37z4">
    <w:name w:val="WW8Num37z4"/>
    <w:rsid w:val="00EF2237"/>
  </w:style>
  <w:style w:type="character" w:customStyle="1" w:styleId="WW8Num37z5">
    <w:name w:val="WW8Num37z5"/>
    <w:rsid w:val="00EF2237"/>
  </w:style>
  <w:style w:type="character" w:customStyle="1" w:styleId="WW8Num37z6">
    <w:name w:val="WW8Num37z6"/>
    <w:rsid w:val="00EF2237"/>
  </w:style>
  <w:style w:type="character" w:customStyle="1" w:styleId="WW8Num37z7">
    <w:name w:val="WW8Num37z7"/>
    <w:rsid w:val="00EF2237"/>
  </w:style>
  <w:style w:type="character" w:customStyle="1" w:styleId="WW8Num37z8">
    <w:name w:val="WW8Num37z8"/>
    <w:rsid w:val="00EF2237"/>
  </w:style>
  <w:style w:type="character" w:customStyle="1" w:styleId="WW8Num38z2">
    <w:name w:val="WW8Num38z2"/>
    <w:rsid w:val="00EF2237"/>
  </w:style>
  <w:style w:type="character" w:customStyle="1" w:styleId="WW8Num38z3">
    <w:name w:val="WW8Num38z3"/>
    <w:rsid w:val="00EF2237"/>
  </w:style>
  <w:style w:type="character" w:customStyle="1" w:styleId="WW8Num38z4">
    <w:name w:val="WW8Num38z4"/>
    <w:rsid w:val="00EF2237"/>
  </w:style>
  <w:style w:type="character" w:customStyle="1" w:styleId="WW8Num38z5">
    <w:name w:val="WW8Num38z5"/>
    <w:rsid w:val="00EF2237"/>
  </w:style>
  <w:style w:type="character" w:customStyle="1" w:styleId="WW8Num38z6">
    <w:name w:val="WW8Num38z6"/>
    <w:rsid w:val="00EF2237"/>
  </w:style>
  <w:style w:type="character" w:customStyle="1" w:styleId="WW8Num38z7">
    <w:name w:val="WW8Num38z7"/>
    <w:rsid w:val="00EF2237"/>
  </w:style>
  <w:style w:type="character" w:customStyle="1" w:styleId="WW8Num38z8">
    <w:name w:val="WW8Num38z8"/>
    <w:rsid w:val="00EF2237"/>
  </w:style>
  <w:style w:type="character" w:customStyle="1" w:styleId="WW8Num39z2">
    <w:name w:val="WW8Num39z2"/>
    <w:rsid w:val="00EF2237"/>
  </w:style>
  <w:style w:type="character" w:customStyle="1" w:styleId="WW8Num39z3">
    <w:name w:val="WW8Num39z3"/>
    <w:rsid w:val="00EF2237"/>
  </w:style>
  <w:style w:type="character" w:customStyle="1" w:styleId="WW8Num39z4">
    <w:name w:val="WW8Num39z4"/>
    <w:rsid w:val="00EF2237"/>
  </w:style>
  <w:style w:type="character" w:customStyle="1" w:styleId="WW8Num39z5">
    <w:name w:val="WW8Num39z5"/>
    <w:rsid w:val="00EF2237"/>
  </w:style>
  <w:style w:type="character" w:customStyle="1" w:styleId="WW8Num39z6">
    <w:name w:val="WW8Num39z6"/>
    <w:rsid w:val="00EF2237"/>
  </w:style>
  <w:style w:type="character" w:customStyle="1" w:styleId="WW8Num39z7">
    <w:name w:val="WW8Num39z7"/>
    <w:rsid w:val="00EF2237"/>
  </w:style>
  <w:style w:type="character" w:customStyle="1" w:styleId="WW8Num39z8">
    <w:name w:val="WW8Num39z8"/>
    <w:rsid w:val="00EF2237"/>
  </w:style>
  <w:style w:type="character" w:customStyle="1" w:styleId="WW8Num47z3">
    <w:name w:val="WW8Num47z3"/>
    <w:rsid w:val="00EF2237"/>
  </w:style>
  <w:style w:type="character" w:customStyle="1" w:styleId="WW8Num47z4">
    <w:name w:val="WW8Num47z4"/>
    <w:rsid w:val="00EF2237"/>
  </w:style>
  <w:style w:type="character" w:customStyle="1" w:styleId="WW8Num47z5">
    <w:name w:val="WW8Num47z5"/>
    <w:rsid w:val="00EF2237"/>
  </w:style>
  <w:style w:type="character" w:customStyle="1" w:styleId="WW8Num47z6">
    <w:name w:val="WW8Num47z6"/>
    <w:rsid w:val="00EF2237"/>
  </w:style>
  <w:style w:type="character" w:customStyle="1" w:styleId="WW8Num47z7">
    <w:name w:val="WW8Num47z7"/>
    <w:rsid w:val="00EF2237"/>
  </w:style>
  <w:style w:type="character" w:customStyle="1" w:styleId="WW8Num47z8">
    <w:name w:val="WW8Num47z8"/>
    <w:rsid w:val="00EF2237"/>
  </w:style>
  <w:style w:type="character" w:customStyle="1" w:styleId="WW8Num4z2">
    <w:name w:val="WW8Num4z2"/>
    <w:rsid w:val="00EF2237"/>
    <w:rPr>
      <w:rFonts w:cs="Times New Roman"/>
    </w:rPr>
  </w:style>
  <w:style w:type="character" w:customStyle="1" w:styleId="WW8Num9z1">
    <w:name w:val="WW8Num9z1"/>
    <w:rsid w:val="00EF223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EF2237"/>
    <w:rPr>
      <w:rFonts w:cs="Verdana"/>
    </w:rPr>
  </w:style>
  <w:style w:type="character" w:customStyle="1" w:styleId="WW8Num40z2">
    <w:name w:val="WW8Num40z2"/>
    <w:rsid w:val="00EF2237"/>
  </w:style>
  <w:style w:type="character" w:customStyle="1" w:styleId="WW8Num40z3">
    <w:name w:val="WW8Num40z3"/>
    <w:rsid w:val="00EF2237"/>
  </w:style>
  <w:style w:type="character" w:customStyle="1" w:styleId="WW8Num40z4">
    <w:name w:val="WW8Num40z4"/>
    <w:rsid w:val="00EF2237"/>
  </w:style>
  <w:style w:type="character" w:customStyle="1" w:styleId="WW8Num40z5">
    <w:name w:val="WW8Num40z5"/>
    <w:rsid w:val="00EF2237"/>
  </w:style>
  <w:style w:type="character" w:customStyle="1" w:styleId="WW8Num40z6">
    <w:name w:val="WW8Num40z6"/>
    <w:rsid w:val="00EF2237"/>
  </w:style>
  <w:style w:type="character" w:customStyle="1" w:styleId="WW8Num40z7">
    <w:name w:val="WW8Num40z7"/>
    <w:rsid w:val="00EF2237"/>
  </w:style>
  <w:style w:type="character" w:customStyle="1" w:styleId="WW8Num40z8">
    <w:name w:val="WW8Num40z8"/>
    <w:rsid w:val="00EF2237"/>
  </w:style>
  <w:style w:type="character" w:customStyle="1" w:styleId="WW8Num19z2">
    <w:name w:val="WW8Num19z2"/>
    <w:rsid w:val="00EF2237"/>
    <w:rPr>
      <w:rFonts w:cs="Times New Roman"/>
      <w:b w:val="0"/>
      <w:i w:val="0"/>
    </w:rPr>
  </w:style>
  <w:style w:type="character" w:customStyle="1" w:styleId="WW8Num42z2">
    <w:name w:val="WW8Num42z2"/>
    <w:rsid w:val="00EF2237"/>
    <w:rPr>
      <w:rFonts w:cs="Times New Roman"/>
    </w:rPr>
  </w:style>
  <w:style w:type="character" w:customStyle="1" w:styleId="WW8Num42z3">
    <w:name w:val="WW8Num42z3"/>
    <w:rsid w:val="00EF2237"/>
  </w:style>
  <w:style w:type="character" w:customStyle="1" w:styleId="WW8Num42z4">
    <w:name w:val="WW8Num42z4"/>
    <w:rsid w:val="00EF2237"/>
  </w:style>
  <w:style w:type="character" w:customStyle="1" w:styleId="WW8Num42z5">
    <w:name w:val="WW8Num42z5"/>
    <w:rsid w:val="00EF2237"/>
  </w:style>
  <w:style w:type="character" w:customStyle="1" w:styleId="WW8Num42z6">
    <w:name w:val="WW8Num42z6"/>
    <w:rsid w:val="00EF2237"/>
  </w:style>
  <w:style w:type="character" w:customStyle="1" w:styleId="WW8Num42z7">
    <w:name w:val="WW8Num42z7"/>
    <w:rsid w:val="00EF2237"/>
  </w:style>
  <w:style w:type="character" w:customStyle="1" w:styleId="WW8Num42z8">
    <w:name w:val="WW8Num42z8"/>
    <w:rsid w:val="00EF2237"/>
  </w:style>
  <w:style w:type="character" w:customStyle="1" w:styleId="WW8Num20z2">
    <w:name w:val="WW8Num20z2"/>
    <w:rsid w:val="00EF2237"/>
    <w:rPr>
      <w:rFonts w:cs="Times New Roman"/>
      <w:b w:val="0"/>
      <w:i w:val="0"/>
    </w:rPr>
  </w:style>
  <w:style w:type="character" w:customStyle="1" w:styleId="WW8Num20z1">
    <w:name w:val="WW8Num20z1"/>
    <w:rsid w:val="00EF2237"/>
    <w:rPr>
      <w:rFonts w:cs="Times New Roman"/>
    </w:rPr>
  </w:style>
  <w:style w:type="character" w:customStyle="1" w:styleId="WW8Num53z1">
    <w:name w:val="WW8Num53z1"/>
    <w:rsid w:val="00EF2237"/>
    <w:rPr>
      <w:rFonts w:cs="Times New Roman"/>
    </w:rPr>
  </w:style>
  <w:style w:type="character" w:customStyle="1" w:styleId="WW8Num55z2">
    <w:name w:val="WW8Num55z2"/>
    <w:rsid w:val="00EF2237"/>
    <w:rPr>
      <w:rFonts w:cs="Times New Roman"/>
    </w:rPr>
  </w:style>
  <w:style w:type="character" w:customStyle="1" w:styleId="Domylnaczcionkaakapitu1">
    <w:name w:val="Domyślna czcionka akapitu1"/>
    <w:rsid w:val="00EF2237"/>
  </w:style>
  <w:style w:type="character" w:customStyle="1" w:styleId="tekstdokbold">
    <w:name w:val="tekst dok. bold"/>
    <w:rsid w:val="00EF2237"/>
    <w:rPr>
      <w:b/>
    </w:rPr>
  </w:style>
  <w:style w:type="character" w:styleId="Numerstrony">
    <w:name w:val="page number"/>
    <w:rsid w:val="00EF2237"/>
    <w:rPr>
      <w:rFonts w:cs="Times New Roman"/>
    </w:rPr>
  </w:style>
  <w:style w:type="character" w:styleId="Pogrubienie">
    <w:name w:val="Strong"/>
    <w:uiPriority w:val="22"/>
    <w:qFormat/>
    <w:rsid w:val="00EF2237"/>
    <w:rPr>
      <w:rFonts w:cs="Times New Roman"/>
      <w:b/>
    </w:rPr>
  </w:style>
  <w:style w:type="character" w:customStyle="1" w:styleId="Znakiprzypiswdolnych">
    <w:name w:val="Znaki przypisów dolnych"/>
    <w:rsid w:val="00EF2237"/>
    <w:rPr>
      <w:vertAlign w:val="superscript"/>
    </w:rPr>
  </w:style>
  <w:style w:type="character" w:styleId="Hipercze">
    <w:name w:val="Hyperlink"/>
    <w:rsid w:val="00EF2237"/>
    <w:rPr>
      <w:rFonts w:cs="Times New Roman"/>
      <w:color w:val="0000FF"/>
      <w:u w:val="single"/>
    </w:rPr>
  </w:style>
  <w:style w:type="character" w:customStyle="1" w:styleId="Pogrubienie1">
    <w:name w:val="Pogrubienie1"/>
    <w:rsid w:val="00EF2237"/>
    <w:rPr>
      <w:b/>
    </w:rPr>
  </w:style>
  <w:style w:type="character" w:customStyle="1" w:styleId="TekstpodstawowyZnak">
    <w:name w:val="Tekst podstawowy Znak"/>
    <w:rsid w:val="00EF223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EF223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EF223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EF223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EF223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EF223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EF223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sid w:val="00EF223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EF223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EF223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uiPriority w:val="99"/>
    <w:rsid w:val="00EF2237"/>
    <w:rPr>
      <w:rFonts w:ascii="Courier New" w:hAnsi="Courier New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F2237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EF2237"/>
    <w:rPr>
      <w:rFonts w:cs="Times New Roman"/>
      <w:sz w:val="16"/>
    </w:rPr>
  </w:style>
  <w:style w:type="character" w:customStyle="1" w:styleId="Odwoanieprzypisudolnego1">
    <w:name w:val="Odwołanie przypisu dolnego1"/>
    <w:rsid w:val="00EF2237"/>
    <w:rPr>
      <w:vertAlign w:val="superscript"/>
    </w:rPr>
  </w:style>
  <w:style w:type="character" w:customStyle="1" w:styleId="Znakiprzypiswkocowych">
    <w:name w:val="Znaki przypisów końcowych"/>
    <w:rsid w:val="00EF2237"/>
    <w:rPr>
      <w:vertAlign w:val="superscript"/>
    </w:rPr>
  </w:style>
  <w:style w:type="character" w:customStyle="1" w:styleId="WW-Znakiprzypiswkocowych">
    <w:name w:val="WW-Znaki przypisów końcowych"/>
    <w:rsid w:val="00EF2237"/>
  </w:style>
  <w:style w:type="character" w:customStyle="1" w:styleId="Odwoanieprzypisukocowego1">
    <w:name w:val="Odwołanie przypisu końcowego1"/>
    <w:rsid w:val="00EF2237"/>
    <w:rPr>
      <w:vertAlign w:val="superscript"/>
    </w:rPr>
  </w:style>
  <w:style w:type="character" w:customStyle="1" w:styleId="WW8Num55z1">
    <w:name w:val="WW8Num55z1"/>
    <w:rsid w:val="00EF2237"/>
    <w:rPr>
      <w:rFonts w:ascii="Courier New" w:hAnsi="Courier New" w:cs="StarSymbol"/>
    </w:rPr>
  </w:style>
  <w:style w:type="character" w:customStyle="1" w:styleId="WW8Num55z3">
    <w:name w:val="WW8Num55z3"/>
    <w:rsid w:val="00EF2237"/>
    <w:rPr>
      <w:rFonts w:ascii="Symbol" w:hAnsi="Symbol" w:cs="Symbol"/>
    </w:rPr>
  </w:style>
  <w:style w:type="character" w:customStyle="1" w:styleId="WW8Num53z2">
    <w:name w:val="WW8Num53z2"/>
    <w:rsid w:val="00EF2237"/>
  </w:style>
  <w:style w:type="character" w:customStyle="1" w:styleId="WW8Num53z3">
    <w:name w:val="WW8Num53z3"/>
    <w:rsid w:val="00EF2237"/>
  </w:style>
  <w:style w:type="character" w:customStyle="1" w:styleId="WW8Num53z4">
    <w:name w:val="WW8Num53z4"/>
    <w:rsid w:val="00EF2237"/>
  </w:style>
  <w:style w:type="character" w:customStyle="1" w:styleId="WW8Num53z5">
    <w:name w:val="WW8Num53z5"/>
    <w:rsid w:val="00EF2237"/>
  </w:style>
  <w:style w:type="character" w:customStyle="1" w:styleId="WW8Num53z6">
    <w:name w:val="WW8Num53z6"/>
    <w:rsid w:val="00EF2237"/>
  </w:style>
  <w:style w:type="character" w:customStyle="1" w:styleId="WW8Num53z7">
    <w:name w:val="WW8Num53z7"/>
    <w:rsid w:val="00EF2237"/>
  </w:style>
  <w:style w:type="character" w:customStyle="1" w:styleId="WW8Num53z8">
    <w:name w:val="WW8Num53z8"/>
    <w:rsid w:val="00EF2237"/>
  </w:style>
  <w:style w:type="character" w:customStyle="1" w:styleId="Znakiwypunktowania">
    <w:name w:val="Znaki wypunktowania"/>
    <w:rsid w:val="00EF223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EF2237"/>
  </w:style>
  <w:style w:type="character" w:customStyle="1" w:styleId="WW-Domylnaczcionkaakapitu">
    <w:name w:val="WW-Domyślna czcionka akapitu"/>
    <w:rsid w:val="00EF2237"/>
  </w:style>
  <w:style w:type="character" w:customStyle="1" w:styleId="FontStyle14">
    <w:name w:val="Font Style14"/>
    <w:rsid w:val="00EF223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EF2237"/>
    <w:rPr>
      <w:sz w:val="16"/>
      <w:szCs w:val="16"/>
    </w:rPr>
  </w:style>
  <w:style w:type="character" w:customStyle="1" w:styleId="TekstkomentarzaZnak1">
    <w:name w:val="Tekst komentarza Znak1"/>
    <w:rsid w:val="00EF2237"/>
    <w:rPr>
      <w:rFonts w:cs="Verdana"/>
      <w:lang w:eastAsia="zh-CN"/>
    </w:rPr>
  </w:style>
  <w:style w:type="character" w:customStyle="1" w:styleId="Odwoaniedokomentarza3">
    <w:name w:val="Odwołanie do komentarza3"/>
    <w:rsid w:val="00EF2237"/>
    <w:rPr>
      <w:sz w:val="16"/>
      <w:szCs w:val="16"/>
    </w:rPr>
  </w:style>
  <w:style w:type="character" w:customStyle="1" w:styleId="TekstkomentarzaZnak2">
    <w:name w:val="Tekst komentarza Znak2"/>
    <w:rsid w:val="00EF2237"/>
    <w:rPr>
      <w:rFonts w:cs="Verdana"/>
      <w:lang w:eastAsia="zh-CN"/>
    </w:rPr>
  </w:style>
  <w:style w:type="character" w:styleId="Numerwiersza">
    <w:name w:val="line number"/>
    <w:rsid w:val="00EF2237"/>
  </w:style>
  <w:style w:type="paragraph" w:customStyle="1" w:styleId="Nagwek40">
    <w:name w:val="Nagłówek4"/>
    <w:basedOn w:val="Normalny"/>
    <w:next w:val="Tekstpodstawowy"/>
    <w:rsid w:val="00EF2237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EF2237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EF2237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EF2237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EF223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EF2237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EF2237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EF223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EF2237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EF223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EF2237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EF223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EF223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EF2237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EF2237"/>
    <w:rPr>
      <w:rFonts w:ascii="Tahoma" w:eastAsia="Times New Roman" w:hAnsi="Tahoma" w:cs="Wingdings"/>
      <w:sz w:val="16"/>
      <w:szCs w:val="16"/>
      <w:lang w:eastAsia="zh-CN"/>
    </w:rPr>
  </w:style>
  <w:style w:type="paragraph" w:styleId="NormalnyWeb">
    <w:name w:val="Normal (Web)"/>
    <w:basedOn w:val="Normalny"/>
    <w:rsid w:val="00EF223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Nagwek">
    <w:name w:val="header"/>
    <w:basedOn w:val="Normalny"/>
    <w:link w:val="NagwekZnak1"/>
    <w:rsid w:val="00EF2237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rsid w:val="00EF2237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EF2237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EF2237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EF2237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EF2237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EF2237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EF2237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EF2237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EF2237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EF2237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EF2237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EF2237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EF2237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EF2237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EF223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EF2237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EF2237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EF2237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EF2237"/>
    <w:pPr>
      <w:ind w:left="850" w:hanging="425"/>
    </w:pPr>
  </w:style>
  <w:style w:type="paragraph" w:customStyle="1" w:styleId="numerowanie">
    <w:name w:val="numerowanie"/>
    <w:basedOn w:val="Normalny"/>
    <w:rsid w:val="00EF2237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EF2237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EF2237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EF2237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EF2237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EF2237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EF2237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EF2237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EF2237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rsid w:val="00EF2237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EF2237"/>
    <w:pPr>
      <w:spacing w:line="240" w:lineRule="auto"/>
    </w:pPr>
    <w:rPr>
      <w:sz w:val="20"/>
      <w:szCs w:val="20"/>
    </w:rPr>
  </w:style>
  <w:style w:type="character" w:customStyle="1" w:styleId="TekstkomentarzaZnak4">
    <w:name w:val="Tekst komentarza Znak4"/>
    <w:basedOn w:val="Domylnaczcionkaakapitu"/>
    <w:uiPriority w:val="99"/>
    <w:semiHidden/>
    <w:rsid w:val="00EF223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EF2237"/>
    <w:rPr>
      <w:b/>
      <w:bCs/>
    </w:rPr>
  </w:style>
  <w:style w:type="character" w:customStyle="1" w:styleId="TematkomentarzaZnak1">
    <w:name w:val="Temat komentarza Znak1"/>
    <w:basedOn w:val="TekstkomentarzaZnak4"/>
    <w:link w:val="Tematkomentarza"/>
    <w:rsid w:val="00EF2237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EF2237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EF223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EF2237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EF2237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EF2237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EF2237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EF2237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Heading3">
    <w:name w:val="Heading #3"/>
    <w:basedOn w:val="Normalny"/>
    <w:rsid w:val="00EF2237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EF2237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EF2237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EF2237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EF2237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EF2237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EF2237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EF2237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EF2237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EF2237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EF2237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EF2237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EF2237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EF223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EF223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uiPriority w:val="1"/>
    <w:qFormat/>
    <w:rsid w:val="00EF2237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EF2237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EF2237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EF223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rsid w:val="00EF2237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EF2237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EF2237"/>
  </w:style>
  <w:style w:type="paragraph" w:customStyle="1" w:styleId="AkapitzlistZnak">
    <w:name w:val="Akapit z listą Znak"/>
    <w:basedOn w:val="Normalny"/>
    <w:rsid w:val="00EF2237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EF22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EF2237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EF2237"/>
    <w:pPr>
      <w:numPr>
        <w:numId w:val="4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EF223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EF223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EF2237"/>
    <w:pPr>
      <w:ind w:left="1080" w:hanging="1080"/>
    </w:pPr>
  </w:style>
  <w:style w:type="paragraph" w:customStyle="1" w:styleId="tekstwstpny">
    <w:name w:val="tekst wstępny"/>
    <w:basedOn w:val="Normalny"/>
    <w:rsid w:val="00EF2237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F223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StandardowyArial11">
    <w:name w:val="Standardowy + Arial 11"/>
    <w:basedOn w:val="tekstwstpny"/>
    <w:rsid w:val="00EF223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EF2237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EF2237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EF2237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EF223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EF22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EF2237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EF2237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EF2237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EF223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EF22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22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F2237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F2237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Tytu0">
    <w:name w:val="Title"/>
    <w:basedOn w:val="Normalny"/>
    <w:link w:val="TytuZnak"/>
    <w:qFormat/>
    <w:rsid w:val="00EF22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0"/>
    <w:rsid w:val="00EF223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EF2237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Textbody">
    <w:name w:val="Text body"/>
    <w:basedOn w:val="Normalny"/>
    <w:rsid w:val="00EF2237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EF2237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ZwykytekstZnak1">
    <w:name w:val="Zwykły tekst Znak1"/>
    <w:basedOn w:val="Domylnaczcionkaakapitu"/>
    <w:uiPriority w:val="99"/>
    <w:semiHidden/>
    <w:rsid w:val="00EF2237"/>
    <w:rPr>
      <w:rFonts w:ascii="Consolas" w:hAnsi="Consolas" w:cs="Consolas"/>
      <w:sz w:val="21"/>
      <w:szCs w:val="21"/>
    </w:rPr>
  </w:style>
  <w:style w:type="character" w:customStyle="1" w:styleId="DeltaViewInsertion">
    <w:name w:val="DeltaView Insertion"/>
    <w:rsid w:val="00EF2237"/>
    <w:rPr>
      <w:b/>
      <w:i/>
      <w:spacing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012"/>
    <w:rPr>
      <w:sz w:val="16"/>
      <w:szCs w:val="16"/>
    </w:rPr>
  </w:style>
  <w:style w:type="paragraph" w:customStyle="1" w:styleId="justify">
    <w:name w:val="justify"/>
    <w:rsid w:val="00A721C0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CCEBB-CF90-4CD4-AE47-1DC782F4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1592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Sławomira Baranowska (009623)</cp:lastModifiedBy>
  <cp:revision>3</cp:revision>
  <cp:lastPrinted>2020-10-07T07:52:00Z</cp:lastPrinted>
  <dcterms:created xsi:type="dcterms:W3CDTF">2020-10-07T08:20:00Z</dcterms:created>
  <dcterms:modified xsi:type="dcterms:W3CDTF">2020-10-07T08:21:00Z</dcterms:modified>
</cp:coreProperties>
</file>