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09BF43C" w14:textId="77777777" w:rsidR="00D01C18" w:rsidRPr="0002511F" w:rsidRDefault="004C1A90" w:rsidP="00D01C18">
      <w:pPr>
        <w:pStyle w:val="Nagwek1"/>
        <w:numPr>
          <w:ilvl w:val="0"/>
          <w:numId w:val="0"/>
        </w:numPr>
        <w:ind w:left="36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Załącznik nr 8 do SWZ </w:t>
      </w:r>
    </w:p>
    <w:p w14:paraId="29F593D7" w14:textId="77777777" w:rsidR="0062686F" w:rsidRPr="0002511F" w:rsidRDefault="0062686F" w:rsidP="0062686F">
      <w:pPr>
        <w:pStyle w:val="Nagwek1"/>
        <w:numPr>
          <w:ilvl w:val="0"/>
          <w:numId w:val="0"/>
        </w:numPr>
        <w:tabs>
          <w:tab w:val="left" w:pos="0"/>
        </w:tabs>
        <w:ind w:left="360"/>
        <w:jc w:val="center"/>
        <w:rPr>
          <w:rFonts w:cs="Times New Roman"/>
          <w:b/>
          <w:sz w:val="24"/>
          <w:szCs w:val="24"/>
        </w:rPr>
      </w:pPr>
    </w:p>
    <w:p w14:paraId="4D356444" w14:textId="77777777" w:rsidR="00D01C18" w:rsidRPr="0002511F" w:rsidRDefault="00F01EAC" w:rsidP="007613A2">
      <w:pPr>
        <w:pStyle w:val="Nagwek1"/>
        <w:numPr>
          <w:ilvl w:val="0"/>
          <w:numId w:val="0"/>
        </w:numPr>
        <w:tabs>
          <w:tab w:val="left" w:pos="0"/>
        </w:tabs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UMOWA  </w:t>
      </w:r>
      <w:r w:rsidR="00EC18AF">
        <w:rPr>
          <w:rFonts w:cs="Times New Roman"/>
          <w:b/>
          <w:sz w:val="24"/>
          <w:szCs w:val="24"/>
        </w:rPr>
        <w:t>…………..</w:t>
      </w:r>
      <w:r w:rsidR="004C1A90">
        <w:rPr>
          <w:rFonts w:cs="Times New Roman"/>
          <w:b/>
          <w:sz w:val="24"/>
          <w:szCs w:val="24"/>
        </w:rPr>
        <w:t>(wzór)</w:t>
      </w:r>
    </w:p>
    <w:p w14:paraId="14545148" w14:textId="77777777" w:rsidR="00D01C18" w:rsidRPr="0002511F" w:rsidRDefault="00D01C18" w:rsidP="00D01C18">
      <w:pPr>
        <w:rPr>
          <w:rFonts w:cs="Times New Roman"/>
        </w:rPr>
      </w:pPr>
    </w:p>
    <w:p w14:paraId="01BF0310" w14:textId="77777777" w:rsidR="00D01C18" w:rsidRPr="0002511F" w:rsidRDefault="00F01EAC" w:rsidP="00D01C18">
      <w:pPr>
        <w:rPr>
          <w:rFonts w:cs="Times New Roman"/>
        </w:rPr>
      </w:pPr>
      <w:r>
        <w:rPr>
          <w:rFonts w:cs="Times New Roman"/>
        </w:rPr>
        <w:t xml:space="preserve">zawarta w dniu </w:t>
      </w:r>
      <w:r w:rsidR="00EC18AF">
        <w:rPr>
          <w:rFonts w:cs="Times New Roman"/>
        </w:rPr>
        <w:t>……………….</w:t>
      </w:r>
      <w:r w:rsidR="00D01C18" w:rsidRPr="0002511F">
        <w:rPr>
          <w:rFonts w:cs="Times New Roman"/>
        </w:rPr>
        <w:t>pomiędzy:</w:t>
      </w:r>
    </w:p>
    <w:p w14:paraId="17E5305E" w14:textId="77777777" w:rsidR="00D01C18" w:rsidRPr="0002511F" w:rsidRDefault="00D01C18" w:rsidP="00D01C18">
      <w:pPr>
        <w:rPr>
          <w:rFonts w:cs="Times New Roman"/>
        </w:rPr>
      </w:pPr>
      <w:r w:rsidRPr="0002511F">
        <w:rPr>
          <w:rFonts w:cs="Times New Roman"/>
        </w:rPr>
        <w:t xml:space="preserve"> </w:t>
      </w:r>
    </w:p>
    <w:p w14:paraId="4E7D386D" w14:textId="77777777" w:rsidR="00F01EAC" w:rsidRDefault="00F01EAC" w:rsidP="00F01EAC">
      <w:pPr>
        <w:jc w:val="both"/>
      </w:pPr>
      <w:r w:rsidRPr="001D7280">
        <w:rPr>
          <w:b/>
        </w:rPr>
        <w:t xml:space="preserve">Szpitalem </w:t>
      </w:r>
      <w:r>
        <w:rPr>
          <w:b/>
        </w:rPr>
        <w:t>Wielospecjalistycznym im. dr. Ludwika</w:t>
      </w:r>
      <w:r w:rsidRPr="001D7280">
        <w:rPr>
          <w:b/>
        </w:rPr>
        <w:t xml:space="preserve"> Błażka w Inowrocławiu,</w:t>
      </w:r>
      <w:r>
        <w:t xml:space="preserve"> z siedzibą przy ul. Poznańskiej  97, 88-100 Inowrocław, zarejestrowanym w Krajowym Rejestrze Sądowym przez Sąd Rejonowy w Bydgoszczy XIII Wydział Gospodarczy pod numerem 0000002494, posiadającym numer NIP: 556-22-39-217, REGON: 092358780 </w:t>
      </w:r>
    </w:p>
    <w:p w14:paraId="34EA99DF" w14:textId="77777777" w:rsidR="00D01C18" w:rsidRPr="0002511F" w:rsidRDefault="00D01C18" w:rsidP="00D01C18">
      <w:pPr>
        <w:jc w:val="both"/>
        <w:rPr>
          <w:rFonts w:cs="Times New Roman"/>
        </w:rPr>
      </w:pPr>
      <w:r w:rsidRPr="0002511F">
        <w:rPr>
          <w:rFonts w:cs="Times New Roman"/>
        </w:rPr>
        <w:t>reprezentowanym przez: Dyrektora  - dr. n.</w:t>
      </w:r>
      <w:r w:rsidR="00DD6037" w:rsidRPr="0002511F">
        <w:rPr>
          <w:rFonts w:cs="Times New Roman"/>
        </w:rPr>
        <w:t xml:space="preserve"> </w:t>
      </w:r>
      <w:r w:rsidRPr="0002511F">
        <w:rPr>
          <w:rFonts w:cs="Times New Roman"/>
        </w:rPr>
        <w:t>med. Eligiusza Patalasa,</w:t>
      </w:r>
    </w:p>
    <w:p w14:paraId="271DC58C" w14:textId="77777777" w:rsidR="00D01C18" w:rsidRPr="0002511F" w:rsidRDefault="00D01C18" w:rsidP="00D01C18">
      <w:pPr>
        <w:rPr>
          <w:rFonts w:cs="Times New Roman"/>
          <w:bCs/>
        </w:rPr>
      </w:pPr>
      <w:r w:rsidRPr="0002511F">
        <w:rPr>
          <w:rFonts w:cs="Times New Roman"/>
          <w:bCs/>
        </w:rPr>
        <w:t xml:space="preserve">zwanym dalej </w:t>
      </w:r>
      <w:r w:rsidR="00FB0D66" w:rsidRPr="0002511F">
        <w:rPr>
          <w:rFonts w:cs="Times New Roman"/>
          <w:b/>
          <w:bCs/>
        </w:rPr>
        <w:t>„Zamawiającym</w:t>
      </w:r>
      <w:r w:rsidRPr="0002511F">
        <w:rPr>
          <w:rFonts w:cs="Times New Roman"/>
          <w:b/>
          <w:bCs/>
        </w:rPr>
        <w:t>”</w:t>
      </w:r>
    </w:p>
    <w:p w14:paraId="3C3054EA" w14:textId="77777777" w:rsidR="00D01C18" w:rsidRPr="0002511F" w:rsidRDefault="00D01C18" w:rsidP="00D01C18">
      <w:pPr>
        <w:rPr>
          <w:rFonts w:cs="Times New Roman"/>
        </w:rPr>
      </w:pPr>
      <w:r w:rsidRPr="0002511F">
        <w:rPr>
          <w:rFonts w:cs="Times New Roman"/>
        </w:rPr>
        <w:t xml:space="preserve">a      </w:t>
      </w:r>
    </w:p>
    <w:p w14:paraId="253672AC" w14:textId="77777777" w:rsidR="00D01C18" w:rsidRDefault="00D01C18" w:rsidP="00D01C18">
      <w:pPr>
        <w:rPr>
          <w:rFonts w:cs="Times New Roman"/>
        </w:rPr>
      </w:pPr>
    </w:p>
    <w:p w14:paraId="34D9E5E9" w14:textId="77777777" w:rsidR="00EC18AF" w:rsidRPr="0002511F" w:rsidRDefault="00EC18AF" w:rsidP="00D01C18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5E2AE" w14:textId="77777777" w:rsidR="00D01C18" w:rsidRPr="0002511F" w:rsidRDefault="00D01C18" w:rsidP="00D01C18">
      <w:pPr>
        <w:pStyle w:val="Tekstpodstawowy31"/>
        <w:tabs>
          <w:tab w:val="right" w:pos="6838"/>
        </w:tabs>
        <w:jc w:val="left"/>
        <w:rPr>
          <w:b w:val="0"/>
        </w:rPr>
      </w:pPr>
      <w:r w:rsidRPr="0002511F">
        <w:rPr>
          <w:b w:val="0"/>
        </w:rPr>
        <w:t>reprezentowanym przez:</w:t>
      </w:r>
    </w:p>
    <w:p w14:paraId="47E5E82E" w14:textId="77777777" w:rsidR="00D01C18" w:rsidRPr="0002511F" w:rsidRDefault="00D01C18" w:rsidP="00D01C18">
      <w:pPr>
        <w:rPr>
          <w:rFonts w:cs="Times New Roman"/>
          <w:bCs/>
        </w:rPr>
      </w:pPr>
      <w:r w:rsidRPr="0002511F">
        <w:rPr>
          <w:rFonts w:cs="Times New Roman"/>
          <w:bCs/>
        </w:rPr>
        <w:t>____________________________,</w:t>
      </w:r>
    </w:p>
    <w:p w14:paraId="5A0904AD" w14:textId="77777777" w:rsidR="00D01C18" w:rsidRPr="0002511F" w:rsidRDefault="00D01C18" w:rsidP="00D01C18">
      <w:pPr>
        <w:rPr>
          <w:rFonts w:cs="Times New Roman"/>
          <w:b/>
          <w:bCs/>
        </w:rPr>
      </w:pPr>
      <w:r w:rsidRPr="0002511F">
        <w:rPr>
          <w:rFonts w:cs="Times New Roman"/>
        </w:rPr>
        <w:t>zwanym dalej</w:t>
      </w:r>
      <w:r w:rsidR="00FB0D66" w:rsidRPr="0002511F">
        <w:rPr>
          <w:rFonts w:cs="Times New Roman"/>
          <w:b/>
          <w:bCs/>
        </w:rPr>
        <w:t xml:space="preserve"> „Wykonawcą</w:t>
      </w:r>
      <w:r w:rsidRPr="0002511F">
        <w:rPr>
          <w:rFonts w:cs="Times New Roman"/>
          <w:b/>
          <w:bCs/>
        </w:rPr>
        <w:t>”</w:t>
      </w:r>
    </w:p>
    <w:p w14:paraId="27054421" w14:textId="77777777" w:rsidR="00D01C18" w:rsidRPr="0002511F" w:rsidRDefault="00D01C18" w:rsidP="00D01C18">
      <w:pPr>
        <w:rPr>
          <w:rFonts w:cs="Times New Roman"/>
          <w:b/>
          <w:bCs/>
        </w:rPr>
      </w:pPr>
    </w:p>
    <w:p w14:paraId="10137351" w14:textId="77777777" w:rsidR="00D01C18" w:rsidRPr="0002511F" w:rsidRDefault="00D01C18" w:rsidP="00D01C18">
      <w:pPr>
        <w:jc w:val="both"/>
        <w:rPr>
          <w:rFonts w:cs="Times New Roman"/>
        </w:rPr>
      </w:pPr>
      <w:r w:rsidRPr="0002511F">
        <w:rPr>
          <w:rFonts w:cs="Times New Roman"/>
        </w:rPr>
        <w:t xml:space="preserve">w wyniku </w:t>
      </w:r>
      <w:r w:rsidRPr="00986476">
        <w:rPr>
          <w:rFonts w:cs="Times New Roman"/>
        </w:rPr>
        <w:t>przeprowadzonego</w:t>
      </w:r>
      <w:r w:rsidR="00137942" w:rsidRPr="00986476">
        <w:rPr>
          <w:rFonts w:cs="Times New Roman"/>
        </w:rPr>
        <w:t xml:space="preserve"> postępowania o udzielenie zamówienia publicznego</w:t>
      </w:r>
      <w:r w:rsidRPr="00986476">
        <w:rPr>
          <w:rFonts w:cs="Times New Roman"/>
        </w:rPr>
        <w:t xml:space="preserve"> w t</w:t>
      </w:r>
      <w:r w:rsidR="00137942" w:rsidRPr="00986476">
        <w:rPr>
          <w:rFonts w:cs="Times New Roman"/>
        </w:rPr>
        <w:t>rybie podstawowym, bez przeprowadzania negocjacji, na podstawie przepisu art. 275 pkt 1) ustawy z dnia 11 września 2019 roku, Prawo zamówień publicznych (Dz. U.</w:t>
      </w:r>
      <w:r w:rsidR="00364FFF" w:rsidRPr="00986476">
        <w:rPr>
          <w:rFonts w:cs="Times New Roman"/>
        </w:rPr>
        <w:t xml:space="preserve"> z 20</w:t>
      </w:r>
      <w:r w:rsidR="00AC3B36">
        <w:rPr>
          <w:rFonts w:cs="Times New Roman"/>
        </w:rPr>
        <w:t>19</w:t>
      </w:r>
      <w:r w:rsidR="00E87A13" w:rsidRPr="00986476">
        <w:rPr>
          <w:rFonts w:cs="Times New Roman"/>
        </w:rPr>
        <w:t xml:space="preserve"> roku, poz. </w:t>
      </w:r>
      <w:r w:rsidR="00AC3B36">
        <w:rPr>
          <w:rFonts w:cs="Times New Roman"/>
        </w:rPr>
        <w:t>2019 ze zm.</w:t>
      </w:r>
      <w:r w:rsidR="00B17FF5" w:rsidRPr="00986476">
        <w:rPr>
          <w:rFonts w:cs="Times New Roman"/>
        </w:rPr>
        <w:t xml:space="preserve">), dalej </w:t>
      </w:r>
      <w:proofErr w:type="spellStart"/>
      <w:r w:rsidR="00B17FF5" w:rsidRPr="00986476">
        <w:rPr>
          <w:rFonts w:cs="Times New Roman"/>
        </w:rPr>
        <w:t>Pzp</w:t>
      </w:r>
      <w:proofErr w:type="spellEnd"/>
      <w:r w:rsidR="00B17FF5" w:rsidRPr="00986476">
        <w:rPr>
          <w:rFonts w:cs="Times New Roman"/>
        </w:rPr>
        <w:t>.</w:t>
      </w:r>
      <w:r w:rsidR="00364FFF" w:rsidRPr="00986476">
        <w:rPr>
          <w:rFonts w:cs="Times New Roman"/>
        </w:rPr>
        <w:t xml:space="preserve"> </w:t>
      </w:r>
    </w:p>
    <w:p w14:paraId="553BAF49" w14:textId="77777777" w:rsidR="00D01C18" w:rsidRPr="0002511F" w:rsidRDefault="00D01C18" w:rsidP="00D01C18">
      <w:pPr>
        <w:jc w:val="both"/>
        <w:rPr>
          <w:rFonts w:cs="Times New Roman"/>
        </w:rPr>
      </w:pPr>
      <w:r w:rsidRPr="0002511F">
        <w:rPr>
          <w:rFonts w:cs="Times New Roman"/>
        </w:rPr>
        <w:t>o następującej treści:</w:t>
      </w:r>
    </w:p>
    <w:p w14:paraId="6DC05A95" w14:textId="77777777" w:rsidR="008E4F8B" w:rsidRPr="0002511F" w:rsidRDefault="008E4F8B">
      <w:pPr>
        <w:pStyle w:val="Standard"/>
        <w:jc w:val="both"/>
        <w:rPr>
          <w:rFonts w:cs="Times New Roman"/>
        </w:rPr>
      </w:pPr>
    </w:p>
    <w:p w14:paraId="076008E2" w14:textId="77777777" w:rsidR="008E4F8B" w:rsidRPr="0002511F" w:rsidRDefault="008E4F8B">
      <w:pPr>
        <w:pStyle w:val="Standard"/>
        <w:jc w:val="center"/>
        <w:rPr>
          <w:rFonts w:cs="Times New Roman"/>
        </w:rPr>
      </w:pPr>
      <w:r w:rsidRPr="0002511F">
        <w:rPr>
          <w:rFonts w:cs="Times New Roman"/>
          <w:b/>
        </w:rPr>
        <w:t>§ 1</w:t>
      </w:r>
    </w:p>
    <w:p w14:paraId="0A41783B" w14:textId="77777777" w:rsidR="008E4F8B" w:rsidRPr="0002511F" w:rsidRDefault="00FB0D66" w:rsidP="00FB0D66">
      <w:pPr>
        <w:pStyle w:val="Standard"/>
        <w:ind w:left="426"/>
        <w:jc w:val="both"/>
        <w:rPr>
          <w:rFonts w:cs="Times New Roman"/>
        </w:rPr>
      </w:pPr>
      <w:r w:rsidRPr="0002511F">
        <w:rPr>
          <w:rFonts w:cs="Times New Roman"/>
        </w:rPr>
        <w:t>Wykonawca</w:t>
      </w:r>
      <w:r w:rsidR="008E4F8B" w:rsidRPr="0002511F">
        <w:rPr>
          <w:rFonts w:cs="Times New Roman"/>
        </w:rPr>
        <w:t xml:space="preserve"> oś</w:t>
      </w:r>
      <w:r w:rsidR="006029C2" w:rsidRPr="0002511F">
        <w:rPr>
          <w:rFonts w:cs="Times New Roman"/>
        </w:rPr>
        <w:t>wiadcza, że</w:t>
      </w:r>
      <w:r w:rsidR="002E608F">
        <w:rPr>
          <w:rFonts w:cs="Times New Roman"/>
        </w:rPr>
        <w:t xml:space="preserve"> posiada koncesję nr </w:t>
      </w:r>
      <w:r w:rsidR="00EC18AF">
        <w:rPr>
          <w:rFonts w:cs="Times New Roman"/>
        </w:rPr>
        <w:t>……………………….</w:t>
      </w:r>
      <w:r w:rsidR="006029C2" w:rsidRPr="0002511F">
        <w:rPr>
          <w:rFonts w:cs="Times New Roman"/>
        </w:rPr>
        <w:t xml:space="preserve"> roku,</w:t>
      </w:r>
      <w:r w:rsidR="008E4F8B" w:rsidRPr="0002511F">
        <w:rPr>
          <w:rFonts w:cs="Times New Roman"/>
        </w:rPr>
        <w:t xml:space="preserve"> na prowadzenie działalności gospodarczej w zakresie usług ochrony osób i mienia, wydaną przez Ministra Spr</w:t>
      </w:r>
      <w:r w:rsidR="00180A5D" w:rsidRPr="0002511F">
        <w:rPr>
          <w:rFonts w:cs="Times New Roman"/>
        </w:rPr>
        <w:t>aw Wewnętrznych i Administracji.</w:t>
      </w:r>
      <w:r w:rsidRPr="0002511F">
        <w:rPr>
          <w:rFonts w:cs="Times New Roman"/>
        </w:rPr>
        <w:t xml:space="preserve"> </w:t>
      </w:r>
      <w:r w:rsidR="00B923B7" w:rsidRPr="0002511F">
        <w:rPr>
          <w:rFonts w:cs="Times New Roman"/>
        </w:rPr>
        <w:t>Poświadczona przez Wykonawcę</w:t>
      </w:r>
      <w:r w:rsidR="006D2453" w:rsidRPr="0002511F">
        <w:rPr>
          <w:rFonts w:cs="Times New Roman"/>
        </w:rPr>
        <w:t xml:space="preserve"> za zgodność z oryginałem </w:t>
      </w:r>
      <w:r w:rsidR="00B923B7" w:rsidRPr="0002511F">
        <w:rPr>
          <w:rFonts w:cs="Times New Roman"/>
        </w:rPr>
        <w:t xml:space="preserve"> kopia koncesji</w:t>
      </w:r>
      <w:r w:rsidRPr="0002511F">
        <w:rPr>
          <w:rFonts w:cs="Times New Roman"/>
        </w:rPr>
        <w:t xml:space="preserve"> stanowi </w:t>
      </w:r>
      <w:r w:rsidR="007E0EA8">
        <w:rPr>
          <w:rFonts w:cs="Times New Roman"/>
          <w:b/>
        </w:rPr>
        <w:t>Załącznik nr 3</w:t>
      </w:r>
      <w:r w:rsidRPr="0002511F">
        <w:rPr>
          <w:rFonts w:cs="Times New Roman"/>
        </w:rPr>
        <w:t xml:space="preserve"> do niniejszej Umowy.</w:t>
      </w:r>
    </w:p>
    <w:p w14:paraId="0CAE36C5" w14:textId="77777777" w:rsidR="008E4F8B" w:rsidRPr="0002511F" w:rsidRDefault="008E4F8B">
      <w:pPr>
        <w:pStyle w:val="Standard"/>
        <w:jc w:val="both"/>
        <w:rPr>
          <w:rFonts w:cs="Times New Roman"/>
        </w:rPr>
      </w:pPr>
    </w:p>
    <w:p w14:paraId="1277D40C" w14:textId="77777777" w:rsidR="008E4F8B" w:rsidRPr="0002511F" w:rsidRDefault="008E4F8B">
      <w:pPr>
        <w:pStyle w:val="Standard"/>
        <w:jc w:val="center"/>
        <w:rPr>
          <w:rFonts w:cs="Times New Roman"/>
        </w:rPr>
      </w:pPr>
      <w:r w:rsidRPr="0002511F">
        <w:rPr>
          <w:rFonts w:cs="Times New Roman"/>
          <w:b/>
        </w:rPr>
        <w:t>§ 2</w:t>
      </w:r>
    </w:p>
    <w:p w14:paraId="1A0E97D8" w14:textId="77777777" w:rsidR="0081480B" w:rsidRPr="0002511F" w:rsidRDefault="00FB0D66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Wykonawca</w:t>
      </w:r>
      <w:r w:rsidR="008E4F8B" w:rsidRPr="0002511F">
        <w:rPr>
          <w:rFonts w:cs="Times New Roman"/>
        </w:rPr>
        <w:t xml:space="preserve"> zobowiązuje się do wykonywania na rzecz </w:t>
      </w:r>
      <w:r w:rsidR="0036449E" w:rsidRPr="0002511F">
        <w:rPr>
          <w:rFonts w:cs="Times New Roman"/>
        </w:rPr>
        <w:t>Zamawiającego</w:t>
      </w:r>
      <w:r w:rsidR="0081480B" w:rsidRPr="0002511F">
        <w:rPr>
          <w:rFonts w:cs="Times New Roman"/>
        </w:rPr>
        <w:t xml:space="preserve"> usług:</w:t>
      </w:r>
    </w:p>
    <w:p w14:paraId="3CE3F7E2" w14:textId="77777777" w:rsidR="0081480B" w:rsidRPr="00770A4C" w:rsidRDefault="0081480B" w:rsidP="0081480B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 w:rsidRPr="00770A4C">
        <w:rPr>
          <w:rFonts w:cs="Times New Roman"/>
        </w:rPr>
        <w:t xml:space="preserve">zabezpieczenia i </w:t>
      </w:r>
      <w:r w:rsidR="008E4F8B" w:rsidRPr="00770A4C">
        <w:rPr>
          <w:rFonts w:cs="Times New Roman"/>
        </w:rPr>
        <w:t xml:space="preserve">ochrony mienia </w:t>
      </w:r>
      <w:r w:rsidRPr="00770A4C">
        <w:rPr>
          <w:rFonts w:cs="Times New Roman"/>
        </w:rPr>
        <w:t>Zamawiającego znajdującego się na jego nieruchomości w Inowrocławiu przy ulicy Poznańskiej 97</w:t>
      </w:r>
      <w:r w:rsidR="00C140E9" w:rsidRPr="00770A4C">
        <w:rPr>
          <w:rFonts w:cs="Times New Roman"/>
        </w:rPr>
        <w:t>,</w:t>
      </w:r>
      <w:r w:rsidR="007153CA" w:rsidRPr="00770A4C">
        <w:rPr>
          <w:rFonts w:cs="Times New Roman"/>
        </w:rPr>
        <w:t xml:space="preserve"> w tym w budynku Szpitala Zamawiającego</w:t>
      </w:r>
      <w:r w:rsidRPr="00770A4C">
        <w:rPr>
          <w:rFonts w:cs="Times New Roman"/>
        </w:rPr>
        <w:t xml:space="preserve">, </w:t>
      </w:r>
      <w:r w:rsidR="00762D98" w:rsidRPr="00770A4C">
        <w:rPr>
          <w:rFonts w:cs="Times New Roman"/>
        </w:rPr>
        <w:t xml:space="preserve">przed kradzieżą, aktami przemocy, włamaniem i zniszczeniem </w:t>
      </w:r>
      <w:r w:rsidR="008E4F8B" w:rsidRPr="00770A4C">
        <w:rPr>
          <w:rFonts w:cs="Times New Roman"/>
        </w:rPr>
        <w:t>wraz z obsługą monitoringu</w:t>
      </w:r>
      <w:r w:rsidR="006812EA" w:rsidRPr="00770A4C">
        <w:rPr>
          <w:rFonts w:cs="Times New Roman"/>
        </w:rPr>
        <w:t xml:space="preserve"> oraz </w:t>
      </w:r>
      <w:r w:rsidR="00356750" w:rsidRPr="00770A4C">
        <w:rPr>
          <w:rFonts w:cs="Times New Roman"/>
        </w:rPr>
        <w:t>zabezpieczeniem dróg komunikacyjnych</w:t>
      </w:r>
      <w:r w:rsidR="008E4F8B" w:rsidRPr="00770A4C">
        <w:rPr>
          <w:rFonts w:cs="Times New Roman"/>
        </w:rPr>
        <w:t>,</w:t>
      </w:r>
    </w:p>
    <w:p w14:paraId="10A97EB5" w14:textId="77777777" w:rsidR="0081480B" w:rsidRPr="00770A4C" w:rsidRDefault="0081480B" w:rsidP="0081480B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 w:rsidRPr="00770A4C">
        <w:rPr>
          <w:rFonts w:cs="Times New Roman"/>
        </w:rPr>
        <w:t xml:space="preserve">ochrony osób przebywających w budynku Szpitala Zamawiającego, położonego w Inowrocławiu przy ulicy Poznańskiej 97 </w:t>
      </w:r>
      <w:r w:rsidR="007153CA" w:rsidRPr="00770A4C">
        <w:rPr>
          <w:rFonts w:cs="Times New Roman"/>
        </w:rPr>
        <w:t>(Szpital Zamawiającego)</w:t>
      </w:r>
      <w:r w:rsidR="00357D03" w:rsidRPr="00770A4C">
        <w:rPr>
          <w:rFonts w:cs="Times New Roman"/>
        </w:rPr>
        <w:t>,</w:t>
      </w:r>
    </w:p>
    <w:p w14:paraId="516EA4EB" w14:textId="77777777" w:rsidR="00527006" w:rsidRPr="00770A4C" w:rsidRDefault="00527006" w:rsidP="0081480B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 w:rsidRPr="00770A4C">
        <w:rPr>
          <w:rFonts w:cs="Times New Roman"/>
        </w:rPr>
        <w:t>patrolu interwencyjnego</w:t>
      </w:r>
      <w:r w:rsidR="00F64C73" w:rsidRPr="00770A4C">
        <w:rPr>
          <w:rFonts w:cs="Times New Roman"/>
        </w:rPr>
        <w:t>,</w:t>
      </w:r>
    </w:p>
    <w:p w14:paraId="1CB9A9EF" w14:textId="77777777" w:rsidR="007801F3" w:rsidRPr="00770A4C" w:rsidRDefault="00357D03" w:rsidP="007801F3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 w:rsidRPr="00770A4C">
        <w:rPr>
          <w:rFonts w:cs="Times New Roman"/>
        </w:rPr>
        <w:t>konwoju osób i mienia</w:t>
      </w:r>
      <w:r w:rsidR="003E4280" w:rsidRPr="00770A4C">
        <w:rPr>
          <w:rFonts w:cs="Times New Roman"/>
        </w:rPr>
        <w:t xml:space="preserve"> (konwoju wartości pieniężnych)</w:t>
      </w:r>
      <w:r w:rsidR="009648B3" w:rsidRPr="00770A4C">
        <w:rPr>
          <w:rFonts w:cs="Times New Roman"/>
        </w:rPr>
        <w:t xml:space="preserve"> Zamawiającego w drodze do </w:t>
      </w:r>
      <w:r w:rsidR="0092616E" w:rsidRPr="00770A4C">
        <w:rPr>
          <w:rFonts w:cs="Times New Roman"/>
        </w:rPr>
        <w:t>i z </w:t>
      </w:r>
      <w:r w:rsidRPr="00770A4C">
        <w:rPr>
          <w:rFonts w:cs="Times New Roman"/>
        </w:rPr>
        <w:t>wskazanego przez Zamawiającego banku,</w:t>
      </w:r>
      <w:r w:rsidR="00E4676A" w:rsidRPr="00770A4C">
        <w:rPr>
          <w:rFonts w:cs="Times New Roman"/>
        </w:rPr>
        <w:t xml:space="preserve"> </w:t>
      </w:r>
    </w:p>
    <w:p w14:paraId="19B8F225" w14:textId="77777777" w:rsidR="008E4F8B" w:rsidRPr="00E4676A" w:rsidRDefault="00B7434B" w:rsidP="00C66FA1">
      <w:pPr>
        <w:pStyle w:val="Standard"/>
        <w:ind w:left="360"/>
        <w:jc w:val="both"/>
        <w:rPr>
          <w:rFonts w:cs="Times New Roman"/>
        </w:rPr>
      </w:pPr>
      <w:r w:rsidRPr="00E4676A">
        <w:rPr>
          <w:rFonts w:cs="Times New Roman"/>
        </w:rPr>
        <w:t>w </w:t>
      </w:r>
      <w:r w:rsidR="008E4F8B" w:rsidRPr="00E4676A">
        <w:rPr>
          <w:rFonts w:cs="Times New Roman"/>
        </w:rPr>
        <w:t>zakres</w:t>
      </w:r>
      <w:r w:rsidR="0013482F" w:rsidRPr="00E4676A">
        <w:rPr>
          <w:rFonts w:cs="Times New Roman"/>
        </w:rPr>
        <w:t>ie i na warunkach określonych w </w:t>
      </w:r>
      <w:r w:rsidR="00DD6037" w:rsidRPr="00E4676A">
        <w:rPr>
          <w:rFonts w:cs="Times New Roman"/>
        </w:rPr>
        <w:t>niniejszej U</w:t>
      </w:r>
      <w:r w:rsidR="008E4F8B" w:rsidRPr="00E4676A">
        <w:rPr>
          <w:rFonts w:cs="Times New Roman"/>
        </w:rPr>
        <w:t>mowie, ofercie i Specyfikacji warunków zamówienia</w:t>
      </w:r>
      <w:r w:rsidR="0081480B" w:rsidRPr="00E4676A">
        <w:rPr>
          <w:rFonts w:cs="Times New Roman"/>
        </w:rPr>
        <w:t xml:space="preserve"> (dalej SWZ)</w:t>
      </w:r>
      <w:r w:rsidR="008E4F8B" w:rsidRPr="00E4676A">
        <w:rPr>
          <w:rFonts w:cs="Times New Roman"/>
        </w:rPr>
        <w:t xml:space="preserve">, </w:t>
      </w:r>
      <w:r w:rsidR="00DD6037" w:rsidRPr="00E4676A">
        <w:rPr>
          <w:rFonts w:cs="Times New Roman"/>
        </w:rPr>
        <w:t xml:space="preserve">stanowiących odpowiednio </w:t>
      </w:r>
      <w:r w:rsidR="007E0EA8">
        <w:rPr>
          <w:rFonts w:cs="Times New Roman"/>
          <w:b/>
        </w:rPr>
        <w:t>Załączniki nr: 1</w:t>
      </w:r>
      <w:r w:rsidR="0081480B" w:rsidRPr="00E4676A">
        <w:rPr>
          <w:rFonts w:cs="Times New Roman"/>
          <w:b/>
        </w:rPr>
        <w:t xml:space="preserve"> – Oferta </w:t>
      </w:r>
      <w:r w:rsidR="00DD6037" w:rsidRPr="00E4676A">
        <w:rPr>
          <w:rFonts w:cs="Times New Roman"/>
          <w:b/>
        </w:rPr>
        <w:t xml:space="preserve">i </w:t>
      </w:r>
      <w:r w:rsidR="007E0EA8">
        <w:rPr>
          <w:rFonts w:cs="Times New Roman"/>
          <w:b/>
        </w:rPr>
        <w:t>Załącznik nr 2</w:t>
      </w:r>
      <w:r w:rsidR="0081480B" w:rsidRPr="00E4676A">
        <w:rPr>
          <w:rFonts w:cs="Times New Roman"/>
          <w:b/>
        </w:rPr>
        <w:t xml:space="preserve"> – SWZ,</w:t>
      </w:r>
      <w:r w:rsidR="00CE4106" w:rsidRPr="00E4676A">
        <w:rPr>
          <w:rFonts w:cs="Times New Roman"/>
        </w:rPr>
        <w:t xml:space="preserve"> do niniejszej Umowy</w:t>
      </w:r>
      <w:r w:rsidR="0081480B" w:rsidRPr="00E4676A">
        <w:rPr>
          <w:rFonts w:cs="Times New Roman"/>
        </w:rPr>
        <w:t xml:space="preserve">, </w:t>
      </w:r>
      <w:r w:rsidR="00DD6037" w:rsidRPr="00E4676A">
        <w:rPr>
          <w:rFonts w:cs="Times New Roman"/>
        </w:rPr>
        <w:t>zgodnie z </w:t>
      </w:r>
      <w:r w:rsidR="008E4F8B" w:rsidRPr="00E4676A">
        <w:rPr>
          <w:rFonts w:cs="Times New Roman"/>
        </w:rPr>
        <w:t xml:space="preserve">przepisami prawa oraz w sposób nienaruszający obowiązujących u </w:t>
      </w:r>
      <w:r w:rsidR="00D05F1A" w:rsidRPr="00E4676A">
        <w:rPr>
          <w:rFonts w:cs="Times New Roman"/>
        </w:rPr>
        <w:t>Zamawiającego</w:t>
      </w:r>
      <w:r w:rsidR="008E4F8B" w:rsidRPr="00E4676A">
        <w:rPr>
          <w:rFonts w:cs="Times New Roman"/>
        </w:rPr>
        <w:t xml:space="preserve"> procedur.</w:t>
      </w:r>
    </w:p>
    <w:p w14:paraId="672E3162" w14:textId="77777777" w:rsidR="00822B91" w:rsidRPr="0002511F" w:rsidRDefault="00822B91" w:rsidP="00822B91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Ochrona mienia obejmuje obiekty, pomieszczenia i urządzenia Zamawiającego wymienione w Planie Ochrony, stanowiącym </w:t>
      </w:r>
      <w:r w:rsidRPr="0002511F">
        <w:rPr>
          <w:rFonts w:cs="Times New Roman"/>
          <w:b/>
        </w:rPr>
        <w:t>Załącznik nr 4</w:t>
      </w:r>
      <w:r w:rsidRPr="0002511F">
        <w:rPr>
          <w:rFonts w:cs="Times New Roman"/>
        </w:rPr>
        <w:t xml:space="preserve"> do niniejszej Umowy.</w:t>
      </w:r>
    </w:p>
    <w:p w14:paraId="7229626D" w14:textId="77777777" w:rsidR="00822B91" w:rsidRPr="0002511F" w:rsidRDefault="00822B91" w:rsidP="00822B91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Zabezpieczenie dróg komunikacyjnych na terenie </w:t>
      </w:r>
      <w:r w:rsidR="00E60E2B" w:rsidRPr="0002511F">
        <w:rPr>
          <w:rFonts w:cs="Times New Roman"/>
        </w:rPr>
        <w:t>Zamawiającego</w:t>
      </w:r>
      <w:r w:rsidRPr="0002511F">
        <w:rPr>
          <w:rFonts w:cs="Times New Roman"/>
        </w:rPr>
        <w:t>, o którym mowa w ust. 1 powyżej, odbywać się będzie na zasadach opisanych w Instrukcji zabezpieczenia dróg</w:t>
      </w:r>
      <w:r w:rsidR="00E102A8" w:rsidRPr="0002511F">
        <w:rPr>
          <w:rFonts w:cs="Times New Roman"/>
        </w:rPr>
        <w:t>,</w:t>
      </w:r>
      <w:r w:rsidRPr="0002511F">
        <w:rPr>
          <w:rFonts w:cs="Times New Roman"/>
        </w:rPr>
        <w:t xml:space="preserve"> stanowiącej </w:t>
      </w:r>
      <w:r w:rsidRPr="0002511F">
        <w:rPr>
          <w:rFonts w:cs="Times New Roman"/>
          <w:b/>
        </w:rPr>
        <w:t xml:space="preserve">Załącznik nr </w:t>
      </w:r>
      <w:r w:rsidR="000A31C0" w:rsidRPr="0002511F">
        <w:rPr>
          <w:rFonts w:cs="Times New Roman"/>
          <w:b/>
        </w:rPr>
        <w:t>5</w:t>
      </w:r>
      <w:r w:rsidRPr="0002511F">
        <w:rPr>
          <w:rFonts w:cs="Times New Roman"/>
        </w:rPr>
        <w:t xml:space="preserve"> do niniejszej Umowy.</w:t>
      </w:r>
    </w:p>
    <w:p w14:paraId="38B1EA08" w14:textId="77777777" w:rsidR="0092616E" w:rsidRPr="0002511F" w:rsidRDefault="008E4F8B" w:rsidP="0092616E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lastRenderedPageBreak/>
        <w:t xml:space="preserve">Ochrona osób obejmuje personel </w:t>
      </w:r>
      <w:r w:rsidR="00002BD8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, pacjentów oraz inne osoby przebywające na terenie </w:t>
      </w:r>
      <w:r w:rsidR="00A011EB" w:rsidRPr="0002511F">
        <w:rPr>
          <w:rFonts w:cs="Times New Roman"/>
        </w:rPr>
        <w:t>Zamawiającego</w:t>
      </w:r>
      <w:r w:rsidR="00DA5856" w:rsidRPr="0002511F">
        <w:rPr>
          <w:rFonts w:cs="Times New Roman"/>
        </w:rPr>
        <w:t>, opisanym w ust. 1 powyżej.</w:t>
      </w:r>
      <w:r w:rsidR="00165364" w:rsidRPr="0002511F">
        <w:rPr>
          <w:rFonts w:cs="Times New Roman"/>
        </w:rPr>
        <w:t xml:space="preserve"> Szczegółowe zasady ochrony osób za</w:t>
      </w:r>
      <w:r w:rsidR="00A011EB" w:rsidRPr="0002511F">
        <w:rPr>
          <w:rFonts w:cs="Times New Roman"/>
        </w:rPr>
        <w:t>wiera Plan Ochrony</w:t>
      </w:r>
      <w:r w:rsidR="00165364" w:rsidRPr="0002511F">
        <w:rPr>
          <w:rFonts w:cs="Times New Roman"/>
        </w:rPr>
        <w:t xml:space="preserve">, stanowiący </w:t>
      </w:r>
      <w:r w:rsidR="00165364" w:rsidRPr="0002511F">
        <w:rPr>
          <w:rFonts w:cs="Times New Roman"/>
          <w:b/>
        </w:rPr>
        <w:t xml:space="preserve">Załącznik nr </w:t>
      </w:r>
      <w:r w:rsidR="00D064D3" w:rsidRPr="0002511F">
        <w:rPr>
          <w:rFonts w:cs="Times New Roman"/>
          <w:b/>
        </w:rPr>
        <w:t>4</w:t>
      </w:r>
      <w:r w:rsidR="00165364" w:rsidRPr="0002511F">
        <w:rPr>
          <w:rFonts w:cs="Times New Roman"/>
        </w:rPr>
        <w:t xml:space="preserve"> do niniejszej Umowy.</w:t>
      </w:r>
    </w:p>
    <w:p w14:paraId="1C6C0741" w14:textId="77777777" w:rsidR="0092616E" w:rsidRPr="0002511F" w:rsidRDefault="0092616E" w:rsidP="00481483">
      <w:pPr>
        <w:pStyle w:val="Standard"/>
        <w:widowControl/>
        <w:numPr>
          <w:ilvl w:val="0"/>
          <w:numId w:val="4"/>
        </w:numPr>
        <w:shd w:val="clear" w:color="auto" w:fill="FFFFFF"/>
        <w:suppressAutoHyphens w:val="0"/>
        <w:ind w:left="426" w:hanging="426"/>
        <w:jc w:val="both"/>
        <w:textAlignment w:val="auto"/>
        <w:rPr>
          <w:rFonts w:cs="Times New Roman"/>
        </w:rPr>
      </w:pPr>
      <w:r w:rsidRPr="0002511F">
        <w:rPr>
          <w:rFonts w:cs="Times New Roman"/>
        </w:rPr>
        <w:t xml:space="preserve">Konwój wartości pieniężnych odbywać się będzie na zasadach przewidzianych w rozporządzeniu Ministra Spraw Wewnętrznych i Administracji z dnia </w:t>
      </w:r>
      <w:r w:rsidRPr="0002511F">
        <w:rPr>
          <w:rFonts w:eastAsia="Times New Roman" w:cs="Times New Roman"/>
          <w:kern w:val="0"/>
          <w:lang w:eastAsia="pl-PL" w:bidi="ar-SA"/>
        </w:rPr>
        <w:t xml:space="preserve">z dnia 7 września 2010 roku </w:t>
      </w:r>
      <w:r w:rsidRPr="0002511F">
        <w:rPr>
          <w:rFonts w:eastAsia="Times New Roman" w:cs="Times New Roman"/>
          <w:bCs/>
          <w:kern w:val="0"/>
          <w:lang w:eastAsia="pl-PL" w:bidi="ar-SA"/>
        </w:rPr>
        <w:t>w sprawie wymagań, jakim powinna odpowiadać ochrona wartości pieniężnych przechowywanych i transportowanych przez przedsiębiorców i inne jednostki organizacyjne</w:t>
      </w:r>
      <w:r w:rsidR="0021448E" w:rsidRPr="0002511F">
        <w:rPr>
          <w:rFonts w:eastAsia="Times New Roman" w:cs="Times New Roman"/>
          <w:bCs/>
          <w:kern w:val="0"/>
          <w:lang w:eastAsia="pl-PL" w:bidi="ar-SA"/>
        </w:rPr>
        <w:t xml:space="preserve"> (Dz. U. z 20</w:t>
      </w:r>
      <w:r w:rsidR="00A4646C">
        <w:rPr>
          <w:rFonts w:eastAsia="Times New Roman" w:cs="Times New Roman"/>
          <w:bCs/>
          <w:kern w:val="0"/>
          <w:lang w:eastAsia="pl-PL" w:bidi="ar-SA"/>
        </w:rPr>
        <w:t>10</w:t>
      </w:r>
      <w:r w:rsidR="00A04C68">
        <w:rPr>
          <w:rFonts w:eastAsia="Times New Roman" w:cs="Times New Roman"/>
          <w:bCs/>
          <w:kern w:val="0"/>
          <w:lang w:eastAsia="pl-PL" w:bidi="ar-SA"/>
        </w:rPr>
        <w:t xml:space="preserve"> roku</w:t>
      </w:r>
      <w:r w:rsidR="0021448E" w:rsidRPr="0002511F">
        <w:rPr>
          <w:rFonts w:eastAsia="Times New Roman" w:cs="Times New Roman"/>
          <w:bCs/>
          <w:kern w:val="0"/>
          <w:lang w:eastAsia="pl-PL" w:bidi="ar-SA"/>
        </w:rPr>
        <w:t>,</w:t>
      </w:r>
      <w:r w:rsidR="00A4646C">
        <w:rPr>
          <w:rFonts w:eastAsia="Times New Roman" w:cs="Times New Roman"/>
          <w:bCs/>
          <w:kern w:val="0"/>
          <w:lang w:eastAsia="pl-PL" w:bidi="ar-SA"/>
        </w:rPr>
        <w:t xml:space="preserve"> Nr 166,</w:t>
      </w:r>
      <w:r w:rsidR="0021448E" w:rsidRPr="0002511F">
        <w:rPr>
          <w:rFonts w:eastAsia="Times New Roman" w:cs="Times New Roman"/>
          <w:bCs/>
          <w:kern w:val="0"/>
          <w:lang w:eastAsia="pl-PL" w:bidi="ar-SA"/>
        </w:rPr>
        <w:t xml:space="preserve"> poz. </w:t>
      </w:r>
      <w:r w:rsidR="00A4646C">
        <w:rPr>
          <w:rFonts w:eastAsia="Times New Roman" w:cs="Times New Roman"/>
          <w:bCs/>
          <w:kern w:val="0"/>
          <w:lang w:eastAsia="pl-PL" w:bidi="ar-SA"/>
        </w:rPr>
        <w:t>1128, ze zm.</w:t>
      </w:r>
      <w:r w:rsidR="0021448E" w:rsidRPr="0002511F">
        <w:rPr>
          <w:rFonts w:eastAsia="Times New Roman" w:cs="Times New Roman"/>
          <w:bCs/>
          <w:kern w:val="0"/>
          <w:lang w:eastAsia="pl-PL" w:bidi="ar-SA"/>
        </w:rPr>
        <w:t>).</w:t>
      </w:r>
    </w:p>
    <w:p w14:paraId="775F13FD" w14:textId="77777777" w:rsidR="0048351E" w:rsidRPr="0002511F" w:rsidRDefault="003B21BA" w:rsidP="0048351E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Oferta oraz </w:t>
      </w:r>
      <w:r w:rsidR="005E26B8" w:rsidRPr="0002511F">
        <w:rPr>
          <w:rFonts w:cs="Times New Roman"/>
        </w:rPr>
        <w:t>S</w:t>
      </w:r>
      <w:r w:rsidRPr="0002511F">
        <w:rPr>
          <w:rFonts w:cs="Times New Roman"/>
        </w:rPr>
        <w:t>WZ</w:t>
      </w:r>
      <w:r w:rsidR="008C6211" w:rsidRPr="0002511F">
        <w:rPr>
          <w:rFonts w:cs="Times New Roman"/>
        </w:rPr>
        <w:t xml:space="preserve"> stanowią integralną część niniejszej U</w:t>
      </w:r>
      <w:r w:rsidR="008E4F8B" w:rsidRPr="0002511F">
        <w:rPr>
          <w:rFonts w:cs="Times New Roman"/>
        </w:rPr>
        <w:t>mowy.</w:t>
      </w:r>
      <w:r w:rsidR="008C6211" w:rsidRPr="0002511F">
        <w:rPr>
          <w:rFonts w:cs="Times New Roman"/>
        </w:rPr>
        <w:t xml:space="preserve"> </w:t>
      </w:r>
      <w:r w:rsidRPr="0002511F">
        <w:rPr>
          <w:rFonts w:cs="Times New Roman"/>
        </w:rPr>
        <w:t>W przypadku rozbieżności w </w:t>
      </w:r>
      <w:r w:rsidR="008E4F8B" w:rsidRPr="0002511F">
        <w:rPr>
          <w:rFonts w:cs="Times New Roman"/>
        </w:rPr>
        <w:t xml:space="preserve">treści postanowień </w:t>
      </w:r>
      <w:r w:rsidR="008C6211" w:rsidRPr="0002511F">
        <w:rPr>
          <w:rFonts w:cs="Times New Roman"/>
        </w:rPr>
        <w:t>niniejszej Umowy, S</w:t>
      </w:r>
      <w:r w:rsidR="008E4F8B" w:rsidRPr="0002511F">
        <w:rPr>
          <w:rFonts w:cs="Times New Roman"/>
        </w:rPr>
        <w:t xml:space="preserve">WZ i oferty </w:t>
      </w:r>
      <w:r w:rsidR="00FB0D66" w:rsidRPr="0002511F">
        <w:rPr>
          <w:rFonts w:cs="Times New Roman"/>
        </w:rPr>
        <w:t>Wykonawcy</w:t>
      </w:r>
      <w:r w:rsidR="008E4F8B" w:rsidRPr="0002511F">
        <w:rPr>
          <w:rFonts w:cs="Times New Roman"/>
        </w:rPr>
        <w:t xml:space="preserve"> </w:t>
      </w:r>
      <w:r w:rsidR="008C6211" w:rsidRPr="0002511F">
        <w:rPr>
          <w:rFonts w:cs="Times New Roman"/>
        </w:rPr>
        <w:t>wiążąca jest treść postanowień Umowy i S</w:t>
      </w:r>
      <w:r w:rsidR="008E4F8B" w:rsidRPr="0002511F">
        <w:rPr>
          <w:rFonts w:cs="Times New Roman"/>
        </w:rPr>
        <w:t>WZ.</w:t>
      </w:r>
    </w:p>
    <w:p w14:paraId="158EC6C6" w14:textId="77777777" w:rsidR="008E4F8B" w:rsidRPr="0002511F" w:rsidRDefault="008E4F8B">
      <w:pPr>
        <w:pStyle w:val="Standard"/>
        <w:ind w:left="360" w:hanging="360"/>
        <w:jc w:val="both"/>
        <w:rPr>
          <w:rFonts w:cs="Times New Roman"/>
        </w:rPr>
      </w:pPr>
    </w:p>
    <w:p w14:paraId="216C6922" w14:textId="77777777" w:rsidR="008E4F8B" w:rsidRPr="0002511F" w:rsidRDefault="008E4F8B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§ 3</w:t>
      </w:r>
    </w:p>
    <w:p w14:paraId="5709F09A" w14:textId="77777777" w:rsidR="008E7CF0" w:rsidRPr="0002511F" w:rsidRDefault="00FB0D66" w:rsidP="008E7CF0">
      <w:pPr>
        <w:pStyle w:val="Standard"/>
        <w:numPr>
          <w:ilvl w:val="3"/>
          <w:numId w:val="5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Wykonawca</w:t>
      </w:r>
      <w:r w:rsidR="008E7CF0" w:rsidRPr="0002511F">
        <w:rPr>
          <w:rFonts w:cs="Times New Roman"/>
        </w:rPr>
        <w:t xml:space="preserve"> zobowiązuje się wykonywać niniejszą Umowę z należytą starannością, uwzględniającą zawodowy charakter jej prowadzenia. </w:t>
      </w:r>
    </w:p>
    <w:p w14:paraId="33602714" w14:textId="77777777" w:rsidR="008E7CF0" w:rsidRPr="0002511F" w:rsidRDefault="00FB0D66" w:rsidP="008E7CF0">
      <w:pPr>
        <w:pStyle w:val="Standard"/>
        <w:numPr>
          <w:ilvl w:val="3"/>
          <w:numId w:val="5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Wykonawca</w:t>
      </w:r>
      <w:r w:rsidR="008E7CF0" w:rsidRPr="0002511F">
        <w:rPr>
          <w:rFonts w:cs="Times New Roman"/>
        </w:rPr>
        <w:t xml:space="preserve"> oświadcza, że posiada ubezpieczenie odpowiedzialności cywilnej w zakresie objętym przedmiotem </w:t>
      </w:r>
      <w:r w:rsidR="00D0406E" w:rsidRPr="0002511F">
        <w:rPr>
          <w:rFonts w:cs="Times New Roman"/>
        </w:rPr>
        <w:t>niniejszej U</w:t>
      </w:r>
      <w:r w:rsidR="008E7CF0" w:rsidRPr="0002511F">
        <w:rPr>
          <w:rFonts w:cs="Times New Roman"/>
        </w:rPr>
        <w:t>mowy</w:t>
      </w:r>
      <w:r w:rsidR="00D0406E" w:rsidRPr="0002511F">
        <w:rPr>
          <w:rFonts w:cs="Times New Roman"/>
        </w:rPr>
        <w:t xml:space="preserve"> na </w:t>
      </w:r>
      <w:r w:rsidR="00F27427">
        <w:rPr>
          <w:rFonts w:cs="Times New Roman"/>
        </w:rPr>
        <w:t>sumę gwarancyjną</w:t>
      </w:r>
      <w:r w:rsidR="00915879">
        <w:rPr>
          <w:rFonts w:cs="Times New Roman"/>
        </w:rPr>
        <w:t xml:space="preserve"> _____________</w:t>
      </w:r>
      <w:r w:rsidR="00D0406E" w:rsidRPr="0002511F">
        <w:rPr>
          <w:rFonts w:cs="Times New Roman"/>
        </w:rPr>
        <w:t>,</w:t>
      </w:r>
      <w:r w:rsidR="008E7CF0" w:rsidRPr="0002511F">
        <w:rPr>
          <w:rFonts w:cs="Times New Roman"/>
        </w:rPr>
        <w:t xml:space="preserve"> na okres do dnia </w:t>
      </w:r>
      <w:r w:rsidR="00915879">
        <w:rPr>
          <w:rFonts w:cs="Times New Roman"/>
        </w:rPr>
        <w:t xml:space="preserve">________________ </w:t>
      </w:r>
      <w:r w:rsidR="008E7CF0" w:rsidRPr="0002511F">
        <w:rPr>
          <w:rFonts w:cs="Times New Roman"/>
        </w:rPr>
        <w:t xml:space="preserve">oraz że posiadać będzie takie ubezpieczenie przez cały okres obowiązywania </w:t>
      </w:r>
      <w:r w:rsidR="00EA34A5" w:rsidRPr="0002511F">
        <w:rPr>
          <w:rFonts w:cs="Times New Roman"/>
        </w:rPr>
        <w:t>niniejszej U</w:t>
      </w:r>
      <w:r w:rsidR="008E7CF0" w:rsidRPr="0002511F">
        <w:rPr>
          <w:rFonts w:cs="Times New Roman"/>
        </w:rPr>
        <w:t>mowy.</w:t>
      </w:r>
    </w:p>
    <w:p w14:paraId="0AC7E9A9" w14:textId="77777777" w:rsidR="008E7CF0" w:rsidRPr="0002511F" w:rsidRDefault="008E7CF0" w:rsidP="008E7CF0">
      <w:pPr>
        <w:pStyle w:val="Standard"/>
        <w:numPr>
          <w:ilvl w:val="3"/>
          <w:numId w:val="5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Kopię polisy, o której mowa w ust. 2, </w:t>
      </w:r>
      <w:r w:rsidR="00FB0D66" w:rsidRPr="0002511F">
        <w:rPr>
          <w:rFonts w:cs="Times New Roman"/>
        </w:rPr>
        <w:t>Wykonawca</w:t>
      </w:r>
      <w:r w:rsidRPr="0002511F">
        <w:rPr>
          <w:rFonts w:cs="Times New Roman"/>
        </w:rPr>
        <w:t xml:space="preserve"> przekaże </w:t>
      </w:r>
      <w:r w:rsidR="00FB0D66" w:rsidRPr="0002511F">
        <w:rPr>
          <w:rFonts w:cs="Times New Roman"/>
        </w:rPr>
        <w:t>Zamawiającemu</w:t>
      </w:r>
      <w:r w:rsidRPr="0002511F">
        <w:rPr>
          <w:rFonts w:cs="Times New Roman"/>
        </w:rPr>
        <w:t xml:space="preserve"> najpóźniej w dniu podpisania niniejszej Umowy i stanowić ona będzie </w:t>
      </w:r>
      <w:r w:rsidR="00EA34A5" w:rsidRPr="0002511F">
        <w:rPr>
          <w:rFonts w:cs="Times New Roman"/>
          <w:b/>
        </w:rPr>
        <w:t>Załącznik nr 6</w:t>
      </w:r>
      <w:r w:rsidRPr="0002511F">
        <w:rPr>
          <w:rFonts w:cs="Times New Roman"/>
          <w:b/>
        </w:rPr>
        <w:t xml:space="preserve"> </w:t>
      </w:r>
      <w:r w:rsidRPr="0002511F">
        <w:rPr>
          <w:rFonts w:cs="Times New Roman"/>
        </w:rPr>
        <w:t xml:space="preserve">do niniejszej Umowy, a kopie kolejnych polis przekaże najpóźniej w dniu wygaśnięcia poprzedniej polisy, pod rygorem rozwiązania </w:t>
      </w:r>
      <w:r w:rsidR="00AF0FE8" w:rsidRPr="0002511F">
        <w:rPr>
          <w:rFonts w:cs="Times New Roman"/>
        </w:rPr>
        <w:t>niniejszej U</w:t>
      </w:r>
      <w:r w:rsidRPr="0002511F">
        <w:rPr>
          <w:rFonts w:cs="Times New Roman"/>
        </w:rPr>
        <w:t>mowy bez zachowania okresu wypowiedzenia.</w:t>
      </w:r>
    </w:p>
    <w:p w14:paraId="325B9F22" w14:textId="77777777" w:rsidR="008E7CF0" w:rsidRPr="0002511F" w:rsidRDefault="008E7CF0" w:rsidP="000F4854">
      <w:pPr>
        <w:pStyle w:val="Tekstpodstawowywcity31"/>
        <w:ind w:left="426" w:firstLine="0"/>
        <w:jc w:val="both"/>
        <w:rPr>
          <w:rFonts w:cs="Times New Roman"/>
        </w:rPr>
      </w:pPr>
    </w:p>
    <w:p w14:paraId="7FF4B1AA" w14:textId="77777777" w:rsidR="008E7CF0" w:rsidRPr="0002511F" w:rsidRDefault="008E7CF0" w:rsidP="008E7CF0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§ 4</w:t>
      </w:r>
    </w:p>
    <w:p w14:paraId="6950D08C" w14:textId="77777777" w:rsidR="008E7CF0" w:rsidRPr="00F01EAC" w:rsidRDefault="008E7CF0" w:rsidP="00A07DC7">
      <w:pPr>
        <w:pStyle w:val="Standard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/>
        </w:rPr>
      </w:pPr>
      <w:r w:rsidRPr="0002511F">
        <w:rPr>
          <w:rFonts w:cs="Times New Roman"/>
        </w:rPr>
        <w:t>Strony ustalają, że rozpoczęcie świadczenia usług objętych przedmiotem niniejsze</w:t>
      </w:r>
      <w:r w:rsidR="00BE1B24">
        <w:rPr>
          <w:rFonts w:cs="Times New Roman"/>
        </w:rPr>
        <w:t xml:space="preserve">j Umowy nastąpi w dniu </w:t>
      </w:r>
      <w:r w:rsidR="00EC18AF">
        <w:rPr>
          <w:rFonts w:cs="Times New Roman"/>
          <w:b/>
        </w:rPr>
        <w:t>………………….</w:t>
      </w:r>
      <w:r w:rsidRPr="00F01EAC">
        <w:rPr>
          <w:rFonts w:cs="Times New Roman"/>
          <w:b/>
        </w:rPr>
        <w:t>roku.</w:t>
      </w:r>
    </w:p>
    <w:p w14:paraId="5C5D8C8F" w14:textId="77777777" w:rsidR="008E7CF0" w:rsidRPr="0002511F" w:rsidRDefault="008E7CF0" w:rsidP="00A07DC7">
      <w:pPr>
        <w:pStyle w:val="Standard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Strony ustalają, że zakończenie świadczenia usług objętych przedmiotem niniejsze</w:t>
      </w:r>
      <w:r w:rsidR="00BE1B24">
        <w:rPr>
          <w:rFonts w:cs="Times New Roman"/>
        </w:rPr>
        <w:t xml:space="preserve">j Umowy nastąpi w dniu </w:t>
      </w:r>
      <w:r w:rsidR="00EC18AF">
        <w:rPr>
          <w:rFonts w:cs="Times New Roman"/>
          <w:b/>
        </w:rPr>
        <w:t>………………….</w:t>
      </w:r>
      <w:r w:rsidRPr="00F01EAC">
        <w:rPr>
          <w:rFonts w:cs="Times New Roman"/>
          <w:b/>
        </w:rPr>
        <w:t>roku</w:t>
      </w:r>
      <w:r w:rsidRPr="0002511F">
        <w:rPr>
          <w:rFonts w:cs="Times New Roman"/>
        </w:rPr>
        <w:t>.</w:t>
      </w:r>
    </w:p>
    <w:p w14:paraId="0BE633E7" w14:textId="77777777" w:rsidR="008E7CF0" w:rsidRPr="0002511F" w:rsidRDefault="008E7CF0" w:rsidP="000F4854">
      <w:pPr>
        <w:pStyle w:val="Tekstpodstawowywcity31"/>
        <w:ind w:left="426" w:firstLine="0"/>
        <w:jc w:val="both"/>
        <w:rPr>
          <w:rFonts w:cs="Times New Roman"/>
        </w:rPr>
      </w:pPr>
    </w:p>
    <w:p w14:paraId="1961D241" w14:textId="77777777" w:rsidR="008E7CF0" w:rsidRPr="0002511F" w:rsidRDefault="008E7CF0" w:rsidP="008E7CF0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§ 5</w:t>
      </w:r>
    </w:p>
    <w:p w14:paraId="58CBB6F7" w14:textId="77777777" w:rsidR="001D1A67" w:rsidRDefault="001D1A67" w:rsidP="000F6877">
      <w:pPr>
        <w:pStyle w:val="Tekstpodstawowywcity31"/>
        <w:numPr>
          <w:ilvl w:val="6"/>
          <w:numId w:val="5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Usługi objęte przedmiotem niniejszej Umowy</w:t>
      </w:r>
      <w:r w:rsidR="0085045B">
        <w:rPr>
          <w:rFonts w:cs="Times New Roman"/>
        </w:rPr>
        <w:t xml:space="preserve">, wymienione w </w:t>
      </w:r>
      <w:r w:rsidR="0085045B" w:rsidRPr="008A2992">
        <w:rPr>
          <w:rFonts w:cs="Times New Roman"/>
        </w:rPr>
        <w:t xml:space="preserve">§ </w:t>
      </w:r>
      <w:r w:rsidR="0085045B">
        <w:rPr>
          <w:rFonts w:cs="Times New Roman"/>
        </w:rPr>
        <w:t xml:space="preserve">2 ust. 1 pkt 1-2 niniejszej Umowy </w:t>
      </w:r>
      <w:r w:rsidR="00FB0D66" w:rsidRPr="0002511F">
        <w:rPr>
          <w:rFonts w:cs="Times New Roman"/>
        </w:rPr>
        <w:t>Wykonawca</w:t>
      </w:r>
      <w:r w:rsidRPr="0002511F">
        <w:rPr>
          <w:rFonts w:cs="Times New Roman"/>
        </w:rPr>
        <w:t xml:space="preserve"> reali</w:t>
      </w:r>
      <w:r w:rsidR="00637D50" w:rsidRPr="0002511F">
        <w:rPr>
          <w:rFonts w:cs="Times New Roman"/>
        </w:rPr>
        <w:t>zo</w:t>
      </w:r>
      <w:r w:rsidRPr="0002511F">
        <w:rPr>
          <w:rFonts w:cs="Times New Roman"/>
        </w:rPr>
        <w:t xml:space="preserve">wał będzie </w:t>
      </w:r>
      <w:r w:rsidR="00637D50" w:rsidRPr="0002511F">
        <w:rPr>
          <w:rFonts w:cs="Times New Roman"/>
        </w:rPr>
        <w:t>p</w:t>
      </w:r>
      <w:r w:rsidRPr="0002511F">
        <w:rPr>
          <w:rFonts w:cs="Times New Roman"/>
        </w:rPr>
        <w:t>rzez wszys</w:t>
      </w:r>
      <w:r w:rsidR="00637D50" w:rsidRPr="0002511F">
        <w:rPr>
          <w:rFonts w:cs="Times New Roman"/>
        </w:rPr>
        <w:t>tkie dni w roku za pomocą czterech</w:t>
      </w:r>
      <w:r w:rsidRPr="0002511F">
        <w:rPr>
          <w:rFonts w:cs="Times New Roman"/>
        </w:rPr>
        <w:t xml:space="preserve"> pracowników ochrony na każdej zmianie, </w:t>
      </w:r>
      <w:r w:rsidR="000F4854" w:rsidRPr="0002511F">
        <w:rPr>
          <w:rFonts w:cs="Times New Roman"/>
        </w:rPr>
        <w:t>z </w:t>
      </w:r>
      <w:r w:rsidRPr="0002511F">
        <w:rPr>
          <w:rFonts w:cs="Times New Roman"/>
        </w:rPr>
        <w:t xml:space="preserve">czego:  </w:t>
      </w:r>
    </w:p>
    <w:p w14:paraId="1A371A25" w14:textId="77777777" w:rsidR="008A2992" w:rsidRPr="008A2992" w:rsidRDefault="008A2992" w:rsidP="008A2992">
      <w:pPr>
        <w:pStyle w:val="Tekstpodstawowywcity31"/>
        <w:numPr>
          <w:ilvl w:val="0"/>
          <w:numId w:val="31"/>
        </w:numPr>
        <w:jc w:val="both"/>
        <w:rPr>
          <w:rFonts w:cs="Times New Roman"/>
        </w:rPr>
      </w:pPr>
      <w:r w:rsidRPr="008A2992">
        <w:rPr>
          <w:rFonts w:cs="Times New Roman"/>
        </w:rPr>
        <w:t>1 pracownik dyżur całodobowo w Izbie Przyjęć/Szpitalnym Oddziale Ratunkowym,</w:t>
      </w:r>
    </w:p>
    <w:p w14:paraId="4EF2ACF2" w14:textId="77777777" w:rsidR="008A2992" w:rsidRPr="008A2992" w:rsidRDefault="008A2992" w:rsidP="008A2992">
      <w:pPr>
        <w:pStyle w:val="Tekstpodstawowywcity31"/>
        <w:numPr>
          <w:ilvl w:val="0"/>
          <w:numId w:val="31"/>
        </w:numPr>
        <w:jc w:val="both"/>
        <w:rPr>
          <w:rFonts w:cs="Times New Roman"/>
        </w:rPr>
      </w:pPr>
      <w:r w:rsidRPr="008A2992">
        <w:rPr>
          <w:rFonts w:cs="Times New Roman"/>
        </w:rPr>
        <w:t>1 pracownik dyżur całodobowo na wysokim parterze Szpitala wraz z obchodem    zewnętrznym terenu i obchodem wewnętrznym w całym budynku Szpitala,</w:t>
      </w:r>
    </w:p>
    <w:p w14:paraId="4EE19FE6" w14:textId="77777777" w:rsidR="008A2992" w:rsidRPr="008A2992" w:rsidRDefault="008A2992" w:rsidP="008A2992">
      <w:pPr>
        <w:pStyle w:val="Tekstpodstawowywcity31"/>
        <w:numPr>
          <w:ilvl w:val="0"/>
          <w:numId w:val="31"/>
        </w:numPr>
        <w:jc w:val="both"/>
        <w:rPr>
          <w:rFonts w:cs="Times New Roman"/>
        </w:rPr>
      </w:pPr>
      <w:r w:rsidRPr="008A2992">
        <w:rPr>
          <w:rFonts w:cs="Times New Roman"/>
        </w:rPr>
        <w:t>1 pracownik całodobowo w Portierni Centralnej.</w:t>
      </w:r>
    </w:p>
    <w:p w14:paraId="40C0082E" w14:textId="77777777" w:rsidR="008A2992" w:rsidRPr="0002511F" w:rsidRDefault="008A2992" w:rsidP="008A2992">
      <w:pPr>
        <w:pStyle w:val="Tekstpodstawowywcity31"/>
        <w:numPr>
          <w:ilvl w:val="0"/>
          <w:numId w:val="31"/>
        </w:numPr>
        <w:jc w:val="both"/>
        <w:rPr>
          <w:rFonts w:cs="Times New Roman"/>
        </w:rPr>
      </w:pPr>
      <w:r w:rsidRPr="008A2992">
        <w:rPr>
          <w:rFonts w:cs="Times New Roman"/>
        </w:rPr>
        <w:t>1 pracownik od 06.00-21.00 wejście główne budynku Szpitala</w:t>
      </w:r>
    </w:p>
    <w:p w14:paraId="2206AD72" w14:textId="77777777" w:rsidR="003C0642" w:rsidRPr="0002511F" w:rsidRDefault="002C18B8" w:rsidP="00942737">
      <w:pPr>
        <w:pStyle w:val="Tekstpodstawowywcity31"/>
        <w:ind w:left="426" w:hanging="426"/>
        <w:jc w:val="both"/>
        <w:rPr>
          <w:rFonts w:cs="Times New Roman"/>
          <w:b/>
          <w:i/>
        </w:rPr>
      </w:pPr>
      <w:r w:rsidRPr="008A2992">
        <w:rPr>
          <w:rFonts w:cs="Times New Roman"/>
          <w:bCs/>
        </w:rPr>
        <w:t>2</w:t>
      </w:r>
      <w:r w:rsidRPr="0002511F">
        <w:rPr>
          <w:rFonts w:cs="Times New Roman"/>
          <w:b/>
        </w:rPr>
        <w:t xml:space="preserve">.  </w:t>
      </w:r>
      <w:r w:rsidR="004F21F0" w:rsidRPr="0002511F">
        <w:rPr>
          <w:rFonts w:cs="Times New Roman"/>
          <w:b/>
        </w:rPr>
        <w:t> </w:t>
      </w:r>
      <w:r w:rsidR="003C0642" w:rsidRPr="0002511F">
        <w:rPr>
          <w:rFonts w:cs="Times New Roman"/>
        </w:rPr>
        <w:t>Czynności z</w:t>
      </w:r>
      <w:r w:rsidR="00B95FFC" w:rsidRPr="0002511F">
        <w:rPr>
          <w:rFonts w:cs="Times New Roman"/>
        </w:rPr>
        <w:t>wiązane z konwojem wartości pieniężnych</w:t>
      </w:r>
      <w:r w:rsidR="006B2932" w:rsidRPr="0002511F">
        <w:rPr>
          <w:rFonts w:cs="Times New Roman"/>
        </w:rPr>
        <w:t xml:space="preserve"> </w:t>
      </w:r>
      <w:r w:rsidR="00A80E20" w:rsidRPr="0002511F">
        <w:rPr>
          <w:rFonts w:cs="Times New Roman"/>
        </w:rPr>
        <w:t xml:space="preserve">w drodze </w:t>
      </w:r>
      <w:r w:rsidR="006B2932" w:rsidRPr="0002511F">
        <w:rPr>
          <w:rFonts w:cs="Times New Roman"/>
        </w:rPr>
        <w:t xml:space="preserve">do i z wskazanego przez </w:t>
      </w:r>
      <w:r w:rsidR="00B95FFC" w:rsidRPr="0002511F">
        <w:rPr>
          <w:rFonts w:cs="Times New Roman"/>
        </w:rPr>
        <w:t>Zamawiającego</w:t>
      </w:r>
      <w:r w:rsidR="006B2932" w:rsidRPr="0002511F">
        <w:rPr>
          <w:rFonts w:cs="Times New Roman"/>
        </w:rPr>
        <w:t xml:space="preserve"> banku, wykonywać będą dwaj pracowni</w:t>
      </w:r>
      <w:r w:rsidR="00A80E20" w:rsidRPr="0002511F">
        <w:rPr>
          <w:rFonts w:cs="Times New Roman"/>
        </w:rPr>
        <w:t>cy Wykonawcy, raz w miesiącu, w </w:t>
      </w:r>
      <w:r w:rsidR="006B2932" w:rsidRPr="0002511F">
        <w:rPr>
          <w:rFonts w:cs="Times New Roman"/>
        </w:rPr>
        <w:t xml:space="preserve">terminie </w:t>
      </w:r>
      <w:r w:rsidR="00B95FFC" w:rsidRPr="0002511F">
        <w:rPr>
          <w:rFonts w:cs="Times New Roman"/>
        </w:rPr>
        <w:t xml:space="preserve">każdorazowo </w:t>
      </w:r>
      <w:r w:rsidR="006B2932" w:rsidRPr="0002511F">
        <w:rPr>
          <w:rFonts w:cs="Times New Roman"/>
        </w:rPr>
        <w:t>wskazanym przez Zamawiającego</w:t>
      </w:r>
      <w:r w:rsidR="00942737" w:rsidRPr="0002511F">
        <w:rPr>
          <w:rFonts w:cs="Times New Roman"/>
        </w:rPr>
        <w:t>, przy użyciu odpowiedniego, wymaganego przepisami pojazdu.</w:t>
      </w:r>
    </w:p>
    <w:p w14:paraId="7538B4FE" w14:textId="77777777" w:rsidR="000F6877" w:rsidRPr="0002511F" w:rsidRDefault="003C0642" w:rsidP="003C0642">
      <w:pPr>
        <w:pStyle w:val="Tekstpodstawowywcity31"/>
        <w:ind w:left="426" w:hanging="426"/>
        <w:jc w:val="both"/>
        <w:rPr>
          <w:rFonts w:cs="Times New Roman"/>
        </w:rPr>
      </w:pPr>
      <w:r w:rsidRPr="008A2992">
        <w:rPr>
          <w:rFonts w:cs="Times New Roman"/>
          <w:bCs/>
        </w:rPr>
        <w:t>3</w:t>
      </w:r>
      <w:r w:rsidRPr="0002511F">
        <w:rPr>
          <w:rFonts w:cs="Times New Roman"/>
        </w:rPr>
        <w:t xml:space="preserve">.   </w:t>
      </w:r>
      <w:r w:rsidR="000F6877" w:rsidRPr="0002511F">
        <w:rPr>
          <w:rFonts w:cs="Times New Roman"/>
        </w:rPr>
        <w:t xml:space="preserve">Zamawiający wymaga aby podczas każdej zmiany pełniła służbę przynajmniej jedna osoba </w:t>
      </w:r>
      <w:r w:rsidRPr="0002511F">
        <w:rPr>
          <w:rFonts w:cs="Times New Roman"/>
        </w:rPr>
        <w:t xml:space="preserve">   </w:t>
      </w:r>
      <w:r w:rsidR="000F6877" w:rsidRPr="0002511F">
        <w:rPr>
          <w:rFonts w:cs="Times New Roman"/>
        </w:rPr>
        <w:t xml:space="preserve">posiadająca licencję pierwszego stopnia. </w:t>
      </w:r>
    </w:p>
    <w:p w14:paraId="1B847886" w14:textId="5F4ED198" w:rsidR="006D2453" w:rsidRDefault="003C0642" w:rsidP="003C0642">
      <w:pPr>
        <w:pStyle w:val="Tekstpodstawowywcity31"/>
        <w:ind w:left="426" w:hanging="426"/>
        <w:jc w:val="both"/>
        <w:rPr>
          <w:rFonts w:cs="Times New Roman"/>
        </w:rPr>
      </w:pPr>
      <w:r w:rsidRPr="008A2992">
        <w:rPr>
          <w:rFonts w:cs="Times New Roman"/>
          <w:bCs/>
        </w:rPr>
        <w:t>4</w:t>
      </w:r>
      <w:r w:rsidR="006D2453" w:rsidRPr="0002511F">
        <w:rPr>
          <w:rFonts w:cs="Times New Roman"/>
          <w:b/>
        </w:rPr>
        <w:t xml:space="preserve">.  </w:t>
      </w:r>
      <w:r w:rsidR="00744D5A" w:rsidRPr="0002511F">
        <w:rPr>
          <w:rFonts w:cs="Times New Roman"/>
        </w:rPr>
        <w:t>Ponadto Wykonawca zobowiązany jest do posiadania w okresie obowiązywania niniejszej Umowy patrolu interwencyjnego</w:t>
      </w:r>
      <w:r w:rsidR="00540957" w:rsidRPr="0002511F">
        <w:rPr>
          <w:rFonts w:cs="Times New Roman"/>
        </w:rPr>
        <w:t xml:space="preserve">, </w:t>
      </w:r>
      <w:r w:rsidR="00744D5A" w:rsidRPr="0002511F">
        <w:rPr>
          <w:rFonts w:cs="Times New Roman"/>
        </w:rPr>
        <w:t>na teren</w:t>
      </w:r>
      <w:r w:rsidR="004C7212" w:rsidRPr="0002511F">
        <w:rPr>
          <w:rFonts w:cs="Times New Roman"/>
        </w:rPr>
        <w:t>ie miasta Inowrocławia</w:t>
      </w:r>
      <w:r w:rsidR="00A65854" w:rsidRPr="0002511F">
        <w:rPr>
          <w:rFonts w:cs="Times New Roman"/>
        </w:rPr>
        <w:t xml:space="preserve">, składającego się minimum z dwóch osób, </w:t>
      </w:r>
      <w:r w:rsidR="009D7288" w:rsidRPr="0002511F">
        <w:rPr>
          <w:rFonts w:cs="Times New Roman"/>
        </w:rPr>
        <w:t>przy czym czas dojazdu</w:t>
      </w:r>
      <w:r w:rsidR="00FC2625" w:rsidRPr="0002511F">
        <w:rPr>
          <w:rFonts w:cs="Times New Roman"/>
        </w:rPr>
        <w:t xml:space="preserve"> do Szpitala Zamawiającego</w:t>
      </w:r>
      <w:r w:rsidR="009D7288" w:rsidRPr="0002511F">
        <w:rPr>
          <w:rFonts w:cs="Times New Roman"/>
        </w:rPr>
        <w:t xml:space="preserve"> w </w:t>
      </w:r>
      <w:r w:rsidR="004C7212" w:rsidRPr="0002511F">
        <w:rPr>
          <w:rFonts w:cs="Times New Roman"/>
        </w:rPr>
        <w:t>przypadku konieczności</w:t>
      </w:r>
      <w:r w:rsidR="00FC2625" w:rsidRPr="0002511F">
        <w:rPr>
          <w:rFonts w:cs="Times New Roman"/>
        </w:rPr>
        <w:t xml:space="preserve"> przeprowadzenia </w:t>
      </w:r>
      <w:r w:rsidR="004C7212" w:rsidRPr="0002511F">
        <w:rPr>
          <w:rFonts w:cs="Times New Roman"/>
        </w:rPr>
        <w:t xml:space="preserve"> int</w:t>
      </w:r>
      <w:r w:rsidR="00BE1B24">
        <w:rPr>
          <w:rFonts w:cs="Times New Roman"/>
        </w:rPr>
        <w:t xml:space="preserve">erwencji Strony ustalają na </w:t>
      </w:r>
      <w:r w:rsidR="0039329F">
        <w:rPr>
          <w:rFonts w:cs="Times New Roman"/>
        </w:rPr>
        <w:t>………</w:t>
      </w:r>
      <w:r w:rsidR="004C7212" w:rsidRPr="0002511F">
        <w:rPr>
          <w:rFonts w:cs="Times New Roman"/>
        </w:rPr>
        <w:t xml:space="preserve"> minut od zawiadomienia o zdarzeniu</w:t>
      </w:r>
      <w:r w:rsidR="00744D5A" w:rsidRPr="0002511F">
        <w:rPr>
          <w:rFonts w:cs="Times New Roman"/>
        </w:rPr>
        <w:t xml:space="preserve">. </w:t>
      </w:r>
      <w:r w:rsidR="0091002F" w:rsidRPr="0002511F">
        <w:rPr>
          <w:rFonts w:cs="Times New Roman"/>
        </w:rPr>
        <w:t>Zasady przeprowadzania interwencji</w:t>
      </w:r>
      <w:r w:rsidR="006D2453" w:rsidRPr="0002511F">
        <w:rPr>
          <w:rFonts w:cs="Times New Roman"/>
        </w:rPr>
        <w:t xml:space="preserve"> </w:t>
      </w:r>
      <w:r w:rsidR="00BE1B24">
        <w:rPr>
          <w:rFonts w:cs="Times New Roman"/>
        </w:rPr>
        <w:t>reguluje Formularz ofertowy</w:t>
      </w:r>
      <w:r w:rsidR="00732018" w:rsidRPr="0002511F">
        <w:rPr>
          <w:rFonts w:cs="Times New Roman"/>
        </w:rPr>
        <w:t xml:space="preserve">, stanowiący </w:t>
      </w:r>
      <w:r w:rsidR="00115A13">
        <w:rPr>
          <w:rFonts w:cs="Times New Roman"/>
          <w:b/>
        </w:rPr>
        <w:t>Załącznik nr 1</w:t>
      </w:r>
      <w:r w:rsidR="00BE1B24">
        <w:rPr>
          <w:rFonts w:cs="Times New Roman"/>
          <w:b/>
        </w:rPr>
        <w:t xml:space="preserve"> </w:t>
      </w:r>
      <w:r w:rsidR="00732018" w:rsidRPr="0002511F">
        <w:rPr>
          <w:rFonts w:cs="Times New Roman"/>
        </w:rPr>
        <w:t>do niniejszej Umowy.</w:t>
      </w:r>
    </w:p>
    <w:p w14:paraId="44107715" w14:textId="77777777" w:rsidR="00454CC7" w:rsidRPr="00454CC7" w:rsidRDefault="00454CC7" w:rsidP="00454CC7">
      <w:pPr>
        <w:pStyle w:val="Tekstpodstawowywcity31"/>
        <w:ind w:left="426" w:hanging="426"/>
        <w:jc w:val="both"/>
        <w:rPr>
          <w:rFonts w:cs="Times New Roman"/>
        </w:rPr>
      </w:pPr>
      <w:r w:rsidRPr="008A2992">
        <w:rPr>
          <w:rFonts w:cs="Times New Roman"/>
          <w:bCs/>
        </w:rPr>
        <w:t>5.</w:t>
      </w:r>
      <w:r>
        <w:rPr>
          <w:rFonts w:cs="Times New Roman"/>
        </w:rPr>
        <w:t xml:space="preserve">  </w:t>
      </w:r>
      <w:r w:rsidRPr="00454CC7">
        <w:rPr>
          <w:color w:val="000000"/>
        </w:rPr>
        <w:t xml:space="preserve">Patrol interwencyjny będzie działał zgodnie z </w:t>
      </w:r>
      <w:r w:rsidRPr="00454CC7">
        <w:rPr>
          <w:color w:val="000000"/>
          <w:shd w:val="clear" w:color="auto" w:fill="FFFFFF"/>
        </w:rPr>
        <w:t xml:space="preserve">przepisami rozporządzenia Ministra Spraw </w:t>
      </w:r>
      <w:r w:rsidRPr="00454CC7">
        <w:rPr>
          <w:color w:val="000000"/>
          <w:shd w:val="clear" w:color="auto" w:fill="FFFFFF"/>
        </w:rPr>
        <w:lastRenderedPageBreak/>
        <w:t>Wewnętrznych i Administracji z dnia 21 października 2011 roku, w</w:t>
      </w:r>
      <w:r w:rsidRPr="00454CC7">
        <w:rPr>
          <w:bCs/>
          <w:color w:val="000000"/>
        </w:rPr>
        <w:t xml:space="preserve"> sprawie zasad uzbrojenia specjalistycznych uzbrojonych formacji ochronnych i warunków przechowywania oraz ewidencjonowania broni i amunicji (Dz. U. z 201</w:t>
      </w:r>
      <w:r w:rsidR="00275696">
        <w:rPr>
          <w:bCs/>
          <w:color w:val="000000"/>
        </w:rPr>
        <w:t xml:space="preserve">1 roku, Nr 245, </w:t>
      </w:r>
      <w:r w:rsidRPr="00454CC7">
        <w:rPr>
          <w:bCs/>
          <w:color w:val="000000"/>
        </w:rPr>
        <w:t xml:space="preserve">poz. </w:t>
      </w:r>
      <w:r w:rsidR="00275696">
        <w:rPr>
          <w:bCs/>
          <w:color w:val="000000"/>
        </w:rPr>
        <w:t>1462 ze zm.</w:t>
      </w:r>
      <w:r w:rsidRPr="00454CC7">
        <w:rPr>
          <w:bCs/>
          <w:color w:val="000000"/>
        </w:rPr>
        <w:t>).”</w:t>
      </w:r>
    </w:p>
    <w:p w14:paraId="46B548A1" w14:textId="77777777" w:rsidR="001D1A67" w:rsidRPr="0002511F" w:rsidRDefault="001D1A67">
      <w:pPr>
        <w:pStyle w:val="Standard"/>
        <w:jc w:val="center"/>
        <w:rPr>
          <w:rFonts w:cs="Times New Roman"/>
          <w:b/>
        </w:rPr>
      </w:pPr>
    </w:p>
    <w:p w14:paraId="33B026D3" w14:textId="77777777" w:rsidR="00BC453E" w:rsidRPr="0002511F" w:rsidRDefault="008E7CF0" w:rsidP="00BC453E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§ 6</w:t>
      </w:r>
    </w:p>
    <w:p w14:paraId="07CE3A6F" w14:textId="77777777" w:rsidR="008E4F8B" w:rsidRPr="0002511F" w:rsidRDefault="008E4F8B">
      <w:pPr>
        <w:pStyle w:val="Standard"/>
        <w:numPr>
          <w:ilvl w:val="3"/>
          <w:numId w:val="2"/>
        </w:numPr>
        <w:ind w:left="426" w:hanging="426"/>
        <w:rPr>
          <w:rFonts w:cs="Times New Roman"/>
        </w:rPr>
      </w:pPr>
      <w:r w:rsidRPr="0002511F">
        <w:rPr>
          <w:rFonts w:cs="Times New Roman"/>
        </w:rPr>
        <w:t xml:space="preserve">Do obowiązków </w:t>
      </w:r>
      <w:r w:rsidR="00FB0D66" w:rsidRPr="0002511F">
        <w:rPr>
          <w:rFonts w:cs="Times New Roman"/>
        </w:rPr>
        <w:t>Wykonawcy</w:t>
      </w:r>
      <w:r w:rsidRPr="0002511F">
        <w:rPr>
          <w:rFonts w:cs="Times New Roman"/>
        </w:rPr>
        <w:t xml:space="preserve"> należy w szczególności:</w:t>
      </w:r>
    </w:p>
    <w:p w14:paraId="0DA45645" w14:textId="77777777" w:rsidR="008E4F8B" w:rsidRPr="0002511F" w:rsidRDefault="008E4F8B" w:rsidP="001D1A67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>zabezpieczenie bezpieczeństwa osób znajdujących się w g</w:t>
      </w:r>
      <w:r w:rsidR="00196543" w:rsidRPr="0002511F">
        <w:rPr>
          <w:rFonts w:cs="Times New Roman"/>
        </w:rPr>
        <w:t>ranicach chronionych obszarów i </w:t>
      </w:r>
      <w:r w:rsidR="0015488C" w:rsidRPr="0002511F">
        <w:rPr>
          <w:rFonts w:cs="Times New Roman"/>
        </w:rPr>
        <w:t>Szpitala Zamawiającego</w:t>
      </w:r>
      <w:r w:rsidRPr="0002511F">
        <w:rPr>
          <w:rFonts w:cs="Times New Roman"/>
        </w:rPr>
        <w:t>,</w:t>
      </w:r>
    </w:p>
    <w:p w14:paraId="748E5367" w14:textId="77777777" w:rsidR="008E4F8B" w:rsidRPr="0002511F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informowanie </w:t>
      </w:r>
      <w:r w:rsidR="0015488C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 o wszystkich sytuacjach zwiększających ryzyko powstawania szkody w chronionym mieniu</w:t>
      </w:r>
      <w:r w:rsidR="00915879">
        <w:rPr>
          <w:rFonts w:cs="Times New Roman"/>
        </w:rPr>
        <w:t>,</w:t>
      </w:r>
      <w:r w:rsidRPr="0002511F">
        <w:rPr>
          <w:rFonts w:cs="Times New Roman"/>
        </w:rPr>
        <w:t xml:space="preserve"> </w:t>
      </w:r>
    </w:p>
    <w:p w14:paraId="13229B6B" w14:textId="77777777" w:rsidR="008E4F8B" w:rsidRPr="0002511F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ochrona obiektów, pomieszczeń i urządzeń </w:t>
      </w:r>
      <w:r w:rsidR="00F54FB9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 przed dostępem do nich osób nieuprawnionych,</w:t>
      </w:r>
    </w:p>
    <w:p w14:paraId="31B11B3C" w14:textId="77777777" w:rsidR="008E4F8B" w:rsidRPr="0002511F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ochrona mienia </w:t>
      </w:r>
      <w:r w:rsidR="00F54FB9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 przed kradzieżą</w:t>
      </w:r>
      <w:r w:rsidR="004354D5">
        <w:rPr>
          <w:rFonts w:cs="Times New Roman"/>
        </w:rPr>
        <w:t>,</w:t>
      </w:r>
      <w:r w:rsidRPr="0002511F">
        <w:rPr>
          <w:rFonts w:cs="Times New Roman"/>
        </w:rPr>
        <w:t xml:space="preserve"> zniszczeniem lub uszkodzeniem,</w:t>
      </w:r>
    </w:p>
    <w:p w14:paraId="726E8B96" w14:textId="77777777" w:rsidR="008E4F8B" w:rsidRPr="0002511F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zapobieganie zakłóceniom porządku na terenie objętym przedmiotem </w:t>
      </w:r>
      <w:r w:rsidR="00F54FB9" w:rsidRPr="0002511F">
        <w:rPr>
          <w:rFonts w:cs="Times New Roman"/>
        </w:rPr>
        <w:t>niniejszej U</w:t>
      </w:r>
      <w:r w:rsidRPr="0002511F">
        <w:rPr>
          <w:rFonts w:cs="Times New Roman"/>
        </w:rPr>
        <w:t xml:space="preserve">mowy oraz powiadomienie przedstawiciela </w:t>
      </w:r>
      <w:r w:rsidR="00F54FB9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 w osobie Głównego Specjalisty </w:t>
      </w:r>
      <w:r w:rsidR="00446377" w:rsidRPr="0002511F">
        <w:rPr>
          <w:rFonts w:cs="Times New Roman"/>
        </w:rPr>
        <w:t>ds. Techniczno-Eksploatacyjnych</w:t>
      </w:r>
      <w:r w:rsidRPr="0002511F">
        <w:rPr>
          <w:rFonts w:cs="Times New Roman"/>
        </w:rPr>
        <w:t xml:space="preserve">, </w:t>
      </w:r>
      <w:proofErr w:type="spellStart"/>
      <w:r w:rsidRPr="0002511F">
        <w:rPr>
          <w:rFonts w:cs="Times New Roman"/>
        </w:rPr>
        <w:t>tel</w:t>
      </w:r>
      <w:proofErr w:type="spellEnd"/>
      <w:r w:rsidRPr="0002511F">
        <w:rPr>
          <w:rFonts w:cs="Times New Roman"/>
        </w:rPr>
        <w:t>: 52 35-45-277 o zdarzeniach powodujących naruszenie porządku,</w:t>
      </w:r>
    </w:p>
    <w:p w14:paraId="15EDDB94" w14:textId="77777777" w:rsidR="008E4F8B" w:rsidRPr="0002511F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informowanie </w:t>
      </w:r>
      <w:r w:rsidR="00F41749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 o faktach dewastacji jego mienia,</w:t>
      </w:r>
    </w:p>
    <w:p w14:paraId="610D6766" w14:textId="77777777" w:rsidR="008E4F8B" w:rsidRPr="0002511F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>niezwłoczne powiadomienie organów ścigania, pogotowia wodnego, gazowego, straży pożarnej o zaistnieniu</w:t>
      </w:r>
      <w:r w:rsidR="00F41749" w:rsidRPr="0002511F">
        <w:rPr>
          <w:rFonts w:cs="Times New Roman"/>
        </w:rPr>
        <w:t xml:space="preserve"> niebezpieczeństwa w chronionych obiektach w tym w budynku Szpitala Zamawiającego</w:t>
      </w:r>
      <w:r w:rsidRPr="0002511F">
        <w:rPr>
          <w:rFonts w:cs="Times New Roman"/>
        </w:rPr>
        <w:t xml:space="preserve"> i czynach przestępczych oraz zabezpieczenie miejsca zdarzenia do czasu ich przybycia, obowiązek niezwłocznego powiadomienia obejmuje również Głównego Specjalist</w:t>
      </w:r>
      <w:r w:rsidR="001C3974" w:rsidRPr="0002511F">
        <w:rPr>
          <w:rFonts w:cs="Times New Roman"/>
        </w:rPr>
        <w:t>ę</w:t>
      </w:r>
      <w:r w:rsidRPr="0002511F">
        <w:rPr>
          <w:rFonts w:cs="Times New Roman"/>
        </w:rPr>
        <w:t xml:space="preserve"> ds. </w:t>
      </w:r>
      <w:proofErr w:type="spellStart"/>
      <w:r w:rsidRPr="0002511F">
        <w:rPr>
          <w:rFonts w:cs="Times New Roman"/>
        </w:rPr>
        <w:t>Techniczno</w:t>
      </w:r>
      <w:proofErr w:type="spellEnd"/>
      <w:r w:rsidRPr="0002511F">
        <w:rPr>
          <w:rFonts w:cs="Times New Roman"/>
        </w:rPr>
        <w:t xml:space="preserve"> –</w:t>
      </w:r>
      <w:r w:rsidR="001C3974" w:rsidRPr="0002511F">
        <w:rPr>
          <w:rFonts w:cs="Times New Roman"/>
        </w:rPr>
        <w:t xml:space="preserve"> Eksploatacy</w:t>
      </w:r>
      <w:r w:rsidRPr="0002511F">
        <w:rPr>
          <w:rFonts w:cs="Times New Roman"/>
        </w:rPr>
        <w:t>jnych, tel. j.</w:t>
      </w:r>
      <w:r w:rsidR="00154C9E" w:rsidRPr="0002511F">
        <w:rPr>
          <w:rFonts w:cs="Times New Roman"/>
        </w:rPr>
        <w:t xml:space="preserve"> </w:t>
      </w:r>
      <w:r w:rsidRPr="0002511F">
        <w:rPr>
          <w:rFonts w:cs="Times New Roman"/>
        </w:rPr>
        <w:t>w.,</w:t>
      </w:r>
    </w:p>
    <w:p w14:paraId="5A449B74" w14:textId="77777777" w:rsidR="00634AFE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informowanie na bieżąco </w:t>
      </w:r>
      <w:r w:rsidR="00F41749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 o  wszelkich przeszkodach w sprawowaniu dozoru jak i stwierdzonych nieprawidłowościach</w:t>
      </w:r>
      <w:r w:rsidR="00F72888">
        <w:rPr>
          <w:rFonts w:cs="Times New Roman"/>
        </w:rPr>
        <w:t>,</w:t>
      </w:r>
    </w:p>
    <w:p w14:paraId="150CA475" w14:textId="77777777" w:rsidR="008E4F8B" w:rsidRPr="0002511F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>usuwanie usterek w zabezpieczeniu chronionych obiektów, obszarów i osób,</w:t>
      </w:r>
    </w:p>
    <w:p w14:paraId="210DE4E3" w14:textId="77777777" w:rsidR="008E4F8B" w:rsidRPr="0002511F" w:rsidRDefault="00154C9E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>niezwłoczne zawiadomienie</w:t>
      </w:r>
      <w:r w:rsidR="008E4F8B" w:rsidRPr="0002511F">
        <w:rPr>
          <w:rFonts w:cs="Times New Roman"/>
        </w:rPr>
        <w:t xml:space="preserve"> </w:t>
      </w:r>
      <w:r w:rsidR="00535A99" w:rsidRPr="0002511F">
        <w:rPr>
          <w:rFonts w:cs="Times New Roman"/>
        </w:rPr>
        <w:t>Zamawiającego</w:t>
      </w:r>
      <w:r w:rsidR="008E4F8B" w:rsidRPr="0002511F">
        <w:rPr>
          <w:rFonts w:cs="Times New Roman"/>
        </w:rPr>
        <w:t xml:space="preserve"> o zaistniałym wypadku pracownika ochrony przy pracy, udzielenia pracownikowi ochrony stosownej pomocy i</w:t>
      </w:r>
      <w:r w:rsidR="00535A99" w:rsidRPr="0002511F">
        <w:rPr>
          <w:rFonts w:cs="Times New Roman"/>
        </w:rPr>
        <w:t xml:space="preserve"> współdziałania z Zamawiającym</w:t>
      </w:r>
      <w:r w:rsidR="008E4F8B" w:rsidRPr="0002511F">
        <w:rPr>
          <w:rFonts w:cs="Times New Roman"/>
        </w:rPr>
        <w:t xml:space="preserve"> przy ustaleniu przyczyn i okoliczności wypadku</w:t>
      </w:r>
      <w:r w:rsidR="00B22CB1" w:rsidRPr="0002511F">
        <w:rPr>
          <w:rFonts w:cs="Times New Roman"/>
        </w:rPr>
        <w:t>,</w:t>
      </w:r>
    </w:p>
    <w:p w14:paraId="2D129DC6" w14:textId="77777777" w:rsidR="00B22CB1" w:rsidRPr="0002511F" w:rsidRDefault="00B22CB1" w:rsidP="00B22CB1">
      <w:pPr>
        <w:pStyle w:val="Textbody"/>
        <w:numPr>
          <w:ilvl w:val="0"/>
          <w:numId w:val="8"/>
        </w:numPr>
        <w:autoSpaceDN w:val="0"/>
        <w:spacing w:after="0"/>
        <w:jc w:val="both"/>
        <w:rPr>
          <w:rFonts w:cs="Times New Roman"/>
          <w:bCs/>
        </w:rPr>
      </w:pPr>
      <w:r w:rsidRPr="0002511F">
        <w:rPr>
          <w:rFonts w:cs="Times New Roman"/>
        </w:rPr>
        <w:t>zabezpieczenie w okresie zimowym, w  godzinach nocnych dróg komunikacyjnych na terenie zewnętrznym Szpitala Zamawiającego, a w szczególności przy wejściu do Szpitalnego Oddziału Ratunkowego i przy wejściu głównym do tego Szpitala, poprzez  usuwanie i łagodzenie skutków zimowych warunków atmosferycznych. Środki zabezpieczające tj. piasek i chlorek wapnia zapewnia Zamawiający.</w:t>
      </w:r>
    </w:p>
    <w:p w14:paraId="3E3B8F72" w14:textId="77777777" w:rsidR="00C86539" w:rsidRPr="0002511F" w:rsidRDefault="008E4F8B" w:rsidP="00C86539">
      <w:pPr>
        <w:pStyle w:val="Textbody"/>
        <w:numPr>
          <w:ilvl w:val="0"/>
          <w:numId w:val="2"/>
        </w:numPr>
        <w:autoSpaceDN w:val="0"/>
        <w:spacing w:after="0"/>
        <w:ind w:left="426" w:hanging="426"/>
        <w:jc w:val="both"/>
        <w:rPr>
          <w:rFonts w:cs="Times New Roman"/>
          <w:bCs/>
        </w:rPr>
      </w:pPr>
      <w:r w:rsidRPr="0002511F">
        <w:rPr>
          <w:rFonts w:cs="Times New Roman"/>
        </w:rPr>
        <w:t xml:space="preserve">Szczegółowy zakres działania </w:t>
      </w:r>
      <w:r w:rsidR="00FB0D66" w:rsidRPr="0002511F">
        <w:rPr>
          <w:rFonts w:cs="Times New Roman"/>
        </w:rPr>
        <w:t>Wykonawcy</w:t>
      </w:r>
      <w:r w:rsidR="00C86539" w:rsidRPr="0002511F">
        <w:rPr>
          <w:rFonts w:cs="Times New Roman"/>
        </w:rPr>
        <w:t xml:space="preserve">, w tym obowiązki </w:t>
      </w:r>
      <w:r w:rsidRPr="0002511F">
        <w:rPr>
          <w:rFonts w:cs="Times New Roman"/>
        </w:rPr>
        <w:t xml:space="preserve"> określa </w:t>
      </w:r>
      <w:r w:rsidR="00535A99" w:rsidRPr="0002511F">
        <w:rPr>
          <w:rFonts w:cs="Times New Roman"/>
        </w:rPr>
        <w:t>Plan O</w:t>
      </w:r>
      <w:r w:rsidR="001D1A67" w:rsidRPr="0002511F">
        <w:rPr>
          <w:rFonts w:cs="Times New Roman"/>
        </w:rPr>
        <w:t xml:space="preserve">chrony, stanowiący </w:t>
      </w:r>
      <w:r w:rsidR="001D1A67" w:rsidRPr="0002511F">
        <w:rPr>
          <w:rFonts w:cs="Times New Roman"/>
          <w:b/>
        </w:rPr>
        <w:t xml:space="preserve">Załącznik nr </w:t>
      </w:r>
      <w:r w:rsidR="00535A99" w:rsidRPr="0002511F">
        <w:rPr>
          <w:rFonts w:cs="Times New Roman"/>
          <w:b/>
        </w:rPr>
        <w:t>4</w:t>
      </w:r>
      <w:r w:rsidR="00B22CB1" w:rsidRPr="0002511F">
        <w:rPr>
          <w:rFonts w:cs="Times New Roman"/>
        </w:rPr>
        <w:t xml:space="preserve"> do niniejszej Umowy Instrukcja zabezpieczenia dróg stanowiąca </w:t>
      </w:r>
      <w:r w:rsidR="00B22CB1" w:rsidRPr="0002511F">
        <w:rPr>
          <w:rFonts w:cs="Times New Roman"/>
          <w:b/>
        </w:rPr>
        <w:t>Załącznik nr 5</w:t>
      </w:r>
      <w:r w:rsidR="00B22CB1" w:rsidRPr="0002511F">
        <w:rPr>
          <w:rFonts w:cs="Times New Roman"/>
        </w:rPr>
        <w:t xml:space="preserve"> do niniejszej Umowy.</w:t>
      </w:r>
    </w:p>
    <w:p w14:paraId="0DFACC14" w14:textId="77777777" w:rsidR="008452B0" w:rsidRPr="0002511F" w:rsidRDefault="008452B0" w:rsidP="008452B0">
      <w:pPr>
        <w:pStyle w:val="Standard"/>
        <w:jc w:val="both"/>
        <w:rPr>
          <w:rFonts w:cs="Times New Roman"/>
        </w:rPr>
      </w:pPr>
    </w:p>
    <w:p w14:paraId="6973CF90" w14:textId="77777777" w:rsidR="008452B0" w:rsidRPr="0002511F" w:rsidRDefault="008452B0" w:rsidP="008452B0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 xml:space="preserve">§ </w:t>
      </w:r>
      <w:r w:rsidR="00991CAD" w:rsidRPr="0002511F">
        <w:rPr>
          <w:rFonts w:cs="Times New Roman"/>
          <w:b/>
        </w:rPr>
        <w:t>7</w:t>
      </w:r>
    </w:p>
    <w:p w14:paraId="1AEEBF46" w14:textId="77777777" w:rsidR="00915879" w:rsidRPr="008C0742" w:rsidRDefault="00915879" w:rsidP="00915879">
      <w:pPr>
        <w:pStyle w:val="Standard"/>
        <w:numPr>
          <w:ilvl w:val="6"/>
          <w:numId w:val="2"/>
        </w:numPr>
        <w:ind w:left="426" w:hanging="426"/>
        <w:jc w:val="both"/>
        <w:rPr>
          <w:rFonts w:cs="Times New Roman"/>
          <w:b/>
        </w:rPr>
      </w:pPr>
      <w:r w:rsidRPr="008C0742">
        <w:t xml:space="preserve">Zgodnie z treścią Oferty, Wykonawca zamierza powierzyć Podwykonawcom świadczenie na rzecz Zamawiającego usług </w:t>
      </w:r>
      <w:r w:rsidRPr="008C0742">
        <w:rPr>
          <w:i/>
        </w:rPr>
        <w:t>w całości/ w części dotyczącej :_____________________.</w:t>
      </w:r>
    </w:p>
    <w:p w14:paraId="542CB2DA" w14:textId="77777777" w:rsidR="00915879" w:rsidRPr="008C0742" w:rsidRDefault="00915879" w:rsidP="00915879">
      <w:pPr>
        <w:pStyle w:val="Standard"/>
        <w:numPr>
          <w:ilvl w:val="6"/>
          <w:numId w:val="2"/>
        </w:numPr>
        <w:ind w:left="426" w:hanging="426"/>
        <w:jc w:val="both"/>
        <w:rPr>
          <w:rFonts w:cs="Times New Roman"/>
          <w:b/>
        </w:rPr>
      </w:pPr>
      <w:r w:rsidRPr="008C0742">
        <w:t>Przed przystąpieniem do wykonywania obowiązków wynikających z niniejszej Umowy Wykonawca poda Zamawiającemu nazwy, dane kontaktowe oraz przedstawicieli Podwykonawców zaangażowanych w świadczenie usług zgodnie z postanowieniem ust. 1 powyżej.</w:t>
      </w:r>
    </w:p>
    <w:p w14:paraId="51D6278A" w14:textId="77777777" w:rsidR="00A2517C" w:rsidRPr="0002511F" w:rsidRDefault="00FB0D66" w:rsidP="006A4F2C">
      <w:pPr>
        <w:pStyle w:val="Standard"/>
        <w:numPr>
          <w:ilvl w:val="6"/>
          <w:numId w:val="2"/>
        </w:numPr>
        <w:ind w:left="426" w:hanging="426"/>
        <w:jc w:val="both"/>
        <w:rPr>
          <w:rFonts w:cs="Times New Roman"/>
          <w:b/>
        </w:rPr>
      </w:pPr>
      <w:r w:rsidRPr="0002511F">
        <w:rPr>
          <w:rFonts w:cs="Times New Roman"/>
        </w:rPr>
        <w:t>Wykonawca</w:t>
      </w:r>
      <w:r w:rsidR="00A2517C" w:rsidRPr="0002511F">
        <w:rPr>
          <w:rFonts w:cs="Times New Roman"/>
        </w:rPr>
        <w:t xml:space="preserve"> zobowiązan</w:t>
      </w:r>
      <w:r w:rsidR="00D94F09" w:rsidRPr="0002511F">
        <w:rPr>
          <w:rFonts w:cs="Times New Roman"/>
        </w:rPr>
        <w:t>y jest zawiadamiać Zamawiającego</w:t>
      </w:r>
      <w:r w:rsidR="00A2517C" w:rsidRPr="0002511F">
        <w:rPr>
          <w:rFonts w:cs="Times New Roman"/>
        </w:rPr>
        <w:t xml:space="preserve"> o wszelkich zmianach w odniesieniu do informacji, o których mowa w ust. poprzedzających oraz na temat nowych Podwykonawców, stosownie do obowiązku wynikającego z przepisów art. 462 ust. 3 </w:t>
      </w:r>
      <w:proofErr w:type="spellStart"/>
      <w:r w:rsidR="00A2517C" w:rsidRPr="0002511F">
        <w:rPr>
          <w:rFonts w:cs="Times New Roman"/>
        </w:rPr>
        <w:t>Pzp</w:t>
      </w:r>
      <w:proofErr w:type="spellEnd"/>
      <w:r w:rsidR="00A2517C" w:rsidRPr="0002511F">
        <w:rPr>
          <w:rFonts w:cs="Times New Roman"/>
        </w:rPr>
        <w:t>.</w:t>
      </w:r>
    </w:p>
    <w:p w14:paraId="1FB7CAE0" w14:textId="77777777" w:rsidR="004D2E37" w:rsidRDefault="004D2E37" w:rsidP="00A379BD">
      <w:pPr>
        <w:pStyle w:val="Standard"/>
        <w:jc w:val="center"/>
        <w:rPr>
          <w:rFonts w:cs="Times New Roman"/>
        </w:rPr>
      </w:pPr>
    </w:p>
    <w:p w14:paraId="68EEC2DF" w14:textId="77777777" w:rsidR="00A379BD" w:rsidRPr="0002511F" w:rsidRDefault="00A379BD" w:rsidP="00A379BD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§ 8</w:t>
      </w:r>
    </w:p>
    <w:p w14:paraId="2AB6DA80" w14:textId="77777777" w:rsidR="00D75749" w:rsidRPr="0002511F" w:rsidRDefault="00FB0D66" w:rsidP="00A07DC7">
      <w:pPr>
        <w:pStyle w:val="Standard"/>
        <w:numPr>
          <w:ilvl w:val="0"/>
          <w:numId w:val="17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Wykonawca</w:t>
      </w:r>
      <w:r w:rsidR="00D75749" w:rsidRPr="0002511F">
        <w:rPr>
          <w:rFonts w:cs="Times New Roman"/>
        </w:rPr>
        <w:t xml:space="preserve"> zapewnia, że czynności będące przedmiotem niniejszej Umowy będą wykonywane przez osoby posiadające odpowiednie doś</w:t>
      </w:r>
      <w:r w:rsidR="00441228" w:rsidRPr="0002511F">
        <w:rPr>
          <w:rFonts w:cs="Times New Roman"/>
        </w:rPr>
        <w:t xml:space="preserve">wiadczenie oraz umiejętności, </w:t>
      </w:r>
      <w:r w:rsidR="00441228" w:rsidRPr="0002511F">
        <w:rPr>
          <w:rFonts w:cs="Times New Roman"/>
        </w:rPr>
        <w:lastRenderedPageBreak/>
        <w:t>o </w:t>
      </w:r>
      <w:r w:rsidR="00D75749" w:rsidRPr="0002511F">
        <w:rPr>
          <w:rFonts w:cs="Times New Roman"/>
        </w:rPr>
        <w:t xml:space="preserve">dobrym stanie zdrowia umożliwiającym wypełnianie przewidzianych zadań. </w:t>
      </w:r>
    </w:p>
    <w:p w14:paraId="43E93325" w14:textId="77777777" w:rsidR="008452B0" w:rsidRPr="0002511F" w:rsidRDefault="00FB0D66" w:rsidP="00A07DC7">
      <w:pPr>
        <w:pStyle w:val="Standard"/>
        <w:numPr>
          <w:ilvl w:val="0"/>
          <w:numId w:val="17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Wykonawca</w:t>
      </w:r>
      <w:r w:rsidR="008452B0" w:rsidRPr="0002511F">
        <w:rPr>
          <w:rFonts w:cs="Times New Roman"/>
        </w:rPr>
        <w:t xml:space="preserve"> zobowiązany jest do zapewnienia osobom wykonuj</w:t>
      </w:r>
      <w:r w:rsidR="00E64B4D" w:rsidRPr="0002511F">
        <w:rPr>
          <w:rFonts w:cs="Times New Roman"/>
        </w:rPr>
        <w:t>ącym usługi objęte przedmiotem Niniejszej U</w:t>
      </w:r>
      <w:r w:rsidR="008452B0" w:rsidRPr="0002511F">
        <w:rPr>
          <w:rFonts w:cs="Times New Roman"/>
        </w:rPr>
        <w:t>mowy:</w:t>
      </w:r>
    </w:p>
    <w:p w14:paraId="645BF9B1" w14:textId="77777777" w:rsidR="008452B0" w:rsidRPr="0002511F" w:rsidRDefault="008452B0" w:rsidP="008452B0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2511F">
        <w:rPr>
          <w:rFonts w:cs="Times New Roman"/>
        </w:rPr>
        <w:t>mundurów służbowych i dbania o to, aby były one zawsze czyste, estetyczne i pozwalające na identyfikację tych osób jako pracowników ochrony</w:t>
      </w:r>
      <w:r w:rsidR="00E64B4D" w:rsidRPr="0002511F">
        <w:rPr>
          <w:rFonts w:cs="Times New Roman"/>
        </w:rPr>
        <w:t>,</w:t>
      </w:r>
    </w:p>
    <w:p w14:paraId="3786E0AE" w14:textId="77777777" w:rsidR="00E64B4D" w:rsidRPr="0002511F" w:rsidRDefault="008452B0" w:rsidP="008452B0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2511F">
        <w:rPr>
          <w:rFonts w:cs="Times New Roman"/>
        </w:rPr>
        <w:t>środków łączności, niezbędnych z punktu widzenia zada</w:t>
      </w:r>
      <w:r w:rsidR="00E64B4D" w:rsidRPr="0002511F">
        <w:rPr>
          <w:rFonts w:cs="Times New Roman"/>
        </w:rPr>
        <w:t>ń, do jakich zostały wyznaczone,</w:t>
      </w:r>
    </w:p>
    <w:p w14:paraId="4C6643D5" w14:textId="77777777" w:rsidR="008452B0" w:rsidRPr="00C66FA1" w:rsidRDefault="00E64B4D" w:rsidP="008452B0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C66FA1">
        <w:rPr>
          <w:rFonts w:cs="Times New Roman"/>
        </w:rPr>
        <w:t xml:space="preserve">środków ochrony indywidualnej </w:t>
      </w:r>
      <w:r w:rsidR="00B365CD" w:rsidRPr="00C66FA1">
        <w:rPr>
          <w:rFonts w:cs="Times New Roman"/>
        </w:rPr>
        <w:t>w tym w </w:t>
      </w:r>
      <w:r w:rsidRPr="00C66FA1">
        <w:rPr>
          <w:rFonts w:cs="Times New Roman"/>
        </w:rPr>
        <w:t>szczególności masek, rękawic oraz w razie potrzeby kombinezonów, gogli i osłon głowy.</w:t>
      </w:r>
      <w:r w:rsidR="008452B0" w:rsidRPr="00C66FA1">
        <w:rPr>
          <w:rFonts w:cs="Times New Roman"/>
        </w:rPr>
        <w:t xml:space="preserve">  </w:t>
      </w:r>
    </w:p>
    <w:p w14:paraId="0A452D4E" w14:textId="77777777" w:rsidR="002E419C" w:rsidRPr="0002511F" w:rsidRDefault="008E124C" w:rsidP="00A07DC7">
      <w:pPr>
        <w:pStyle w:val="Standard"/>
        <w:numPr>
          <w:ilvl w:val="0"/>
          <w:numId w:val="17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Pracownicy ochrony, o których mowa w § 5 niniejszej Umowy oraz wszystkie osoby </w:t>
      </w:r>
      <w:r w:rsidR="002E419C" w:rsidRPr="0002511F">
        <w:rPr>
          <w:rFonts w:cs="Times New Roman"/>
        </w:rPr>
        <w:t xml:space="preserve"> wykonujące na rzecz </w:t>
      </w:r>
      <w:r w:rsidR="00FB0D66" w:rsidRPr="0002511F">
        <w:rPr>
          <w:rFonts w:cs="Times New Roman"/>
        </w:rPr>
        <w:t>Wykonawcy</w:t>
      </w:r>
      <w:r w:rsidR="002E419C" w:rsidRPr="0002511F">
        <w:rPr>
          <w:rFonts w:cs="Times New Roman"/>
        </w:rPr>
        <w:t xml:space="preserve"> czynności</w:t>
      </w:r>
      <w:r w:rsidR="002F294B" w:rsidRPr="0002511F">
        <w:rPr>
          <w:rFonts w:cs="Times New Roman"/>
        </w:rPr>
        <w:t xml:space="preserve"> będące przedmiotem niniejszej U</w:t>
      </w:r>
      <w:r w:rsidR="002E419C" w:rsidRPr="0002511F">
        <w:rPr>
          <w:rFonts w:cs="Times New Roman"/>
        </w:rPr>
        <w:t>mowy, zobowiązane są do:</w:t>
      </w:r>
    </w:p>
    <w:p w14:paraId="1AE7C488" w14:textId="77777777" w:rsidR="008E124C" w:rsidRPr="0002511F" w:rsidRDefault="008E124C" w:rsidP="008E124C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02511F">
        <w:rPr>
          <w:rFonts w:cs="Times New Roman"/>
        </w:rPr>
        <w:t>noszenia pr</w:t>
      </w:r>
      <w:r w:rsidR="005F1A24" w:rsidRPr="0002511F">
        <w:rPr>
          <w:rFonts w:cs="Times New Roman"/>
        </w:rPr>
        <w:t>zygotowanych przez Z</w:t>
      </w:r>
      <w:r w:rsidR="00EF0935" w:rsidRPr="0002511F">
        <w:rPr>
          <w:rFonts w:cs="Times New Roman"/>
        </w:rPr>
        <w:t>am</w:t>
      </w:r>
      <w:r w:rsidR="005F1A24" w:rsidRPr="0002511F">
        <w:rPr>
          <w:rFonts w:cs="Times New Roman"/>
        </w:rPr>
        <w:t>awiającego</w:t>
      </w:r>
      <w:r w:rsidRPr="0002511F">
        <w:rPr>
          <w:rFonts w:cs="Times New Roman"/>
        </w:rPr>
        <w:t xml:space="preserve"> identyfikatorów, które zawierać będą imię i nazwisko pracownika ochrony oraz jego stanowisko,</w:t>
      </w:r>
    </w:p>
    <w:p w14:paraId="486B5BEA" w14:textId="77777777" w:rsidR="00417E04" w:rsidRPr="00C66FA1" w:rsidRDefault="00417E04" w:rsidP="008E124C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C66FA1">
        <w:rPr>
          <w:rFonts w:cs="Times New Roman"/>
        </w:rPr>
        <w:t>noszenia środków ochrony, o których mowa w ust. 2 pkt 3 powyżej w czasie trwania stanu epidemii</w:t>
      </w:r>
      <w:r w:rsidR="00634AFE">
        <w:rPr>
          <w:rFonts w:cs="Times New Roman"/>
        </w:rPr>
        <w:t xml:space="preserve"> oraz każdorazowo</w:t>
      </w:r>
      <w:r w:rsidRPr="00C66FA1">
        <w:rPr>
          <w:rFonts w:cs="Times New Roman"/>
        </w:rPr>
        <w:t xml:space="preserve"> w cz</w:t>
      </w:r>
      <w:r w:rsidR="00A9361D" w:rsidRPr="00C66FA1">
        <w:rPr>
          <w:rFonts w:cs="Times New Roman"/>
        </w:rPr>
        <w:t>a</w:t>
      </w:r>
      <w:r w:rsidRPr="00C66FA1">
        <w:rPr>
          <w:rFonts w:cs="Times New Roman"/>
        </w:rPr>
        <w:t xml:space="preserve">sie, w którym jest to wymagane na podstawie </w:t>
      </w:r>
      <w:r w:rsidR="00A9361D" w:rsidRPr="00C66FA1">
        <w:rPr>
          <w:rFonts w:cs="Times New Roman"/>
        </w:rPr>
        <w:t xml:space="preserve">przepisów </w:t>
      </w:r>
      <w:r w:rsidRPr="00C66FA1">
        <w:rPr>
          <w:rFonts w:cs="Times New Roman"/>
        </w:rPr>
        <w:t>odpowiednich</w:t>
      </w:r>
      <w:r w:rsidR="00A9361D" w:rsidRPr="00C66FA1">
        <w:rPr>
          <w:rFonts w:cs="Times New Roman"/>
        </w:rPr>
        <w:t xml:space="preserve"> ustaw czy rozporządzeń</w:t>
      </w:r>
      <w:r w:rsidR="002066AD" w:rsidRPr="00C66FA1">
        <w:rPr>
          <w:rFonts w:cs="Times New Roman"/>
        </w:rPr>
        <w:t xml:space="preserve"> oraz</w:t>
      </w:r>
      <w:r w:rsidR="00F07213" w:rsidRPr="00C66FA1">
        <w:rPr>
          <w:rFonts w:cs="Times New Roman"/>
        </w:rPr>
        <w:t xml:space="preserve"> </w:t>
      </w:r>
      <w:r w:rsidR="002066AD" w:rsidRPr="00C66FA1">
        <w:rPr>
          <w:rFonts w:cs="Times New Roman"/>
        </w:rPr>
        <w:t>procedur obowiązujących u </w:t>
      </w:r>
      <w:r w:rsidRPr="00C66FA1">
        <w:rPr>
          <w:rFonts w:cs="Times New Roman"/>
        </w:rPr>
        <w:t>Zamawiającego,</w:t>
      </w:r>
    </w:p>
    <w:p w14:paraId="59B1F6EC" w14:textId="77777777" w:rsidR="00C22A7D" w:rsidRPr="0002511F" w:rsidRDefault="00C22A7D" w:rsidP="002F294B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znajomości przepisów organizacyjnych, porządkowych, bezpieczeństwa i higieny pracy oraz przeciwpożarowych obowiązujących w Szpitalu </w:t>
      </w:r>
      <w:r w:rsidR="00B34906" w:rsidRPr="0002511F">
        <w:rPr>
          <w:rFonts w:cs="Times New Roman"/>
        </w:rPr>
        <w:t>Zamawiającego</w:t>
      </w:r>
      <w:r w:rsidRPr="0002511F">
        <w:rPr>
          <w:rFonts w:cs="Times New Roman"/>
        </w:rPr>
        <w:t>,</w:t>
      </w:r>
    </w:p>
    <w:p w14:paraId="1B5AB08D" w14:textId="77777777" w:rsidR="005B36CC" w:rsidRPr="0002511F" w:rsidRDefault="005B36CC" w:rsidP="002F294B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02511F">
        <w:rPr>
          <w:rFonts w:cs="Times New Roman"/>
        </w:rPr>
        <w:t>znajomośc</w:t>
      </w:r>
      <w:r w:rsidR="004C46E9" w:rsidRPr="0002511F">
        <w:rPr>
          <w:rFonts w:cs="Times New Roman"/>
        </w:rPr>
        <w:t>i</w:t>
      </w:r>
      <w:r w:rsidRPr="0002511F">
        <w:rPr>
          <w:rFonts w:cs="Times New Roman"/>
        </w:rPr>
        <w:t xml:space="preserve"> przepisów dotyczących ochrony da</w:t>
      </w:r>
      <w:r w:rsidR="0083208A" w:rsidRPr="0002511F">
        <w:rPr>
          <w:rFonts w:cs="Times New Roman"/>
        </w:rPr>
        <w:t>nych osobowych obowiązujących w </w:t>
      </w:r>
      <w:r w:rsidRPr="0002511F">
        <w:rPr>
          <w:rFonts w:cs="Times New Roman"/>
        </w:rPr>
        <w:t xml:space="preserve">Szpitalu </w:t>
      </w:r>
      <w:r w:rsidR="009908FB" w:rsidRPr="0002511F">
        <w:rPr>
          <w:rFonts w:cs="Times New Roman"/>
        </w:rPr>
        <w:t>Zamawiającego</w:t>
      </w:r>
      <w:r w:rsidRPr="0002511F">
        <w:rPr>
          <w:rFonts w:cs="Times New Roman"/>
        </w:rPr>
        <w:t>,</w:t>
      </w:r>
    </w:p>
    <w:p w14:paraId="0133CB85" w14:textId="77777777" w:rsidR="008E124C" w:rsidRPr="0002511F" w:rsidRDefault="000A6645" w:rsidP="008E124C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02511F">
        <w:rPr>
          <w:rFonts w:cs="Times New Roman"/>
        </w:rPr>
        <w:t>znajomości</w:t>
      </w:r>
      <w:r w:rsidR="00C22A7D" w:rsidRPr="0002511F">
        <w:rPr>
          <w:rFonts w:cs="Times New Roman"/>
        </w:rPr>
        <w:t xml:space="preserve"> topografii Szpitala </w:t>
      </w:r>
      <w:r w:rsidR="00D5484A" w:rsidRPr="0002511F">
        <w:rPr>
          <w:rFonts w:cs="Times New Roman"/>
        </w:rPr>
        <w:t>Zamawiającego</w:t>
      </w:r>
      <w:r w:rsidR="00C22A7D" w:rsidRPr="0002511F">
        <w:rPr>
          <w:rFonts w:cs="Times New Roman"/>
        </w:rPr>
        <w:t>,</w:t>
      </w:r>
      <w:r w:rsidR="008E124C" w:rsidRPr="0002511F">
        <w:rPr>
          <w:rFonts w:cs="Times New Roman"/>
        </w:rPr>
        <w:t xml:space="preserve"> </w:t>
      </w:r>
    </w:p>
    <w:p w14:paraId="3B136CEE" w14:textId="77777777" w:rsidR="00C22A7D" w:rsidRPr="0002511F" w:rsidRDefault="008E124C" w:rsidP="00F32BF4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przestrzegania kultury osobistej w kontaktach z osobami znajdującymi się w zabezpieczanych i chronionych obiektach, </w:t>
      </w:r>
    </w:p>
    <w:p w14:paraId="7346C877" w14:textId="77777777" w:rsidR="008452B0" w:rsidRPr="0002511F" w:rsidRDefault="002E419C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02511F">
        <w:rPr>
          <w:rFonts w:cs="Times New Roman"/>
        </w:rPr>
        <w:t>zachowania w tajemnicy wszystkich informacji i faktów, z którymi zapoz</w:t>
      </w:r>
      <w:r w:rsidR="002F294B" w:rsidRPr="0002511F">
        <w:rPr>
          <w:rFonts w:cs="Times New Roman"/>
        </w:rPr>
        <w:t>nali się w </w:t>
      </w:r>
      <w:r w:rsidRPr="0002511F">
        <w:rPr>
          <w:rFonts w:cs="Times New Roman"/>
        </w:rPr>
        <w:t xml:space="preserve">związku </w:t>
      </w:r>
      <w:r w:rsidR="008452B0" w:rsidRPr="0002511F">
        <w:rPr>
          <w:rFonts w:cs="Times New Roman"/>
        </w:rPr>
        <w:t>z wykonywaniem przedmiotu umowy,</w:t>
      </w:r>
    </w:p>
    <w:p w14:paraId="7D857902" w14:textId="77777777" w:rsidR="00B1328E" w:rsidRPr="0002511F" w:rsidRDefault="008452B0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02511F">
        <w:rPr>
          <w:rFonts w:cs="Times New Roman"/>
        </w:rPr>
        <w:t>właściwe</w:t>
      </w:r>
      <w:r w:rsidR="005B7BE1" w:rsidRPr="0002511F">
        <w:rPr>
          <w:rFonts w:cs="Times New Roman"/>
        </w:rPr>
        <w:t>go dokumentowania</w:t>
      </w:r>
      <w:r w:rsidRPr="0002511F">
        <w:rPr>
          <w:rFonts w:cs="Times New Roman"/>
        </w:rPr>
        <w:t xml:space="preserve"> w</w:t>
      </w:r>
      <w:r w:rsidR="00B1328E" w:rsidRPr="0002511F">
        <w:rPr>
          <w:rFonts w:cs="Times New Roman"/>
        </w:rPr>
        <w:t xml:space="preserve">ykonywania obowiązków </w:t>
      </w:r>
      <w:r w:rsidRPr="0002511F">
        <w:rPr>
          <w:rFonts w:cs="Times New Roman"/>
        </w:rPr>
        <w:t>wynikających z niniejszej U</w:t>
      </w:r>
      <w:r w:rsidR="00991CAD" w:rsidRPr="0002511F">
        <w:rPr>
          <w:rFonts w:cs="Times New Roman"/>
        </w:rPr>
        <w:t>mowy</w:t>
      </w:r>
      <w:r w:rsidRPr="0002511F">
        <w:rPr>
          <w:rFonts w:cs="Times New Roman"/>
        </w:rPr>
        <w:t>, poprzez zamieszczanie stosownych</w:t>
      </w:r>
      <w:r w:rsidR="00B1328E" w:rsidRPr="0002511F">
        <w:rPr>
          <w:rFonts w:cs="Times New Roman"/>
        </w:rPr>
        <w:t xml:space="preserve"> wpis</w:t>
      </w:r>
      <w:r w:rsidRPr="0002511F">
        <w:rPr>
          <w:rFonts w:cs="Times New Roman"/>
        </w:rPr>
        <w:t>ów</w:t>
      </w:r>
      <w:r w:rsidR="00B1328E" w:rsidRPr="0002511F">
        <w:rPr>
          <w:rFonts w:cs="Times New Roman"/>
        </w:rPr>
        <w:t xml:space="preserve"> do ks</w:t>
      </w:r>
      <w:r w:rsidRPr="0002511F">
        <w:rPr>
          <w:rFonts w:cs="Times New Roman"/>
        </w:rPr>
        <w:t xml:space="preserve">iążek raportów zlokalizowanych </w:t>
      </w:r>
      <w:r w:rsidR="00F32BF4" w:rsidRPr="0002511F">
        <w:rPr>
          <w:rFonts w:cs="Times New Roman"/>
        </w:rPr>
        <w:t>w </w:t>
      </w:r>
      <w:r w:rsidR="00D36711" w:rsidRPr="0002511F">
        <w:rPr>
          <w:rFonts w:cs="Times New Roman"/>
        </w:rPr>
        <w:t>Portierni</w:t>
      </w:r>
      <w:r w:rsidRPr="0002511F">
        <w:rPr>
          <w:rFonts w:cs="Times New Roman"/>
        </w:rPr>
        <w:t xml:space="preserve"> Szpitala </w:t>
      </w:r>
      <w:r w:rsidR="005B7BE1" w:rsidRPr="0002511F">
        <w:rPr>
          <w:rFonts w:cs="Times New Roman"/>
        </w:rPr>
        <w:t>Zamawiającego</w:t>
      </w:r>
      <w:r w:rsidR="00B1328E" w:rsidRPr="0002511F">
        <w:rPr>
          <w:rFonts w:cs="Times New Roman"/>
        </w:rPr>
        <w:t xml:space="preserve"> i </w:t>
      </w:r>
      <w:r w:rsidRPr="0002511F">
        <w:rPr>
          <w:rFonts w:cs="Times New Roman"/>
        </w:rPr>
        <w:t xml:space="preserve">w </w:t>
      </w:r>
      <w:r w:rsidR="00B1328E" w:rsidRPr="0002511F">
        <w:rPr>
          <w:rFonts w:cs="Times New Roman"/>
        </w:rPr>
        <w:t>S</w:t>
      </w:r>
      <w:r w:rsidRPr="0002511F">
        <w:rPr>
          <w:rFonts w:cs="Times New Roman"/>
        </w:rPr>
        <w:t xml:space="preserve">zpitalnym Oddziale Ratunkowym Szpitala </w:t>
      </w:r>
      <w:r w:rsidR="005B7BE1" w:rsidRPr="0002511F">
        <w:rPr>
          <w:rFonts w:cs="Times New Roman"/>
        </w:rPr>
        <w:t>Zamawiającego</w:t>
      </w:r>
      <w:r w:rsidRPr="0002511F">
        <w:rPr>
          <w:rFonts w:cs="Times New Roman"/>
        </w:rPr>
        <w:t>.</w:t>
      </w:r>
    </w:p>
    <w:p w14:paraId="048044A1" w14:textId="77777777" w:rsidR="00362C19" w:rsidRPr="0002511F" w:rsidRDefault="00C86539" w:rsidP="00362C19">
      <w:pPr>
        <w:pStyle w:val="Standard"/>
        <w:numPr>
          <w:ilvl w:val="0"/>
          <w:numId w:val="17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  <w:shd w:val="clear" w:color="auto" w:fill="FFFFFF"/>
        </w:rPr>
        <w:t>Pracownicy Wykonawcy, podczas wykonywania zadań ochrony osób i mienia mają uprawnienia i obowiązki wynikające z przepisów ustawy</w:t>
      </w:r>
      <w:r w:rsidR="00BA2132" w:rsidRPr="0002511F">
        <w:rPr>
          <w:rFonts w:cs="Times New Roman"/>
          <w:shd w:val="clear" w:color="auto" w:fill="FFFFFF"/>
        </w:rPr>
        <w:t xml:space="preserve"> z dnia 22 sierpnia 1997 roku o </w:t>
      </w:r>
      <w:r w:rsidRPr="0002511F">
        <w:rPr>
          <w:rFonts w:cs="Times New Roman"/>
          <w:shd w:val="clear" w:color="auto" w:fill="FFFFFF"/>
        </w:rPr>
        <w:t xml:space="preserve">ochronie osób i mienia (Dz. U. </w:t>
      </w:r>
      <w:r w:rsidR="009C18BE" w:rsidRPr="0002511F">
        <w:rPr>
          <w:rFonts w:cs="Times New Roman"/>
          <w:shd w:val="clear" w:color="auto" w:fill="FFFFFF"/>
        </w:rPr>
        <w:t xml:space="preserve">z </w:t>
      </w:r>
      <w:r w:rsidR="00C800AC">
        <w:rPr>
          <w:rFonts w:cs="Times New Roman"/>
          <w:shd w:val="clear" w:color="auto" w:fill="FFFFFF"/>
        </w:rPr>
        <w:t>1997</w:t>
      </w:r>
      <w:r w:rsidR="009C18BE" w:rsidRPr="0002511F">
        <w:rPr>
          <w:rFonts w:cs="Times New Roman"/>
          <w:shd w:val="clear" w:color="auto" w:fill="FFFFFF"/>
        </w:rPr>
        <w:t xml:space="preserve"> roku, </w:t>
      </w:r>
      <w:r w:rsidR="00C800AC">
        <w:rPr>
          <w:rFonts w:cs="Times New Roman"/>
          <w:shd w:val="clear" w:color="auto" w:fill="FFFFFF"/>
        </w:rPr>
        <w:t xml:space="preserve">Nr 114, </w:t>
      </w:r>
      <w:r w:rsidR="009C18BE" w:rsidRPr="0002511F">
        <w:rPr>
          <w:rFonts w:cs="Times New Roman"/>
          <w:shd w:val="clear" w:color="auto" w:fill="FFFFFF"/>
        </w:rPr>
        <w:t xml:space="preserve">poz. </w:t>
      </w:r>
      <w:r w:rsidR="00C800AC">
        <w:rPr>
          <w:rFonts w:cs="Times New Roman"/>
          <w:shd w:val="clear" w:color="auto" w:fill="FFFFFF"/>
        </w:rPr>
        <w:t>740 ze zm.</w:t>
      </w:r>
      <w:r w:rsidR="009C18BE" w:rsidRPr="0002511F">
        <w:rPr>
          <w:rFonts w:cs="Times New Roman"/>
          <w:shd w:val="clear" w:color="auto" w:fill="FFFFFF"/>
        </w:rPr>
        <w:t>)</w:t>
      </w:r>
      <w:r w:rsidRPr="0002511F">
        <w:rPr>
          <w:rFonts w:cs="Times New Roman"/>
          <w:shd w:val="clear" w:color="auto" w:fill="FFFFFF"/>
        </w:rPr>
        <w:t>.</w:t>
      </w:r>
    </w:p>
    <w:p w14:paraId="47D5948D" w14:textId="77777777" w:rsidR="00362C19" w:rsidRPr="0002511F" w:rsidRDefault="00472E9F" w:rsidP="00362C19">
      <w:pPr>
        <w:pStyle w:val="Standard"/>
        <w:numPr>
          <w:ilvl w:val="0"/>
          <w:numId w:val="17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  <w:shd w:val="clear" w:color="auto" w:fill="FFFFFF"/>
        </w:rPr>
        <w:t>Użycie i wykorzystanie przez pracowników Wykonawcy śr</w:t>
      </w:r>
      <w:r w:rsidR="0049218E" w:rsidRPr="0002511F">
        <w:rPr>
          <w:rFonts w:cs="Times New Roman"/>
          <w:shd w:val="clear" w:color="auto" w:fill="FFFFFF"/>
        </w:rPr>
        <w:t>odków przymusu bezpośredniego i </w:t>
      </w:r>
      <w:r w:rsidRPr="0002511F">
        <w:rPr>
          <w:rFonts w:cs="Times New Roman"/>
          <w:shd w:val="clear" w:color="auto" w:fill="FFFFFF"/>
        </w:rPr>
        <w:t xml:space="preserve">broni palnej oraz dokumentowanie tego użycia i wykorzystania odbywa się na zasadach określonych w przepisach ustawy z dnia 22 sierpnia 1997 roku o ochronie osób i mienia oraz </w:t>
      </w:r>
      <w:r w:rsidR="00E35B96" w:rsidRPr="0002511F">
        <w:rPr>
          <w:rFonts w:cs="Times New Roman"/>
          <w:shd w:val="clear" w:color="auto" w:fill="FFFFFF"/>
        </w:rPr>
        <w:t>ustaw</w:t>
      </w:r>
      <w:r w:rsidRPr="0002511F">
        <w:rPr>
          <w:rFonts w:cs="Times New Roman"/>
          <w:shd w:val="clear" w:color="auto" w:fill="FFFFFF"/>
        </w:rPr>
        <w:t>y z dnia 24 maja 2013 r. o środkach przymusu bezpośredniego i broni palnej</w:t>
      </w:r>
      <w:r w:rsidR="00E35B96" w:rsidRPr="0002511F">
        <w:rPr>
          <w:rFonts w:cs="Times New Roman"/>
          <w:shd w:val="clear" w:color="auto" w:fill="FFFFFF"/>
        </w:rPr>
        <w:t xml:space="preserve"> (Dz.U</w:t>
      </w:r>
      <w:r w:rsidR="0049218E" w:rsidRPr="0002511F">
        <w:rPr>
          <w:rFonts w:cs="Times New Roman"/>
          <w:shd w:val="clear" w:color="auto" w:fill="FFFFFF"/>
        </w:rPr>
        <w:t xml:space="preserve">. </w:t>
      </w:r>
      <w:r w:rsidR="006719D6" w:rsidRPr="0002511F">
        <w:rPr>
          <w:rFonts w:cs="Times New Roman"/>
          <w:shd w:val="clear" w:color="auto" w:fill="FFFFFF"/>
        </w:rPr>
        <w:t>z</w:t>
      </w:r>
      <w:r w:rsidR="006C7A07">
        <w:rPr>
          <w:rFonts w:cs="Times New Roman"/>
          <w:shd w:val="clear" w:color="auto" w:fill="FFFFFF"/>
        </w:rPr>
        <w:t> </w:t>
      </w:r>
      <w:r w:rsidR="00030A1C">
        <w:rPr>
          <w:rFonts w:cs="Times New Roman"/>
          <w:shd w:val="clear" w:color="auto" w:fill="FFFFFF"/>
        </w:rPr>
        <w:t>20</w:t>
      </w:r>
      <w:r w:rsidR="006C7A07">
        <w:rPr>
          <w:rFonts w:cs="Times New Roman"/>
          <w:shd w:val="clear" w:color="auto" w:fill="FFFFFF"/>
        </w:rPr>
        <w:t>1</w:t>
      </w:r>
      <w:r w:rsidR="00030A1C">
        <w:rPr>
          <w:rFonts w:cs="Times New Roman"/>
          <w:shd w:val="clear" w:color="auto" w:fill="FFFFFF"/>
        </w:rPr>
        <w:t>3</w:t>
      </w:r>
      <w:r w:rsidR="006719D6" w:rsidRPr="0002511F">
        <w:rPr>
          <w:rFonts w:cs="Times New Roman"/>
          <w:shd w:val="clear" w:color="auto" w:fill="FFFFFF"/>
        </w:rPr>
        <w:t xml:space="preserve"> roku, poz. </w:t>
      </w:r>
      <w:r w:rsidR="006C7A07">
        <w:rPr>
          <w:rFonts w:cs="Times New Roman"/>
          <w:shd w:val="clear" w:color="auto" w:fill="FFFFFF"/>
        </w:rPr>
        <w:t>628 ze zm.</w:t>
      </w:r>
      <w:r w:rsidR="00E35B96" w:rsidRPr="0002511F">
        <w:rPr>
          <w:rFonts w:cs="Times New Roman"/>
          <w:shd w:val="clear" w:color="auto" w:fill="FFFFFF"/>
        </w:rPr>
        <w:t>)</w:t>
      </w:r>
      <w:r w:rsidR="00362C19" w:rsidRPr="0002511F">
        <w:rPr>
          <w:rFonts w:cs="Times New Roman"/>
          <w:shd w:val="clear" w:color="auto" w:fill="FFFFFF"/>
        </w:rPr>
        <w:t>, a także w przepisach rozporządzenia Ministra Spraw Wewnętrznych i Administracji z dnia 21 października 2011 roku, w</w:t>
      </w:r>
      <w:r w:rsidR="00362C19" w:rsidRPr="0002511F">
        <w:rPr>
          <w:rFonts w:eastAsia="Times New Roman" w:cs="Times New Roman"/>
          <w:bCs/>
          <w:kern w:val="0"/>
          <w:lang w:eastAsia="pl-PL" w:bidi="ar-SA"/>
        </w:rPr>
        <w:t xml:space="preserve"> sprawie zasad uzbrojenia specjalistycznych uzbrojonych formacji ochronnych i warunków przechowywania oraz ewidencjonowania broni i amunicji</w:t>
      </w:r>
      <w:r w:rsidR="00530898">
        <w:rPr>
          <w:rFonts w:eastAsia="Times New Roman" w:cs="Times New Roman"/>
          <w:bCs/>
          <w:kern w:val="0"/>
          <w:lang w:eastAsia="pl-PL" w:bidi="ar-SA"/>
        </w:rPr>
        <w:t>.</w:t>
      </w:r>
      <w:r w:rsidR="00530898" w:rsidRPr="0002511F" w:rsidDel="00530898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="00362C19" w:rsidRPr="0002511F">
        <w:rPr>
          <w:rFonts w:eastAsia="Times New Roman" w:cs="Times New Roman"/>
          <w:bCs/>
          <w:kern w:val="0"/>
          <w:lang w:eastAsia="pl-PL" w:bidi="ar-SA"/>
        </w:rPr>
        <w:t xml:space="preserve"> </w:t>
      </w:r>
    </w:p>
    <w:p w14:paraId="67B0CAAC" w14:textId="77777777" w:rsidR="00D5484A" w:rsidRPr="0002511F" w:rsidRDefault="00D5484A" w:rsidP="00A07DC7">
      <w:pPr>
        <w:pStyle w:val="Standard"/>
        <w:numPr>
          <w:ilvl w:val="0"/>
          <w:numId w:val="17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Po zawarciu niniejszej Umowy Zamawiający przeszkoli be</w:t>
      </w:r>
      <w:r w:rsidR="001244C5" w:rsidRPr="0002511F">
        <w:rPr>
          <w:rFonts w:cs="Times New Roman"/>
        </w:rPr>
        <w:t>zpłatnie pracowników Wykonawcy w</w:t>
      </w:r>
      <w:r w:rsidRPr="0002511F">
        <w:rPr>
          <w:rFonts w:cs="Times New Roman"/>
        </w:rPr>
        <w:t xml:space="preserve"> zakresie obowiązujących </w:t>
      </w:r>
      <w:r w:rsidR="00181F39" w:rsidRPr="0002511F">
        <w:rPr>
          <w:rFonts w:cs="Times New Roman"/>
        </w:rPr>
        <w:t>w Szpitalu Zamawiającego</w:t>
      </w:r>
      <w:r w:rsidRPr="0002511F">
        <w:rPr>
          <w:rFonts w:cs="Times New Roman"/>
        </w:rPr>
        <w:t xml:space="preserve"> przepisów organizacyjnych, porządkowych, bezpieczeństwa i higieny pracy</w:t>
      </w:r>
      <w:r w:rsidR="00A4740C" w:rsidRPr="0002511F">
        <w:rPr>
          <w:rFonts w:cs="Times New Roman"/>
        </w:rPr>
        <w:t xml:space="preserve">, </w:t>
      </w:r>
      <w:r w:rsidRPr="0002511F">
        <w:rPr>
          <w:rFonts w:cs="Times New Roman"/>
        </w:rPr>
        <w:t xml:space="preserve">przeciwpożarowych </w:t>
      </w:r>
      <w:r w:rsidR="00181F39" w:rsidRPr="0002511F">
        <w:rPr>
          <w:rFonts w:cs="Times New Roman"/>
        </w:rPr>
        <w:t>oraz przepisów dotyczących ochrony danych osobowych</w:t>
      </w:r>
      <w:r w:rsidR="00C51848" w:rsidRPr="0002511F">
        <w:rPr>
          <w:rFonts w:cs="Times New Roman"/>
        </w:rPr>
        <w:t>.</w:t>
      </w:r>
    </w:p>
    <w:p w14:paraId="045C2671" w14:textId="77777777" w:rsidR="007F450E" w:rsidRPr="0002511F" w:rsidRDefault="007F450E" w:rsidP="00A07DC7">
      <w:pPr>
        <w:pStyle w:val="Standard"/>
        <w:numPr>
          <w:ilvl w:val="0"/>
          <w:numId w:val="17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Zamawiającemu będzie przysługiwało prawo do wyrywkowej kontroli wykonywania obowiązków wynikających z niniejszej Umowy przez pracowników Wykonawcy.</w:t>
      </w:r>
    </w:p>
    <w:p w14:paraId="5E3B7D7D" w14:textId="77777777" w:rsidR="00F01EAC" w:rsidRDefault="00F01EAC">
      <w:pPr>
        <w:pStyle w:val="Standard"/>
        <w:ind w:left="426" w:hanging="426"/>
        <w:jc w:val="both"/>
        <w:rPr>
          <w:rFonts w:cs="Times New Roman"/>
        </w:rPr>
      </w:pPr>
    </w:p>
    <w:p w14:paraId="2B4A0658" w14:textId="77777777" w:rsidR="00134B46" w:rsidRDefault="00134B46">
      <w:pPr>
        <w:pStyle w:val="Standard"/>
        <w:ind w:left="426" w:hanging="426"/>
        <w:jc w:val="both"/>
        <w:rPr>
          <w:rFonts w:cs="Times New Roman"/>
        </w:rPr>
      </w:pPr>
    </w:p>
    <w:p w14:paraId="51E220F4" w14:textId="77777777" w:rsidR="00134B46" w:rsidRPr="0002511F" w:rsidRDefault="00134B46">
      <w:pPr>
        <w:pStyle w:val="Standard"/>
        <w:ind w:left="426" w:hanging="426"/>
        <w:jc w:val="both"/>
        <w:rPr>
          <w:rFonts w:cs="Times New Roman"/>
        </w:rPr>
      </w:pPr>
    </w:p>
    <w:p w14:paraId="6B171950" w14:textId="77777777" w:rsidR="008E4F8B" w:rsidRPr="0002511F" w:rsidRDefault="008E4F8B">
      <w:pPr>
        <w:pStyle w:val="Standard"/>
        <w:jc w:val="center"/>
        <w:rPr>
          <w:rFonts w:cs="Times New Roman"/>
        </w:rPr>
      </w:pPr>
      <w:r w:rsidRPr="0002511F">
        <w:rPr>
          <w:rFonts w:cs="Times New Roman"/>
          <w:b/>
        </w:rPr>
        <w:t xml:space="preserve">§ </w:t>
      </w:r>
      <w:r w:rsidR="00A2517C" w:rsidRPr="0002511F">
        <w:rPr>
          <w:rFonts w:cs="Times New Roman"/>
          <w:b/>
        </w:rPr>
        <w:t>9</w:t>
      </w:r>
    </w:p>
    <w:p w14:paraId="703308BF" w14:textId="77777777" w:rsidR="00A737E4" w:rsidRPr="0002511F" w:rsidRDefault="00FB0D66" w:rsidP="00A07DC7">
      <w:pPr>
        <w:pStyle w:val="Akapitzlist"/>
        <w:widowControl/>
        <w:numPr>
          <w:ilvl w:val="3"/>
          <w:numId w:val="19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="0066760C" w:rsidRPr="0002511F">
        <w:rPr>
          <w:rFonts w:ascii="Times New Roman" w:hAnsi="Times New Roman" w:cs="Times New Roman"/>
          <w:sz w:val="24"/>
          <w:szCs w:val="24"/>
        </w:rPr>
        <w:t xml:space="preserve"> przez cały czas obowiązywania niniejszej Umowy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 wymaga zatrudnienia </w:t>
      </w:r>
      <w:r w:rsidR="00B5166A" w:rsidRPr="0002511F">
        <w:rPr>
          <w:rFonts w:ascii="Times New Roman" w:hAnsi="Times New Roman" w:cs="Times New Roman"/>
          <w:sz w:val="24"/>
          <w:szCs w:val="24"/>
        </w:rPr>
        <w:t xml:space="preserve">na podstawie  stosunku pracy </w:t>
      </w:r>
      <w:r w:rsidR="00A737E4" w:rsidRPr="0002511F">
        <w:rPr>
          <w:rFonts w:ascii="Times New Roman" w:hAnsi="Times New Roman" w:cs="Times New Roman"/>
          <w:sz w:val="24"/>
          <w:szCs w:val="24"/>
        </w:rPr>
        <w:t xml:space="preserve">przez </w:t>
      </w:r>
      <w:r w:rsidR="001244C5" w:rsidRPr="0002511F">
        <w:rPr>
          <w:rFonts w:ascii="Times New Roman" w:hAnsi="Times New Roman" w:cs="Times New Roman"/>
          <w:sz w:val="24"/>
          <w:szCs w:val="24"/>
        </w:rPr>
        <w:t xml:space="preserve">Wykonawcę 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osób, </w:t>
      </w:r>
      <w:r w:rsidR="00A737E4" w:rsidRPr="0002511F">
        <w:rPr>
          <w:rFonts w:ascii="Times New Roman" w:hAnsi="Times New Roman" w:cs="Times New Roman"/>
          <w:sz w:val="24"/>
          <w:szCs w:val="24"/>
        </w:rPr>
        <w:t>które będą wykonywały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 czynności</w:t>
      </w:r>
      <w:r w:rsidR="00A737E4" w:rsidRPr="0002511F">
        <w:rPr>
          <w:rFonts w:ascii="Times New Roman" w:hAnsi="Times New Roman" w:cs="Times New Roman"/>
          <w:sz w:val="24"/>
          <w:szCs w:val="24"/>
        </w:rPr>
        <w:t xml:space="preserve"> obejmujące:</w:t>
      </w:r>
    </w:p>
    <w:p w14:paraId="70E37CCC" w14:textId="77777777" w:rsidR="00A737E4" w:rsidRPr="0002511F" w:rsidRDefault="00A737E4" w:rsidP="00A07DC7">
      <w:pPr>
        <w:pStyle w:val="Akapitzlist"/>
        <w:widowControl/>
        <w:numPr>
          <w:ilvl w:val="0"/>
          <w:numId w:val="20"/>
        </w:numPr>
        <w:spacing w:after="0" w:line="240" w:lineRule="auto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 xml:space="preserve">ochronę osób i mienia, </w:t>
      </w:r>
    </w:p>
    <w:p w14:paraId="62379039" w14:textId="77777777" w:rsidR="00A737E4" w:rsidRPr="0002511F" w:rsidRDefault="00A737E4" w:rsidP="00A07DC7">
      <w:pPr>
        <w:pStyle w:val="Akapitzlist"/>
        <w:widowControl/>
        <w:numPr>
          <w:ilvl w:val="0"/>
          <w:numId w:val="20"/>
        </w:numPr>
        <w:spacing w:after="0" w:line="240" w:lineRule="auto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 xml:space="preserve">obsługę monitoringu </w:t>
      </w:r>
    </w:p>
    <w:p w14:paraId="08A4CD20" w14:textId="77777777" w:rsidR="00A737E4" w:rsidRPr="0002511F" w:rsidRDefault="00A737E4" w:rsidP="00A07DC7">
      <w:pPr>
        <w:pStyle w:val="Akapitzlist"/>
        <w:widowControl/>
        <w:numPr>
          <w:ilvl w:val="0"/>
          <w:numId w:val="20"/>
        </w:numPr>
        <w:spacing w:after="0" w:line="240" w:lineRule="auto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>zabezpieczanie dróg komunikacyjnych,</w:t>
      </w:r>
    </w:p>
    <w:p w14:paraId="355E061D" w14:textId="77777777" w:rsidR="00A737E4" w:rsidRDefault="00E74104" w:rsidP="00A07DC7">
      <w:pPr>
        <w:pStyle w:val="Akapitzlist"/>
        <w:widowControl/>
        <w:numPr>
          <w:ilvl w:val="0"/>
          <w:numId w:val="20"/>
        </w:numPr>
        <w:spacing w:after="0" w:line="240" w:lineRule="auto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konwój wartości pieniężnych </w:t>
      </w:r>
    </w:p>
    <w:p w14:paraId="731D56EE" w14:textId="77777777" w:rsidR="00E74104" w:rsidRPr="00E74104" w:rsidRDefault="00E74104" w:rsidP="00E74104">
      <w:pPr>
        <w:pStyle w:val="Akapitzlist"/>
        <w:widowControl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E74104">
        <w:rPr>
          <w:rFonts w:ascii="Times New Roman" w:hAnsi="Times New Roman" w:cs="Times New Roman"/>
          <w:color w:val="000000"/>
          <w:sz w:val="24"/>
          <w:szCs w:val="24"/>
        </w:rPr>
        <w:t xml:space="preserve">       5)</w:t>
      </w:r>
      <w:r>
        <w:rPr>
          <w:i/>
          <w:color w:val="000000"/>
        </w:rPr>
        <w:t xml:space="preserve"> </w:t>
      </w:r>
      <w:r w:rsidRPr="00E74104">
        <w:rPr>
          <w:rFonts w:ascii="Times New Roman" w:hAnsi="Times New Roman" w:cs="Times New Roman"/>
          <w:color w:val="000000"/>
          <w:sz w:val="24"/>
          <w:szCs w:val="24"/>
        </w:rPr>
        <w:t>działa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nia patrolu interwencyjnego oraz </w:t>
      </w:r>
    </w:p>
    <w:p w14:paraId="479CE4D7" w14:textId="77777777" w:rsidR="00783F61" w:rsidRPr="0002511F" w:rsidRDefault="00E74104" w:rsidP="00A737E4">
      <w:pPr>
        <w:pStyle w:val="Akapitzlist"/>
        <w:widowControl/>
        <w:spacing w:after="0" w:line="240" w:lineRule="auto"/>
        <w:ind w:left="426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37E4" w:rsidRPr="0002511F">
        <w:rPr>
          <w:rFonts w:ascii="Times New Roman" w:hAnsi="Times New Roman" w:cs="Times New Roman"/>
          <w:sz w:val="24"/>
          <w:szCs w:val="24"/>
        </w:rPr>
        <w:t>inne czynności objęte przedmiotem niniejszej Umowy</w:t>
      </w:r>
      <w:r w:rsidR="00783F61" w:rsidRPr="0002511F">
        <w:rPr>
          <w:rFonts w:ascii="Times New Roman" w:hAnsi="Times New Roman" w:cs="Times New Roman"/>
          <w:sz w:val="24"/>
          <w:szCs w:val="24"/>
        </w:rPr>
        <w:t>.</w:t>
      </w:r>
    </w:p>
    <w:p w14:paraId="6903FA06" w14:textId="77777777" w:rsidR="00783F61" w:rsidRPr="0002511F" w:rsidRDefault="00783F61" w:rsidP="00A07DC7">
      <w:pPr>
        <w:pStyle w:val="Akapitzlist"/>
        <w:widowControl/>
        <w:numPr>
          <w:ilvl w:val="3"/>
          <w:numId w:val="19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>W trakcie realiz</w:t>
      </w:r>
      <w:r w:rsidR="000F51A8" w:rsidRPr="0002511F">
        <w:rPr>
          <w:rFonts w:ascii="Times New Roman" w:hAnsi="Times New Roman" w:cs="Times New Roman"/>
          <w:sz w:val="24"/>
          <w:szCs w:val="24"/>
        </w:rPr>
        <w:t xml:space="preserve">acji zamówienia </w:t>
      </w:r>
      <w:r w:rsidR="00FB0D66" w:rsidRPr="0002511F">
        <w:rPr>
          <w:rFonts w:ascii="Times New Roman" w:hAnsi="Times New Roman" w:cs="Times New Roman"/>
          <w:sz w:val="24"/>
          <w:szCs w:val="24"/>
        </w:rPr>
        <w:t>Zamawiający</w:t>
      </w:r>
      <w:r w:rsidRPr="0002511F">
        <w:rPr>
          <w:rFonts w:ascii="Times New Roman" w:hAnsi="Times New Roman" w:cs="Times New Roman"/>
          <w:sz w:val="24"/>
          <w:szCs w:val="24"/>
        </w:rPr>
        <w:t xml:space="preserve"> uprawniony jest do </w:t>
      </w:r>
      <w:r w:rsidR="006F52C2" w:rsidRPr="0002511F">
        <w:rPr>
          <w:rFonts w:ascii="Times New Roman" w:hAnsi="Times New Roman" w:cs="Times New Roman"/>
          <w:sz w:val="24"/>
          <w:szCs w:val="24"/>
        </w:rPr>
        <w:t>weryfikacji z</w:t>
      </w:r>
      <w:r w:rsidR="001244C5" w:rsidRPr="0002511F">
        <w:rPr>
          <w:rFonts w:ascii="Times New Roman" w:hAnsi="Times New Roman" w:cs="Times New Roman"/>
          <w:sz w:val="24"/>
          <w:szCs w:val="24"/>
        </w:rPr>
        <w:t>atrudnienia przez Wykonawcę</w:t>
      </w:r>
      <w:r w:rsidR="006F52C2" w:rsidRPr="0002511F">
        <w:rPr>
          <w:rFonts w:ascii="Times New Roman" w:hAnsi="Times New Roman" w:cs="Times New Roman"/>
          <w:sz w:val="24"/>
          <w:szCs w:val="24"/>
        </w:rPr>
        <w:t xml:space="preserve"> osób wykonujących czynności wskazane w ust. 1 niniejszego paragrafu na podstawie Umowy o pracę, w szczególności </w:t>
      </w:r>
      <w:r w:rsidR="00FB0D66" w:rsidRPr="0002511F">
        <w:rPr>
          <w:rFonts w:ascii="Times New Roman" w:hAnsi="Times New Roman" w:cs="Times New Roman"/>
          <w:sz w:val="24"/>
          <w:szCs w:val="24"/>
        </w:rPr>
        <w:t>Zamawiający</w:t>
      </w:r>
      <w:r w:rsidR="006F52C2" w:rsidRPr="0002511F">
        <w:rPr>
          <w:rFonts w:ascii="Times New Roman" w:hAnsi="Times New Roman" w:cs="Times New Roman"/>
          <w:sz w:val="24"/>
          <w:szCs w:val="24"/>
        </w:rPr>
        <w:t xml:space="preserve"> uprawniony jest do:</w:t>
      </w:r>
    </w:p>
    <w:p w14:paraId="589BA3ED" w14:textId="77777777" w:rsidR="00C228CF" w:rsidRPr="0002511F" w:rsidRDefault="00C228CF" w:rsidP="00A07DC7">
      <w:pPr>
        <w:pStyle w:val="Akapitzlist"/>
        <w:widowControl/>
        <w:numPr>
          <w:ilvl w:val="4"/>
          <w:numId w:val="19"/>
        </w:numPr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 xml:space="preserve">żądania złożenia przez pracownika </w:t>
      </w:r>
      <w:r w:rsidR="00FB0D66" w:rsidRPr="0002511F">
        <w:rPr>
          <w:rFonts w:ascii="Times New Roman" w:hAnsi="Times New Roman" w:cs="Times New Roman"/>
          <w:sz w:val="24"/>
          <w:szCs w:val="24"/>
        </w:rPr>
        <w:t>Wykonawcy</w:t>
      </w:r>
      <w:r w:rsidRPr="0002511F">
        <w:rPr>
          <w:rFonts w:ascii="Times New Roman" w:hAnsi="Times New Roman" w:cs="Times New Roman"/>
          <w:sz w:val="24"/>
          <w:szCs w:val="24"/>
        </w:rPr>
        <w:t xml:space="preserve"> oświadczenia w tym przedmiocie,  </w:t>
      </w:r>
    </w:p>
    <w:p w14:paraId="65EC9C94" w14:textId="77777777" w:rsidR="00783F61" w:rsidRPr="0002511F" w:rsidRDefault="00C228CF" w:rsidP="00A07DC7">
      <w:pPr>
        <w:pStyle w:val="Akapitzlist"/>
        <w:widowControl/>
        <w:numPr>
          <w:ilvl w:val="4"/>
          <w:numId w:val="19"/>
        </w:numPr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>żądan</w:t>
      </w:r>
      <w:r w:rsidR="001244C5" w:rsidRPr="0002511F">
        <w:rPr>
          <w:rFonts w:ascii="Times New Roman" w:hAnsi="Times New Roman" w:cs="Times New Roman"/>
          <w:sz w:val="24"/>
          <w:szCs w:val="24"/>
        </w:rPr>
        <w:t>ia złożenia przez Wykonawcę</w:t>
      </w:r>
      <w:r w:rsidR="006F52C2" w:rsidRPr="0002511F">
        <w:rPr>
          <w:rFonts w:ascii="Times New Roman" w:hAnsi="Times New Roman" w:cs="Times New Roman"/>
          <w:sz w:val="24"/>
          <w:szCs w:val="24"/>
        </w:rPr>
        <w:t xml:space="preserve"> na piśmie oświadczenia dotyczącego spełnienia 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 wymogów,</w:t>
      </w:r>
      <w:r w:rsidR="006F52C2" w:rsidRPr="0002511F">
        <w:rPr>
          <w:rFonts w:ascii="Times New Roman" w:hAnsi="Times New Roman" w:cs="Times New Roman"/>
          <w:sz w:val="24"/>
          <w:szCs w:val="24"/>
        </w:rPr>
        <w:t xml:space="preserve"> o których mowa w ust. poprzedzającym,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 w terminie 14 dni od otrzymania wezwania,</w:t>
      </w:r>
    </w:p>
    <w:p w14:paraId="413FBFAB" w14:textId="77777777" w:rsidR="00783F61" w:rsidRPr="0002511F" w:rsidRDefault="00783F61" w:rsidP="00A07DC7">
      <w:pPr>
        <w:pStyle w:val="Akapitzlist"/>
        <w:widowControl/>
        <w:numPr>
          <w:ilvl w:val="4"/>
          <w:numId w:val="19"/>
        </w:numPr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 xml:space="preserve">żądania przedłożenia przez </w:t>
      </w:r>
      <w:r w:rsidR="00E22B92" w:rsidRPr="0002511F">
        <w:rPr>
          <w:rFonts w:ascii="Times New Roman" w:hAnsi="Times New Roman" w:cs="Times New Roman"/>
          <w:sz w:val="24"/>
          <w:szCs w:val="24"/>
        </w:rPr>
        <w:t>Wykonawcę</w:t>
      </w:r>
      <w:r w:rsidRPr="0002511F">
        <w:rPr>
          <w:rFonts w:ascii="Times New Roman" w:hAnsi="Times New Roman" w:cs="Times New Roman"/>
          <w:sz w:val="24"/>
          <w:szCs w:val="24"/>
        </w:rPr>
        <w:t xml:space="preserve">, w terminie 14 dni od otrzymania wezwania w tym przedmiocie, poświadczonej za zgodność z oryginałem przez </w:t>
      </w:r>
      <w:r w:rsidR="00E22B92" w:rsidRPr="0002511F">
        <w:rPr>
          <w:rFonts w:ascii="Times New Roman" w:hAnsi="Times New Roman" w:cs="Times New Roman"/>
          <w:sz w:val="24"/>
          <w:szCs w:val="24"/>
        </w:rPr>
        <w:t>Wykonawcę</w:t>
      </w:r>
      <w:r w:rsidRPr="0002511F">
        <w:rPr>
          <w:rFonts w:ascii="Times New Roman" w:hAnsi="Times New Roman" w:cs="Times New Roman"/>
          <w:sz w:val="24"/>
          <w:szCs w:val="24"/>
        </w:rPr>
        <w:t xml:space="preserve"> kopii Umowy/umów o pracę osób wykonujących czynności, wskazane w ust. 1 niniejszego paragrafu (wraz z dokumentem regulującym zakres obowiązków, jeżeli został sporządzony). Kopia Umowy/umów powinna zostać zanonimizowana w sposób zapewniający ochronę danych osobowych pracowników, zgodnie z przepisami RODO oraz ustawy z dnia 10 maja 2018 roku, o ochronie danych osobowych (tj. w szczególności bez adresów, nr PESEL pracowników). Imię i nazwisko pracownika nie podlega </w:t>
      </w:r>
      <w:proofErr w:type="spellStart"/>
      <w:r w:rsidRPr="0002511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02511F">
        <w:rPr>
          <w:rFonts w:ascii="Times New Roman" w:hAnsi="Times New Roman" w:cs="Times New Roman"/>
          <w:sz w:val="24"/>
          <w:szCs w:val="24"/>
        </w:rPr>
        <w:t>. Informacje takie jak: data zawarcia Umowy, rodzaj Umowy o pracę i wymiar etatu</w:t>
      </w:r>
      <w:r w:rsidR="00C228CF" w:rsidRPr="0002511F">
        <w:rPr>
          <w:rFonts w:ascii="Times New Roman" w:hAnsi="Times New Roman" w:cs="Times New Roman"/>
          <w:sz w:val="24"/>
          <w:szCs w:val="24"/>
        </w:rPr>
        <w:t xml:space="preserve"> oraz inne informacje </w:t>
      </w:r>
      <w:r w:rsidRPr="0002511F">
        <w:rPr>
          <w:rFonts w:ascii="Times New Roman" w:hAnsi="Times New Roman" w:cs="Times New Roman"/>
          <w:sz w:val="24"/>
          <w:szCs w:val="24"/>
        </w:rPr>
        <w:t xml:space="preserve"> </w:t>
      </w:r>
      <w:r w:rsidR="00C228CF" w:rsidRPr="0002511F">
        <w:rPr>
          <w:rFonts w:ascii="Times New Roman" w:hAnsi="Times New Roman" w:cs="Times New Roman"/>
          <w:sz w:val="24"/>
          <w:szCs w:val="24"/>
        </w:rPr>
        <w:t>niezbędne do weryfikacji zatrudnienia</w:t>
      </w:r>
      <w:r w:rsidR="00CD7584" w:rsidRPr="0002511F">
        <w:rPr>
          <w:rFonts w:ascii="Times New Roman" w:hAnsi="Times New Roman" w:cs="Times New Roman"/>
          <w:sz w:val="24"/>
          <w:szCs w:val="24"/>
        </w:rPr>
        <w:t xml:space="preserve"> pracownika</w:t>
      </w:r>
      <w:r w:rsidR="00C228CF" w:rsidRPr="0002511F">
        <w:rPr>
          <w:rFonts w:ascii="Times New Roman" w:hAnsi="Times New Roman" w:cs="Times New Roman"/>
          <w:sz w:val="24"/>
          <w:szCs w:val="24"/>
        </w:rPr>
        <w:t xml:space="preserve"> na podstawie umowy o pracę </w:t>
      </w:r>
      <w:r w:rsidRPr="0002511F">
        <w:rPr>
          <w:rFonts w:ascii="Times New Roman" w:hAnsi="Times New Roman" w:cs="Times New Roman"/>
          <w:sz w:val="24"/>
          <w:szCs w:val="24"/>
        </w:rPr>
        <w:t>powinny być możliwe do zidentyfikowania.</w:t>
      </w:r>
    </w:p>
    <w:p w14:paraId="45A8DE29" w14:textId="77777777" w:rsidR="00783F61" w:rsidRPr="0002511F" w:rsidRDefault="00783F61" w:rsidP="00A07DC7">
      <w:pPr>
        <w:pStyle w:val="Akapitzlist"/>
        <w:widowControl/>
        <w:numPr>
          <w:ilvl w:val="4"/>
          <w:numId w:val="19"/>
        </w:numPr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>przeprowadz</w:t>
      </w:r>
      <w:r w:rsidR="00EC7956" w:rsidRPr="0002511F">
        <w:rPr>
          <w:rFonts w:ascii="Times New Roman" w:hAnsi="Times New Roman" w:cs="Times New Roman"/>
          <w:sz w:val="24"/>
          <w:szCs w:val="24"/>
        </w:rPr>
        <w:t>enia kontroli w</w:t>
      </w:r>
      <w:r w:rsidRPr="0002511F">
        <w:rPr>
          <w:rFonts w:ascii="Times New Roman" w:hAnsi="Times New Roman" w:cs="Times New Roman"/>
          <w:sz w:val="24"/>
          <w:szCs w:val="24"/>
        </w:rPr>
        <w:t xml:space="preserve"> miejscu wykonywania świadczenia.</w:t>
      </w:r>
    </w:p>
    <w:p w14:paraId="7A5F98F7" w14:textId="77777777" w:rsidR="00783F61" w:rsidRPr="0002511F" w:rsidRDefault="00EC7956" w:rsidP="00A07DC7">
      <w:pPr>
        <w:pStyle w:val="Akapitzlist"/>
        <w:widowControl/>
        <w:numPr>
          <w:ilvl w:val="3"/>
          <w:numId w:val="19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 xml:space="preserve">Niezłożenie przez </w:t>
      </w:r>
      <w:r w:rsidR="00E22B92" w:rsidRPr="0002511F">
        <w:rPr>
          <w:rFonts w:ascii="Times New Roman" w:hAnsi="Times New Roman" w:cs="Times New Roman"/>
          <w:sz w:val="24"/>
          <w:szCs w:val="24"/>
        </w:rPr>
        <w:t>Wykonawcę</w:t>
      </w:r>
      <w:r w:rsidRPr="0002511F">
        <w:rPr>
          <w:rFonts w:ascii="Times New Roman" w:hAnsi="Times New Roman" w:cs="Times New Roman"/>
          <w:sz w:val="24"/>
          <w:szCs w:val="24"/>
        </w:rPr>
        <w:t xml:space="preserve"> oświadczenia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 oraz nieprzedłożenie dokumentów, o których mowa w  ust. poprzedzającym, w terminie 14 dniu od otrzymania wezwania lub odmowa </w:t>
      </w:r>
      <w:r w:rsidR="00FB0D66" w:rsidRPr="0002511F">
        <w:rPr>
          <w:rFonts w:ascii="Times New Roman" w:hAnsi="Times New Roman" w:cs="Times New Roman"/>
          <w:sz w:val="24"/>
          <w:szCs w:val="24"/>
        </w:rPr>
        <w:t>Wykonawcy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 umożliwienia przeprowadzenia kontroli przez Z</w:t>
      </w:r>
      <w:r w:rsidR="008E31C3" w:rsidRPr="0002511F">
        <w:rPr>
          <w:rFonts w:ascii="Times New Roman" w:hAnsi="Times New Roman" w:cs="Times New Roman"/>
          <w:sz w:val="24"/>
          <w:szCs w:val="24"/>
        </w:rPr>
        <w:t>amawiającego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 będą traktowane jako niedopełnienie obowiązku zatrudniania </w:t>
      </w:r>
      <w:r w:rsidR="00783F61" w:rsidRPr="0002511F">
        <w:rPr>
          <w:rFonts w:ascii="Times New Roman" w:hAnsi="Times New Roman" w:cs="Times New Roman"/>
          <w:sz w:val="24"/>
          <w:szCs w:val="24"/>
          <w:lang w:eastAsia="en-US"/>
        </w:rPr>
        <w:t xml:space="preserve">na podstawie Umowy o pracę, 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osób wykonujących czynności wskazane w ust. 1. </w:t>
      </w:r>
    </w:p>
    <w:p w14:paraId="407C4646" w14:textId="77777777" w:rsidR="00783F61" w:rsidRPr="0002511F" w:rsidRDefault="00783F61" w:rsidP="00A07DC7">
      <w:pPr>
        <w:pStyle w:val="Akapitzlist"/>
        <w:widowControl/>
        <w:numPr>
          <w:ilvl w:val="3"/>
          <w:numId w:val="19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 xml:space="preserve">Za niedopełnienie wymogu zatrudniania </w:t>
      </w:r>
      <w:r w:rsidRPr="0002511F">
        <w:rPr>
          <w:rFonts w:ascii="Times New Roman" w:hAnsi="Times New Roman" w:cs="Times New Roman"/>
          <w:sz w:val="24"/>
          <w:szCs w:val="24"/>
          <w:lang w:eastAsia="en-US"/>
        </w:rPr>
        <w:t xml:space="preserve">na podstawie Umowy o pracę, </w:t>
      </w:r>
      <w:r w:rsidRPr="0002511F">
        <w:rPr>
          <w:rFonts w:ascii="Times New Roman" w:hAnsi="Times New Roman" w:cs="Times New Roman"/>
          <w:sz w:val="24"/>
          <w:szCs w:val="24"/>
        </w:rPr>
        <w:t>osób wykonujących czynn</w:t>
      </w:r>
      <w:r w:rsidR="00D37E56" w:rsidRPr="0002511F">
        <w:rPr>
          <w:rFonts w:ascii="Times New Roman" w:hAnsi="Times New Roman" w:cs="Times New Roman"/>
          <w:sz w:val="24"/>
          <w:szCs w:val="24"/>
        </w:rPr>
        <w:t xml:space="preserve">ości wskazane w ust. 1 </w:t>
      </w:r>
      <w:r w:rsidR="00FB0D66" w:rsidRPr="0002511F">
        <w:rPr>
          <w:rFonts w:ascii="Times New Roman" w:hAnsi="Times New Roman" w:cs="Times New Roman"/>
          <w:sz w:val="24"/>
          <w:szCs w:val="24"/>
        </w:rPr>
        <w:t>Wykonawca</w:t>
      </w:r>
      <w:r w:rsidRPr="0002511F">
        <w:rPr>
          <w:rFonts w:ascii="Times New Roman" w:hAnsi="Times New Roman" w:cs="Times New Roman"/>
          <w:sz w:val="24"/>
          <w:szCs w:val="24"/>
        </w:rPr>
        <w:t xml:space="preserve"> zapłaci </w:t>
      </w:r>
      <w:r w:rsidR="00FB0D66" w:rsidRPr="0002511F">
        <w:rPr>
          <w:rFonts w:ascii="Times New Roman" w:hAnsi="Times New Roman" w:cs="Times New Roman"/>
          <w:sz w:val="24"/>
          <w:szCs w:val="24"/>
        </w:rPr>
        <w:t>Zamawiającemu</w:t>
      </w:r>
      <w:r w:rsidR="00D37E56" w:rsidRPr="0002511F">
        <w:rPr>
          <w:rFonts w:ascii="Times New Roman" w:hAnsi="Times New Roman" w:cs="Times New Roman"/>
          <w:sz w:val="24"/>
          <w:szCs w:val="24"/>
        </w:rPr>
        <w:t xml:space="preserve"> </w:t>
      </w:r>
      <w:r w:rsidRPr="0002511F">
        <w:rPr>
          <w:rFonts w:ascii="Times New Roman" w:hAnsi="Times New Roman" w:cs="Times New Roman"/>
          <w:sz w:val="24"/>
          <w:szCs w:val="24"/>
        </w:rPr>
        <w:t>karę umowną w wysokości jednomiesięcznego minimalnego wynagrodzenia brutto, ok</w:t>
      </w:r>
      <w:r w:rsidR="0040305C" w:rsidRPr="0002511F">
        <w:rPr>
          <w:rFonts w:ascii="Times New Roman" w:hAnsi="Times New Roman" w:cs="Times New Roman"/>
          <w:sz w:val="24"/>
          <w:szCs w:val="24"/>
        </w:rPr>
        <w:t>reślonego na podstawie ustawy z </w:t>
      </w:r>
      <w:r w:rsidRPr="0002511F">
        <w:rPr>
          <w:rFonts w:ascii="Times New Roman" w:hAnsi="Times New Roman" w:cs="Times New Roman"/>
          <w:sz w:val="24"/>
          <w:szCs w:val="24"/>
        </w:rPr>
        <w:t xml:space="preserve">dnia 10 października 2002 roku o minimalnym wynagrodzeniu za pracę (Dz. U. </w:t>
      </w:r>
      <w:r w:rsidR="00134B46">
        <w:rPr>
          <w:rFonts w:ascii="Times New Roman" w:hAnsi="Times New Roman" w:cs="Times New Roman"/>
          <w:sz w:val="24"/>
          <w:szCs w:val="24"/>
        </w:rPr>
        <w:t>z 2002 roku, Nr 200,</w:t>
      </w:r>
      <w:r w:rsidRPr="0002511F">
        <w:rPr>
          <w:rFonts w:ascii="Times New Roman" w:hAnsi="Times New Roman" w:cs="Times New Roman"/>
          <w:sz w:val="24"/>
          <w:szCs w:val="24"/>
        </w:rPr>
        <w:t xml:space="preserve"> poz. </w:t>
      </w:r>
      <w:r w:rsidR="00134B46">
        <w:rPr>
          <w:rFonts w:ascii="Times New Roman" w:hAnsi="Times New Roman" w:cs="Times New Roman"/>
          <w:sz w:val="24"/>
          <w:szCs w:val="24"/>
        </w:rPr>
        <w:t>1679 ze zm.</w:t>
      </w:r>
      <w:r w:rsidRPr="0002511F">
        <w:rPr>
          <w:rFonts w:ascii="Times New Roman" w:hAnsi="Times New Roman" w:cs="Times New Roman"/>
          <w:sz w:val="24"/>
          <w:szCs w:val="24"/>
        </w:rPr>
        <w:t>) obowiązującego w dacie otrzymania wezwania/żądania, o którym mowa w ust. 2 -  za każdy stwierdzony przypadek.</w:t>
      </w:r>
    </w:p>
    <w:p w14:paraId="7AA0BFB9" w14:textId="77777777" w:rsidR="00783F61" w:rsidRPr="0002511F" w:rsidRDefault="00783F61" w:rsidP="00A07DC7">
      <w:pPr>
        <w:pStyle w:val="Akapitzlist"/>
        <w:widowControl/>
        <w:numPr>
          <w:ilvl w:val="3"/>
          <w:numId w:val="19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>Wykonawca zobowiązuje się do zapłaty kary umownej w ciągu 10 dni od otrzymania pisemnego wezwania do zapłaty, na rachunek bankowy wskazany przez Zamawiającego.</w:t>
      </w:r>
    </w:p>
    <w:p w14:paraId="03E80350" w14:textId="77777777" w:rsidR="006C5591" w:rsidRPr="0002511F" w:rsidRDefault="006C5591" w:rsidP="00D2565F">
      <w:pPr>
        <w:widowControl/>
        <w:tabs>
          <w:tab w:val="left" w:pos="426"/>
        </w:tabs>
        <w:jc w:val="both"/>
        <w:textAlignment w:val="auto"/>
        <w:rPr>
          <w:rFonts w:cs="Times New Roman"/>
        </w:rPr>
      </w:pPr>
    </w:p>
    <w:p w14:paraId="76D3C523" w14:textId="77777777" w:rsidR="00D2565F" w:rsidRPr="0002511F" w:rsidRDefault="00D2565F" w:rsidP="00D2565F">
      <w:pPr>
        <w:pStyle w:val="Standard"/>
        <w:jc w:val="center"/>
        <w:rPr>
          <w:rFonts w:cs="Times New Roman"/>
        </w:rPr>
      </w:pPr>
      <w:r w:rsidRPr="0002511F">
        <w:rPr>
          <w:rFonts w:cs="Times New Roman"/>
          <w:b/>
        </w:rPr>
        <w:t xml:space="preserve">§ </w:t>
      </w:r>
      <w:r w:rsidR="00A2517C" w:rsidRPr="0002511F">
        <w:rPr>
          <w:rFonts w:cs="Times New Roman"/>
          <w:b/>
        </w:rPr>
        <w:t>10</w:t>
      </w:r>
    </w:p>
    <w:p w14:paraId="353ECEF2" w14:textId="77777777" w:rsidR="008E4F8B" w:rsidRPr="0002511F" w:rsidRDefault="008E4F8B" w:rsidP="00A07DC7">
      <w:pPr>
        <w:widowControl/>
        <w:numPr>
          <w:ilvl w:val="0"/>
          <w:numId w:val="7"/>
        </w:numPr>
        <w:tabs>
          <w:tab w:val="left" w:pos="426"/>
        </w:tabs>
        <w:ind w:left="425" w:hanging="425"/>
        <w:jc w:val="both"/>
        <w:textAlignment w:val="auto"/>
        <w:rPr>
          <w:rFonts w:cs="Times New Roman"/>
        </w:rPr>
      </w:pPr>
      <w:r w:rsidRPr="0002511F">
        <w:rPr>
          <w:rFonts w:cs="Times New Roman"/>
        </w:rPr>
        <w:t xml:space="preserve">Wykaz pracowników ochrony mienia wykonujących na rzecz </w:t>
      </w:r>
      <w:r w:rsidR="00FB0D66" w:rsidRPr="0002511F">
        <w:rPr>
          <w:rFonts w:cs="Times New Roman"/>
        </w:rPr>
        <w:t>Wykonawcy</w:t>
      </w:r>
      <w:r w:rsidRPr="0002511F">
        <w:rPr>
          <w:rFonts w:cs="Times New Roman"/>
        </w:rPr>
        <w:t xml:space="preserve"> czynności będące przedmiotem niniejs</w:t>
      </w:r>
      <w:r w:rsidR="002E419C" w:rsidRPr="0002511F">
        <w:rPr>
          <w:rFonts w:cs="Times New Roman"/>
        </w:rPr>
        <w:t xml:space="preserve">zej Umowy stanowi </w:t>
      </w:r>
      <w:r w:rsidR="002E419C" w:rsidRPr="0002511F">
        <w:rPr>
          <w:rFonts w:cs="Times New Roman"/>
          <w:b/>
        </w:rPr>
        <w:t>Z</w:t>
      </w:r>
      <w:r w:rsidR="007C463F" w:rsidRPr="0002511F">
        <w:rPr>
          <w:rFonts w:cs="Times New Roman"/>
          <w:b/>
        </w:rPr>
        <w:t xml:space="preserve">ałącznik nr </w:t>
      </w:r>
      <w:r w:rsidR="00502DB9" w:rsidRPr="0002511F">
        <w:rPr>
          <w:rFonts w:cs="Times New Roman"/>
          <w:b/>
        </w:rPr>
        <w:t>7</w:t>
      </w:r>
      <w:r w:rsidR="007C463F" w:rsidRPr="0002511F">
        <w:rPr>
          <w:rFonts w:cs="Times New Roman"/>
          <w:b/>
        </w:rPr>
        <w:t xml:space="preserve"> </w:t>
      </w:r>
      <w:r w:rsidR="007C463F" w:rsidRPr="0002511F">
        <w:rPr>
          <w:rFonts w:cs="Times New Roman"/>
        </w:rPr>
        <w:t>do niniejszej Umowy.</w:t>
      </w:r>
      <w:r w:rsidRPr="0002511F">
        <w:rPr>
          <w:rFonts w:cs="Times New Roman"/>
          <w:b/>
        </w:rPr>
        <w:t xml:space="preserve"> </w:t>
      </w:r>
      <w:r w:rsidRPr="0002511F">
        <w:rPr>
          <w:rFonts w:cs="Times New Roman"/>
        </w:rPr>
        <w:t>Każda z</w:t>
      </w:r>
      <w:r w:rsidR="0095453E" w:rsidRPr="0002511F">
        <w:rPr>
          <w:rFonts w:cs="Times New Roman"/>
          <w:bCs/>
        </w:rPr>
        <w:t>miana składu osobowego osób</w:t>
      </w:r>
      <w:r w:rsidRPr="0002511F">
        <w:rPr>
          <w:rFonts w:cs="Times New Roman"/>
          <w:bCs/>
        </w:rPr>
        <w:t xml:space="preserve"> wymienionych w tym załączniku wymaga pisemnej informacji ze strony </w:t>
      </w:r>
      <w:r w:rsidR="00FB0D66" w:rsidRPr="0002511F">
        <w:rPr>
          <w:rFonts w:cs="Times New Roman"/>
          <w:bCs/>
        </w:rPr>
        <w:t>Wykonawcy</w:t>
      </w:r>
      <w:r w:rsidRPr="0002511F">
        <w:rPr>
          <w:rFonts w:cs="Times New Roman"/>
          <w:bCs/>
        </w:rPr>
        <w:t xml:space="preserve"> na 2 dni przed dokonaniem tej zmiany i nie będzie ona stanowiła zmiany </w:t>
      </w:r>
      <w:r w:rsidR="0095453E" w:rsidRPr="0002511F">
        <w:rPr>
          <w:rFonts w:cs="Times New Roman"/>
          <w:bCs/>
        </w:rPr>
        <w:t>niniejszej U</w:t>
      </w:r>
      <w:r w:rsidRPr="0002511F">
        <w:rPr>
          <w:rFonts w:cs="Times New Roman"/>
          <w:bCs/>
        </w:rPr>
        <w:t>mowy wymagającej aneksu.</w:t>
      </w:r>
    </w:p>
    <w:p w14:paraId="4595DDE0" w14:textId="77777777" w:rsidR="008E4F8B" w:rsidRPr="0002511F" w:rsidRDefault="00FB0D66" w:rsidP="00A07DC7">
      <w:pPr>
        <w:widowControl/>
        <w:numPr>
          <w:ilvl w:val="0"/>
          <w:numId w:val="7"/>
        </w:numPr>
        <w:tabs>
          <w:tab w:val="left" w:pos="426"/>
        </w:tabs>
        <w:ind w:left="425" w:hanging="425"/>
        <w:jc w:val="both"/>
        <w:textAlignment w:val="auto"/>
        <w:rPr>
          <w:rFonts w:cs="Times New Roman"/>
        </w:rPr>
      </w:pPr>
      <w:r w:rsidRPr="0002511F">
        <w:rPr>
          <w:rFonts w:cs="Times New Roman"/>
        </w:rPr>
        <w:t>Wykonawca</w:t>
      </w:r>
      <w:r w:rsidR="008E4F8B" w:rsidRPr="0002511F">
        <w:rPr>
          <w:rFonts w:cs="Times New Roman"/>
        </w:rPr>
        <w:t xml:space="preserve"> na każde żądanie </w:t>
      </w:r>
      <w:r w:rsidR="00E22B92" w:rsidRPr="0002511F">
        <w:rPr>
          <w:rFonts w:cs="Times New Roman"/>
        </w:rPr>
        <w:t>Zamawiającego</w:t>
      </w:r>
      <w:r w:rsidR="008E4F8B" w:rsidRPr="0002511F">
        <w:rPr>
          <w:rFonts w:cs="Times New Roman"/>
        </w:rPr>
        <w:t xml:space="preserve"> dokona zmian personalnych pracowników ochrony. </w:t>
      </w:r>
    </w:p>
    <w:p w14:paraId="216DAA8D" w14:textId="77777777" w:rsidR="005A7492" w:rsidRPr="0002511F" w:rsidRDefault="005A7492">
      <w:pPr>
        <w:pStyle w:val="Standard"/>
        <w:jc w:val="center"/>
        <w:rPr>
          <w:rFonts w:cs="Times New Roman"/>
          <w:b/>
        </w:rPr>
      </w:pPr>
    </w:p>
    <w:p w14:paraId="0734A457" w14:textId="77777777" w:rsidR="008E4F8B" w:rsidRPr="0002511F" w:rsidRDefault="00AD4FC3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 xml:space="preserve">§ </w:t>
      </w:r>
      <w:r w:rsidR="00A2517C" w:rsidRPr="0002511F">
        <w:rPr>
          <w:rFonts w:cs="Times New Roman"/>
          <w:b/>
        </w:rPr>
        <w:t>11</w:t>
      </w:r>
    </w:p>
    <w:p w14:paraId="09914B2A" w14:textId="77777777" w:rsidR="008E4F8B" w:rsidRPr="0002511F" w:rsidRDefault="00FB0D66" w:rsidP="00A07DC7">
      <w:pPr>
        <w:pStyle w:val="Standard"/>
        <w:numPr>
          <w:ilvl w:val="0"/>
          <w:numId w:val="6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lastRenderedPageBreak/>
        <w:t>Zamawiający</w:t>
      </w:r>
      <w:r w:rsidR="008E4F8B" w:rsidRPr="0002511F">
        <w:rPr>
          <w:rFonts w:cs="Times New Roman"/>
        </w:rPr>
        <w:t xml:space="preserve"> ma prawo do kontroli realizacji usług w</w:t>
      </w:r>
      <w:r w:rsidR="00E30CB7" w:rsidRPr="0002511F">
        <w:rPr>
          <w:rFonts w:cs="Times New Roman"/>
        </w:rPr>
        <w:t>ykonywanych przez Wykonawcę</w:t>
      </w:r>
      <w:r w:rsidR="008E4F8B" w:rsidRPr="0002511F">
        <w:rPr>
          <w:rFonts w:cs="Times New Roman"/>
        </w:rPr>
        <w:t>.</w:t>
      </w:r>
    </w:p>
    <w:p w14:paraId="25FD4E85" w14:textId="77777777" w:rsidR="008E4F8B" w:rsidRPr="0002511F" w:rsidRDefault="00FB0D66" w:rsidP="00A07DC7">
      <w:pPr>
        <w:pStyle w:val="Standard"/>
        <w:numPr>
          <w:ilvl w:val="0"/>
          <w:numId w:val="6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Zamawiający</w:t>
      </w:r>
      <w:r w:rsidR="008E4F8B" w:rsidRPr="0002511F">
        <w:rPr>
          <w:rFonts w:cs="Times New Roman"/>
        </w:rPr>
        <w:t xml:space="preserve"> zobowiązany jest do powiadomi</w:t>
      </w:r>
      <w:r w:rsidR="00AB2D9C" w:rsidRPr="0002511F">
        <w:rPr>
          <w:rFonts w:cs="Times New Roman"/>
        </w:rPr>
        <w:t xml:space="preserve">enia </w:t>
      </w:r>
      <w:r w:rsidRPr="0002511F">
        <w:rPr>
          <w:rFonts w:cs="Times New Roman"/>
        </w:rPr>
        <w:t>Wykonawcy</w:t>
      </w:r>
      <w:r w:rsidR="00AB2D9C" w:rsidRPr="0002511F">
        <w:rPr>
          <w:rFonts w:cs="Times New Roman"/>
        </w:rPr>
        <w:t xml:space="preserve"> na piśmie o </w:t>
      </w:r>
      <w:r w:rsidR="008E4F8B" w:rsidRPr="0002511F">
        <w:rPr>
          <w:rFonts w:cs="Times New Roman"/>
        </w:rPr>
        <w:t>każdorazowym stwierdzeniu przypadku nienależytego wykonania</w:t>
      </w:r>
      <w:r w:rsidR="00D97365" w:rsidRPr="0002511F">
        <w:rPr>
          <w:rFonts w:cs="Times New Roman"/>
        </w:rPr>
        <w:t xml:space="preserve"> niniejszej</w:t>
      </w:r>
      <w:r w:rsidR="008E4F8B" w:rsidRPr="0002511F">
        <w:rPr>
          <w:rFonts w:cs="Times New Roman"/>
        </w:rPr>
        <w:t xml:space="preserve"> </w:t>
      </w:r>
      <w:r w:rsidR="00D97365" w:rsidRPr="0002511F">
        <w:rPr>
          <w:rFonts w:cs="Times New Roman"/>
        </w:rPr>
        <w:t>U</w:t>
      </w:r>
      <w:r w:rsidR="008E4F8B" w:rsidRPr="0002511F">
        <w:rPr>
          <w:rFonts w:cs="Times New Roman"/>
        </w:rPr>
        <w:t>mowy.</w:t>
      </w:r>
    </w:p>
    <w:p w14:paraId="01BA0A01" w14:textId="77777777" w:rsidR="008E4F8B" w:rsidRPr="0002511F" w:rsidRDefault="008E4F8B" w:rsidP="00A07DC7">
      <w:pPr>
        <w:pStyle w:val="Standard"/>
        <w:numPr>
          <w:ilvl w:val="0"/>
          <w:numId w:val="6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Do kontaktów i przekazywania wzajemnych uwag wynikających z realizacji niniejszej umowy:</w:t>
      </w:r>
    </w:p>
    <w:p w14:paraId="591E78FE" w14:textId="77777777" w:rsidR="008E4F8B" w:rsidRPr="0002511F" w:rsidRDefault="008E4F8B" w:rsidP="00C80851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ze strony </w:t>
      </w:r>
      <w:r w:rsidR="00433A6A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 wyznaczony został St. Mistrz Sek</w:t>
      </w:r>
      <w:r w:rsidR="0077013A" w:rsidRPr="0002511F">
        <w:rPr>
          <w:rFonts w:cs="Times New Roman"/>
        </w:rPr>
        <w:t>cji Gospodarki Infrastrukturą i </w:t>
      </w:r>
      <w:r w:rsidRPr="0002511F">
        <w:rPr>
          <w:rFonts w:cs="Times New Roman"/>
        </w:rPr>
        <w:t>Środowiskiem Aleksander Liszkowski – tel. 52 35-45-510</w:t>
      </w:r>
    </w:p>
    <w:p w14:paraId="01147DB3" w14:textId="77777777" w:rsidR="00F9597C" w:rsidRDefault="008E4F8B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ze strony </w:t>
      </w:r>
      <w:r w:rsidR="00FB0D66" w:rsidRPr="0002511F">
        <w:rPr>
          <w:rFonts w:cs="Times New Roman"/>
        </w:rPr>
        <w:t>Wykonawcy</w:t>
      </w:r>
      <w:r w:rsidRPr="0002511F">
        <w:rPr>
          <w:rFonts w:cs="Times New Roman"/>
        </w:rPr>
        <w:t xml:space="preserve"> wyznaczony został: </w:t>
      </w:r>
    </w:p>
    <w:p w14:paraId="0A26E2D8" w14:textId="77777777" w:rsidR="008E4F8B" w:rsidRPr="0002511F" w:rsidRDefault="008E4F8B">
      <w:pPr>
        <w:pStyle w:val="Standard"/>
        <w:rPr>
          <w:rFonts w:cs="Times New Roman"/>
        </w:rPr>
      </w:pPr>
    </w:p>
    <w:p w14:paraId="10D92F65" w14:textId="77777777" w:rsidR="008E4F8B" w:rsidRPr="0002511F" w:rsidRDefault="008E4F8B">
      <w:pPr>
        <w:pStyle w:val="Standard"/>
        <w:jc w:val="center"/>
        <w:rPr>
          <w:rFonts w:cs="Times New Roman"/>
        </w:rPr>
      </w:pPr>
      <w:r w:rsidRPr="0002511F">
        <w:rPr>
          <w:rFonts w:cs="Times New Roman"/>
          <w:b/>
        </w:rPr>
        <w:t xml:space="preserve">§ </w:t>
      </w:r>
      <w:r w:rsidR="0077013A" w:rsidRPr="0002511F">
        <w:rPr>
          <w:rFonts w:cs="Times New Roman"/>
          <w:b/>
        </w:rPr>
        <w:t>1</w:t>
      </w:r>
      <w:r w:rsidR="00A2517C" w:rsidRPr="0002511F">
        <w:rPr>
          <w:rFonts w:cs="Times New Roman"/>
          <w:b/>
        </w:rPr>
        <w:t>2</w:t>
      </w:r>
    </w:p>
    <w:p w14:paraId="76FBFA23" w14:textId="77777777" w:rsidR="00A93445" w:rsidRPr="0002511F" w:rsidRDefault="00FB0D66" w:rsidP="00A07DC7">
      <w:pPr>
        <w:pStyle w:val="Standard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bCs/>
        </w:rPr>
      </w:pPr>
      <w:r w:rsidRPr="0002511F">
        <w:rPr>
          <w:rFonts w:cs="Times New Roman"/>
        </w:rPr>
        <w:t>Zamawiający</w:t>
      </w:r>
      <w:r w:rsidR="00502DB9" w:rsidRPr="0002511F">
        <w:rPr>
          <w:rFonts w:cs="Times New Roman"/>
        </w:rPr>
        <w:t xml:space="preserve"> </w:t>
      </w:r>
      <w:r w:rsidR="008E4F8B" w:rsidRPr="0002511F">
        <w:rPr>
          <w:rFonts w:cs="Times New Roman"/>
        </w:rPr>
        <w:t xml:space="preserve">zapewni </w:t>
      </w:r>
      <w:r w:rsidRPr="0002511F">
        <w:rPr>
          <w:rFonts w:cs="Times New Roman"/>
        </w:rPr>
        <w:t>Wykonawcy</w:t>
      </w:r>
      <w:r w:rsidR="008E4F8B" w:rsidRPr="0002511F">
        <w:rPr>
          <w:rFonts w:cs="Times New Roman"/>
        </w:rPr>
        <w:t xml:space="preserve"> </w:t>
      </w:r>
      <w:r w:rsidR="00502DB9" w:rsidRPr="0002511F">
        <w:rPr>
          <w:rFonts w:cs="Times New Roman"/>
        </w:rPr>
        <w:t>możliwość korzystania z pomieszczenia</w:t>
      </w:r>
      <w:r w:rsidR="008E4F8B" w:rsidRPr="0002511F">
        <w:rPr>
          <w:rFonts w:cs="Times New Roman"/>
        </w:rPr>
        <w:t xml:space="preserve"> socjalne</w:t>
      </w:r>
      <w:r w:rsidR="00502DB9" w:rsidRPr="0002511F">
        <w:rPr>
          <w:rFonts w:cs="Times New Roman"/>
        </w:rPr>
        <w:t>go</w:t>
      </w:r>
      <w:r w:rsidR="008E4F8B" w:rsidRPr="0002511F">
        <w:rPr>
          <w:rFonts w:cs="Times New Roman"/>
        </w:rPr>
        <w:t xml:space="preserve"> </w:t>
      </w:r>
      <w:r w:rsidR="00502DB9" w:rsidRPr="0002511F">
        <w:rPr>
          <w:rFonts w:cs="Times New Roman"/>
        </w:rPr>
        <w:t>o</w:t>
      </w:r>
      <w:r w:rsidR="00192690" w:rsidRPr="0002511F">
        <w:rPr>
          <w:rFonts w:cs="Times New Roman"/>
        </w:rPr>
        <w:t> </w:t>
      </w:r>
      <w:r w:rsidR="00502DB9" w:rsidRPr="0002511F">
        <w:rPr>
          <w:rFonts w:cs="Times New Roman"/>
        </w:rPr>
        <w:t>powierzchni 10,10 m</w:t>
      </w:r>
      <w:r w:rsidR="00502DB9" w:rsidRPr="0002511F">
        <w:rPr>
          <w:rFonts w:cs="Times New Roman"/>
          <w:vertAlign w:val="superscript"/>
        </w:rPr>
        <w:t>2</w:t>
      </w:r>
      <w:r w:rsidR="00502DB9" w:rsidRPr="0002511F">
        <w:rPr>
          <w:rFonts w:cs="Times New Roman"/>
        </w:rPr>
        <w:t xml:space="preserve"> </w:t>
      </w:r>
      <w:r w:rsidR="008E4F8B" w:rsidRPr="0002511F">
        <w:rPr>
          <w:rFonts w:cs="Times New Roman"/>
        </w:rPr>
        <w:t xml:space="preserve">oraz dostęp do telefonu na warunkach określonych </w:t>
      </w:r>
      <w:r w:rsidR="003272B1" w:rsidRPr="0002511F">
        <w:rPr>
          <w:rFonts w:cs="Times New Roman"/>
        </w:rPr>
        <w:t xml:space="preserve">w odrębnej umowie - </w:t>
      </w:r>
      <w:r w:rsidR="00A93445" w:rsidRPr="0002511F">
        <w:rPr>
          <w:rFonts w:cs="Times New Roman"/>
        </w:rPr>
        <w:t xml:space="preserve"> Umowie </w:t>
      </w:r>
      <w:r w:rsidR="00A93445" w:rsidRPr="0002511F">
        <w:rPr>
          <w:rFonts w:cs="Times New Roman"/>
          <w:bCs/>
        </w:rPr>
        <w:t xml:space="preserve">najmu, stanowiącej </w:t>
      </w:r>
      <w:r w:rsidR="00A93445" w:rsidRPr="0002511F">
        <w:rPr>
          <w:rFonts w:cs="Times New Roman"/>
          <w:bCs/>
          <w:i/>
        </w:rPr>
        <w:t xml:space="preserve"> </w:t>
      </w:r>
      <w:r w:rsidR="00A93445" w:rsidRPr="0002511F">
        <w:rPr>
          <w:rFonts w:cs="Times New Roman"/>
          <w:b/>
          <w:bCs/>
        </w:rPr>
        <w:t xml:space="preserve">Załącznik nr </w:t>
      </w:r>
      <w:r w:rsidR="003272B1" w:rsidRPr="0002511F">
        <w:rPr>
          <w:rFonts w:cs="Times New Roman"/>
          <w:b/>
          <w:bCs/>
        </w:rPr>
        <w:t>8</w:t>
      </w:r>
      <w:r w:rsidR="00A93445" w:rsidRPr="0002511F">
        <w:rPr>
          <w:rFonts w:cs="Times New Roman"/>
          <w:bCs/>
        </w:rPr>
        <w:t xml:space="preserve">  do niniejszej Umowy.</w:t>
      </w:r>
    </w:p>
    <w:p w14:paraId="3BB7FB00" w14:textId="77777777" w:rsidR="00192690" w:rsidRPr="0002511F" w:rsidRDefault="00192690" w:rsidP="00A07DC7">
      <w:pPr>
        <w:pStyle w:val="Standard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bCs/>
        </w:rPr>
      </w:pPr>
      <w:r w:rsidRPr="0002511F">
        <w:rPr>
          <w:rFonts w:cs="Times New Roman"/>
        </w:rPr>
        <w:t xml:space="preserve">Wysokość miesięcznego czynszu najmu </w:t>
      </w:r>
      <w:r w:rsidR="00093B92" w:rsidRPr="0002511F">
        <w:rPr>
          <w:rFonts w:cs="Times New Roman"/>
        </w:rPr>
        <w:t xml:space="preserve">Strony niniejszej Umowy </w:t>
      </w:r>
      <w:r w:rsidRPr="0002511F">
        <w:rPr>
          <w:rFonts w:cs="Times New Roman"/>
        </w:rPr>
        <w:t>określ</w:t>
      </w:r>
      <w:r w:rsidR="001C5F45" w:rsidRPr="0002511F">
        <w:rPr>
          <w:rFonts w:cs="Times New Roman"/>
        </w:rPr>
        <w:t>ą zgodnie z </w:t>
      </w:r>
      <w:r w:rsidR="00093B92" w:rsidRPr="0002511F">
        <w:rPr>
          <w:rFonts w:cs="Times New Roman"/>
        </w:rPr>
        <w:t xml:space="preserve">brzmieniem </w:t>
      </w:r>
      <w:r w:rsidRPr="0002511F">
        <w:rPr>
          <w:rFonts w:cs="Times New Roman"/>
        </w:rPr>
        <w:t>Załącznik</w:t>
      </w:r>
      <w:r w:rsidR="00093B92" w:rsidRPr="0002511F">
        <w:rPr>
          <w:rFonts w:cs="Times New Roman"/>
        </w:rPr>
        <w:t>a</w:t>
      </w:r>
      <w:r w:rsidRPr="0002511F">
        <w:rPr>
          <w:rFonts w:cs="Times New Roman"/>
        </w:rPr>
        <w:t xml:space="preserve"> nr 10 do SWZ</w:t>
      </w:r>
      <w:r w:rsidR="00093B92" w:rsidRPr="0002511F">
        <w:rPr>
          <w:rFonts w:cs="Times New Roman"/>
        </w:rPr>
        <w:t xml:space="preserve"> </w:t>
      </w:r>
      <w:r w:rsidR="001C5F45" w:rsidRPr="0002511F">
        <w:rPr>
          <w:rFonts w:cs="Times New Roman"/>
        </w:rPr>
        <w:t>–</w:t>
      </w:r>
      <w:r w:rsidR="00093B92" w:rsidRPr="0002511F">
        <w:rPr>
          <w:rFonts w:cs="Times New Roman"/>
        </w:rPr>
        <w:t xml:space="preserve"> </w:t>
      </w:r>
      <w:r w:rsidR="00063704" w:rsidRPr="0002511F">
        <w:rPr>
          <w:rFonts w:cs="Times New Roman"/>
        </w:rPr>
        <w:t>Miesięczny koszt najmu lokalu</w:t>
      </w:r>
      <w:r w:rsidRPr="0002511F">
        <w:rPr>
          <w:rFonts w:cs="Times New Roman"/>
        </w:rPr>
        <w:t xml:space="preserve">. </w:t>
      </w:r>
    </w:p>
    <w:p w14:paraId="1C250EFC" w14:textId="77777777" w:rsidR="00A93445" w:rsidRPr="0002511F" w:rsidRDefault="00A93445">
      <w:pPr>
        <w:pStyle w:val="Standard"/>
        <w:tabs>
          <w:tab w:val="left" w:pos="0"/>
        </w:tabs>
        <w:jc w:val="both"/>
        <w:rPr>
          <w:rFonts w:cs="Times New Roman"/>
        </w:rPr>
      </w:pPr>
    </w:p>
    <w:p w14:paraId="54BCA72C" w14:textId="77777777" w:rsidR="008E4F8B" w:rsidRPr="0002511F" w:rsidRDefault="008E4F8B">
      <w:pPr>
        <w:pStyle w:val="Standard"/>
        <w:jc w:val="center"/>
        <w:rPr>
          <w:rFonts w:cs="Times New Roman"/>
        </w:rPr>
      </w:pPr>
      <w:r w:rsidRPr="0002511F">
        <w:rPr>
          <w:rFonts w:cs="Times New Roman"/>
          <w:b/>
        </w:rPr>
        <w:t>§ 1</w:t>
      </w:r>
      <w:r w:rsidR="00A2517C" w:rsidRPr="0002511F">
        <w:rPr>
          <w:rFonts w:cs="Times New Roman"/>
          <w:b/>
        </w:rPr>
        <w:t>3</w:t>
      </w:r>
    </w:p>
    <w:p w14:paraId="646623B7" w14:textId="77777777" w:rsidR="00EF4FF7" w:rsidRDefault="008E4F8B" w:rsidP="006E0569">
      <w:pPr>
        <w:pStyle w:val="Standard"/>
        <w:numPr>
          <w:ilvl w:val="1"/>
          <w:numId w:val="12"/>
        </w:numPr>
        <w:tabs>
          <w:tab w:val="left" w:pos="426"/>
        </w:tabs>
        <w:spacing w:line="200" w:lineRule="atLeast"/>
        <w:ind w:left="426" w:hanging="426"/>
        <w:jc w:val="both"/>
        <w:rPr>
          <w:rFonts w:cs="Times New Roman"/>
        </w:rPr>
      </w:pPr>
      <w:r w:rsidRPr="00EF4FF7">
        <w:rPr>
          <w:rFonts w:cs="Times New Roman"/>
        </w:rPr>
        <w:t>Strony ustalają, że za wykonanie czynności b</w:t>
      </w:r>
      <w:r w:rsidR="000041E0" w:rsidRPr="00EF4FF7">
        <w:rPr>
          <w:rFonts w:cs="Times New Roman"/>
        </w:rPr>
        <w:t>ędących przedmiotem niniejszej U</w:t>
      </w:r>
      <w:r w:rsidRPr="00EF4FF7">
        <w:rPr>
          <w:rFonts w:cs="Times New Roman"/>
        </w:rPr>
        <w:t xml:space="preserve">mowy </w:t>
      </w:r>
      <w:r w:rsidR="00FB0D66" w:rsidRPr="00EF4FF7">
        <w:rPr>
          <w:rFonts w:cs="Times New Roman"/>
        </w:rPr>
        <w:t>Wykonawca</w:t>
      </w:r>
      <w:r w:rsidRPr="00EF4FF7">
        <w:rPr>
          <w:rFonts w:cs="Times New Roman"/>
        </w:rPr>
        <w:t xml:space="preserve"> otrzyma wynagrodzenie ryczałtowe w kwocie </w:t>
      </w:r>
      <w:r w:rsidR="00EC18AF">
        <w:rPr>
          <w:rFonts w:cs="Times New Roman"/>
        </w:rPr>
        <w:t>………………………………………………………………………………</w:t>
      </w:r>
      <w:r w:rsidR="00596932" w:rsidRPr="00452A51">
        <w:rPr>
          <w:rFonts w:cs="Times New Roman"/>
          <w:b/>
        </w:rPr>
        <w:t xml:space="preserve"> </w:t>
      </w:r>
      <w:r w:rsidRPr="00EF4FF7">
        <w:rPr>
          <w:rFonts w:cs="Times New Roman"/>
        </w:rPr>
        <w:t xml:space="preserve">za każdy miesiąc kalendarzowy wykonywania </w:t>
      </w:r>
      <w:r w:rsidR="00FC3252" w:rsidRPr="00EF4FF7">
        <w:rPr>
          <w:rFonts w:cs="Times New Roman"/>
        </w:rPr>
        <w:t>niniejszej U</w:t>
      </w:r>
      <w:r w:rsidRPr="00EF4FF7">
        <w:rPr>
          <w:rFonts w:cs="Times New Roman"/>
        </w:rPr>
        <w:t>mowy</w:t>
      </w:r>
      <w:r w:rsidR="00EF4FF7">
        <w:rPr>
          <w:rFonts w:cs="Times New Roman"/>
        </w:rPr>
        <w:t>.</w:t>
      </w:r>
    </w:p>
    <w:p w14:paraId="3D75106D" w14:textId="77777777" w:rsidR="00B30DE7" w:rsidRPr="00EF4FF7" w:rsidRDefault="00FB0D66" w:rsidP="006E0569">
      <w:pPr>
        <w:pStyle w:val="Standard"/>
        <w:numPr>
          <w:ilvl w:val="1"/>
          <w:numId w:val="12"/>
        </w:numPr>
        <w:tabs>
          <w:tab w:val="left" w:pos="426"/>
        </w:tabs>
        <w:spacing w:line="200" w:lineRule="atLeast"/>
        <w:ind w:left="426" w:hanging="426"/>
        <w:jc w:val="both"/>
        <w:rPr>
          <w:rFonts w:cs="Times New Roman"/>
        </w:rPr>
      </w:pPr>
      <w:r w:rsidRPr="00EF4FF7">
        <w:rPr>
          <w:rFonts w:cs="Times New Roman"/>
        </w:rPr>
        <w:t>Wykonawca</w:t>
      </w:r>
      <w:r w:rsidR="008E4F8B" w:rsidRPr="00EF4FF7">
        <w:rPr>
          <w:rFonts w:cs="Times New Roman"/>
        </w:rPr>
        <w:t xml:space="preserve"> każdego ostatniego dnia miesiąca</w:t>
      </w:r>
      <w:r w:rsidR="008B6D73" w:rsidRPr="00EF4FF7">
        <w:rPr>
          <w:rFonts w:cs="Times New Roman"/>
        </w:rPr>
        <w:t xml:space="preserve"> kalendarzowego</w:t>
      </w:r>
      <w:r w:rsidR="008E4F8B" w:rsidRPr="00EF4FF7">
        <w:rPr>
          <w:rFonts w:cs="Times New Roman"/>
        </w:rPr>
        <w:t xml:space="preserve">, w którym świadczył usługę przedstawi </w:t>
      </w:r>
      <w:r w:rsidRPr="00EF4FF7">
        <w:rPr>
          <w:rFonts w:cs="Times New Roman"/>
        </w:rPr>
        <w:t>Zamawiającemu</w:t>
      </w:r>
      <w:r w:rsidR="008E4F8B" w:rsidRPr="00EF4FF7">
        <w:rPr>
          <w:rFonts w:cs="Times New Roman"/>
        </w:rPr>
        <w:t xml:space="preserve"> fakturę, natom</w:t>
      </w:r>
      <w:r w:rsidR="005A7492" w:rsidRPr="00EF4FF7">
        <w:rPr>
          <w:rFonts w:cs="Times New Roman"/>
        </w:rPr>
        <w:t xml:space="preserve">iast </w:t>
      </w:r>
      <w:r w:rsidRPr="00EF4FF7">
        <w:rPr>
          <w:rFonts w:cs="Times New Roman"/>
        </w:rPr>
        <w:t>Zamawiający</w:t>
      </w:r>
      <w:r w:rsidR="005A7492" w:rsidRPr="00EF4FF7">
        <w:rPr>
          <w:rFonts w:cs="Times New Roman"/>
        </w:rPr>
        <w:t xml:space="preserve"> zobowiązuje </w:t>
      </w:r>
      <w:r w:rsidR="008E4F8B" w:rsidRPr="00EF4FF7">
        <w:rPr>
          <w:rFonts w:cs="Times New Roman"/>
        </w:rPr>
        <w:t xml:space="preserve">się w terminie 60 dni od daty otrzymania faktury przelać </w:t>
      </w:r>
      <w:r w:rsidR="00FC3252" w:rsidRPr="00EF4FF7">
        <w:rPr>
          <w:rFonts w:cs="Times New Roman"/>
        </w:rPr>
        <w:t xml:space="preserve">należność </w:t>
      </w:r>
      <w:r w:rsidR="008E4F8B" w:rsidRPr="00EF4FF7">
        <w:rPr>
          <w:rFonts w:cs="Times New Roman"/>
        </w:rPr>
        <w:t xml:space="preserve">na </w:t>
      </w:r>
      <w:r w:rsidR="00FC3252" w:rsidRPr="00EF4FF7">
        <w:rPr>
          <w:rFonts w:cs="Times New Roman"/>
        </w:rPr>
        <w:t xml:space="preserve">rachunek bankowy </w:t>
      </w:r>
      <w:r w:rsidRPr="00EF4FF7">
        <w:rPr>
          <w:rFonts w:cs="Times New Roman"/>
        </w:rPr>
        <w:t>Wykonawcy</w:t>
      </w:r>
      <w:r w:rsidR="00FC3252" w:rsidRPr="00EF4FF7">
        <w:rPr>
          <w:rFonts w:cs="Times New Roman"/>
        </w:rPr>
        <w:t xml:space="preserve"> wskazany w w/w frakturze.</w:t>
      </w:r>
    </w:p>
    <w:p w14:paraId="4F04037B" w14:textId="77777777" w:rsidR="00EF4FF7" w:rsidRPr="00452A51" w:rsidRDefault="008E4F8B" w:rsidP="00452A51">
      <w:pPr>
        <w:pStyle w:val="Standard"/>
        <w:numPr>
          <w:ilvl w:val="1"/>
          <w:numId w:val="12"/>
        </w:numPr>
        <w:tabs>
          <w:tab w:val="left" w:pos="426"/>
        </w:tabs>
        <w:spacing w:line="200" w:lineRule="atLeast"/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Wynagrodzenie </w:t>
      </w:r>
      <w:r w:rsidR="00FB0D66" w:rsidRPr="0002511F">
        <w:rPr>
          <w:rFonts w:cs="Times New Roman"/>
        </w:rPr>
        <w:t>Wykonawcy</w:t>
      </w:r>
      <w:r w:rsidRPr="0002511F">
        <w:rPr>
          <w:rFonts w:cs="Times New Roman"/>
        </w:rPr>
        <w:t xml:space="preserve"> za okres trwania</w:t>
      </w:r>
      <w:r w:rsidR="00481827" w:rsidRPr="0002511F">
        <w:rPr>
          <w:rFonts w:cs="Times New Roman"/>
        </w:rPr>
        <w:t xml:space="preserve"> niniejszej</w:t>
      </w:r>
      <w:r w:rsidRPr="0002511F">
        <w:rPr>
          <w:rFonts w:cs="Times New Roman"/>
        </w:rPr>
        <w:t xml:space="preserve"> </w:t>
      </w:r>
      <w:r w:rsidR="00481827" w:rsidRPr="0002511F">
        <w:rPr>
          <w:rFonts w:cs="Times New Roman"/>
        </w:rPr>
        <w:t>U</w:t>
      </w:r>
      <w:r w:rsidRPr="0002511F">
        <w:rPr>
          <w:rFonts w:cs="Times New Roman"/>
        </w:rPr>
        <w:t xml:space="preserve">mowy wynosi: </w:t>
      </w:r>
      <w:r w:rsidR="00EC18AF">
        <w:rPr>
          <w:rFonts w:cs="Times New Roman"/>
        </w:rPr>
        <w:t>……………</w:t>
      </w:r>
      <w:r w:rsidR="00EF4FF7" w:rsidRPr="00452A51">
        <w:rPr>
          <w:rFonts w:cs="Times New Roman"/>
          <w:b/>
        </w:rPr>
        <w:t xml:space="preserve"> zł brutto</w:t>
      </w:r>
      <w:r w:rsidR="00452A51">
        <w:rPr>
          <w:rFonts w:cs="Times New Roman"/>
        </w:rPr>
        <w:t xml:space="preserve"> </w:t>
      </w:r>
      <w:r w:rsidR="00EF4FF7" w:rsidRPr="00452A51">
        <w:rPr>
          <w:rFonts w:cs="Times New Roman"/>
        </w:rPr>
        <w:t xml:space="preserve">(słownie: </w:t>
      </w:r>
      <w:r w:rsidR="00EC18AF">
        <w:t>……………………………………………………………………</w:t>
      </w:r>
      <w:r w:rsidR="00452A51">
        <w:t>)</w:t>
      </w:r>
    </w:p>
    <w:p w14:paraId="68067660" w14:textId="77777777" w:rsidR="008E4F8B" w:rsidRPr="0002511F" w:rsidRDefault="008E4F8B">
      <w:pPr>
        <w:pStyle w:val="Standard"/>
        <w:jc w:val="both"/>
        <w:rPr>
          <w:rFonts w:cs="Times New Roman"/>
        </w:rPr>
      </w:pPr>
    </w:p>
    <w:p w14:paraId="5AF821E8" w14:textId="77777777" w:rsidR="00C66FA1" w:rsidRPr="00C66FA1" w:rsidRDefault="00545DD9" w:rsidP="00C66FA1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§ 1</w:t>
      </w:r>
      <w:r w:rsidR="00FA66E5" w:rsidRPr="0002511F">
        <w:rPr>
          <w:rFonts w:cs="Times New Roman"/>
          <w:b/>
        </w:rPr>
        <w:t>4</w:t>
      </w:r>
    </w:p>
    <w:p w14:paraId="7C39A3BC" w14:textId="77777777" w:rsidR="006C4286" w:rsidRPr="00570249" w:rsidRDefault="006C4286" w:rsidP="006C4286">
      <w:pPr>
        <w:pStyle w:val="Standard"/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rFonts w:cs="Times New Roman"/>
          <w:color w:val="000000" w:themeColor="text1"/>
        </w:rPr>
        <w:t>Strony postanawiają, że w przypadku zmiany cen materiałów lub kosztów związanych z realizacją przez Wykonawcę niniejszej umowy, w drodze pisemnego aneksu, dokonają zmiany wynagrodzenia należnego Wykonawcy, na zasadach określonych poniżej.</w:t>
      </w:r>
    </w:p>
    <w:p w14:paraId="4A4B5710" w14:textId="77777777" w:rsidR="006C4286" w:rsidRPr="00570249" w:rsidRDefault="006C4286" w:rsidP="006C4286">
      <w:pPr>
        <w:pStyle w:val="Standard"/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rFonts w:cs="Times New Roman"/>
          <w:color w:val="000000" w:themeColor="text1"/>
        </w:rPr>
        <w:t>Za podstawę do żądania zmiany wynagrodzenia należnego Wykonawcy i określenia wysokości takiej zmiany, Strony umowy przyjmują wskaźnik zmiany ceny materiałów lub kosztów, ogłaszany w komunikacie Prezesa Głównego Urzędu Statystycznego (wskaźnik cen towarów i usług konsumpcyjnych w zakresie „kwartał do poprzedniego kwartału”), informujący czy nastąpiły zmiany cen lub kosztów i w jakiej wysokości.</w:t>
      </w:r>
    </w:p>
    <w:p w14:paraId="4757CCB7" w14:textId="77777777" w:rsidR="006C4286" w:rsidRPr="00570249" w:rsidRDefault="006C4286" w:rsidP="006C4286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ascii="Calibri" w:hAnsi="Calibri" w:cs="Calibri"/>
          <w:color w:val="000000" w:themeColor="text1"/>
        </w:rPr>
      </w:pPr>
      <w:r w:rsidRPr="00570249">
        <w:rPr>
          <w:color w:val="000000" w:themeColor="text1"/>
        </w:rPr>
        <w:t>Za zmianę cen materiałów i kosztów związanych z realizacją niniejszej Umowy, uprawniającą strony do żądania zmiany wynagrodzenia uważa się zarówno wzrost, jak również obniżenie cen, wyłącznie tych materiałów lub kosztów, które są związane z realizacją niniejszej umowy.</w:t>
      </w:r>
    </w:p>
    <w:p w14:paraId="0E556266" w14:textId="77777777" w:rsidR="006C4286" w:rsidRPr="00570249" w:rsidRDefault="006C4286" w:rsidP="006C4286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jc w:val="both"/>
        <w:textAlignment w:val="auto"/>
        <w:rPr>
          <w:rFonts w:ascii="Calibri" w:hAnsi="Calibri" w:cs="Calibri"/>
          <w:color w:val="000000" w:themeColor="text1"/>
        </w:rPr>
      </w:pPr>
      <w:r w:rsidRPr="00570249">
        <w:rPr>
          <w:color w:val="000000" w:themeColor="text1"/>
        </w:rPr>
        <w:t>Poziom zmiany ceny materiałów lub kosztów związanych z realizacją niniejszej umowy, uprawniający strony umowy do żądania zmiany wynagrodzenia ustala się na:</w:t>
      </w:r>
    </w:p>
    <w:p w14:paraId="7CAC9554" w14:textId="77777777" w:rsidR="006C4286" w:rsidRPr="00570249" w:rsidRDefault="00D06C0F" w:rsidP="006C4286">
      <w:pPr>
        <w:numPr>
          <w:ilvl w:val="1"/>
          <w:numId w:val="28"/>
        </w:numPr>
        <w:tabs>
          <w:tab w:val="clear" w:pos="720"/>
          <w:tab w:val="num" w:pos="851"/>
          <w:tab w:val="left" w:pos="993"/>
        </w:tabs>
        <w:suppressAutoHyphens w:val="0"/>
        <w:spacing w:line="276" w:lineRule="auto"/>
        <w:ind w:left="851" w:hanging="425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color w:val="000000" w:themeColor="text1"/>
        </w:rPr>
        <w:t>10</w:t>
      </w:r>
      <w:r w:rsidR="006C4286" w:rsidRPr="00570249">
        <w:rPr>
          <w:color w:val="000000" w:themeColor="text1"/>
        </w:rPr>
        <w:t xml:space="preserve"> % w stosunku do cen tych</w:t>
      </w:r>
      <w:r w:rsidR="006C4286" w:rsidRPr="00570249">
        <w:rPr>
          <w:rFonts w:cs="Times New Roman"/>
          <w:color w:val="000000" w:themeColor="text1"/>
        </w:rPr>
        <w:t xml:space="preserve"> samych materiałów lub kosztów, obowiązujących w terminie składania oferty - w przypadku pierwszej waloryzacji i na </w:t>
      </w:r>
    </w:p>
    <w:p w14:paraId="03E9B327" w14:textId="77777777" w:rsidR="006C4286" w:rsidRPr="00570249" w:rsidRDefault="00D06C0F" w:rsidP="006C4286">
      <w:pPr>
        <w:numPr>
          <w:ilvl w:val="1"/>
          <w:numId w:val="28"/>
        </w:numPr>
        <w:tabs>
          <w:tab w:val="clear" w:pos="720"/>
          <w:tab w:val="num" w:pos="851"/>
          <w:tab w:val="left" w:pos="993"/>
        </w:tabs>
        <w:suppressAutoHyphens w:val="0"/>
        <w:spacing w:line="276" w:lineRule="auto"/>
        <w:ind w:left="851" w:hanging="425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rFonts w:cs="Times New Roman"/>
          <w:color w:val="000000" w:themeColor="text1"/>
        </w:rPr>
        <w:t>10</w:t>
      </w:r>
      <w:r w:rsidR="006C4286" w:rsidRPr="00570249">
        <w:rPr>
          <w:rFonts w:cs="Times New Roman"/>
          <w:color w:val="000000" w:themeColor="text1"/>
        </w:rPr>
        <w:t xml:space="preserve"> % w stosunku do cen tych samych materiałów lub kosztów, obowiązujących w terminie poprzedniej waloryzacji – w przypadku każdej kolejnej waloryzacji. </w:t>
      </w:r>
    </w:p>
    <w:p w14:paraId="378A878E" w14:textId="77777777" w:rsidR="006C4286" w:rsidRPr="00570249" w:rsidRDefault="006C4286" w:rsidP="006C4286">
      <w:pPr>
        <w:widowControl/>
        <w:numPr>
          <w:ilvl w:val="0"/>
          <w:numId w:val="29"/>
        </w:numPr>
        <w:spacing w:line="276" w:lineRule="auto"/>
        <w:jc w:val="both"/>
        <w:textAlignment w:val="auto"/>
        <w:rPr>
          <w:color w:val="000000" w:themeColor="text1"/>
        </w:rPr>
      </w:pPr>
      <w:r w:rsidRPr="00570249">
        <w:rPr>
          <w:color w:val="000000" w:themeColor="text1"/>
        </w:rPr>
        <w:t>W sytuacji wzrostu ceny materiałów lub kosztów, związanych z realizacją zamówienia powyżej _</w:t>
      </w:r>
      <w:r w:rsidR="00D06C0F" w:rsidRPr="00570249">
        <w:rPr>
          <w:color w:val="000000" w:themeColor="text1"/>
        </w:rPr>
        <w:t>10</w:t>
      </w:r>
      <w:r w:rsidRPr="00570249">
        <w:rPr>
          <w:color w:val="000000" w:themeColor="text1"/>
        </w:rPr>
        <w:t xml:space="preserve">_ % w stosunku do cen tych samych materiałów lub kosztów, Wykonawca jest uprawniony złożyć Zamawiającemu pisemny wniosek o zmianę umowy w zakresie płatności wynikających z faktur wystawionych po zmianie ceny w/w materiałów lub kosztów, związanych z realizacją </w:t>
      </w:r>
      <w:r w:rsidRPr="00570249">
        <w:rPr>
          <w:color w:val="000000" w:themeColor="text1"/>
        </w:rPr>
        <w:lastRenderedPageBreak/>
        <w:t xml:space="preserve">zamówienia. Wniosek powinien zawierać wyczerpujące uzasadnienie faktyczne, opis proponowanych zmian i wskazanie podstaw prawnych oraz dokładne wyliczenie kwoty wynagrodzenia Wykonawcy po zmianie umowy, z kalkulacją kosztów i wskazaniem zasad </w:t>
      </w:r>
      <w:r w:rsidRPr="00570249">
        <w:rPr>
          <w:rFonts w:cs="Times New Roman"/>
          <w:color w:val="000000" w:themeColor="text1"/>
        </w:rPr>
        <w:t xml:space="preserve">sporządzenia takiej kalkulacji. </w:t>
      </w:r>
    </w:p>
    <w:p w14:paraId="587F28C1" w14:textId="77777777" w:rsidR="006C4286" w:rsidRPr="00570249" w:rsidRDefault="006C4286" w:rsidP="006C4286">
      <w:pPr>
        <w:widowControl/>
        <w:numPr>
          <w:ilvl w:val="0"/>
          <w:numId w:val="29"/>
        </w:numPr>
        <w:spacing w:line="276" w:lineRule="auto"/>
        <w:jc w:val="both"/>
        <w:textAlignment w:val="auto"/>
        <w:rPr>
          <w:color w:val="000000" w:themeColor="text1"/>
        </w:rPr>
      </w:pPr>
      <w:r w:rsidRPr="00570249">
        <w:rPr>
          <w:color w:val="000000" w:themeColor="text1"/>
        </w:rPr>
        <w:t xml:space="preserve">W sytuacji spadku ceny, materiałów lub kosztów, związanych z realizacją zamówienia powyżej </w:t>
      </w:r>
      <w:r w:rsidR="00D06C0F" w:rsidRPr="00570249">
        <w:rPr>
          <w:color w:val="000000" w:themeColor="text1"/>
        </w:rPr>
        <w:t>10</w:t>
      </w:r>
      <w:r w:rsidRPr="00570249">
        <w:rPr>
          <w:color w:val="000000" w:themeColor="text1"/>
        </w:rPr>
        <w:t xml:space="preserve"> % w stosunku do cen tych samych materiałów lub kosztów, Zamawiający jest uprawniony złożyć Wykonawcy pisemną informację o zmianie umowy w zakresie płatności wynikających z faktur wystawionych po zmianie ceny w/w materiałów lub kosztów związanych z realizacją zamówienia. Informacja powinna zawierać wyczerpujące uzasadnienie faktyczne, opis proponowanych zmian i wskazanie podstaw prawnych oraz dokładne wyliczenie kwoty wynagrodzenia Wykonawcy po zmianie umowy. </w:t>
      </w:r>
    </w:p>
    <w:p w14:paraId="214B499C" w14:textId="77777777" w:rsidR="006C4286" w:rsidRPr="00570249" w:rsidRDefault="006C4286" w:rsidP="006C4286">
      <w:pPr>
        <w:widowControl/>
        <w:numPr>
          <w:ilvl w:val="0"/>
          <w:numId w:val="29"/>
        </w:numPr>
        <w:spacing w:line="276" w:lineRule="auto"/>
        <w:jc w:val="both"/>
        <w:textAlignment w:val="auto"/>
        <w:rPr>
          <w:i/>
          <w:iCs/>
          <w:color w:val="000000" w:themeColor="text1"/>
        </w:rPr>
      </w:pPr>
      <w:r w:rsidRPr="00570249">
        <w:rPr>
          <w:color w:val="000000" w:themeColor="text1"/>
          <w:shd w:val="clear" w:color="auto" w:fill="FFFFFF"/>
        </w:rPr>
        <w:t xml:space="preserve">Strona występująca z żądaniem zmiany wynagrodzenia na warunkach opisanych w ust. powyżej powinna wykazać, że zmiana cen, </w:t>
      </w:r>
      <w:r w:rsidRPr="00570249">
        <w:rPr>
          <w:color w:val="000000" w:themeColor="text1"/>
        </w:rPr>
        <w:t xml:space="preserve">materiałów lub kosztów, związanych z realizacją zamówienia </w:t>
      </w:r>
      <w:r w:rsidRPr="00570249">
        <w:rPr>
          <w:color w:val="000000" w:themeColor="text1"/>
          <w:shd w:val="clear" w:color="auto" w:fill="FFFFFF"/>
        </w:rPr>
        <w:t>wpłynęła na koszt wykonania zamówienia objętego przedmiotem niniejszej umowy.</w:t>
      </w:r>
    </w:p>
    <w:p w14:paraId="6053A2D0" w14:textId="77777777" w:rsidR="006C4286" w:rsidRPr="00570249" w:rsidRDefault="006C4286" w:rsidP="006C4286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color w:val="000000" w:themeColor="text1"/>
          <w:shd w:val="clear" w:color="auto" w:fill="FFFFFF"/>
        </w:rPr>
        <w:t>Strona występująca z żądaniem zmiany wynagrodzenia na warunkach opisanych w ust. powyżej</w:t>
      </w:r>
      <w:r w:rsidRPr="00570249">
        <w:rPr>
          <w:rFonts w:cs="Times New Roman"/>
          <w:color w:val="000000" w:themeColor="text1"/>
        </w:rPr>
        <w:t xml:space="preserve"> przedstawia drugiej Stronie odpowiednio uzasadniony wniosek lub informację, nie później niż </w:t>
      </w:r>
      <w:r w:rsidR="00D06C0F" w:rsidRPr="00570249">
        <w:rPr>
          <w:rFonts w:cs="Times New Roman"/>
          <w:color w:val="000000" w:themeColor="text1"/>
        </w:rPr>
        <w:t>30 dni</w:t>
      </w:r>
      <w:r w:rsidRPr="00570249">
        <w:rPr>
          <w:rFonts w:cs="Times New Roman"/>
          <w:color w:val="000000" w:themeColor="text1"/>
        </w:rPr>
        <w:t xml:space="preserve"> od daty publikacji komunikatu Prezesa Głównego Urzędu Statystycznego.</w:t>
      </w:r>
    </w:p>
    <w:p w14:paraId="0399E7CC" w14:textId="77777777" w:rsidR="006C4286" w:rsidRPr="00570249" w:rsidRDefault="006C4286" w:rsidP="006C4286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color w:val="000000" w:themeColor="text1"/>
        </w:rPr>
        <w:t>Wniosek i informacja, o których mowa w ust. 5 i 6 powyżej można złożyć nie wcześniej niż po upływie</w:t>
      </w:r>
      <w:r w:rsidR="00D06C0F" w:rsidRPr="00570249">
        <w:rPr>
          <w:color w:val="000000" w:themeColor="text1"/>
        </w:rPr>
        <w:t xml:space="preserve"> 6</w:t>
      </w:r>
      <w:r w:rsidRPr="00570249">
        <w:rPr>
          <w:color w:val="000000" w:themeColor="text1"/>
        </w:rPr>
        <w:t xml:space="preserve"> miesięcy od dnia zawarcia umowy (początkowy termin ustalenia zmiany wynagrodzenia), przy czym możliwe jest wprowadzanie kolejnych zmian wynagrodzenia z zastrzeżeniem, że będą one wprowadzane nie częściej niż co </w:t>
      </w:r>
      <w:r w:rsidR="00D06C0F" w:rsidRPr="00570249">
        <w:rPr>
          <w:color w:val="000000" w:themeColor="text1"/>
        </w:rPr>
        <w:t>6</w:t>
      </w:r>
      <w:r w:rsidRPr="00570249">
        <w:rPr>
          <w:color w:val="000000" w:themeColor="text1"/>
        </w:rPr>
        <w:t xml:space="preserve"> miesięcy. </w:t>
      </w:r>
    </w:p>
    <w:p w14:paraId="425E359B" w14:textId="6CFDB944" w:rsidR="006C4286" w:rsidRPr="00570249" w:rsidRDefault="006C4286" w:rsidP="006C4286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color w:val="000000" w:themeColor="text1"/>
        </w:rPr>
        <w:t>Maksymalna wartość poszczególnej zmiany wynagrodzenia, j</w:t>
      </w:r>
      <w:r w:rsidR="005C6B2A" w:rsidRPr="00570249">
        <w:rPr>
          <w:color w:val="000000" w:themeColor="text1"/>
        </w:rPr>
        <w:t xml:space="preserve">aką dopuszcza Zamawiający, to </w:t>
      </w:r>
      <w:r w:rsidRPr="00570249">
        <w:rPr>
          <w:color w:val="000000" w:themeColor="text1"/>
        </w:rPr>
        <w:t xml:space="preserve"> </w:t>
      </w:r>
      <w:r w:rsidR="00570249" w:rsidRPr="00570249">
        <w:rPr>
          <w:color w:val="000000" w:themeColor="text1"/>
        </w:rPr>
        <w:t xml:space="preserve">5 </w:t>
      </w:r>
      <w:r w:rsidRPr="00570249">
        <w:rPr>
          <w:color w:val="000000" w:themeColor="text1"/>
        </w:rPr>
        <w:t xml:space="preserve">% w stosunku do wartości wynagrodzenia brutto określonego </w:t>
      </w:r>
      <w:r w:rsidR="00307497" w:rsidRPr="00570249">
        <w:rPr>
          <w:color w:val="000000" w:themeColor="text1"/>
        </w:rPr>
        <w:t>w § 13 ust. 3 umowy</w:t>
      </w:r>
      <w:r w:rsidRPr="00570249">
        <w:rPr>
          <w:color w:val="000000" w:themeColor="text1"/>
        </w:rPr>
        <w:t xml:space="preserve"> a łączna maksymalna wartość wszystkich zmian wynagrodzenia jaką dopuszcza Zamawiający w efekcie zastosowania postanowień niniejszego paragrafu to </w:t>
      </w:r>
      <w:r w:rsidR="00570249" w:rsidRPr="00570249">
        <w:rPr>
          <w:color w:val="000000" w:themeColor="text1"/>
        </w:rPr>
        <w:t>30</w:t>
      </w:r>
      <w:r w:rsidRPr="00570249">
        <w:rPr>
          <w:color w:val="000000" w:themeColor="text1"/>
        </w:rPr>
        <w:t xml:space="preserve"> %  wartości wynagr</w:t>
      </w:r>
      <w:r w:rsidR="00307497" w:rsidRPr="00570249">
        <w:rPr>
          <w:color w:val="000000" w:themeColor="text1"/>
        </w:rPr>
        <w:t>odzenia brutto określonego w § 13 ust. 3</w:t>
      </w:r>
      <w:r w:rsidRPr="00570249">
        <w:rPr>
          <w:color w:val="000000" w:themeColor="text1"/>
        </w:rPr>
        <w:t xml:space="preserve"> umowy.</w:t>
      </w:r>
    </w:p>
    <w:p w14:paraId="333B5380" w14:textId="77777777" w:rsidR="006C4286" w:rsidRPr="00570249" w:rsidRDefault="006C4286" w:rsidP="006C4286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color w:val="000000" w:themeColor="text1"/>
        </w:rPr>
        <w:t xml:space="preserve">Przez maksymalną wartość zmian, o których mowa w ust. 10 należy rozumieć wartość wzrostu lub spadku wynagrodzenia Wykonawcy wynikającą z waloryzacji. </w:t>
      </w:r>
    </w:p>
    <w:p w14:paraId="05FF2753" w14:textId="77777777" w:rsidR="00B3264D" w:rsidRPr="00570249" w:rsidRDefault="006C4286" w:rsidP="008A2992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color w:val="000000" w:themeColor="text1"/>
        </w:rPr>
        <w:t>Postanowień umownych w zakresie waloryzacji nie stosuje się od chwili osiągnięcia limitu, o którym mowa w ust. 10.</w:t>
      </w:r>
    </w:p>
    <w:p w14:paraId="28945C1E" w14:textId="77777777" w:rsidR="006C4286" w:rsidRPr="00570249" w:rsidRDefault="006C4286" w:rsidP="008A2992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rFonts w:cs="Times New Roman"/>
          <w:color w:val="000000" w:themeColor="text1"/>
        </w:rPr>
        <w:t>Wykonawca, którego wynagrodzenie zostało zmienione zgodnie z postanowieniami ust. poprzedzających, zobowiązany jest do zmiany wynagrodzenia przysługującego Podwykonawcy, z którym zawarł umowę, w zakresie odpowiadającym zmianom cen materiałów lub kosztów dotyczących zobowiązania tego Podwykonawcy.</w:t>
      </w:r>
    </w:p>
    <w:p w14:paraId="5E9EB0E1" w14:textId="77777777" w:rsidR="00B3264D" w:rsidRPr="000736E8" w:rsidRDefault="00B3264D" w:rsidP="00B3264D">
      <w:pPr>
        <w:widowControl/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rFonts w:cs="Times New Roman"/>
          <w:color w:val="000000" w:themeColor="text1"/>
          <w:shd w:val="clear" w:color="auto" w:fill="FFFFFF"/>
        </w:rPr>
        <w:t>Z tytułu braku zapłaty lub nieterminowej z</w:t>
      </w:r>
      <w:r w:rsidR="00B82A0F" w:rsidRPr="00570249">
        <w:rPr>
          <w:rFonts w:cs="Times New Roman"/>
          <w:color w:val="000000" w:themeColor="text1"/>
          <w:shd w:val="clear" w:color="auto" w:fill="FFFFFF"/>
        </w:rPr>
        <w:t>apłaty wynagrodzenia należnego P</w:t>
      </w:r>
      <w:r w:rsidRPr="00570249">
        <w:rPr>
          <w:rFonts w:cs="Times New Roman"/>
          <w:color w:val="000000" w:themeColor="text1"/>
          <w:shd w:val="clear" w:color="auto" w:fill="FFFFFF"/>
        </w:rPr>
        <w:t>odwykonawcom z tytułu zmiany wysokości wynagrodzenia, o którym mowa w ust. powyżej Wykonawca zapłaci Zamawiającemu karę umowną w wysokości</w:t>
      </w:r>
      <w:r w:rsidR="00D06C0F" w:rsidRPr="00570249">
        <w:rPr>
          <w:rFonts w:cs="Times New Roman"/>
          <w:color w:val="000000" w:themeColor="text1"/>
          <w:shd w:val="clear" w:color="auto" w:fill="FFFFFF"/>
        </w:rPr>
        <w:t xml:space="preserve">: 0,5 </w:t>
      </w:r>
      <w:r w:rsidRPr="00570249">
        <w:rPr>
          <w:rFonts w:cs="Times New Roman"/>
          <w:color w:val="000000" w:themeColor="text1"/>
          <w:shd w:val="clear" w:color="auto" w:fill="FFFFFF"/>
        </w:rPr>
        <w:t>% wynagrodzenia należnego podwykonawcy, za każdy dzień zwłoki</w:t>
      </w:r>
      <w:r w:rsidR="001A6951" w:rsidRPr="00570249">
        <w:rPr>
          <w:rFonts w:cs="Times New Roman"/>
          <w:color w:val="000000" w:themeColor="text1"/>
          <w:shd w:val="clear" w:color="auto" w:fill="FFFFFF"/>
        </w:rPr>
        <w:t xml:space="preserve"> w</w:t>
      </w:r>
      <w:r w:rsidRPr="00570249">
        <w:rPr>
          <w:rFonts w:cs="Times New Roman"/>
          <w:color w:val="000000" w:themeColor="text1"/>
          <w:shd w:val="clear" w:color="auto" w:fill="FFFFFF"/>
        </w:rPr>
        <w:t xml:space="preserve"> zapłacie tego wynagrodzenia.</w:t>
      </w:r>
    </w:p>
    <w:p w14:paraId="7D41C8C8" w14:textId="1E76505C" w:rsidR="000736E8" w:rsidRPr="00570249" w:rsidRDefault="000736E8" w:rsidP="00B3264D">
      <w:pPr>
        <w:widowControl/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0736E8">
        <w:rPr>
          <w:rFonts w:cs="Times New Roman"/>
          <w:color w:val="000000" w:themeColor="text1"/>
        </w:rPr>
        <w:t>W przypadku, gdy strony nie dojdą do porozumienia w zakresie zmiany cen przedmiotu umowy w oparciu o postanowienia niniejszego paragrafu, każdej ze stron przysługuje prawo wypowiedzenia umowy z zachowaniem jednomiesięcznego okresu wypowiedzenia., bez obowiązku ponoszenia z tego tytułu kar umownych. Przy czym w takim przypadku żadnej ze stron nie będą przysługiwały kary umowne określone w par. 15 ust. 1.</w:t>
      </w:r>
    </w:p>
    <w:p w14:paraId="08F49A9B" w14:textId="77777777" w:rsidR="00D87B77" w:rsidRPr="0002511F" w:rsidRDefault="00D87B77" w:rsidP="00C66FA1">
      <w:pPr>
        <w:pStyle w:val="Standard"/>
        <w:jc w:val="both"/>
        <w:rPr>
          <w:rFonts w:cs="Times New Roman"/>
        </w:rPr>
      </w:pPr>
    </w:p>
    <w:p w14:paraId="2ADBF13F" w14:textId="77777777" w:rsidR="00762D98" w:rsidRPr="0002511F" w:rsidRDefault="00762D98" w:rsidP="00762D98">
      <w:pPr>
        <w:pStyle w:val="Standard"/>
        <w:jc w:val="center"/>
        <w:rPr>
          <w:rFonts w:cs="Times New Roman"/>
          <w:b/>
          <w:shd w:val="clear" w:color="auto" w:fill="FFFFFF"/>
        </w:rPr>
      </w:pPr>
      <w:r w:rsidRPr="0002511F">
        <w:rPr>
          <w:rFonts w:cs="Times New Roman"/>
          <w:b/>
          <w:shd w:val="clear" w:color="auto" w:fill="FFFFFF"/>
        </w:rPr>
        <w:t>§ 1</w:t>
      </w:r>
      <w:r w:rsidR="00FA66E5" w:rsidRPr="0002511F">
        <w:rPr>
          <w:rFonts w:cs="Times New Roman"/>
          <w:b/>
          <w:shd w:val="clear" w:color="auto" w:fill="FFFFFF"/>
        </w:rPr>
        <w:t>5</w:t>
      </w:r>
    </w:p>
    <w:p w14:paraId="52C2B58F" w14:textId="77777777" w:rsidR="008E4F8B" w:rsidRPr="0002511F" w:rsidRDefault="00FB0D66" w:rsidP="00A07DC7">
      <w:pPr>
        <w:pStyle w:val="Standard"/>
        <w:numPr>
          <w:ilvl w:val="0"/>
          <w:numId w:val="9"/>
        </w:numPr>
        <w:shd w:val="clear" w:color="auto" w:fill="FFFFFF"/>
        <w:ind w:left="426" w:hanging="426"/>
        <w:rPr>
          <w:rFonts w:cs="Times New Roman"/>
          <w:shd w:val="clear" w:color="auto" w:fill="FFFFFF"/>
        </w:rPr>
      </w:pPr>
      <w:r w:rsidRPr="0002511F">
        <w:rPr>
          <w:rFonts w:cs="Times New Roman"/>
          <w:shd w:val="clear" w:color="auto" w:fill="FFFFFF"/>
        </w:rPr>
        <w:t>Wykonawca</w:t>
      </w:r>
      <w:r w:rsidR="008E4F8B" w:rsidRPr="0002511F">
        <w:rPr>
          <w:rFonts w:cs="Times New Roman"/>
          <w:shd w:val="clear" w:color="auto" w:fill="FFFFFF"/>
        </w:rPr>
        <w:t xml:space="preserve"> zapłaci </w:t>
      </w:r>
      <w:r w:rsidRPr="0002511F">
        <w:rPr>
          <w:rFonts w:cs="Times New Roman"/>
          <w:shd w:val="clear" w:color="auto" w:fill="FFFFFF"/>
        </w:rPr>
        <w:t>Zamawiającemu</w:t>
      </w:r>
      <w:r w:rsidR="008E4F8B" w:rsidRPr="0002511F">
        <w:rPr>
          <w:rFonts w:cs="Times New Roman"/>
          <w:shd w:val="clear" w:color="auto" w:fill="FFFFFF"/>
        </w:rPr>
        <w:t xml:space="preserve"> kary umowne za:</w:t>
      </w:r>
    </w:p>
    <w:p w14:paraId="12BC0738" w14:textId="77777777" w:rsidR="008E4F8B" w:rsidRPr="0002511F" w:rsidRDefault="008E4F8B" w:rsidP="00A07DC7">
      <w:pPr>
        <w:pStyle w:val="Standard"/>
        <w:numPr>
          <w:ilvl w:val="0"/>
          <w:numId w:val="14"/>
        </w:numPr>
        <w:shd w:val="clear" w:color="auto" w:fill="FFFFFF"/>
        <w:tabs>
          <w:tab w:val="left" w:pos="426"/>
        </w:tabs>
        <w:ind w:left="709" w:hanging="283"/>
        <w:jc w:val="both"/>
        <w:rPr>
          <w:rFonts w:cs="Times New Roman"/>
          <w:shd w:val="clear" w:color="auto" w:fill="FFFFFF"/>
        </w:rPr>
      </w:pPr>
      <w:r w:rsidRPr="0002511F">
        <w:rPr>
          <w:rFonts w:cs="Times New Roman"/>
          <w:shd w:val="clear" w:color="auto" w:fill="FFFFFF"/>
        </w:rPr>
        <w:lastRenderedPageBreak/>
        <w:t xml:space="preserve">odstąpienie od </w:t>
      </w:r>
      <w:r w:rsidR="0007516C" w:rsidRPr="0002511F">
        <w:rPr>
          <w:rFonts w:cs="Times New Roman"/>
          <w:shd w:val="clear" w:color="auto" w:fill="FFFFFF"/>
        </w:rPr>
        <w:t>niniejszej U</w:t>
      </w:r>
      <w:r w:rsidRPr="0002511F">
        <w:rPr>
          <w:rFonts w:cs="Times New Roman"/>
          <w:shd w:val="clear" w:color="auto" w:fill="FFFFFF"/>
        </w:rPr>
        <w:t xml:space="preserve">mowy lub jej rozwiązanie z przyczyn </w:t>
      </w:r>
      <w:r w:rsidR="000A67F4" w:rsidRPr="0002511F">
        <w:rPr>
          <w:rFonts w:cs="Times New Roman"/>
          <w:shd w:val="clear" w:color="auto" w:fill="FFFFFF"/>
        </w:rPr>
        <w:t>zawinionych przez Wykonawcę</w:t>
      </w:r>
      <w:r w:rsidRPr="0002511F">
        <w:rPr>
          <w:rFonts w:cs="Times New Roman"/>
          <w:shd w:val="clear" w:color="auto" w:fill="FFFFFF"/>
        </w:rPr>
        <w:t xml:space="preserve"> - w wysokości 10 % wynagrodzenia określonego w </w:t>
      </w:r>
      <w:r w:rsidR="00112ECC" w:rsidRPr="0002511F">
        <w:rPr>
          <w:rFonts w:cs="Times New Roman"/>
        </w:rPr>
        <w:t>§ 1</w:t>
      </w:r>
      <w:r w:rsidR="000A67F4" w:rsidRPr="0002511F">
        <w:rPr>
          <w:rFonts w:cs="Times New Roman"/>
        </w:rPr>
        <w:t>3 ust. 3</w:t>
      </w:r>
      <w:r w:rsidR="00112ECC" w:rsidRPr="0002511F">
        <w:rPr>
          <w:rFonts w:cs="Times New Roman"/>
        </w:rPr>
        <w:t xml:space="preserve"> niniejszej Umowy</w:t>
      </w:r>
      <w:r w:rsidR="00112ECC" w:rsidRPr="0002511F">
        <w:rPr>
          <w:rFonts w:cs="Times New Roman"/>
          <w:shd w:val="clear" w:color="auto" w:fill="FFFFFF"/>
        </w:rPr>
        <w:t xml:space="preserve"> </w:t>
      </w:r>
      <w:r w:rsidRPr="0002511F">
        <w:rPr>
          <w:rFonts w:cs="Times New Roman"/>
          <w:shd w:val="clear" w:color="auto" w:fill="FFFFFF"/>
        </w:rPr>
        <w:t>obliczonego proporcjonalnie z</w:t>
      </w:r>
      <w:r w:rsidR="00112ECC" w:rsidRPr="0002511F">
        <w:rPr>
          <w:rFonts w:cs="Times New Roman"/>
          <w:shd w:val="clear" w:color="auto" w:fill="FFFFFF"/>
        </w:rPr>
        <w:t>a okres od dnia odstąpienia od U</w:t>
      </w:r>
      <w:r w:rsidRPr="0002511F">
        <w:rPr>
          <w:rFonts w:cs="Times New Roman"/>
          <w:shd w:val="clear" w:color="auto" w:fill="FFFFFF"/>
        </w:rPr>
        <w:t>mowy lub jej rozwiązania do końca ok</w:t>
      </w:r>
      <w:r w:rsidR="00112ECC" w:rsidRPr="0002511F">
        <w:rPr>
          <w:rFonts w:cs="Times New Roman"/>
          <w:shd w:val="clear" w:color="auto" w:fill="FFFFFF"/>
        </w:rPr>
        <w:t>resu, na który została zawarta U</w:t>
      </w:r>
      <w:r w:rsidRPr="0002511F">
        <w:rPr>
          <w:rFonts w:cs="Times New Roman"/>
          <w:shd w:val="clear" w:color="auto" w:fill="FFFFFF"/>
        </w:rPr>
        <w:t>mowa,</w:t>
      </w:r>
    </w:p>
    <w:p w14:paraId="526DA1C5" w14:textId="77777777" w:rsidR="00E41F9C" w:rsidRPr="0002511F" w:rsidRDefault="008E4F8B" w:rsidP="00A07DC7">
      <w:pPr>
        <w:pStyle w:val="Standard"/>
        <w:numPr>
          <w:ilvl w:val="0"/>
          <w:numId w:val="14"/>
        </w:numPr>
        <w:shd w:val="clear" w:color="auto" w:fill="FFFFFF"/>
        <w:tabs>
          <w:tab w:val="left" w:pos="426"/>
        </w:tabs>
        <w:ind w:left="709" w:hanging="283"/>
        <w:jc w:val="both"/>
        <w:rPr>
          <w:rFonts w:cs="Times New Roman"/>
        </w:rPr>
      </w:pPr>
      <w:r w:rsidRPr="0002511F">
        <w:rPr>
          <w:rFonts w:cs="Times New Roman"/>
          <w:shd w:val="clear" w:color="auto" w:fill="FFFFFF"/>
        </w:rPr>
        <w:t xml:space="preserve">niewykonanie lub nienależyte wykonanie </w:t>
      </w:r>
      <w:r w:rsidR="000A67F4" w:rsidRPr="0002511F">
        <w:rPr>
          <w:rFonts w:cs="Times New Roman"/>
          <w:shd w:val="clear" w:color="auto" w:fill="FFFFFF"/>
        </w:rPr>
        <w:t xml:space="preserve">przez Wykonawcę </w:t>
      </w:r>
      <w:r w:rsidRPr="0002511F">
        <w:rPr>
          <w:rFonts w:cs="Times New Roman"/>
          <w:shd w:val="clear" w:color="auto" w:fill="FFFFFF"/>
        </w:rPr>
        <w:t xml:space="preserve">obowiązków objętych </w:t>
      </w:r>
      <w:r w:rsidR="00112ECC" w:rsidRPr="0002511F">
        <w:rPr>
          <w:rFonts w:cs="Times New Roman"/>
          <w:shd w:val="clear" w:color="auto" w:fill="FFFFFF"/>
        </w:rPr>
        <w:t>niniejszą U</w:t>
      </w:r>
      <w:r w:rsidRPr="0002511F">
        <w:rPr>
          <w:rFonts w:cs="Times New Roman"/>
          <w:shd w:val="clear" w:color="auto" w:fill="FFFFFF"/>
        </w:rPr>
        <w:t xml:space="preserve">mową, potwierdzone protokołem kontroli </w:t>
      </w:r>
      <w:r w:rsidR="00F32ECF" w:rsidRPr="0002511F">
        <w:rPr>
          <w:rFonts w:cs="Times New Roman"/>
          <w:shd w:val="clear" w:color="auto" w:fill="FFFFFF"/>
        </w:rPr>
        <w:t xml:space="preserve">– w </w:t>
      </w:r>
      <w:r w:rsidR="0092251F" w:rsidRPr="0002511F">
        <w:rPr>
          <w:rFonts w:cs="Times New Roman"/>
          <w:shd w:val="clear" w:color="auto" w:fill="FFFFFF"/>
        </w:rPr>
        <w:t>wy</w:t>
      </w:r>
      <w:r w:rsidR="00F32ECF" w:rsidRPr="0002511F">
        <w:rPr>
          <w:rFonts w:cs="Times New Roman"/>
          <w:shd w:val="clear" w:color="auto" w:fill="FFFFFF"/>
        </w:rPr>
        <w:t>sokości</w:t>
      </w:r>
      <w:r w:rsidRPr="0002511F">
        <w:rPr>
          <w:rFonts w:cs="Times New Roman"/>
          <w:shd w:val="clear" w:color="auto" w:fill="FFFFFF"/>
        </w:rPr>
        <w:t xml:space="preserve"> 200,00 </w:t>
      </w:r>
      <w:r w:rsidR="00F32ECF" w:rsidRPr="0002511F">
        <w:rPr>
          <w:rFonts w:cs="Times New Roman"/>
          <w:shd w:val="clear" w:color="auto" w:fill="FFFFFF"/>
        </w:rPr>
        <w:t>zł (dwieście złotych)</w:t>
      </w:r>
      <w:r w:rsidRPr="0002511F">
        <w:rPr>
          <w:rFonts w:cs="Times New Roman"/>
          <w:shd w:val="clear" w:color="auto" w:fill="FFFFFF"/>
        </w:rPr>
        <w:t xml:space="preserve"> za jedno naruszenie</w:t>
      </w:r>
      <w:r w:rsidR="00857DAE" w:rsidRPr="0002511F">
        <w:rPr>
          <w:rFonts w:cs="Times New Roman"/>
          <w:shd w:val="clear" w:color="auto" w:fill="FFFFFF"/>
        </w:rPr>
        <w:t>,</w:t>
      </w:r>
      <w:r w:rsidRPr="0002511F">
        <w:rPr>
          <w:rFonts w:cs="Times New Roman"/>
          <w:shd w:val="clear" w:color="auto" w:fill="FFFFFF"/>
        </w:rPr>
        <w:t xml:space="preserve"> tj. nienależyte wykonanie czy też nie wyk</w:t>
      </w:r>
      <w:r w:rsidRPr="0002511F">
        <w:rPr>
          <w:rFonts w:cs="Times New Roman"/>
        </w:rPr>
        <w:t xml:space="preserve">onanie </w:t>
      </w:r>
      <w:r w:rsidR="00032924" w:rsidRPr="0002511F">
        <w:rPr>
          <w:rFonts w:cs="Times New Roman"/>
        </w:rPr>
        <w:t>wyżej wymienionych obowiązków.</w:t>
      </w:r>
    </w:p>
    <w:p w14:paraId="52E3E5C5" w14:textId="77777777" w:rsidR="00D92CD4" w:rsidRPr="0002511F" w:rsidRDefault="00CD1588" w:rsidP="00A07DC7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Łączna, maksymalna wysokość kar umownych, których może dochodzić </w:t>
      </w:r>
      <w:r w:rsidR="00FB0D66" w:rsidRPr="0002511F">
        <w:rPr>
          <w:rFonts w:cs="Times New Roman"/>
        </w:rPr>
        <w:t>Zamawiający</w:t>
      </w:r>
      <w:r w:rsidRPr="0002511F">
        <w:rPr>
          <w:rFonts w:cs="Times New Roman"/>
        </w:rPr>
        <w:t xml:space="preserve"> od </w:t>
      </w:r>
      <w:r w:rsidR="00FB0D66" w:rsidRPr="0002511F">
        <w:rPr>
          <w:rFonts w:cs="Times New Roman"/>
        </w:rPr>
        <w:t>Wykonawcy</w:t>
      </w:r>
      <w:r w:rsidRPr="0002511F">
        <w:rPr>
          <w:rFonts w:cs="Times New Roman"/>
        </w:rPr>
        <w:t>, na podstawie niniejszej Umo</w:t>
      </w:r>
      <w:r w:rsidR="00452A51">
        <w:rPr>
          <w:rFonts w:cs="Times New Roman"/>
        </w:rPr>
        <w:t>wy nie może przekroczyć  25</w:t>
      </w:r>
      <w:r w:rsidRPr="0002511F">
        <w:rPr>
          <w:rFonts w:cs="Times New Roman"/>
        </w:rPr>
        <w:t xml:space="preserve"> % Wynagrodzenia, o którym mowa w </w:t>
      </w:r>
      <w:r w:rsidR="00D92CD4" w:rsidRPr="0002511F">
        <w:rPr>
          <w:rFonts w:cs="Times New Roman"/>
        </w:rPr>
        <w:t>§ 1</w:t>
      </w:r>
      <w:r w:rsidR="00032924" w:rsidRPr="0002511F">
        <w:rPr>
          <w:rFonts w:cs="Times New Roman"/>
        </w:rPr>
        <w:t>3 ust. 3</w:t>
      </w:r>
      <w:r w:rsidR="00D92CD4" w:rsidRPr="0002511F">
        <w:rPr>
          <w:rFonts w:cs="Times New Roman"/>
        </w:rPr>
        <w:t xml:space="preserve"> niniejszej Umowy.</w:t>
      </w:r>
    </w:p>
    <w:p w14:paraId="0BF2A34A" w14:textId="77777777" w:rsidR="00762D98" w:rsidRPr="0002511F" w:rsidRDefault="00762D98" w:rsidP="00A07DC7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W przypadku naliczenia kar umownych </w:t>
      </w:r>
      <w:r w:rsidR="00FB0D66" w:rsidRPr="0002511F">
        <w:rPr>
          <w:rFonts w:cs="Times New Roman"/>
        </w:rPr>
        <w:t>Zamawiający</w:t>
      </w:r>
      <w:r w:rsidRPr="0002511F">
        <w:rPr>
          <w:rFonts w:cs="Times New Roman"/>
        </w:rPr>
        <w:t xml:space="preserve"> zastrzega sobie prawo potrącenia kwoty naliczonych kar z należnego </w:t>
      </w:r>
      <w:r w:rsidR="00FB0D66" w:rsidRPr="0002511F">
        <w:rPr>
          <w:rFonts w:cs="Times New Roman"/>
        </w:rPr>
        <w:t>Wykonawcy</w:t>
      </w:r>
      <w:r w:rsidRPr="0002511F">
        <w:rPr>
          <w:rFonts w:cs="Times New Roman"/>
        </w:rPr>
        <w:t xml:space="preserve"> wynagrodzenia netto</w:t>
      </w:r>
      <w:r w:rsidR="00032924" w:rsidRPr="0002511F">
        <w:rPr>
          <w:rFonts w:cs="Times New Roman"/>
        </w:rPr>
        <w:t>.</w:t>
      </w:r>
    </w:p>
    <w:p w14:paraId="766F16DC" w14:textId="77777777" w:rsidR="008E4F8B" w:rsidRPr="0002511F" w:rsidRDefault="00032924" w:rsidP="00A07DC7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Niezależnie od kar umownych S</w:t>
      </w:r>
      <w:r w:rsidR="008E4F8B" w:rsidRPr="0002511F">
        <w:rPr>
          <w:rFonts w:cs="Times New Roman"/>
        </w:rPr>
        <w:t>trony dopuszczają możliwość dochodzenia odszkodowania na zasadach ogólnych.</w:t>
      </w:r>
    </w:p>
    <w:p w14:paraId="1ECCF2FB" w14:textId="77777777" w:rsidR="008E4F8B" w:rsidRPr="0002511F" w:rsidRDefault="008E4F8B">
      <w:pPr>
        <w:pStyle w:val="Standard"/>
        <w:jc w:val="center"/>
        <w:rPr>
          <w:rFonts w:cs="Times New Roman"/>
        </w:rPr>
      </w:pPr>
    </w:p>
    <w:p w14:paraId="379240CE" w14:textId="77777777" w:rsidR="00014645" w:rsidRPr="0002511F" w:rsidRDefault="00217075" w:rsidP="00014645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§ 16</w:t>
      </w:r>
    </w:p>
    <w:p w14:paraId="00CCEC77" w14:textId="77777777" w:rsidR="00014645" w:rsidRPr="0002511F" w:rsidRDefault="00014645" w:rsidP="00014645">
      <w:pPr>
        <w:pStyle w:val="Standard"/>
        <w:tabs>
          <w:tab w:val="left" w:pos="0"/>
        </w:tabs>
        <w:jc w:val="both"/>
        <w:rPr>
          <w:rFonts w:cs="Times New Roman"/>
          <w:kern w:val="0"/>
          <w:lang w:eastAsia="pl-PL" w:bidi="ar-SA"/>
        </w:rPr>
      </w:pPr>
      <w:r w:rsidRPr="00770A4C">
        <w:rPr>
          <w:rFonts w:cs="Times New Roman"/>
          <w:bCs/>
          <w:kern w:val="0"/>
          <w:lang w:eastAsia="pl-PL" w:bidi="ar-SA"/>
        </w:rPr>
        <w:t>1.</w:t>
      </w:r>
      <w:r w:rsidRPr="0002511F">
        <w:rPr>
          <w:rFonts w:cs="Times New Roman"/>
          <w:kern w:val="0"/>
          <w:lang w:eastAsia="pl-PL" w:bidi="ar-SA"/>
        </w:rPr>
        <w:t xml:space="preserve">    Zamawiający może odstąpić od umowy:</w:t>
      </w:r>
    </w:p>
    <w:p w14:paraId="50984B99" w14:textId="77777777" w:rsidR="00014645" w:rsidRPr="0002511F" w:rsidRDefault="00014645" w:rsidP="00A07DC7">
      <w:pPr>
        <w:widowControl/>
        <w:numPr>
          <w:ilvl w:val="4"/>
          <w:numId w:val="19"/>
        </w:numPr>
        <w:shd w:val="clear" w:color="auto" w:fill="FFFFFF"/>
        <w:suppressAutoHyphens w:val="0"/>
        <w:ind w:left="709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2511F">
        <w:rPr>
          <w:rFonts w:eastAsia="Times New Roman" w:cs="Times New Roman"/>
          <w:kern w:val="0"/>
          <w:lang w:eastAsia="pl-PL" w:bidi="ar-SA"/>
        </w:rPr>
        <w:t>w terminie 30 dni od dnia powzięcia wiadomości o zaistnieniu istotnej zmiany okoliczności powodującej, że wykonanie niniejszej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D991987" w14:textId="77777777" w:rsidR="00014645" w:rsidRPr="0002511F" w:rsidRDefault="00014645" w:rsidP="00A07DC7">
      <w:pPr>
        <w:widowControl/>
        <w:numPr>
          <w:ilvl w:val="4"/>
          <w:numId w:val="19"/>
        </w:numPr>
        <w:shd w:val="clear" w:color="auto" w:fill="FFFFFF"/>
        <w:suppressAutoHyphens w:val="0"/>
        <w:ind w:left="709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2511F">
        <w:rPr>
          <w:rFonts w:eastAsia="Times New Roman" w:cs="Times New Roman"/>
          <w:kern w:val="0"/>
          <w:lang w:eastAsia="pl-PL" w:bidi="ar-SA"/>
        </w:rPr>
        <w:t>jeżeli zachodzi co najmniej jedna z następujących okoliczności:</w:t>
      </w:r>
    </w:p>
    <w:p w14:paraId="75753964" w14:textId="77777777" w:rsidR="00014645" w:rsidRPr="0002511F" w:rsidRDefault="00014645" w:rsidP="00A07DC7">
      <w:pPr>
        <w:widowControl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ind w:hanging="1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2511F">
        <w:rPr>
          <w:rFonts w:eastAsia="Times New Roman" w:cs="Times New Roman"/>
          <w:kern w:val="0"/>
          <w:lang w:eastAsia="pl-PL" w:bidi="ar-SA"/>
        </w:rPr>
        <w:t xml:space="preserve">dokonano zmiany Umowy z naruszeniem art. 454 i art. 455 </w:t>
      </w:r>
      <w:proofErr w:type="spellStart"/>
      <w:r w:rsidRPr="0002511F">
        <w:rPr>
          <w:rFonts w:eastAsia="Times New Roman" w:cs="Times New Roman"/>
          <w:kern w:val="0"/>
          <w:lang w:eastAsia="pl-PL" w:bidi="ar-SA"/>
        </w:rPr>
        <w:t>Pzp</w:t>
      </w:r>
      <w:proofErr w:type="spellEnd"/>
      <w:r w:rsidRPr="0002511F">
        <w:rPr>
          <w:rFonts w:eastAsia="Times New Roman" w:cs="Times New Roman"/>
          <w:kern w:val="0"/>
          <w:lang w:eastAsia="pl-PL" w:bidi="ar-SA"/>
        </w:rPr>
        <w:t>,</w:t>
      </w:r>
    </w:p>
    <w:p w14:paraId="2D279A27" w14:textId="77777777" w:rsidR="00014645" w:rsidRPr="0002511F" w:rsidRDefault="00FB0D66" w:rsidP="00A07DC7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uppressAutoHyphens w:val="0"/>
        <w:ind w:left="993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2511F">
        <w:rPr>
          <w:rFonts w:eastAsia="Times New Roman" w:cs="Times New Roman"/>
          <w:kern w:val="0"/>
          <w:lang w:eastAsia="pl-PL" w:bidi="ar-SA"/>
        </w:rPr>
        <w:t>Wykonawca</w:t>
      </w:r>
      <w:r w:rsidR="00014645" w:rsidRPr="0002511F">
        <w:rPr>
          <w:rFonts w:eastAsia="Times New Roman" w:cs="Times New Roman"/>
          <w:kern w:val="0"/>
          <w:lang w:eastAsia="pl-PL" w:bidi="ar-SA"/>
        </w:rPr>
        <w:t xml:space="preserve"> w chwili zawarcia niniejszej Umowy podlegał wykluczeniu na podstawie art. 108 </w:t>
      </w:r>
      <w:proofErr w:type="spellStart"/>
      <w:r w:rsidR="00014645" w:rsidRPr="0002511F">
        <w:rPr>
          <w:rFonts w:eastAsia="Times New Roman" w:cs="Times New Roman"/>
          <w:kern w:val="0"/>
          <w:lang w:eastAsia="pl-PL" w:bidi="ar-SA"/>
        </w:rPr>
        <w:t>Pzp</w:t>
      </w:r>
      <w:proofErr w:type="spellEnd"/>
      <w:r w:rsidR="00014645" w:rsidRPr="0002511F">
        <w:rPr>
          <w:rFonts w:eastAsia="Times New Roman" w:cs="Times New Roman"/>
          <w:kern w:val="0"/>
          <w:lang w:eastAsia="pl-PL" w:bidi="ar-SA"/>
        </w:rPr>
        <w:t>,</w:t>
      </w:r>
    </w:p>
    <w:p w14:paraId="6351A880" w14:textId="77777777" w:rsidR="00014645" w:rsidRPr="0002511F" w:rsidRDefault="00014645" w:rsidP="00A07DC7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uppressAutoHyphens w:val="0"/>
        <w:ind w:left="993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2511F">
        <w:rPr>
          <w:rFonts w:eastAsia="Times New Roman" w:cs="Times New Roman"/>
          <w:kern w:val="0"/>
          <w:lang w:eastAsia="pl-PL" w:bidi="ar-SA"/>
        </w:rPr>
        <w:t xml:space="preserve">Trybunał Sprawiedliwości Unii Europejskiej stwierdził, w ramach procedury przewidzianej w </w:t>
      </w:r>
      <w:hyperlink r:id="rId7" w:anchor="/document/17099384?unitId=art(258)&amp;cm=DOCUMENT" w:history="1">
        <w:r w:rsidRPr="0002511F">
          <w:rPr>
            <w:rFonts w:eastAsia="Times New Roman" w:cs="Times New Roman"/>
            <w:kern w:val="0"/>
            <w:lang w:eastAsia="pl-PL" w:bidi="ar-SA"/>
          </w:rPr>
          <w:t>art. 258</w:t>
        </w:r>
      </w:hyperlink>
      <w:r w:rsidRPr="0002511F">
        <w:rPr>
          <w:rFonts w:eastAsia="Times New Roman" w:cs="Times New Roman"/>
          <w:kern w:val="0"/>
          <w:lang w:eastAsia="pl-PL" w:bidi="ar-SA"/>
        </w:rPr>
        <w:t xml:space="preserve"> Traktatu o funkcjonowaniu Unii Europejskiej, że Rzeczpospolita Polska uchybiła zobowiązaniom, które ciążą na niej na mocy Traktatów, </w:t>
      </w:r>
      <w:hyperlink r:id="rId8" w:anchor="/document/68413979?cm=DOCUMENT" w:history="1">
        <w:r w:rsidRPr="0002511F">
          <w:rPr>
            <w:rFonts w:eastAsia="Times New Roman" w:cs="Times New Roman"/>
            <w:kern w:val="0"/>
            <w:lang w:eastAsia="pl-PL" w:bidi="ar-SA"/>
          </w:rPr>
          <w:t>dyrektywy</w:t>
        </w:r>
      </w:hyperlink>
      <w:r w:rsidRPr="0002511F">
        <w:rPr>
          <w:rFonts w:eastAsia="Times New Roman" w:cs="Times New Roman"/>
          <w:kern w:val="0"/>
          <w:lang w:eastAsia="pl-PL" w:bidi="ar-SA"/>
        </w:rPr>
        <w:t xml:space="preserve"> 2014/24/UE, </w:t>
      </w:r>
      <w:hyperlink r:id="rId9" w:anchor="/document/68413980?cm=DOCUMENT" w:history="1">
        <w:r w:rsidRPr="0002511F">
          <w:rPr>
            <w:rFonts w:eastAsia="Times New Roman" w:cs="Times New Roman"/>
            <w:kern w:val="0"/>
            <w:lang w:eastAsia="pl-PL" w:bidi="ar-SA"/>
          </w:rPr>
          <w:t>dyrektywy</w:t>
        </w:r>
      </w:hyperlink>
      <w:r w:rsidRPr="0002511F">
        <w:rPr>
          <w:rFonts w:eastAsia="Times New Roman" w:cs="Times New Roman"/>
          <w:kern w:val="0"/>
          <w:lang w:eastAsia="pl-PL" w:bidi="ar-SA"/>
        </w:rPr>
        <w:t xml:space="preserve"> 2014/25/UE i </w:t>
      </w:r>
      <w:hyperlink r:id="rId10" w:anchor="/document/67894791?cm=DOCUMENT" w:history="1">
        <w:r w:rsidRPr="0002511F">
          <w:rPr>
            <w:rFonts w:eastAsia="Times New Roman" w:cs="Times New Roman"/>
            <w:kern w:val="0"/>
            <w:lang w:eastAsia="pl-PL" w:bidi="ar-SA"/>
          </w:rPr>
          <w:t>dyrektywy</w:t>
        </w:r>
      </w:hyperlink>
      <w:r w:rsidRPr="0002511F">
        <w:rPr>
          <w:rFonts w:eastAsia="Times New Roman" w:cs="Times New Roman"/>
          <w:kern w:val="0"/>
          <w:lang w:eastAsia="pl-PL" w:bidi="ar-SA"/>
        </w:rPr>
        <w:t xml:space="preserve"> 2009/81/WE, z uwagi na to, że </w:t>
      </w:r>
      <w:r w:rsidR="00FB0D66" w:rsidRPr="0002511F">
        <w:rPr>
          <w:rFonts w:eastAsia="Times New Roman" w:cs="Times New Roman"/>
          <w:kern w:val="0"/>
          <w:lang w:eastAsia="pl-PL" w:bidi="ar-SA"/>
        </w:rPr>
        <w:t>Zamawiający</w:t>
      </w:r>
      <w:r w:rsidRPr="0002511F">
        <w:rPr>
          <w:rFonts w:eastAsia="Times New Roman" w:cs="Times New Roman"/>
          <w:kern w:val="0"/>
          <w:lang w:eastAsia="pl-PL" w:bidi="ar-SA"/>
        </w:rPr>
        <w:t xml:space="preserve"> udzielił zamówienia z naruszeniem prawa Unii Europejskiej.</w:t>
      </w:r>
    </w:p>
    <w:p w14:paraId="4EBA2AA3" w14:textId="77777777" w:rsidR="00014645" w:rsidRPr="001153A2" w:rsidRDefault="00014645" w:rsidP="00A07DC7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ind w:left="426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53A2">
        <w:rPr>
          <w:rFonts w:eastAsia="Times New Roman" w:cs="Times New Roman"/>
          <w:kern w:val="0"/>
          <w:lang w:eastAsia="pl-PL" w:bidi="ar-SA"/>
        </w:rPr>
        <w:t>W przypadku, o którym mowa w ust. 1 pkt 2</w:t>
      </w:r>
      <w:r w:rsidR="00E76E83" w:rsidRPr="001153A2">
        <w:rPr>
          <w:rFonts w:eastAsia="Times New Roman" w:cs="Times New Roman"/>
          <w:kern w:val="0"/>
          <w:lang w:eastAsia="pl-PL" w:bidi="ar-SA"/>
        </w:rPr>
        <w:t>)</w:t>
      </w:r>
      <w:r w:rsidRPr="001153A2">
        <w:rPr>
          <w:rFonts w:eastAsia="Times New Roman" w:cs="Times New Roman"/>
          <w:kern w:val="0"/>
          <w:lang w:eastAsia="pl-PL" w:bidi="ar-SA"/>
        </w:rPr>
        <w:t xml:space="preserve"> lit. a</w:t>
      </w:r>
      <w:r w:rsidR="00E76E83" w:rsidRPr="001153A2">
        <w:rPr>
          <w:rFonts w:eastAsia="Times New Roman" w:cs="Times New Roman"/>
          <w:kern w:val="0"/>
          <w:lang w:eastAsia="pl-PL" w:bidi="ar-SA"/>
        </w:rPr>
        <w:t>)</w:t>
      </w:r>
      <w:r w:rsidRPr="001153A2">
        <w:rPr>
          <w:rFonts w:eastAsia="Times New Roman" w:cs="Times New Roman"/>
          <w:kern w:val="0"/>
          <w:lang w:eastAsia="pl-PL" w:bidi="ar-SA"/>
        </w:rPr>
        <w:t xml:space="preserve">, </w:t>
      </w:r>
      <w:r w:rsidR="00FB0D66" w:rsidRPr="001153A2">
        <w:rPr>
          <w:rFonts w:eastAsia="Times New Roman" w:cs="Times New Roman"/>
          <w:kern w:val="0"/>
          <w:lang w:eastAsia="pl-PL" w:bidi="ar-SA"/>
        </w:rPr>
        <w:t>Zamawiający</w:t>
      </w:r>
      <w:r w:rsidR="00E76E83" w:rsidRPr="001153A2">
        <w:rPr>
          <w:rFonts w:eastAsia="Times New Roman" w:cs="Times New Roman"/>
          <w:kern w:val="0"/>
          <w:lang w:eastAsia="pl-PL" w:bidi="ar-SA"/>
        </w:rPr>
        <w:t xml:space="preserve"> odstąpi od niniejszej Umowy</w:t>
      </w:r>
      <w:r w:rsidRPr="001153A2">
        <w:rPr>
          <w:rFonts w:eastAsia="Times New Roman" w:cs="Times New Roman"/>
          <w:kern w:val="0"/>
          <w:lang w:eastAsia="pl-PL" w:bidi="ar-SA"/>
        </w:rPr>
        <w:t xml:space="preserve"> w części, której zmiana dotyczy.</w:t>
      </w:r>
    </w:p>
    <w:p w14:paraId="57029DE2" w14:textId="77777777" w:rsidR="00014645" w:rsidRDefault="00014645" w:rsidP="00A07DC7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ind w:left="426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53A2">
        <w:rPr>
          <w:rFonts w:eastAsia="Times New Roman" w:cs="Times New Roman"/>
          <w:kern w:val="0"/>
          <w:lang w:eastAsia="pl-PL" w:bidi="ar-SA"/>
        </w:rPr>
        <w:t xml:space="preserve">W przypadkach, o których mowa w ust. 1, </w:t>
      </w:r>
      <w:r w:rsidR="00FB0D66" w:rsidRPr="001153A2">
        <w:rPr>
          <w:rFonts w:eastAsia="Times New Roman" w:cs="Times New Roman"/>
          <w:kern w:val="0"/>
          <w:lang w:eastAsia="pl-PL" w:bidi="ar-SA"/>
        </w:rPr>
        <w:t>Wykonawca</w:t>
      </w:r>
      <w:r w:rsidR="00B57E68" w:rsidRPr="001153A2">
        <w:rPr>
          <w:rFonts w:eastAsia="Times New Roman" w:cs="Times New Roman"/>
          <w:kern w:val="0"/>
          <w:lang w:eastAsia="pl-PL" w:bidi="ar-SA"/>
        </w:rPr>
        <w:t xml:space="preserve"> </w:t>
      </w:r>
      <w:r w:rsidRPr="001153A2">
        <w:rPr>
          <w:rFonts w:eastAsia="Times New Roman" w:cs="Times New Roman"/>
          <w:kern w:val="0"/>
          <w:lang w:eastAsia="pl-PL" w:bidi="ar-SA"/>
        </w:rPr>
        <w:t xml:space="preserve">może żądać wyłącznie wynagrodzenia należnego z tytułu wykonania części </w:t>
      </w:r>
      <w:r w:rsidR="00B57E68" w:rsidRPr="001153A2">
        <w:rPr>
          <w:rFonts w:eastAsia="Times New Roman" w:cs="Times New Roman"/>
          <w:kern w:val="0"/>
          <w:lang w:eastAsia="pl-PL" w:bidi="ar-SA"/>
        </w:rPr>
        <w:t>niniejszej U</w:t>
      </w:r>
      <w:r w:rsidRPr="001153A2">
        <w:rPr>
          <w:rFonts w:eastAsia="Times New Roman" w:cs="Times New Roman"/>
          <w:kern w:val="0"/>
          <w:lang w:eastAsia="pl-PL" w:bidi="ar-SA"/>
        </w:rPr>
        <w:t>mowy.</w:t>
      </w:r>
    </w:p>
    <w:p w14:paraId="3DBA4F97" w14:textId="77777777" w:rsidR="00921D62" w:rsidRDefault="00921D62" w:rsidP="00921D62">
      <w:pPr>
        <w:widowControl/>
        <w:shd w:val="clear" w:color="auto" w:fill="FFFFFF"/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F08609A" w14:textId="301320E6" w:rsidR="00921D62" w:rsidRPr="00921D62" w:rsidRDefault="00921D62" w:rsidP="00921D62">
      <w:pPr>
        <w:widowControl/>
        <w:shd w:val="clear" w:color="auto" w:fill="FFFFFF"/>
        <w:suppressAutoHyphens w:val="0"/>
        <w:ind w:left="426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921D62">
        <w:rPr>
          <w:rFonts w:eastAsia="Times New Roman" w:cs="Times New Roman"/>
          <w:b/>
          <w:bCs/>
          <w:kern w:val="0"/>
          <w:lang w:eastAsia="pl-PL" w:bidi="ar-SA"/>
        </w:rPr>
        <w:t>§ 16</w:t>
      </w:r>
      <w:r w:rsidRPr="00921D62">
        <w:rPr>
          <w:rFonts w:eastAsia="Times New Roman" w:cs="Times New Roman"/>
          <w:b/>
          <w:bCs/>
          <w:kern w:val="0"/>
          <w:lang w:eastAsia="pl-PL" w:bidi="ar-SA"/>
        </w:rPr>
        <w:t>a</w:t>
      </w:r>
    </w:p>
    <w:p w14:paraId="65331920" w14:textId="2F8C2634" w:rsidR="00921D62" w:rsidRPr="00921D62" w:rsidRDefault="00921D62" w:rsidP="00921D62">
      <w:pPr>
        <w:pStyle w:val="Standard"/>
        <w:jc w:val="both"/>
        <w:rPr>
          <w:rFonts w:cs="Times New Roman"/>
        </w:rPr>
      </w:pPr>
      <w:r w:rsidRPr="00921D62">
        <w:rPr>
          <w:rFonts w:cs="Times New Roman"/>
        </w:rPr>
        <w:t>Wszelkie zmiany umowy mogą zostać wprowadzone w myśl art. 455 Prawa Zamówień Publicznych i wymagają formy pisemnej pod rygorem nieważności. Zmiany te dotyczyć mogą:</w:t>
      </w:r>
    </w:p>
    <w:p w14:paraId="7457D7E8" w14:textId="620E76B5" w:rsidR="00921D62" w:rsidRPr="00921D62" w:rsidRDefault="00921D62" w:rsidP="00921D62">
      <w:pPr>
        <w:pStyle w:val="Standard"/>
        <w:numPr>
          <w:ilvl w:val="0"/>
          <w:numId w:val="32"/>
        </w:numPr>
        <w:ind w:left="1069"/>
        <w:jc w:val="both"/>
        <w:rPr>
          <w:rFonts w:cs="Times New Roman"/>
        </w:rPr>
      </w:pPr>
      <w:r w:rsidRPr="00921D62">
        <w:rPr>
          <w:rFonts w:cs="Times New Roman"/>
        </w:rPr>
        <w:t>zmiany obowiązujących przepisów, jeżeli konieczne będzie dostosowanie treści umowy do aktualnego stanu prawnego,</w:t>
      </w:r>
    </w:p>
    <w:p w14:paraId="6902E613" w14:textId="1B4FA464" w:rsidR="00921D62" w:rsidRPr="00921D62" w:rsidRDefault="00921D62" w:rsidP="00921D62">
      <w:pPr>
        <w:pStyle w:val="Standard"/>
        <w:numPr>
          <w:ilvl w:val="0"/>
          <w:numId w:val="32"/>
        </w:numPr>
        <w:ind w:left="1069"/>
        <w:jc w:val="both"/>
        <w:rPr>
          <w:rFonts w:cs="Times New Roman"/>
        </w:rPr>
      </w:pPr>
      <w:r w:rsidRPr="00921D62">
        <w:rPr>
          <w:rFonts w:cs="Times New Roman"/>
        </w:rPr>
        <w:t xml:space="preserve">zmiany danych podmiotów zawierających umowę (itp. w wyniku przekształceń, </w:t>
      </w:r>
      <w:r>
        <w:rPr>
          <w:rFonts w:cs="Times New Roman"/>
        </w:rPr>
        <w:t xml:space="preserve">   </w:t>
      </w:r>
      <w:r w:rsidRPr="00921D62">
        <w:rPr>
          <w:rFonts w:cs="Times New Roman"/>
        </w:rPr>
        <w:t>przejęć, itp.),</w:t>
      </w:r>
    </w:p>
    <w:p w14:paraId="2F415E6A" w14:textId="6F0C28E7" w:rsidR="00921D62" w:rsidRPr="00921D62" w:rsidRDefault="00921D62" w:rsidP="00921D62">
      <w:pPr>
        <w:pStyle w:val="Standard"/>
        <w:numPr>
          <w:ilvl w:val="0"/>
          <w:numId w:val="32"/>
        </w:numPr>
        <w:ind w:left="1069"/>
        <w:jc w:val="both"/>
        <w:rPr>
          <w:rFonts w:cs="Times New Roman"/>
        </w:rPr>
      </w:pPr>
      <w:r w:rsidRPr="00921D62">
        <w:rPr>
          <w:rFonts w:cs="Times New Roman"/>
        </w:rPr>
        <w:t>obniżenia ceny przedmiotu umowy przez Wykonawcę,</w:t>
      </w:r>
    </w:p>
    <w:p w14:paraId="79CFD77B" w14:textId="408A1AF5" w:rsidR="00921D62" w:rsidRPr="00921D62" w:rsidRDefault="00921D62" w:rsidP="00921D62">
      <w:pPr>
        <w:pStyle w:val="Standard"/>
        <w:numPr>
          <w:ilvl w:val="0"/>
          <w:numId w:val="32"/>
        </w:numPr>
        <w:ind w:left="1069"/>
        <w:jc w:val="both"/>
        <w:rPr>
          <w:rFonts w:cs="Times New Roman"/>
        </w:rPr>
      </w:pPr>
      <w:r w:rsidRPr="00921D62">
        <w:rPr>
          <w:rFonts w:cs="Times New Roman"/>
        </w:rPr>
        <w:t>zmiany stawek podatku VAT,</w:t>
      </w:r>
    </w:p>
    <w:p w14:paraId="358A74C2" w14:textId="0D38F85B" w:rsidR="00921D62" w:rsidRPr="00921D62" w:rsidRDefault="00921D62" w:rsidP="00921D62">
      <w:pPr>
        <w:pStyle w:val="Standard"/>
        <w:numPr>
          <w:ilvl w:val="0"/>
          <w:numId w:val="32"/>
        </w:numPr>
        <w:ind w:left="1069"/>
        <w:jc w:val="both"/>
        <w:rPr>
          <w:rFonts w:cs="Times New Roman"/>
        </w:rPr>
      </w:pPr>
      <w:r w:rsidRPr="00921D62">
        <w:rPr>
          <w:rFonts w:cs="Times New Roman"/>
        </w:rPr>
        <w:t>zmiany osób odpowiedzialnych za realizację umowy w przypadku zaistnienia okoliczności, których nie można było przewidzieć w chwili zawarcia umowy,</w:t>
      </w:r>
    </w:p>
    <w:p w14:paraId="1BADFFAF" w14:textId="5D9C7C3F" w:rsidR="00921D62" w:rsidRPr="00921D62" w:rsidRDefault="00921D62" w:rsidP="00921D62">
      <w:pPr>
        <w:pStyle w:val="Standard"/>
        <w:numPr>
          <w:ilvl w:val="0"/>
          <w:numId w:val="32"/>
        </w:numPr>
        <w:ind w:left="1069"/>
        <w:jc w:val="both"/>
        <w:rPr>
          <w:rFonts w:cs="Times New Roman"/>
        </w:rPr>
      </w:pPr>
      <w:r w:rsidRPr="00921D62">
        <w:rPr>
          <w:rFonts w:cs="Times New Roman"/>
        </w:rPr>
        <w:t>zmiany numeru konta bankowego w przypadku zaistnienia okoliczności, których nie można było przewidzieć w chwili zawarcia umowy.</w:t>
      </w:r>
    </w:p>
    <w:p w14:paraId="1A6FCBCF" w14:textId="575757C6" w:rsidR="008E4F8B" w:rsidRPr="001153A2" w:rsidRDefault="00921D62" w:rsidP="00921D62">
      <w:pPr>
        <w:pStyle w:val="Standard"/>
        <w:numPr>
          <w:ilvl w:val="0"/>
          <w:numId w:val="32"/>
        </w:numPr>
        <w:ind w:left="1069"/>
        <w:jc w:val="both"/>
        <w:rPr>
          <w:rFonts w:cs="Times New Roman"/>
        </w:rPr>
      </w:pPr>
      <w:r w:rsidRPr="00921D62">
        <w:rPr>
          <w:rFonts w:cs="Times New Roman"/>
        </w:rPr>
        <w:t>w przypadku zmiany stawki podatku VAT, cena netto nie ulegnie zmianie, zostanie zmieniona tylko wartość podatku VAT oraz wartość brutto.</w:t>
      </w:r>
    </w:p>
    <w:p w14:paraId="4DEA7C78" w14:textId="77777777" w:rsidR="008E4F8B" w:rsidRPr="001153A2" w:rsidRDefault="007F331A" w:rsidP="00921D62">
      <w:pPr>
        <w:pStyle w:val="Standard"/>
        <w:ind w:left="349"/>
        <w:jc w:val="center"/>
        <w:rPr>
          <w:rFonts w:cs="Times New Roman"/>
          <w:b/>
        </w:rPr>
      </w:pPr>
      <w:r w:rsidRPr="001153A2">
        <w:rPr>
          <w:rFonts w:cs="Times New Roman"/>
          <w:b/>
        </w:rPr>
        <w:lastRenderedPageBreak/>
        <w:t>§ 1</w:t>
      </w:r>
      <w:r w:rsidR="00AD246A" w:rsidRPr="001153A2">
        <w:rPr>
          <w:rFonts w:cs="Times New Roman"/>
          <w:b/>
        </w:rPr>
        <w:t>7</w:t>
      </w:r>
    </w:p>
    <w:p w14:paraId="37B5F13E" w14:textId="77777777" w:rsidR="0085132E" w:rsidRPr="001153A2" w:rsidRDefault="0085132E" w:rsidP="00A07DC7">
      <w:pPr>
        <w:pStyle w:val="Tekstpodstawowy"/>
        <w:widowControl/>
        <w:numPr>
          <w:ilvl w:val="6"/>
          <w:numId w:val="25"/>
        </w:numPr>
        <w:tabs>
          <w:tab w:val="num" w:pos="284"/>
        </w:tabs>
        <w:spacing w:after="0"/>
        <w:ind w:left="284" w:hanging="284"/>
        <w:jc w:val="both"/>
        <w:textAlignment w:val="auto"/>
        <w:rPr>
          <w:rFonts w:cs="Times New Roman"/>
        </w:rPr>
      </w:pPr>
      <w:r w:rsidRPr="001153A2">
        <w:rPr>
          <w:rFonts w:cs="Times New Roman"/>
        </w:rPr>
        <w:t>Zamawiający oświadcza, że jest administratorem danych osobowych w rozumieniu przepisów Rozporządzenia Parlamentu Europejskiego i Rady (UE) 2016/679 z dnia 27 kwietnia 2016 r. w sprawie ochrony osób fizycznych w związku z przetwarzaniem danych osobowych i w sprawie swobodnego przepływu takich danych oraz uchylenia dyrektywy 95/46/WE (RODO).</w:t>
      </w:r>
    </w:p>
    <w:p w14:paraId="59F4B5B5" w14:textId="77777777" w:rsidR="0085132E" w:rsidRPr="001153A2" w:rsidRDefault="0085132E" w:rsidP="00A07DC7">
      <w:pPr>
        <w:numPr>
          <w:ilvl w:val="3"/>
          <w:numId w:val="25"/>
        </w:numPr>
        <w:tabs>
          <w:tab w:val="clear" w:pos="2880"/>
          <w:tab w:val="num" w:pos="284"/>
        </w:tabs>
        <w:ind w:left="284" w:hanging="284"/>
        <w:jc w:val="both"/>
        <w:textAlignment w:val="auto"/>
        <w:rPr>
          <w:rFonts w:cs="Times New Roman"/>
        </w:rPr>
      </w:pPr>
      <w:r w:rsidRPr="001153A2">
        <w:rPr>
          <w:rFonts w:cs="Times New Roman"/>
        </w:rPr>
        <w:t xml:space="preserve">Wykonawca oświadcza, że w ramach wykonywania niniejszej Umowy oraz przetwarzania danych, o których mowa w ust. 1 powyżej, </w:t>
      </w:r>
      <w:r w:rsidRPr="001153A2">
        <w:rPr>
          <w:rFonts w:cs="Times New Roman"/>
          <w:shd w:val="clear" w:color="auto" w:fill="FFFFFF"/>
        </w:rPr>
        <w:t>gwarantuje wdrożenie odpowiednich środków technicznych i organizacyjnych, by przetwarzanie spełniało wymogi RODO i chroniło prawa osób, których dane dotyczą.</w:t>
      </w:r>
    </w:p>
    <w:p w14:paraId="1BEBC6F5" w14:textId="77777777" w:rsidR="0085132E" w:rsidRPr="001153A2" w:rsidRDefault="0085132E" w:rsidP="00A07DC7">
      <w:pPr>
        <w:numPr>
          <w:ilvl w:val="3"/>
          <w:numId w:val="25"/>
        </w:numPr>
        <w:tabs>
          <w:tab w:val="clear" w:pos="2880"/>
          <w:tab w:val="num" w:pos="284"/>
        </w:tabs>
        <w:ind w:left="284" w:hanging="284"/>
        <w:jc w:val="both"/>
        <w:textAlignment w:val="auto"/>
        <w:rPr>
          <w:rFonts w:cs="Times New Roman"/>
        </w:rPr>
      </w:pPr>
      <w:r w:rsidRPr="001153A2">
        <w:rPr>
          <w:rFonts w:cs="Times New Roman"/>
        </w:rPr>
        <w:t xml:space="preserve">Zasady przetwarzania przez Wykonawcę danych osobowych, o których mowa w ust. 1 powyżej Strony ustalą w odrębnej Umowie o powierzenie przetwarzania danych osobowych, zawartej na podstawie przepisu art. 28 ust. 3 RODO, stanowiącej </w:t>
      </w:r>
      <w:r w:rsidRPr="001153A2">
        <w:rPr>
          <w:rFonts w:cs="Times New Roman"/>
          <w:b/>
        </w:rPr>
        <w:t>Załącznik nr 9</w:t>
      </w:r>
      <w:r w:rsidRPr="001153A2">
        <w:rPr>
          <w:rFonts w:cs="Times New Roman"/>
        </w:rPr>
        <w:t xml:space="preserve"> do niniejszej Umowy.</w:t>
      </w:r>
    </w:p>
    <w:p w14:paraId="3F3C758D" w14:textId="77777777" w:rsidR="0085132E" w:rsidRPr="001153A2" w:rsidRDefault="0085132E" w:rsidP="0085132E">
      <w:pPr>
        <w:pStyle w:val="Standard"/>
        <w:jc w:val="center"/>
        <w:rPr>
          <w:rFonts w:cs="Times New Roman"/>
          <w:b/>
        </w:rPr>
      </w:pPr>
    </w:p>
    <w:p w14:paraId="0D76862E" w14:textId="77777777" w:rsidR="0085132E" w:rsidRPr="001153A2" w:rsidRDefault="0085132E" w:rsidP="0085132E">
      <w:pPr>
        <w:pStyle w:val="Standard"/>
        <w:jc w:val="center"/>
        <w:rPr>
          <w:rFonts w:cs="Times New Roman"/>
          <w:b/>
        </w:rPr>
      </w:pPr>
      <w:r w:rsidRPr="001153A2">
        <w:rPr>
          <w:rFonts w:cs="Times New Roman"/>
          <w:b/>
        </w:rPr>
        <w:t>§ 18</w:t>
      </w:r>
    </w:p>
    <w:p w14:paraId="17065207" w14:textId="77777777" w:rsidR="008E4F8B" w:rsidRPr="00F9597C" w:rsidRDefault="008E4F8B" w:rsidP="00A07DC7">
      <w:pPr>
        <w:pStyle w:val="Standard"/>
        <w:numPr>
          <w:ilvl w:val="0"/>
          <w:numId w:val="10"/>
        </w:numPr>
        <w:ind w:left="426" w:hanging="426"/>
        <w:jc w:val="both"/>
        <w:rPr>
          <w:rFonts w:cs="Times New Roman"/>
          <w:b/>
        </w:rPr>
      </w:pPr>
      <w:r w:rsidRPr="00F9597C">
        <w:rPr>
          <w:rFonts w:cs="Times New Roman"/>
          <w:b/>
        </w:rPr>
        <w:t>Umowa niniejs</w:t>
      </w:r>
      <w:r w:rsidR="007B4456" w:rsidRPr="00F9597C">
        <w:rPr>
          <w:rFonts w:cs="Times New Roman"/>
          <w:b/>
        </w:rPr>
        <w:t>za została zawart</w:t>
      </w:r>
      <w:r w:rsidR="00452A51" w:rsidRPr="00F9597C">
        <w:rPr>
          <w:rFonts w:cs="Times New Roman"/>
          <w:b/>
        </w:rPr>
        <w:t xml:space="preserve">a na okres od </w:t>
      </w:r>
      <w:r w:rsidR="00EC18AF">
        <w:rPr>
          <w:rFonts w:cs="Times New Roman"/>
          <w:b/>
        </w:rPr>
        <w:t>……………….</w:t>
      </w:r>
      <w:r w:rsidR="00452A51" w:rsidRPr="00F9597C">
        <w:rPr>
          <w:rFonts w:cs="Times New Roman"/>
          <w:b/>
        </w:rPr>
        <w:t xml:space="preserve"> do </w:t>
      </w:r>
      <w:r w:rsidRPr="00F9597C">
        <w:rPr>
          <w:rFonts w:cs="Times New Roman"/>
          <w:b/>
        </w:rPr>
        <w:t>r.</w:t>
      </w:r>
      <w:r w:rsidR="00452A51" w:rsidRPr="00F9597C">
        <w:rPr>
          <w:rFonts w:cs="Times New Roman"/>
          <w:b/>
        </w:rPr>
        <w:t xml:space="preserve"> do </w:t>
      </w:r>
      <w:r w:rsidR="00EC18AF">
        <w:rPr>
          <w:rFonts w:cs="Times New Roman"/>
          <w:b/>
        </w:rPr>
        <w:t>………………….</w:t>
      </w:r>
      <w:r w:rsidR="00452A51" w:rsidRPr="00F9597C">
        <w:rPr>
          <w:rFonts w:cs="Times New Roman"/>
          <w:b/>
        </w:rPr>
        <w:t>.</w:t>
      </w:r>
    </w:p>
    <w:p w14:paraId="68859CAC" w14:textId="77777777" w:rsidR="008E4F8B" w:rsidRPr="001153A2" w:rsidRDefault="008E4F8B" w:rsidP="00A07DC7">
      <w:pPr>
        <w:pStyle w:val="Standard"/>
        <w:numPr>
          <w:ilvl w:val="0"/>
          <w:numId w:val="10"/>
        </w:numPr>
        <w:ind w:left="426" w:hanging="426"/>
        <w:jc w:val="both"/>
        <w:rPr>
          <w:rFonts w:cs="Times New Roman"/>
        </w:rPr>
      </w:pPr>
      <w:r w:rsidRPr="001153A2">
        <w:rPr>
          <w:rFonts w:cs="Times New Roman"/>
        </w:rPr>
        <w:t xml:space="preserve">Rozwiązanie </w:t>
      </w:r>
      <w:r w:rsidR="005904C3" w:rsidRPr="001153A2">
        <w:rPr>
          <w:rFonts w:cs="Times New Roman"/>
        </w:rPr>
        <w:t>niniejszej U</w:t>
      </w:r>
      <w:r w:rsidRPr="001153A2">
        <w:rPr>
          <w:rFonts w:cs="Times New Roman"/>
        </w:rPr>
        <w:t>mowy przed upływem terminu, na który została zawarta, może nastąpić przez oświadczenie złożo</w:t>
      </w:r>
      <w:r w:rsidR="00AD246A" w:rsidRPr="001153A2">
        <w:rPr>
          <w:rFonts w:cs="Times New Roman"/>
        </w:rPr>
        <w:t>ne na piśmie przez Zamawiającego</w:t>
      </w:r>
      <w:r w:rsidRPr="001153A2">
        <w:rPr>
          <w:rFonts w:cs="Times New Roman"/>
        </w:rPr>
        <w:t>, z zachowaniem jednomiesięcznego okresu wypowiedzenia na koniec m</w:t>
      </w:r>
      <w:r w:rsidR="00CC6FB0" w:rsidRPr="001153A2">
        <w:rPr>
          <w:rFonts w:cs="Times New Roman"/>
        </w:rPr>
        <w:t>iesiąca kalendarzowego, tylko w </w:t>
      </w:r>
      <w:r w:rsidRPr="001153A2">
        <w:rPr>
          <w:rFonts w:cs="Times New Roman"/>
        </w:rPr>
        <w:t>przypadku:</w:t>
      </w:r>
    </w:p>
    <w:p w14:paraId="68D87349" w14:textId="77777777" w:rsidR="00B01F08" w:rsidRPr="0002511F" w:rsidRDefault="00AD246A" w:rsidP="00B01F08">
      <w:pPr>
        <w:pStyle w:val="Standard"/>
        <w:numPr>
          <w:ilvl w:val="0"/>
          <w:numId w:val="22"/>
        </w:numPr>
        <w:jc w:val="both"/>
        <w:rPr>
          <w:rFonts w:cs="Times New Roman"/>
        </w:rPr>
      </w:pPr>
      <w:r w:rsidRPr="0002511F">
        <w:rPr>
          <w:rFonts w:cs="Times New Roman"/>
        </w:rPr>
        <w:t>utraty przez Wykonawcę</w:t>
      </w:r>
      <w:r w:rsidR="008E4F8B" w:rsidRPr="0002511F">
        <w:rPr>
          <w:rFonts w:cs="Times New Roman"/>
        </w:rPr>
        <w:t xml:space="preserve"> koncesji na prowadzenie działalności g</w:t>
      </w:r>
      <w:r w:rsidR="00616C90" w:rsidRPr="0002511F">
        <w:rPr>
          <w:rFonts w:cs="Times New Roman"/>
        </w:rPr>
        <w:t xml:space="preserve">ospodarczej w zakresie </w:t>
      </w:r>
      <w:r w:rsidR="008E4F8B" w:rsidRPr="0002511F">
        <w:rPr>
          <w:rFonts w:cs="Times New Roman"/>
        </w:rPr>
        <w:t>usług ochrony osób i mienia,</w:t>
      </w:r>
    </w:p>
    <w:p w14:paraId="52CB9A93" w14:textId="77777777" w:rsidR="00B01F08" w:rsidRPr="0002511F" w:rsidRDefault="00B41597" w:rsidP="00B01F08">
      <w:pPr>
        <w:pStyle w:val="Standard"/>
        <w:numPr>
          <w:ilvl w:val="0"/>
          <w:numId w:val="22"/>
        </w:numPr>
        <w:jc w:val="both"/>
        <w:rPr>
          <w:rFonts w:cs="Times New Roman"/>
        </w:rPr>
      </w:pPr>
      <w:r w:rsidRPr="0002511F">
        <w:rPr>
          <w:rFonts w:cs="Times New Roman"/>
        </w:rPr>
        <w:t>nie</w:t>
      </w:r>
      <w:r w:rsidR="008E4F8B" w:rsidRPr="0002511F">
        <w:rPr>
          <w:rFonts w:cs="Times New Roman"/>
        </w:rPr>
        <w:t>wykonywania lub nienależnego wykonywania obowiązków objętych</w:t>
      </w:r>
      <w:r w:rsidRPr="0002511F">
        <w:rPr>
          <w:rFonts w:cs="Times New Roman"/>
        </w:rPr>
        <w:t xml:space="preserve"> niniejszą U</w:t>
      </w:r>
      <w:r w:rsidR="008E4F8B" w:rsidRPr="0002511F">
        <w:rPr>
          <w:rFonts w:cs="Times New Roman"/>
        </w:rPr>
        <w:t xml:space="preserve">mową – po uprzednim wezwaniu </w:t>
      </w:r>
      <w:r w:rsidR="00FB0D66" w:rsidRPr="0002511F">
        <w:rPr>
          <w:rFonts w:cs="Times New Roman"/>
        </w:rPr>
        <w:t>Wykonawcy</w:t>
      </w:r>
      <w:r w:rsidR="00F2602B" w:rsidRPr="0002511F">
        <w:rPr>
          <w:rFonts w:cs="Times New Roman"/>
        </w:rPr>
        <w:t xml:space="preserve"> do należytego wykonywania </w:t>
      </w:r>
      <w:r w:rsidR="007A6617" w:rsidRPr="0002511F">
        <w:rPr>
          <w:rFonts w:cs="Times New Roman"/>
        </w:rPr>
        <w:t>U</w:t>
      </w:r>
      <w:r w:rsidR="008E4F8B" w:rsidRPr="0002511F">
        <w:rPr>
          <w:rFonts w:cs="Times New Roman"/>
        </w:rPr>
        <w:t>mowy,</w:t>
      </w:r>
    </w:p>
    <w:p w14:paraId="67F5D82F" w14:textId="77777777" w:rsidR="008E4F8B" w:rsidRPr="0002511F" w:rsidRDefault="008E4F8B" w:rsidP="00B01F08">
      <w:pPr>
        <w:pStyle w:val="Standard"/>
        <w:numPr>
          <w:ilvl w:val="0"/>
          <w:numId w:val="22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zmian organizacyjnych lub własnościowych u </w:t>
      </w:r>
      <w:r w:rsidR="00AD246A" w:rsidRPr="0002511F">
        <w:rPr>
          <w:rFonts w:cs="Times New Roman"/>
        </w:rPr>
        <w:t>Zamawiającego</w:t>
      </w:r>
      <w:r w:rsidRPr="0002511F">
        <w:rPr>
          <w:rFonts w:cs="Times New Roman"/>
        </w:rPr>
        <w:t>.</w:t>
      </w:r>
    </w:p>
    <w:p w14:paraId="5D737AA9" w14:textId="77777777" w:rsidR="008E4F8B" w:rsidRPr="0002511F" w:rsidRDefault="008E4F8B">
      <w:pPr>
        <w:pStyle w:val="Standard"/>
        <w:ind w:left="426" w:hanging="426"/>
        <w:jc w:val="both"/>
        <w:rPr>
          <w:rFonts w:cs="Times New Roman"/>
        </w:rPr>
      </w:pPr>
    </w:p>
    <w:p w14:paraId="32357B57" w14:textId="77777777" w:rsidR="008E4F8B" w:rsidRPr="0002511F" w:rsidRDefault="007F331A" w:rsidP="007F331A">
      <w:pPr>
        <w:pStyle w:val="NormalnyWeb"/>
        <w:spacing w:before="0" w:after="0"/>
        <w:jc w:val="center"/>
        <w:rPr>
          <w:rFonts w:ascii="Times New Roman" w:hAnsi="Times New Roman" w:cs="Times New Roman"/>
          <w:spacing w:val="-10"/>
          <w:szCs w:val="24"/>
        </w:rPr>
      </w:pPr>
      <w:r w:rsidRPr="0002511F">
        <w:rPr>
          <w:rFonts w:ascii="Times New Roman" w:hAnsi="Times New Roman" w:cs="Times New Roman"/>
          <w:b/>
          <w:szCs w:val="24"/>
        </w:rPr>
        <w:t>§ 1</w:t>
      </w:r>
      <w:r w:rsidR="00E30F5B" w:rsidRPr="0002511F">
        <w:rPr>
          <w:rFonts w:ascii="Times New Roman" w:hAnsi="Times New Roman" w:cs="Times New Roman"/>
          <w:b/>
          <w:szCs w:val="24"/>
        </w:rPr>
        <w:t>9</w:t>
      </w:r>
    </w:p>
    <w:p w14:paraId="48C97932" w14:textId="77777777" w:rsidR="008E4F8B" w:rsidRPr="0002511F" w:rsidRDefault="008E4F8B" w:rsidP="007F331A">
      <w:pPr>
        <w:pStyle w:val="Standard"/>
        <w:jc w:val="both"/>
        <w:rPr>
          <w:rFonts w:cs="Times New Roman"/>
          <w:kern w:val="24"/>
        </w:rPr>
      </w:pPr>
      <w:r w:rsidRPr="0002511F">
        <w:rPr>
          <w:rFonts w:cs="Times New Roman"/>
          <w:kern w:val="24"/>
        </w:rPr>
        <w:t xml:space="preserve">Czynność prawna mająca na celu zmianę Wierzyciela </w:t>
      </w:r>
      <w:r w:rsidR="00283496" w:rsidRPr="0002511F">
        <w:rPr>
          <w:rFonts w:cs="Times New Roman"/>
          <w:kern w:val="24"/>
        </w:rPr>
        <w:t>Zamawiającego</w:t>
      </w:r>
      <w:r w:rsidRPr="0002511F">
        <w:rPr>
          <w:rFonts w:cs="Times New Roman"/>
          <w:kern w:val="24"/>
        </w:rPr>
        <w:t xml:space="preserve">, </w:t>
      </w:r>
      <w:r w:rsidR="007E213F" w:rsidRPr="0002511F">
        <w:rPr>
          <w:rFonts w:cs="Times New Roman"/>
          <w:kern w:val="24"/>
        </w:rPr>
        <w:t>zgodnie z przepisem art. 54 ust. 5 ustawy z dnia 15 kwietnia 2011 roku</w:t>
      </w:r>
      <w:r w:rsidR="00E31B00" w:rsidRPr="0002511F">
        <w:rPr>
          <w:rFonts w:cs="Times New Roman"/>
          <w:kern w:val="24"/>
        </w:rPr>
        <w:t>,</w:t>
      </w:r>
      <w:r w:rsidR="007E213F" w:rsidRPr="0002511F">
        <w:rPr>
          <w:rFonts w:cs="Times New Roman"/>
          <w:kern w:val="24"/>
        </w:rPr>
        <w:t xml:space="preserve"> o działalności leczniczej (Dz. U. z </w:t>
      </w:r>
      <w:r w:rsidR="00063101">
        <w:rPr>
          <w:rFonts w:cs="Times New Roman"/>
          <w:kern w:val="24"/>
        </w:rPr>
        <w:t>2011</w:t>
      </w:r>
      <w:r w:rsidR="007E213F" w:rsidRPr="0002511F">
        <w:rPr>
          <w:rFonts w:cs="Times New Roman"/>
          <w:kern w:val="24"/>
        </w:rPr>
        <w:t xml:space="preserve"> roku, </w:t>
      </w:r>
      <w:r w:rsidR="00063101">
        <w:rPr>
          <w:rFonts w:cs="Times New Roman"/>
          <w:kern w:val="24"/>
        </w:rPr>
        <w:t xml:space="preserve">Nr 112, </w:t>
      </w:r>
      <w:r w:rsidR="007E213F" w:rsidRPr="0002511F">
        <w:rPr>
          <w:rFonts w:cs="Times New Roman"/>
          <w:kern w:val="24"/>
        </w:rPr>
        <w:t xml:space="preserve">poz. </w:t>
      </w:r>
      <w:r w:rsidR="00063101">
        <w:rPr>
          <w:rFonts w:cs="Times New Roman"/>
          <w:kern w:val="24"/>
        </w:rPr>
        <w:t xml:space="preserve">654 ze </w:t>
      </w:r>
      <w:proofErr w:type="spellStart"/>
      <w:r w:rsidR="00063101">
        <w:rPr>
          <w:rFonts w:cs="Times New Roman"/>
          <w:kern w:val="24"/>
        </w:rPr>
        <w:t>zm.</w:t>
      </w:r>
      <w:r w:rsidR="007313A5">
        <w:rPr>
          <w:rFonts w:cs="Times New Roman"/>
          <w:kern w:val="24"/>
        </w:rPr>
        <w:t>c</w:t>
      </w:r>
      <w:proofErr w:type="spellEnd"/>
      <w:r w:rsidR="007E213F" w:rsidRPr="0002511F">
        <w:rPr>
          <w:rFonts w:cs="Times New Roman"/>
          <w:kern w:val="24"/>
        </w:rPr>
        <w:t xml:space="preserve">) </w:t>
      </w:r>
      <w:r w:rsidRPr="0002511F">
        <w:rPr>
          <w:rFonts w:cs="Times New Roman"/>
          <w:kern w:val="24"/>
        </w:rPr>
        <w:t>wy</w:t>
      </w:r>
      <w:r w:rsidR="0073423B" w:rsidRPr="0002511F">
        <w:rPr>
          <w:rFonts w:cs="Times New Roman"/>
          <w:kern w:val="24"/>
        </w:rPr>
        <w:t xml:space="preserve">maga zgody podmiotu tworzącego </w:t>
      </w:r>
      <w:r w:rsidRPr="0002511F">
        <w:rPr>
          <w:rFonts w:cs="Times New Roman"/>
          <w:kern w:val="24"/>
        </w:rPr>
        <w:t>Zleceniodawcę,  tj. Powiatu Inowrocławskiego.</w:t>
      </w:r>
    </w:p>
    <w:p w14:paraId="743B3CAA" w14:textId="77777777" w:rsidR="007F331A" w:rsidRPr="0002511F" w:rsidRDefault="00063101" w:rsidP="008A2992">
      <w:pPr>
        <w:pStyle w:val="Standard"/>
        <w:tabs>
          <w:tab w:val="left" w:pos="6795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1F934D3B" w14:textId="77777777" w:rsidR="008E4F8B" w:rsidRPr="0002511F" w:rsidRDefault="007F331A" w:rsidP="007F331A">
      <w:pPr>
        <w:pStyle w:val="NormalnyWeb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02511F">
        <w:rPr>
          <w:rFonts w:ascii="Times New Roman" w:hAnsi="Times New Roman" w:cs="Times New Roman"/>
          <w:b/>
          <w:szCs w:val="24"/>
        </w:rPr>
        <w:t xml:space="preserve">§ </w:t>
      </w:r>
      <w:r w:rsidR="00E30F5B" w:rsidRPr="0002511F">
        <w:rPr>
          <w:rFonts w:ascii="Times New Roman" w:hAnsi="Times New Roman" w:cs="Times New Roman"/>
          <w:b/>
          <w:szCs w:val="24"/>
        </w:rPr>
        <w:t>20</w:t>
      </w:r>
    </w:p>
    <w:p w14:paraId="7106937E" w14:textId="77777777" w:rsidR="008E4F8B" w:rsidRPr="0002511F" w:rsidRDefault="008E4F8B" w:rsidP="00FA66E5">
      <w:pPr>
        <w:pStyle w:val="NormalnyWeb"/>
        <w:spacing w:before="0" w:after="0"/>
        <w:jc w:val="both"/>
        <w:rPr>
          <w:rFonts w:ascii="Times New Roman" w:hAnsi="Times New Roman" w:cs="Times New Roman"/>
          <w:szCs w:val="24"/>
        </w:rPr>
      </w:pPr>
      <w:r w:rsidRPr="0002511F">
        <w:rPr>
          <w:rFonts w:ascii="Times New Roman" w:hAnsi="Times New Roman" w:cs="Times New Roman"/>
          <w:szCs w:val="24"/>
        </w:rPr>
        <w:t xml:space="preserve">W sprawach, </w:t>
      </w:r>
      <w:r w:rsidR="00FA66E5" w:rsidRPr="0002511F">
        <w:rPr>
          <w:rFonts w:ascii="Times New Roman" w:hAnsi="Times New Roman" w:cs="Times New Roman"/>
          <w:szCs w:val="24"/>
        </w:rPr>
        <w:t>których nie reguluje niniejsza U</w:t>
      </w:r>
      <w:r w:rsidRPr="0002511F">
        <w:rPr>
          <w:rFonts w:ascii="Times New Roman" w:hAnsi="Times New Roman" w:cs="Times New Roman"/>
          <w:szCs w:val="24"/>
        </w:rPr>
        <w:t>mowa mają zastosowanie przepisy Kodeksu Cywilnego oraz ustawy Prawo Zamówień Publicznych.</w:t>
      </w:r>
    </w:p>
    <w:p w14:paraId="2455386B" w14:textId="77777777" w:rsidR="007F331A" w:rsidRPr="0002511F" w:rsidRDefault="007F331A" w:rsidP="007F331A">
      <w:pPr>
        <w:pStyle w:val="NormalnyWeb"/>
        <w:spacing w:before="0" w:after="0"/>
        <w:rPr>
          <w:rFonts w:ascii="Times New Roman" w:hAnsi="Times New Roman" w:cs="Times New Roman"/>
          <w:b/>
          <w:szCs w:val="24"/>
        </w:rPr>
      </w:pPr>
    </w:p>
    <w:p w14:paraId="74622D38" w14:textId="77777777" w:rsidR="008E4F8B" w:rsidRPr="0002511F" w:rsidRDefault="007F331A" w:rsidP="007F331A">
      <w:pPr>
        <w:pStyle w:val="NormalnyWeb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02511F">
        <w:rPr>
          <w:rFonts w:ascii="Times New Roman" w:hAnsi="Times New Roman" w:cs="Times New Roman"/>
          <w:b/>
          <w:szCs w:val="24"/>
        </w:rPr>
        <w:t xml:space="preserve">§ </w:t>
      </w:r>
      <w:r w:rsidR="00FA66E5" w:rsidRPr="0002511F">
        <w:rPr>
          <w:rFonts w:ascii="Times New Roman" w:hAnsi="Times New Roman" w:cs="Times New Roman"/>
          <w:b/>
          <w:szCs w:val="24"/>
        </w:rPr>
        <w:t>2</w:t>
      </w:r>
      <w:r w:rsidR="00E30F5B" w:rsidRPr="0002511F">
        <w:rPr>
          <w:rFonts w:ascii="Times New Roman" w:hAnsi="Times New Roman" w:cs="Times New Roman"/>
          <w:b/>
          <w:szCs w:val="24"/>
        </w:rPr>
        <w:t>1</w:t>
      </w:r>
    </w:p>
    <w:p w14:paraId="756DC111" w14:textId="77777777" w:rsidR="008E4F8B" w:rsidRPr="0002511F" w:rsidRDefault="00FA66E5" w:rsidP="00FA66E5">
      <w:pPr>
        <w:pStyle w:val="NormalnyWeb"/>
        <w:spacing w:before="0" w:after="0"/>
        <w:jc w:val="both"/>
        <w:rPr>
          <w:rFonts w:ascii="Times New Roman" w:hAnsi="Times New Roman" w:cs="Times New Roman"/>
          <w:szCs w:val="24"/>
        </w:rPr>
      </w:pPr>
      <w:r w:rsidRPr="0002511F">
        <w:rPr>
          <w:rFonts w:ascii="Times New Roman" w:hAnsi="Times New Roman" w:cs="Times New Roman"/>
          <w:szCs w:val="24"/>
        </w:rPr>
        <w:t>Wszelkie zmiany niniejszej U</w:t>
      </w:r>
      <w:r w:rsidR="008E4F8B" w:rsidRPr="0002511F">
        <w:rPr>
          <w:rFonts w:ascii="Times New Roman" w:hAnsi="Times New Roman" w:cs="Times New Roman"/>
          <w:szCs w:val="24"/>
        </w:rPr>
        <w:t>mowy wymagają formy pisemnego aneksu, pod rygorem nieważności.</w:t>
      </w:r>
    </w:p>
    <w:p w14:paraId="0E948F9B" w14:textId="77777777" w:rsidR="007F331A" w:rsidRPr="0002511F" w:rsidRDefault="007F331A" w:rsidP="007F331A">
      <w:pPr>
        <w:pStyle w:val="NormalnyWeb"/>
        <w:spacing w:before="0" w:after="0"/>
        <w:jc w:val="center"/>
        <w:rPr>
          <w:rFonts w:ascii="Times New Roman" w:hAnsi="Times New Roman" w:cs="Times New Roman"/>
          <w:b/>
          <w:szCs w:val="24"/>
        </w:rPr>
      </w:pPr>
    </w:p>
    <w:p w14:paraId="7455EC78" w14:textId="77777777" w:rsidR="008E4F8B" w:rsidRPr="0002511F" w:rsidRDefault="007F331A" w:rsidP="007F331A">
      <w:pPr>
        <w:pStyle w:val="NormalnyWeb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02511F">
        <w:rPr>
          <w:rFonts w:ascii="Times New Roman" w:hAnsi="Times New Roman" w:cs="Times New Roman"/>
          <w:b/>
          <w:szCs w:val="24"/>
        </w:rPr>
        <w:t xml:space="preserve">§ </w:t>
      </w:r>
      <w:r w:rsidR="00FA66E5" w:rsidRPr="0002511F">
        <w:rPr>
          <w:rFonts w:ascii="Times New Roman" w:hAnsi="Times New Roman" w:cs="Times New Roman"/>
          <w:b/>
          <w:szCs w:val="24"/>
        </w:rPr>
        <w:t>2</w:t>
      </w:r>
      <w:r w:rsidR="00E30F5B" w:rsidRPr="0002511F">
        <w:rPr>
          <w:rFonts w:ascii="Times New Roman" w:hAnsi="Times New Roman" w:cs="Times New Roman"/>
          <w:b/>
          <w:szCs w:val="24"/>
        </w:rPr>
        <w:t>2</w:t>
      </w:r>
    </w:p>
    <w:p w14:paraId="1F5DBC85" w14:textId="77777777" w:rsidR="008E4F8B" w:rsidRPr="0002511F" w:rsidRDefault="008E4F8B" w:rsidP="007F331A">
      <w:pPr>
        <w:pStyle w:val="NormalnyWeb"/>
        <w:spacing w:before="0" w:after="0"/>
        <w:rPr>
          <w:rFonts w:ascii="Times New Roman" w:hAnsi="Times New Roman" w:cs="Times New Roman"/>
          <w:szCs w:val="24"/>
        </w:rPr>
      </w:pPr>
      <w:r w:rsidRPr="0002511F">
        <w:rPr>
          <w:rFonts w:ascii="Times New Roman" w:hAnsi="Times New Roman" w:cs="Times New Roman"/>
          <w:szCs w:val="24"/>
        </w:rPr>
        <w:t>Umowę sporządzono w dwóch jednobrzmiących egzempl</w:t>
      </w:r>
      <w:r w:rsidR="00E31B00" w:rsidRPr="0002511F">
        <w:rPr>
          <w:rFonts w:ascii="Times New Roman" w:hAnsi="Times New Roman" w:cs="Times New Roman"/>
          <w:szCs w:val="24"/>
        </w:rPr>
        <w:t>arzach po jednym dla każdej ze S</w:t>
      </w:r>
      <w:r w:rsidRPr="0002511F">
        <w:rPr>
          <w:rFonts w:ascii="Times New Roman" w:hAnsi="Times New Roman" w:cs="Times New Roman"/>
          <w:szCs w:val="24"/>
        </w:rPr>
        <w:t>tron.</w:t>
      </w:r>
    </w:p>
    <w:p w14:paraId="6A15F6C8" w14:textId="77777777" w:rsidR="008E4F8B" w:rsidRPr="0002511F" w:rsidRDefault="008E4F8B" w:rsidP="007F331A">
      <w:pPr>
        <w:pStyle w:val="NormalnyWeb"/>
        <w:spacing w:before="0" w:after="0"/>
        <w:rPr>
          <w:rFonts w:ascii="Times New Roman" w:hAnsi="Times New Roman" w:cs="Times New Roman"/>
          <w:szCs w:val="24"/>
        </w:rPr>
      </w:pPr>
    </w:p>
    <w:p w14:paraId="67A946E6" w14:textId="77777777" w:rsidR="008E4F8B" w:rsidRDefault="008E4F8B" w:rsidP="007F331A">
      <w:pPr>
        <w:pStyle w:val="Standard"/>
        <w:jc w:val="both"/>
        <w:rPr>
          <w:rFonts w:cs="Times New Roman"/>
        </w:rPr>
      </w:pPr>
    </w:p>
    <w:p w14:paraId="6411C323" w14:textId="77777777" w:rsidR="00F01EAC" w:rsidRDefault="00F01EAC" w:rsidP="007F331A">
      <w:pPr>
        <w:pStyle w:val="Standard"/>
        <w:jc w:val="both"/>
        <w:rPr>
          <w:rFonts w:cs="Times New Roman"/>
        </w:rPr>
      </w:pPr>
    </w:p>
    <w:p w14:paraId="187810E6" w14:textId="77777777" w:rsidR="00F01EAC" w:rsidRDefault="00F01EAC" w:rsidP="007F331A">
      <w:pPr>
        <w:pStyle w:val="Standard"/>
        <w:jc w:val="center"/>
        <w:rPr>
          <w:rFonts w:cs="Times New Roman"/>
        </w:rPr>
      </w:pPr>
    </w:p>
    <w:p w14:paraId="512D12B5" w14:textId="77777777" w:rsidR="008E4F8B" w:rsidRPr="0002511F" w:rsidRDefault="00FB0D66" w:rsidP="007F331A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Zamawiający</w:t>
      </w:r>
      <w:r w:rsidR="008E4F8B" w:rsidRPr="0002511F">
        <w:rPr>
          <w:rFonts w:cs="Times New Roman"/>
          <w:b/>
        </w:rPr>
        <w:tab/>
      </w:r>
      <w:r w:rsidR="008E4F8B" w:rsidRPr="0002511F">
        <w:rPr>
          <w:rFonts w:cs="Times New Roman"/>
          <w:b/>
        </w:rPr>
        <w:tab/>
      </w:r>
      <w:r w:rsidR="008E4F8B" w:rsidRPr="0002511F">
        <w:rPr>
          <w:rFonts w:cs="Times New Roman"/>
          <w:b/>
        </w:rPr>
        <w:tab/>
      </w:r>
      <w:r w:rsidR="008E4F8B" w:rsidRPr="0002511F">
        <w:rPr>
          <w:rFonts w:cs="Times New Roman"/>
          <w:b/>
        </w:rPr>
        <w:tab/>
      </w:r>
      <w:r w:rsidR="008E4F8B" w:rsidRPr="0002511F">
        <w:rPr>
          <w:rFonts w:cs="Times New Roman"/>
          <w:b/>
        </w:rPr>
        <w:tab/>
      </w:r>
      <w:r w:rsidR="008E4F8B" w:rsidRPr="0002511F">
        <w:rPr>
          <w:rFonts w:cs="Times New Roman"/>
          <w:b/>
        </w:rPr>
        <w:tab/>
      </w:r>
      <w:r w:rsidRPr="0002511F">
        <w:rPr>
          <w:rFonts w:cs="Times New Roman"/>
          <w:b/>
        </w:rPr>
        <w:t>Wykonawca</w:t>
      </w:r>
    </w:p>
    <w:p w14:paraId="49338AB6" w14:textId="77777777" w:rsidR="008E4F8B" w:rsidRPr="0002511F" w:rsidRDefault="008E4F8B" w:rsidP="007F331A">
      <w:pPr>
        <w:pStyle w:val="Standard"/>
        <w:jc w:val="both"/>
        <w:rPr>
          <w:rFonts w:cs="Times New Roman"/>
          <w:b/>
        </w:rPr>
      </w:pPr>
    </w:p>
    <w:p w14:paraId="595D439A" w14:textId="77777777" w:rsidR="00D1543C" w:rsidRDefault="00D1543C" w:rsidP="007F331A">
      <w:pPr>
        <w:pStyle w:val="Standard"/>
        <w:rPr>
          <w:rFonts w:cs="Times New Roman"/>
          <w:b/>
        </w:rPr>
      </w:pPr>
    </w:p>
    <w:p w14:paraId="69F762D4" w14:textId="77777777" w:rsidR="00F01EAC" w:rsidRDefault="00F01EAC" w:rsidP="007F331A">
      <w:pPr>
        <w:pStyle w:val="Standard"/>
        <w:rPr>
          <w:rFonts w:cs="Times New Roman"/>
          <w:b/>
        </w:rPr>
      </w:pPr>
    </w:p>
    <w:p w14:paraId="0280B710" w14:textId="77777777" w:rsidR="008E4F8B" w:rsidRPr="00F01EAC" w:rsidRDefault="002D690C" w:rsidP="007F331A">
      <w:pPr>
        <w:pStyle w:val="Standard"/>
        <w:rPr>
          <w:rFonts w:cs="Times New Roman"/>
          <w:b/>
          <w:sz w:val="20"/>
          <w:szCs w:val="20"/>
        </w:rPr>
      </w:pPr>
      <w:r w:rsidRPr="00F01EAC">
        <w:rPr>
          <w:rFonts w:cs="Times New Roman"/>
          <w:b/>
          <w:sz w:val="20"/>
          <w:szCs w:val="20"/>
        </w:rPr>
        <w:t>Załączniki:</w:t>
      </w:r>
    </w:p>
    <w:p w14:paraId="1EFB93C4" w14:textId="77777777" w:rsidR="00F9597C" w:rsidRPr="00F01EAC" w:rsidRDefault="00F9597C" w:rsidP="00B53362">
      <w:pPr>
        <w:pStyle w:val="Standard"/>
        <w:ind w:left="360"/>
        <w:rPr>
          <w:rFonts w:cs="Times New Roman"/>
          <w:b/>
          <w:sz w:val="20"/>
          <w:szCs w:val="20"/>
        </w:rPr>
      </w:pPr>
    </w:p>
    <w:sectPr w:rsidR="00F9597C" w:rsidRPr="00F01EAC">
      <w:footerReference w:type="default" r:id="rId11"/>
      <w:pgSz w:w="11906" w:h="16838"/>
      <w:pgMar w:top="1134" w:right="1134" w:bottom="1134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67D21" w14:textId="77777777" w:rsidR="00ED5589" w:rsidRDefault="00ED5589">
      <w:r>
        <w:separator/>
      </w:r>
    </w:p>
  </w:endnote>
  <w:endnote w:type="continuationSeparator" w:id="0">
    <w:p w14:paraId="6270E061" w14:textId="77777777" w:rsidR="00ED5589" w:rsidRDefault="00ED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64AF0" w14:textId="266D0735" w:rsidR="008E4F8B" w:rsidRDefault="0057024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44BC31F" wp14:editId="4545EB9F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356235" cy="168910"/>
              <wp:effectExtent l="635" t="635" r="5080" b="1905"/>
              <wp:wrapSquare wrapText="largest"/>
              <wp:docPr id="9621413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92A31" w14:textId="77777777" w:rsidR="008E4F8B" w:rsidRDefault="008E4F8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06C0F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BC3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28.05pt;height:13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" stroked="f">
              <v:fill opacity="0"/>
              <v:textbox inset="0,0,0,0">
                <w:txbxContent>
                  <w:p w14:paraId="69892A31" w14:textId="77777777" w:rsidR="008E4F8B" w:rsidRDefault="008E4F8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06C0F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AB63E" w14:textId="77777777" w:rsidR="00ED5589" w:rsidRDefault="00ED5589">
      <w:r>
        <w:separator/>
      </w:r>
    </w:p>
  </w:footnote>
  <w:footnote w:type="continuationSeparator" w:id="0">
    <w:p w14:paraId="054BDB89" w14:textId="77777777" w:rsidR="00ED5589" w:rsidRDefault="00ED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E78EF9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F5E85DD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321814C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5"/>
    <w:multiLevelType w:val="multilevel"/>
    <w:tmpl w:val="C882A7E2"/>
    <w:name w:val="WW8Num5"/>
    <w:lvl w:ilvl="0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cs="Calibri" w:hint="default"/>
        <w:b w:val="0"/>
        <w:bCs w:val="0"/>
        <w:i w:val="0"/>
        <w:iCs w:val="0"/>
        <w:color w:val="0D0D0D"/>
        <w:sz w:val="22"/>
        <w:szCs w:val="22"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2"/>
        <w:szCs w:val="22"/>
      </w:rPr>
    </w:lvl>
  </w:abstractNum>
  <w:abstractNum w:abstractNumId="6" w15:restartNumberingAfterBreak="0">
    <w:nsid w:val="00000007"/>
    <w:multiLevelType w:val="singleLevel"/>
    <w:tmpl w:val="96B4E45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7" w15:restartNumberingAfterBreak="0">
    <w:nsid w:val="00000008"/>
    <w:multiLevelType w:val="singleLevel"/>
    <w:tmpl w:val="D2048A8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2"/>
        <w:szCs w:val="22"/>
      </w:rPr>
    </w:lvl>
  </w:abstractNum>
  <w:abstractNum w:abstractNumId="8" w15:restartNumberingAfterBreak="0">
    <w:nsid w:val="00000009"/>
    <w:multiLevelType w:val="singleLevel"/>
    <w:tmpl w:val="7C46218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0D0D0D"/>
        <w:sz w:val="22"/>
        <w:szCs w:val="22"/>
        <w:u w:val="none"/>
        <w:lang w:eastAsia="ar-SA" w:bidi="ar-SA"/>
      </w:rPr>
    </w:lvl>
  </w:abstractNum>
  <w:abstractNum w:abstractNumId="9" w15:restartNumberingAfterBreak="0">
    <w:nsid w:val="0000000A"/>
    <w:multiLevelType w:val="singleLevel"/>
    <w:tmpl w:val="93663DD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iCs/>
        <w:lang w:eastAsia="ar-SA" w:bidi="ar-SA"/>
      </w:rPr>
    </w:lvl>
  </w:abstractNum>
  <w:abstractNum w:abstractNumId="11" w15:restartNumberingAfterBreak="0">
    <w:nsid w:val="0000000C"/>
    <w:multiLevelType w:val="singleLevel"/>
    <w:tmpl w:val="DE74C6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</w:abstractNum>
  <w:abstractNum w:abstractNumId="12" w15:restartNumberingAfterBreak="0">
    <w:nsid w:val="0000000D"/>
    <w:multiLevelType w:val="multilevel"/>
    <w:tmpl w:val="E4F2AEF6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2A36E0B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color w:val="auto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color w:val="0D0D0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B37AF5D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/>
        <w:iCs/>
      </w:rPr>
    </w:lvl>
  </w:abstractNum>
  <w:abstractNum w:abstractNumId="15" w15:restartNumberingAfterBreak="0">
    <w:nsid w:val="00000010"/>
    <w:multiLevelType w:val="singleLevel"/>
    <w:tmpl w:val="42E254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/>
        <w:b/>
      </w:rPr>
    </w:lvl>
  </w:abstractNum>
  <w:abstractNum w:abstractNumId="16" w15:restartNumberingAfterBreak="0">
    <w:nsid w:val="00000011"/>
    <w:multiLevelType w:val="singleLevel"/>
    <w:tmpl w:val="8B48B08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SimSun" w:hAnsi="Times New Roman" w:cs="Times New Roman"/>
        <w:color w:val="0D0D0D"/>
        <w:sz w:val="22"/>
        <w:szCs w:val="22"/>
      </w:rPr>
    </w:lvl>
  </w:abstractNum>
  <w:abstractNum w:abstractNumId="17" w15:restartNumberingAfterBreak="0">
    <w:nsid w:val="0257793F"/>
    <w:multiLevelType w:val="hybridMultilevel"/>
    <w:tmpl w:val="2090A488"/>
    <w:lvl w:ilvl="0" w:tplc="9E5485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9B1B9E"/>
    <w:multiLevelType w:val="hybridMultilevel"/>
    <w:tmpl w:val="437C3E1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1D5E4C51"/>
    <w:multiLevelType w:val="hybridMultilevel"/>
    <w:tmpl w:val="FEB6497E"/>
    <w:lvl w:ilvl="0" w:tplc="BDE4745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E501F2F"/>
    <w:multiLevelType w:val="hybridMultilevel"/>
    <w:tmpl w:val="1650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8979BD"/>
    <w:multiLevelType w:val="hybridMultilevel"/>
    <w:tmpl w:val="940E8A38"/>
    <w:lvl w:ilvl="0" w:tplc="EF845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374D0B"/>
    <w:multiLevelType w:val="hybridMultilevel"/>
    <w:tmpl w:val="D6BEB998"/>
    <w:lvl w:ilvl="0" w:tplc="A01253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6E4F1A"/>
    <w:multiLevelType w:val="hybridMultilevel"/>
    <w:tmpl w:val="9196C940"/>
    <w:lvl w:ilvl="0" w:tplc="4BA6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</w:rPr>
    </w:lvl>
    <w:lvl w:ilvl="1" w:tplc="384C333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1C587B"/>
    <w:multiLevelType w:val="hybridMultilevel"/>
    <w:tmpl w:val="3B44F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9242E0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8384F3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B7521"/>
    <w:multiLevelType w:val="multilevel"/>
    <w:tmpl w:val="EF3446BA"/>
    <w:lvl w:ilvl="0">
      <w:start w:val="3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A3428BE"/>
    <w:multiLevelType w:val="hybridMultilevel"/>
    <w:tmpl w:val="1C00A4E6"/>
    <w:lvl w:ilvl="0" w:tplc="B07C3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F87324"/>
    <w:multiLevelType w:val="multilevel"/>
    <w:tmpl w:val="2CAC4F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CA2766"/>
    <w:multiLevelType w:val="hybridMultilevel"/>
    <w:tmpl w:val="7DD6F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62E99"/>
    <w:multiLevelType w:val="multilevel"/>
    <w:tmpl w:val="EEB2D6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64E3917"/>
    <w:multiLevelType w:val="hybridMultilevel"/>
    <w:tmpl w:val="566AAAD8"/>
    <w:lvl w:ilvl="0" w:tplc="93C0B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42E2543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8033D2"/>
    <w:multiLevelType w:val="hybridMultilevel"/>
    <w:tmpl w:val="06F64AF4"/>
    <w:lvl w:ilvl="0" w:tplc="D0EEB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E7C99"/>
    <w:multiLevelType w:val="multilevel"/>
    <w:tmpl w:val="2F88D7A8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1F957F0"/>
    <w:multiLevelType w:val="hybridMultilevel"/>
    <w:tmpl w:val="B7608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A55B7"/>
    <w:multiLevelType w:val="hybridMultilevel"/>
    <w:tmpl w:val="3ED4D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F09A2"/>
    <w:multiLevelType w:val="hybridMultilevel"/>
    <w:tmpl w:val="1F5ED154"/>
    <w:lvl w:ilvl="0" w:tplc="1B2A7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198339">
    <w:abstractNumId w:val="0"/>
  </w:num>
  <w:num w:numId="2" w16cid:durableId="1559972204">
    <w:abstractNumId w:val="1"/>
  </w:num>
  <w:num w:numId="3" w16cid:durableId="1902859505">
    <w:abstractNumId w:val="2"/>
  </w:num>
  <w:num w:numId="4" w16cid:durableId="506559611">
    <w:abstractNumId w:val="3"/>
  </w:num>
  <w:num w:numId="5" w16cid:durableId="273900790">
    <w:abstractNumId w:val="4"/>
  </w:num>
  <w:num w:numId="6" w16cid:durableId="842357450">
    <w:abstractNumId w:val="6"/>
  </w:num>
  <w:num w:numId="7" w16cid:durableId="1839227877">
    <w:abstractNumId w:val="7"/>
  </w:num>
  <w:num w:numId="8" w16cid:durableId="1909994303">
    <w:abstractNumId w:val="8"/>
  </w:num>
  <w:num w:numId="9" w16cid:durableId="1208488642">
    <w:abstractNumId w:val="9"/>
  </w:num>
  <w:num w:numId="10" w16cid:durableId="995842498">
    <w:abstractNumId w:val="11"/>
  </w:num>
  <w:num w:numId="11" w16cid:durableId="1905674526">
    <w:abstractNumId w:val="12"/>
  </w:num>
  <w:num w:numId="12" w16cid:durableId="1409812047">
    <w:abstractNumId w:val="13"/>
  </w:num>
  <w:num w:numId="13" w16cid:durableId="709231055">
    <w:abstractNumId w:val="15"/>
  </w:num>
  <w:num w:numId="14" w16cid:durableId="1370032002">
    <w:abstractNumId w:val="16"/>
  </w:num>
  <w:num w:numId="15" w16cid:durableId="746728282">
    <w:abstractNumId w:val="30"/>
  </w:num>
  <w:num w:numId="16" w16cid:durableId="544292101">
    <w:abstractNumId w:val="31"/>
  </w:num>
  <w:num w:numId="17" w16cid:durableId="1168015181">
    <w:abstractNumId w:val="29"/>
  </w:num>
  <w:num w:numId="18" w16cid:durableId="472329421">
    <w:abstractNumId w:val="26"/>
  </w:num>
  <w:num w:numId="19" w16cid:durableId="1652366986">
    <w:abstractNumId w:val="24"/>
  </w:num>
  <w:num w:numId="20" w16cid:durableId="1970278517">
    <w:abstractNumId w:val="19"/>
  </w:num>
  <w:num w:numId="21" w16cid:durableId="1258976645">
    <w:abstractNumId w:val="21"/>
  </w:num>
  <w:num w:numId="22" w16cid:durableId="1285189634">
    <w:abstractNumId w:val="22"/>
  </w:num>
  <w:num w:numId="23" w16cid:durableId="503594639">
    <w:abstractNumId w:val="35"/>
  </w:num>
  <w:num w:numId="24" w16cid:durableId="1775396175">
    <w:abstractNumId w:val="32"/>
  </w:num>
  <w:num w:numId="25" w16cid:durableId="1625187282">
    <w:abstractNumId w:val="25"/>
  </w:num>
  <w:num w:numId="26" w16cid:durableId="1167939064">
    <w:abstractNumId w:val="18"/>
  </w:num>
  <w:num w:numId="27" w16cid:durableId="712538069">
    <w:abstractNumId w:val="33"/>
  </w:num>
  <w:num w:numId="28" w16cid:durableId="2016346807">
    <w:abstractNumId w:val="23"/>
  </w:num>
  <w:num w:numId="29" w16cid:durableId="230821766">
    <w:abstractNumId w:val="27"/>
  </w:num>
  <w:num w:numId="30" w16cid:durableId="1456756084">
    <w:abstractNumId w:val="20"/>
  </w:num>
  <w:num w:numId="31" w16cid:durableId="519008265">
    <w:abstractNumId w:val="34"/>
  </w:num>
  <w:num w:numId="32" w16cid:durableId="1962029070">
    <w:abstractNumId w:val="28"/>
  </w:num>
  <w:num w:numId="33" w16cid:durableId="407307262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74"/>
    <w:rsid w:val="00001914"/>
    <w:rsid w:val="00002BD8"/>
    <w:rsid w:val="000041E0"/>
    <w:rsid w:val="000105A1"/>
    <w:rsid w:val="00014645"/>
    <w:rsid w:val="0002511F"/>
    <w:rsid w:val="00030A1C"/>
    <w:rsid w:val="00031BF9"/>
    <w:rsid w:val="00032924"/>
    <w:rsid w:val="00042EB7"/>
    <w:rsid w:val="000504B2"/>
    <w:rsid w:val="00063101"/>
    <w:rsid w:val="00063704"/>
    <w:rsid w:val="000736E8"/>
    <w:rsid w:val="0007516C"/>
    <w:rsid w:val="0008441D"/>
    <w:rsid w:val="00090398"/>
    <w:rsid w:val="00093B92"/>
    <w:rsid w:val="000A31C0"/>
    <w:rsid w:val="000A55DD"/>
    <w:rsid w:val="000A6645"/>
    <w:rsid w:val="000A67F4"/>
    <w:rsid w:val="000C4547"/>
    <w:rsid w:val="000F4854"/>
    <w:rsid w:val="000F51A8"/>
    <w:rsid w:val="000F6877"/>
    <w:rsid w:val="00100B32"/>
    <w:rsid w:val="00100E12"/>
    <w:rsid w:val="0010145E"/>
    <w:rsid w:val="0010703C"/>
    <w:rsid w:val="00112ECC"/>
    <w:rsid w:val="001153A2"/>
    <w:rsid w:val="00115A13"/>
    <w:rsid w:val="00120584"/>
    <w:rsid w:val="001244C5"/>
    <w:rsid w:val="0013482F"/>
    <w:rsid w:val="00134B46"/>
    <w:rsid w:val="00137942"/>
    <w:rsid w:val="0015488C"/>
    <w:rsid w:val="00154C9E"/>
    <w:rsid w:val="00165364"/>
    <w:rsid w:val="00172324"/>
    <w:rsid w:val="00176BB4"/>
    <w:rsid w:val="00180A5D"/>
    <w:rsid w:val="00181F39"/>
    <w:rsid w:val="00192690"/>
    <w:rsid w:val="00196543"/>
    <w:rsid w:val="001A6486"/>
    <w:rsid w:val="001A6951"/>
    <w:rsid w:val="001B39AB"/>
    <w:rsid w:val="001C3974"/>
    <w:rsid w:val="001C5F45"/>
    <w:rsid w:val="001D06D5"/>
    <w:rsid w:val="001D1A67"/>
    <w:rsid w:val="001F65CE"/>
    <w:rsid w:val="001F77F3"/>
    <w:rsid w:val="002066AD"/>
    <w:rsid w:val="0021448E"/>
    <w:rsid w:val="00217075"/>
    <w:rsid w:val="00231536"/>
    <w:rsid w:val="00275696"/>
    <w:rsid w:val="002757C2"/>
    <w:rsid w:val="00280AD0"/>
    <w:rsid w:val="00283496"/>
    <w:rsid w:val="00286D23"/>
    <w:rsid w:val="002B570E"/>
    <w:rsid w:val="002C18B8"/>
    <w:rsid w:val="002D690C"/>
    <w:rsid w:val="002E06A3"/>
    <w:rsid w:val="002E419C"/>
    <w:rsid w:val="002E608F"/>
    <w:rsid w:val="002F294B"/>
    <w:rsid w:val="00307497"/>
    <w:rsid w:val="003272B1"/>
    <w:rsid w:val="00344090"/>
    <w:rsid w:val="00356750"/>
    <w:rsid w:val="00357D03"/>
    <w:rsid w:val="00362C19"/>
    <w:rsid w:val="0036449E"/>
    <w:rsid w:val="00364FFF"/>
    <w:rsid w:val="00374450"/>
    <w:rsid w:val="0039329F"/>
    <w:rsid w:val="003A2451"/>
    <w:rsid w:val="003A697A"/>
    <w:rsid w:val="003B21BA"/>
    <w:rsid w:val="003C0642"/>
    <w:rsid w:val="003D19BE"/>
    <w:rsid w:val="003E025D"/>
    <w:rsid w:val="003E0555"/>
    <w:rsid w:val="003E4280"/>
    <w:rsid w:val="003F6417"/>
    <w:rsid w:val="00400077"/>
    <w:rsid w:val="0040305C"/>
    <w:rsid w:val="00406CF5"/>
    <w:rsid w:val="004129A1"/>
    <w:rsid w:val="00417E04"/>
    <w:rsid w:val="004221EE"/>
    <w:rsid w:val="00423037"/>
    <w:rsid w:val="00423157"/>
    <w:rsid w:val="004256AF"/>
    <w:rsid w:val="004309BF"/>
    <w:rsid w:val="004337EC"/>
    <w:rsid w:val="00433A6A"/>
    <w:rsid w:val="004354D5"/>
    <w:rsid w:val="00441228"/>
    <w:rsid w:val="00446377"/>
    <w:rsid w:val="0044775E"/>
    <w:rsid w:val="00452A51"/>
    <w:rsid w:val="00454CC7"/>
    <w:rsid w:val="00472E9F"/>
    <w:rsid w:val="00473733"/>
    <w:rsid w:val="00473778"/>
    <w:rsid w:val="0047567A"/>
    <w:rsid w:val="00481483"/>
    <w:rsid w:val="00481827"/>
    <w:rsid w:val="0048351E"/>
    <w:rsid w:val="0049218E"/>
    <w:rsid w:val="004B01EE"/>
    <w:rsid w:val="004B53BC"/>
    <w:rsid w:val="004C1A90"/>
    <w:rsid w:val="004C2AB6"/>
    <w:rsid w:val="004C46E9"/>
    <w:rsid w:val="004C7212"/>
    <w:rsid w:val="004D29E5"/>
    <w:rsid w:val="004D2C79"/>
    <w:rsid w:val="004D2E37"/>
    <w:rsid w:val="004E1645"/>
    <w:rsid w:val="004E7E5A"/>
    <w:rsid w:val="004F21F0"/>
    <w:rsid w:val="004F2C99"/>
    <w:rsid w:val="004F332E"/>
    <w:rsid w:val="00502DB9"/>
    <w:rsid w:val="0052288C"/>
    <w:rsid w:val="00527006"/>
    <w:rsid w:val="00530898"/>
    <w:rsid w:val="00535A99"/>
    <w:rsid w:val="00540957"/>
    <w:rsid w:val="00545237"/>
    <w:rsid w:val="00545DD9"/>
    <w:rsid w:val="005608F4"/>
    <w:rsid w:val="00570249"/>
    <w:rsid w:val="005904C3"/>
    <w:rsid w:val="00596932"/>
    <w:rsid w:val="005A7492"/>
    <w:rsid w:val="005B36CC"/>
    <w:rsid w:val="005B7865"/>
    <w:rsid w:val="005B7BE1"/>
    <w:rsid w:val="005C4718"/>
    <w:rsid w:val="005C6B2A"/>
    <w:rsid w:val="005D4257"/>
    <w:rsid w:val="005E103F"/>
    <w:rsid w:val="005E26B8"/>
    <w:rsid w:val="005E4F77"/>
    <w:rsid w:val="005E6D4C"/>
    <w:rsid w:val="005E7AE5"/>
    <w:rsid w:val="005F1A24"/>
    <w:rsid w:val="005F40C5"/>
    <w:rsid w:val="006029C2"/>
    <w:rsid w:val="00616C90"/>
    <w:rsid w:val="0062686F"/>
    <w:rsid w:val="00634AFE"/>
    <w:rsid w:val="00637D50"/>
    <w:rsid w:val="00652161"/>
    <w:rsid w:val="0066760C"/>
    <w:rsid w:val="006719D6"/>
    <w:rsid w:val="006812EA"/>
    <w:rsid w:val="006845D8"/>
    <w:rsid w:val="006A4F2C"/>
    <w:rsid w:val="006A6D8E"/>
    <w:rsid w:val="006B2932"/>
    <w:rsid w:val="006C4286"/>
    <w:rsid w:val="006C5591"/>
    <w:rsid w:val="006C5C96"/>
    <w:rsid w:val="006C7A07"/>
    <w:rsid w:val="006D2453"/>
    <w:rsid w:val="006E0569"/>
    <w:rsid w:val="006E05B3"/>
    <w:rsid w:val="006F2A0A"/>
    <w:rsid w:val="006F52C2"/>
    <w:rsid w:val="006F70EE"/>
    <w:rsid w:val="007153CA"/>
    <w:rsid w:val="0073125E"/>
    <w:rsid w:val="007313A5"/>
    <w:rsid w:val="00732018"/>
    <w:rsid w:val="0073423B"/>
    <w:rsid w:val="00744D5A"/>
    <w:rsid w:val="00750E65"/>
    <w:rsid w:val="007613A2"/>
    <w:rsid w:val="00762D98"/>
    <w:rsid w:val="007661F4"/>
    <w:rsid w:val="0077013A"/>
    <w:rsid w:val="00770A4C"/>
    <w:rsid w:val="00774263"/>
    <w:rsid w:val="007801F3"/>
    <w:rsid w:val="00782C95"/>
    <w:rsid w:val="00783F61"/>
    <w:rsid w:val="007A6617"/>
    <w:rsid w:val="007B0A1F"/>
    <w:rsid w:val="007B4456"/>
    <w:rsid w:val="007C463F"/>
    <w:rsid w:val="007C71FE"/>
    <w:rsid w:val="007D0E09"/>
    <w:rsid w:val="007D6055"/>
    <w:rsid w:val="007E0EA8"/>
    <w:rsid w:val="007E213F"/>
    <w:rsid w:val="007F0773"/>
    <w:rsid w:val="007F331A"/>
    <w:rsid w:val="007F450E"/>
    <w:rsid w:val="00806D56"/>
    <w:rsid w:val="0081480B"/>
    <w:rsid w:val="00822639"/>
    <w:rsid w:val="00822B91"/>
    <w:rsid w:val="00824258"/>
    <w:rsid w:val="0082537E"/>
    <w:rsid w:val="0083208A"/>
    <w:rsid w:val="008452B0"/>
    <w:rsid w:val="008503DC"/>
    <w:rsid w:val="0085045B"/>
    <w:rsid w:val="0085132E"/>
    <w:rsid w:val="00857DAE"/>
    <w:rsid w:val="00874290"/>
    <w:rsid w:val="008805B2"/>
    <w:rsid w:val="0089190E"/>
    <w:rsid w:val="008A2992"/>
    <w:rsid w:val="008A6848"/>
    <w:rsid w:val="008B6D73"/>
    <w:rsid w:val="008C0742"/>
    <w:rsid w:val="008C6211"/>
    <w:rsid w:val="008C6788"/>
    <w:rsid w:val="008E124C"/>
    <w:rsid w:val="008E31C3"/>
    <w:rsid w:val="008E47AF"/>
    <w:rsid w:val="008E4F8B"/>
    <w:rsid w:val="008E60F9"/>
    <w:rsid w:val="008E7CF0"/>
    <w:rsid w:val="0091002F"/>
    <w:rsid w:val="00915879"/>
    <w:rsid w:val="00921D62"/>
    <w:rsid w:val="0092251F"/>
    <w:rsid w:val="0092616E"/>
    <w:rsid w:val="009421CD"/>
    <w:rsid w:val="00942737"/>
    <w:rsid w:val="00945A02"/>
    <w:rsid w:val="0095453E"/>
    <w:rsid w:val="009648B3"/>
    <w:rsid w:val="00975F3E"/>
    <w:rsid w:val="0098631E"/>
    <w:rsid w:val="00986476"/>
    <w:rsid w:val="009908FB"/>
    <w:rsid w:val="00991CAD"/>
    <w:rsid w:val="009C1306"/>
    <w:rsid w:val="009C18BE"/>
    <w:rsid w:val="009C47AE"/>
    <w:rsid w:val="009D2CF7"/>
    <w:rsid w:val="009D7288"/>
    <w:rsid w:val="009F712A"/>
    <w:rsid w:val="00A011EB"/>
    <w:rsid w:val="00A04C68"/>
    <w:rsid w:val="00A07DC7"/>
    <w:rsid w:val="00A14811"/>
    <w:rsid w:val="00A24202"/>
    <w:rsid w:val="00A2517C"/>
    <w:rsid w:val="00A25C9F"/>
    <w:rsid w:val="00A34AAB"/>
    <w:rsid w:val="00A379BD"/>
    <w:rsid w:val="00A4646C"/>
    <w:rsid w:val="00A4740C"/>
    <w:rsid w:val="00A65854"/>
    <w:rsid w:val="00A737E4"/>
    <w:rsid w:val="00A80E20"/>
    <w:rsid w:val="00A93445"/>
    <w:rsid w:val="00A9361D"/>
    <w:rsid w:val="00AA2FDD"/>
    <w:rsid w:val="00AB0DFE"/>
    <w:rsid w:val="00AB2D9C"/>
    <w:rsid w:val="00AB4968"/>
    <w:rsid w:val="00AC3B36"/>
    <w:rsid w:val="00AD246A"/>
    <w:rsid w:val="00AD38F6"/>
    <w:rsid w:val="00AD4FC3"/>
    <w:rsid w:val="00AD708E"/>
    <w:rsid w:val="00AE58FC"/>
    <w:rsid w:val="00AE7F4C"/>
    <w:rsid w:val="00AF0FE8"/>
    <w:rsid w:val="00AF2AE7"/>
    <w:rsid w:val="00B01F08"/>
    <w:rsid w:val="00B1328E"/>
    <w:rsid w:val="00B17FF5"/>
    <w:rsid w:val="00B22CB1"/>
    <w:rsid w:val="00B30DE7"/>
    <w:rsid w:val="00B3264D"/>
    <w:rsid w:val="00B3483F"/>
    <w:rsid w:val="00B34906"/>
    <w:rsid w:val="00B365CD"/>
    <w:rsid w:val="00B41597"/>
    <w:rsid w:val="00B5166A"/>
    <w:rsid w:val="00B52A81"/>
    <w:rsid w:val="00B53362"/>
    <w:rsid w:val="00B5596E"/>
    <w:rsid w:val="00B57E68"/>
    <w:rsid w:val="00B7434B"/>
    <w:rsid w:val="00B81A8B"/>
    <w:rsid w:val="00B82A0F"/>
    <w:rsid w:val="00B923B7"/>
    <w:rsid w:val="00B95FFC"/>
    <w:rsid w:val="00BA2132"/>
    <w:rsid w:val="00BC453E"/>
    <w:rsid w:val="00BE1B24"/>
    <w:rsid w:val="00BE2FD8"/>
    <w:rsid w:val="00BE5CA7"/>
    <w:rsid w:val="00C01455"/>
    <w:rsid w:val="00C02E24"/>
    <w:rsid w:val="00C140E9"/>
    <w:rsid w:val="00C14E0A"/>
    <w:rsid w:val="00C15F65"/>
    <w:rsid w:val="00C21549"/>
    <w:rsid w:val="00C228CF"/>
    <w:rsid w:val="00C22A7D"/>
    <w:rsid w:val="00C513D1"/>
    <w:rsid w:val="00C51848"/>
    <w:rsid w:val="00C550B4"/>
    <w:rsid w:val="00C6233B"/>
    <w:rsid w:val="00C66FA1"/>
    <w:rsid w:val="00C800AC"/>
    <w:rsid w:val="00C80851"/>
    <w:rsid w:val="00C80F5A"/>
    <w:rsid w:val="00C86539"/>
    <w:rsid w:val="00CC6FB0"/>
    <w:rsid w:val="00CD1588"/>
    <w:rsid w:val="00CD1BB5"/>
    <w:rsid w:val="00CD7584"/>
    <w:rsid w:val="00CE4106"/>
    <w:rsid w:val="00D01C18"/>
    <w:rsid w:val="00D0406E"/>
    <w:rsid w:val="00D05F1A"/>
    <w:rsid w:val="00D064D3"/>
    <w:rsid w:val="00D06C0F"/>
    <w:rsid w:val="00D07578"/>
    <w:rsid w:val="00D11097"/>
    <w:rsid w:val="00D13753"/>
    <w:rsid w:val="00D13DE3"/>
    <w:rsid w:val="00D1543C"/>
    <w:rsid w:val="00D2565F"/>
    <w:rsid w:val="00D36711"/>
    <w:rsid w:val="00D37E56"/>
    <w:rsid w:val="00D432D5"/>
    <w:rsid w:val="00D43D96"/>
    <w:rsid w:val="00D5484A"/>
    <w:rsid w:val="00D56D0D"/>
    <w:rsid w:val="00D75749"/>
    <w:rsid w:val="00D87B77"/>
    <w:rsid w:val="00D92CD4"/>
    <w:rsid w:val="00D94F09"/>
    <w:rsid w:val="00D97365"/>
    <w:rsid w:val="00DA5856"/>
    <w:rsid w:val="00DB46D2"/>
    <w:rsid w:val="00DB4CDF"/>
    <w:rsid w:val="00DD2D8A"/>
    <w:rsid w:val="00DD6037"/>
    <w:rsid w:val="00DD61ED"/>
    <w:rsid w:val="00DE3290"/>
    <w:rsid w:val="00DE7CC1"/>
    <w:rsid w:val="00E0142B"/>
    <w:rsid w:val="00E05321"/>
    <w:rsid w:val="00E102A8"/>
    <w:rsid w:val="00E15E9A"/>
    <w:rsid w:val="00E22B92"/>
    <w:rsid w:val="00E26FF6"/>
    <w:rsid w:val="00E30CB7"/>
    <w:rsid w:val="00E30DFA"/>
    <w:rsid w:val="00E30F5B"/>
    <w:rsid w:val="00E3153B"/>
    <w:rsid w:val="00E31B00"/>
    <w:rsid w:val="00E34C66"/>
    <w:rsid w:val="00E35B96"/>
    <w:rsid w:val="00E40864"/>
    <w:rsid w:val="00E41F9C"/>
    <w:rsid w:val="00E4676A"/>
    <w:rsid w:val="00E5684B"/>
    <w:rsid w:val="00E60E2B"/>
    <w:rsid w:val="00E64B4D"/>
    <w:rsid w:val="00E71A24"/>
    <w:rsid w:val="00E74104"/>
    <w:rsid w:val="00E76E83"/>
    <w:rsid w:val="00E81B27"/>
    <w:rsid w:val="00E87A13"/>
    <w:rsid w:val="00E90468"/>
    <w:rsid w:val="00E94A03"/>
    <w:rsid w:val="00EA34A5"/>
    <w:rsid w:val="00EA6BC0"/>
    <w:rsid w:val="00EB019F"/>
    <w:rsid w:val="00EB5401"/>
    <w:rsid w:val="00EC18AF"/>
    <w:rsid w:val="00EC7956"/>
    <w:rsid w:val="00ED3690"/>
    <w:rsid w:val="00ED5589"/>
    <w:rsid w:val="00ED5DD4"/>
    <w:rsid w:val="00EE3786"/>
    <w:rsid w:val="00EE7306"/>
    <w:rsid w:val="00EF0935"/>
    <w:rsid w:val="00EF2416"/>
    <w:rsid w:val="00EF38BB"/>
    <w:rsid w:val="00EF4FF7"/>
    <w:rsid w:val="00EF774B"/>
    <w:rsid w:val="00F01EAC"/>
    <w:rsid w:val="00F07213"/>
    <w:rsid w:val="00F24EF1"/>
    <w:rsid w:val="00F2602B"/>
    <w:rsid w:val="00F27427"/>
    <w:rsid w:val="00F32BF4"/>
    <w:rsid w:val="00F32ECF"/>
    <w:rsid w:val="00F41749"/>
    <w:rsid w:val="00F54FB9"/>
    <w:rsid w:val="00F60E55"/>
    <w:rsid w:val="00F64C73"/>
    <w:rsid w:val="00F71435"/>
    <w:rsid w:val="00F72888"/>
    <w:rsid w:val="00F73E0A"/>
    <w:rsid w:val="00F9597C"/>
    <w:rsid w:val="00FA66E5"/>
    <w:rsid w:val="00FB0D66"/>
    <w:rsid w:val="00FB5D80"/>
    <w:rsid w:val="00FC2625"/>
    <w:rsid w:val="00FC3252"/>
    <w:rsid w:val="00FD139A"/>
    <w:rsid w:val="00FD304A"/>
    <w:rsid w:val="00FE2460"/>
    <w:rsid w:val="00FE3AFC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B11B2"/>
  <w15:docId w15:val="{CFCCE3E8-707F-464E-B01C-37594116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6"/>
      <w:szCs w:val="20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 w:val="36"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z w:val="22"/>
      <w:szCs w:val="22"/>
    </w:rPr>
  </w:style>
  <w:style w:type="character" w:customStyle="1" w:styleId="WW8Num4z0">
    <w:name w:val="WW8Num4z0"/>
    <w:rPr>
      <w:rFonts w:cs="Times New Roman"/>
      <w:sz w:val="22"/>
      <w:szCs w:val="22"/>
    </w:rPr>
  </w:style>
  <w:style w:type="character" w:customStyle="1" w:styleId="WW8Num5z0">
    <w:name w:val="WW8Num5z0"/>
    <w:rPr>
      <w:rFonts w:cs="Calibri"/>
      <w:b w:val="0"/>
      <w:bCs w:val="0"/>
      <w:i w:val="0"/>
      <w:iCs w:val="0"/>
      <w:color w:val="0D0D0D"/>
      <w:sz w:val="22"/>
      <w:szCs w:val="22"/>
      <w:shd w:val="clear" w:color="auto" w:fill="FFFF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color w:val="000000"/>
      <w:sz w:val="22"/>
      <w:szCs w:val="2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  <w:bCs/>
      <w:sz w:val="22"/>
      <w:szCs w:val="22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color w:val="0D0D0D"/>
      <w:sz w:val="22"/>
      <w:szCs w:val="22"/>
      <w:lang w:eastAsia="ar-SA" w:bidi="ar-SA"/>
    </w:rPr>
  </w:style>
  <w:style w:type="character" w:customStyle="1" w:styleId="WW8Num10z0">
    <w:name w:val="WW8Num10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0">
    <w:name w:val="WW8Num11z0"/>
    <w:rPr>
      <w:rFonts w:eastAsia="Times New Roman" w:cs="Times New Roman"/>
      <w:iCs/>
      <w:lang w:eastAsia="ar-SA" w:bidi="ar-SA"/>
    </w:rPr>
  </w:style>
  <w:style w:type="character" w:customStyle="1" w:styleId="WW8Num12z0">
    <w:name w:val="WW8Num12z0"/>
    <w:rPr>
      <w:rFonts w:cs="Times New Roman"/>
      <w:bCs/>
      <w:color w:val="000000"/>
    </w:rPr>
  </w:style>
  <w:style w:type="character" w:customStyle="1" w:styleId="WW8Num13z0">
    <w:name w:val="WW8Num13z0"/>
    <w:rPr>
      <w:rFonts w:eastAsia="Times New Roman"/>
      <w:lang w:eastAsia="ar-SA" w:bidi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cs="Times New Roman"/>
      <w:color w:val="000000"/>
      <w:sz w:val="22"/>
      <w:szCs w:val="22"/>
      <w:lang w:eastAsia="ar-SA" w:bidi="ar-SA"/>
    </w:rPr>
  </w:style>
  <w:style w:type="character" w:customStyle="1" w:styleId="WW8Num14z1">
    <w:name w:val="WW8Num14z1"/>
    <w:rPr>
      <w:color w:val="0D0D0D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cs="Times New Roman"/>
      <w:iCs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cs="Times New Roman"/>
      <w:color w:val="0D0D0D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cs="Times New Roman"/>
      <w:color w:val="0D0D0D"/>
      <w:sz w:val="22"/>
      <w:szCs w:val="2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Times New Roman" w:eastAsia="Times New Roman" w:hAnsi="Times New Roman" w:cs="Times New Roman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color w:val="0D0D0D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3">
    <w:name w:val="Domyślna czcionka akapitu3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color w:val="000000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imes New Roman"/>
      <w:iCs/>
      <w:lang w:eastAsia="ar-SA" w:bidi="ar-SA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2">
    <w:name w:val="Domyślna czcionka akapitu2"/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8z2">
    <w:name w:val="WW8Num58z2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18"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character" w:customStyle="1" w:styleId="TekstdymkaZnak">
    <w:name w:val="Tekst dymka Znak"/>
    <w:rPr>
      <w:rFonts w:ascii="Tahoma" w:hAnsi="Tahoma" w:cs="Tahoma"/>
      <w:sz w:val="16"/>
      <w:szCs w:val="14"/>
    </w:rPr>
  </w:style>
  <w:style w:type="character" w:customStyle="1" w:styleId="Nagwek5Znak">
    <w:name w:val="Nagłówek 5 Znak"/>
    <w:rPr>
      <w:rFonts w:ascii="Calibri" w:eastAsia="Times New Roman" w:hAnsi="Calibri" w:cs="Calibri"/>
      <w:b/>
      <w:bCs/>
      <w:i/>
      <w:iCs/>
      <w:kern w:val="1"/>
      <w:sz w:val="26"/>
      <w:szCs w:val="23"/>
      <w:lang w:eastAsia="hi-IN" w:bidi="hi-IN"/>
    </w:rPr>
  </w:style>
  <w:style w:type="character" w:customStyle="1" w:styleId="Znakinumeracji">
    <w:name w:val="Znaki numeracji"/>
  </w:style>
  <w:style w:type="character" w:styleId="Numerstrony">
    <w:name w:val="page number"/>
    <w:basedOn w:val="Domylnaczcionkaakapitu2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ucida Sans Unicode" w:eastAsia="Microsoft YaHei" w:hAnsi="Lucida Sans Unicode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ucida Sans Unicode" w:eastAsia="Microsoft YaHei" w:hAnsi="Lucida Sans Unicode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  <w:szCs w:val="20"/>
    </w:rPr>
  </w:style>
  <w:style w:type="paragraph" w:customStyle="1" w:styleId="Tekstpodstawowywcity31">
    <w:name w:val="Tekst podstawowy wcięty 31"/>
    <w:basedOn w:val="Standard"/>
    <w:pPr>
      <w:autoSpaceDE w:val="0"/>
      <w:ind w:left="284" w:hanging="284"/>
    </w:pPr>
  </w:style>
  <w:style w:type="paragraph" w:customStyle="1" w:styleId="Textbodyindent">
    <w:name w:val="Text body indent"/>
    <w:basedOn w:val="Standard"/>
    <w:pPr>
      <w:ind w:hanging="142"/>
    </w:pPr>
    <w:rPr>
      <w:sz w:val="26"/>
      <w:szCs w:val="20"/>
    </w:rPr>
  </w:style>
  <w:style w:type="paragraph" w:styleId="Akapitzlist">
    <w:name w:val="List Paragraph"/>
    <w:link w:val="AkapitzlistZnak"/>
    <w:qFormat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31">
    <w:name w:val="Tekst podstawowy 31"/>
    <w:basedOn w:val="Normalny"/>
    <w:rsid w:val="00D01C18"/>
    <w:pPr>
      <w:widowControl/>
      <w:jc w:val="center"/>
      <w:textAlignment w:val="auto"/>
    </w:pPr>
    <w:rPr>
      <w:rFonts w:eastAsia="Times New Roman" w:cs="Times New Roman"/>
      <w:b/>
      <w:bCs/>
      <w:kern w:val="0"/>
      <w:lang w:eastAsia="ar-SA" w:bidi="ar-SA"/>
    </w:rPr>
  </w:style>
  <w:style w:type="character" w:customStyle="1" w:styleId="alb">
    <w:name w:val="a_lb"/>
    <w:basedOn w:val="Domylnaczcionkaakapitu"/>
    <w:rsid w:val="00014645"/>
  </w:style>
  <w:style w:type="character" w:styleId="Hipercze">
    <w:name w:val="Hyperlink"/>
    <w:uiPriority w:val="99"/>
    <w:rsid w:val="00014645"/>
    <w:rPr>
      <w:color w:val="0000FF"/>
      <w:u w:val="single"/>
    </w:rPr>
  </w:style>
  <w:style w:type="character" w:styleId="Uwydatnienie">
    <w:name w:val="Emphasis"/>
    <w:uiPriority w:val="20"/>
    <w:qFormat/>
    <w:rsid w:val="0092616E"/>
    <w:rPr>
      <w:i/>
      <w:iCs/>
    </w:rPr>
  </w:style>
  <w:style w:type="character" w:customStyle="1" w:styleId="fn-ref">
    <w:name w:val="fn-ref"/>
    <w:rsid w:val="00362C19"/>
  </w:style>
  <w:style w:type="character" w:customStyle="1" w:styleId="AkapitzlistZnak">
    <w:name w:val="Akapit z listą Znak"/>
    <w:link w:val="Akapitzlist"/>
    <w:rsid w:val="00E74104"/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986476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C66FA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66FA1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C66FA1"/>
    <w:rPr>
      <w:rFonts w:eastAsia="SimSun" w:cs="Mangal"/>
      <w:kern w:val="1"/>
      <w:szCs w:val="18"/>
      <w:lang w:eastAsia="hi-IN" w:bidi="hi-IN"/>
    </w:rPr>
  </w:style>
  <w:style w:type="paragraph" w:customStyle="1" w:styleId="western">
    <w:name w:val="western"/>
    <w:basedOn w:val="Normalny"/>
    <w:rsid w:val="00C66FA1"/>
    <w:pPr>
      <w:widowControl/>
      <w:spacing w:before="280" w:after="142" w:line="288" w:lineRule="auto"/>
      <w:jc w:val="both"/>
      <w:textAlignment w:val="auto"/>
    </w:pPr>
    <w:rPr>
      <w:rFonts w:ascii="Arial" w:eastAsia="Times New Roman" w:hAnsi="Arial" w:cs="Arial"/>
      <w:kern w:val="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3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6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1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3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5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89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2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4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3992</Words>
  <Characters>23952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27889</CharactersWithSpaces>
  <SharedDoc>false</SharedDoc>
  <HLinks>
    <vt:vector size="24" baseType="variant">
      <vt:variant>
        <vt:i4>458838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/document/67894791?cm=DOCUMENT</vt:lpwstr>
      </vt:variant>
      <vt:variant>
        <vt:i4>983132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/document/68413980?cm=DOCUMENT</vt:lpwstr>
      </vt:variant>
      <vt:variant>
        <vt:i4>393299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/document/68413979?cm=DOCUMENT</vt:lpwstr>
      </vt:variant>
      <vt:variant>
        <vt:i4>524306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/document/17099384?unitId=art(258)&amp;cm=DOCUMENT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asus</dc:creator>
  <cp:lastModifiedBy>Szpital</cp:lastModifiedBy>
  <cp:revision>5</cp:revision>
  <cp:lastPrinted>2022-05-04T09:25:00Z</cp:lastPrinted>
  <dcterms:created xsi:type="dcterms:W3CDTF">2024-04-04T12:05:00Z</dcterms:created>
  <dcterms:modified xsi:type="dcterms:W3CDTF">2024-05-09T11:49:00Z</dcterms:modified>
</cp:coreProperties>
</file>