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50CC" w14:textId="65DACB14" w:rsidR="006300EE" w:rsidRDefault="006300EE" w:rsidP="00897D9D">
      <w:pPr>
        <w:pStyle w:val="Nagwek1"/>
        <w:tabs>
          <w:tab w:val="left" w:pos="142"/>
        </w:tabs>
        <w:spacing w:before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E7F1091" w14:textId="77777777" w:rsidR="006300EE" w:rsidRDefault="006300EE" w:rsidP="006300EE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3BAB3D54" w14:textId="77777777" w:rsidR="006300EE" w:rsidRDefault="006300EE" w:rsidP="006300EE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875ECCD" w14:textId="77777777" w:rsidR="006300EE" w:rsidRDefault="006300EE" w:rsidP="006300EE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335C9143" w14:textId="2973F869" w:rsidR="006300EE" w:rsidRDefault="006300EE" w:rsidP="006300EE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KZA/4/812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/WB-</w:t>
      </w:r>
      <w:proofErr w:type="spellStart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KIMBiG</w:t>
      </w:r>
      <w:proofErr w:type="spellEnd"/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013D97B4" w14:textId="77777777" w:rsidR="006300EE" w:rsidRDefault="006300EE" w:rsidP="006300EE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32F17822" w14:textId="77777777" w:rsidR="006300EE" w:rsidRDefault="006300EE" w:rsidP="006300EE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1697940" w14:textId="68D36DC4" w:rsidR="006300EE" w:rsidRPr="006300EE" w:rsidRDefault="006300EE" w:rsidP="006300EE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6300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Dotyczy projektu badawczego: </w:t>
      </w:r>
      <w:r w:rsidRPr="006300EE">
        <w:rPr>
          <w:rFonts w:asciiTheme="minorHAnsi" w:eastAsia="Calibri" w:hAnsiTheme="minorHAnsi" w:cstheme="minorHAnsi"/>
          <w:i/>
          <w:sz w:val="22"/>
          <w:szCs w:val="22"/>
        </w:rPr>
        <w:t xml:space="preserve"> Otrzymywanie </w:t>
      </w:r>
      <w:proofErr w:type="spellStart"/>
      <w:r w:rsidRPr="006300EE">
        <w:rPr>
          <w:rFonts w:asciiTheme="minorHAnsi" w:eastAsia="Calibri" w:hAnsiTheme="minorHAnsi" w:cstheme="minorHAnsi"/>
          <w:i/>
          <w:sz w:val="22"/>
          <w:szCs w:val="22"/>
        </w:rPr>
        <w:t>ultraczystych</w:t>
      </w:r>
      <w:proofErr w:type="spellEnd"/>
      <w:r w:rsidRPr="006300EE">
        <w:rPr>
          <w:rFonts w:asciiTheme="minorHAnsi" w:eastAsia="Calibri" w:hAnsiTheme="minorHAnsi" w:cstheme="minorHAnsi"/>
          <w:i/>
          <w:sz w:val="22"/>
          <w:szCs w:val="22"/>
        </w:rPr>
        <w:t xml:space="preserve"> zeolitów i </w:t>
      </w:r>
      <w:proofErr w:type="spellStart"/>
      <w:r w:rsidRPr="006300EE">
        <w:rPr>
          <w:rFonts w:asciiTheme="minorHAnsi" w:eastAsia="Calibri" w:hAnsiTheme="minorHAnsi" w:cstheme="minorHAnsi"/>
          <w:i/>
          <w:sz w:val="22"/>
          <w:szCs w:val="22"/>
        </w:rPr>
        <w:t>mezoporowatych</w:t>
      </w:r>
      <w:proofErr w:type="spellEnd"/>
      <w:r w:rsidRPr="006300EE">
        <w:rPr>
          <w:rFonts w:asciiTheme="minorHAnsi" w:eastAsia="Calibri" w:hAnsiTheme="minorHAnsi" w:cstheme="minorHAnsi"/>
          <w:i/>
          <w:sz w:val="22"/>
          <w:szCs w:val="22"/>
        </w:rPr>
        <w:t xml:space="preserve"> materiałów krzemionkowych z popiołów lotnych do wybra</w:t>
      </w:r>
      <w:r w:rsidRPr="006300EE">
        <w:rPr>
          <w:rFonts w:asciiTheme="minorHAnsi" w:eastAsia="Calibri" w:hAnsiTheme="minorHAnsi" w:cstheme="minorHAnsi"/>
          <w:i/>
          <w:sz w:val="22"/>
          <w:szCs w:val="22"/>
        </w:rPr>
        <w:t xml:space="preserve">nych zastosowań środowiskowych” </w:t>
      </w:r>
      <w:r w:rsidRPr="006300EE">
        <w:rPr>
          <w:rFonts w:asciiTheme="minorHAnsi" w:eastAsia="Calibri" w:hAnsiTheme="minorHAnsi" w:cstheme="minorHAnsi"/>
          <w:i/>
          <w:sz w:val="22"/>
          <w:szCs w:val="22"/>
        </w:rPr>
        <w:t>LIDER/19/0072/L9/17/NCBR/2018</w:t>
      </w:r>
    </w:p>
    <w:p w14:paraId="749A7C7A" w14:textId="709C9597" w:rsidR="006300EE" w:rsidRDefault="006300EE" w:rsidP="006300E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A64EA4" w14:textId="77777777" w:rsidR="006300EE" w:rsidRDefault="006300EE" w:rsidP="006300EE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23C49E" w14:textId="77777777" w:rsidR="006300EE" w:rsidRDefault="006300EE" w:rsidP="006300EE">
      <w:pPr>
        <w:jc w:val="center"/>
        <w:rPr>
          <w:rFonts w:asciiTheme="minorHAnsi" w:eastAsia="SimSun" w:hAnsiTheme="minorHAnsi" w:cstheme="minorHAnsi"/>
          <w:kern w:val="2"/>
          <w:sz w:val="28"/>
          <w:szCs w:val="28"/>
          <w:lang w:eastAsia="zh-CN" w:bidi="hi-IN"/>
        </w:rPr>
      </w:pPr>
      <w:r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4F3AAF79" w14:textId="77777777" w:rsidR="006300EE" w:rsidRDefault="006300EE" w:rsidP="006300EE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96A9924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Wykonawcy:</w:t>
      </w:r>
    </w:p>
    <w:p w14:paraId="2981A7F0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145BF4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</w:p>
    <w:p w14:paraId="1E18A192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1FB1051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07ADC8B3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30F92344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60CAAFEF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 i Mail *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5ACC418F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8FBEDB4" w14:textId="77777777" w:rsidR="006300EE" w:rsidRDefault="006300EE" w:rsidP="006300EE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23DAFBAB" w14:textId="77777777" w:rsidR="006300EE" w:rsidRDefault="006300EE" w:rsidP="006300EE">
      <w:pPr>
        <w:rPr>
          <w:rFonts w:asciiTheme="minorHAnsi" w:hAnsiTheme="minorHAnsi" w:cstheme="minorHAnsi"/>
          <w:b/>
          <w:u w:val="single"/>
        </w:rPr>
      </w:pPr>
    </w:p>
    <w:p w14:paraId="22F58A77" w14:textId="77777777" w:rsidR="006300EE" w:rsidRDefault="006300EE" w:rsidP="006300EE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40CDCBAD" w14:textId="77777777" w:rsidR="006300EE" w:rsidRDefault="006300EE" w:rsidP="006300EE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20B7A86" w14:textId="77777777" w:rsidR="006300EE" w:rsidRDefault="006300EE" w:rsidP="006300EE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7F76019" w14:textId="77777777" w:rsidR="006300EE" w:rsidRDefault="006300EE" w:rsidP="006300EE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</w:rPr>
        <w:t>„Pomiar adsorpcji i desorpcji wodoru metodą grawimetryczną”</w:t>
      </w:r>
    </w:p>
    <w:p w14:paraId="21E7D25B" w14:textId="77777777" w:rsidR="006300EE" w:rsidRDefault="006300EE" w:rsidP="006300EE">
      <w:pPr>
        <w:jc w:val="center"/>
        <w:rPr>
          <w:rFonts w:ascii="Calibri" w:eastAsia="Calibri" w:hAnsi="Calibri" w:cs="Calibri"/>
          <w:b/>
          <w:lang w:eastAsia="en-US"/>
        </w:rPr>
      </w:pPr>
    </w:p>
    <w:p w14:paraId="557DA9D3" w14:textId="77777777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  <w:r w:rsidRPr="006300EE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6300EE">
        <w:rPr>
          <w:rFonts w:asciiTheme="minorHAnsi" w:hAnsiTheme="minorHAnsi" w:cstheme="minorHAnsi"/>
          <w:sz w:val="22"/>
          <w:szCs w:val="22"/>
        </w:rPr>
        <w:t xml:space="preserve"> na wykonanie przedmiotu zamówienia zgodnie z zaproszeniem do złożenia oferty i załącznikami.</w:t>
      </w:r>
    </w:p>
    <w:p w14:paraId="50E8E967" w14:textId="77777777" w:rsidR="006300EE" w:rsidRPr="006300EE" w:rsidRDefault="006300EE" w:rsidP="006300EE">
      <w:pPr>
        <w:pStyle w:val="Akapitzlis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24F07E3" w14:textId="77777777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6300EE">
        <w:rPr>
          <w:rFonts w:asciiTheme="minorHAnsi" w:hAnsiTheme="minorHAnsi" w:cstheme="minorHAnsi"/>
          <w:sz w:val="22"/>
          <w:szCs w:val="22"/>
        </w:rPr>
        <w:t xml:space="preserve"> </w:t>
      </w:r>
      <w:r w:rsidRPr="006300EE">
        <w:rPr>
          <w:rFonts w:asciiTheme="minorHAnsi" w:hAnsiTheme="minorHAnsi" w:cstheme="minorHAnsi"/>
          <w:b/>
          <w:bCs/>
          <w:sz w:val="22"/>
          <w:szCs w:val="22"/>
        </w:rPr>
        <w:t xml:space="preserve">wykonanie zamówienia za całkowitą cenę ofertową </w:t>
      </w:r>
      <w:r w:rsidRPr="006300E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300EE">
        <w:rPr>
          <w:rFonts w:asciiTheme="minorHAnsi" w:hAnsiTheme="minorHAnsi" w:cstheme="minorHAnsi"/>
          <w:b/>
          <w:bCs/>
          <w:sz w:val="22"/>
          <w:szCs w:val="22"/>
        </w:rPr>
        <w:br/>
        <w:t>brutto:</w:t>
      </w:r>
      <w:r w:rsidRPr="006300EE">
        <w:rPr>
          <w:rFonts w:asciiTheme="minorHAnsi" w:eastAsia="Times New Roman CE" w:hAnsiTheme="minorHAnsi" w:cstheme="minorHAnsi"/>
          <w:b/>
          <w:bCs/>
          <w:sz w:val="22"/>
          <w:szCs w:val="22"/>
        </w:rPr>
        <w:t xml:space="preserve"> …………...................... zł. </w:t>
      </w:r>
      <w:r w:rsidRPr="006300EE">
        <w:rPr>
          <w:rFonts w:asciiTheme="minorHAnsi" w:eastAsia="Times New Roman CE" w:hAnsiTheme="minorHAnsi" w:cstheme="minorHAnsi"/>
          <w:sz w:val="22"/>
          <w:szCs w:val="22"/>
        </w:rPr>
        <w:t>(słownie: ….................….............................................).</w:t>
      </w:r>
    </w:p>
    <w:p w14:paraId="7CEE3F6A" w14:textId="77777777" w:rsidR="006300EE" w:rsidRPr="006300EE" w:rsidRDefault="006300EE" w:rsidP="006300EE">
      <w:pPr>
        <w:pStyle w:val="Akapitzlis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349850" w14:textId="7E8D396F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wszystkie koszty wykonania przedmiotu zamówienia oraz cena uwzględnia wszystkie uwarunkowania oraz czynniki związane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6300EE">
        <w:rPr>
          <w:rFonts w:asciiTheme="minorHAnsi" w:hAnsiTheme="minorHAnsi" w:cstheme="minorHAnsi"/>
          <w:sz w:val="22"/>
          <w:szCs w:val="22"/>
          <w:lang w:eastAsia="ar-SA"/>
        </w:rPr>
        <w:t>z realizacją zamówienia.</w:t>
      </w:r>
    </w:p>
    <w:p w14:paraId="2126CC00" w14:textId="71AC790B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6300EE">
        <w:rPr>
          <w:rFonts w:asciiTheme="minorHAnsi" w:eastAsia="Calibri" w:hAnsiTheme="minorHAnsi" w:cstheme="minorHAnsi"/>
          <w:sz w:val="22"/>
          <w:szCs w:val="22"/>
        </w:rPr>
        <w:t>Akceptujemy</w:t>
      </w:r>
      <w:r w:rsidRPr="006300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300EE">
        <w:rPr>
          <w:rFonts w:asciiTheme="minorHAnsi" w:eastAsia="Calibri" w:hAnsiTheme="minorHAnsi" w:cstheme="minorHAnsi"/>
          <w:sz w:val="22"/>
          <w:szCs w:val="22"/>
        </w:rPr>
        <w:t>warunki płatności określone przez Zamawiającego w Zapytaniu ofertowym oraz wzorze umowy.</w:t>
      </w:r>
    </w:p>
    <w:p w14:paraId="3681F1E4" w14:textId="682DB7EC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eastAsia="Calibri" w:hAnsiTheme="minorHAnsi" w:cstheme="minorHAnsi"/>
          <w:sz w:val="22"/>
          <w:szCs w:val="22"/>
        </w:rPr>
        <w:t xml:space="preserve"> Oświadczam, że </w:t>
      </w:r>
      <w:r w:rsidRPr="006300EE">
        <w:rPr>
          <w:rFonts w:asciiTheme="minorHAnsi" w:hAnsiTheme="minorHAnsi" w:cstheme="minorHAnsi"/>
          <w:iCs/>
          <w:sz w:val="22"/>
          <w:szCs w:val="22"/>
        </w:rPr>
        <w:t>posiadam</w:t>
      </w:r>
      <w:r w:rsidRPr="006300EE">
        <w:rPr>
          <w:rFonts w:asciiTheme="minorHAnsi" w:eastAsia="Calibri" w:hAnsiTheme="minorHAnsi" w:cstheme="minorHAnsi"/>
          <w:sz w:val="22"/>
          <w:szCs w:val="22"/>
        </w:rPr>
        <w:t xml:space="preserve"> wszelkie niezbędne </w:t>
      </w:r>
      <w:r w:rsidRPr="006300EE">
        <w:rPr>
          <w:rFonts w:asciiTheme="minorHAnsi" w:hAnsiTheme="minorHAnsi" w:cstheme="minorHAnsi"/>
          <w:iCs/>
          <w:sz w:val="22"/>
          <w:szCs w:val="22"/>
        </w:rPr>
        <w:t>kwalifikacje</w:t>
      </w:r>
      <w:r w:rsidRPr="006300EE">
        <w:rPr>
          <w:rFonts w:asciiTheme="minorHAnsi" w:eastAsia="Calibri" w:hAnsiTheme="minorHAnsi" w:cstheme="minorHAnsi"/>
          <w:sz w:val="22"/>
          <w:szCs w:val="22"/>
        </w:rPr>
        <w:t xml:space="preserve"> i umiejętności, </w:t>
      </w:r>
      <w:r w:rsidRPr="006300EE">
        <w:rPr>
          <w:rFonts w:asciiTheme="minorHAnsi" w:hAnsiTheme="minorHAnsi" w:cstheme="minorHAnsi"/>
          <w:iCs/>
          <w:sz w:val="22"/>
          <w:szCs w:val="22"/>
        </w:rPr>
        <w:t xml:space="preserve">odpowiednią wiedzę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6300EE">
        <w:rPr>
          <w:rFonts w:asciiTheme="minorHAnsi" w:hAnsiTheme="minorHAnsi" w:cstheme="minorHAnsi"/>
          <w:iCs/>
          <w:sz w:val="22"/>
          <w:szCs w:val="22"/>
        </w:rPr>
        <w:t xml:space="preserve">i doświadczenie oraz </w:t>
      </w:r>
      <w:r w:rsidRPr="006300EE">
        <w:rPr>
          <w:rFonts w:asciiTheme="minorHAnsi" w:eastAsia="Calibri" w:hAnsiTheme="minorHAnsi" w:cstheme="minorHAnsi"/>
          <w:sz w:val="22"/>
          <w:szCs w:val="22"/>
        </w:rPr>
        <w:t>dysponuję potencjałem technicznym oraz osobami zdolnymi do prawidłowego wykonania przedmiotu zamówienia.</w:t>
      </w:r>
    </w:p>
    <w:p w14:paraId="3CF5D8A3" w14:textId="77777777" w:rsidR="006300EE" w:rsidRPr="006300EE" w:rsidRDefault="006300EE" w:rsidP="006300EE">
      <w:pPr>
        <w:pStyle w:val="Akapitzlist"/>
        <w:widowControl w:val="0"/>
        <w:suppressAutoHyphens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2DC5A5" w14:textId="5A1BCE5B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300EE">
        <w:rPr>
          <w:rFonts w:asciiTheme="minorHAnsi" w:eastAsia="Calibri" w:hAnsiTheme="minorHAnsi" w:cstheme="min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A043EEF" w14:textId="77777777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eastAsia="Calibri" w:hAnsiTheme="minorHAnsi" w:cstheme="minorHAnsi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2FEF1132" w14:textId="77777777" w:rsidR="006300EE" w:rsidRPr="006300EE" w:rsidRDefault="006300EE" w:rsidP="006300EE">
      <w:pPr>
        <w:pStyle w:val="Akapitzlis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7371C0" w14:textId="6CDFD668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</w:t>
      </w:r>
      <w:r w:rsidRPr="006300EE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>świadczam, że nie podlegam wykluczeniu z postępowania o udzielenie niniejszego zamówienia na podstawie art. 7 ust. 1 us</w:t>
      </w:r>
      <w:r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tawy z dnia 13 kwietnia 2022r. </w:t>
      </w:r>
      <w:r w:rsidRPr="006300EE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o szczególnych rozwiązaniach </w:t>
      </w:r>
      <w:r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br/>
      </w:r>
      <w:r w:rsidRPr="006300EE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>w zakresie przeciwdziałania wspieraniu agresji na Ukrainę oraz służących ochronie bezpieczeństwa narodowego (Dz. U. poz. 835)</w:t>
      </w:r>
    </w:p>
    <w:p w14:paraId="44DF8A46" w14:textId="77777777" w:rsidR="006300EE" w:rsidRPr="006300EE" w:rsidRDefault="006300EE" w:rsidP="006300E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C869C2" w14:textId="77777777" w:rsidR="006300EE" w:rsidRPr="006300EE" w:rsidRDefault="006300EE" w:rsidP="006300EE">
      <w:pPr>
        <w:pStyle w:val="Akapitzlist"/>
        <w:widowControl w:val="0"/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00EE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6300EE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Pr="006300EE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14:paraId="798E23F8" w14:textId="77777777" w:rsidR="006300EE" w:rsidRPr="006300EE" w:rsidRDefault="006300EE" w:rsidP="006300EE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eastAsia="SimSun" w:hAnsi="Calibri" w:cs="Arial"/>
          <w:sz w:val="22"/>
          <w:szCs w:val="22"/>
        </w:rPr>
      </w:pPr>
      <w:r w:rsidRPr="006300EE">
        <w:rPr>
          <w:rFonts w:ascii="Calibri" w:hAnsi="Calibri"/>
          <w:sz w:val="22"/>
          <w:szCs w:val="22"/>
        </w:rPr>
        <w:tab/>
        <w:t xml:space="preserve"> tel.        _________________</w:t>
      </w:r>
    </w:p>
    <w:p w14:paraId="5D06E1E5" w14:textId="77777777" w:rsidR="006300EE" w:rsidRPr="006300EE" w:rsidRDefault="006300EE" w:rsidP="006300EE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 w:rsidRPr="006300EE">
        <w:rPr>
          <w:rFonts w:ascii="Calibri" w:hAnsi="Calibri"/>
          <w:sz w:val="22"/>
          <w:szCs w:val="22"/>
        </w:rPr>
        <w:tab/>
        <w:t xml:space="preserve"> e-mail:  </w:t>
      </w:r>
      <w:r w:rsidRPr="006300EE">
        <w:rPr>
          <w:rFonts w:ascii="Calibri" w:hAnsi="Calibri"/>
          <w:sz w:val="22"/>
          <w:szCs w:val="22"/>
          <w:u w:val="single"/>
        </w:rPr>
        <w:t>_____________      _</w:t>
      </w:r>
    </w:p>
    <w:p w14:paraId="6C14F152" w14:textId="77777777" w:rsidR="006300EE" w:rsidRDefault="006300EE" w:rsidP="006300EE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A7ABC8A" w14:textId="77777777" w:rsidR="006300EE" w:rsidRDefault="006300EE" w:rsidP="006300EE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519FEDBF" w14:textId="77777777" w:rsidR="006300EE" w:rsidRDefault="006300EE" w:rsidP="006300EE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7F709CB6" w14:textId="77777777" w:rsidR="006300EE" w:rsidRDefault="006300EE" w:rsidP="006300EE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1E38FAA4" w14:textId="77777777" w:rsidR="006300EE" w:rsidRDefault="006300EE" w:rsidP="006300EE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0AF41742" w14:textId="77777777" w:rsidR="006300EE" w:rsidRDefault="006300EE" w:rsidP="006300EE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12D02DC" w14:textId="77777777" w:rsidR="006300EE" w:rsidRDefault="006300EE" w:rsidP="006300EE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6D3A17D" w14:textId="77777777" w:rsidR="006300EE" w:rsidRDefault="006300EE" w:rsidP="006300EE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230E101" w14:textId="41F520EF" w:rsidR="00897D9D" w:rsidRPr="00E5297B" w:rsidRDefault="00897D9D" w:rsidP="00E5297B">
      <w:pPr>
        <w:tabs>
          <w:tab w:val="left" w:pos="1620"/>
          <w:tab w:val="left" w:pos="6660"/>
        </w:tabs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897D9D" w:rsidRPr="00E5297B" w:rsidSect="00E51412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0D4B" w14:textId="77777777" w:rsidR="008F3B53" w:rsidRDefault="008F3B53" w:rsidP="00756272">
      <w:r>
        <w:separator/>
      </w:r>
    </w:p>
  </w:endnote>
  <w:endnote w:type="continuationSeparator" w:id="0">
    <w:p w14:paraId="14771426" w14:textId="77777777" w:rsidR="008F3B53" w:rsidRDefault="008F3B53" w:rsidP="007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73E02" w14:textId="77777777" w:rsidR="008F3B53" w:rsidRDefault="008F3B53" w:rsidP="00756272">
      <w:r>
        <w:separator/>
      </w:r>
    </w:p>
  </w:footnote>
  <w:footnote w:type="continuationSeparator" w:id="0">
    <w:p w14:paraId="1B5ED473" w14:textId="77777777" w:rsidR="008F3B53" w:rsidRDefault="008F3B53" w:rsidP="0075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5F16FC" w14:paraId="6E1B89E1" w14:textId="77777777" w:rsidTr="00FF399F">
      <w:trPr>
        <w:trHeight w:val="993"/>
      </w:trPr>
      <w:tc>
        <w:tcPr>
          <w:tcW w:w="2943" w:type="dxa"/>
          <w:shd w:val="clear" w:color="auto" w:fill="auto"/>
          <w:vAlign w:val="center"/>
        </w:tcPr>
        <w:p w14:paraId="40158088" w14:textId="77777777" w:rsidR="005F16FC" w:rsidRPr="00806F80" w:rsidRDefault="00875CE8" w:rsidP="00FF399F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3E220A1" wp14:editId="450AAF15">
                <wp:extent cx="1692000" cy="493267"/>
                <wp:effectExtent l="0" t="0" r="3810" b="254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cbr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9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13F0B614" w14:textId="77777777" w:rsidR="005F16FC" w:rsidRPr="00806F80" w:rsidRDefault="005F16FC" w:rsidP="00FF6551">
          <w:pPr>
            <w:pStyle w:val="Stopka"/>
            <w:tabs>
              <w:tab w:val="clear" w:pos="9072"/>
              <w:tab w:val="left" w:pos="6300"/>
            </w:tabs>
            <w:ind w:right="-108" w:firstLine="3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5EB965D" wp14:editId="79F4508A">
                <wp:extent cx="1449070" cy="293370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14:paraId="1485DA7C" w14:textId="77777777" w:rsidR="005F16FC" w:rsidRPr="00806F80" w:rsidRDefault="00175E29" w:rsidP="00FF399F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2CC2A769" wp14:editId="429D2290">
                <wp:extent cx="1692000" cy="584832"/>
                <wp:effectExtent l="0" t="0" r="3810" b="635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5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57DD7" w14:textId="77777777" w:rsidR="00756272" w:rsidRDefault="00756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85620C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Cs w:val="20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83" w:hanging="360"/>
      </w:pPr>
      <w:rPr>
        <w:b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C96D84"/>
    <w:multiLevelType w:val="hybridMultilevel"/>
    <w:tmpl w:val="7846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74CD3"/>
    <w:multiLevelType w:val="hybridMultilevel"/>
    <w:tmpl w:val="C11A94F2"/>
    <w:lvl w:ilvl="0" w:tplc="AA002FC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4F64D0"/>
    <w:multiLevelType w:val="hybridMultilevel"/>
    <w:tmpl w:val="94C4C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64F22"/>
    <w:multiLevelType w:val="hybridMultilevel"/>
    <w:tmpl w:val="33500C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A9"/>
    <w:rsid w:val="00013E45"/>
    <w:rsid w:val="00021377"/>
    <w:rsid w:val="000267B8"/>
    <w:rsid w:val="00046F50"/>
    <w:rsid w:val="00057026"/>
    <w:rsid w:val="00075E5D"/>
    <w:rsid w:val="00077913"/>
    <w:rsid w:val="000949D6"/>
    <w:rsid w:val="00096D7B"/>
    <w:rsid w:val="000B22A4"/>
    <w:rsid w:val="000B3574"/>
    <w:rsid w:val="000D2390"/>
    <w:rsid w:val="000F0F47"/>
    <w:rsid w:val="000F2E94"/>
    <w:rsid w:val="000F4E7B"/>
    <w:rsid w:val="00100B86"/>
    <w:rsid w:val="00103796"/>
    <w:rsid w:val="0011403D"/>
    <w:rsid w:val="001148A7"/>
    <w:rsid w:val="00115AF1"/>
    <w:rsid w:val="00117BD4"/>
    <w:rsid w:val="00125DFC"/>
    <w:rsid w:val="00126F09"/>
    <w:rsid w:val="0014375C"/>
    <w:rsid w:val="001445D5"/>
    <w:rsid w:val="00146DDC"/>
    <w:rsid w:val="001473C1"/>
    <w:rsid w:val="001603F5"/>
    <w:rsid w:val="0016334E"/>
    <w:rsid w:val="00163400"/>
    <w:rsid w:val="00163A36"/>
    <w:rsid w:val="001648EA"/>
    <w:rsid w:val="00165BE3"/>
    <w:rsid w:val="00167D3C"/>
    <w:rsid w:val="00170E75"/>
    <w:rsid w:val="00175E29"/>
    <w:rsid w:val="001818AE"/>
    <w:rsid w:val="00186720"/>
    <w:rsid w:val="00187F18"/>
    <w:rsid w:val="00191E7E"/>
    <w:rsid w:val="00196C88"/>
    <w:rsid w:val="001A5279"/>
    <w:rsid w:val="001B75F1"/>
    <w:rsid w:val="001C0E0C"/>
    <w:rsid w:val="001F1FF5"/>
    <w:rsid w:val="001F46B6"/>
    <w:rsid w:val="00200A4B"/>
    <w:rsid w:val="002050EF"/>
    <w:rsid w:val="00206910"/>
    <w:rsid w:val="00206B78"/>
    <w:rsid w:val="00206EF5"/>
    <w:rsid w:val="0023568A"/>
    <w:rsid w:val="00242F9C"/>
    <w:rsid w:val="00243636"/>
    <w:rsid w:val="00247587"/>
    <w:rsid w:val="00250D68"/>
    <w:rsid w:val="00253513"/>
    <w:rsid w:val="00257744"/>
    <w:rsid w:val="002747A3"/>
    <w:rsid w:val="00276B4B"/>
    <w:rsid w:val="00285C3F"/>
    <w:rsid w:val="002867B7"/>
    <w:rsid w:val="00286C6F"/>
    <w:rsid w:val="002B62AD"/>
    <w:rsid w:val="002D1F94"/>
    <w:rsid w:val="002E66A4"/>
    <w:rsid w:val="002E798D"/>
    <w:rsid w:val="002F25CD"/>
    <w:rsid w:val="00310CB0"/>
    <w:rsid w:val="00322F51"/>
    <w:rsid w:val="00327A5A"/>
    <w:rsid w:val="003316DA"/>
    <w:rsid w:val="003473CB"/>
    <w:rsid w:val="00362650"/>
    <w:rsid w:val="00371E92"/>
    <w:rsid w:val="00373E3E"/>
    <w:rsid w:val="00374E0B"/>
    <w:rsid w:val="00397F42"/>
    <w:rsid w:val="003A5EA9"/>
    <w:rsid w:val="003B79B1"/>
    <w:rsid w:val="003B7FD9"/>
    <w:rsid w:val="003D1AA3"/>
    <w:rsid w:val="003D55E6"/>
    <w:rsid w:val="003D6140"/>
    <w:rsid w:val="003E3A27"/>
    <w:rsid w:val="003E6188"/>
    <w:rsid w:val="003E70CE"/>
    <w:rsid w:val="00400101"/>
    <w:rsid w:val="0040164C"/>
    <w:rsid w:val="00407242"/>
    <w:rsid w:val="00412DCD"/>
    <w:rsid w:val="00414FC4"/>
    <w:rsid w:val="00426540"/>
    <w:rsid w:val="0043563E"/>
    <w:rsid w:val="00442E0A"/>
    <w:rsid w:val="00450341"/>
    <w:rsid w:val="00452E6A"/>
    <w:rsid w:val="00470861"/>
    <w:rsid w:val="00473787"/>
    <w:rsid w:val="0047784E"/>
    <w:rsid w:val="00484056"/>
    <w:rsid w:val="0049315E"/>
    <w:rsid w:val="00493B62"/>
    <w:rsid w:val="004A0AD7"/>
    <w:rsid w:val="004A31A1"/>
    <w:rsid w:val="004D0D2D"/>
    <w:rsid w:val="004F6E5B"/>
    <w:rsid w:val="00516F33"/>
    <w:rsid w:val="00520B4F"/>
    <w:rsid w:val="00526325"/>
    <w:rsid w:val="00547D6B"/>
    <w:rsid w:val="00555AF2"/>
    <w:rsid w:val="005637BB"/>
    <w:rsid w:val="00575B00"/>
    <w:rsid w:val="00580760"/>
    <w:rsid w:val="0058077C"/>
    <w:rsid w:val="00585A76"/>
    <w:rsid w:val="005B2502"/>
    <w:rsid w:val="005C7628"/>
    <w:rsid w:val="005D3BEC"/>
    <w:rsid w:val="005D47EE"/>
    <w:rsid w:val="005D4A1A"/>
    <w:rsid w:val="005D705A"/>
    <w:rsid w:val="005D75A4"/>
    <w:rsid w:val="005F16FC"/>
    <w:rsid w:val="005F3A7A"/>
    <w:rsid w:val="00604CE9"/>
    <w:rsid w:val="00610A06"/>
    <w:rsid w:val="006172C2"/>
    <w:rsid w:val="006300EE"/>
    <w:rsid w:val="00634E78"/>
    <w:rsid w:val="00640F6D"/>
    <w:rsid w:val="0064636B"/>
    <w:rsid w:val="006716CB"/>
    <w:rsid w:val="00680516"/>
    <w:rsid w:val="00680FCC"/>
    <w:rsid w:val="00696FCD"/>
    <w:rsid w:val="006A3AF1"/>
    <w:rsid w:val="006B5E4C"/>
    <w:rsid w:val="006B7094"/>
    <w:rsid w:val="006C42E9"/>
    <w:rsid w:val="006D4CA6"/>
    <w:rsid w:val="006D5185"/>
    <w:rsid w:val="006E0D5F"/>
    <w:rsid w:val="006F1C8D"/>
    <w:rsid w:val="006F5D22"/>
    <w:rsid w:val="00736F18"/>
    <w:rsid w:val="00751A26"/>
    <w:rsid w:val="00753F72"/>
    <w:rsid w:val="007546AF"/>
    <w:rsid w:val="00756272"/>
    <w:rsid w:val="00781499"/>
    <w:rsid w:val="00784763"/>
    <w:rsid w:val="007871A6"/>
    <w:rsid w:val="0079183F"/>
    <w:rsid w:val="0079574F"/>
    <w:rsid w:val="007A381A"/>
    <w:rsid w:val="007B001E"/>
    <w:rsid w:val="007E15F1"/>
    <w:rsid w:val="007E5F9E"/>
    <w:rsid w:val="007E6E41"/>
    <w:rsid w:val="007F0CA6"/>
    <w:rsid w:val="008223D6"/>
    <w:rsid w:val="00822E66"/>
    <w:rsid w:val="0083144E"/>
    <w:rsid w:val="00860308"/>
    <w:rsid w:val="008729A2"/>
    <w:rsid w:val="00875CE8"/>
    <w:rsid w:val="008847E1"/>
    <w:rsid w:val="0089275D"/>
    <w:rsid w:val="008936D6"/>
    <w:rsid w:val="0089481F"/>
    <w:rsid w:val="00897D9D"/>
    <w:rsid w:val="008A6257"/>
    <w:rsid w:val="008C07C5"/>
    <w:rsid w:val="008C143E"/>
    <w:rsid w:val="008D5575"/>
    <w:rsid w:val="008F2E55"/>
    <w:rsid w:val="008F3B53"/>
    <w:rsid w:val="0091281B"/>
    <w:rsid w:val="0091512C"/>
    <w:rsid w:val="009232EB"/>
    <w:rsid w:val="009309F9"/>
    <w:rsid w:val="00931868"/>
    <w:rsid w:val="009505D7"/>
    <w:rsid w:val="009615BB"/>
    <w:rsid w:val="0096397B"/>
    <w:rsid w:val="009724DB"/>
    <w:rsid w:val="00977203"/>
    <w:rsid w:val="00985C7F"/>
    <w:rsid w:val="00997494"/>
    <w:rsid w:val="009A3F30"/>
    <w:rsid w:val="009C03DF"/>
    <w:rsid w:val="009C0CC3"/>
    <w:rsid w:val="009D1A99"/>
    <w:rsid w:val="009E3E96"/>
    <w:rsid w:val="009E4735"/>
    <w:rsid w:val="00A07291"/>
    <w:rsid w:val="00A079C2"/>
    <w:rsid w:val="00A20080"/>
    <w:rsid w:val="00A276BA"/>
    <w:rsid w:val="00A27865"/>
    <w:rsid w:val="00A34C61"/>
    <w:rsid w:val="00A36261"/>
    <w:rsid w:val="00A37FEB"/>
    <w:rsid w:val="00A40315"/>
    <w:rsid w:val="00A468C4"/>
    <w:rsid w:val="00A56EB6"/>
    <w:rsid w:val="00A57992"/>
    <w:rsid w:val="00A60BF0"/>
    <w:rsid w:val="00A61FC5"/>
    <w:rsid w:val="00A6614A"/>
    <w:rsid w:val="00A66333"/>
    <w:rsid w:val="00A80FFE"/>
    <w:rsid w:val="00A87D64"/>
    <w:rsid w:val="00A9239E"/>
    <w:rsid w:val="00AA7E9E"/>
    <w:rsid w:val="00AB5913"/>
    <w:rsid w:val="00AC1E3A"/>
    <w:rsid w:val="00AC468E"/>
    <w:rsid w:val="00AD309F"/>
    <w:rsid w:val="00AD4B34"/>
    <w:rsid w:val="00AE5992"/>
    <w:rsid w:val="00AF5046"/>
    <w:rsid w:val="00AF69CF"/>
    <w:rsid w:val="00B012B8"/>
    <w:rsid w:val="00B030A4"/>
    <w:rsid w:val="00B03C84"/>
    <w:rsid w:val="00B044C5"/>
    <w:rsid w:val="00B04555"/>
    <w:rsid w:val="00B125A5"/>
    <w:rsid w:val="00B17131"/>
    <w:rsid w:val="00B50907"/>
    <w:rsid w:val="00B57316"/>
    <w:rsid w:val="00B62884"/>
    <w:rsid w:val="00B66216"/>
    <w:rsid w:val="00B77740"/>
    <w:rsid w:val="00B85B49"/>
    <w:rsid w:val="00BA255B"/>
    <w:rsid w:val="00BB2F72"/>
    <w:rsid w:val="00BB59BD"/>
    <w:rsid w:val="00BD5882"/>
    <w:rsid w:val="00BF2560"/>
    <w:rsid w:val="00C051E1"/>
    <w:rsid w:val="00C07A33"/>
    <w:rsid w:val="00C15257"/>
    <w:rsid w:val="00C25660"/>
    <w:rsid w:val="00C26BAB"/>
    <w:rsid w:val="00C350BB"/>
    <w:rsid w:val="00C4262E"/>
    <w:rsid w:val="00C44985"/>
    <w:rsid w:val="00C471D1"/>
    <w:rsid w:val="00C51B18"/>
    <w:rsid w:val="00C53343"/>
    <w:rsid w:val="00C67B86"/>
    <w:rsid w:val="00C861A9"/>
    <w:rsid w:val="00C86C7F"/>
    <w:rsid w:val="00C94C97"/>
    <w:rsid w:val="00C95ABD"/>
    <w:rsid w:val="00C97703"/>
    <w:rsid w:val="00CA3622"/>
    <w:rsid w:val="00CA77FD"/>
    <w:rsid w:val="00CC456D"/>
    <w:rsid w:val="00CC5A91"/>
    <w:rsid w:val="00CF4B5E"/>
    <w:rsid w:val="00D15B37"/>
    <w:rsid w:val="00D17FC7"/>
    <w:rsid w:val="00D2016F"/>
    <w:rsid w:val="00D2241F"/>
    <w:rsid w:val="00D23901"/>
    <w:rsid w:val="00D34BA5"/>
    <w:rsid w:val="00D41025"/>
    <w:rsid w:val="00D47AB7"/>
    <w:rsid w:val="00D47F21"/>
    <w:rsid w:val="00D51C87"/>
    <w:rsid w:val="00D60D24"/>
    <w:rsid w:val="00D952B6"/>
    <w:rsid w:val="00DA496A"/>
    <w:rsid w:val="00DD6A74"/>
    <w:rsid w:val="00DF05E1"/>
    <w:rsid w:val="00E21702"/>
    <w:rsid w:val="00E26EBA"/>
    <w:rsid w:val="00E33E1E"/>
    <w:rsid w:val="00E3463B"/>
    <w:rsid w:val="00E41DF9"/>
    <w:rsid w:val="00E51412"/>
    <w:rsid w:val="00E5297B"/>
    <w:rsid w:val="00E6646F"/>
    <w:rsid w:val="00E8307B"/>
    <w:rsid w:val="00E8599C"/>
    <w:rsid w:val="00E942AD"/>
    <w:rsid w:val="00EA0B9C"/>
    <w:rsid w:val="00EA278C"/>
    <w:rsid w:val="00EC1658"/>
    <w:rsid w:val="00EC19EA"/>
    <w:rsid w:val="00ED6BC8"/>
    <w:rsid w:val="00EF1649"/>
    <w:rsid w:val="00EF48C3"/>
    <w:rsid w:val="00F16335"/>
    <w:rsid w:val="00F27162"/>
    <w:rsid w:val="00F34FB3"/>
    <w:rsid w:val="00F378D5"/>
    <w:rsid w:val="00F428F2"/>
    <w:rsid w:val="00F4337B"/>
    <w:rsid w:val="00F44661"/>
    <w:rsid w:val="00F54AA3"/>
    <w:rsid w:val="00F620A5"/>
    <w:rsid w:val="00F72E4B"/>
    <w:rsid w:val="00FA39DE"/>
    <w:rsid w:val="00FB37FC"/>
    <w:rsid w:val="00FB5852"/>
    <w:rsid w:val="00FB714B"/>
    <w:rsid w:val="00FD03C7"/>
    <w:rsid w:val="00FD36AA"/>
    <w:rsid w:val="00FF1393"/>
    <w:rsid w:val="00FF3127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EAF20"/>
  <w15:docId w15:val="{AB66540B-365B-4CE7-924B-CEB4D7D3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D9D"/>
    <w:pPr>
      <w:keepNext/>
      <w:suppressAutoHyphens/>
      <w:spacing w:before="240" w:after="60"/>
      <w:outlineLvl w:val="0"/>
    </w:pPr>
    <w:rPr>
      <w:rFonts w:ascii="Arial" w:hAnsi="Arial" w:cs="Arial"/>
      <w:b/>
      <w:kern w:val="2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7291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A07291"/>
    <w:rPr>
      <w:sz w:val="28"/>
      <w:lang w:val="pl-PL" w:eastAsia="pl-PL"/>
    </w:rPr>
  </w:style>
  <w:style w:type="paragraph" w:styleId="Tekstdymka">
    <w:name w:val="Balloon Text"/>
    <w:basedOn w:val="Normalny"/>
    <w:link w:val="TekstdymkaZnak"/>
    <w:rsid w:val="00AE5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5992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rsid w:val="00756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6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6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1C8D"/>
    <w:pPr>
      <w:ind w:left="720"/>
      <w:contextualSpacing/>
    </w:pPr>
  </w:style>
  <w:style w:type="table" w:styleId="Tabela-Siatka">
    <w:name w:val="Table Grid"/>
    <w:basedOn w:val="Standardowy"/>
    <w:rsid w:val="001F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97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D9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97D9D"/>
    <w:rPr>
      <w:rFonts w:ascii="Arial" w:hAnsi="Arial" w:cs="Arial"/>
      <w:b/>
      <w:kern w:val="2"/>
      <w:sz w:val="28"/>
      <w:lang w:eastAsia="zh-CN"/>
    </w:rPr>
  </w:style>
  <w:style w:type="paragraph" w:customStyle="1" w:styleId="Tekstpodstawowy31">
    <w:name w:val="Tekst podstawowy 31"/>
    <w:basedOn w:val="Normalny"/>
    <w:rsid w:val="00897D9D"/>
    <w:pPr>
      <w:suppressAutoHyphens/>
      <w:jc w:val="both"/>
    </w:pPr>
    <w:rPr>
      <w:lang w:eastAsia="zh-CN"/>
    </w:rPr>
  </w:style>
  <w:style w:type="paragraph" w:customStyle="1" w:styleId="Listapunktowana21">
    <w:name w:val="Lista punktowana 21"/>
    <w:basedOn w:val="Normalny"/>
    <w:rsid w:val="00897D9D"/>
    <w:pPr>
      <w:widowControl w:val="0"/>
      <w:suppressAutoHyphens/>
      <w:ind w:left="566" w:hanging="283"/>
    </w:pPr>
    <w:rPr>
      <w:lang w:eastAsia="zh-CN"/>
    </w:rPr>
  </w:style>
  <w:style w:type="character" w:styleId="Hipercze">
    <w:name w:val="Hyperlink"/>
    <w:basedOn w:val="Domylnaczcionkaakapitu"/>
    <w:unhideWhenUsed/>
    <w:rsid w:val="00E5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pt</vt:lpstr>
    </vt:vector>
  </TitlesOfParts>
  <Company>POLITECHNIKA LUBELSKA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pt</dc:title>
  <dc:creator>PL</dc:creator>
  <cp:lastModifiedBy>bzp</cp:lastModifiedBy>
  <cp:revision>10</cp:revision>
  <cp:lastPrinted>2019-06-12T12:29:00Z</cp:lastPrinted>
  <dcterms:created xsi:type="dcterms:W3CDTF">2022-10-27T06:55:00Z</dcterms:created>
  <dcterms:modified xsi:type="dcterms:W3CDTF">2022-10-27T07:32:00Z</dcterms:modified>
</cp:coreProperties>
</file>