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C417" w14:textId="30B25F1E" w:rsidR="0042718A" w:rsidRDefault="0042718A" w:rsidP="0042718A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  <w:r w:rsidRPr="0079218B">
        <w:rPr>
          <w:rFonts w:ascii="Arial Narrow" w:hAnsi="Arial Narrow" w:cs="Times New Roman"/>
          <w:b/>
        </w:rPr>
        <w:t xml:space="preserve">Załącznik nr </w:t>
      </w:r>
      <w:r w:rsidR="00F74776">
        <w:rPr>
          <w:rFonts w:ascii="Arial Narrow" w:hAnsi="Arial Narrow" w:cs="Times New Roman"/>
          <w:b/>
        </w:rPr>
        <w:t>5</w:t>
      </w:r>
      <w:r>
        <w:rPr>
          <w:rFonts w:ascii="Arial Narrow" w:hAnsi="Arial Narrow" w:cs="Times New Roman"/>
          <w:b/>
        </w:rPr>
        <w:t xml:space="preserve"> </w:t>
      </w:r>
    </w:p>
    <w:p w14:paraId="278C87FD" w14:textId="77777777" w:rsidR="0042718A" w:rsidRDefault="0042718A" w:rsidP="0042718A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5549C263" w14:textId="77777777" w:rsidR="0042718A" w:rsidRPr="00920689" w:rsidRDefault="0042718A" w:rsidP="0042718A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09B322C4" w14:textId="77777777" w:rsidR="0042718A" w:rsidRDefault="0042718A" w:rsidP="0042718A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384961AA" w14:textId="77777777" w:rsidR="0042718A" w:rsidRDefault="0042718A" w:rsidP="0042718A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723493E4" w14:textId="77777777" w:rsidR="0042718A" w:rsidRDefault="0042718A" w:rsidP="0042718A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61A8990" w14:textId="77777777" w:rsidR="0042718A" w:rsidRDefault="0042718A" w:rsidP="0042718A">
      <w:pPr>
        <w:rPr>
          <w:rFonts w:ascii="Arial Narrow" w:hAnsi="Arial Narrow" w:cs="Arial"/>
          <w:b/>
          <w:color w:val="000000" w:themeColor="text1"/>
        </w:rPr>
      </w:pPr>
    </w:p>
    <w:p w14:paraId="231C3D58" w14:textId="77777777" w:rsidR="0042718A" w:rsidRDefault="0042718A" w:rsidP="0042718A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0D6A1F41" w14:textId="77777777" w:rsidR="0042718A" w:rsidRDefault="0042718A" w:rsidP="0042718A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</w:t>
      </w:r>
      <w:bookmarkStart w:id="0" w:name="_GoBack"/>
      <w:bookmarkEnd w:id="0"/>
      <w:r>
        <w:rPr>
          <w:rFonts w:ascii="Arial Narrow" w:hAnsi="Arial Narrow" w:cs="Arial"/>
          <w:color w:val="000000" w:themeColor="text1"/>
        </w:rPr>
        <w:t>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3B3DC2A0" w14:textId="77777777" w:rsidR="0042718A" w:rsidRDefault="0042718A" w:rsidP="0042718A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4B604EF0" w14:textId="77777777" w:rsidR="0042718A" w:rsidRDefault="0042718A" w:rsidP="0042718A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8C12CB9" w14:textId="77777777" w:rsidR="0042718A" w:rsidRDefault="0042718A" w:rsidP="0042718A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5DD7F63" w14:textId="77777777" w:rsidR="0042718A" w:rsidRDefault="0042718A" w:rsidP="0042718A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D6CCC10" w14:textId="77777777" w:rsidR="0042718A" w:rsidRDefault="0042718A" w:rsidP="0042718A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21DD4626" w14:textId="7AC5D87C" w:rsidR="0042718A" w:rsidRPr="00602E5A" w:rsidRDefault="0042718A" w:rsidP="00674140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>pn</w:t>
      </w:r>
      <w:r w:rsidR="00DF1528">
        <w:rPr>
          <w:rFonts w:ascii="Arial Narrow" w:eastAsia="Verdana" w:hAnsi="Arial Narrow"/>
          <w:b/>
        </w:rPr>
        <w:t xml:space="preserve">. </w:t>
      </w:r>
      <w:r w:rsidR="007E4C19" w:rsidRPr="00AB4819">
        <w:rPr>
          <w:rFonts w:ascii="Arial Narrow" w:hAnsi="Arial Narrow" w:cstheme="minorHAnsi"/>
          <w:b/>
          <w:bCs/>
          <w:sz w:val="24"/>
        </w:rPr>
        <w:t>dostawa z transportem, podłączeniem</w:t>
      </w:r>
      <w:r w:rsidR="007E4C19">
        <w:rPr>
          <w:rFonts w:ascii="Arial Narrow" w:hAnsi="Arial Narrow" w:cstheme="minorHAnsi"/>
          <w:b/>
          <w:bCs/>
          <w:sz w:val="24"/>
        </w:rPr>
        <w:br/>
      </w:r>
      <w:r w:rsidR="007E4C19" w:rsidRPr="00AB4819">
        <w:rPr>
          <w:rFonts w:ascii="Arial Narrow" w:hAnsi="Arial Narrow" w:cstheme="minorHAnsi"/>
          <w:b/>
          <w:bCs/>
          <w:sz w:val="24"/>
        </w:rPr>
        <w:t>i  instalacją dygestoriów metalowych i dygestoriów laminowanych dla Jednostek UMP z podziałem na 2 części</w:t>
      </w:r>
      <w:r w:rsidR="007E4C19" w:rsidRPr="00B72D03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7E4C19">
        <w:rPr>
          <w:rFonts w:ascii="Arial Narrow" w:eastAsia="Times New Roman" w:hAnsi="Arial Narrow" w:cs="Arial"/>
          <w:b/>
          <w:sz w:val="24"/>
          <w:szCs w:val="24"/>
        </w:rPr>
        <w:t xml:space="preserve">wraz z przeszkoleniem pracowników </w:t>
      </w:r>
      <w:r w:rsidR="007E4C19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7E4C19">
        <w:rPr>
          <w:rFonts w:ascii="Arial Narrow" w:eastAsia="Times New Roman" w:hAnsi="Arial Narrow" w:cs="Arial"/>
          <w:b/>
          <w:sz w:val="24"/>
          <w:szCs w:val="24"/>
        </w:rPr>
        <w:t>36/22</w:t>
      </w:r>
      <w:r w:rsidR="007E4C19"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40D8EC75" w14:textId="77777777" w:rsidR="0042718A" w:rsidRPr="00602E5A" w:rsidRDefault="0042718A" w:rsidP="0042718A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5CF41760" w14:textId="77777777" w:rsidR="0042718A" w:rsidRPr="0042718A" w:rsidRDefault="0042718A" w:rsidP="0042718A">
      <w:pPr>
        <w:spacing w:after="0" w:line="360" w:lineRule="auto"/>
        <w:rPr>
          <w:rFonts w:ascii="Arial Narrow" w:hAnsi="Arial Narrow"/>
          <w:i/>
          <w:iCs/>
        </w:rPr>
      </w:pPr>
    </w:p>
    <w:p w14:paraId="1B3193AC" w14:textId="483C5B61" w:rsidR="0042718A" w:rsidRPr="0042718A" w:rsidRDefault="0042718A" w:rsidP="0042718A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 w:rsidR="0051659A"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 w:rsidR="003A15EF">
        <w:rPr>
          <w:rFonts w:ascii="Arial Narrow" w:hAnsi="Arial Narrow" w:cs="Arial"/>
        </w:rPr>
        <w:t>.</w:t>
      </w:r>
    </w:p>
    <w:p w14:paraId="3CB7275C" w14:textId="6D1CA938" w:rsidR="003A15EF" w:rsidRDefault="003A15EF" w:rsidP="003A15EF">
      <w:pPr>
        <w:spacing w:after="0" w:line="360" w:lineRule="auto"/>
        <w:jc w:val="both"/>
        <w:rPr>
          <w:rFonts w:ascii="Arial Narrow" w:hAnsi="Arial Narrow"/>
        </w:rPr>
      </w:pPr>
    </w:p>
    <w:p w14:paraId="26B8297A" w14:textId="7D737D3D" w:rsidR="003A15EF" w:rsidRPr="006562BF" w:rsidRDefault="003A15EF" w:rsidP="006562BF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 w:rsidR="000212D7"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 w:rsidR="000212D7"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4E757076" w14:textId="77777777" w:rsidR="0042718A" w:rsidRDefault="0042718A" w:rsidP="0042718A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545B871D" w14:textId="77777777" w:rsidR="0042718A" w:rsidRPr="00604492" w:rsidRDefault="0042718A" w:rsidP="0042718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65B3C79" w14:textId="77777777" w:rsidR="0042718A" w:rsidRPr="00604492" w:rsidRDefault="0042718A" w:rsidP="0042718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052BDF1A" w14:textId="77777777" w:rsidR="0042718A" w:rsidRPr="00604492" w:rsidRDefault="0042718A" w:rsidP="0042718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7F1AA68F" w14:textId="77777777" w:rsidR="0042718A" w:rsidRPr="00604492" w:rsidRDefault="0042718A" w:rsidP="0042718A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6F295C59" w14:textId="77777777" w:rsidR="0042718A" w:rsidRDefault="0042718A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386F4C9" w14:textId="77777777" w:rsidR="00A657FE" w:rsidRDefault="00A657FE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  <w:t xml:space="preserve">                                                </w:t>
      </w:r>
    </w:p>
    <w:p w14:paraId="37CAFEFF" w14:textId="77777777" w:rsidR="00A82D48" w:rsidRDefault="00A82D48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sectPr w:rsidR="00A82D48" w:rsidSect="00837522">
      <w:headerReference w:type="default" r:id="rId8"/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6DDEF" w14:textId="77777777" w:rsidR="006A7E36" w:rsidRDefault="006A7E36" w:rsidP="00260BF7">
      <w:pPr>
        <w:spacing w:after="0" w:line="240" w:lineRule="auto"/>
      </w:pPr>
      <w:r>
        <w:separator/>
      </w:r>
    </w:p>
  </w:endnote>
  <w:endnote w:type="continuationSeparator" w:id="0">
    <w:p w14:paraId="10155D8E" w14:textId="77777777" w:rsidR="006A7E36" w:rsidRDefault="006A7E36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34E3" w14:textId="4B7BE72A" w:rsidR="00184E76" w:rsidRPr="00C20B1A" w:rsidRDefault="00184E7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 w:rsidR="007C7192">
      <w:rPr>
        <w:rFonts w:cs="Verdana"/>
        <w:i/>
        <w:sz w:val="14"/>
        <w:szCs w:val="16"/>
        <w:lang w:eastAsia="zh-CN"/>
      </w:rPr>
      <w:t xml:space="preserve">Sławomira Baranowska </w:t>
    </w:r>
    <w:r>
      <w:rPr>
        <w:rFonts w:cs="Verdana"/>
        <w:i/>
        <w:sz w:val="14"/>
        <w:szCs w:val="16"/>
        <w:lang w:eastAsia="zh-CN"/>
      </w:rPr>
      <w:t xml:space="preserve"> </w:t>
    </w:r>
  </w:p>
  <w:p w14:paraId="149B9B58" w14:textId="7AADC4B6" w:rsidR="00184E76" w:rsidRPr="00C20B1A" w:rsidRDefault="00184E7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</w:t>
    </w:r>
    <w:r>
      <w:rPr>
        <w:rFonts w:cs="Verdana"/>
        <w:i/>
        <w:sz w:val="14"/>
        <w:szCs w:val="16"/>
        <w:lang w:eastAsia="zh-CN"/>
      </w:rPr>
      <w:t> </w:t>
    </w:r>
    <w:r w:rsidRPr="00C20B1A">
      <w:rPr>
        <w:rFonts w:cs="Verdana"/>
        <w:i/>
        <w:sz w:val="14"/>
        <w:szCs w:val="16"/>
        <w:lang w:eastAsia="zh-CN"/>
      </w:rPr>
      <w:t>854</w:t>
    </w:r>
    <w:r>
      <w:rPr>
        <w:rFonts w:cs="Verdana"/>
        <w:i/>
        <w:sz w:val="14"/>
        <w:szCs w:val="16"/>
        <w:lang w:eastAsia="zh-CN"/>
      </w:rPr>
      <w:t xml:space="preserve"> 60 1</w:t>
    </w:r>
    <w:r w:rsidR="007C7192">
      <w:rPr>
        <w:rFonts w:cs="Verdana"/>
        <w:i/>
        <w:sz w:val="14"/>
        <w:szCs w:val="16"/>
        <w:lang w:eastAsia="zh-CN"/>
      </w:rPr>
      <w:t>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</w:t>
    </w:r>
  </w:p>
  <w:p w14:paraId="30A33F42" w14:textId="77777777" w:rsidR="00184E76" w:rsidRPr="00C20B1A" w:rsidRDefault="00184E7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184E76" w:rsidRDefault="00184E7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58AAF" w14:textId="77777777" w:rsidR="006A7E36" w:rsidRDefault="006A7E36" w:rsidP="00260BF7">
      <w:pPr>
        <w:spacing w:after="0" w:line="240" w:lineRule="auto"/>
      </w:pPr>
      <w:r>
        <w:separator/>
      </w:r>
    </w:p>
  </w:footnote>
  <w:footnote w:type="continuationSeparator" w:id="0">
    <w:p w14:paraId="134D44F6" w14:textId="77777777" w:rsidR="006A7E36" w:rsidRDefault="006A7E36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9355" w14:textId="6CDA55A5" w:rsidR="00184E76" w:rsidRPr="00D13967" w:rsidRDefault="00184E76" w:rsidP="0089462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0C0EDB60"/>
    <w:lvl w:ilvl="0" w:tplc="8C422CC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FF564AF"/>
    <w:multiLevelType w:val="multilevel"/>
    <w:tmpl w:val="EF309C7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C563AD"/>
    <w:multiLevelType w:val="hybridMultilevel"/>
    <w:tmpl w:val="3EDC1220"/>
    <w:lvl w:ilvl="0" w:tplc="40AA06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C7E3CC4"/>
    <w:multiLevelType w:val="hybridMultilevel"/>
    <w:tmpl w:val="BAF4A0C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00475E"/>
    <w:multiLevelType w:val="hybridMultilevel"/>
    <w:tmpl w:val="D8FCC972"/>
    <w:lvl w:ilvl="0" w:tplc="F0126C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0EA3526"/>
    <w:multiLevelType w:val="hybridMultilevel"/>
    <w:tmpl w:val="6726B45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3EC45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4C0288"/>
    <w:multiLevelType w:val="multilevel"/>
    <w:tmpl w:val="EB6C5050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4045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3F63CCB"/>
    <w:multiLevelType w:val="multilevel"/>
    <w:tmpl w:val="EC2ABD20"/>
    <w:lvl w:ilvl="0">
      <w:start w:val="1"/>
      <w:numFmt w:val="bullet"/>
      <w:pStyle w:val="wylicznaka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9D44F3"/>
    <w:multiLevelType w:val="multilevel"/>
    <w:tmpl w:val="ED684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9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9672E2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8"/>
  </w:num>
  <w:num w:numId="12">
    <w:abstractNumId w:val="36"/>
  </w:num>
  <w:num w:numId="13">
    <w:abstractNumId w:val="28"/>
  </w:num>
  <w:num w:numId="14">
    <w:abstractNumId w:val="25"/>
  </w:num>
  <w:num w:numId="15">
    <w:abstractNumId w:val="32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8"/>
  </w:num>
  <w:num w:numId="21">
    <w:abstractNumId w:val="44"/>
  </w:num>
  <w:num w:numId="22">
    <w:abstractNumId w:val="30"/>
  </w:num>
  <w:num w:numId="23">
    <w:abstractNumId w:val="38"/>
  </w:num>
  <w:num w:numId="24">
    <w:abstractNumId w:val="3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21"/>
  </w:num>
  <w:num w:numId="28">
    <w:abstractNumId w:val="20"/>
  </w:num>
  <w:num w:numId="29">
    <w:abstractNumId w:val="16"/>
  </w:num>
  <w:num w:numId="30">
    <w:abstractNumId w:val="31"/>
  </w:num>
  <w:num w:numId="31">
    <w:abstractNumId w:val="39"/>
  </w:num>
  <w:num w:numId="32">
    <w:abstractNumId w:val="29"/>
  </w:num>
  <w:num w:numId="33">
    <w:abstractNumId w:val="26"/>
  </w:num>
  <w:num w:numId="34">
    <w:abstractNumId w:val="49"/>
  </w:num>
  <w:num w:numId="35">
    <w:abstractNumId w:val="24"/>
  </w:num>
  <w:num w:numId="36">
    <w:abstractNumId w:val="42"/>
  </w:num>
  <w:num w:numId="37">
    <w:abstractNumId w:val="22"/>
  </w:num>
  <w:num w:numId="38">
    <w:abstractNumId w:val="40"/>
  </w:num>
  <w:num w:numId="39">
    <w:abstractNumId w:val="37"/>
  </w:num>
  <w:num w:numId="40">
    <w:abstractNumId w:val="33"/>
  </w:num>
  <w:num w:numId="41">
    <w:abstractNumId w:val="5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12D7"/>
    <w:rsid w:val="000232FB"/>
    <w:rsid w:val="000242E1"/>
    <w:rsid w:val="00025D41"/>
    <w:rsid w:val="00026056"/>
    <w:rsid w:val="000269A0"/>
    <w:rsid w:val="00027119"/>
    <w:rsid w:val="000277B2"/>
    <w:rsid w:val="0003502F"/>
    <w:rsid w:val="00035F4B"/>
    <w:rsid w:val="000418E5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5948"/>
    <w:rsid w:val="000647A7"/>
    <w:rsid w:val="000660F5"/>
    <w:rsid w:val="00067042"/>
    <w:rsid w:val="0007077E"/>
    <w:rsid w:val="00070A9D"/>
    <w:rsid w:val="0007358B"/>
    <w:rsid w:val="0007488B"/>
    <w:rsid w:val="000759C2"/>
    <w:rsid w:val="00076EE0"/>
    <w:rsid w:val="0007783F"/>
    <w:rsid w:val="000806B1"/>
    <w:rsid w:val="00081389"/>
    <w:rsid w:val="00081DC1"/>
    <w:rsid w:val="00081F18"/>
    <w:rsid w:val="00082224"/>
    <w:rsid w:val="000832CC"/>
    <w:rsid w:val="00084F68"/>
    <w:rsid w:val="00085672"/>
    <w:rsid w:val="0008688E"/>
    <w:rsid w:val="000874BE"/>
    <w:rsid w:val="00090020"/>
    <w:rsid w:val="00092B4A"/>
    <w:rsid w:val="00093300"/>
    <w:rsid w:val="000A0B50"/>
    <w:rsid w:val="000A0BAB"/>
    <w:rsid w:val="000A312C"/>
    <w:rsid w:val="000A5722"/>
    <w:rsid w:val="000A5D3A"/>
    <w:rsid w:val="000B1F25"/>
    <w:rsid w:val="000B426B"/>
    <w:rsid w:val="000B6B87"/>
    <w:rsid w:val="000B7251"/>
    <w:rsid w:val="000B729A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95B"/>
    <w:rsid w:val="000D6ED4"/>
    <w:rsid w:val="000E16C7"/>
    <w:rsid w:val="000E214E"/>
    <w:rsid w:val="000E22E8"/>
    <w:rsid w:val="000E3678"/>
    <w:rsid w:val="000E52DB"/>
    <w:rsid w:val="000E65B9"/>
    <w:rsid w:val="000E75E9"/>
    <w:rsid w:val="000F34A4"/>
    <w:rsid w:val="000F3D60"/>
    <w:rsid w:val="000F5E8A"/>
    <w:rsid w:val="001008C4"/>
    <w:rsid w:val="00104278"/>
    <w:rsid w:val="00104DA6"/>
    <w:rsid w:val="001055D9"/>
    <w:rsid w:val="00107014"/>
    <w:rsid w:val="0011007D"/>
    <w:rsid w:val="0011210C"/>
    <w:rsid w:val="00121579"/>
    <w:rsid w:val="00122B36"/>
    <w:rsid w:val="0012708A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33D6"/>
    <w:rsid w:val="0017522A"/>
    <w:rsid w:val="0018158F"/>
    <w:rsid w:val="001822FA"/>
    <w:rsid w:val="00182899"/>
    <w:rsid w:val="00183644"/>
    <w:rsid w:val="00184030"/>
    <w:rsid w:val="00184E76"/>
    <w:rsid w:val="001912B5"/>
    <w:rsid w:val="00192989"/>
    <w:rsid w:val="00193817"/>
    <w:rsid w:val="001953D8"/>
    <w:rsid w:val="001957E7"/>
    <w:rsid w:val="001A337B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13DE"/>
    <w:rsid w:val="001E211C"/>
    <w:rsid w:val="001F0D80"/>
    <w:rsid w:val="001F3AAD"/>
    <w:rsid w:val="001F4B52"/>
    <w:rsid w:val="001F6A76"/>
    <w:rsid w:val="002030B4"/>
    <w:rsid w:val="00205698"/>
    <w:rsid w:val="00207F14"/>
    <w:rsid w:val="00210897"/>
    <w:rsid w:val="00212505"/>
    <w:rsid w:val="00216274"/>
    <w:rsid w:val="00220574"/>
    <w:rsid w:val="0022081E"/>
    <w:rsid w:val="00226805"/>
    <w:rsid w:val="00232AD1"/>
    <w:rsid w:val="00232E73"/>
    <w:rsid w:val="00236129"/>
    <w:rsid w:val="00240949"/>
    <w:rsid w:val="00244B33"/>
    <w:rsid w:val="00245128"/>
    <w:rsid w:val="002465FD"/>
    <w:rsid w:val="00246BC1"/>
    <w:rsid w:val="00246FD7"/>
    <w:rsid w:val="00247347"/>
    <w:rsid w:val="00247463"/>
    <w:rsid w:val="002538C7"/>
    <w:rsid w:val="00260BF7"/>
    <w:rsid w:val="00260D8A"/>
    <w:rsid w:val="00265940"/>
    <w:rsid w:val="00267B25"/>
    <w:rsid w:val="002842D4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3516"/>
    <w:rsid w:val="002A6738"/>
    <w:rsid w:val="002B026B"/>
    <w:rsid w:val="002B0ADE"/>
    <w:rsid w:val="002B1A6E"/>
    <w:rsid w:val="002B5A91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E6587"/>
    <w:rsid w:val="002F0DBE"/>
    <w:rsid w:val="002F206C"/>
    <w:rsid w:val="002F25B6"/>
    <w:rsid w:val="002F5FCD"/>
    <w:rsid w:val="002F68FC"/>
    <w:rsid w:val="002F7E81"/>
    <w:rsid w:val="003036A3"/>
    <w:rsid w:val="0030496C"/>
    <w:rsid w:val="00311F9D"/>
    <w:rsid w:val="00312452"/>
    <w:rsid w:val="0031388B"/>
    <w:rsid w:val="00315086"/>
    <w:rsid w:val="00316099"/>
    <w:rsid w:val="00321889"/>
    <w:rsid w:val="0032252D"/>
    <w:rsid w:val="0033504F"/>
    <w:rsid w:val="0033725D"/>
    <w:rsid w:val="00337635"/>
    <w:rsid w:val="00337B97"/>
    <w:rsid w:val="00340491"/>
    <w:rsid w:val="00343495"/>
    <w:rsid w:val="00344352"/>
    <w:rsid w:val="0034474C"/>
    <w:rsid w:val="00344E5B"/>
    <w:rsid w:val="00345ECD"/>
    <w:rsid w:val="003460A1"/>
    <w:rsid w:val="0035423D"/>
    <w:rsid w:val="00357159"/>
    <w:rsid w:val="00357643"/>
    <w:rsid w:val="00365022"/>
    <w:rsid w:val="00371529"/>
    <w:rsid w:val="003730DD"/>
    <w:rsid w:val="00374B94"/>
    <w:rsid w:val="0037746C"/>
    <w:rsid w:val="0038292D"/>
    <w:rsid w:val="003837E9"/>
    <w:rsid w:val="00386999"/>
    <w:rsid w:val="00387D5F"/>
    <w:rsid w:val="003948DB"/>
    <w:rsid w:val="00396937"/>
    <w:rsid w:val="003A15EF"/>
    <w:rsid w:val="003A3B20"/>
    <w:rsid w:val="003B3105"/>
    <w:rsid w:val="003B5C78"/>
    <w:rsid w:val="003B7166"/>
    <w:rsid w:val="003C1BDF"/>
    <w:rsid w:val="003C35BE"/>
    <w:rsid w:val="003C46B0"/>
    <w:rsid w:val="003C6697"/>
    <w:rsid w:val="003D1627"/>
    <w:rsid w:val="003D3DFF"/>
    <w:rsid w:val="003D4581"/>
    <w:rsid w:val="003D6498"/>
    <w:rsid w:val="003F05EA"/>
    <w:rsid w:val="003F2F18"/>
    <w:rsid w:val="003F31C5"/>
    <w:rsid w:val="003F42BA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18A"/>
    <w:rsid w:val="00427BFF"/>
    <w:rsid w:val="00427ECA"/>
    <w:rsid w:val="0043068A"/>
    <w:rsid w:val="00430F4F"/>
    <w:rsid w:val="004314AD"/>
    <w:rsid w:val="00431684"/>
    <w:rsid w:val="00434259"/>
    <w:rsid w:val="00436E3C"/>
    <w:rsid w:val="00441D54"/>
    <w:rsid w:val="00441F03"/>
    <w:rsid w:val="00442BFF"/>
    <w:rsid w:val="0044372A"/>
    <w:rsid w:val="0044563A"/>
    <w:rsid w:val="00445EBD"/>
    <w:rsid w:val="0045213C"/>
    <w:rsid w:val="004535A6"/>
    <w:rsid w:val="00461A60"/>
    <w:rsid w:val="00461FED"/>
    <w:rsid w:val="0046260D"/>
    <w:rsid w:val="004633EE"/>
    <w:rsid w:val="00463661"/>
    <w:rsid w:val="00464F85"/>
    <w:rsid w:val="00472953"/>
    <w:rsid w:val="00473ECD"/>
    <w:rsid w:val="00474B44"/>
    <w:rsid w:val="0047587A"/>
    <w:rsid w:val="00480B9B"/>
    <w:rsid w:val="00484801"/>
    <w:rsid w:val="00486DE1"/>
    <w:rsid w:val="00487EB3"/>
    <w:rsid w:val="00490930"/>
    <w:rsid w:val="0049166C"/>
    <w:rsid w:val="00492674"/>
    <w:rsid w:val="00493125"/>
    <w:rsid w:val="004A05C9"/>
    <w:rsid w:val="004A2EE2"/>
    <w:rsid w:val="004A3AF0"/>
    <w:rsid w:val="004A474E"/>
    <w:rsid w:val="004A70F6"/>
    <w:rsid w:val="004B67E9"/>
    <w:rsid w:val="004B6F3F"/>
    <w:rsid w:val="004C1A7C"/>
    <w:rsid w:val="004C39D9"/>
    <w:rsid w:val="004C6030"/>
    <w:rsid w:val="004D0C1D"/>
    <w:rsid w:val="004D287C"/>
    <w:rsid w:val="004E30B3"/>
    <w:rsid w:val="004E368A"/>
    <w:rsid w:val="004E3C78"/>
    <w:rsid w:val="004F08E0"/>
    <w:rsid w:val="004F2CBF"/>
    <w:rsid w:val="004F376C"/>
    <w:rsid w:val="004F74B6"/>
    <w:rsid w:val="005057C4"/>
    <w:rsid w:val="00505E8E"/>
    <w:rsid w:val="00506CAB"/>
    <w:rsid w:val="00510A1C"/>
    <w:rsid w:val="005132A7"/>
    <w:rsid w:val="0051659A"/>
    <w:rsid w:val="005211CA"/>
    <w:rsid w:val="005242B3"/>
    <w:rsid w:val="005261D2"/>
    <w:rsid w:val="0053103B"/>
    <w:rsid w:val="0053182F"/>
    <w:rsid w:val="00531A4D"/>
    <w:rsid w:val="00531F4F"/>
    <w:rsid w:val="0053320B"/>
    <w:rsid w:val="00537354"/>
    <w:rsid w:val="00541BEE"/>
    <w:rsid w:val="00544C2C"/>
    <w:rsid w:val="0054757C"/>
    <w:rsid w:val="00550DE2"/>
    <w:rsid w:val="00550E65"/>
    <w:rsid w:val="005538BC"/>
    <w:rsid w:val="00561FEA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745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E0A10"/>
    <w:rsid w:val="005F02BF"/>
    <w:rsid w:val="005F0C3A"/>
    <w:rsid w:val="005F1B78"/>
    <w:rsid w:val="00600072"/>
    <w:rsid w:val="006037FA"/>
    <w:rsid w:val="00604BAC"/>
    <w:rsid w:val="0060540A"/>
    <w:rsid w:val="00606049"/>
    <w:rsid w:val="00607A76"/>
    <w:rsid w:val="00613826"/>
    <w:rsid w:val="006145E4"/>
    <w:rsid w:val="006151BD"/>
    <w:rsid w:val="006159ED"/>
    <w:rsid w:val="00617DA7"/>
    <w:rsid w:val="00621F02"/>
    <w:rsid w:val="006240D2"/>
    <w:rsid w:val="006250EB"/>
    <w:rsid w:val="00625366"/>
    <w:rsid w:val="0062722B"/>
    <w:rsid w:val="006279AD"/>
    <w:rsid w:val="00632066"/>
    <w:rsid w:val="006337BD"/>
    <w:rsid w:val="00634648"/>
    <w:rsid w:val="006379BA"/>
    <w:rsid w:val="00641DFC"/>
    <w:rsid w:val="006530D5"/>
    <w:rsid w:val="00654060"/>
    <w:rsid w:val="006562BF"/>
    <w:rsid w:val="00656ECE"/>
    <w:rsid w:val="00661113"/>
    <w:rsid w:val="00662929"/>
    <w:rsid w:val="00670873"/>
    <w:rsid w:val="00670EE0"/>
    <w:rsid w:val="00674140"/>
    <w:rsid w:val="00677335"/>
    <w:rsid w:val="006804DD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A7E36"/>
    <w:rsid w:val="006B096D"/>
    <w:rsid w:val="006B162A"/>
    <w:rsid w:val="006B64C4"/>
    <w:rsid w:val="006C0A02"/>
    <w:rsid w:val="006C3330"/>
    <w:rsid w:val="006C4DFA"/>
    <w:rsid w:val="006C688A"/>
    <w:rsid w:val="006C6DB9"/>
    <w:rsid w:val="006D229C"/>
    <w:rsid w:val="006D494D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6F33ED"/>
    <w:rsid w:val="00703ACA"/>
    <w:rsid w:val="00705330"/>
    <w:rsid w:val="00705E9F"/>
    <w:rsid w:val="00706BC4"/>
    <w:rsid w:val="00710A4B"/>
    <w:rsid w:val="00716577"/>
    <w:rsid w:val="0071680F"/>
    <w:rsid w:val="007179C6"/>
    <w:rsid w:val="0072039B"/>
    <w:rsid w:val="007209A3"/>
    <w:rsid w:val="00720D17"/>
    <w:rsid w:val="007310E7"/>
    <w:rsid w:val="007413EB"/>
    <w:rsid w:val="00743047"/>
    <w:rsid w:val="00744E42"/>
    <w:rsid w:val="00746C9E"/>
    <w:rsid w:val="00751F25"/>
    <w:rsid w:val="00754311"/>
    <w:rsid w:val="00760184"/>
    <w:rsid w:val="0076410B"/>
    <w:rsid w:val="007669A0"/>
    <w:rsid w:val="007715AD"/>
    <w:rsid w:val="00773601"/>
    <w:rsid w:val="007765A4"/>
    <w:rsid w:val="0078143B"/>
    <w:rsid w:val="007836B6"/>
    <w:rsid w:val="00784AD4"/>
    <w:rsid w:val="00786C81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0FEE"/>
    <w:rsid w:val="007B12D9"/>
    <w:rsid w:val="007B5081"/>
    <w:rsid w:val="007B6448"/>
    <w:rsid w:val="007C6D05"/>
    <w:rsid w:val="007C7192"/>
    <w:rsid w:val="007D0638"/>
    <w:rsid w:val="007D67B5"/>
    <w:rsid w:val="007E3B5A"/>
    <w:rsid w:val="007E40F5"/>
    <w:rsid w:val="007E4C19"/>
    <w:rsid w:val="007E682F"/>
    <w:rsid w:val="007E6CFE"/>
    <w:rsid w:val="007F283E"/>
    <w:rsid w:val="007F2AEF"/>
    <w:rsid w:val="007F4DAB"/>
    <w:rsid w:val="007F5CCD"/>
    <w:rsid w:val="007F7043"/>
    <w:rsid w:val="00800530"/>
    <w:rsid w:val="008022A1"/>
    <w:rsid w:val="00807616"/>
    <w:rsid w:val="00811611"/>
    <w:rsid w:val="00815995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50B33"/>
    <w:rsid w:val="0085454F"/>
    <w:rsid w:val="00863A79"/>
    <w:rsid w:val="0087042B"/>
    <w:rsid w:val="00871C71"/>
    <w:rsid w:val="008740F7"/>
    <w:rsid w:val="00876583"/>
    <w:rsid w:val="008805E3"/>
    <w:rsid w:val="008825C6"/>
    <w:rsid w:val="00882670"/>
    <w:rsid w:val="0088638C"/>
    <w:rsid w:val="008906BA"/>
    <w:rsid w:val="00894622"/>
    <w:rsid w:val="00896F17"/>
    <w:rsid w:val="00897620"/>
    <w:rsid w:val="008A0881"/>
    <w:rsid w:val="008A1F84"/>
    <w:rsid w:val="008A2882"/>
    <w:rsid w:val="008A3FD1"/>
    <w:rsid w:val="008A46B4"/>
    <w:rsid w:val="008A74D8"/>
    <w:rsid w:val="008A74E9"/>
    <w:rsid w:val="008B03E6"/>
    <w:rsid w:val="008B2BB0"/>
    <w:rsid w:val="008B3887"/>
    <w:rsid w:val="008B5A8E"/>
    <w:rsid w:val="008B6FD2"/>
    <w:rsid w:val="008C2AE8"/>
    <w:rsid w:val="008D391B"/>
    <w:rsid w:val="008D4164"/>
    <w:rsid w:val="008D70FE"/>
    <w:rsid w:val="008E1017"/>
    <w:rsid w:val="008E1887"/>
    <w:rsid w:val="008E19C2"/>
    <w:rsid w:val="008E4636"/>
    <w:rsid w:val="008E60E7"/>
    <w:rsid w:val="008E60F1"/>
    <w:rsid w:val="008E7249"/>
    <w:rsid w:val="008E7A8F"/>
    <w:rsid w:val="008F0193"/>
    <w:rsid w:val="008F093D"/>
    <w:rsid w:val="008F1314"/>
    <w:rsid w:val="008F17D5"/>
    <w:rsid w:val="008F1883"/>
    <w:rsid w:val="0090577A"/>
    <w:rsid w:val="0090701B"/>
    <w:rsid w:val="00907E7D"/>
    <w:rsid w:val="00913D57"/>
    <w:rsid w:val="00914F04"/>
    <w:rsid w:val="009167CD"/>
    <w:rsid w:val="009169DD"/>
    <w:rsid w:val="00920689"/>
    <w:rsid w:val="00921EA4"/>
    <w:rsid w:val="00922670"/>
    <w:rsid w:val="00930F5D"/>
    <w:rsid w:val="00931B6B"/>
    <w:rsid w:val="00933068"/>
    <w:rsid w:val="009342F8"/>
    <w:rsid w:val="009359D7"/>
    <w:rsid w:val="00936B76"/>
    <w:rsid w:val="009507A1"/>
    <w:rsid w:val="009517A0"/>
    <w:rsid w:val="00955842"/>
    <w:rsid w:val="00955D14"/>
    <w:rsid w:val="00956CF4"/>
    <w:rsid w:val="00963EEF"/>
    <w:rsid w:val="009645AD"/>
    <w:rsid w:val="00967A3B"/>
    <w:rsid w:val="00971265"/>
    <w:rsid w:val="009721C2"/>
    <w:rsid w:val="00980CD0"/>
    <w:rsid w:val="0098406E"/>
    <w:rsid w:val="0098549E"/>
    <w:rsid w:val="00991141"/>
    <w:rsid w:val="00993C9D"/>
    <w:rsid w:val="009B0BA4"/>
    <w:rsid w:val="009B22D8"/>
    <w:rsid w:val="009B2711"/>
    <w:rsid w:val="009B48A5"/>
    <w:rsid w:val="009B4EB7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DB3"/>
    <w:rsid w:val="009F2E36"/>
    <w:rsid w:val="00A01EE9"/>
    <w:rsid w:val="00A03CFD"/>
    <w:rsid w:val="00A050F6"/>
    <w:rsid w:val="00A10290"/>
    <w:rsid w:val="00A13C81"/>
    <w:rsid w:val="00A152F7"/>
    <w:rsid w:val="00A170F0"/>
    <w:rsid w:val="00A225ED"/>
    <w:rsid w:val="00A26517"/>
    <w:rsid w:val="00A26E88"/>
    <w:rsid w:val="00A27E80"/>
    <w:rsid w:val="00A305EC"/>
    <w:rsid w:val="00A31352"/>
    <w:rsid w:val="00A32C12"/>
    <w:rsid w:val="00A33373"/>
    <w:rsid w:val="00A33FD4"/>
    <w:rsid w:val="00A35FCD"/>
    <w:rsid w:val="00A36481"/>
    <w:rsid w:val="00A37584"/>
    <w:rsid w:val="00A4144D"/>
    <w:rsid w:val="00A430AE"/>
    <w:rsid w:val="00A43AEE"/>
    <w:rsid w:val="00A45F68"/>
    <w:rsid w:val="00A4643C"/>
    <w:rsid w:val="00A503FD"/>
    <w:rsid w:val="00A63785"/>
    <w:rsid w:val="00A6467F"/>
    <w:rsid w:val="00A64C89"/>
    <w:rsid w:val="00A65412"/>
    <w:rsid w:val="00A654A0"/>
    <w:rsid w:val="00A657FE"/>
    <w:rsid w:val="00A66B48"/>
    <w:rsid w:val="00A70A2C"/>
    <w:rsid w:val="00A73F4F"/>
    <w:rsid w:val="00A745B2"/>
    <w:rsid w:val="00A74745"/>
    <w:rsid w:val="00A7665E"/>
    <w:rsid w:val="00A82D48"/>
    <w:rsid w:val="00A856F2"/>
    <w:rsid w:val="00A90E75"/>
    <w:rsid w:val="00A91C26"/>
    <w:rsid w:val="00A93F59"/>
    <w:rsid w:val="00A94A40"/>
    <w:rsid w:val="00A94B60"/>
    <w:rsid w:val="00A96AE8"/>
    <w:rsid w:val="00A97F58"/>
    <w:rsid w:val="00AA1FD9"/>
    <w:rsid w:val="00AB080B"/>
    <w:rsid w:val="00AB306C"/>
    <w:rsid w:val="00AB3A34"/>
    <w:rsid w:val="00AB6D81"/>
    <w:rsid w:val="00AC1E46"/>
    <w:rsid w:val="00AC53FE"/>
    <w:rsid w:val="00AC66AC"/>
    <w:rsid w:val="00AD4A9C"/>
    <w:rsid w:val="00AD5A0A"/>
    <w:rsid w:val="00AE25C0"/>
    <w:rsid w:val="00AF0395"/>
    <w:rsid w:val="00AF430B"/>
    <w:rsid w:val="00B00AC6"/>
    <w:rsid w:val="00B04B41"/>
    <w:rsid w:val="00B06583"/>
    <w:rsid w:val="00B07D47"/>
    <w:rsid w:val="00B11FC3"/>
    <w:rsid w:val="00B136FE"/>
    <w:rsid w:val="00B14A69"/>
    <w:rsid w:val="00B24D50"/>
    <w:rsid w:val="00B300EC"/>
    <w:rsid w:val="00B304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7044E"/>
    <w:rsid w:val="00B70711"/>
    <w:rsid w:val="00B712FE"/>
    <w:rsid w:val="00B777A2"/>
    <w:rsid w:val="00B82632"/>
    <w:rsid w:val="00B9691A"/>
    <w:rsid w:val="00BA0DD9"/>
    <w:rsid w:val="00BA2EA5"/>
    <w:rsid w:val="00BA5AF2"/>
    <w:rsid w:val="00BA75DB"/>
    <w:rsid w:val="00BB706B"/>
    <w:rsid w:val="00BC1694"/>
    <w:rsid w:val="00BC6D10"/>
    <w:rsid w:val="00BC6D38"/>
    <w:rsid w:val="00BD5D2A"/>
    <w:rsid w:val="00BD60D2"/>
    <w:rsid w:val="00BD61C6"/>
    <w:rsid w:val="00BE4893"/>
    <w:rsid w:val="00BE571C"/>
    <w:rsid w:val="00BE6237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17B0A"/>
    <w:rsid w:val="00C20B1A"/>
    <w:rsid w:val="00C30D53"/>
    <w:rsid w:val="00C319EA"/>
    <w:rsid w:val="00C3223C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39FB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5A62"/>
    <w:rsid w:val="00C96A44"/>
    <w:rsid w:val="00CA26C7"/>
    <w:rsid w:val="00CA59F6"/>
    <w:rsid w:val="00CA6D6A"/>
    <w:rsid w:val="00CB173C"/>
    <w:rsid w:val="00CB2E7A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E7933"/>
    <w:rsid w:val="00CF0066"/>
    <w:rsid w:val="00CF4028"/>
    <w:rsid w:val="00CF52FF"/>
    <w:rsid w:val="00D21677"/>
    <w:rsid w:val="00D223B7"/>
    <w:rsid w:val="00D22A2C"/>
    <w:rsid w:val="00D2560D"/>
    <w:rsid w:val="00D27577"/>
    <w:rsid w:val="00D32E0E"/>
    <w:rsid w:val="00D35985"/>
    <w:rsid w:val="00D369EE"/>
    <w:rsid w:val="00D36C00"/>
    <w:rsid w:val="00D47027"/>
    <w:rsid w:val="00D47555"/>
    <w:rsid w:val="00D52C7B"/>
    <w:rsid w:val="00D53219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A6E3D"/>
    <w:rsid w:val="00DB0E78"/>
    <w:rsid w:val="00DB1CA1"/>
    <w:rsid w:val="00DB2C7B"/>
    <w:rsid w:val="00DB7255"/>
    <w:rsid w:val="00DC150C"/>
    <w:rsid w:val="00DC32F0"/>
    <w:rsid w:val="00DC4392"/>
    <w:rsid w:val="00DC504B"/>
    <w:rsid w:val="00DC51A3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E57BA"/>
    <w:rsid w:val="00DF1528"/>
    <w:rsid w:val="00DF703E"/>
    <w:rsid w:val="00E00616"/>
    <w:rsid w:val="00E04DE6"/>
    <w:rsid w:val="00E04E9C"/>
    <w:rsid w:val="00E0735A"/>
    <w:rsid w:val="00E07D86"/>
    <w:rsid w:val="00E106B6"/>
    <w:rsid w:val="00E11842"/>
    <w:rsid w:val="00E121C9"/>
    <w:rsid w:val="00E13734"/>
    <w:rsid w:val="00E1681B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3D46"/>
    <w:rsid w:val="00E446E3"/>
    <w:rsid w:val="00E459E6"/>
    <w:rsid w:val="00E4655D"/>
    <w:rsid w:val="00E53DC2"/>
    <w:rsid w:val="00E53DC6"/>
    <w:rsid w:val="00E5417B"/>
    <w:rsid w:val="00E5466E"/>
    <w:rsid w:val="00E5728E"/>
    <w:rsid w:val="00E57889"/>
    <w:rsid w:val="00E60D05"/>
    <w:rsid w:val="00E61BAD"/>
    <w:rsid w:val="00E62143"/>
    <w:rsid w:val="00E62CDC"/>
    <w:rsid w:val="00E67F45"/>
    <w:rsid w:val="00E72C23"/>
    <w:rsid w:val="00E735D4"/>
    <w:rsid w:val="00E825C9"/>
    <w:rsid w:val="00E87B37"/>
    <w:rsid w:val="00E959F0"/>
    <w:rsid w:val="00EA292E"/>
    <w:rsid w:val="00EA317E"/>
    <w:rsid w:val="00EA3BB1"/>
    <w:rsid w:val="00EB1600"/>
    <w:rsid w:val="00EB2B85"/>
    <w:rsid w:val="00EC0821"/>
    <w:rsid w:val="00ED155A"/>
    <w:rsid w:val="00ED328D"/>
    <w:rsid w:val="00ED59D5"/>
    <w:rsid w:val="00ED6657"/>
    <w:rsid w:val="00ED72DA"/>
    <w:rsid w:val="00EE19E7"/>
    <w:rsid w:val="00EE2591"/>
    <w:rsid w:val="00EF17C6"/>
    <w:rsid w:val="00EF1B43"/>
    <w:rsid w:val="00EF7E76"/>
    <w:rsid w:val="00F04454"/>
    <w:rsid w:val="00F10076"/>
    <w:rsid w:val="00F119ED"/>
    <w:rsid w:val="00F13DA8"/>
    <w:rsid w:val="00F17090"/>
    <w:rsid w:val="00F20701"/>
    <w:rsid w:val="00F2270D"/>
    <w:rsid w:val="00F256EB"/>
    <w:rsid w:val="00F26672"/>
    <w:rsid w:val="00F3370A"/>
    <w:rsid w:val="00F33C34"/>
    <w:rsid w:val="00F35399"/>
    <w:rsid w:val="00F417F3"/>
    <w:rsid w:val="00F41DE9"/>
    <w:rsid w:val="00F4519A"/>
    <w:rsid w:val="00F47815"/>
    <w:rsid w:val="00F5336E"/>
    <w:rsid w:val="00F54D9B"/>
    <w:rsid w:val="00F61352"/>
    <w:rsid w:val="00F636D8"/>
    <w:rsid w:val="00F63ECA"/>
    <w:rsid w:val="00F64117"/>
    <w:rsid w:val="00F64296"/>
    <w:rsid w:val="00F64C37"/>
    <w:rsid w:val="00F74776"/>
    <w:rsid w:val="00F80CF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C4FDF"/>
    <w:rsid w:val="00FD4636"/>
    <w:rsid w:val="00FE253B"/>
    <w:rsid w:val="00FE26D5"/>
    <w:rsid w:val="00FE4F09"/>
    <w:rsid w:val="00FE6FC2"/>
    <w:rsid w:val="00FE7D98"/>
    <w:rsid w:val="00FF12C4"/>
    <w:rsid w:val="00FF173E"/>
    <w:rsid w:val="00FF2B67"/>
    <w:rsid w:val="00FF380D"/>
    <w:rsid w:val="00FF4157"/>
    <w:rsid w:val="00FF4C3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uiPriority w:val="99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uiPriority w:val="99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99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99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qFormat/>
    <w:rsid w:val="00963EEF"/>
    <w:rPr>
      <w:b/>
      <w:bCs/>
      <w:caps w:val="0"/>
      <w:smallCaps w:val="0"/>
      <w:color w:val="00000A"/>
      <w:spacing w:val="5"/>
      <w:u w:val="none"/>
    </w:rPr>
  </w:style>
  <w:style w:type="character" w:customStyle="1" w:styleId="FontStyle19">
    <w:name w:val="Font Style19"/>
    <w:rsid w:val="00963EEF"/>
    <w:rPr>
      <w:rFonts w:ascii="Arial Narrow" w:hAnsi="Arial Narrow" w:cs="Arial Narrow"/>
      <w:sz w:val="14"/>
      <w:szCs w:val="14"/>
    </w:rPr>
  </w:style>
  <w:style w:type="character" w:customStyle="1" w:styleId="czeinternetowe">
    <w:name w:val="Łącze internetowe"/>
    <w:rsid w:val="00963EEF"/>
    <w:rPr>
      <w:color w:val="0000FF"/>
      <w:u w:val="single"/>
    </w:rPr>
  </w:style>
  <w:style w:type="character" w:customStyle="1" w:styleId="Nagowek1Znak">
    <w:name w:val="Nagłowek1 Znak"/>
    <w:link w:val="Nagowek1"/>
    <w:locked/>
    <w:rsid w:val="00963EEF"/>
    <w:rPr>
      <w:rFonts w:ascii="Times New Roman" w:eastAsia="Times New Roman" w:hAnsi="Times New Roman" w:cs="Times New Roman"/>
      <w:b/>
      <w:bCs/>
      <w:color w:val="F97606"/>
      <w:sz w:val="28"/>
      <w:szCs w:val="28"/>
      <w:lang w:eastAsia="ar-SA"/>
    </w:rPr>
  </w:style>
  <w:style w:type="character" w:customStyle="1" w:styleId="wylicznakaZnak">
    <w:name w:val="wylicznaka Znak"/>
    <w:locked/>
    <w:rsid w:val="00963EEF"/>
    <w:rPr>
      <w:rFonts w:ascii="Arial Unicode MS" w:eastAsia="Arial Unicode MS" w:hAnsi="Arial Unicode MS" w:cs="Arial Unicode MS"/>
      <w:szCs w:val="24"/>
    </w:rPr>
  </w:style>
  <w:style w:type="character" w:customStyle="1" w:styleId="TreAkapituZnak">
    <w:name w:val="Treść Akapitu Znak"/>
    <w:link w:val="TreAkapitu"/>
    <w:locked/>
    <w:rsid w:val="00963EEF"/>
    <w:rPr>
      <w:rFonts w:ascii="Arial" w:hAnsi="Arial" w:cs="Arial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basedOn w:val="Domylnaczcionkaakapitu"/>
    <w:qFormat/>
    <w:locked/>
    <w:rsid w:val="00963EEF"/>
  </w:style>
  <w:style w:type="character" w:customStyle="1" w:styleId="ListLabel1">
    <w:name w:val="ListLabel 1"/>
    <w:rsid w:val="00963EEF"/>
    <w:rPr>
      <w:b w:val="0"/>
      <w:i w:val="0"/>
      <w:strike w:val="0"/>
      <w:dstrike w:val="0"/>
      <w:color w:val="000000"/>
      <w:sz w:val="22"/>
      <w:szCs w:val="22"/>
    </w:rPr>
  </w:style>
  <w:style w:type="character" w:customStyle="1" w:styleId="ListLabel2">
    <w:name w:val="ListLabel 2"/>
    <w:rsid w:val="00963EEF"/>
    <w:rPr>
      <w:b w:val="0"/>
      <w:i w:val="0"/>
      <w:sz w:val="20"/>
      <w:szCs w:val="20"/>
    </w:rPr>
  </w:style>
  <w:style w:type="character" w:customStyle="1" w:styleId="ListLabel3">
    <w:name w:val="ListLabel 3"/>
    <w:rsid w:val="00963EEF"/>
    <w:rPr>
      <w:rFonts w:eastAsia="Times New Roman" w:cs="Times New Roman"/>
    </w:rPr>
  </w:style>
  <w:style w:type="character" w:customStyle="1" w:styleId="ListLabel4">
    <w:name w:val="ListLabel 4"/>
    <w:rsid w:val="00963EEF"/>
    <w:rPr>
      <w:b w:val="0"/>
      <w:i w:val="0"/>
      <w:color w:val="000000"/>
      <w:sz w:val="18"/>
      <w:szCs w:val="18"/>
    </w:rPr>
  </w:style>
  <w:style w:type="character" w:customStyle="1" w:styleId="ListLabel5">
    <w:name w:val="ListLabel 5"/>
    <w:rsid w:val="00963EEF"/>
    <w:rPr>
      <w:b w:val="0"/>
      <w:i w:val="0"/>
      <w:sz w:val="22"/>
    </w:rPr>
  </w:style>
  <w:style w:type="character" w:customStyle="1" w:styleId="ListLabel6">
    <w:name w:val="ListLabel 6"/>
    <w:rsid w:val="00963EEF"/>
    <w:rPr>
      <w:rFonts w:cs="Courier New"/>
    </w:rPr>
  </w:style>
  <w:style w:type="character" w:customStyle="1" w:styleId="ListLabel7">
    <w:name w:val="ListLabel 7"/>
    <w:rsid w:val="00963EEF"/>
    <w:rPr>
      <w:color w:val="00000A"/>
    </w:rPr>
  </w:style>
  <w:style w:type="character" w:customStyle="1" w:styleId="ListLabel8">
    <w:name w:val="ListLabel 8"/>
    <w:rsid w:val="00963EEF"/>
    <w:rPr>
      <w:rFonts w:cs="Times New Roman"/>
    </w:rPr>
  </w:style>
  <w:style w:type="paragraph" w:styleId="Podpis">
    <w:name w:val="Signature"/>
    <w:basedOn w:val="Normalny"/>
    <w:link w:val="PodpisZnak"/>
    <w:rsid w:val="00963E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63EEF"/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963E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963EEF"/>
    <w:pPr>
      <w:widowControl w:val="0"/>
      <w:suppressAutoHyphens/>
      <w:spacing w:after="0" w:line="240" w:lineRule="auto"/>
    </w:pPr>
    <w:rPr>
      <w:rFonts w:ascii="Candara" w:eastAsia="Times New Roman" w:hAnsi="Candara" w:cs="Times New Roman"/>
      <w:sz w:val="24"/>
      <w:szCs w:val="24"/>
      <w:lang w:eastAsia="pl-PL"/>
    </w:rPr>
  </w:style>
  <w:style w:type="paragraph" w:customStyle="1" w:styleId="Nagowek1">
    <w:name w:val="Nagłowek1"/>
    <w:basedOn w:val="Nagwek1"/>
    <w:link w:val="Nagowek1Znak"/>
    <w:qFormat/>
    <w:rsid w:val="00963EEF"/>
    <w:pPr>
      <w:pageBreakBefore/>
      <w:tabs>
        <w:tab w:val="left" w:pos="360"/>
      </w:tabs>
      <w:spacing w:before="0" w:after="0" w:line="360" w:lineRule="auto"/>
      <w:ind w:left="360" w:hanging="360"/>
    </w:pPr>
    <w:rPr>
      <w:rFonts w:cs="Times New Roman"/>
      <w:bCs/>
      <w:color w:val="F97606"/>
      <w:sz w:val="28"/>
      <w:szCs w:val="28"/>
      <w:lang w:eastAsia="ar-SA"/>
    </w:rPr>
  </w:style>
  <w:style w:type="paragraph" w:customStyle="1" w:styleId="wylicznaka">
    <w:name w:val="wylicznaka"/>
    <w:basedOn w:val="Normalny"/>
    <w:qFormat/>
    <w:rsid w:val="00963EEF"/>
    <w:pPr>
      <w:numPr>
        <w:numId w:val="31"/>
      </w:numPr>
      <w:suppressAutoHyphens/>
      <w:spacing w:after="60" w:line="240" w:lineRule="auto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TreAkapitu">
    <w:name w:val="Treść Akapitu"/>
    <w:basedOn w:val="Normalny"/>
    <w:link w:val="TreAkapituZnak"/>
    <w:qFormat/>
    <w:rsid w:val="00963EEF"/>
    <w:pPr>
      <w:suppressAutoHyphens/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TreakapituBold">
    <w:name w:val="Treść akapitu Bold"/>
    <w:basedOn w:val="TreAkapitu"/>
    <w:uiPriority w:val="99"/>
    <w:qFormat/>
    <w:rsid w:val="00963EEF"/>
    <w:rPr>
      <w:b/>
    </w:rPr>
  </w:style>
  <w:style w:type="character" w:customStyle="1" w:styleId="normaltextrun">
    <w:name w:val="normaltextrun"/>
    <w:basedOn w:val="Domylnaczcionkaakapitu"/>
    <w:rsid w:val="00963EEF"/>
  </w:style>
  <w:style w:type="character" w:customStyle="1" w:styleId="scxw14759293">
    <w:name w:val="scxw14759293"/>
    <w:basedOn w:val="Domylnaczcionkaakapitu"/>
    <w:rsid w:val="00963EEF"/>
  </w:style>
  <w:style w:type="character" w:styleId="Odwoanieprzypisukocowego">
    <w:name w:val="endnote reference"/>
    <w:basedOn w:val="Domylnaczcionkaakapitu"/>
    <w:uiPriority w:val="99"/>
    <w:semiHidden/>
    <w:unhideWhenUsed/>
    <w:rsid w:val="008E7A8F"/>
    <w:rPr>
      <w:vertAlign w:val="superscript"/>
    </w:rPr>
  </w:style>
  <w:style w:type="character" w:customStyle="1" w:styleId="markedcontent">
    <w:name w:val="markedcontent"/>
    <w:basedOn w:val="Domylnaczcionkaakapitu"/>
    <w:rsid w:val="003A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2DB3-A796-4485-B322-7B77355D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Sławomira Baranowska</cp:lastModifiedBy>
  <cp:revision>2</cp:revision>
  <cp:lastPrinted>2021-02-19T13:15:00Z</cp:lastPrinted>
  <dcterms:created xsi:type="dcterms:W3CDTF">2022-05-12T09:48:00Z</dcterms:created>
  <dcterms:modified xsi:type="dcterms:W3CDTF">2022-05-12T09:48:00Z</dcterms:modified>
</cp:coreProperties>
</file>