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9E607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35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9C3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9A22F1">
        <w:rPr>
          <w:rFonts w:ascii="Times New Roman" w:hAnsi="Times New Roman" w:cs="Times New Roman"/>
          <w:b/>
          <w:sz w:val="24"/>
          <w:szCs w:val="24"/>
        </w:rPr>
        <w:t>metalowych szaf</w:t>
      </w:r>
      <w:r w:rsidR="009E607A">
        <w:rPr>
          <w:rFonts w:ascii="Times New Roman" w:hAnsi="Times New Roman" w:cs="Times New Roman"/>
          <w:b/>
          <w:sz w:val="24"/>
          <w:szCs w:val="24"/>
        </w:rPr>
        <w:t>ek</w:t>
      </w:r>
      <w:bookmarkStart w:id="0" w:name="_GoBack"/>
      <w:bookmarkEnd w:id="0"/>
      <w:r w:rsidR="009A22F1">
        <w:rPr>
          <w:rFonts w:ascii="Times New Roman" w:hAnsi="Times New Roman" w:cs="Times New Roman"/>
          <w:b/>
          <w:sz w:val="24"/>
          <w:szCs w:val="24"/>
        </w:rPr>
        <w:t xml:space="preserve"> ubraniowych.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7A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A22F1"/>
    <w:rsid w:val="009C16B7"/>
    <w:rsid w:val="009C3545"/>
    <w:rsid w:val="009E1E38"/>
    <w:rsid w:val="009E607A"/>
    <w:rsid w:val="00A829C8"/>
    <w:rsid w:val="00A86B59"/>
    <w:rsid w:val="00B82FB5"/>
    <w:rsid w:val="00B97BB6"/>
    <w:rsid w:val="00BC606B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47</cp:revision>
  <cp:lastPrinted>2021-03-30T05:40:00Z</cp:lastPrinted>
  <dcterms:created xsi:type="dcterms:W3CDTF">2021-01-30T18:42:00Z</dcterms:created>
  <dcterms:modified xsi:type="dcterms:W3CDTF">2023-03-15T10:44:00Z</dcterms:modified>
</cp:coreProperties>
</file>