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77776284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8954E2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8954E2">
      <w:pPr>
        <w:tabs>
          <w:tab w:val="left" w:pos="2410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1B3830BB" w:rsidR="00F04205" w:rsidRPr="0037679E" w:rsidRDefault="00F04205" w:rsidP="008954E2">
      <w:pPr>
        <w:pStyle w:val="WW-Tekstpodstawowy3"/>
        <w:spacing w:before="60"/>
        <w:ind w:left="2410" w:hanging="2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bookmarkStart w:id="0" w:name="_Hlk81206615"/>
      <w:r w:rsidR="008954E2" w:rsidRPr="008954E2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Przebudowa i zmiana sposobu użytkowania budynku mieszkalnego jednorodzinnego na placówkę opiekuńczo-wychowawczą wraz z przebudową budynku gospodarczego i budową zewnętrznej zbiornikowej instalacji gazowej ze zbiornikiem naziemnym gazu w miejscowości Paulina 12, gm. Kcynia</w:t>
      </w:r>
      <w:bookmarkEnd w:id="0"/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1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1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03533064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</w:t>
      </w:r>
      <w:r w:rsidR="00BB21D1">
        <w:rPr>
          <w:rFonts w:ascii="Calibri" w:hAnsi="Calibri" w:cs="Calibri"/>
          <w:b/>
          <w:shd w:val="clear" w:color="auto" w:fill="FFFFFF"/>
        </w:rPr>
        <w:t>miesięcznej</w:t>
      </w:r>
      <w:r w:rsidRPr="005E521C">
        <w:rPr>
          <w:rFonts w:ascii="Calibri" w:hAnsi="Calibri" w:cs="Calibri"/>
          <w:b/>
          <w:shd w:val="clear" w:color="auto" w:fill="FFFFFF"/>
        </w:rPr>
        <w:t xml:space="preserve">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0B1F0117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</w:t>
      </w:r>
      <w:r w:rsidR="00BB21D1">
        <w:rPr>
          <w:rFonts w:ascii="Calibri" w:hAnsi="Calibri" w:cs="Calibri"/>
          <w:iCs/>
          <w:sz w:val="20"/>
          <w:szCs w:val="20"/>
        </w:rPr>
        <w:t>60 miesięcy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34D219EC" w14:textId="68036F88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 w:rsidR="00BB21D1">
        <w:rPr>
          <w:rFonts w:ascii="Calibri" w:hAnsi="Calibri" w:cs="Calibri"/>
          <w:sz w:val="20"/>
          <w:szCs w:val="20"/>
        </w:rPr>
        <w:t>60-miesięczny</w:t>
      </w:r>
      <w:r w:rsidRPr="005B0BB5">
        <w:rPr>
          <w:rFonts w:ascii="Calibri" w:hAnsi="Calibri" w:cs="Calibri"/>
          <w:sz w:val="20"/>
          <w:szCs w:val="20"/>
        </w:rPr>
        <w:t xml:space="preserve">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D8FC0E8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 w:rsidR="00BB21D1">
        <w:rPr>
          <w:rFonts w:ascii="Calibri" w:hAnsi="Calibri" w:cs="Calibri"/>
          <w:sz w:val="20"/>
          <w:szCs w:val="20"/>
        </w:rPr>
        <w:t>60-miesięczny</w:t>
      </w:r>
      <w:r w:rsidRPr="005B0BB5">
        <w:rPr>
          <w:rFonts w:ascii="Calibri" w:hAnsi="Calibri" w:cs="Calibri"/>
          <w:sz w:val="20"/>
          <w:szCs w:val="20"/>
        </w:rPr>
        <w:t>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33F46354" w14:textId="3B5D5780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18DB3693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071184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2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6993366"/>
    </w:p>
    <w:bookmarkEnd w:id="3"/>
    <w:p w14:paraId="6643140D" w14:textId="24F5EAE0" w:rsidR="00756017" w:rsidRPr="006E27D1" w:rsidRDefault="00756017" w:rsidP="00071184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3EFE294E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 xml:space="preserve">Poniżej podaję/-my adres mailowy,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4" w:name="_Hlk67467693"/>
    <w:bookmarkStart w:id="5" w:name="_Hlk67468969"/>
    <w:p w14:paraId="0F8C98F4" w14:textId="18806D7A" w:rsidR="00F04205" w:rsidRPr="000E171D" w:rsidRDefault="007F7C1D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5"/>
    <w:p w14:paraId="71AE3BBE" w14:textId="3CCDF0A3" w:rsidR="007F1ABE" w:rsidRPr="000E171D" w:rsidRDefault="007F7C1D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7F7C1D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7F7C1D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7F7C1D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7F7C1D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6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45044EA8" w14:textId="77777777" w:rsidR="00071184" w:rsidRDefault="00071184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2F382D66" w14:textId="77777777" w:rsidR="00071184" w:rsidRDefault="00071184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514A6CAE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lastRenderedPageBreak/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7F7C1D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7F7C1D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614C9573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FD34" w14:textId="77777777" w:rsidR="007F7C1D" w:rsidRDefault="007F7C1D" w:rsidP="00E41A20">
      <w:r>
        <w:separator/>
      </w:r>
    </w:p>
  </w:endnote>
  <w:endnote w:type="continuationSeparator" w:id="0">
    <w:p w14:paraId="4124943A" w14:textId="77777777" w:rsidR="007F7C1D" w:rsidRDefault="007F7C1D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BC17" w14:textId="77777777" w:rsidR="007F7C1D" w:rsidRDefault="007F7C1D" w:rsidP="00E41A20">
      <w:r>
        <w:separator/>
      </w:r>
    </w:p>
  </w:footnote>
  <w:footnote w:type="continuationSeparator" w:id="0">
    <w:p w14:paraId="154EB55D" w14:textId="77777777" w:rsidR="007F7C1D" w:rsidRDefault="007F7C1D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71184"/>
    <w:rsid w:val="00096D5D"/>
    <w:rsid w:val="000B61F0"/>
    <w:rsid w:val="000E171D"/>
    <w:rsid w:val="00131F99"/>
    <w:rsid w:val="0015515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F0025"/>
    <w:rsid w:val="004F429D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7F7C1D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954E2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21D1"/>
    <w:rsid w:val="00BB4072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41</cp:revision>
  <cp:lastPrinted>2020-11-02T11:10:00Z</cp:lastPrinted>
  <dcterms:created xsi:type="dcterms:W3CDTF">2021-02-25T09:57:00Z</dcterms:created>
  <dcterms:modified xsi:type="dcterms:W3CDTF">2021-08-30T13:27:00Z</dcterms:modified>
</cp:coreProperties>
</file>