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</w:t>
      </w:r>
      <w:r w:rsidRPr="00A22DE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A22DE3" w:rsidRPr="00A22DE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ED</w:t>
      </w:r>
      <w:r w:rsidRPr="00A22DE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A22DE3" w:rsidRPr="00A22DE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12</w:t>
      </w:r>
      <w:r w:rsidR="002D681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/TP</w:t>
      </w:r>
      <w:r w:rsidRPr="00A22DE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-</w:t>
      </w:r>
      <w:r w:rsidR="003B31C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49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  <w:r w:rsidR="00A91D97">
        <w:rPr>
          <w:sz w:val="22"/>
          <w:szCs w:val="22"/>
        </w:rPr>
        <w:t xml:space="preserve"> dostępny na stronie …………………..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A91D97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3B31CB" w:rsidRDefault="00EF4A33" w:rsidP="003B31CB">
      <w:pPr>
        <w:tabs>
          <w:tab w:val="left" w:pos="467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A91D97">
        <w:rPr>
          <w:rFonts w:ascii="Times New Roman" w:eastAsia="Times New Roman" w:hAnsi="Times New Roman" w:cs="Times New Roman"/>
          <w:kern w:val="2"/>
          <w:lang w:eastAsia="zh-CN"/>
        </w:rPr>
        <w:t>przystępując do prowadzonego przez Centrum Onkologii Ziemi Lubelskiej im. św. Jana z Dukli</w:t>
      </w:r>
    </w:p>
    <w:p w:rsidR="00A91D97" w:rsidRPr="00A91D97" w:rsidRDefault="00A22DE3" w:rsidP="003B31CB">
      <w:pPr>
        <w:tabs>
          <w:tab w:val="left" w:pos="467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A91D97">
        <w:rPr>
          <w:rFonts w:ascii="Times New Roman" w:eastAsia="Times New Roman" w:hAnsi="Times New Roman" w:cs="Times New Roman"/>
          <w:kern w:val="2"/>
          <w:lang w:eastAsia="zh-CN"/>
        </w:rPr>
        <w:t>postępowania</w:t>
      </w:r>
      <w:r w:rsidR="00EF4A33" w:rsidRPr="00A91D97">
        <w:rPr>
          <w:rFonts w:ascii="Times New Roman" w:eastAsia="Times New Roman" w:hAnsi="Times New Roman" w:cs="Times New Roman"/>
          <w:kern w:val="2"/>
          <w:lang w:eastAsia="zh-CN"/>
        </w:rPr>
        <w:t xml:space="preserve"> na.:</w:t>
      </w:r>
      <w:r w:rsidR="00A91D97" w:rsidRPr="00A91D97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3B31CB">
        <w:rPr>
          <w:rFonts w:ascii="Times New Roman" w:hAnsi="Times New Roman"/>
          <w:b/>
          <w:kern w:val="3"/>
          <w:sz w:val="24"/>
          <w:szCs w:val="24"/>
          <w:lang w:eastAsia="zh-CN"/>
        </w:rPr>
        <w:t>Dostawa jednorazowych zacisków na tętnice oraz jednorazowych pierścieni do zespoleń naczyń krwionośnych</w:t>
      </w:r>
      <w:r w:rsidR="003B31CB">
        <w:rPr>
          <w:rFonts w:ascii="Times New Roman" w:hAnsi="Times New Roman"/>
          <w:b/>
          <w:kern w:val="3"/>
          <w:sz w:val="24"/>
          <w:szCs w:val="24"/>
          <w:lang w:eastAsia="zh-CN"/>
        </w:rPr>
        <w:t>.</w:t>
      </w:r>
      <w:bookmarkStart w:id="0" w:name="_GoBack"/>
      <w:bookmarkEnd w:id="0"/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</w:t>
      </w:r>
      <w:r w:rsidR="00A22DE3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A22DE3" w:rsidRDefault="00A22DE3" w:rsidP="00A22D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A22DE3" w:rsidRDefault="00A22DE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="00A22DE3">
        <w:rPr>
          <w:rFonts w:ascii="Times New Roman" w:eastAsia="Times New Roman" w:hAnsi="Times New Roman" w:cs="Times New Roman"/>
          <w:kern w:val="2"/>
          <w:lang w:eastAsia="zh-CN"/>
        </w:rPr>
        <w:t>i projektowanych postanowieniach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A91D9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1A6F07" w:rsidRDefault="00EF4A33" w:rsidP="00EF4A33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Czy wykonawca jest mikroprzedsiębiorstwem bądź małym lub średnim przedsiębiorstwem?</w:t>
      </w:r>
    </w:p>
    <w:p w:rsidR="001A6F07" w:rsidRPr="00EF4A33" w:rsidRDefault="001A6F07" w:rsidP="001A6F07">
      <w:pPr>
        <w:suppressAutoHyphens/>
        <w:spacing w:after="0" w:line="30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bookmarkStart w:id="1" w:name="__Fieldmark__0_337061993"/>
    <w:p w:rsidR="00EF4A33" w:rsidRDefault="00EF4A33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C35ED5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C35ED5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1"/>
      <w:r w:rsidRPr="00EF4A33">
        <w:rPr>
          <w:rFonts w:ascii="Times New Roman" w:eastAsia="Times New Roman" w:hAnsi="Times New Roman" w:cs="Times New Roman"/>
          <w:kern w:val="2"/>
          <w:lang w:eastAsia="zh-CN"/>
        </w:rPr>
        <w:t>Tak</w:t>
      </w:r>
    </w:p>
    <w:p w:rsidR="002D6815" w:rsidRDefault="002D6815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sym w:font="Wingdings" w:char="F06F"/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mikroprzedsiębiorstwo</w:t>
      </w:r>
    </w:p>
    <w:p w:rsidR="002D6815" w:rsidRDefault="002D6815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sym w:font="Wingdings" w:char="F06F"/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małe przedsiębiorstwo</w:t>
      </w:r>
    </w:p>
    <w:p w:rsidR="002D6815" w:rsidRDefault="002D6815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sym w:font="Wingdings" w:char="F06F"/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średnie przedsiębiorstwo</w:t>
      </w:r>
    </w:p>
    <w:p w:rsidR="002D6815" w:rsidRPr="00EF4A33" w:rsidRDefault="002D6815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bookmarkStart w:id="2" w:name="__Fieldmark__1_337061993"/>
    <w:p w:rsidR="00EF4A33" w:rsidRPr="00EF4A33" w:rsidRDefault="00EF4A33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C35ED5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C35ED5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2"/>
      <w:r w:rsidRPr="00EF4A33">
        <w:rPr>
          <w:rFonts w:ascii="Times New Roman" w:eastAsia="Times New Roman" w:hAnsi="Times New Roman" w:cs="Times New Roman"/>
          <w:kern w:val="2"/>
          <w:lang w:eastAsia="zh-CN"/>
        </w:rPr>
        <w:t>Nie</w:t>
      </w:r>
    </w:p>
    <w:p w:rsidR="00EF4A33" w:rsidRPr="00EF4A33" w:rsidRDefault="00EF4A33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(właściwe zaznaczyć)</w:t>
      </w: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EF4A33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Arial" w:eastAsia="Calibri" w:hAnsi="Arial" w:cs="Arial"/>
          <w:kern w:val="2"/>
          <w:lang w:eastAsia="zh-CN"/>
        </w:rPr>
      </w:pP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fertowy 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ED5" w:rsidRDefault="00C35ED5" w:rsidP="00EF4A33">
      <w:pPr>
        <w:spacing w:after="0" w:line="240" w:lineRule="auto"/>
      </w:pPr>
      <w:r>
        <w:separator/>
      </w:r>
    </w:p>
  </w:endnote>
  <w:endnote w:type="continuationSeparator" w:id="0">
    <w:p w:rsidR="00C35ED5" w:rsidRDefault="00C35ED5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1CB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ED5" w:rsidRDefault="00C35ED5" w:rsidP="00EF4A33">
      <w:pPr>
        <w:spacing w:after="0" w:line="240" w:lineRule="auto"/>
      </w:pPr>
      <w:r>
        <w:separator/>
      </w:r>
    </w:p>
  </w:footnote>
  <w:footnote w:type="continuationSeparator" w:id="0">
    <w:p w:rsidR="00C35ED5" w:rsidRDefault="00C35ED5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9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54BFE"/>
    <w:rsid w:val="00082E51"/>
    <w:rsid w:val="001A6F07"/>
    <w:rsid w:val="001F15C4"/>
    <w:rsid w:val="002D6815"/>
    <w:rsid w:val="003B31CB"/>
    <w:rsid w:val="003D4CBE"/>
    <w:rsid w:val="003F07A3"/>
    <w:rsid w:val="005512DD"/>
    <w:rsid w:val="005D5342"/>
    <w:rsid w:val="00806BD8"/>
    <w:rsid w:val="00A22DE3"/>
    <w:rsid w:val="00A91D97"/>
    <w:rsid w:val="00BD6C4B"/>
    <w:rsid w:val="00C35ED5"/>
    <w:rsid w:val="00C73501"/>
    <w:rsid w:val="00DA74B2"/>
    <w:rsid w:val="00E2695B"/>
    <w:rsid w:val="00EF0EEA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D6DE1-C124-4008-8FCD-F76478A8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501"/>
    <w:rPr>
      <w:rFonts w:ascii="Segoe UI" w:hAnsi="Segoe UI" w:cs="Segoe UI"/>
      <w:sz w:val="18"/>
      <w:szCs w:val="18"/>
    </w:rPr>
  </w:style>
  <w:style w:type="paragraph" w:styleId="Listapunktowana2">
    <w:name w:val="List Bullet 2"/>
    <w:basedOn w:val="Normalny"/>
    <w:rsid w:val="00A91D97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2021-04-15T08:57:00Z</cp:lastPrinted>
  <dcterms:created xsi:type="dcterms:W3CDTF">2021-05-18T07:45:00Z</dcterms:created>
  <dcterms:modified xsi:type="dcterms:W3CDTF">2021-05-18T07:45:00Z</dcterms:modified>
</cp:coreProperties>
</file>