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595E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46142272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0D7A4B34" w14:textId="1DEE8756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(miejscowość, data)</w:t>
      </w:r>
    </w:p>
    <w:p w14:paraId="27A3D0ED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292CF11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651E9724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6199235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4AEE4DB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329839C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5AAACEBD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65CA050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23075C7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682313A7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4B5EEF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729E73BE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43CB2853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63D6CBF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425CD94B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7F08DC0C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11EEB558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0DAFA38C" w14:textId="77777777" w:rsidR="00694B30" w:rsidRPr="00694B30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694B30">
        <w:rPr>
          <w:rFonts w:ascii="Tahoma" w:hAnsi="Tahoma" w:cs="Tahoma"/>
          <w:b/>
          <w:lang w:val="en-US"/>
        </w:rPr>
        <w:t xml:space="preserve">Szpital Wielospecjalistyczny </w:t>
      </w:r>
    </w:p>
    <w:p w14:paraId="2621FCA4" w14:textId="77777777" w:rsidR="00694B30" w:rsidRPr="00694B30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694B30">
        <w:rPr>
          <w:rFonts w:ascii="Tahoma" w:hAnsi="Tahoma" w:cs="Tahoma"/>
          <w:b/>
          <w:lang w:val="en-US"/>
        </w:rPr>
        <w:t>im. dr Ludwika Błażka w Inowrocławiu</w:t>
      </w:r>
    </w:p>
    <w:p w14:paraId="00E5DDB3" w14:textId="77777777" w:rsidR="00694B30" w:rsidRPr="00694B30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694B30">
        <w:rPr>
          <w:rFonts w:ascii="Tahoma" w:hAnsi="Tahoma" w:cs="Tahoma"/>
          <w:b/>
          <w:lang w:val="en-US"/>
        </w:rPr>
        <w:t>ul. Poznańska 97</w:t>
      </w:r>
    </w:p>
    <w:p w14:paraId="0D76BF66" w14:textId="77777777" w:rsidR="00694B30" w:rsidRPr="00694B30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694B30">
        <w:rPr>
          <w:rFonts w:ascii="Tahoma" w:hAnsi="Tahoma" w:cs="Tahoma"/>
          <w:b/>
          <w:lang w:val="en-US"/>
        </w:rPr>
        <w:t>88-100 Inowrocław</w:t>
      </w:r>
    </w:p>
    <w:p w14:paraId="1F995558" w14:textId="77777777" w:rsidR="004B5DAC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694B30">
        <w:rPr>
          <w:rFonts w:ascii="Tahoma" w:hAnsi="Tahoma" w:cs="Tahoma"/>
          <w:b/>
          <w:lang w:val="en-US"/>
        </w:rPr>
        <w:t>woj. kujawsko-pomorskie</w:t>
      </w:r>
    </w:p>
    <w:p w14:paraId="586BD32B" w14:textId="77777777" w:rsidR="00694B30" w:rsidRPr="009A4838" w:rsidRDefault="00694B30" w:rsidP="00694B3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3B90F1AD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42943BEF" w14:textId="77777777" w:rsidR="002E2390" w:rsidRDefault="002E2390" w:rsidP="00F83F7C">
      <w:pPr>
        <w:ind w:left="284"/>
        <w:jc w:val="center"/>
        <w:rPr>
          <w:rFonts w:ascii="Tahoma" w:hAnsi="Tahoma" w:cs="Tahoma"/>
          <w:b/>
        </w:rPr>
      </w:pPr>
    </w:p>
    <w:p w14:paraId="4BCC219B" w14:textId="77777777" w:rsidR="00F47B00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713212B8" w14:textId="77777777" w:rsidR="002E2390" w:rsidRPr="009A4838" w:rsidRDefault="002E2390" w:rsidP="00F83F7C">
      <w:pPr>
        <w:ind w:left="284"/>
        <w:jc w:val="center"/>
        <w:rPr>
          <w:rFonts w:ascii="Tahoma" w:hAnsi="Tahoma" w:cs="Tahoma"/>
          <w:b/>
        </w:rPr>
      </w:pPr>
    </w:p>
    <w:p w14:paraId="29050DC3" w14:textId="77777777" w:rsidR="004178D9" w:rsidRPr="00694B30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694B30">
        <w:rPr>
          <w:rFonts w:ascii="Tahoma" w:hAnsi="Tahoma" w:cs="Tahoma"/>
        </w:rPr>
        <w:t xml:space="preserve">Przystępując do przetargu na </w:t>
      </w:r>
      <w:r w:rsidR="000B371D" w:rsidRPr="00694B30">
        <w:rPr>
          <w:rFonts w:ascii="Tahoma" w:hAnsi="Tahoma" w:cs="Tahoma"/>
          <w:b/>
          <w:i/>
        </w:rPr>
        <w:t>UBEZPIECZENIE MIENIA I ODPOWIEDZIALNOŚCI</w:t>
      </w:r>
      <w:r w:rsidR="00FA2E86" w:rsidRPr="00694B30">
        <w:rPr>
          <w:rFonts w:ascii="Tahoma" w:hAnsi="Tahoma" w:cs="Tahoma"/>
          <w:b/>
          <w:i/>
        </w:rPr>
        <w:t xml:space="preserve"> ZAMAWIAJĄCEGO</w:t>
      </w:r>
      <w:r w:rsidR="002C20A4" w:rsidRPr="00694B30">
        <w:rPr>
          <w:rFonts w:ascii="Tahoma" w:hAnsi="Tahoma" w:cs="Tahoma"/>
          <w:b/>
          <w:i/>
        </w:rPr>
        <w:t xml:space="preserve"> </w:t>
      </w:r>
      <w:r w:rsidRPr="00694B30">
        <w:rPr>
          <w:rFonts w:ascii="Tahoma" w:hAnsi="Tahoma" w:cs="Tahoma"/>
        </w:rPr>
        <w:t xml:space="preserve">zgodnie ze </w:t>
      </w:r>
      <w:r w:rsidR="0074519C" w:rsidRPr="00694B30">
        <w:rPr>
          <w:rFonts w:ascii="Tahoma" w:hAnsi="Tahoma" w:cs="Tahoma"/>
        </w:rPr>
        <w:t>SIWZ</w:t>
      </w:r>
      <w:r w:rsidR="006D1F49" w:rsidRPr="00694B30">
        <w:rPr>
          <w:rFonts w:ascii="Tahoma" w:hAnsi="Tahoma" w:cs="Tahoma"/>
        </w:rPr>
        <w:t>,</w:t>
      </w:r>
      <w:r w:rsidR="004C307E" w:rsidRPr="00694B30">
        <w:rPr>
          <w:rFonts w:ascii="Tahoma" w:hAnsi="Tahoma" w:cs="Tahoma"/>
        </w:rPr>
        <w:t xml:space="preserve"> oferujemy wykonanie zamówienia</w:t>
      </w:r>
      <w:r w:rsidR="004178D9" w:rsidRPr="00694B30">
        <w:rPr>
          <w:rFonts w:ascii="Tahoma" w:hAnsi="Tahoma" w:cs="Tahoma"/>
        </w:rPr>
        <w:t>:</w:t>
      </w:r>
    </w:p>
    <w:p w14:paraId="41EDC17D" w14:textId="77777777" w:rsidR="004178D9" w:rsidRPr="00694B30" w:rsidRDefault="004178D9" w:rsidP="00F83F7C">
      <w:pPr>
        <w:jc w:val="both"/>
        <w:rPr>
          <w:rFonts w:ascii="Tahoma" w:hAnsi="Tahoma" w:cs="Tahoma"/>
          <w:b/>
        </w:rPr>
      </w:pPr>
      <w:r w:rsidRPr="00694B30">
        <w:rPr>
          <w:rFonts w:ascii="Tahoma" w:hAnsi="Tahoma" w:cs="Tahoma"/>
          <w:b/>
        </w:rPr>
        <w:t>w części I Zamówienia*</w:t>
      </w:r>
    </w:p>
    <w:p w14:paraId="5924B578" w14:textId="77777777" w:rsidR="004178D9" w:rsidRPr="00694B30" w:rsidRDefault="004178D9" w:rsidP="00F83F7C">
      <w:pPr>
        <w:jc w:val="both"/>
        <w:rPr>
          <w:rFonts w:ascii="Tahoma" w:hAnsi="Tahoma" w:cs="Tahoma"/>
          <w:b/>
        </w:rPr>
      </w:pPr>
      <w:r w:rsidRPr="00694B30">
        <w:rPr>
          <w:rFonts w:ascii="Tahoma" w:hAnsi="Tahoma" w:cs="Tahoma"/>
          <w:b/>
        </w:rPr>
        <w:t>w części II Zamówienia*</w:t>
      </w:r>
    </w:p>
    <w:p w14:paraId="7052AD5C" w14:textId="77777777" w:rsidR="00F47B00" w:rsidRPr="009A4838" w:rsidRDefault="00F47B00" w:rsidP="00F83F7C">
      <w:pPr>
        <w:jc w:val="both"/>
        <w:rPr>
          <w:rFonts w:ascii="Tahoma" w:hAnsi="Tahoma" w:cs="Tahoma"/>
        </w:rPr>
      </w:pPr>
      <w:r w:rsidRPr="00694B30">
        <w:rPr>
          <w:rFonts w:ascii="Tahoma" w:hAnsi="Tahoma" w:cs="Tahoma"/>
        </w:rPr>
        <w:t>na następujących warunkach:</w:t>
      </w:r>
    </w:p>
    <w:p w14:paraId="2ED18A6C" w14:textId="77777777" w:rsidR="00FA2E86" w:rsidRPr="009A4838" w:rsidRDefault="00FA2E86" w:rsidP="00F83F7C">
      <w:pPr>
        <w:jc w:val="both"/>
        <w:rPr>
          <w:rFonts w:ascii="Tahoma" w:hAnsi="Tahoma" w:cs="Tahoma"/>
        </w:rPr>
      </w:pPr>
    </w:p>
    <w:p w14:paraId="37B82F92" w14:textId="77777777" w:rsidR="002E2390" w:rsidRDefault="002E2390" w:rsidP="00F83F7C">
      <w:pPr>
        <w:jc w:val="both"/>
        <w:rPr>
          <w:rFonts w:ascii="Tahoma" w:hAnsi="Tahoma" w:cs="Tahoma"/>
          <w:b/>
          <w:u w:val="single"/>
        </w:rPr>
      </w:pPr>
    </w:p>
    <w:p w14:paraId="3005C1D1" w14:textId="77777777" w:rsidR="00075A20" w:rsidRPr="00680642" w:rsidRDefault="00075A20" w:rsidP="00F83F7C">
      <w:pPr>
        <w:jc w:val="both"/>
        <w:rPr>
          <w:rFonts w:ascii="Tahoma" w:hAnsi="Tahoma" w:cs="Tahoma"/>
          <w:b/>
          <w:u w:val="single"/>
        </w:rPr>
      </w:pPr>
      <w:r w:rsidRPr="00680642">
        <w:rPr>
          <w:rFonts w:ascii="Tahoma" w:hAnsi="Tahoma" w:cs="Tahoma"/>
          <w:b/>
          <w:u w:val="single"/>
        </w:rPr>
        <w:t>Część I Zamówienia</w:t>
      </w:r>
    </w:p>
    <w:p w14:paraId="67E9373B" w14:textId="77777777" w:rsidR="00694B30" w:rsidRPr="00694B30" w:rsidRDefault="00694B30" w:rsidP="00694B3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8F8B722" w14:textId="77777777" w:rsidR="002E2390" w:rsidRDefault="002E2390" w:rsidP="001F7EF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8969859" w14:textId="77777777" w:rsidR="001F7EFF" w:rsidRPr="001F7EFF" w:rsidRDefault="001F7EFF" w:rsidP="001F7EF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F7EFF">
        <w:rPr>
          <w:rFonts w:ascii="Tahoma" w:hAnsi="Tahoma" w:cs="Tahoma"/>
          <w:b w:val="0"/>
          <w:sz w:val="20"/>
          <w:u w:val="none"/>
        </w:rPr>
        <w:t>Oferta obejmuje okres ubezpieczenia wskazany w specyfikacji istotnych warunków zamówienia to jest:</w:t>
      </w:r>
    </w:p>
    <w:p w14:paraId="445F780E" w14:textId="77777777" w:rsidR="001F7EFF" w:rsidRPr="001F7EFF" w:rsidRDefault="001F7EFF" w:rsidP="00F02384">
      <w:pPr>
        <w:pStyle w:val="Tekstpodstawowywcity2"/>
        <w:numPr>
          <w:ilvl w:val="0"/>
          <w:numId w:val="9"/>
        </w:numPr>
        <w:tabs>
          <w:tab w:val="left" w:pos="1134"/>
        </w:tabs>
        <w:spacing w:line="276" w:lineRule="auto"/>
        <w:rPr>
          <w:rFonts w:ascii="Tahoma" w:hAnsi="Tahoma" w:cs="Tahoma"/>
          <w:sz w:val="20"/>
        </w:rPr>
      </w:pPr>
      <w:r w:rsidRPr="001F7EFF">
        <w:rPr>
          <w:rFonts w:ascii="Tahoma" w:hAnsi="Tahoma" w:cs="Tahoma"/>
          <w:sz w:val="20"/>
        </w:rPr>
        <w:t xml:space="preserve">ubezpieczenia mienia i odpowiedzialności Zamawiającego w okresie: </w:t>
      </w:r>
      <w:r w:rsidRPr="001F7EFF">
        <w:rPr>
          <w:rFonts w:ascii="Tahoma" w:hAnsi="Tahoma" w:cs="Tahoma"/>
          <w:b/>
          <w:sz w:val="20"/>
        </w:rPr>
        <w:t>od 01.01.20</w:t>
      </w:r>
      <w:r w:rsidR="002E2390">
        <w:rPr>
          <w:rFonts w:ascii="Tahoma" w:hAnsi="Tahoma" w:cs="Tahoma"/>
          <w:b/>
          <w:sz w:val="20"/>
        </w:rPr>
        <w:t>21</w:t>
      </w:r>
      <w:r w:rsidRPr="001F7EFF">
        <w:rPr>
          <w:rFonts w:ascii="Tahoma" w:hAnsi="Tahoma" w:cs="Tahoma"/>
          <w:b/>
          <w:sz w:val="20"/>
        </w:rPr>
        <w:t xml:space="preserve"> r. do 31.12.20</w:t>
      </w:r>
      <w:r w:rsidR="00966844">
        <w:rPr>
          <w:rFonts w:ascii="Tahoma" w:hAnsi="Tahoma" w:cs="Tahoma"/>
          <w:b/>
          <w:sz w:val="20"/>
        </w:rPr>
        <w:t>2</w:t>
      </w:r>
      <w:r w:rsidR="002E2390">
        <w:rPr>
          <w:rFonts w:ascii="Tahoma" w:hAnsi="Tahoma" w:cs="Tahoma"/>
          <w:b/>
          <w:sz w:val="20"/>
        </w:rPr>
        <w:t>3</w:t>
      </w:r>
      <w:r w:rsidRPr="001F7EFF">
        <w:rPr>
          <w:rFonts w:ascii="Tahoma" w:hAnsi="Tahoma" w:cs="Tahoma"/>
          <w:b/>
          <w:sz w:val="20"/>
        </w:rPr>
        <w:t xml:space="preserve"> r.</w:t>
      </w:r>
    </w:p>
    <w:p w14:paraId="1D8D9651" w14:textId="77777777" w:rsidR="001F7EFF" w:rsidRPr="001F7EFF" w:rsidRDefault="001F7EFF" w:rsidP="001F7EF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5BCC641C" w14:textId="77777777" w:rsidR="002E2390" w:rsidRDefault="002E2390" w:rsidP="001F7EF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4B297956" w14:textId="77777777" w:rsidR="002E2390" w:rsidRDefault="002E2390" w:rsidP="001F7EF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1120B90D" w14:textId="77777777" w:rsidR="001F7EFF" w:rsidRPr="001F7EFF" w:rsidRDefault="001F7EFF" w:rsidP="001F7EF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1F7EFF">
        <w:rPr>
          <w:rFonts w:ascii="Tahoma" w:hAnsi="Tahoma" w:cs="Tahoma"/>
          <w:b/>
        </w:rPr>
        <w:t xml:space="preserve">Cena łączna: </w:t>
      </w:r>
      <w:r w:rsidRPr="001F7EFF">
        <w:rPr>
          <w:rFonts w:ascii="Tahoma" w:hAnsi="Tahoma" w:cs="Tahoma"/>
          <w:b/>
        </w:rPr>
        <w:tab/>
        <w:t xml:space="preserve">……………………… zł </w:t>
      </w:r>
    </w:p>
    <w:p w14:paraId="2F67F546" w14:textId="77777777" w:rsidR="001F7EFF" w:rsidRPr="001F7EFF" w:rsidRDefault="001F7EFF" w:rsidP="001F7EF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42395832" w14:textId="77777777" w:rsidR="001F7EFF" w:rsidRDefault="001F7EFF" w:rsidP="001F7EFF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</w:p>
    <w:p w14:paraId="2CF940DE" w14:textId="77777777" w:rsidR="001F7EFF" w:rsidRPr="004B01D2" w:rsidRDefault="001F7EFF" w:rsidP="001F7EFF">
      <w:pPr>
        <w:suppressAutoHyphens/>
        <w:ind w:left="349"/>
        <w:jc w:val="both"/>
        <w:rPr>
          <w:rFonts w:ascii="Tahoma" w:hAnsi="Tahoma" w:cs="Tahoma"/>
          <w:b/>
        </w:rPr>
      </w:pPr>
      <w:r w:rsidRPr="004B01D2">
        <w:rPr>
          <w:rFonts w:ascii="Tahoma" w:hAnsi="Tahoma" w:cs="Tahoma"/>
          <w:b/>
        </w:rPr>
        <w:lastRenderedPageBreak/>
        <w:t>W części I Zamówienia akceptujemy wszystkie klauzule obligatoryjne od nr 1 do 3</w:t>
      </w:r>
      <w:r w:rsidR="002E2390">
        <w:rPr>
          <w:rFonts w:ascii="Tahoma" w:hAnsi="Tahoma" w:cs="Tahoma"/>
          <w:b/>
        </w:rPr>
        <w:t>7</w:t>
      </w:r>
      <w:r w:rsidRPr="004B01D2">
        <w:rPr>
          <w:rFonts w:ascii="Tahoma" w:hAnsi="Tahoma" w:cs="Tahoma"/>
          <w:b/>
        </w:rPr>
        <w:t xml:space="preserve"> oraz następujące klauzule fakultatywne: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5867"/>
        <w:gridCol w:w="1090"/>
        <w:gridCol w:w="1446"/>
      </w:tblGrid>
      <w:tr w:rsidR="004B01D2" w:rsidRPr="004B01D2" w14:paraId="629E5958" w14:textId="77777777" w:rsidTr="001F7EFF">
        <w:trPr>
          <w:trHeight w:val="569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6228" w14:textId="77777777" w:rsidR="001F7EFF" w:rsidRPr="004B01D2" w:rsidRDefault="001F7EFF" w:rsidP="001F7EFF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Nr</w:t>
            </w:r>
          </w:p>
          <w:p w14:paraId="67D48CBE" w14:textId="77777777" w:rsidR="001F7EFF" w:rsidRPr="004B01D2" w:rsidRDefault="001F7EFF" w:rsidP="001F7EFF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84ABC" w14:textId="77777777" w:rsidR="001F7EFF" w:rsidRPr="004B01D2" w:rsidRDefault="001F7EFF" w:rsidP="001F7EFF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4C7F5DA" w14:textId="77777777" w:rsidR="001F7EFF" w:rsidRPr="004B01D2" w:rsidRDefault="001F7EFF" w:rsidP="001F7EFF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62F60B9" w14:textId="77777777" w:rsidR="001F7EFF" w:rsidRPr="004B01D2" w:rsidRDefault="001F7EFF" w:rsidP="001F7EFF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Liczba punktów</w:t>
            </w:r>
          </w:p>
        </w:tc>
      </w:tr>
      <w:tr w:rsidR="004B01D2" w:rsidRPr="004B01D2" w14:paraId="203A75FD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7163" w14:textId="77777777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C8DCCD" w14:textId="77777777" w:rsidR="001F7EFF" w:rsidRPr="004B01D2" w:rsidRDefault="001F7EFF" w:rsidP="00D332F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 xml:space="preserve">Klauzula </w:t>
            </w:r>
            <w:r w:rsidR="00D332F8" w:rsidRPr="004B01D2">
              <w:rPr>
                <w:rFonts w:ascii="Tahoma" w:hAnsi="Tahoma" w:cs="Tahoma"/>
              </w:rPr>
              <w:t>naruszenia dóbr osobistych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4CB6570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FF3FAD" w14:textId="77777777" w:rsidR="001F7EFF" w:rsidRPr="004B01D2" w:rsidRDefault="00854372" w:rsidP="002E2390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</w:t>
            </w:r>
            <w:r w:rsidR="002E2390">
              <w:rPr>
                <w:rFonts w:ascii="Tahoma" w:hAnsi="Tahoma" w:cs="Tahoma"/>
              </w:rPr>
              <w:t>2</w:t>
            </w:r>
            <w:r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188E6164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2FD7" w14:textId="77777777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14F81" w14:textId="77777777" w:rsidR="001F7EFF" w:rsidRPr="004B01D2" w:rsidRDefault="001F7EFF" w:rsidP="001F7EFF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443E035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FD0AA6" w14:textId="77777777" w:rsidR="001F7EFF" w:rsidRPr="004B01D2" w:rsidRDefault="00854372" w:rsidP="001F7EFF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8</w:t>
            </w:r>
            <w:r w:rsidR="001F7EFF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74CCDBA4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A2AC" w14:textId="12014926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D67022" w14:textId="05FBA031" w:rsidR="001F7EFF" w:rsidRPr="004B01D2" w:rsidRDefault="001F7EFF" w:rsidP="001F7EFF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 xml:space="preserve">Klauzula </w:t>
            </w:r>
            <w:r w:rsidR="00E11734" w:rsidRPr="00E11734">
              <w:rPr>
                <w:rFonts w:ascii="Tahoma" w:hAnsi="Tahoma" w:cs="Tahoma"/>
              </w:rPr>
              <w:t>automatycznego wyrównania sum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A98A56A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E9DEA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10 pkt</w:t>
            </w:r>
          </w:p>
        </w:tc>
      </w:tr>
      <w:tr w:rsidR="004B01D2" w:rsidRPr="004B01D2" w14:paraId="71376036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2746" w14:textId="3A8BA83B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D69CA4" w14:textId="77777777" w:rsidR="001F7EFF" w:rsidRPr="004B01D2" w:rsidRDefault="001F7EFF" w:rsidP="001F7EFF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B44354B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2BD3F6F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8 pkt</w:t>
            </w:r>
          </w:p>
        </w:tc>
      </w:tr>
      <w:tr w:rsidR="004B01D2" w:rsidRPr="004B01D2" w14:paraId="13EED958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DE1E" w14:textId="153560DF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C01151" w14:textId="77777777" w:rsidR="001F7EFF" w:rsidRPr="004B01D2" w:rsidRDefault="001F7EFF" w:rsidP="001F7EFF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4654A55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E18D1A" w14:textId="2AED6B92" w:rsidR="001F7EFF" w:rsidRPr="004B01D2" w:rsidRDefault="00E11734" w:rsidP="008543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1F7EFF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4D917C3A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AF9A" w14:textId="03DA5F0A" w:rsidR="001F7EFF" w:rsidRPr="004B01D2" w:rsidRDefault="002E2390" w:rsidP="001F7EFF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A18E59" w14:textId="77777777" w:rsidR="001F7EFF" w:rsidRPr="004B01D2" w:rsidRDefault="001F7EFF" w:rsidP="001F7EFF">
            <w:pPr>
              <w:ind w:left="131"/>
              <w:rPr>
                <w:rFonts w:ascii="Tahoma" w:hAnsi="Tahoma" w:cs="Tahoma"/>
                <w:bCs/>
              </w:rPr>
            </w:pPr>
            <w:r w:rsidRPr="004B01D2">
              <w:rPr>
                <w:rFonts w:ascii="Tahoma" w:hAnsi="Tahoma" w:cs="Tahoma"/>
                <w:bCs/>
              </w:rPr>
              <w:t>Klauzula  strajków, rozruchów, zamieszek społecznych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9DEB949" w14:textId="77777777" w:rsidR="001F7EFF" w:rsidRPr="004B01D2" w:rsidRDefault="001F7EFF" w:rsidP="001F7E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76EDE6" w14:textId="77777777" w:rsidR="001F7EFF" w:rsidRPr="004B01D2" w:rsidRDefault="00854372" w:rsidP="001F7EFF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8</w:t>
            </w:r>
            <w:r w:rsidR="001F7EFF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3BDB940F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9795" w14:textId="2C546B79" w:rsidR="00D332F8" w:rsidRPr="004B01D2" w:rsidRDefault="002E2390" w:rsidP="00D332F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F1926" w14:textId="77777777" w:rsidR="00D332F8" w:rsidRPr="004B01D2" w:rsidRDefault="00D332F8" w:rsidP="00D332F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udziału w zysku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354C7D4" w14:textId="77777777" w:rsidR="00D332F8" w:rsidRPr="004B01D2" w:rsidRDefault="00D332F8" w:rsidP="00D332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830821" w14:textId="77777777" w:rsidR="00D332F8" w:rsidRPr="004B01D2" w:rsidRDefault="00D332F8" w:rsidP="002E2390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</w:t>
            </w:r>
            <w:r w:rsidR="002E2390">
              <w:rPr>
                <w:rFonts w:ascii="Tahoma" w:hAnsi="Tahoma" w:cs="Tahoma"/>
              </w:rPr>
              <w:t>4</w:t>
            </w:r>
            <w:r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32D0B9D5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D485" w14:textId="018BBD1A" w:rsidR="00D332F8" w:rsidRPr="004B01D2" w:rsidRDefault="002E2390" w:rsidP="00D332F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11734">
              <w:rPr>
                <w:rFonts w:ascii="Tahoma" w:hAnsi="Tahoma" w:cs="Tahoma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4E0B0" w14:textId="77777777" w:rsidR="00D332F8" w:rsidRPr="004B01D2" w:rsidRDefault="00D332F8" w:rsidP="00D332F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uznania kosztów dodatkowych wynikających z braku części zamiennych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74C88D7" w14:textId="77777777" w:rsidR="00D332F8" w:rsidRPr="004B01D2" w:rsidRDefault="00D332F8" w:rsidP="00D332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2A9632" w14:textId="77777777" w:rsidR="00D332F8" w:rsidRPr="004B01D2" w:rsidRDefault="002E2390" w:rsidP="008543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D332F8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E11734" w:rsidRPr="004B01D2" w14:paraId="017F4F54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7E71" w14:textId="00C58D07" w:rsidR="00E11734" w:rsidRDefault="00E11734" w:rsidP="00D332F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D8094" w14:textId="2B11156D" w:rsidR="00E11734" w:rsidRPr="004B01D2" w:rsidRDefault="00E11734" w:rsidP="00D332F8">
            <w:pPr>
              <w:ind w:left="131"/>
              <w:rPr>
                <w:rFonts w:ascii="Tahoma" w:hAnsi="Tahoma" w:cs="Tahoma"/>
              </w:rPr>
            </w:pPr>
            <w:r w:rsidRPr="00E11734">
              <w:rPr>
                <w:rFonts w:ascii="Tahoma" w:hAnsi="Tahoma" w:cs="Tahoma"/>
              </w:rPr>
              <w:t>Klauzula 168 godzin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0FA8B34" w14:textId="77777777" w:rsidR="00E11734" w:rsidRPr="004B01D2" w:rsidRDefault="00E11734" w:rsidP="00D332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BB10C5" w14:textId="0BF97F90" w:rsidR="00E11734" w:rsidRDefault="00E11734" w:rsidP="008543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 w:rsidR="00E11734" w:rsidRPr="004B01D2" w14:paraId="648A7430" w14:textId="77777777" w:rsidTr="001F7EFF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C4E1" w14:textId="1FD2713A" w:rsidR="00E11734" w:rsidRDefault="00E11734" w:rsidP="00D332F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9B2A0" w14:textId="379A8AE0" w:rsidR="00E11734" w:rsidRPr="004B01D2" w:rsidRDefault="00E11734" w:rsidP="00D332F8">
            <w:pPr>
              <w:ind w:left="131"/>
              <w:rPr>
                <w:rFonts w:ascii="Tahoma" w:hAnsi="Tahoma" w:cs="Tahoma"/>
              </w:rPr>
            </w:pPr>
            <w:r w:rsidRPr="00E11734">
              <w:rPr>
                <w:rFonts w:ascii="Tahoma" w:hAnsi="Tahoma" w:cs="Tahoma"/>
              </w:rPr>
              <w:t>Klauzula odpowiedzialności za długotrwałe oddziaływanie czynników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A565128" w14:textId="77777777" w:rsidR="00E11734" w:rsidRPr="004B01D2" w:rsidRDefault="00E11734" w:rsidP="00D332F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744BBE" w14:textId="043EDDC9" w:rsidR="00E11734" w:rsidRDefault="00E11734" w:rsidP="008543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</w:tbl>
    <w:p w14:paraId="0C75E6AA" w14:textId="77777777" w:rsidR="001F7EFF" w:rsidRPr="001F7EFF" w:rsidRDefault="001F7EFF" w:rsidP="001F7EFF">
      <w:pPr>
        <w:suppressAutoHyphens/>
        <w:ind w:left="349"/>
        <w:jc w:val="both"/>
        <w:rPr>
          <w:rFonts w:ascii="Tahoma" w:hAnsi="Tahoma" w:cs="Tahoma"/>
          <w:b/>
          <w:color w:val="FF0000"/>
          <w:u w:val="single"/>
        </w:rPr>
      </w:pPr>
    </w:p>
    <w:p w14:paraId="221EC9C6" w14:textId="77777777" w:rsidR="00AA6A21" w:rsidRPr="004B01D2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4B01D2">
        <w:rPr>
          <w:rFonts w:ascii="Tahoma" w:hAnsi="Tahoma"/>
          <w:b/>
          <w:position w:val="-4"/>
        </w:rPr>
        <w:t>Wprowadzamy następujące postanowienia dodatkowe do oferty:</w:t>
      </w:r>
    </w:p>
    <w:tbl>
      <w:tblPr>
        <w:tblStyle w:val="Tabela-Siatka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4B01D2" w:rsidRPr="004B01D2" w14:paraId="61960F66" w14:textId="77777777" w:rsidTr="00954225">
        <w:trPr>
          <w:trHeight w:val="1037"/>
        </w:trPr>
        <w:tc>
          <w:tcPr>
            <w:tcW w:w="5089" w:type="dxa"/>
            <w:vAlign w:val="center"/>
          </w:tcPr>
          <w:p w14:paraId="122F6562" w14:textId="77777777" w:rsidR="00AA6A21" w:rsidRPr="004B01D2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B01D2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vAlign w:val="center"/>
          </w:tcPr>
          <w:p w14:paraId="3F5119C6" w14:textId="77777777" w:rsidR="00AA6A21" w:rsidRPr="004B01D2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01D2">
              <w:rPr>
                <w:rFonts w:ascii="Tahoma" w:hAnsi="Tahoma" w:cs="Tahoma"/>
                <w:b/>
                <w:sz w:val="20"/>
                <w:szCs w:val="20"/>
                <w:u w:val="single"/>
              </w:rPr>
              <w:t>Rodzaj zapisu /zmiany wprowadzony w ofercie przez Wykonawcę</w:t>
            </w:r>
          </w:p>
        </w:tc>
        <w:tc>
          <w:tcPr>
            <w:tcW w:w="1842" w:type="dxa"/>
            <w:vAlign w:val="center"/>
          </w:tcPr>
          <w:p w14:paraId="25568B1C" w14:textId="77777777" w:rsidR="00AA6A21" w:rsidRPr="004B01D2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B01D2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04238445" w14:textId="77777777" w:rsidR="00AA6A21" w:rsidRPr="004B01D2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B01D2">
              <w:rPr>
                <w:rFonts w:ascii="Tahoma" w:hAnsi="Tahoma" w:cs="Tahoma"/>
                <w:sz w:val="20"/>
                <w:szCs w:val="20"/>
              </w:rPr>
              <w:t>(prosimy wypełnić tylko jedną opcję dla każdego postanowienia dodatkowego</w:t>
            </w:r>
            <w:r w:rsidR="001F4B1A" w:rsidRPr="004B01D2">
              <w:rPr>
                <w:rFonts w:ascii="Tahoma" w:hAnsi="Tahoma" w:cs="Tahoma"/>
                <w:sz w:val="20"/>
                <w:szCs w:val="20"/>
              </w:rPr>
              <w:t>*</w:t>
            </w:r>
            <w:r w:rsidRPr="004B01D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D0798" w:rsidRPr="004B01D2" w14:paraId="17705535" w14:textId="77777777" w:rsidTr="00343AD5">
        <w:tc>
          <w:tcPr>
            <w:tcW w:w="5089" w:type="dxa"/>
            <w:vMerge w:val="restart"/>
          </w:tcPr>
          <w:p w14:paraId="54D9AF12" w14:textId="77777777" w:rsidR="00CD0798" w:rsidRPr="00C12255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3E1E1869" w14:textId="77777777" w:rsidR="00CD0798" w:rsidRPr="00C12255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239B49F1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191E1A5B" w14:textId="77777777" w:rsidTr="00343AD5">
        <w:tc>
          <w:tcPr>
            <w:tcW w:w="5089" w:type="dxa"/>
            <w:vMerge/>
          </w:tcPr>
          <w:p w14:paraId="4B817DA3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41BDB693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2611EF82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29B7E70D" w14:textId="77777777" w:rsidTr="00343AD5">
        <w:tc>
          <w:tcPr>
            <w:tcW w:w="5089" w:type="dxa"/>
            <w:vMerge w:val="restart"/>
          </w:tcPr>
          <w:p w14:paraId="32E5DD84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376FDD3B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5986F6D3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3E510A1D" w14:textId="77777777" w:rsidTr="00343AD5">
        <w:tc>
          <w:tcPr>
            <w:tcW w:w="5089" w:type="dxa"/>
            <w:vMerge/>
          </w:tcPr>
          <w:p w14:paraId="0F27B4DE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15265A5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511218DF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1C3F4A03" w14:textId="77777777" w:rsidTr="00343AD5">
        <w:tc>
          <w:tcPr>
            <w:tcW w:w="5089" w:type="dxa"/>
            <w:vMerge w:val="restart"/>
          </w:tcPr>
          <w:p w14:paraId="45FDDD71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372508E6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22D33905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76B4F4FA" w14:textId="77777777" w:rsidTr="00343AD5">
        <w:tc>
          <w:tcPr>
            <w:tcW w:w="5089" w:type="dxa"/>
            <w:vMerge/>
          </w:tcPr>
          <w:p w14:paraId="43071CB9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2E5B190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40D9984F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48EBECC1" w14:textId="77777777" w:rsidTr="00343AD5">
        <w:tc>
          <w:tcPr>
            <w:tcW w:w="5089" w:type="dxa"/>
            <w:vMerge w:val="restart"/>
          </w:tcPr>
          <w:p w14:paraId="17270958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4F9E2572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010F7443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7B32DE78" w14:textId="77777777" w:rsidTr="00343AD5">
        <w:tc>
          <w:tcPr>
            <w:tcW w:w="5089" w:type="dxa"/>
            <w:vMerge/>
          </w:tcPr>
          <w:p w14:paraId="1DE68DB8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0D79679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59B4767F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043D70E0" w14:textId="77777777" w:rsidTr="00343AD5">
        <w:tc>
          <w:tcPr>
            <w:tcW w:w="5089" w:type="dxa"/>
            <w:vMerge w:val="restart"/>
          </w:tcPr>
          <w:p w14:paraId="698D96DB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</w:tcPr>
          <w:p w14:paraId="77E133BC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158AADE2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75A08885" w14:textId="77777777" w:rsidTr="00343AD5">
        <w:tc>
          <w:tcPr>
            <w:tcW w:w="5089" w:type="dxa"/>
            <w:vMerge/>
          </w:tcPr>
          <w:p w14:paraId="441FF693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9433DE5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43AA4186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3F13E64D" w14:textId="77777777" w:rsidTr="00343AD5">
        <w:tc>
          <w:tcPr>
            <w:tcW w:w="5089" w:type="dxa"/>
            <w:vMerge w:val="restart"/>
          </w:tcPr>
          <w:p w14:paraId="2AA2442A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2E1DBDD3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460814D4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21A03356" w14:textId="77777777" w:rsidTr="00343AD5">
        <w:tc>
          <w:tcPr>
            <w:tcW w:w="5089" w:type="dxa"/>
            <w:vMerge/>
          </w:tcPr>
          <w:p w14:paraId="7976F747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3F960CB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71032B47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73C8663D" w14:textId="77777777" w:rsidTr="00343AD5">
        <w:tc>
          <w:tcPr>
            <w:tcW w:w="5089" w:type="dxa"/>
            <w:vMerge w:val="restart"/>
          </w:tcPr>
          <w:p w14:paraId="19DE3D7D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7DE9B6AE" w14:textId="77777777" w:rsidR="00CD0798" w:rsidRPr="00086098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0A121BFD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30EBA444" w14:textId="77777777" w:rsidTr="00343AD5">
        <w:tc>
          <w:tcPr>
            <w:tcW w:w="5089" w:type="dxa"/>
            <w:vMerge/>
          </w:tcPr>
          <w:p w14:paraId="6A072E3D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085D292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86098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18EC00E9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3833DB44" w14:textId="77777777" w:rsidTr="00343AD5">
        <w:tc>
          <w:tcPr>
            <w:tcW w:w="5089" w:type="dxa"/>
            <w:vMerge w:val="restart"/>
          </w:tcPr>
          <w:p w14:paraId="5B099254" w14:textId="77777777" w:rsidR="00CD0798" w:rsidRPr="00C12255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193F8140" w14:textId="77777777" w:rsidR="00CD0798" w:rsidRPr="00C12255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344E3AD5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072BF959" w14:textId="77777777" w:rsidTr="00343AD5">
        <w:tc>
          <w:tcPr>
            <w:tcW w:w="5089" w:type="dxa"/>
            <w:vMerge/>
          </w:tcPr>
          <w:p w14:paraId="386F8A08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0F35F1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24951AA5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424CD7BA" w14:textId="77777777" w:rsidTr="00343AD5">
        <w:tc>
          <w:tcPr>
            <w:tcW w:w="5089" w:type="dxa"/>
            <w:vMerge w:val="restart"/>
          </w:tcPr>
          <w:p w14:paraId="3D0970CC" w14:textId="77777777" w:rsidR="00CD0798" w:rsidRPr="00C12255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2E39150E" w14:textId="77777777" w:rsidR="00CD0798" w:rsidRPr="00C12255" w:rsidRDefault="00CD0798" w:rsidP="00CD079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vAlign w:val="center"/>
          </w:tcPr>
          <w:p w14:paraId="5EE996D8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0798" w:rsidRPr="004B01D2" w14:paraId="03E624C5" w14:textId="77777777" w:rsidTr="00343AD5">
        <w:tc>
          <w:tcPr>
            <w:tcW w:w="5089" w:type="dxa"/>
            <w:vMerge/>
          </w:tcPr>
          <w:p w14:paraId="18FCCCB2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5457F23" w14:textId="77777777" w:rsidR="00CD0798" w:rsidRPr="004B01D2" w:rsidRDefault="00CD0798" w:rsidP="00CD079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12255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vAlign w:val="center"/>
          </w:tcPr>
          <w:p w14:paraId="462B3D94" w14:textId="77777777" w:rsidR="00CD0798" w:rsidRPr="004B01D2" w:rsidRDefault="00CD0798" w:rsidP="00CD079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1D506A" w14:textId="77777777" w:rsidR="004378FA" w:rsidRDefault="004378FA" w:rsidP="001F4B1A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</w:p>
    <w:p w14:paraId="0A4CC698" w14:textId="77777777" w:rsidR="001F4B1A" w:rsidRPr="00694B30" w:rsidRDefault="001F4B1A" w:rsidP="001F4B1A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  <w:r w:rsidRPr="00694B3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694B30">
        <w:rPr>
          <w:rFonts w:ascii="Tahoma" w:hAnsi="Tahoma"/>
          <w:position w:val="-4"/>
          <w:sz w:val="18"/>
          <w:szCs w:val="18"/>
        </w:rPr>
        <w:t xml:space="preserve">. W przypadku akceptacji jednocześnie dwóch opcji przy danym postanowieniu dodatkowym Zamawiający przyzna punkty tylko za to postanowienie dodatkowe, które jest korzystniejsze dla Zamawiającego (jest </w:t>
      </w:r>
      <w:r w:rsidR="00AD571E" w:rsidRPr="00694B30">
        <w:rPr>
          <w:rFonts w:ascii="Tahoma" w:hAnsi="Tahoma"/>
          <w:position w:val="-4"/>
          <w:sz w:val="18"/>
          <w:szCs w:val="18"/>
        </w:rPr>
        <w:lastRenderedPageBreak/>
        <w:t>wyżej punktowane). W przypadku braku zapisu „TAK” lub „NIE” przy danym postanowieniu dodatkowym Zamawiający uzna, że nie zostało ono zaakceptowane w ofercie przez Wykonawcę.</w:t>
      </w:r>
    </w:p>
    <w:p w14:paraId="3E6B6DF1" w14:textId="77777777" w:rsidR="00D665FD" w:rsidRDefault="00D665FD" w:rsidP="007628E9">
      <w:pPr>
        <w:jc w:val="both"/>
        <w:rPr>
          <w:rFonts w:ascii="Tahoma" w:hAnsi="Tahoma" w:cs="Tahoma"/>
          <w:b/>
          <w:u w:val="single"/>
        </w:rPr>
      </w:pPr>
    </w:p>
    <w:p w14:paraId="3A657D49" w14:textId="77777777" w:rsidR="007628E9" w:rsidRPr="00680642" w:rsidRDefault="007628E9" w:rsidP="007628E9">
      <w:pPr>
        <w:jc w:val="both"/>
        <w:rPr>
          <w:rFonts w:ascii="Tahoma" w:hAnsi="Tahoma" w:cs="Tahoma"/>
          <w:b/>
          <w:u w:val="single"/>
        </w:rPr>
      </w:pPr>
      <w:r w:rsidRPr="00680642">
        <w:rPr>
          <w:rFonts w:ascii="Tahoma" w:hAnsi="Tahoma" w:cs="Tahoma"/>
          <w:b/>
          <w:u w:val="single"/>
        </w:rPr>
        <w:t>Część II Zamówienia</w:t>
      </w:r>
    </w:p>
    <w:p w14:paraId="62841EFA" w14:textId="77777777" w:rsidR="00680642" w:rsidRDefault="00680642" w:rsidP="0068064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01A54546" w14:textId="77777777" w:rsidR="00680642" w:rsidRPr="00680642" w:rsidRDefault="00680642" w:rsidP="0068064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680642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</w:t>
      </w:r>
      <w:r w:rsidRPr="00680642">
        <w:rPr>
          <w:rFonts w:ascii="Tahoma" w:hAnsi="Tahoma" w:cs="Tahoma"/>
          <w:sz w:val="20"/>
          <w:u w:val="none"/>
        </w:rPr>
        <w:t>trzy okresy roczne</w:t>
      </w:r>
      <w:r w:rsidRPr="00680642">
        <w:rPr>
          <w:rFonts w:ascii="Tahoma" w:hAnsi="Tahoma" w:cs="Tahoma"/>
          <w:b w:val="0"/>
          <w:sz w:val="20"/>
          <w:u w:val="none"/>
        </w:rPr>
        <w:t>, maksymalnie okres ubezpieczeń komunikacyjnych zakończy się 30.12.202</w:t>
      </w:r>
      <w:r w:rsidR="004378FA">
        <w:rPr>
          <w:rFonts w:ascii="Tahoma" w:hAnsi="Tahoma" w:cs="Tahoma"/>
          <w:b w:val="0"/>
          <w:sz w:val="20"/>
          <w:u w:val="none"/>
        </w:rPr>
        <w:t>4</w:t>
      </w:r>
      <w:r w:rsidRPr="00680642">
        <w:rPr>
          <w:rFonts w:ascii="Tahoma" w:hAnsi="Tahoma" w:cs="Tahoma"/>
          <w:b w:val="0"/>
          <w:sz w:val="20"/>
          <w:u w:val="none"/>
        </w:rPr>
        <w:t xml:space="preserve"> r.</w:t>
      </w:r>
    </w:p>
    <w:p w14:paraId="3C5F49D9" w14:textId="77777777" w:rsidR="007628E9" w:rsidRPr="00F576F1" w:rsidRDefault="007628E9" w:rsidP="007628E9">
      <w:pPr>
        <w:ind w:left="360" w:hanging="76"/>
        <w:jc w:val="both"/>
        <w:rPr>
          <w:rFonts w:ascii="Tahoma" w:hAnsi="Tahoma" w:cs="Tahoma"/>
          <w:b/>
        </w:rPr>
      </w:pPr>
    </w:p>
    <w:p w14:paraId="2EA0E53F" w14:textId="77777777" w:rsidR="004378FA" w:rsidRDefault="004378FA" w:rsidP="007628E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6D8777E7" w14:textId="77777777" w:rsidR="007628E9" w:rsidRDefault="007628E9" w:rsidP="007628E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 xml:space="preserve">Cena łączna: </w:t>
      </w:r>
      <w:r w:rsidRPr="00F576F1">
        <w:rPr>
          <w:rFonts w:ascii="Tahoma" w:hAnsi="Tahoma" w:cs="Tahoma"/>
          <w:b/>
        </w:rPr>
        <w:tab/>
        <w:t xml:space="preserve">……………………… zł </w:t>
      </w:r>
    </w:p>
    <w:p w14:paraId="010FC6D8" w14:textId="77777777" w:rsidR="007628E9" w:rsidRPr="006F75D8" w:rsidRDefault="007628E9" w:rsidP="007628E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14:paraId="554BEB90" w14:textId="77777777" w:rsidR="004378FA" w:rsidRDefault="004378FA" w:rsidP="007628E9">
      <w:pPr>
        <w:jc w:val="both"/>
        <w:rPr>
          <w:rFonts w:ascii="Tahoma" w:hAnsi="Tahoma" w:cs="Tahoma"/>
          <w:b/>
        </w:rPr>
      </w:pPr>
    </w:p>
    <w:p w14:paraId="5C98DBC3" w14:textId="77777777" w:rsidR="007628E9" w:rsidRPr="004B01D2" w:rsidRDefault="007628E9" w:rsidP="004378FA">
      <w:pPr>
        <w:suppressAutoHyphens/>
        <w:jc w:val="both"/>
        <w:rPr>
          <w:rFonts w:ascii="Tahoma" w:hAnsi="Tahoma" w:cs="Tahoma"/>
          <w:b/>
        </w:rPr>
      </w:pPr>
      <w:r w:rsidRPr="004B01D2">
        <w:rPr>
          <w:rFonts w:ascii="Tahoma" w:hAnsi="Tahoma" w:cs="Tahoma"/>
          <w:b/>
        </w:rPr>
        <w:t>W części II Zamówienia akceptujemy wszystkie klauzule obligatoryjne od nr 1 do 4 oraz następujące klauzule fakultatywne:</w:t>
      </w:r>
    </w:p>
    <w:p w14:paraId="6F33B515" w14:textId="77777777" w:rsidR="007628E9" w:rsidRPr="004B01D2" w:rsidRDefault="007628E9" w:rsidP="007628E9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5867"/>
        <w:gridCol w:w="1090"/>
        <w:gridCol w:w="1446"/>
      </w:tblGrid>
      <w:tr w:rsidR="004B01D2" w:rsidRPr="004B01D2" w14:paraId="2F40719D" w14:textId="77777777" w:rsidTr="001C3468">
        <w:trPr>
          <w:trHeight w:val="569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E064" w14:textId="77777777" w:rsidR="007628E9" w:rsidRPr="004B01D2" w:rsidRDefault="007628E9" w:rsidP="001C3468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Nr</w:t>
            </w:r>
          </w:p>
          <w:p w14:paraId="5BCB163F" w14:textId="77777777" w:rsidR="007628E9" w:rsidRPr="004B01D2" w:rsidRDefault="007628E9" w:rsidP="001C3468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215863" w14:textId="77777777" w:rsidR="007628E9" w:rsidRPr="004B01D2" w:rsidRDefault="007628E9" w:rsidP="001C3468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F489E37" w14:textId="77777777" w:rsidR="007628E9" w:rsidRPr="004B01D2" w:rsidRDefault="007628E9" w:rsidP="001C3468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EA6C11" w14:textId="77777777" w:rsidR="007628E9" w:rsidRPr="004B01D2" w:rsidRDefault="007628E9" w:rsidP="001C3468">
            <w:pPr>
              <w:jc w:val="center"/>
              <w:rPr>
                <w:rFonts w:ascii="Tahoma" w:hAnsi="Tahoma" w:cs="Tahoma"/>
                <w:b/>
              </w:rPr>
            </w:pPr>
            <w:r w:rsidRPr="004B01D2">
              <w:rPr>
                <w:rFonts w:ascii="Tahoma" w:hAnsi="Tahoma" w:cs="Tahoma"/>
                <w:b/>
              </w:rPr>
              <w:t>Liczba punktów</w:t>
            </w:r>
          </w:p>
        </w:tc>
      </w:tr>
      <w:tr w:rsidR="004B01D2" w:rsidRPr="004B01D2" w14:paraId="03D80D27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58AB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7D80A5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7BD22B1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DE8B798" w14:textId="58C96865" w:rsidR="007628E9" w:rsidRPr="004B01D2" w:rsidRDefault="00953D5E" w:rsidP="001C34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7628E9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3ABCF083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36DC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AE5768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5C278C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65D585" w14:textId="26594411" w:rsidR="007628E9" w:rsidRPr="004B01D2" w:rsidRDefault="00953D5E" w:rsidP="001C34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7628E9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51127C71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96F9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A3BB66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593C74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71067A" w14:textId="7702C968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</w:t>
            </w:r>
            <w:r w:rsidR="00953D5E">
              <w:rPr>
                <w:rFonts w:ascii="Tahoma" w:hAnsi="Tahoma" w:cs="Tahoma"/>
              </w:rPr>
              <w:t>0</w:t>
            </w:r>
            <w:r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74626B67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DA49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EF731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ADD005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212A6" w14:textId="07D3C9CF" w:rsidR="007628E9" w:rsidRPr="004B01D2" w:rsidRDefault="007628E9" w:rsidP="00516A87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</w:t>
            </w:r>
            <w:r w:rsidR="00953D5E">
              <w:rPr>
                <w:rFonts w:ascii="Tahoma" w:hAnsi="Tahoma" w:cs="Tahoma"/>
              </w:rPr>
              <w:t>0</w:t>
            </w:r>
            <w:r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260ABBD9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4D6B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09FD95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651EC68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FE74339" w14:textId="6AEE14BD" w:rsidR="007628E9" w:rsidRPr="004B01D2" w:rsidRDefault="00953D5E" w:rsidP="001C34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7628E9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1DC7883F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3B05" w14:textId="77777777" w:rsidR="007628E9" w:rsidRPr="004B01D2" w:rsidRDefault="007628E9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5D15D" w14:textId="77777777" w:rsidR="007628E9" w:rsidRPr="004B01D2" w:rsidRDefault="007628E9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87D8626" w14:textId="77777777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901D78" w14:textId="2A641A91" w:rsidR="007628E9" w:rsidRPr="004B01D2" w:rsidRDefault="007628E9" w:rsidP="001C3468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</w:t>
            </w:r>
            <w:r w:rsidR="00953D5E">
              <w:rPr>
                <w:rFonts w:ascii="Tahoma" w:hAnsi="Tahoma" w:cs="Tahoma"/>
              </w:rPr>
              <w:t>2</w:t>
            </w:r>
            <w:r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0C4092EF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291E9" w14:textId="77777777" w:rsidR="004F786E" w:rsidRPr="004B01D2" w:rsidRDefault="004F786E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453E3" w14:textId="77777777" w:rsidR="004F786E" w:rsidRPr="004B01D2" w:rsidRDefault="004F786E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F306CD" w14:textId="77777777" w:rsidR="004F786E" w:rsidRPr="004B01D2" w:rsidRDefault="004F786E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A58D06D" w14:textId="271BF211" w:rsidR="004F786E" w:rsidRPr="004B01D2" w:rsidRDefault="00953D5E" w:rsidP="00516A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16A87" w:rsidRPr="004B01D2">
              <w:rPr>
                <w:rFonts w:ascii="Tahoma" w:hAnsi="Tahoma" w:cs="Tahoma"/>
              </w:rPr>
              <w:t xml:space="preserve"> pkt</w:t>
            </w:r>
          </w:p>
        </w:tc>
      </w:tr>
      <w:tr w:rsidR="004B01D2" w:rsidRPr="004B01D2" w14:paraId="52BC3144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8A2E" w14:textId="77777777" w:rsidR="004F786E" w:rsidRPr="004B01D2" w:rsidRDefault="004F786E" w:rsidP="001C3468">
            <w:pPr>
              <w:suppressAutoHyphens/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12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2ED8C1" w14:textId="77777777" w:rsidR="004F786E" w:rsidRPr="004B01D2" w:rsidRDefault="00516A87" w:rsidP="001C3468">
            <w:pPr>
              <w:ind w:left="131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B3E6059" w14:textId="77777777" w:rsidR="004F786E" w:rsidRPr="004B01D2" w:rsidRDefault="004F786E" w:rsidP="001C34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02EFF3" w14:textId="77777777" w:rsidR="004F786E" w:rsidRPr="004B01D2" w:rsidRDefault="00516A87" w:rsidP="001C3468">
            <w:pPr>
              <w:jc w:val="center"/>
              <w:rPr>
                <w:rFonts w:ascii="Tahoma" w:hAnsi="Tahoma" w:cs="Tahoma"/>
              </w:rPr>
            </w:pPr>
            <w:r w:rsidRPr="004B01D2">
              <w:rPr>
                <w:rFonts w:ascii="Tahoma" w:hAnsi="Tahoma" w:cs="Tahoma"/>
              </w:rPr>
              <w:t>8 pkt</w:t>
            </w:r>
          </w:p>
        </w:tc>
      </w:tr>
      <w:tr w:rsidR="00953D5E" w:rsidRPr="004B01D2" w14:paraId="40DBA579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80A3" w14:textId="31E21EFB" w:rsidR="00953D5E" w:rsidRPr="004B01D2" w:rsidRDefault="00953D5E" w:rsidP="00953D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1BABEF" w14:textId="6DE67D4E" w:rsidR="00953D5E" w:rsidRPr="00953D5E" w:rsidRDefault="00953D5E" w:rsidP="00953D5E">
            <w:pPr>
              <w:ind w:left="131"/>
              <w:rPr>
                <w:rFonts w:ascii="Tahoma" w:hAnsi="Tahoma" w:cs="Tahoma"/>
              </w:rPr>
            </w:pPr>
            <w:r w:rsidRPr="00953D5E">
              <w:rPr>
                <w:rFonts w:ascii="Tahoma" w:hAnsi="Tahoma" w:cs="Tahoma"/>
              </w:rPr>
              <w:t>Klauzula wynajmu pojazdu zastępczego 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89FA493" w14:textId="77777777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797073" w14:textId="3E62102C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  <w:r w:rsidRPr="00953D5E">
              <w:rPr>
                <w:rFonts w:ascii="Tahoma" w:hAnsi="Tahoma" w:cs="Tahoma"/>
              </w:rPr>
              <w:t>6 pkt</w:t>
            </w:r>
          </w:p>
        </w:tc>
      </w:tr>
      <w:tr w:rsidR="00953D5E" w:rsidRPr="004B01D2" w14:paraId="21B7FAE0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D16A" w14:textId="728C5116" w:rsidR="00953D5E" w:rsidRPr="004B01D2" w:rsidRDefault="00953D5E" w:rsidP="00953D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9B269" w14:textId="5313451F" w:rsidR="00953D5E" w:rsidRPr="00953D5E" w:rsidRDefault="00953D5E" w:rsidP="00953D5E">
            <w:pPr>
              <w:ind w:left="131"/>
              <w:rPr>
                <w:rFonts w:ascii="Tahoma" w:hAnsi="Tahoma" w:cs="Tahoma"/>
              </w:rPr>
            </w:pPr>
            <w:r w:rsidRPr="00953D5E">
              <w:rPr>
                <w:rFonts w:ascii="Tahoma" w:hAnsi="Tahoma" w:cs="Tahoma"/>
              </w:rPr>
              <w:t>Klauzula wynajmu pojazdu zastępczego II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1AE5D5B" w14:textId="77777777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404586" w14:textId="1B7051A1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953D5E">
              <w:rPr>
                <w:rFonts w:ascii="Tahoma" w:hAnsi="Tahoma" w:cs="Tahoma"/>
              </w:rPr>
              <w:t xml:space="preserve"> pkt</w:t>
            </w:r>
          </w:p>
        </w:tc>
      </w:tr>
      <w:tr w:rsidR="00953D5E" w:rsidRPr="004B01D2" w14:paraId="70E88B24" w14:textId="77777777" w:rsidTr="001C3468">
        <w:trPr>
          <w:trHeight w:val="480"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FAF0" w14:textId="5293E116" w:rsidR="00953D5E" w:rsidRPr="004B01D2" w:rsidRDefault="00953D5E" w:rsidP="00953D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7982A8" w14:textId="771335BA" w:rsidR="00953D5E" w:rsidRPr="00953D5E" w:rsidRDefault="00953D5E" w:rsidP="00953D5E">
            <w:pPr>
              <w:ind w:left="131"/>
              <w:rPr>
                <w:rFonts w:ascii="Tahoma" w:hAnsi="Tahoma" w:cs="Tahoma"/>
              </w:rPr>
            </w:pPr>
            <w:r w:rsidRPr="00953D5E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7964D15" w14:textId="77777777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18079A" w14:textId="370125A5" w:rsidR="00953D5E" w:rsidRPr="00953D5E" w:rsidRDefault="00953D5E" w:rsidP="00953D5E">
            <w:pPr>
              <w:jc w:val="center"/>
              <w:rPr>
                <w:rFonts w:ascii="Tahoma" w:hAnsi="Tahoma" w:cs="Tahoma"/>
              </w:rPr>
            </w:pPr>
            <w:r w:rsidRPr="00953D5E">
              <w:rPr>
                <w:rFonts w:ascii="Tahoma" w:hAnsi="Tahoma" w:cs="Tahoma"/>
              </w:rPr>
              <w:t>8 pkt</w:t>
            </w:r>
          </w:p>
        </w:tc>
      </w:tr>
    </w:tbl>
    <w:p w14:paraId="18BADE70" w14:textId="77777777" w:rsidR="00AA6A21" w:rsidRDefault="00AA6A21" w:rsidP="00E77978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14:paraId="53F43545" w14:textId="77777777" w:rsidR="004378FA" w:rsidRPr="004378FA" w:rsidRDefault="004378FA" w:rsidP="004378FA">
      <w:pPr>
        <w:ind w:left="709" w:hanging="360"/>
        <w:rPr>
          <w:rFonts w:ascii="Tahoma" w:hAnsi="Tahoma" w:cs="Tahoma"/>
        </w:rPr>
      </w:pPr>
      <w:r w:rsidRPr="004378FA">
        <w:rPr>
          <w:rFonts w:ascii="Tahoma" w:hAnsi="Tahoma" w:cs="Tahoma"/>
        </w:rPr>
        <w:t>Oświadczenie dotyczące wszystkich części Zamówienia:</w:t>
      </w:r>
    </w:p>
    <w:p w14:paraId="2535DBF9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4378FA">
        <w:rPr>
          <w:rFonts w:ascii="Tahoma" w:hAnsi="Tahoma" w:cs="Tahoma"/>
        </w:rPr>
        <w:t xml:space="preserve">Oświadczamy, że uzyskaliśmy informacje niezbędne do przygotowania oferty i właściwego wykonania </w:t>
      </w:r>
      <w:r w:rsidRPr="001D3327">
        <w:rPr>
          <w:rFonts w:ascii="Tahoma" w:hAnsi="Tahoma" w:cs="Tahoma"/>
        </w:rPr>
        <w:t>zamówienia oraz przyjmujemy warunki określone w SIWZ.</w:t>
      </w:r>
    </w:p>
    <w:p w14:paraId="1E449A21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48D9A015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5FDF1307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0BE9E5BD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>Oświadczamy, że usługa ubezpieczenia zwolniona jest z podatku VAT zgodnie z art. 43 ust. 1 pkt 37 Ustawy z dnia 11 marca 2004 o podatku od towarów i usług (Dz.U. z 2018 r. poz. 2174 z późn. zm.).</w:t>
      </w:r>
    </w:p>
    <w:p w14:paraId="271F303F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>Oświadczamy, że zapoznaliśmy się i akceptujemy istotne postanowienia umowy określone w SIWZ</w:t>
      </w:r>
      <w:r w:rsidRPr="001D3327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728A9748" w14:textId="77777777" w:rsidR="004378FA" w:rsidRPr="001D3327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D3327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1D3327">
        <w:rPr>
          <w:rFonts w:ascii="Tahoma" w:hAnsi="Tahoma" w:cs="Tahoma"/>
          <w:i/>
        </w:rPr>
        <w:t>(wypełniają Wykonawcy, którzy deklarują taki zamiar)</w:t>
      </w:r>
      <w:r w:rsidRPr="001D3327">
        <w:rPr>
          <w:rFonts w:ascii="Tahoma" w:hAnsi="Tahoma" w:cs="Tahoma"/>
        </w:rPr>
        <w:t>:</w:t>
      </w:r>
    </w:p>
    <w:p w14:paraId="49DAA06A" w14:textId="77777777" w:rsidR="004378FA" w:rsidRPr="00D93B49" w:rsidRDefault="004378FA" w:rsidP="004378FA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4378FA" w:rsidRPr="00D93B49" w14:paraId="2BB21CBC" w14:textId="77777777" w:rsidTr="00090C4E">
        <w:trPr>
          <w:jc w:val="center"/>
        </w:trPr>
        <w:tc>
          <w:tcPr>
            <w:tcW w:w="561" w:type="dxa"/>
          </w:tcPr>
          <w:p w14:paraId="6348D4B4" w14:textId="77777777" w:rsidR="004378FA" w:rsidRPr="00D93B49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lastRenderedPageBreak/>
              <w:t>L.p.</w:t>
            </w:r>
          </w:p>
        </w:tc>
        <w:tc>
          <w:tcPr>
            <w:tcW w:w="4404" w:type="dxa"/>
          </w:tcPr>
          <w:p w14:paraId="7C14E131" w14:textId="77777777" w:rsidR="004378FA" w:rsidRPr="00D93B49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481012E8" w14:textId="77777777" w:rsidR="004378FA" w:rsidRPr="00D93B49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4378FA" w:rsidRPr="00D93B49" w14:paraId="06CE88CB" w14:textId="77777777" w:rsidTr="00090C4E">
        <w:trPr>
          <w:jc w:val="center"/>
        </w:trPr>
        <w:tc>
          <w:tcPr>
            <w:tcW w:w="561" w:type="dxa"/>
          </w:tcPr>
          <w:p w14:paraId="6B051297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3CA710D5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703D9D75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</w:tr>
      <w:tr w:rsidR="004378FA" w:rsidRPr="00D93B49" w14:paraId="3FF4F98F" w14:textId="77777777" w:rsidTr="00090C4E">
        <w:trPr>
          <w:jc w:val="center"/>
        </w:trPr>
        <w:tc>
          <w:tcPr>
            <w:tcW w:w="561" w:type="dxa"/>
          </w:tcPr>
          <w:p w14:paraId="3C628DD1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BE75C00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65C13401" w14:textId="77777777" w:rsidR="004378FA" w:rsidRPr="00D93B49" w:rsidRDefault="004378FA" w:rsidP="00090C4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416ABB5" w14:textId="77777777" w:rsidR="004378FA" w:rsidRPr="00D93B49" w:rsidRDefault="004378FA" w:rsidP="004378FA">
      <w:pPr>
        <w:jc w:val="both"/>
        <w:rPr>
          <w:rFonts w:ascii="Tahoma" w:hAnsi="Tahoma" w:cs="Tahoma"/>
        </w:rPr>
      </w:pPr>
    </w:p>
    <w:p w14:paraId="64C6008A" w14:textId="77777777" w:rsidR="004378FA" w:rsidRPr="00D93B49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14:paraId="1B0F9A68" w14:textId="77777777" w:rsidR="004378FA" w:rsidRPr="0067525B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0A34D51" w14:textId="77777777" w:rsidR="004378FA" w:rsidRPr="009A4838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4378FA" w:rsidRPr="009A4838" w14:paraId="29E674C2" w14:textId="77777777" w:rsidTr="004378FA">
        <w:tc>
          <w:tcPr>
            <w:tcW w:w="4655" w:type="dxa"/>
            <w:shd w:val="clear" w:color="auto" w:fill="auto"/>
          </w:tcPr>
          <w:p w14:paraId="53D9E57B" w14:textId="77777777" w:rsidR="004378FA" w:rsidRPr="004378FA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4378FA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14:paraId="69457D57" w14:textId="77777777" w:rsidR="004378FA" w:rsidRPr="004378FA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4378FA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4378FA" w:rsidRPr="009A4838" w14:paraId="451F458F" w14:textId="77777777" w:rsidTr="004378FA">
        <w:tc>
          <w:tcPr>
            <w:tcW w:w="9363" w:type="dxa"/>
            <w:gridSpan w:val="2"/>
            <w:shd w:val="clear" w:color="auto" w:fill="auto"/>
          </w:tcPr>
          <w:p w14:paraId="0919FD83" w14:textId="77777777" w:rsidR="004378FA" w:rsidRPr="004378FA" w:rsidRDefault="004378FA" w:rsidP="00090C4E">
            <w:pPr>
              <w:jc w:val="center"/>
              <w:rPr>
                <w:rFonts w:ascii="Tahoma" w:hAnsi="Tahoma" w:cs="Tahoma"/>
                <w:b/>
              </w:rPr>
            </w:pPr>
            <w:r w:rsidRPr="004378FA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4378FA" w:rsidRPr="009A4838" w14:paraId="56190E35" w14:textId="77777777" w:rsidTr="004378FA">
        <w:tc>
          <w:tcPr>
            <w:tcW w:w="4655" w:type="dxa"/>
            <w:shd w:val="clear" w:color="auto" w:fill="auto"/>
          </w:tcPr>
          <w:p w14:paraId="5BBC56EA" w14:textId="77777777" w:rsidR="004378FA" w:rsidRPr="004378FA" w:rsidRDefault="004378FA" w:rsidP="00090C4E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635F3249" w14:textId="77777777" w:rsidR="004378FA" w:rsidRPr="004378FA" w:rsidRDefault="004378FA" w:rsidP="00090C4E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OWU …..</w:t>
            </w:r>
          </w:p>
        </w:tc>
      </w:tr>
      <w:tr w:rsidR="004378FA" w:rsidRPr="009A4838" w14:paraId="2D3DF75A" w14:textId="77777777" w:rsidTr="004378FA">
        <w:tc>
          <w:tcPr>
            <w:tcW w:w="4655" w:type="dxa"/>
            <w:shd w:val="clear" w:color="auto" w:fill="auto"/>
          </w:tcPr>
          <w:p w14:paraId="1A42F27B" w14:textId="77777777" w:rsidR="004378FA" w:rsidRPr="004378FA" w:rsidRDefault="004378FA" w:rsidP="00090C4E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155D0964" w14:textId="77777777" w:rsidR="004378FA" w:rsidRPr="004378FA" w:rsidRDefault="004378FA" w:rsidP="00090C4E">
            <w:r w:rsidRPr="004378FA">
              <w:rPr>
                <w:rFonts w:ascii="Tahoma" w:hAnsi="Tahoma" w:cs="Tahoma"/>
              </w:rPr>
              <w:t>OWU …..</w:t>
            </w:r>
          </w:p>
        </w:tc>
      </w:tr>
      <w:tr w:rsidR="004378FA" w:rsidRPr="009A4838" w14:paraId="6A41E8E5" w14:textId="77777777" w:rsidTr="004378FA">
        <w:tc>
          <w:tcPr>
            <w:tcW w:w="9363" w:type="dxa"/>
            <w:gridSpan w:val="2"/>
            <w:shd w:val="clear" w:color="auto" w:fill="auto"/>
          </w:tcPr>
          <w:p w14:paraId="3D47101C" w14:textId="77777777" w:rsidR="004378FA" w:rsidRPr="004378FA" w:rsidRDefault="004378FA" w:rsidP="00090C4E">
            <w:pPr>
              <w:jc w:val="center"/>
            </w:pPr>
            <w:r w:rsidRPr="004378FA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4378FA" w:rsidRPr="009A4838" w14:paraId="0F17C29D" w14:textId="77777777" w:rsidTr="004378FA">
        <w:tc>
          <w:tcPr>
            <w:tcW w:w="4655" w:type="dxa"/>
            <w:shd w:val="clear" w:color="auto" w:fill="auto"/>
          </w:tcPr>
          <w:p w14:paraId="7D909A84" w14:textId="77777777" w:rsidR="004378FA" w:rsidRPr="004378FA" w:rsidRDefault="004378FA" w:rsidP="00090C4E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14:paraId="2F84A76D" w14:textId="77777777" w:rsidR="004378FA" w:rsidRPr="004378FA" w:rsidRDefault="004378FA" w:rsidP="00090C4E">
            <w:r w:rsidRPr="004378FA">
              <w:rPr>
                <w:rFonts w:ascii="Tahoma" w:hAnsi="Tahoma" w:cs="Tahoma"/>
              </w:rPr>
              <w:t>OWU …..</w:t>
            </w:r>
          </w:p>
        </w:tc>
      </w:tr>
      <w:tr w:rsidR="004378FA" w:rsidRPr="009A4838" w14:paraId="75D05F4E" w14:textId="77777777" w:rsidTr="004378FA">
        <w:tc>
          <w:tcPr>
            <w:tcW w:w="4655" w:type="dxa"/>
            <w:shd w:val="clear" w:color="auto" w:fill="auto"/>
          </w:tcPr>
          <w:p w14:paraId="1D91B57D" w14:textId="77777777" w:rsidR="004378FA" w:rsidRPr="004378FA" w:rsidRDefault="004378FA" w:rsidP="00090C4E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14:paraId="79EC3594" w14:textId="77777777" w:rsidR="004378FA" w:rsidRPr="004378FA" w:rsidRDefault="004378FA" w:rsidP="00090C4E">
            <w:pPr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OWU …..</w:t>
            </w:r>
          </w:p>
        </w:tc>
      </w:tr>
      <w:tr w:rsidR="004378FA" w:rsidRPr="009A4838" w14:paraId="3B9B5FB8" w14:textId="77777777" w:rsidTr="004378FA">
        <w:tc>
          <w:tcPr>
            <w:tcW w:w="4655" w:type="dxa"/>
            <w:shd w:val="clear" w:color="auto" w:fill="auto"/>
          </w:tcPr>
          <w:p w14:paraId="55E52CF2" w14:textId="77777777" w:rsidR="004378FA" w:rsidRPr="004378FA" w:rsidRDefault="004378FA" w:rsidP="004378FA">
            <w:pPr>
              <w:jc w:val="both"/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14:paraId="53FA1242" w14:textId="77777777" w:rsidR="004378FA" w:rsidRPr="004378FA" w:rsidRDefault="004378FA" w:rsidP="004378FA">
            <w:pPr>
              <w:rPr>
                <w:rFonts w:ascii="Tahoma" w:hAnsi="Tahoma" w:cs="Tahoma"/>
              </w:rPr>
            </w:pPr>
            <w:r w:rsidRPr="004378FA">
              <w:rPr>
                <w:rFonts w:ascii="Tahoma" w:hAnsi="Tahoma" w:cs="Tahoma"/>
              </w:rPr>
              <w:t>OWU …..</w:t>
            </w:r>
          </w:p>
        </w:tc>
      </w:tr>
    </w:tbl>
    <w:p w14:paraId="52B3E558" w14:textId="77777777" w:rsidR="004378FA" w:rsidRPr="009A4838" w:rsidRDefault="004378FA" w:rsidP="004378FA">
      <w:pPr>
        <w:ind w:left="720"/>
        <w:jc w:val="both"/>
        <w:rPr>
          <w:rFonts w:ascii="Tahoma" w:hAnsi="Tahoma" w:cs="Tahoma"/>
          <w:highlight w:val="yellow"/>
        </w:rPr>
      </w:pPr>
    </w:p>
    <w:p w14:paraId="5A723017" w14:textId="77777777" w:rsidR="004378FA" w:rsidRPr="00D93B49" w:rsidRDefault="004378FA" w:rsidP="004378F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9ABDB5D" w14:textId="77777777" w:rsidR="004378FA" w:rsidRPr="00287F91" w:rsidRDefault="004378FA" w:rsidP="004378FA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010B660A" w14:textId="77777777" w:rsidR="004378FA" w:rsidRPr="00287F91" w:rsidRDefault="00C33D83" w:rsidP="004378F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F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4378F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2D564CA6" w14:textId="77777777" w:rsidR="004378FA" w:rsidRPr="00287F91" w:rsidRDefault="00C33D83" w:rsidP="004378F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F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4378F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2C74CED" w14:textId="77777777" w:rsidR="004378FA" w:rsidRPr="009A4838" w:rsidRDefault="00C33D83" w:rsidP="004378F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F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4378FA" w:rsidRPr="00287F91">
        <w:rPr>
          <w:rFonts w:ascii="Tahoma" w:hAnsi="Tahoma" w:cs="Tahoma"/>
        </w:rPr>
        <w:t xml:space="preserve">  dużym przedsiębiorstwem</w:t>
      </w:r>
    </w:p>
    <w:p w14:paraId="12DF1686" w14:textId="77777777" w:rsidR="004378FA" w:rsidRPr="009A4838" w:rsidRDefault="004378FA" w:rsidP="004378FA">
      <w:pPr>
        <w:ind w:left="720"/>
        <w:jc w:val="both"/>
        <w:rPr>
          <w:rFonts w:ascii="Tahoma" w:hAnsi="Tahoma" w:cs="Tahoma"/>
        </w:rPr>
      </w:pPr>
    </w:p>
    <w:p w14:paraId="136FDC90" w14:textId="77777777" w:rsidR="004378FA" w:rsidRPr="009A4838" w:rsidRDefault="004378FA" w:rsidP="004378FA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456D3789" w14:textId="77777777" w:rsidR="004378FA" w:rsidRPr="009A4838" w:rsidRDefault="004378FA" w:rsidP="004378FA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09F85798" w14:textId="77777777" w:rsidR="004378FA" w:rsidRPr="009A4838" w:rsidRDefault="004378FA" w:rsidP="004378FA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17450703" w14:textId="77777777" w:rsidR="004378FA" w:rsidRPr="009A4838" w:rsidRDefault="004378FA" w:rsidP="004378FA">
      <w:pPr>
        <w:ind w:left="774"/>
        <w:jc w:val="both"/>
        <w:rPr>
          <w:rFonts w:ascii="Tahoma" w:hAnsi="Tahoma" w:cs="Tahoma"/>
        </w:rPr>
      </w:pPr>
    </w:p>
    <w:p w14:paraId="4E2AB8AF" w14:textId="77777777" w:rsidR="004378FA" w:rsidRPr="009A4838" w:rsidRDefault="004378FA" w:rsidP="004378FA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57FBED0F" w14:textId="77777777" w:rsidR="004378FA" w:rsidRPr="009A4838" w:rsidRDefault="004378FA" w:rsidP="004378FA">
      <w:pPr>
        <w:ind w:left="709"/>
        <w:jc w:val="both"/>
        <w:rPr>
          <w:rFonts w:ascii="Tahoma" w:hAnsi="Tahoma" w:cs="Tahoma"/>
        </w:rPr>
      </w:pPr>
    </w:p>
    <w:p w14:paraId="76C25055" w14:textId="77777777" w:rsidR="004378FA" w:rsidRPr="009A4838" w:rsidRDefault="004378FA" w:rsidP="004378F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</w:t>
      </w:r>
      <w:r>
        <w:rPr>
          <w:rFonts w:ascii="Tahoma" w:hAnsi="Tahoma" w:cs="Tahoma"/>
        </w:rPr>
        <w:t xml:space="preserve"> </w:t>
      </w:r>
      <w:r w:rsidRPr="009A4838">
        <w:rPr>
          <w:rFonts w:ascii="Tahoma" w:hAnsi="Tahoma" w:cs="Tahoma"/>
        </w:rPr>
        <w:t>......... ponumerowanych stron z zachowaniem ciągłości numeracji.</w:t>
      </w:r>
    </w:p>
    <w:p w14:paraId="1790BEB3" w14:textId="77777777" w:rsidR="004378FA" w:rsidRPr="009A4838" w:rsidRDefault="004378FA" w:rsidP="004378F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26F08935" w14:textId="77777777" w:rsidR="004378FA" w:rsidRDefault="004378FA" w:rsidP="004378FA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</w:t>
      </w:r>
    </w:p>
    <w:p w14:paraId="74CC8839" w14:textId="77777777" w:rsidR="004378FA" w:rsidRDefault="004378FA" w:rsidP="004378FA">
      <w:pPr>
        <w:ind w:right="567" w:firstLine="3969"/>
        <w:jc w:val="both"/>
        <w:rPr>
          <w:rFonts w:ascii="Tahoma" w:hAnsi="Tahoma" w:cs="Tahoma"/>
        </w:rPr>
      </w:pPr>
    </w:p>
    <w:p w14:paraId="6592E7F8" w14:textId="77777777" w:rsidR="004378FA" w:rsidRDefault="004378FA" w:rsidP="004378FA">
      <w:pPr>
        <w:ind w:right="567" w:firstLine="3969"/>
        <w:jc w:val="both"/>
        <w:rPr>
          <w:rFonts w:ascii="Tahoma" w:hAnsi="Tahoma" w:cs="Tahoma"/>
        </w:rPr>
      </w:pPr>
    </w:p>
    <w:p w14:paraId="4FD9F946" w14:textId="77777777" w:rsidR="004378FA" w:rsidRPr="009A4838" w:rsidRDefault="004378FA" w:rsidP="004378FA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Podpisano:     </w:t>
      </w:r>
    </w:p>
    <w:p w14:paraId="783CC6A5" w14:textId="77777777" w:rsidR="004378FA" w:rsidRPr="009A4838" w:rsidRDefault="004378FA" w:rsidP="004378FA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4E9DAE70" w14:textId="77777777" w:rsidR="004378FA" w:rsidRDefault="004378FA" w:rsidP="004378FA">
      <w:pPr>
        <w:ind w:left="5387" w:right="567"/>
        <w:jc w:val="center"/>
        <w:rPr>
          <w:rFonts w:ascii="Tahoma" w:hAnsi="Tahoma" w:cs="Tahoma"/>
        </w:rPr>
        <w:sectPr w:rsidR="004378FA" w:rsidSect="00807EE1">
          <w:headerReference w:type="even" r:id="rId8"/>
          <w:headerReference w:type="default" r:id="rId9"/>
          <w:head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14:paraId="1239DA54" w14:textId="77777777" w:rsidR="00DC79D3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lastRenderedPageBreak/>
        <w:t xml:space="preserve">        </w:t>
      </w:r>
    </w:p>
    <w:p w14:paraId="5079819C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606E273F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7CE4731A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632096C4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7444D3D0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0F7EC103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0CBF39AE" w14:textId="77777777" w:rsidR="00DC79D3" w:rsidRDefault="00DC79D3" w:rsidP="00F83F7C">
      <w:pPr>
        <w:ind w:left="5664"/>
        <w:jc w:val="right"/>
        <w:rPr>
          <w:rFonts w:ascii="Tahoma" w:hAnsi="Tahoma" w:cs="Tahoma"/>
        </w:rPr>
      </w:pPr>
    </w:p>
    <w:p w14:paraId="1F14746C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</w:t>
      </w:r>
    </w:p>
    <w:p w14:paraId="6EC30D27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4BDC7AA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645AC25E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08DF7E99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01085D06" w14:textId="77777777" w:rsidR="00741D3B" w:rsidRPr="002C6C99" w:rsidRDefault="00741D3B" w:rsidP="00F83F7C">
      <w:pPr>
        <w:rPr>
          <w:rFonts w:ascii="Tahoma" w:hAnsi="Tahoma" w:cs="Tahoma"/>
        </w:rPr>
      </w:pPr>
    </w:p>
    <w:p w14:paraId="38E54D74" w14:textId="77777777" w:rsidR="00741D3B" w:rsidRPr="002C6C99" w:rsidRDefault="00741D3B" w:rsidP="00F83F7C">
      <w:pPr>
        <w:rPr>
          <w:rFonts w:ascii="Tahoma" w:hAnsi="Tahoma" w:cs="Tahoma"/>
        </w:rPr>
      </w:pPr>
    </w:p>
    <w:p w14:paraId="4FD91D4E" w14:textId="77777777" w:rsidR="00741D3B" w:rsidRDefault="00741D3B" w:rsidP="00F83F7C">
      <w:pPr>
        <w:rPr>
          <w:rFonts w:ascii="Tahoma" w:hAnsi="Tahoma" w:cs="Tahoma"/>
        </w:rPr>
      </w:pPr>
    </w:p>
    <w:p w14:paraId="5746072F" w14:textId="77777777" w:rsidR="00DC79D3" w:rsidRDefault="00DC79D3" w:rsidP="00F83F7C">
      <w:pPr>
        <w:rPr>
          <w:rFonts w:ascii="Tahoma" w:hAnsi="Tahoma" w:cs="Tahoma"/>
        </w:rPr>
      </w:pPr>
    </w:p>
    <w:p w14:paraId="348E8BB6" w14:textId="77777777" w:rsidR="00DC79D3" w:rsidRPr="002C6C99" w:rsidRDefault="00DC79D3" w:rsidP="00F83F7C">
      <w:pPr>
        <w:rPr>
          <w:rFonts w:ascii="Tahoma" w:hAnsi="Tahoma" w:cs="Tahoma"/>
        </w:rPr>
      </w:pPr>
    </w:p>
    <w:p w14:paraId="5B92A5B3" w14:textId="77777777" w:rsidR="00D665FD" w:rsidRPr="002C6C99" w:rsidRDefault="00D665FD" w:rsidP="00D665FD">
      <w:pPr>
        <w:rPr>
          <w:rFonts w:ascii="Tahoma" w:hAnsi="Tahoma" w:cs="Tahoma"/>
        </w:rPr>
      </w:pPr>
    </w:p>
    <w:p w14:paraId="23EBA30A" w14:textId="56C3D408" w:rsidR="00D665FD" w:rsidRPr="002C6C99" w:rsidRDefault="00D665FD" w:rsidP="00D665FD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WYKONAWCY nr 1</w:t>
      </w:r>
    </w:p>
    <w:p w14:paraId="21DA7666" w14:textId="77777777" w:rsidR="00D665FD" w:rsidRPr="00D665FD" w:rsidRDefault="00D665FD" w:rsidP="00D665FD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D665FD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54FCF0A2" w14:textId="77777777" w:rsidR="00D665FD" w:rsidRPr="00D665FD" w:rsidRDefault="00D665FD" w:rsidP="00D665FD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D665FD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06A85EEE" w14:textId="77777777" w:rsidR="00D665FD" w:rsidRPr="00D665FD" w:rsidRDefault="00D665FD" w:rsidP="00D665FD">
      <w:pPr>
        <w:jc w:val="both"/>
        <w:rPr>
          <w:rFonts w:ascii="Tahoma" w:hAnsi="Tahoma" w:cs="Tahoma"/>
          <w:b/>
          <w:i/>
        </w:rPr>
      </w:pPr>
      <w:r w:rsidRPr="00D665FD">
        <w:rPr>
          <w:rFonts w:ascii="Tahoma" w:hAnsi="Tahoma" w:cs="Tahoma"/>
          <w:b/>
          <w:i/>
        </w:rPr>
        <w:t>- w części I Zamówienia*</w:t>
      </w:r>
    </w:p>
    <w:p w14:paraId="044E8F68" w14:textId="77777777" w:rsidR="00D665FD" w:rsidRPr="002C6C99" w:rsidRDefault="00D665FD" w:rsidP="00D665FD">
      <w:pPr>
        <w:jc w:val="both"/>
        <w:rPr>
          <w:rFonts w:ascii="Tahoma" w:hAnsi="Tahoma" w:cs="Tahoma"/>
          <w:b/>
          <w:i/>
        </w:rPr>
      </w:pPr>
      <w:r w:rsidRPr="00D665FD">
        <w:rPr>
          <w:rFonts w:ascii="Tahoma" w:hAnsi="Tahoma" w:cs="Tahoma"/>
          <w:b/>
          <w:i/>
        </w:rPr>
        <w:t>- w części II Zamówienia*</w:t>
      </w:r>
    </w:p>
    <w:p w14:paraId="54E02C12" w14:textId="77777777" w:rsidR="00D665FD" w:rsidRPr="002C6C99" w:rsidRDefault="00D665FD" w:rsidP="00D665FD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37079D95" w14:textId="77777777" w:rsidR="00D665FD" w:rsidRPr="004E4096" w:rsidRDefault="00D665FD" w:rsidP="00D665FD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 xml:space="preserve">(Dz. U. 2019 poz. 1843),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14:paraId="3A353E50" w14:textId="77777777" w:rsidR="00D665FD" w:rsidRDefault="00D665FD" w:rsidP="00D665FD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27A44D18" w14:textId="77777777" w:rsidR="00D665FD" w:rsidRPr="003438EF" w:rsidRDefault="00D665FD" w:rsidP="00D665FD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652E56E0" w14:textId="77777777" w:rsidR="00D665FD" w:rsidRPr="002E0413" w:rsidRDefault="00D665FD" w:rsidP="00D665FD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3DC7C251" w14:textId="77777777" w:rsidR="00D665FD" w:rsidRPr="00E90B0E" w:rsidRDefault="00D665FD" w:rsidP="00D665FD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33766954" w14:textId="77777777" w:rsidR="00D665FD" w:rsidRPr="002C6C99" w:rsidRDefault="00D665FD" w:rsidP="00D665FD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60B3956E" w14:textId="77777777" w:rsidR="00D665FD" w:rsidRPr="002C6C99" w:rsidRDefault="00D665FD" w:rsidP="00D665FD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4787599" w14:textId="77777777" w:rsidR="00D665FD" w:rsidRPr="002C6C99" w:rsidRDefault="00D665FD" w:rsidP="00D665FD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C446A36" w14:textId="77777777" w:rsidR="00D665FD" w:rsidRPr="002C6C99" w:rsidRDefault="00D665FD" w:rsidP="00D665FD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7AB8E94" w14:textId="77777777" w:rsidR="00D665FD" w:rsidRPr="002C6C99" w:rsidRDefault="00D665FD" w:rsidP="00D665FD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3B89B26F" w14:textId="77777777" w:rsidR="00D665FD" w:rsidRPr="002C6C99" w:rsidRDefault="00D665FD" w:rsidP="00D665FD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2C8F3108" w14:textId="77777777" w:rsidR="00D665FD" w:rsidRPr="00D665FD" w:rsidRDefault="00D665FD" w:rsidP="00D665FD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upełnomocnionego/ych </w:t>
      </w:r>
      <w:r w:rsidRPr="00D665FD">
        <w:rPr>
          <w:rFonts w:ascii="Tahoma" w:hAnsi="Tahoma" w:cs="Tahoma"/>
        </w:rPr>
        <w:t>przedstawiciela/li)</w:t>
      </w:r>
    </w:p>
    <w:p w14:paraId="0C58B82E" w14:textId="77777777" w:rsidR="00D665FD" w:rsidRPr="00D665FD" w:rsidRDefault="00D665FD" w:rsidP="00D665FD"/>
    <w:p w14:paraId="429E7FFF" w14:textId="77777777" w:rsidR="00D665FD" w:rsidRPr="00D665FD" w:rsidRDefault="00D665FD" w:rsidP="00D665FD">
      <w:pPr>
        <w:rPr>
          <w:color w:val="0070C0"/>
        </w:rPr>
      </w:pPr>
    </w:p>
    <w:p w14:paraId="55A137D2" w14:textId="77777777" w:rsidR="00D665FD" w:rsidRPr="00D665FD" w:rsidRDefault="00D665FD" w:rsidP="00D665FD">
      <w:pPr>
        <w:rPr>
          <w:color w:val="0070C0"/>
        </w:rPr>
      </w:pPr>
    </w:p>
    <w:p w14:paraId="24E7597E" w14:textId="77777777" w:rsidR="00D665FD" w:rsidRPr="00D665FD" w:rsidRDefault="00D665FD" w:rsidP="00D665FD">
      <w:pPr>
        <w:rPr>
          <w:color w:val="0070C0"/>
        </w:rPr>
      </w:pPr>
    </w:p>
    <w:p w14:paraId="5A610752" w14:textId="77777777" w:rsidR="00D665FD" w:rsidRDefault="00D665FD" w:rsidP="00D665FD">
      <w:pPr>
        <w:rPr>
          <w:rFonts w:ascii="Tahoma" w:hAnsi="Tahoma" w:cs="Tahoma"/>
        </w:rPr>
      </w:pPr>
      <w:r w:rsidRPr="00D665FD">
        <w:rPr>
          <w:rFonts w:ascii="Tahoma" w:hAnsi="Tahoma" w:cs="Tahoma"/>
        </w:rPr>
        <w:t>*niepotrzebne skreślić</w:t>
      </w:r>
    </w:p>
    <w:p w14:paraId="5762B8BE" w14:textId="77777777" w:rsidR="00C439E3" w:rsidRPr="007628E9" w:rsidRDefault="00C439E3" w:rsidP="00C439E3"/>
    <w:p w14:paraId="015636B5" w14:textId="77777777" w:rsidR="00C439E3" w:rsidRPr="007628E9" w:rsidRDefault="00C439E3" w:rsidP="00C439E3">
      <w:pPr>
        <w:rPr>
          <w:color w:val="0070C0"/>
        </w:rPr>
      </w:pPr>
    </w:p>
    <w:p w14:paraId="637D5D86" w14:textId="77777777" w:rsidR="00053D82" w:rsidRPr="007628E9" w:rsidRDefault="00053D82" w:rsidP="00C439E3">
      <w:pPr>
        <w:rPr>
          <w:color w:val="0070C0"/>
        </w:rPr>
      </w:pPr>
    </w:p>
    <w:p w14:paraId="5B79B81E" w14:textId="77777777" w:rsidR="00C439E3" w:rsidRPr="007628E9" w:rsidRDefault="00C439E3" w:rsidP="00C439E3">
      <w:pPr>
        <w:rPr>
          <w:color w:val="0070C0"/>
        </w:rPr>
      </w:pPr>
    </w:p>
    <w:p w14:paraId="6799456A" w14:textId="77777777" w:rsidR="007628E9" w:rsidRDefault="00C439E3" w:rsidP="00C439E3">
      <w:pPr>
        <w:rPr>
          <w:rFonts w:ascii="Tahoma" w:hAnsi="Tahoma" w:cs="Tahoma"/>
        </w:rPr>
      </w:pPr>
      <w:r w:rsidRPr="007628E9">
        <w:rPr>
          <w:rFonts w:ascii="Tahoma" w:hAnsi="Tahoma" w:cs="Tahoma"/>
        </w:rPr>
        <w:t>*niepotrzebne skreślić</w:t>
      </w:r>
    </w:p>
    <w:p w14:paraId="7E08F0A2" w14:textId="77777777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  <w:t xml:space="preserve">       </w:t>
      </w:r>
    </w:p>
    <w:p w14:paraId="38048418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204C4F55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2A8C35B7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5FF56C0B" w14:textId="77777777" w:rsidR="00C87ADF" w:rsidRPr="007D791F" w:rsidRDefault="00C87ADF" w:rsidP="00C87AD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653ED589" w14:textId="77777777" w:rsidR="00C87ADF" w:rsidRDefault="00C87ADF" w:rsidP="00C87ADF">
      <w:pPr>
        <w:ind w:right="6803"/>
        <w:jc w:val="center"/>
        <w:rPr>
          <w:rFonts w:ascii="Tahoma" w:hAnsi="Tahoma" w:cs="Tahoma"/>
        </w:rPr>
      </w:pPr>
    </w:p>
    <w:p w14:paraId="3692C60E" w14:textId="77777777" w:rsidR="00DC79D3" w:rsidRDefault="00DC79D3" w:rsidP="00C87ADF">
      <w:pPr>
        <w:ind w:right="6803"/>
        <w:jc w:val="center"/>
        <w:rPr>
          <w:rFonts w:ascii="Tahoma" w:hAnsi="Tahoma" w:cs="Tahoma"/>
        </w:rPr>
      </w:pPr>
    </w:p>
    <w:p w14:paraId="37C4E665" w14:textId="77777777" w:rsidR="00DC79D3" w:rsidRPr="007D791F" w:rsidRDefault="00DC79D3" w:rsidP="00C87ADF">
      <w:pPr>
        <w:ind w:right="6803"/>
        <w:jc w:val="center"/>
        <w:rPr>
          <w:rFonts w:ascii="Tahoma" w:hAnsi="Tahoma" w:cs="Tahoma"/>
        </w:rPr>
      </w:pPr>
    </w:p>
    <w:p w14:paraId="17C78C5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5D5F51F9" w14:textId="77777777" w:rsidR="007949C5" w:rsidRPr="009A4838" w:rsidRDefault="007949C5" w:rsidP="007949C5">
      <w:pPr>
        <w:jc w:val="both"/>
        <w:rPr>
          <w:rFonts w:ascii="Tahoma" w:hAnsi="Tahoma" w:cs="Tahoma"/>
          <w:lang w:val="en-US"/>
        </w:rPr>
      </w:pPr>
    </w:p>
    <w:p w14:paraId="2CD8A708" w14:textId="77777777" w:rsidR="00520948" w:rsidRPr="00520948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520948">
        <w:rPr>
          <w:rFonts w:ascii="Tahoma" w:hAnsi="Tahoma" w:cs="Tahoma"/>
          <w:b/>
          <w:lang w:val="en-US"/>
        </w:rPr>
        <w:t xml:space="preserve">Szpital Wielospecjalistyczny </w:t>
      </w:r>
    </w:p>
    <w:p w14:paraId="0E8CB520" w14:textId="77777777" w:rsidR="00520948" w:rsidRPr="00520948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520948">
        <w:rPr>
          <w:rFonts w:ascii="Tahoma" w:hAnsi="Tahoma" w:cs="Tahoma"/>
          <w:b/>
          <w:lang w:val="en-US"/>
        </w:rPr>
        <w:t>im. dr Ludwika Błażka w Inowrocławiu</w:t>
      </w:r>
    </w:p>
    <w:p w14:paraId="470D5096" w14:textId="77777777" w:rsidR="00520948" w:rsidRPr="00520948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520948">
        <w:rPr>
          <w:rFonts w:ascii="Tahoma" w:hAnsi="Tahoma" w:cs="Tahoma"/>
          <w:b/>
          <w:lang w:val="en-US"/>
        </w:rPr>
        <w:t>ul. Poznańska 97</w:t>
      </w:r>
    </w:p>
    <w:p w14:paraId="64D95AAA" w14:textId="77777777" w:rsidR="00520948" w:rsidRPr="00520948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520948">
        <w:rPr>
          <w:rFonts w:ascii="Tahoma" w:hAnsi="Tahoma" w:cs="Tahoma"/>
          <w:b/>
          <w:lang w:val="en-US"/>
        </w:rPr>
        <w:t>88-100 Inowrocław</w:t>
      </w:r>
    </w:p>
    <w:p w14:paraId="0178133D" w14:textId="77777777" w:rsidR="007949C5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520948">
        <w:rPr>
          <w:rFonts w:ascii="Tahoma" w:hAnsi="Tahoma" w:cs="Tahoma"/>
          <w:b/>
          <w:lang w:val="en-US"/>
        </w:rPr>
        <w:t>woj. kujawsko-pomorskie</w:t>
      </w:r>
    </w:p>
    <w:p w14:paraId="7686B8B7" w14:textId="77777777" w:rsidR="00520948" w:rsidRPr="009A4838" w:rsidRDefault="00520948" w:rsidP="0052094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9692F1B" w14:textId="77777777" w:rsidR="007949C5" w:rsidRPr="009A4838" w:rsidRDefault="007949C5" w:rsidP="007949C5">
      <w:pPr>
        <w:jc w:val="both"/>
        <w:rPr>
          <w:rFonts w:ascii="Tahoma" w:hAnsi="Tahoma" w:cs="Tahoma"/>
        </w:rPr>
      </w:pPr>
    </w:p>
    <w:p w14:paraId="4340F01B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2D4818B9" w14:textId="77777777" w:rsidR="00D665FD" w:rsidRPr="007D791F" w:rsidRDefault="00D665FD" w:rsidP="00D665FD">
      <w:pPr>
        <w:pStyle w:val="Wcicienormalne1"/>
        <w:spacing w:before="57" w:line="360" w:lineRule="auto"/>
        <w:ind w:left="0" w:firstLine="709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41E92DAD" w14:textId="77777777" w:rsidR="00D665FD" w:rsidRPr="007D791F" w:rsidRDefault="00D665FD" w:rsidP="00D665FD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98A0FBB" w14:textId="77777777" w:rsidR="00D665FD" w:rsidRPr="00D665FD" w:rsidRDefault="00D665FD" w:rsidP="00D665FD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>O</w:t>
      </w:r>
      <w:r w:rsidRPr="00D665FD">
        <w:rPr>
          <w:rFonts w:ascii="Tahoma" w:hAnsi="Tahoma" w:cs="Tahoma"/>
          <w:b/>
          <w:i/>
          <w:sz w:val="20"/>
          <w:szCs w:val="20"/>
        </w:rPr>
        <w:t>CHRONĘ UBEZPIECZENIOWĄ ZAMAWIAJĄCEGO</w:t>
      </w:r>
    </w:p>
    <w:p w14:paraId="308A3028" w14:textId="77777777" w:rsidR="00D665FD" w:rsidRPr="00D665FD" w:rsidRDefault="00D665FD" w:rsidP="00D665FD">
      <w:pPr>
        <w:jc w:val="both"/>
        <w:rPr>
          <w:rFonts w:ascii="Tahoma" w:hAnsi="Tahoma" w:cs="Tahoma"/>
          <w:b/>
          <w:i/>
        </w:rPr>
      </w:pPr>
      <w:r w:rsidRPr="00D665FD">
        <w:rPr>
          <w:rFonts w:ascii="Tahoma" w:hAnsi="Tahoma" w:cs="Tahoma"/>
          <w:b/>
          <w:i/>
        </w:rPr>
        <w:t>- w części I Zamówienia*</w:t>
      </w:r>
    </w:p>
    <w:p w14:paraId="4066435A" w14:textId="77777777" w:rsidR="00D665FD" w:rsidRPr="007D791F" w:rsidRDefault="00D665FD" w:rsidP="00D665FD">
      <w:pPr>
        <w:jc w:val="both"/>
        <w:rPr>
          <w:rFonts w:ascii="Tahoma" w:hAnsi="Tahoma" w:cs="Tahoma"/>
          <w:b/>
          <w:i/>
        </w:rPr>
      </w:pPr>
      <w:r w:rsidRPr="00D665FD">
        <w:rPr>
          <w:rFonts w:ascii="Tahoma" w:hAnsi="Tahoma" w:cs="Tahoma"/>
          <w:b/>
          <w:i/>
        </w:rPr>
        <w:t>- w części II Zamówienia*</w:t>
      </w:r>
    </w:p>
    <w:p w14:paraId="2E329EDA" w14:textId="77777777" w:rsidR="00D665FD" w:rsidRPr="007D791F" w:rsidRDefault="00D665FD" w:rsidP="00D665FD">
      <w:pPr>
        <w:jc w:val="both"/>
        <w:rPr>
          <w:rFonts w:ascii="Tahoma" w:hAnsi="Tahoma" w:cs="Tahoma"/>
          <w:b/>
          <w:i/>
        </w:rPr>
      </w:pPr>
    </w:p>
    <w:p w14:paraId="6704CBCA" w14:textId="77777777" w:rsidR="00D665FD" w:rsidRPr="007D791F" w:rsidRDefault="00D665FD" w:rsidP="00D665FD">
      <w:pPr>
        <w:rPr>
          <w:rFonts w:ascii="Tahoma" w:hAnsi="Tahoma" w:cs="Tahoma"/>
        </w:rPr>
      </w:pPr>
    </w:p>
    <w:p w14:paraId="3E0ADFDF" w14:textId="77777777" w:rsidR="00D665FD" w:rsidRPr="00287F91" w:rsidRDefault="00D665FD" w:rsidP="00D665FD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(Dz. U. 2019 poz. 1843),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423B3F89" w14:textId="77777777" w:rsidR="00D665FD" w:rsidRPr="00287F91" w:rsidRDefault="00D665FD" w:rsidP="00D665FD">
      <w:pPr>
        <w:pStyle w:val="Default"/>
        <w:numPr>
          <w:ilvl w:val="1"/>
          <w:numId w:val="1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14:paraId="76013638" w14:textId="77777777" w:rsidR="00D665FD" w:rsidRPr="00287F91" w:rsidRDefault="00D665FD" w:rsidP="00D665FD">
      <w:pPr>
        <w:pStyle w:val="Default"/>
        <w:numPr>
          <w:ilvl w:val="1"/>
          <w:numId w:val="1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2789FF2D" w14:textId="77777777" w:rsidR="00D665FD" w:rsidRPr="00287F91" w:rsidRDefault="00D665FD" w:rsidP="00D665FD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740F2C7F" w14:textId="77777777" w:rsidR="00D665FD" w:rsidRPr="007D791F" w:rsidRDefault="00D665FD" w:rsidP="00D665FD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052B0B76" w14:textId="77777777" w:rsidR="00D665FD" w:rsidRPr="007D791F" w:rsidRDefault="00D665FD" w:rsidP="00D665FD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F636324" w14:textId="77777777" w:rsidR="00D665FD" w:rsidRDefault="00D665FD" w:rsidP="00D665FD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</w:t>
      </w:r>
    </w:p>
    <w:p w14:paraId="02DF3B8A" w14:textId="77777777" w:rsidR="00D665FD" w:rsidRPr="007D791F" w:rsidRDefault="00D665FD" w:rsidP="00D665FD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Podpisano:</w:t>
      </w:r>
    </w:p>
    <w:p w14:paraId="48FBE058" w14:textId="77777777" w:rsidR="00D665FD" w:rsidRPr="007D791F" w:rsidRDefault="00D665FD" w:rsidP="00D665FD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01DA6731" w14:textId="77777777" w:rsidR="00D665FD" w:rsidRPr="007D791F" w:rsidRDefault="00D665FD" w:rsidP="00D665FD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14:paraId="32B57767" w14:textId="77777777" w:rsidR="00D665FD" w:rsidRPr="007D791F" w:rsidRDefault="00D665FD" w:rsidP="00D665FD">
      <w:pPr>
        <w:ind w:right="567" w:firstLine="3969"/>
        <w:jc w:val="both"/>
        <w:rPr>
          <w:rFonts w:ascii="Tahoma" w:hAnsi="Tahoma" w:cs="Tahoma"/>
        </w:rPr>
      </w:pPr>
    </w:p>
    <w:p w14:paraId="76B27186" w14:textId="77777777" w:rsidR="00D665FD" w:rsidRPr="007D791F" w:rsidRDefault="00D665FD" w:rsidP="00D665FD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6BA20FC" w14:textId="77777777" w:rsidR="00D665FD" w:rsidRPr="007D791F" w:rsidRDefault="00D665FD" w:rsidP="00D665FD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1D902E67" w14:textId="77777777" w:rsidR="00D665FD" w:rsidRPr="007D791F" w:rsidRDefault="00D665FD" w:rsidP="00D665FD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F50EA81" w14:textId="77777777" w:rsidR="00D665FD" w:rsidRPr="007D791F" w:rsidRDefault="00D665FD" w:rsidP="00D665FD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1E411C79" w14:textId="77777777" w:rsidR="00D665FD" w:rsidRDefault="00D665FD" w:rsidP="00D665FD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(Dz. U. z 2019 r. poz. 369)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bezpośredni lub pośredni przez jednego przedsiębiorcę, w tym również tego przedsiębiorcę.</w:t>
      </w:r>
    </w:p>
    <w:p w14:paraId="42EE1DFB" w14:textId="77777777" w:rsidR="001739B4" w:rsidRDefault="001739B4" w:rsidP="00966844">
      <w:pPr>
        <w:ind w:right="567"/>
        <w:rPr>
          <w:rFonts w:ascii="Tahoma" w:hAnsi="Tahoma" w:cs="Tahoma"/>
          <w:i/>
          <w:u w:val="single"/>
        </w:rPr>
      </w:pPr>
    </w:p>
    <w:sectPr w:rsidR="001739B4" w:rsidSect="00C25D22">
      <w:headerReference w:type="even" r:id="rId11"/>
      <w:headerReference w:type="default" r:id="rId12"/>
      <w:footerReference w:type="default" r:id="rId13"/>
      <w:footerReference w:type="first" r:id="rId14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3FFF" w14:textId="77777777" w:rsidR="00455174" w:rsidRDefault="00455174">
      <w:r>
        <w:separator/>
      </w:r>
    </w:p>
  </w:endnote>
  <w:endnote w:type="continuationSeparator" w:id="0">
    <w:p w14:paraId="0208386C" w14:textId="77777777" w:rsidR="00455174" w:rsidRDefault="0045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5F4C" w14:textId="77777777" w:rsidR="0012513F" w:rsidRPr="002E2390" w:rsidRDefault="0012513F" w:rsidP="00300D7E">
    <w:pPr>
      <w:rPr>
        <w:rFonts w:ascii="Arial" w:hAnsi="Arial" w:cs="Arial"/>
        <w:b/>
        <w:sz w:val="10"/>
        <w:szCs w:val="10"/>
        <w:u w:val="single"/>
      </w:rPr>
    </w:pPr>
  </w:p>
  <w:p w14:paraId="1005AADF" w14:textId="77777777" w:rsidR="0012513F" w:rsidRPr="00C25D22" w:rsidRDefault="0012513F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CD0798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="00CD0798">
      <w:rPr>
        <w:rFonts w:ascii="Arial" w:hAnsi="Arial" w:cs="Arial"/>
        <w:noProof/>
        <w:sz w:val="18"/>
        <w:szCs w:val="18"/>
      </w:rPr>
      <w:fldChar w:fldCharType="begin"/>
    </w:r>
    <w:r w:rsidR="00CD0798">
      <w:rPr>
        <w:rFonts w:ascii="Arial" w:hAnsi="Arial" w:cs="Arial"/>
        <w:noProof/>
        <w:sz w:val="18"/>
        <w:szCs w:val="18"/>
      </w:rPr>
      <w:instrText>NUMPAGES  \* Arabic  \* MERGEFORMAT</w:instrText>
    </w:r>
    <w:r w:rsidR="00CD0798">
      <w:rPr>
        <w:rFonts w:ascii="Arial" w:hAnsi="Arial" w:cs="Arial"/>
        <w:noProof/>
        <w:sz w:val="18"/>
        <w:szCs w:val="18"/>
      </w:rPr>
      <w:fldChar w:fldCharType="separate"/>
    </w:r>
    <w:r w:rsidR="00CD0798">
      <w:rPr>
        <w:rFonts w:ascii="Arial" w:hAnsi="Arial" w:cs="Arial"/>
        <w:noProof/>
        <w:sz w:val="18"/>
        <w:szCs w:val="18"/>
      </w:rPr>
      <w:t>6</w:t>
    </w:r>
    <w:r w:rsidR="00CD079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6DA7" w14:textId="77777777" w:rsidR="0012513F" w:rsidRPr="00C25D22" w:rsidRDefault="0012513F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71929B72" w14:textId="77777777" w:rsidR="0012513F" w:rsidRPr="00C25D22" w:rsidRDefault="0012513F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14:paraId="20626751" w14:textId="77777777" w:rsidR="0012513F" w:rsidRPr="00C25D22" w:rsidRDefault="0012513F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7A224E7C" w14:textId="77777777" w:rsidR="0012513F" w:rsidRPr="00C25D22" w:rsidRDefault="0012513F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1129F6DE" w14:textId="77777777" w:rsidR="0012513F" w:rsidRPr="00C25D22" w:rsidRDefault="0012513F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14:paraId="11F05408" w14:textId="77777777" w:rsidR="0012513F" w:rsidRPr="00C25D22" w:rsidRDefault="0012513F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FFB9" w14:textId="77777777" w:rsidR="00455174" w:rsidRDefault="00455174">
      <w:r>
        <w:separator/>
      </w:r>
    </w:p>
  </w:footnote>
  <w:footnote w:type="continuationSeparator" w:id="0">
    <w:p w14:paraId="61025805" w14:textId="77777777" w:rsidR="00455174" w:rsidRDefault="0045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83EB" w14:textId="77777777" w:rsidR="004378FA" w:rsidRDefault="004378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068CDD" w14:textId="77777777" w:rsidR="004378FA" w:rsidRDefault="00437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23832F" w14:textId="77777777" w:rsidR="004378FA" w:rsidRPr="00807EE1" w:rsidRDefault="004378FA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132F248D" wp14:editId="1299F07E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CD0798">
          <w:rPr>
            <w:rFonts w:ascii="Tahoma" w:hAnsi="Tahoma" w:cs="Tahoma"/>
            <w:b/>
            <w:bCs/>
            <w:noProof/>
            <w:sz w:val="18"/>
            <w:szCs w:val="18"/>
          </w:rPr>
          <w:t>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CD0798"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476C5AA5" w14:textId="77777777" w:rsidR="004378FA" w:rsidRDefault="00C33D83">
    <w:pPr>
      <w:pStyle w:val="Nagwek"/>
    </w:pPr>
    <w:r>
      <w:rPr>
        <w:rFonts w:ascii="Verdana" w:hAnsi="Verdana"/>
        <w:noProof/>
        <w:sz w:val="15"/>
        <w:szCs w:val="15"/>
      </w:rPr>
      <w:pict w14:anchorId="36ABDF40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F225" w14:textId="77777777" w:rsidR="004378FA" w:rsidRDefault="004378FA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AA06D0B" wp14:editId="7784342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D5D24" w14:textId="77777777" w:rsidR="004378FA" w:rsidRDefault="004378FA">
    <w:pPr>
      <w:pStyle w:val="Nagwek"/>
      <w:rPr>
        <w:rFonts w:ascii="Verdana" w:hAnsi="Verdana"/>
        <w:noProof/>
        <w:sz w:val="15"/>
        <w:szCs w:val="15"/>
      </w:rPr>
    </w:pPr>
  </w:p>
  <w:p w14:paraId="790B16E6" w14:textId="77777777" w:rsidR="004378FA" w:rsidRPr="00807EE1" w:rsidRDefault="00C33D83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25D2CC36">
        <v:rect id="_x0000_i1026" style="width:481.85pt;height:1pt" o:hralign="center" o:hrstd="t" o:hr="t" fillcolor="#aca899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FDAB" w14:textId="77777777" w:rsidR="0012513F" w:rsidRDefault="0012513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E9637B" w14:textId="77777777" w:rsidR="0012513F" w:rsidRDefault="0012513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C355" w14:textId="77777777" w:rsidR="00586417" w:rsidRDefault="00586417" w:rsidP="00586417">
    <w:pPr>
      <w:pStyle w:val="Nagwek"/>
      <w:jc w:val="right"/>
      <w:rPr>
        <w:u w:val="single"/>
      </w:rPr>
    </w:pPr>
    <w:r>
      <w:rPr>
        <w:u w:val="single"/>
      </w:rPr>
      <w:t>Załącznik nr 4 do SIWZ</w:t>
    </w:r>
  </w:p>
  <w:p w14:paraId="0AE76BB3" w14:textId="77777777" w:rsidR="00586417" w:rsidRDefault="00586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E625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pl-P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7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8C646E9"/>
    <w:multiLevelType w:val="multilevel"/>
    <w:tmpl w:val="86981646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97B6F1D"/>
    <w:multiLevelType w:val="hybridMultilevel"/>
    <w:tmpl w:val="C6A8D122"/>
    <w:lvl w:ilvl="0" w:tplc="87B465D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8" w15:restartNumberingAfterBreak="0">
    <w:nsid w:val="1C226D49"/>
    <w:multiLevelType w:val="multilevel"/>
    <w:tmpl w:val="A34C3112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1C3C564A"/>
    <w:multiLevelType w:val="hybridMultilevel"/>
    <w:tmpl w:val="83003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C7C8B"/>
    <w:multiLevelType w:val="multilevel"/>
    <w:tmpl w:val="000000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3570A58"/>
    <w:multiLevelType w:val="singleLevel"/>
    <w:tmpl w:val="1F126B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6FA7E00"/>
    <w:multiLevelType w:val="hybridMultilevel"/>
    <w:tmpl w:val="404031D2"/>
    <w:lvl w:ilvl="0" w:tplc="56F66DBC">
      <w:start w:val="2"/>
      <w:numFmt w:val="lowerLetter"/>
      <w:lvlText w:val="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4" w15:restartNumberingAfterBreak="0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262BD"/>
    <w:multiLevelType w:val="hybridMultilevel"/>
    <w:tmpl w:val="6A0830A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A54F76"/>
    <w:multiLevelType w:val="hybridMultilevel"/>
    <w:tmpl w:val="88C0D404"/>
    <w:lvl w:ilvl="0" w:tplc="972E3A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22B67F9"/>
    <w:multiLevelType w:val="hybridMultilevel"/>
    <w:tmpl w:val="E982BDBA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14369C86">
      <w:start w:val="1"/>
      <w:numFmt w:val="decimal"/>
      <w:lvlText w:val="%2."/>
      <w:lvlJc w:val="left"/>
      <w:pPr>
        <w:tabs>
          <w:tab w:val="num" w:pos="2642"/>
        </w:tabs>
        <w:ind w:left="2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428350E4"/>
    <w:multiLevelType w:val="multilevel"/>
    <w:tmpl w:val="156C26BC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6" w15:restartNumberingAfterBreak="0">
    <w:nsid w:val="435F44DB"/>
    <w:multiLevelType w:val="hybridMultilevel"/>
    <w:tmpl w:val="7A324F34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1137D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9" w15:restartNumberingAfterBreak="0">
    <w:nsid w:val="4BE714C7"/>
    <w:multiLevelType w:val="hybridMultilevel"/>
    <w:tmpl w:val="70225272"/>
    <w:lvl w:ilvl="0" w:tplc="915C1EBC">
      <w:start w:val="37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12059A"/>
    <w:multiLevelType w:val="multilevel"/>
    <w:tmpl w:val="506E1700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54224"/>
    <w:multiLevelType w:val="multilevel"/>
    <w:tmpl w:val="489AC54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99460D"/>
    <w:multiLevelType w:val="hybridMultilevel"/>
    <w:tmpl w:val="7E6800AC"/>
    <w:name w:val="WW8Num22233"/>
    <w:lvl w:ilvl="0" w:tplc="0D0CDA5E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081EC1"/>
    <w:multiLevelType w:val="hybridMultilevel"/>
    <w:tmpl w:val="0ABE75AA"/>
    <w:lvl w:ilvl="0" w:tplc="DFA204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E91C62"/>
    <w:multiLevelType w:val="hybridMultilevel"/>
    <w:tmpl w:val="4BEAB908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E851D6"/>
    <w:multiLevelType w:val="multilevel"/>
    <w:tmpl w:val="EE2E235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082D59"/>
    <w:multiLevelType w:val="hybridMultilevel"/>
    <w:tmpl w:val="D6088456"/>
    <w:lvl w:ilvl="0" w:tplc="38905F8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E7BA6"/>
    <w:multiLevelType w:val="hybridMultilevel"/>
    <w:tmpl w:val="44C46B3C"/>
    <w:lvl w:ilvl="0" w:tplc="50ECD5BA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2" w15:restartNumberingAfterBreak="0">
    <w:nsid w:val="6DA34F10"/>
    <w:multiLevelType w:val="hybridMultilevel"/>
    <w:tmpl w:val="5376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6206B"/>
    <w:multiLevelType w:val="hybridMultilevel"/>
    <w:tmpl w:val="FD44BF16"/>
    <w:lvl w:ilvl="0" w:tplc="AE465E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5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6F4CDD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65"/>
  </w:num>
  <w:num w:numId="3">
    <w:abstractNumId w:val="57"/>
  </w:num>
  <w:num w:numId="4">
    <w:abstractNumId w:val="20"/>
  </w:num>
  <w:num w:numId="5">
    <w:abstractNumId w:val="42"/>
  </w:num>
  <w:num w:numId="6">
    <w:abstractNumId w:val="40"/>
  </w:num>
  <w:num w:numId="7">
    <w:abstractNumId w:val="44"/>
  </w:num>
  <w:num w:numId="8">
    <w:abstractNumId w:val="46"/>
  </w:num>
  <w:num w:numId="9">
    <w:abstractNumId w:val="18"/>
  </w:num>
  <w:num w:numId="10">
    <w:abstractNumId w:val="26"/>
  </w:num>
  <w:num w:numId="11">
    <w:abstractNumId w:val="69"/>
  </w:num>
  <w:num w:numId="12">
    <w:abstractNumId w:val="8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56"/>
  </w:num>
  <w:num w:numId="18">
    <w:abstractNumId w:val="24"/>
  </w:num>
  <w:num w:numId="19">
    <w:abstractNumId w:val="63"/>
  </w:num>
  <w:num w:numId="20">
    <w:abstractNumId w:val="3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3"/>
  </w:num>
  <w:num w:numId="24">
    <w:abstractNumId w:val="70"/>
  </w:num>
  <w:num w:numId="25">
    <w:abstractNumId w:val="67"/>
  </w:num>
  <w:num w:numId="26">
    <w:abstractNumId w:val="47"/>
  </w:num>
  <w:num w:numId="27">
    <w:abstractNumId w:val="64"/>
  </w:num>
  <w:num w:numId="28">
    <w:abstractNumId w:val="53"/>
  </w:num>
  <w:num w:numId="29">
    <w:abstractNumId w:val="27"/>
  </w:num>
  <w:num w:numId="30">
    <w:abstractNumId w:val="43"/>
  </w:num>
  <w:num w:numId="31">
    <w:abstractNumId w:val="54"/>
  </w:num>
  <w:num w:numId="32">
    <w:abstractNumId w:val="9"/>
  </w:num>
  <w:num w:numId="33">
    <w:abstractNumId w:val="4"/>
  </w:num>
  <w:num w:numId="34">
    <w:abstractNumId w:val="5"/>
  </w:num>
  <w:num w:numId="35">
    <w:abstractNumId w:val="1"/>
  </w:num>
  <w:num w:numId="36">
    <w:abstractNumId w:val="2"/>
  </w:num>
  <w:num w:numId="37">
    <w:abstractNumId w:val="48"/>
  </w:num>
  <w:num w:numId="38">
    <w:abstractNumId w:val="36"/>
  </w:num>
  <w:num w:numId="39">
    <w:abstractNumId w:val="34"/>
  </w:num>
  <w:num w:numId="40">
    <w:abstractNumId w:val="29"/>
  </w:num>
  <w:num w:numId="41">
    <w:abstractNumId w:val="62"/>
  </w:num>
  <w:num w:numId="42">
    <w:abstractNumId w:val="61"/>
  </w:num>
  <w:num w:numId="43">
    <w:abstractNumId w:val="37"/>
  </w:num>
  <w:num w:numId="44">
    <w:abstractNumId w:val="49"/>
  </w:num>
  <w:num w:numId="45">
    <w:abstractNumId w:val="25"/>
  </w:num>
  <w:num w:numId="46">
    <w:abstractNumId w:val="52"/>
  </w:num>
  <w:num w:numId="47">
    <w:abstractNumId w:val="58"/>
  </w:num>
  <w:num w:numId="48">
    <w:abstractNumId w:val="66"/>
  </w:num>
  <w:num w:numId="49">
    <w:abstractNumId w:val="28"/>
  </w:num>
  <w:num w:numId="50">
    <w:abstractNumId w:val="19"/>
  </w:num>
  <w:num w:numId="51">
    <w:abstractNumId w:val="45"/>
  </w:num>
  <w:num w:numId="52">
    <w:abstractNumId w:val="50"/>
  </w:num>
  <w:num w:numId="53">
    <w:abstractNumId w:val="23"/>
  </w:num>
  <w:num w:numId="54">
    <w:abstractNumId w:val="0"/>
  </w:num>
  <w:num w:numId="55">
    <w:abstractNumId w:val="31"/>
    <w:lvlOverride w:ilvl="0">
      <w:startOverride w:val="1"/>
    </w:lvlOverride>
  </w:num>
  <w:num w:numId="56">
    <w:abstractNumId w:val="32"/>
  </w:num>
  <w:num w:numId="57">
    <w:abstractNumId w:val="30"/>
  </w:num>
  <w:num w:numId="58">
    <w:abstractNumId w:val="17"/>
  </w:num>
  <w:num w:numId="59">
    <w:abstractNumId w:val="21"/>
  </w:num>
  <w:num w:numId="60">
    <w:abstractNumId w:val="55"/>
  </w:num>
  <w:num w:numId="61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D3A"/>
    <w:rsid w:val="0000438B"/>
    <w:rsid w:val="00004AF0"/>
    <w:rsid w:val="00005412"/>
    <w:rsid w:val="00005C62"/>
    <w:rsid w:val="00006444"/>
    <w:rsid w:val="00006460"/>
    <w:rsid w:val="00006B6B"/>
    <w:rsid w:val="0000719A"/>
    <w:rsid w:val="00010001"/>
    <w:rsid w:val="000100FD"/>
    <w:rsid w:val="000103AB"/>
    <w:rsid w:val="00010545"/>
    <w:rsid w:val="0001199D"/>
    <w:rsid w:val="000119F9"/>
    <w:rsid w:val="00011C1B"/>
    <w:rsid w:val="00012181"/>
    <w:rsid w:val="00012330"/>
    <w:rsid w:val="00013107"/>
    <w:rsid w:val="00014CEB"/>
    <w:rsid w:val="00014E25"/>
    <w:rsid w:val="00015A1E"/>
    <w:rsid w:val="00016823"/>
    <w:rsid w:val="0001738B"/>
    <w:rsid w:val="00017F46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7CC2"/>
    <w:rsid w:val="000302C6"/>
    <w:rsid w:val="00030696"/>
    <w:rsid w:val="00030B46"/>
    <w:rsid w:val="00031E25"/>
    <w:rsid w:val="000323D7"/>
    <w:rsid w:val="00032D8D"/>
    <w:rsid w:val="00032DC5"/>
    <w:rsid w:val="00033B24"/>
    <w:rsid w:val="00033B94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1910"/>
    <w:rsid w:val="000619E1"/>
    <w:rsid w:val="00061DEF"/>
    <w:rsid w:val="0006386F"/>
    <w:rsid w:val="000638B8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A20"/>
    <w:rsid w:val="000763AD"/>
    <w:rsid w:val="00076AAE"/>
    <w:rsid w:val="000779BE"/>
    <w:rsid w:val="00077B6A"/>
    <w:rsid w:val="00077DA0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AA"/>
    <w:rsid w:val="00086364"/>
    <w:rsid w:val="00086467"/>
    <w:rsid w:val="00086785"/>
    <w:rsid w:val="00086DFC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9DF"/>
    <w:rsid w:val="000A2842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6EBF"/>
    <w:rsid w:val="000C743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24B"/>
    <w:rsid w:val="000F49BA"/>
    <w:rsid w:val="000F4FD7"/>
    <w:rsid w:val="000F53F2"/>
    <w:rsid w:val="000F5C6F"/>
    <w:rsid w:val="000F5FC3"/>
    <w:rsid w:val="000F68C2"/>
    <w:rsid w:val="00100FDE"/>
    <w:rsid w:val="0010136D"/>
    <w:rsid w:val="00101771"/>
    <w:rsid w:val="001042A3"/>
    <w:rsid w:val="001049B6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C52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30B0"/>
    <w:rsid w:val="00123735"/>
    <w:rsid w:val="0012513F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CA6"/>
    <w:rsid w:val="00134D00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303D"/>
    <w:rsid w:val="001548E9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4142"/>
    <w:rsid w:val="00164170"/>
    <w:rsid w:val="001643A4"/>
    <w:rsid w:val="00164EFF"/>
    <w:rsid w:val="001653C6"/>
    <w:rsid w:val="00165ECB"/>
    <w:rsid w:val="0016610C"/>
    <w:rsid w:val="00166244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364"/>
    <w:rsid w:val="00175019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3BA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468"/>
    <w:rsid w:val="001C3AF8"/>
    <w:rsid w:val="001C40FF"/>
    <w:rsid w:val="001C44B7"/>
    <w:rsid w:val="001C4BE6"/>
    <w:rsid w:val="001C5F22"/>
    <w:rsid w:val="001C5F8F"/>
    <w:rsid w:val="001C607A"/>
    <w:rsid w:val="001C6C19"/>
    <w:rsid w:val="001C6CEB"/>
    <w:rsid w:val="001C72B2"/>
    <w:rsid w:val="001C7439"/>
    <w:rsid w:val="001D0BB4"/>
    <w:rsid w:val="001D0FA2"/>
    <w:rsid w:val="001D1CA4"/>
    <w:rsid w:val="001D1E76"/>
    <w:rsid w:val="001D267C"/>
    <w:rsid w:val="001D3327"/>
    <w:rsid w:val="001D382E"/>
    <w:rsid w:val="001D3DA8"/>
    <w:rsid w:val="001D43F7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D83"/>
    <w:rsid w:val="001F4B1A"/>
    <w:rsid w:val="001F4F6E"/>
    <w:rsid w:val="001F5739"/>
    <w:rsid w:val="001F5896"/>
    <w:rsid w:val="001F5A40"/>
    <w:rsid w:val="001F6908"/>
    <w:rsid w:val="001F6958"/>
    <w:rsid w:val="001F765A"/>
    <w:rsid w:val="001F776A"/>
    <w:rsid w:val="001F7A1C"/>
    <w:rsid w:val="001F7EB4"/>
    <w:rsid w:val="001F7EFF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E58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60E"/>
    <w:rsid w:val="00230C76"/>
    <w:rsid w:val="00231404"/>
    <w:rsid w:val="00231891"/>
    <w:rsid w:val="00231B2D"/>
    <w:rsid w:val="002327E9"/>
    <w:rsid w:val="00233F07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A66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F2"/>
    <w:rsid w:val="00282F37"/>
    <w:rsid w:val="00283275"/>
    <w:rsid w:val="002832E3"/>
    <w:rsid w:val="00283646"/>
    <w:rsid w:val="002845B2"/>
    <w:rsid w:val="0028595E"/>
    <w:rsid w:val="00285D49"/>
    <w:rsid w:val="00285DA5"/>
    <w:rsid w:val="00286166"/>
    <w:rsid w:val="002864F0"/>
    <w:rsid w:val="00287957"/>
    <w:rsid w:val="00287AD8"/>
    <w:rsid w:val="00287AE5"/>
    <w:rsid w:val="00287E68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69A9"/>
    <w:rsid w:val="0029780F"/>
    <w:rsid w:val="00297B2C"/>
    <w:rsid w:val="00297B79"/>
    <w:rsid w:val="00297F0C"/>
    <w:rsid w:val="002A01C3"/>
    <w:rsid w:val="002A0C78"/>
    <w:rsid w:val="002A0FFB"/>
    <w:rsid w:val="002A194B"/>
    <w:rsid w:val="002A225D"/>
    <w:rsid w:val="002A2A0D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6222"/>
    <w:rsid w:val="002B6225"/>
    <w:rsid w:val="002B6A99"/>
    <w:rsid w:val="002B76CF"/>
    <w:rsid w:val="002B7E71"/>
    <w:rsid w:val="002C0384"/>
    <w:rsid w:val="002C04E1"/>
    <w:rsid w:val="002C07B4"/>
    <w:rsid w:val="002C08F7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413"/>
    <w:rsid w:val="002E047B"/>
    <w:rsid w:val="002E10C3"/>
    <w:rsid w:val="002E14C5"/>
    <w:rsid w:val="002E2390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3062"/>
    <w:rsid w:val="002F3959"/>
    <w:rsid w:val="002F3D31"/>
    <w:rsid w:val="002F48C5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CF7"/>
    <w:rsid w:val="00300D7E"/>
    <w:rsid w:val="00300E32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15D8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37CF3"/>
    <w:rsid w:val="00340F5E"/>
    <w:rsid w:val="003411BC"/>
    <w:rsid w:val="003412AA"/>
    <w:rsid w:val="00341FB3"/>
    <w:rsid w:val="00342B1C"/>
    <w:rsid w:val="00342BB7"/>
    <w:rsid w:val="0034300B"/>
    <w:rsid w:val="003438EF"/>
    <w:rsid w:val="00343AD5"/>
    <w:rsid w:val="003445D2"/>
    <w:rsid w:val="0034510D"/>
    <w:rsid w:val="00345879"/>
    <w:rsid w:val="003458F3"/>
    <w:rsid w:val="00345E52"/>
    <w:rsid w:val="00345FF7"/>
    <w:rsid w:val="003461DB"/>
    <w:rsid w:val="003462DE"/>
    <w:rsid w:val="00346EAE"/>
    <w:rsid w:val="00350751"/>
    <w:rsid w:val="00350905"/>
    <w:rsid w:val="00350CD4"/>
    <w:rsid w:val="00350E66"/>
    <w:rsid w:val="003518E7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368"/>
    <w:rsid w:val="00385469"/>
    <w:rsid w:val="00385A3F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DDF"/>
    <w:rsid w:val="003B2F39"/>
    <w:rsid w:val="003B44C0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4C5"/>
    <w:rsid w:val="003C261D"/>
    <w:rsid w:val="003C280F"/>
    <w:rsid w:val="003C3247"/>
    <w:rsid w:val="003C3640"/>
    <w:rsid w:val="003C372F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33FD"/>
    <w:rsid w:val="003D380E"/>
    <w:rsid w:val="003D3A94"/>
    <w:rsid w:val="003D3B46"/>
    <w:rsid w:val="003D3F5C"/>
    <w:rsid w:val="003D44CC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4E9E"/>
    <w:rsid w:val="003E59FA"/>
    <w:rsid w:val="003E5A87"/>
    <w:rsid w:val="003E5CA3"/>
    <w:rsid w:val="003E704B"/>
    <w:rsid w:val="003E748B"/>
    <w:rsid w:val="003E7AA6"/>
    <w:rsid w:val="003E7BD0"/>
    <w:rsid w:val="003E7DF5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B2A"/>
    <w:rsid w:val="003F4DBD"/>
    <w:rsid w:val="003F4DC9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289A"/>
    <w:rsid w:val="00402FA5"/>
    <w:rsid w:val="00402FB7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20641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9D7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68E0"/>
    <w:rsid w:val="0043704F"/>
    <w:rsid w:val="0043786A"/>
    <w:rsid w:val="004378FA"/>
    <w:rsid w:val="00437A7F"/>
    <w:rsid w:val="00437C69"/>
    <w:rsid w:val="00440EB1"/>
    <w:rsid w:val="004419B9"/>
    <w:rsid w:val="00443892"/>
    <w:rsid w:val="00443EA5"/>
    <w:rsid w:val="0044436C"/>
    <w:rsid w:val="00444679"/>
    <w:rsid w:val="00444923"/>
    <w:rsid w:val="00444EF8"/>
    <w:rsid w:val="004461CE"/>
    <w:rsid w:val="00446B5A"/>
    <w:rsid w:val="00446FE6"/>
    <w:rsid w:val="00447CA6"/>
    <w:rsid w:val="00447CCF"/>
    <w:rsid w:val="00447D78"/>
    <w:rsid w:val="00450241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5174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569"/>
    <w:rsid w:val="00466FF1"/>
    <w:rsid w:val="004673A1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7F1"/>
    <w:rsid w:val="00484CD3"/>
    <w:rsid w:val="00484D1B"/>
    <w:rsid w:val="004850DB"/>
    <w:rsid w:val="00485140"/>
    <w:rsid w:val="0048535A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1D2"/>
    <w:rsid w:val="004B0F49"/>
    <w:rsid w:val="004B2066"/>
    <w:rsid w:val="004B2798"/>
    <w:rsid w:val="004B2989"/>
    <w:rsid w:val="004B2C5A"/>
    <w:rsid w:val="004B2D0C"/>
    <w:rsid w:val="004B2DDA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760B"/>
    <w:rsid w:val="004B767B"/>
    <w:rsid w:val="004B7DAF"/>
    <w:rsid w:val="004C0179"/>
    <w:rsid w:val="004C06EF"/>
    <w:rsid w:val="004C16EC"/>
    <w:rsid w:val="004C2663"/>
    <w:rsid w:val="004C307E"/>
    <w:rsid w:val="004C42ED"/>
    <w:rsid w:val="004C4776"/>
    <w:rsid w:val="004C5A56"/>
    <w:rsid w:val="004C7430"/>
    <w:rsid w:val="004C7530"/>
    <w:rsid w:val="004C78FB"/>
    <w:rsid w:val="004C7DCA"/>
    <w:rsid w:val="004D0C50"/>
    <w:rsid w:val="004D1205"/>
    <w:rsid w:val="004D12E7"/>
    <w:rsid w:val="004D15DF"/>
    <w:rsid w:val="004D1AD4"/>
    <w:rsid w:val="004D2572"/>
    <w:rsid w:val="004D289A"/>
    <w:rsid w:val="004D2F30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CC3"/>
    <w:rsid w:val="004F2110"/>
    <w:rsid w:val="004F3CEA"/>
    <w:rsid w:val="004F425B"/>
    <w:rsid w:val="004F4288"/>
    <w:rsid w:val="004F51EF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4F786E"/>
    <w:rsid w:val="0050099B"/>
    <w:rsid w:val="005009AD"/>
    <w:rsid w:val="00501181"/>
    <w:rsid w:val="0050141B"/>
    <w:rsid w:val="0050184C"/>
    <w:rsid w:val="00501884"/>
    <w:rsid w:val="00501BC9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3A8"/>
    <w:rsid w:val="00511F80"/>
    <w:rsid w:val="00512793"/>
    <w:rsid w:val="00512795"/>
    <w:rsid w:val="005129FE"/>
    <w:rsid w:val="00512ABC"/>
    <w:rsid w:val="00513DD3"/>
    <w:rsid w:val="00515350"/>
    <w:rsid w:val="0051594D"/>
    <w:rsid w:val="0051597F"/>
    <w:rsid w:val="00515ADF"/>
    <w:rsid w:val="00516623"/>
    <w:rsid w:val="005167CE"/>
    <w:rsid w:val="005168E3"/>
    <w:rsid w:val="00516A87"/>
    <w:rsid w:val="00516F15"/>
    <w:rsid w:val="00520948"/>
    <w:rsid w:val="005211FD"/>
    <w:rsid w:val="0052169C"/>
    <w:rsid w:val="00521C37"/>
    <w:rsid w:val="00522082"/>
    <w:rsid w:val="0052231A"/>
    <w:rsid w:val="00522ABC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E51"/>
    <w:rsid w:val="00566610"/>
    <w:rsid w:val="00566825"/>
    <w:rsid w:val="005677DF"/>
    <w:rsid w:val="0057025B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F11"/>
    <w:rsid w:val="00584672"/>
    <w:rsid w:val="00584A96"/>
    <w:rsid w:val="0058507D"/>
    <w:rsid w:val="005852C0"/>
    <w:rsid w:val="00585AA2"/>
    <w:rsid w:val="00585EE3"/>
    <w:rsid w:val="00586417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5252"/>
    <w:rsid w:val="005B5B8E"/>
    <w:rsid w:val="005B5FF6"/>
    <w:rsid w:val="005B61DA"/>
    <w:rsid w:val="005B7719"/>
    <w:rsid w:val="005B7C9F"/>
    <w:rsid w:val="005C05D9"/>
    <w:rsid w:val="005C1007"/>
    <w:rsid w:val="005C130A"/>
    <w:rsid w:val="005C148B"/>
    <w:rsid w:val="005C15F6"/>
    <w:rsid w:val="005C1713"/>
    <w:rsid w:val="005C17D8"/>
    <w:rsid w:val="005C1AF8"/>
    <w:rsid w:val="005C3064"/>
    <w:rsid w:val="005C425A"/>
    <w:rsid w:val="005C4ABA"/>
    <w:rsid w:val="005C51F6"/>
    <w:rsid w:val="005C5510"/>
    <w:rsid w:val="005C5608"/>
    <w:rsid w:val="005C5930"/>
    <w:rsid w:val="005C63B3"/>
    <w:rsid w:val="005C6881"/>
    <w:rsid w:val="005C735E"/>
    <w:rsid w:val="005C7B8C"/>
    <w:rsid w:val="005C7D69"/>
    <w:rsid w:val="005D0199"/>
    <w:rsid w:val="005D0844"/>
    <w:rsid w:val="005D0F2A"/>
    <w:rsid w:val="005D14C8"/>
    <w:rsid w:val="005D1972"/>
    <w:rsid w:val="005D1E8C"/>
    <w:rsid w:val="005D2387"/>
    <w:rsid w:val="005D351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A12"/>
    <w:rsid w:val="005F3D64"/>
    <w:rsid w:val="005F4D12"/>
    <w:rsid w:val="005F5C53"/>
    <w:rsid w:val="005F6A6C"/>
    <w:rsid w:val="005F788A"/>
    <w:rsid w:val="005F7E29"/>
    <w:rsid w:val="00601BFD"/>
    <w:rsid w:val="00601D97"/>
    <w:rsid w:val="00604123"/>
    <w:rsid w:val="00604D89"/>
    <w:rsid w:val="00605965"/>
    <w:rsid w:val="00605AC0"/>
    <w:rsid w:val="00606160"/>
    <w:rsid w:val="006063B4"/>
    <w:rsid w:val="00606556"/>
    <w:rsid w:val="0060762C"/>
    <w:rsid w:val="006076DC"/>
    <w:rsid w:val="00607F06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27A"/>
    <w:rsid w:val="006163B3"/>
    <w:rsid w:val="006171D0"/>
    <w:rsid w:val="006173C2"/>
    <w:rsid w:val="00617C4E"/>
    <w:rsid w:val="006208E8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6A1"/>
    <w:rsid w:val="00674D4F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642"/>
    <w:rsid w:val="00680869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2F90"/>
    <w:rsid w:val="0069335C"/>
    <w:rsid w:val="00693431"/>
    <w:rsid w:val="006934E1"/>
    <w:rsid w:val="006941AC"/>
    <w:rsid w:val="0069452E"/>
    <w:rsid w:val="00694A65"/>
    <w:rsid w:val="00694B30"/>
    <w:rsid w:val="006963BF"/>
    <w:rsid w:val="00696711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E10E1"/>
    <w:rsid w:val="006E1441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FF6"/>
    <w:rsid w:val="006E770D"/>
    <w:rsid w:val="006E7A3A"/>
    <w:rsid w:val="006E7F1C"/>
    <w:rsid w:val="006F0288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BB0"/>
    <w:rsid w:val="00706EF9"/>
    <w:rsid w:val="00707049"/>
    <w:rsid w:val="00707444"/>
    <w:rsid w:val="00707C8E"/>
    <w:rsid w:val="007101A8"/>
    <w:rsid w:val="00710648"/>
    <w:rsid w:val="00710C06"/>
    <w:rsid w:val="00711388"/>
    <w:rsid w:val="00711631"/>
    <w:rsid w:val="007135D6"/>
    <w:rsid w:val="00713F9A"/>
    <w:rsid w:val="0071400C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388F"/>
    <w:rsid w:val="007247BD"/>
    <w:rsid w:val="00724A59"/>
    <w:rsid w:val="007253D7"/>
    <w:rsid w:val="0072542A"/>
    <w:rsid w:val="00725D76"/>
    <w:rsid w:val="00726D97"/>
    <w:rsid w:val="0072765E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1241"/>
    <w:rsid w:val="00741671"/>
    <w:rsid w:val="00741D3B"/>
    <w:rsid w:val="00742F7D"/>
    <w:rsid w:val="00743274"/>
    <w:rsid w:val="00743465"/>
    <w:rsid w:val="00743480"/>
    <w:rsid w:val="00743F3B"/>
    <w:rsid w:val="007440B5"/>
    <w:rsid w:val="007442D7"/>
    <w:rsid w:val="0074446A"/>
    <w:rsid w:val="00744B28"/>
    <w:rsid w:val="0074519C"/>
    <w:rsid w:val="00745A43"/>
    <w:rsid w:val="00745B1C"/>
    <w:rsid w:val="00746034"/>
    <w:rsid w:val="00746091"/>
    <w:rsid w:val="007464CA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8E9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21B"/>
    <w:rsid w:val="00767320"/>
    <w:rsid w:val="007703FA"/>
    <w:rsid w:val="00770826"/>
    <w:rsid w:val="00770CC9"/>
    <w:rsid w:val="00771BD2"/>
    <w:rsid w:val="00772286"/>
    <w:rsid w:val="00772547"/>
    <w:rsid w:val="00772984"/>
    <w:rsid w:val="00773AB0"/>
    <w:rsid w:val="00773EEF"/>
    <w:rsid w:val="007746D7"/>
    <w:rsid w:val="00774746"/>
    <w:rsid w:val="007751F8"/>
    <w:rsid w:val="00775C4E"/>
    <w:rsid w:val="00776E85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514B"/>
    <w:rsid w:val="0079616B"/>
    <w:rsid w:val="0079621E"/>
    <w:rsid w:val="00796383"/>
    <w:rsid w:val="00796DEB"/>
    <w:rsid w:val="0079709F"/>
    <w:rsid w:val="00797338"/>
    <w:rsid w:val="007973AD"/>
    <w:rsid w:val="00797D00"/>
    <w:rsid w:val="00797E1D"/>
    <w:rsid w:val="00797F16"/>
    <w:rsid w:val="007A02E4"/>
    <w:rsid w:val="007A05C9"/>
    <w:rsid w:val="007A0BD5"/>
    <w:rsid w:val="007A1995"/>
    <w:rsid w:val="007A2DD7"/>
    <w:rsid w:val="007A312C"/>
    <w:rsid w:val="007A37D7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B035B"/>
    <w:rsid w:val="007B0DA9"/>
    <w:rsid w:val="007B1780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928"/>
    <w:rsid w:val="007D19A6"/>
    <w:rsid w:val="007D1ADF"/>
    <w:rsid w:val="007D1F3B"/>
    <w:rsid w:val="007D2314"/>
    <w:rsid w:val="007D255B"/>
    <w:rsid w:val="007D2622"/>
    <w:rsid w:val="007D2A9D"/>
    <w:rsid w:val="007D3E65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1668"/>
    <w:rsid w:val="007E3267"/>
    <w:rsid w:val="007E3534"/>
    <w:rsid w:val="007E4801"/>
    <w:rsid w:val="007E4D18"/>
    <w:rsid w:val="007E5AB8"/>
    <w:rsid w:val="007E5B25"/>
    <w:rsid w:val="007E5E13"/>
    <w:rsid w:val="007E61F0"/>
    <w:rsid w:val="007E684E"/>
    <w:rsid w:val="007E6B8F"/>
    <w:rsid w:val="007E7127"/>
    <w:rsid w:val="007E7996"/>
    <w:rsid w:val="007F0353"/>
    <w:rsid w:val="007F04DA"/>
    <w:rsid w:val="007F127B"/>
    <w:rsid w:val="007F203E"/>
    <w:rsid w:val="007F2319"/>
    <w:rsid w:val="007F2D7B"/>
    <w:rsid w:val="007F2EEA"/>
    <w:rsid w:val="007F2EFA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A29"/>
    <w:rsid w:val="00826DCE"/>
    <w:rsid w:val="00827BB6"/>
    <w:rsid w:val="00827D0A"/>
    <w:rsid w:val="008302B4"/>
    <w:rsid w:val="00830381"/>
    <w:rsid w:val="008306B1"/>
    <w:rsid w:val="00830BF5"/>
    <w:rsid w:val="00830CB5"/>
    <w:rsid w:val="00832570"/>
    <w:rsid w:val="0083272F"/>
    <w:rsid w:val="00832F4C"/>
    <w:rsid w:val="00833603"/>
    <w:rsid w:val="008339E1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204"/>
    <w:rsid w:val="00845ABB"/>
    <w:rsid w:val="00845BB6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372"/>
    <w:rsid w:val="00854A67"/>
    <w:rsid w:val="00854B80"/>
    <w:rsid w:val="00855595"/>
    <w:rsid w:val="008559D5"/>
    <w:rsid w:val="00855AC6"/>
    <w:rsid w:val="00856806"/>
    <w:rsid w:val="0085690B"/>
    <w:rsid w:val="00856BA1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4F09"/>
    <w:rsid w:val="0087586A"/>
    <w:rsid w:val="00875C82"/>
    <w:rsid w:val="00875F98"/>
    <w:rsid w:val="00876785"/>
    <w:rsid w:val="00877ADE"/>
    <w:rsid w:val="00877EED"/>
    <w:rsid w:val="008809C1"/>
    <w:rsid w:val="00880FD7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1927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C43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451"/>
    <w:rsid w:val="008E35FA"/>
    <w:rsid w:val="008E432A"/>
    <w:rsid w:val="008E5487"/>
    <w:rsid w:val="008E5900"/>
    <w:rsid w:val="008E5B48"/>
    <w:rsid w:val="008E64AC"/>
    <w:rsid w:val="008E674F"/>
    <w:rsid w:val="008E7667"/>
    <w:rsid w:val="008E7905"/>
    <w:rsid w:val="008E7D63"/>
    <w:rsid w:val="008F07DC"/>
    <w:rsid w:val="008F09B5"/>
    <w:rsid w:val="008F175C"/>
    <w:rsid w:val="008F2039"/>
    <w:rsid w:val="008F28F6"/>
    <w:rsid w:val="008F2E7F"/>
    <w:rsid w:val="008F31CF"/>
    <w:rsid w:val="008F3F74"/>
    <w:rsid w:val="008F4A4C"/>
    <w:rsid w:val="008F53E5"/>
    <w:rsid w:val="008F56C7"/>
    <w:rsid w:val="008F58C7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C12"/>
    <w:rsid w:val="00903862"/>
    <w:rsid w:val="00904F7D"/>
    <w:rsid w:val="0090512E"/>
    <w:rsid w:val="00906190"/>
    <w:rsid w:val="009062FB"/>
    <w:rsid w:val="00906E3B"/>
    <w:rsid w:val="009077D8"/>
    <w:rsid w:val="009112EC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19AF"/>
    <w:rsid w:val="00921AAF"/>
    <w:rsid w:val="00922A7A"/>
    <w:rsid w:val="009231BD"/>
    <w:rsid w:val="009235CB"/>
    <w:rsid w:val="00924502"/>
    <w:rsid w:val="009256F9"/>
    <w:rsid w:val="009258F3"/>
    <w:rsid w:val="00925DC5"/>
    <w:rsid w:val="00925F3A"/>
    <w:rsid w:val="009264BF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5FB4"/>
    <w:rsid w:val="00936567"/>
    <w:rsid w:val="009368B5"/>
    <w:rsid w:val="00936B2B"/>
    <w:rsid w:val="00936C4E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3D5E"/>
    <w:rsid w:val="00954225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D00"/>
    <w:rsid w:val="00964104"/>
    <w:rsid w:val="00964519"/>
    <w:rsid w:val="00964591"/>
    <w:rsid w:val="00965752"/>
    <w:rsid w:val="00965B66"/>
    <w:rsid w:val="00965CE8"/>
    <w:rsid w:val="00965CF9"/>
    <w:rsid w:val="00966774"/>
    <w:rsid w:val="00966844"/>
    <w:rsid w:val="00966CBB"/>
    <w:rsid w:val="00966DF6"/>
    <w:rsid w:val="00966E75"/>
    <w:rsid w:val="00967B88"/>
    <w:rsid w:val="0097015E"/>
    <w:rsid w:val="00970919"/>
    <w:rsid w:val="00970C49"/>
    <w:rsid w:val="00970CB8"/>
    <w:rsid w:val="0097141C"/>
    <w:rsid w:val="00971BFC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C89"/>
    <w:rsid w:val="00991FB7"/>
    <w:rsid w:val="009923AA"/>
    <w:rsid w:val="009923D9"/>
    <w:rsid w:val="00992735"/>
    <w:rsid w:val="00992F11"/>
    <w:rsid w:val="00992FF7"/>
    <w:rsid w:val="00993216"/>
    <w:rsid w:val="00993F9E"/>
    <w:rsid w:val="00994D9A"/>
    <w:rsid w:val="00995819"/>
    <w:rsid w:val="009959D8"/>
    <w:rsid w:val="0099687E"/>
    <w:rsid w:val="00996AFF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CF4"/>
    <w:rsid w:val="009A433C"/>
    <w:rsid w:val="009A4838"/>
    <w:rsid w:val="009A4D5B"/>
    <w:rsid w:val="009A5476"/>
    <w:rsid w:val="009A5B04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45B7"/>
    <w:rsid w:val="009B4F53"/>
    <w:rsid w:val="009B6790"/>
    <w:rsid w:val="009B68C3"/>
    <w:rsid w:val="009B6F00"/>
    <w:rsid w:val="009B7849"/>
    <w:rsid w:val="009C0629"/>
    <w:rsid w:val="009C0879"/>
    <w:rsid w:val="009C0962"/>
    <w:rsid w:val="009C09D0"/>
    <w:rsid w:val="009C0A46"/>
    <w:rsid w:val="009C14C4"/>
    <w:rsid w:val="009C1E42"/>
    <w:rsid w:val="009C2686"/>
    <w:rsid w:val="009C31EC"/>
    <w:rsid w:val="009C37BC"/>
    <w:rsid w:val="009C5B35"/>
    <w:rsid w:val="009C6E73"/>
    <w:rsid w:val="009C6E7C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72"/>
    <w:rsid w:val="00A0547F"/>
    <w:rsid w:val="00A06355"/>
    <w:rsid w:val="00A06D63"/>
    <w:rsid w:val="00A072FA"/>
    <w:rsid w:val="00A103F7"/>
    <w:rsid w:val="00A10D83"/>
    <w:rsid w:val="00A11262"/>
    <w:rsid w:val="00A11EB2"/>
    <w:rsid w:val="00A11F04"/>
    <w:rsid w:val="00A12DA0"/>
    <w:rsid w:val="00A1320B"/>
    <w:rsid w:val="00A135E0"/>
    <w:rsid w:val="00A13679"/>
    <w:rsid w:val="00A137EE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EB4"/>
    <w:rsid w:val="00A2421B"/>
    <w:rsid w:val="00A24457"/>
    <w:rsid w:val="00A2724B"/>
    <w:rsid w:val="00A2783C"/>
    <w:rsid w:val="00A3004B"/>
    <w:rsid w:val="00A306A3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CF4"/>
    <w:rsid w:val="00A378F6"/>
    <w:rsid w:val="00A37B8B"/>
    <w:rsid w:val="00A4034F"/>
    <w:rsid w:val="00A4092A"/>
    <w:rsid w:val="00A40A0D"/>
    <w:rsid w:val="00A40B22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EC8"/>
    <w:rsid w:val="00A4690E"/>
    <w:rsid w:val="00A46E5C"/>
    <w:rsid w:val="00A50877"/>
    <w:rsid w:val="00A50D7F"/>
    <w:rsid w:val="00A5106F"/>
    <w:rsid w:val="00A510CB"/>
    <w:rsid w:val="00A512B1"/>
    <w:rsid w:val="00A515BE"/>
    <w:rsid w:val="00A51648"/>
    <w:rsid w:val="00A524DE"/>
    <w:rsid w:val="00A52674"/>
    <w:rsid w:val="00A52D90"/>
    <w:rsid w:val="00A52EA7"/>
    <w:rsid w:val="00A5348E"/>
    <w:rsid w:val="00A53904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958"/>
    <w:rsid w:val="00A64E41"/>
    <w:rsid w:val="00A652EC"/>
    <w:rsid w:val="00A65756"/>
    <w:rsid w:val="00A65E8D"/>
    <w:rsid w:val="00A66464"/>
    <w:rsid w:val="00A667ED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E2E"/>
    <w:rsid w:val="00A8707A"/>
    <w:rsid w:val="00A87154"/>
    <w:rsid w:val="00A8727A"/>
    <w:rsid w:val="00A8739A"/>
    <w:rsid w:val="00A87531"/>
    <w:rsid w:val="00A878DA"/>
    <w:rsid w:val="00A87939"/>
    <w:rsid w:val="00A87C73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969"/>
    <w:rsid w:val="00AA0AED"/>
    <w:rsid w:val="00AA0F7B"/>
    <w:rsid w:val="00AA13B2"/>
    <w:rsid w:val="00AA1435"/>
    <w:rsid w:val="00AA2F7C"/>
    <w:rsid w:val="00AA32A9"/>
    <w:rsid w:val="00AA34D4"/>
    <w:rsid w:val="00AA3D3C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140"/>
    <w:rsid w:val="00B0391C"/>
    <w:rsid w:val="00B03D8F"/>
    <w:rsid w:val="00B042EE"/>
    <w:rsid w:val="00B055C6"/>
    <w:rsid w:val="00B057BF"/>
    <w:rsid w:val="00B06AB7"/>
    <w:rsid w:val="00B07003"/>
    <w:rsid w:val="00B075D8"/>
    <w:rsid w:val="00B0789B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53C"/>
    <w:rsid w:val="00B2519D"/>
    <w:rsid w:val="00B25B3B"/>
    <w:rsid w:val="00B263D9"/>
    <w:rsid w:val="00B265B0"/>
    <w:rsid w:val="00B26708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5118"/>
    <w:rsid w:val="00B4517C"/>
    <w:rsid w:val="00B45630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932"/>
    <w:rsid w:val="00B51072"/>
    <w:rsid w:val="00B52674"/>
    <w:rsid w:val="00B52701"/>
    <w:rsid w:val="00B52834"/>
    <w:rsid w:val="00B52938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EE3"/>
    <w:rsid w:val="00B5764C"/>
    <w:rsid w:val="00B57857"/>
    <w:rsid w:val="00B602A2"/>
    <w:rsid w:val="00B60410"/>
    <w:rsid w:val="00B60802"/>
    <w:rsid w:val="00B61A22"/>
    <w:rsid w:val="00B61ED3"/>
    <w:rsid w:val="00B62829"/>
    <w:rsid w:val="00B631D7"/>
    <w:rsid w:val="00B63A25"/>
    <w:rsid w:val="00B63D92"/>
    <w:rsid w:val="00B64721"/>
    <w:rsid w:val="00B652E2"/>
    <w:rsid w:val="00B65F1B"/>
    <w:rsid w:val="00B6671C"/>
    <w:rsid w:val="00B66B79"/>
    <w:rsid w:val="00B67358"/>
    <w:rsid w:val="00B70114"/>
    <w:rsid w:val="00B7179E"/>
    <w:rsid w:val="00B7186D"/>
    <w:rsid w:val="00B71A08"/>
    <w:rsid w:val="00B71C67"/>
    <w:rsid w:val="00B72431"/>
    <w:rsid w:val="00B75C87"/>
    <w:rsid w:val="00B76573"/>
    <w:rsid w:val="00B8184B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57A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4B2"/>
    <w:rsid w:val="00BA78C5"/>
    <w:rsid w:val="00BB0648"/>
    <w:rsid w:val="00BB0848"/>
    <w:rsid w:val="00BB0B47"/>
    <w:rsid w:val="00BB1343"/>
    <w:rsid w:val="00BB312E"/>
    <w:rsid w:val="00BB3C2A"/>
    <w:rsid w:val="00BB47E5"/>
    <w:rsid w:val="00BB483D"/>
    <w:rsid w:val="00BB4A0E"/>
    <w:rsid w:val="00BB5387"/>
    <w:rsid w:val="00BB5536"/>
    <w:rsid w:val="00BB56B5"/>
    <w:rsid w:val="00BB58A7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DE"/>
    <w:rsid w:val="00BD4D0F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8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97F"/>
    <w:rsid w:val="00C07A0F"/>
    <w:rsid w:val="00C10D04"/>
    <w:rsid w:val="00C10DB8"/>
    <w:rsid w:val="00C10E72"/>
    <w:rsid w:val="00C1159E"/>
    <w:rsid w:val="00C11857"/>
    <w:rsid w:val="00C118AB"/>
    <w:rsid w:val="00C130F6"/>
    <w:rsid w:val="00C13A30"/>
    <w:rsid w:val="00C13AD4"/>
    <w:rsid w:val="00C1413B"/>
    <w:rsid w:val="00C158F6"/>
    <w:rsid w:val="00C15927"/>
    <w:rsid w:val="00C16497"/>
    <w:rsid w:val="00C1743B"/>
    <w:rsid w:val="00C176DB"/>
    <w:rsid w:val="00C17950"/>
    <w:rsid w:val="00C17959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3429"/>
    <w:rsid w:val="00C33C42"/>
    <w:rsid w:val="00C33D83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BA"/>
    <w:rsid w:val="00C63732"/>
    <w:rsid w:val="00C63F14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77D0"/>
    <w:rsid w:val="00C77A83"/>
    <w:rsid w:val="00C77C56"/>
    <w:rsid w:val="00C77C87"/>
    <w:rsid w:val="00C77E21"/>
    <w:rsid w:val="00C805E8"/>
    <w:rsid w:val="00C8181A"/>
    <w:rsid w:val="00C81999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4512"/>
    <w:rsid w:val="00C94D17"/>
    <w:rsid w:val="00C95161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683A"/>
    <w:rsid w:val="00CA708E"/>
    <w:rsid w:val="00CA753F"/>
    <w:rsid w:val="00CA78FB"/>
    <w:rsid w:val="00CB0066"/>
    <w:rsid w:val="00CB0549"/>
    <w:rsid w:val="00CB0E3E"/>
    <w:rsid w:val="00CB1103"/>
    <w:rsid w:val="00CB2AA7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C7A"/>
    <w:rsid w:val="00CC6EE6"/>
    <w:rsid w:val="00CC7533"/>
    <w:rsid w:val="00CC7548"/>
    <w:rsid w:val="00CC7AFE"/>
    <w:rsid w:val="00CC7BA3"/>
    <w:rsid w:val="00CD04DC"/>
    <w:rsid w:val="00CD05D8"/>
    <w:rsid w:val="00CD079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6471"/>
    <w:rsid w:val="00CD7001"/>
    <w:rsid w:val="00CD74A9"/>
    <w:rsid w:val="00CD7AD5"/>
    <w:rsid w:val="00CD7D65"/>
    <w:rsid w:val="00CE2CE2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627A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21BB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054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EB8"/>
    <w:rsid w:val="00D30D34"/>
    <w:rsid w:val="00D30E09"/>
    <w:rsid w:val="00D312AA"/>
    <w:rsid w:val="00D31536"/>
    <w:rsid w:val="00D31650"/>
    <w:rsid w:val="00D327FE"/>
    <w:rsid w:val="00D32854"/>
    <w:rsid w:val="00D32E3A"/>
    <w:rsid w:val="00D332F8"/>
    <w:rsid w:val="00D33334"/>
    <w:rsid w:val="00D3438D"/>
    <w:rsid w:val="00D348B6"/>
    <w:rsid w:val="00D34D89"/>
    <w:rsid w:val="00D365E5"/>
    <w:rsid w:val="00D3684D"/>
    <w:rsid w:val="00D36C60"/>
    <w:rsid w:val="00D36EAA"/>
    <w:rsid w:val="00D374F1"/>
    <w:rsid w:val="00D37C43"/>
    <w:rsid w:val="00D37E6E"/>
    <w:rsid w:val="00D4033E"/>
    <w:rsid w:val="00D40858"/>
    <w:rsid w:val="00D40C01"/>
    <w:rsid w:val="00D4116E"/>
    <w:rsid w:val="00D41CB8"/>
    <w:rsid w:val="00D41F2C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39C4"/>
    <w:rsid w:val="00D6442C"/>
    <w:rsid w:val="00D65789"/>
    <w:rsid w:val="00D65792"/>
    <w:rsid w:val="00D65B2A"/>
    <w:rsid w:val="00D65F98"/>
    <w:rsid w:val="00D66463"/>
    <w:rsid w:val="00D665FD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B3B"/>
    <w:rsid w:val="00D86CD5"/>
    <w:rsid w:val="00D86D72"/>
    <w:rsid w:val="00D87339"/>
    <w:rsid w:val="00D9006D"/>
    <w:rsid w:val="00D90ADA"/>
    <w:rsid w:val="00D90ECE"/>
    <w:rsid w:val="00D911D3"/>
    <w:rsid w:val="00D91BBF"/>
    <w:rsid w:val="00D92536"/>
    <w:rsid w:val="00D9271C"/>
    <w:rsid w:val="00D9288E"/>
    <w:rsid w:val="00D9317B"/>
    <w:rsid w:val="00D93905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46A3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EBA"/>
    <w:rsid w:val="00DB33B4"/>
    <w:rsid w:val="00DB3533"/>
    <w:rsid w:val="00DB361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4679"/>
    <w:rsid w:val="00DC4884"/>
    <w:rsid w:val="00DC590B"/>
    <w:rsid w:val="00DC5E4A"/>
    <w:rsid w:val="00DC68CA"/>
    <w:rsid w:val="00DC7067"/>
    <w:rsid w:val="00DC70B0"/>
    <w:rsid w:val="00DC79D3"/>
    <w:rsid w:val="00DC7E0F"/>
    <w:rsid w:val="00DD1700"/>
    <w:rsid w:val="00DD1848"/>
    <w:rsid w:val="00DD201D"/>
    <w:rsid w:val="00DD22D4"/>
    <w:rsid w:val="00DD2A8E"/>
    <w:rsid w:val="00DD2AFD"/>
    <w:rsid w:val="00DD2BCC"/>
    <w:rsid w:val="00DD3921"/>
    <w:rsid w:val="00DD39C7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43EB"/>
    <w:rsid w:val="00DE4EA5"/>
    <w:rsid w:val="00DE52CE"/>
    <w:rsid w:val="00DE56BF"/>
    <w:rsid w:val="00DE5F92"/>
    <w:rsid w:val="00DE65D8"/>
    <w:rsid w:val="00DE6E5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113B"/>
    <w:rsid w:val="00E01D3B"/>
    <w:rsid w:val="00E0229E"/>
    <w:rsid w:val="00E02415"/>
    <w:rsid w:val="00E02777"/>
    <w:rsid w:val="00E02AE3"/>
    <w:rsid w:val="00E03580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734"/>
    <w:rsid w:val="00E11EF0"/>
    <w:rsid w:val="00E1298B"/>
    <w:rsid w:val="00E12D92"/>
    <w:rsid w:val="00E137A6"/>
    <w:rsid w:val="00E13D13"/>
    <w:rsid w:val="00E15925"/>
    <w:rsid w:val="00E16EDC"/>
    <w:rsid w:val="00E1700B"/>
    <w:rsid w:val="00E17875"/>
    <w:rsid w:val="00E2038C"/>
    <w:rsid w:val="00E20539"/>
    <w:rsid w:val="00E20706"/>
    <w:rsid w:val="00E20A41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0BF5"/>
    <w:rsid w:val="00E41534"/>
    <w:rsid w:val="00E41ACF"/>
    <w:rsid w:val="00E42057"/>
    <w:rsid w:val="00E427DA"/>
    <w:rsid w:val="00E42C62"/>
    <w:rsid w:val="00E438EF"/>
    <w:rsid w:val="00E439BB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810"/>
    <w:rsid w:val="00E47957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3703"/>
    <w:rsid w:val="00E6378F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1353"/>
    <w:rsid w:val="00E713AC"/>
    <w:rsid w:val="00E716EA"/>
    <w:rsid w:val="00E71795"/>
    <w:rsid w:val="00E71BB6"/>
    <w:rsid w:val="00E71FC8"/>
    <w:rsid w:val="00E721D5"/>
    <w:rsid w:val="00E72656"/>
    <w:rsid w:val="00E72B73"/>
    <w:rsid w:val="00E72D92"/>
    <w:rsid w:val="00E73C6E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2D5"/>
    <w:rsid w:val="00EB18C6"/>
    <w:rsid w:val="00EB1CE9"/>
    <w:rsid w:val="00EB1DC5"/>
    <w:rsid w:val="00EB1F8C"/>
    <w:rsid w:val="00EB3528"/>
    <w:rsid w:val="00EB39F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106E"/>
    <w:rsid w:val="00ED129F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151F"/>
    <w:rsid w:val="00EE2127"/>
    <w:rsid w:val="00EE2218"/>
    <w:rsid w:val="00EE251D"/>
    <w:rsid w:val="00EE30B6"/>
    <w:rsid w:val="00EE3A05"/>
    <w:rsid w:val="00EE4D44"/>
    <w:rsid w:val="00EE52B9"/>
    <w:rsid w:val="00EE676F"/>
    <w:rsid w:val="00EE6773"/>
    <w:rsid w:val="00EE7644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7010"/>
    <w:rsid w:val="00EF71CB"/>
    <w:rsid w:val="00F00946"/>
    <w:rsid w:val="00F00B3E"/>
    <w:rsid w:val="00F0131F"/>
    <w:rsid w:val="00F0167E"/>
    <w:rsid w:val="00F02186"/>
    <w:rsid w:val="00F02384"/>
    <w:rsid w:val="00F02984"/>
    <w:rsid w:val="00F02BEF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C3"/>
    <w:rsid w:val="00F06ED5"/>
    <w:rsid w:val="00F0768A"/>
    <w:rsid w:val="00F111D5"/>
    <w:rsid w:val="00F115F1"/>
    <w:rsid w:val="00F11962"/>
    <w:rsid w:val="00F13161"/>
    <w:rsid w:val="00F13C39"/>
    <w:rsid w:val="00F13CB9"/>
    <w:rsid w:val="00F13F09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D2C"/>
    <w:rsid w:val="00F30D9C"/>
    <w:rsid w:val="00F30E11"/>
    <w:rsid w:val="00F30F43"/>
    <w:rsid w:val="00F31026"/>
    <w:rsid w:val="00F312D4"/>
    <w:rsid w:val="00F3222D"/>
    <w:rsid w:val="00F32382"/>
    <w:rsid w:val="00F326EC"/>
    <w:rsid w:val="00F33907"/>
    <w:rsid w:val="00F3399C"/>
    <w:rsid w:val="00F342AB"/>
    <w:rsid w:val="00F3497F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C0F"/>
    <w:rsid w:val="00F43679"/>
    <w:rsid w:val="00F43738"/>
    <w:rsid w:val="00F438ED"/>
    <w:rsid w:val="00F43CD7"/>
    <w:rsid w:val="00F4441E"/>
    <w:rsid w:val="00F44AAD"/>
    <w:rsid w:val="00F44EE1"/>
    <w:rsid w:val="00F44FA1"/>
    <w:rsid w:val="00F451B1"/>
    <w:rsid w:val="00F45B6B"/>
    <w:rsid w:val="00F45E90"/>
    <w:rsid w:val="00F460C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12D9"/>
    <w:rsid w:val="00F61921"/>
    <w:rsid w:val="00F621E2"/>
    <w:rsid w:val="00F622B2"/>
    <w:rsid w:val="00F62F06"/>
    <w:rsid w:val="00F6384A"/>
    <w:rsid w:val="00F638E6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192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6B7B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828"/>
    <w:rsid w:val="00FA3A3F"/>
    <w:rsid w:val="00FA3AF1"/>
    <w:rsid w:val="00FA4420"/>
    <w:rsid w:val="00FA4AC9"/>
    <w:rsid w:val="00FA5755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4E5"/>
    <w:rsid w:val="00FB1C55"/>
    <w:rsid w:val="00FB1E95"/>
    <w:rsid w:val="00FB30ED"/>
    <w:rsid w:val="00FB349A"/>
    <w:rsid w:val="00FB39EC"/>
    <w:rsid w:val="00FB3DFA"/>
    <w:rsid w:val="00FB3F76"/>
    <w:rsid w:val="00FB45DF"/>
    <w:rsid w:val="00FB4BFA"/>
    <w:rsid w:val="00FB5775"/>
    <w:rsid w:val="00FB57D5"/>
    <w:rsid w:val="00FB57E1"/>
    <w:rsid w:val="00FB6494"/>
    <w:rsid w:val="00FB6A8B"/>
    <w:rsid w:val="00FB7A08"/>
    <w:rsid w:val="00FB7F34"/>
    <w:rsid w:val="00FC0711"/>
    <w:rsid w:val="00FC0974"/>
    <w:rsid w:val="00FC1A53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63"/>
    <w:rsid w:val="00FD0ED8"/>
    <w:rsid w:val="00FD15B7"/>
    <w:rsid w:val="00FD15CA"/>
    <w:rsid w:val="00FD18FA"/>
    <w:rsid w:val="00FD20B5"/>
    <w:rsid w:val="00FD2675"/>
    <w:rsid w:val="00FD44E3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A22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F00"/>
    <w:rsid w:val="00FF61C5"/>
    <w:rsid w:val="00FF6738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/>
    <o:shapelayout v:ext="edit">
      <o:idmap v:ext="edit" data="1"/>
    </o:shapelayout>
  </w:shapeDefaults>
  <w:decimalSymbol w:val=","/>
  <w:listSeparator w:val=";"/>
  <w14:docId w14:val="135C21AA"/>
  <w15:docId w15:val="{15F2A148-AEDF-4C00-B528-87A3F0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5D8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uiPriority w:val="99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17D4"/>
  </w:style>
  <w:style w:type="character" w:customStyle="1" w:styleId="TekstkomentarzaZnak">
    <w:name w:val="Tekst komentarza Znak"/>
    <w:basedOn w:val="Domylnaczcionkaakapitu"/>
    <w:link w:val="Tekstkomentarza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rsid w:val="00A37B8B"/>
    <w:pPr>
      <w:suppressAutoHyphens/>
      <w:spacing w:line="360" w:lineRule="atLeast"/>
      <w:ind w:left="284"/>
      <w:jc w:val="both"/>
    </w:pPr>
    <w:rPr>
      <w:sz w:val="26"/>
      <w:lang w:eastAsia="ar-SA"/>
    </w:rPr>
  </w:style>
  <w:style w:type="paragraph" w:customStyle="1" w:styleId="Tekstpodstawowywcity23">
    <w:name w:val="Tekst podstawowy wcięty 23"/>
    <w:basedOn w:val="Normalny"/>
    <w:rsid w:val="00A37B8B"/>
    <w:pPr>
      <w:suppressAutoHyphens/>
      <w:spacing w:line="360" w:lineRule="auto"/>
      <w:ind w:left="357" w:hanging="357"/>
      <w:jc w:val="both"/>
    </w:pPr>
    <w:rPr>
      <w:sz w:val="2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5739"/>
    <w:rPr>
      <w:sz w:val="26"/>
    </w:rPr>
  </w:style>
  <w:style w:type="character" w:customStyle="1" w:styleId="TekstpodstawowywcityZnak">
    <w:name w:val="Tekst podstawowy wcięty Znak"/>
    <w:link w:val="Tekstpodstawowywcity"/>
    <w:rsid w:val="00694B30"/>
    <w:rPr>
      <w:b/>
      <w:sz w:val="28"/>
      <w:u w:val="single"/>
    </w:rPr>
  </w:style>
  <w:style w:type="character" w:customStyle="1" w:styleId="TekstpodstawowyZnak">
    <w:name w:val="Tekst podstawowy Znak"/>
    <w:link w:val="Tekstpodstawowy"/>
    <w:rsid w:val="00F02BEF"/>
    <w:rPr>
      <w:b/>
      <w:i/>
      <w:sz w:val="56"/>
    </w:rPr>
  </w:style>
  <w:style w:type="character" w:customStyle="1" w:styleId="Tekstpodstawowy2Znak">
    <w:name w:val="Tekst podstawowy 2 Znak"/>
    <w:link w:val="Tekstpodstawowy2"/>
    <w:rsid w:val="00F02BEF"/>
    <w:rPr>
      <w:sz w:val="26"/>
    </w:rPr>
  </w:style>
  <w:style w:type="character" w:customStyle="1" w:styleId="Tekstpodstawowy3Znak">
    <w:name w:val="Tekst podstawowy 3 Znak"/>
    <w:link w:val="Tekstpodstawowy3"/>
    <w:rsid w:val="00F02BEF"/>
    <w:rPr>
      <w:b/>
      <w:sz w:val="26"/>
    </w:rPr>
  </w:style>
  <w:style w:type="paragraph" w:customStyle="1" w:styleId="tekstpodstawowy24">
    <w:name w:val="tekstpodstawowy24"/>
    <w:basedOn w:val="Normalny"/>
    <w:rsid w:val="007D3E65"/>
    <w:pPr>
      <w:spacing w:before="100" w:beforeAutospacing="1" w:after="100" w:afterAutospacing="1"/>
    </w:pPr>
    <w:rPr>
      <w:sz w:val="24"/>
      <w:szCs w:val="24"/>
    </w:rPr>
  </w:style>
  <w:style w:type="paragraph" w:styleId="Listapunktowana2">
    <w:name w:val="List Bullet 2"/>
    <w:basedOn w:val="Normalny"/>
    <w:rsid w:val="003E748B"/>
    <w:pPr>
      <w:numPr>
        <w:numId w:val="54"/>
      </w:numPr>
    </w:pPr>
  </w:style>
  <w:style w:type="character" w:customStyle="1" w:styleId="Nagwek1Znak">
    <w:name w:val="Nagłówek 1 Znak"/>
    <w:link w:val="Nagwek1"/>
    <w:rsid w:val="003E748B"/>
    <w:rPr>
      <w:rFonts w:ascii="Arial" w:hAnsi="Arial"/>
      <w:b/>
      <w:sz w:val="24"/>
      <w:u w:val="single"/>
    </w:rPr>
  </w:style>
  <w:style w:type="paragraph" w:customStyle="1" w:styleId="Normalny1">
    <w:name w:val="Normalny1"/>
    <w:basedOn w:val="Normalny"/>
    <w:rsid w:val="00D121BB"/>
    <w:pPr>
      <w:suppressAutoHyphens/>
      <w:autoSpaceDE w:val="0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86417"/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4378F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3493-9FE5-409D-A7D1-636AF30B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1519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12181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Marek Lewandowski</cp:lastModifiedBy>
  <cp:revision>14</cp:revision>
  <cp:lastPrinted>2017-10-16T07:20:00Z</cp:lastPrinted>
  <dcterms:created xsi:type="dcterms:W3CDTF">2016-10-11T10:38:00Z</dcterms:created>
  <dcterms:modified xsi:type="dcterms:W3CDTF">2020-10-08T10:00:00Z</dcterms:modified>
</cp:coreProperties>
</file>