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2" w:rsidRPr="003E4E06" w:rsidRDefault="003353B2" w:rsidP="00285867">
      <w:pPr>
        <w:pStyle w:val="Zwykytekst"/>
        <w:spacing w:before="0" w:after="0"/>
        <w:jc w:val="center"/>
        <w:rPr>
          <w:rFonts w:ascii="Cambria" w:hAnsi="Cambria" w:cs="Arial Narrow"/>
          <w:b/>
          <w:bCs/>
          <w:sz w:val="32"/>
          <w:szCs w:val="32"/>
        </w:rPr>
      </w:pPr>
    </w:p>
    <w:p w:rsidR="003353B2" w:rsidRPr="003E4E06" w:rsidRDefault="003353B2" w:rsidP="00285867">
      <w:pPr>
        <w:pStyle w:val="Zwykytekst"/>
        <w:spacing w:before="0" w:after="0"/>
        <w:jc w:val="center"/>
        <w:rPr>
          <w:rFonts w:ascii="Cambria" w:hAnsi="Cambria" w:cs="Arial Narrow"/>
          <w:b/>
          <w:bCs/>
          <w:sz w:val="32"/>
          <w:szCs w:val="32"/>
        </w:rPr>
      </w:pP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rsidR="003353B2" w:rsidRPr="003E4E06" w:rsidRDefault="003353B2" w:rsidP="0028586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rsidR="003353B2" w:rsidRPr="00DD6DE7" w:rsidRDefault="003353B2" w:rsidP="00285867">
      <w:pPr>
        <w:pStyle w:val="Zwykytekst"/>
        <w:spacing w:before="0" w:after="0"/>
        <w:jc w:val="center"/>
        <w:rPr>
          <w:rFonts w:ascii="Cambria" w:hAnsi="Cambria" w:cs="Century Gothic"/>
          <w:b/>
          <w:bCs/>
        </w:rPr>
      </w:pPr>
    </w:p>
    <w:p w:rsidR="003353B2" w:rsidRPr="00DD6DE7" w:rsidRDefault="003353B2" w:rsidP="00285867">
      <w:pPr>
        <w:pStyle w:val="Zwykytekst"/>
        <w:tabs>
          <w:tab w:val="left" w:pos="1845"/>
        </w:tabs>
        <w:spacing w:before="0" w:after="0"/>
        <w:rPr>
          <w:rFonts w:ascii="Cambria" w:hAnsi="Cambria" w:cs="Century Gothic"/>
          <w:b/>
          <w:bCs/>
        </w:rPr>
      </w:pPr>
      <w:r w:rsidRPr="00DD6DE7">
        <w:rPr>
          <w:rFonts w:ascii="Cambria" w:hAnsi="Cambria" w:cs="Century Gothic"/>
          <w:b/>
          <w:bCs/>
        </w:rPr>
        <w:tab/>
      </w:r>
    </w:p>
    <w:p w:rsidR="003353B2" w:rsidRPr="001F19A4" w:rsidRDefault="003353B2" w:rsidP="006B4534">
      <w:pPr>
        <w:pStyle w:val="Zwykytekst"/>
        <w:spacing w:before="0" w:after="0"/>
        <w:jc w:val="center"/>
        <w:rPr>
          <w:rFonts w:asciiTheme="majorHAnsi" w:hAnsiTheme="majorHAnsi" w:cs="Century Gothic"/>
        </w:rPr>
      </w:pPr>
      <w:r w:rsidRPr="001F19A4">
        <w:rPr>
          <w:rFonts w:asciiTheme="majorHAnsi" w:hAnsiTheme="majorHAnsi" w:cs="Century Gothic"/>
        </w:rPr>
        <w:t xml:space="preserve">dotycząca postępowania o udzielenie zamówienia publicznego </w:t>
      </w:r>
      <w:r w:rsidR="002E71A7" w:rsidRPr="001F19A4">
        <w:rPr>
          <w:rFonts w:asciiTheme="majorHAnsi" w:hAnsiTheme="majorHAnsi" w:cs="Century Gothic"/>
        </w:rPr>
        <w:t>pn.</w:t>
      </w:r>
    </w:p>
    <w:p w:rsidR="00C346C8" w:rsidRDefault="00C346C8" w:rsidP="00C346C8">
      <w:pPr>
        <w:widowControl w:val="0"/>
        <w:autoSpaceDE w:val="0"/>
        <w:spacing w:after="0"/>
        <w:jc w:val="center"/>
        <w:rPr>
          <w:rFonts w:asciiTheme="majorHAnsi" w:hAnsiTheme="majorHAnsi" w:cs="Arial"/>
          <w:b/>
          <w:bCs/>
          <w:color w:val="000000"/>
          <w:lang w:eastAsia="ar-SA"/>
        </w:rPr>
      </w:pPr>
      <w:r w:rsidRPr="004E6ED3">
        <w:rPr>
          <w:rFonts w:asciiTheme="majorHAnsi" w:hAnsiTheme="majorHAnsi" w:cs="Arial"/>
          <w:i/>
          <w:shd w:val="clear" w:color="auto" w:fill="FFFFFF"/>
        </w:rPr>
        <w:t>„</w:t>
      </w:r>
      <w:r w:rsidRPr="004E6ED3">
        <w:rPr>
          <w:rFonts w:asciiTheme="majorHAnsi" w:hAnsiTheme="majorHAnsi" w:cs="Arial"/>
          <w:b/>
          <w:bCs/>
          <w:color w:val="000000"/>
          <w:lang w:eastAsia="ar-SA"/>
        </w:rPr>
        <w:t xml:space="preserve">Przebudowa drogi powiatowej nr 1295N Kamieniec – Ulnowo </w:t>
      </w:r>
    </w:p>
    <w:p w:rsidR="00A61A34" w:rsidRPr="001F19A4" w:rsidRDefault="00C346C8" w:rsidP="00C346C8">
      <w:pPr>
        <w:spacing w:before="0" w:after="0" w:line="240" w:lineRule="auto"/>
        <w:jc w:val="center"/>
        <w:rPr>
          <w:rFonts w:asciiTheme="majorHAnsi" w:hAnsiTheme="majorHAnsi" w:cs="Calibri"/>
          <w:b/>
          <w:i/>
          <w:color w:val="000000"/>
        </w:rPr>
      </w:pPr>
      <w:r w:rsidRPr="004E6ED3">
        <w:rPr>
          <w:rFonts w:asciiTheme="majorHAnsi" w:hAnsiTheme="majorHAnsi" w:cs="Arial"/>
          <w:b/>
          <w:bCs/>
          <w:color w:val="000000"/>
          <w:lang w:eastAsia="ar-SA"/>
        </w:rPr>
        <w:t xml:space="preserve">odc. </w:t>
      </w:r>
      <w:proofErr w:type="spellStart"/>
      <w:r w:rsidRPr="004E6ED3">
        <w:rPr>
          <w:rFonts w:asciiTheme="majorHAnsi" w:hAnsiTheme="majorHAnsi" w:cs="Arial"/>
          <w:b/>
          <w:bCs/>
          <w:color w:val="000000"/>
          <w:lang w:eastAsia="ar-SA"/>
        </w:rPr>
        <w:t>Olbrachtówko</w:t>
      </w:r>
      <w:proofErr w:type="spellEnd"/>
      <w:r w:rsidRPr="004E6ED3">
        <w:rPr>
          <w:rFonts w:asciiTheme="majorHAnsi" w:hAnsiTheme="majorHAnsi" w:cs="Arial"/>
          <w:b/>
          <w:bCs/>
          <w:color w:val="000000"/>
          <w:lang w:eastAsia="ar-SA"/>
        </w:rPr>
        <w:t>-Ulnowo, ETAP I - odcinek Brusiny – Ulnowo</w:t>
      </w:r>
      <w:r w:rsidRPr="004E6ED3">
        <w:rPr>
          <w:rFonts w:asciiTheme="majorHAnsi" w:hAnsiTheme="majorHAnsi" w:cs="Arial"/>
          <w:i/>
        </w:rPr>
        <w:t>„</w:t>
      </w:r>
    </w:p>
    <w:p w:rsidR="003353B2" w:rsidRPr="00DD6DE7" w:rsidRDefault="003353B2" w:rsidP="00285867">
      <w:pPr>
        <w:pStyle w:val="Zwykytekst"/>
        <w:spacing w:before="0" w:after="0"/>
        <w:jc w:val="center"/>
        <w:rPr>
          <w:rFonts w:ascii="Cambria" w:hAnsi="Cambria" w:cs="Century Gothic"/>
        </w:rPr>
      </w:pPr>
    </w:p>
    <w:p w:rsidR="00F03AF3" w:rsidRPr="00DD6DE7" w:rsidRDefault="00F03AF3" w:rsidP="00285867">
      <w:pPr>
        <w:pStyle w:val="Zwykytekst"/>
        <w:spacing w:before="0" w:after="0"/>
        <w:jc w:val="center"/>
        <w:rPr>
          <w:rFonts w:ascii="Cambria" w:hAnsi="Cambria" w:cs="Century Gothic"/>
        </w:rPr>
      </w:pPr>
    </w:p>
    <w:p w:rsidR="00110370" w:rsidRPr="00A10B62" w:rsidRDefault="008768BE" w:rsidP="00110370">
      <w:pPr>
        <w:widowControl w:val="0"/>
        <w:tabs>
          <w:tab w:val="left" w:pos="204"/>
        </w:tabs>
        <w:spacing w:before="0" w:after="0" w:line="240" w:lineRule="auto"/>
        <w:rPr>
          <w:rStyle w:val="Normalny2"/>
          <w:rFonts w:ascii="Cambria" w:hAnsi="Cambria" w:cstheme="minorHAnsi"/>
          <w:i/>
        </w:rPr>
      </w:pPr>
      <w:r w:rsidRPr="00A10B62">
        <w:rPr>
          <w:rFonts w:ascii="Cambria" w:hAnsi="Cambria" w:cs="Calibri"/>
          <w:b/>
          <w:i/>
        </w:rPr>
        <w:t xml:space="preserve">postępowanie na platformie </w:t>
      </w:r>
      <w:proofErr w:type="spellStart"/>
      <w:r w:rsidRPr="00A10B62">
        <w:rPr>
          <w:rFonts w:ascii="Cambria" w:hAnsi="Cambria" w:cs="Calibri"/>
          <w:b/>
          <w:i/>
        </w:rPr>
        <w:t>eZamówienia</w:t>
      </w:r>
      <w:proofErr w:type="spellEnd"/>
      <w:r w:rsidRPr="00A10B62">
        <w:rPr>
          <w:rFonts w:ascii="Cambria" w:hAnsi="Cambria" w:cs="Calibri"/>
          <w:i/>
        </w:rPr>
        <w:t xml:space="preserve">: </w:t>
      </w:r>
      <w:r w:rsidR="00A10B62" w:rsidRPr="00A10B62">
        <w:rPr>
          <w:rFonts w:ascii="Cambria" w:hAnsi="Cambria" w:cs="Arial"/>
          <w:i/>
        </w:rPr>
        <w:t>ocds-148610-da6208d7-c7a2-11ec-aa46-6a814e8de928</w:t>
      </w:r>
    </w:p>
    <w:p w:rsidR="00A10B62" w:rsidRPr="00A10B62" w:rsidRDefault="008768BE" w:rsidP="00110370">
      <w:pPr>
        <w:widowControl w:val="0"/>
        <w:tabs>
          <w:tab w:val="left" w:pos="204"/>
        </w:tabs>
        <w:spacing w:before="0" w:after="0" w:line="240" w:lineRule="auto"/>
        <w:rPr>
          <w:rFonts w:ascii="Cambria" w:hAnsi="Cambria" w:cs="Arial-BoldMT"/>
          <w:b/>
          <w:bCs/>
          <w:i/>
          <w:lang w:eastAsia="pl-PL" w:bidi="ar-SA"/>
        </w:rPr>
      </w:pPr>
      <w:r w:rsidRPr="00A10B62">
        <w:rPr>
          <w:rFonts w:ascii="Cambria" w:hAnsi="Cambria" w:cs="Arial-BoldMT"/>
          <w:b/>
          <w:bCs/>
          <w:i/>
          <w:lang w:eastAsia="pl-PL" w:bidi="ar-SA"/>
        </w:rPr>
        <w:t xml:space="preserve">Numer ogłoszenia: </w:t>
      </w:r>
      <w:r w:rsidR="00A10B62" w:rsidRPr="00A10B62">
        <w:rPr>
          <w:rFonts w:ascii="Cambria" w:hAnsi="Cambria" w:cs="Arial"/>
          <w:i/>
        </w:rPr>
        <w:t>2022/BZP 00141209/01</w:t>
      </w:r>
      <w:r w:rsidR="00A10B62" w:rsidRPr="00A10B62">
        <w:rPr>
          <w:rFonts w:ascii="Cambria" w:hAnsi="Cambria" w:cs="Arial-BoldMT"/>
          <w:b/>
          <w:bCs/>
          <w:i/>
          <w:lang w:eastAsia="pl-PL" w:bidi="ar-SA"/>
        </w:rPr>
        <w:t xml:space="preserve"> </w:t>
      </w:r>
    </w:p>
    <w:p w:rsidR="008768BE" w:rsidRPr="00A10B62" w:rsidRDefault="008768BE" w:rsidP="00110370">
      <w:pPr>
        <w:widowControl w:val="0"/>
        <w:tabs>
          <w:tab w:val="left" w:pos="204"/>
        </w:tabs>
        <w:spacing w:before="0" w:after="0" w:line="240" w:lineRule="auto"/>
        <w:rPr>
          <w:rFonts w:ascii="Cambria" w:hAnsi="Cambria" w:cs="ArialMT"/>
          <w:i/>
          <w:lang w:eastAsia="pl-PL" w:bidi="ar-SA"/>
        </w:rPr>
      </w:pPr>
      <w:r w:rsidRPr="00A10B62">
        <w:rPr>
          <w:rFonts w:ascii="Cambria" w:hAnsi="Cambria" w:cs="Arial-BoldMT"/>
          <w:b/>
          <w:bCs/>
          <w:i/>
          <w:lang w:eastAsia="pl-PL" w:bidi="ar-SA"/>
        </w:rPr>
        <w:t>Data ogłoszenia:</w:t>
      </w:r>
      <w:r w:rsidRPr="00A10B62">
        <w:rPr>
          <w:rFonts w:ascii="Cambria" w:hAnsi="Cambria" w:cs="Arial-BoldMT"/>
          <w:bCs/>
          <w:i/>
          <w:lang w:eastAsia="pl-PL" w:bidi="ar-SA"/>
        </w:rPr>
        <w:t xml:space="preserve"> </w:t>
      </w:r>
      <w:r w:rsidR="00A10B62" w:rsidRPr="00A10B62">
        <w:rPr>
          <w:rFonts w:ascii="Cambria" w:hAnsi="Cambria" w:cs="Arial"/>
          <w:i/>
        </w:rPr>
        <w:t>2022-04-29</w:t>
      </w:r>
    </w:p>
    <w:p w:rsidR="00F03AF3" w:rsidRPr="00DD6DE7" w:rsidRDefault="00F03AF3" w:rsidP="00285867">
      <w:pPr>
        <w:pStyle w:val="Zwykytekst"/>
        <w:spacing w:before="0" w:after="0"/>
        <w:jc w:val="center"/>
        <w:rPr>
          <w:rFonts w:ascii="Cambria" w:hAnsi="Cambria" w:cs="Century Gothic"/>
        </w:rPr>
      </w:pPr>
      <w:bookmarkStart w:id="0" w:name="_GoBack"/>
      <w:bookmarkEnd w:id="0"/>
    </w:p>
    <w:p w:rsidR="003353B2" w:rsidRPr="00DD6DE7" w:rsidRDefault="003353B2" w:rsidP="00285867">
      <w:pPr>
        <w:pStyle w:val="Zwykytekst"/>
        <w:spacing w:before="0" w:after="0"/>
        <w:jc w:val="center"/>
        <w:rPr>
          <w:rFonts w:ascii="Cambria" w:hAnsi="Cambria" w:cs="Century Gothic"/>
          <w:b/>
          <w:bCs/>
        </w:rPr>
      </w:pPr>
    </w:p>
    <w:p w:rsidR="003353B2" w:rsidRDefault="003353B2" w:rsidP="00A32FDE">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r w:rsidR="00010FC7" w:rsidRPr="00A32FDE">
        <w:rPr>
          <w:rFonts w:asciiTheme="majorHAnsi" w:hAnsiTheme="majorHAnsi" w:cs="Century Gothic"/>
          <w:b/>
          <w:bCs/>
        </w:rPr>
        <w:t>DT</w:t>
      </w:r>
      <w:r w:rsidR="006E4210">
        <w:rPr>
          <w:rFonts w:asciiTheme="majorHAnsi" w:hAnsiTheme="majorHAnsi" w:cs="Century Gothic"/>
          <w:b/>
          <w:bCs/>
        </w:rPr>
        <w:t>3</w:t>
      </w:r>
      <w:r w:rsidR="00F91258" w:rsidRPr="00A32FDE">
        <w:rPr>
          <w:rFonts w:asciiTheme="majorHAnsi" w:hAnsiTheme="majorHAnsi" w:cs="Century Gothic"/>
          <w:b/>
          <w:bCs/>
        </w:rPr>
        <w:t>A</w:t>
      </w:r>
      <w:r w:rsidR="00010FC7" w:rsidRPr="00A32FDE">
        <w:rPr>
          <w:rFonts w:asciiTheme="majorHAnsi" w:hAnsiTheme="majorHAnsi" w:cs="Century Gothic"/>
          <w:b/>
          <w:bCs/>
        </w:rPr>
        <w:t>.260.</w:t>
      </w:r>
      <w:r w:rsidR="00C346C8">
        <w:rPr>
          <w:rFonts w:asciiTheme="majorHAnsi" w:hAnsiTheme="majorHAnsi" w:cs="Century Gothic"/>
          <w:b/>
          <w:bCs/>
        </w:rPr>
        <w:t>13</w:t>
      </w:r>
      <w:r w:rsidR="00010FC7" w:rsidRPr="00A32FDE">
        <w:rPr>
          <w:rFonts w:asciiTheme="majorHAnsi" w:hAnsiTheme="majorHAnsi" w:cs="Century Gothic"/>
          <w:b/>
          <w:bCs/>
        </w:rPr>
        <w:t>.202</w:t>
      </w:r>
      <w:r w:rsidR="006E4210">
        <w:rPr>
          <w:rFonts w:asciiTheme="majorHAnsi" w:hAnsiTheme="majorHAnsi" w:cs="Century Gothic"/>
          <w:b/>
          <w:bCs/>
        </w:rPr>
        <w:t>2</w:t>
      </w:r>
    </w:p>
    <w:p w:rsidR="00A32FDE" w:rsidRPr="00A32FDE" w:rsidRDefault="00A32FDE" w:rsidP="00A32FDE">
      <w:pPr>
        <w:pStyle w:val="Zwykytekst"/>
        <w:spacing w:before="0" w:after="0" w:line="240" w:lineRule="auto"/>
        <w:rPr>
          <w:rFonts w:asciiTheme="majorHAnsi" w:hAnsiTheme="majorHAnsi" w:cs="Century Gothic"/>
          <w:b/>
          <w:bCs/>
          <w:color w:val="FF0000"/>
        </w:rPr>
      </w:pPr>
    </w:p>
    <w:p w:rsidR="00C346C8" w:rsidRPr="00A32FDE" w:rsidRDefault="00C346C8" w:rsidP="00C346C8">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Pr>
          <w:rFonts w:asciiTheme="majorHAnsi" w:hAnsiTheme="majorHAnsi" w:cs="Arial"/>
          <w:b/>
          <w:color w:val="365F91" w:themeColor="accent1" w:themeShade="BF"/>
        </w:rPr>
        <w:t>16.05</w:t>
      </w:r>
      <w:r w:rsidRPr="00A32FDE">
        <w:rPr>
          <w:rFonts w:asciiTheme="majorHAnsi" w:hAnsiTheme="majorHAnsi" w:cs="Arial"/>
          <w:b/>
          <w:color w:val="365F91" w:themeColor="accent1" w:themeShade="BF"/>
        </w:rPr>
        <w:t>.202</w:t>
      </w:r>
      <w:r>
        <w:rPr>
          <w:rFonts w:asciiTheme="majorHAnsi" w:hAnsiTheme="majorHAnsi" w:cs="Arial"/>
          <w:b/>
          <w:color w:val="365F91" w:themeColor="accent1" w:themeShade="BF"/>
        </w:rPr>
        <w:t>2</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rsidR="00C346C8" w:rsidRPr="00A32FDE" w:rsidRDefault="00C346C8" w:rsidP="00C346C8">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Pr>
          <w:rFonts w:asciiTheme="majorHAnsi" w:hAnsiTheme="majorHAnsi" w:cs="Arial"/>
          <w:b/>
          <w:color w:val="365F91" w:themeColor="accent1" w:themeShade="BF"/>
        </w:rPr>
        <w:t>16.05</w:t>
      </w:r>
      <w:r w:rsidRPr="00A32FDE">
        <w:rPr>
          <w:rFonts w:asciiTheme="majorHAnsi" w:hAnsiTheme="majorHAnsi" w:cs="Arial"/>
          <w:b/>
          <w:color w:val="365F91" w:themeColor="accent1" w:themeShade="BF"/>
        </w:rPr>
        <w:t>.202</w:t>
      </w:r>
      <w:r>
        <w:rPr>
          <w:rFonts w:asciiTheme="majorHAnsi" w:hAnsiTheme="majorHAnsi" w:cs="Arial"/>
          <w:b/>
          <w:color w:val="365F91" w:themeColor="accent1" w:themeShade="BF"/>
        </w:rPr>
        <w:t>2</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Pr>
          <w:rFonts w:asciiTheme="majorHAnsi" w:hAnsiTheme="majorHAnsi" w:cs="Arial"/>
          <w:color w:val="365F91" w:themeColor="accent1" w:themeShade="BF"/>
        </w:rPr>
        <w:t>9</w:t>
      </w:r>
      <w:r w:rsidRPr="00A32FDE">
        <w:rPr>
          <w:rFonts w:asciiTheme="majorHAnsi" w:hAnsiTheme="majorHAnsi" w:cs="Arial"/>
          <w:color w:val="365F91" w:themeColor="accent1" w:themeShade="BF"/>
        </w:rPr>
        <w:t>:</w:t>
      </w:r>
      <w:r>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rsidR="00A32FDE" w:rsidRPr="00A32FDE" w:rsidRDefault="00A32FDE" w:rsidP="00A32FDE">
      <w:pPr>
        <w:widowControl w:val="0"/>
        <w:autoSpaceDE w:val="0"/>
        <w:spacing w:before="0" w:after="0" w:line="240" w:lineRule="auto"/>
        <w:rPr>
          <w:rFonts w:asciiTheme="majorHAnsi" w:hAnsiTheme="majorHAnsi" w:cs="Arial"/>
        </w:rPr>
      </w:pPr>
    </w:p>
    <w:p w:rsidR="00A32FDE" w:rsidRPr="00A32FDE" w:rsidRDefault="00A32FDE" w:rsidP="00A32FDE">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rsidR="00A32FDE" w:rsidRPr="00A32FDE" w:rsidRDefault="00A32FDE" w:rsidP="00A32FDE">
      <w:pPr>
        <w:widowControl w:val="0"/>
        <w:autoSpaceDE w:val="0"/>
        <w:spacing w:before="0" w:after="0" w:line="240" w:lineRule="auto"/>
        <w:rPr>
          <w:rFonts w:asciiTheme="majorHAnsi" w:hAnsiTheme="majorHAnsi" w:cs="Arial"/>
        </w:rPr>
      </w:pPr>
    </w:p>
    <w:p w:rsidR="00A32FDE" w:rsidRPr="00A32FDE" w:rsidRDefault="00A32FDE" w:rsidP="00A32FDE">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w:t>
      </w:r>
      <w:r w:rsidR="00C346C8">
        <w:rPr>
          <w:rFonts w:asciiTheme="majorHAnsi" w:hAnsiTheme="majorHAnsi" w:cs="Arial"/>
        </w:rPr>
        <w:t>29</w:t>
      </w:r>
      <w:r w:rsidRPr="00A32FDE">
        <w:rPr>
          <w:rFonts w:asciiTheme="majorHAnsi" w:hAnsiTheme="majorHAnsi" w:cs="Arial"/>
        </w:rPr>
        <w:t>.</w:t>
      </w:r>
      <w:r>
        <w:rPr>
          <w:rFonts w:asciiTheme="majorHAnsi" w:hAnsiTheme="majorHAnsi" w:cs="Arial"/>
        </w:rPr>
        <w:t>0</w:t>
      </w:r>
      <w:r w:rsidR="0038546C">
        <w:rPr>
          <w:rFonts w:asciiTheme="majorHAnsi" w:hAnsiTheme="majorHAnsi" w:cs="Arial"/>
        </w:rPr>
        <w:t>4</w:t>
      </w:r>
      <w:r w:rsidRPr="00A32FDE">
        <w:rPr>
          <w:rFonts w:asciiTheme="majorHAnsi" w:hAnsiTheme="majorHAnsi" w:cs="Arial"/>
        </w:rPr>
        <w:t>.20</w:t>
      </w:r>
      <w:r>
        <w:rPr>
          <w:rFonts w:asciiTheme="majorHAnsi" w:hAnsiTheme="majorHAnsi" w:cs="Arial"/>
        </w:rPr>
        <w:t>2</w:t>
      </w:r>
      <w:r w:rsidR="006007BF">
        <w:rPr>
          <w:rFonts w:asciiTheme="majorHAnsi" w:hAnsiTheme="majorHAnsi" w:cs="Arial"/>
        </w:rPr>
        <w:t>2</w:t>
      </w:r>
      <w:r w:rsidRPr="00A32FDE">
        <w:rPr>
          <w:rFonts w:asciiTheme="majorHAnsi" w:hAnsiTheme="majorHAnsi" w:cs="Arial"/>
        </w:rPr>
        <w:t xml:space="preserve"> r. </w:t>
      </w:r>
    </w:p>
    <w:p w:rsidR="00096950" w:rsidRPr="00A32FDE" w:rsidRDefault="00096950" w:rsidP="00096950">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Dyrektor PZD</w:t>
      </w:r>
    </w:p>
    <w:p w:rsidR="00096950" w:rsidRPr="00A32FDE" w:rsidRDefault="00096950" w:rsidP="00096950">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 xml:space="preserve">/-/Lech Tatarek </w:t>
      </w:r>
    </w:p>
    <w:p w:rsidR="00A32FDE" w:rsidRPr="002C1486" w:rsidRDefault="00A32FDE" w:rsidP="00A32FDE">
      <w:pPr>
        <w:pStyle w:val="Zwykytekst1"/>
        <w:spacing w:before="0" w:after="0" w:line="240" w:lineRule="auto"/>
        <w:rPr>
          <w:rFonts w:asciiTheme="majorHAnsi" w:hAnsiTheme="majorHAnsi" w:cs="Arial"/>
          <w:sz w:val="16"/>
          <w:szCs w:val="16"/>
        </w:rPr>
      </w:pPr>
      <w:r w:rsidRPr="00A32FDE">
        <w:rPr>
          <w:rFonts w:asciiTheme="majorHAnsi" w:hAnsiTheme="majorHAnsi" w:cs="Arial"/>
        </w:rPr>
        <w:t xml:space="preserve">                                                                                                              </w:t>
      </w:r>
      <w:r>
        <w:rPr>
          <w:rFonts w:asciiTheme="majorHAnsi" w:hAnsiTheme="majorHAnsi" w:cs="Arial"/>
        </w:rPr>
        <w:t xml:space="preserve">                </w:t>
      </w:r>
      <w:r w:rsidRPr="002C1486">
        <w:rPr>
          <w:rFonts w:asciiTheme="majorHAnsi" w:hAnsiTheme="majorHAnsi" w:cs="Arial"/>
          <w:sz w:val="16"/>
          <w:szCs w:val="16"/>
        </w:rPr>
        <w:t xml:space="preserve">          </w:t>
      </w:r>
      <w:r w:rsidR="002C1486">
        <w:rPr>
          <w:rFonts w:asciiTheme="majorHAnsi" w:hAnsiTheme="majorHAnsi" w:cs="Arial"/>
          <w:sz w:val="16"/>
          <w:szCs w:val="16"/>
        </w:rPr>
        <w:t xml:space="preserve">              </w:t>
      </w:r>
      <w:r w:rsidRPr="002C1486">
        <w:rPr>
          <w:rFonts w:asciiTheme="majorHAnsi" w:hAnsiTheme="majorHAnsi" w:cs="Arial"/>
          <w:sz w:val="16"/>
          <w:szCs w:val="16"/>
        </w:rPr>
        <w:t xml:space="preserve">     /podpis Kierownika Zamawiającego/</w:t>
      </w:r>
    </w:p>
    <w:p w:rsidR="00A32FDE" w:rsidRPr="00A32FDE" w:rsidRDefault="00A32FDE" w:rsidP="00A32FDE">
      <w:pPr>
        <w:pStyle w:val="Zwykytekst1"/>
        <w:spacing w:before="0" w:after="0" w:line="240" w:lineRule="auto"/>
        <w:rPr>
          <w:rFonts w:asciiTheme="majorHAnsi" w:hAnsiTheme="majorHAnsi" w:cs="Arial"/>
        </w:rPr>
      </w:pPr>
    </w:p>
    <w:p w:rsidR="00A32FDE" w:rsidRDefault="00A32FDE" w:rsidP="008768BE">
      <w:pPr>
        <w:pStyle w:val="Zwykytekst1"/>
        <w:spacing w:before="0" w:after="0" w:line="240" w:lineRule="auto"/>
        <w:rPr>
          <w:rFonts w:asciiTheme="majorHAnsi" w:hAnsiTheme="majorHAnsi" w:cs="Arial"/>
        </w:rPr>
      </w:pPr>
      <w:r w:rsidRPr="00A32FDE">
        <w:rPr>
          <w:rFonts w:asciiTheme="majorHAnsi" w:hAnsiTheme="majorHAnsi" w:cs="Arial"/>
        </w:rPr>
        <w:t xml:space="preserve">Iława, dnia </w:t>
      </w:r>
      <w:r w:rsidR="00C346C8">
        <w:rPr>
          <w:rFonts w:asciiTheme="majorHAnsi" w:hAnsiTheme="majorHAnsi" w:cs="Arial"/>
        </w:rPr>
        <w:t>29</w:t>
      </w:r>
      <w:r w:rsidRPr="00A32FDE">
        <w:rPr>
          <w:rFonts w:asciiTheme="majorHAnsi" w:hAnsiTheme="majorHAnsi" w:cs="Arial"/>
        </w:rPr>
        <w:t>.0</w:t>
      </w:r>
      <w:r w:rsidR="0038546C">
        <w:rPr>
          <w:rFonts w:asciiTheme="majorHAnsi" w:hAnsiTheme="majorHAnsi" w:cs="Arial"/>
        </w:rPr>
        <w:t>4</w:t>
      </w:r>
      <w:r w:rsidRPr="00A32FDE">
        <w:rPr>
          <w:rFonts w:asciiTheme="majorHAnsi" w:hAnsiTheme="majorHAnsi" w:cs="Arial"/>
        </w:rPr>
        <w:t>.202</w:t>
      </w:r>
      <w:r w:rsidR="006007BF">
        <w:rPr>
          <w:rFonts w:asciiTheme="majorHAnsi" w:hAnsiTheme="majorHAnsi" w:cs="Arial"/>
        </w:rPr>
        <w:t>2</w:t>
      </w:r>
      <w:r w:rsidRPr="00A32FDE">
        <w:rPr>
          <w:rFonts w:asciiTheme="majorHAnsi" w:hAnsiTheme="majorHAnsi" w:cs="Arial"/>
        </w:rPr>
        <w:t xml:space="preserve"> r.                                                                          </w:t>
      </w:r>
    </w:p>
    <w:p w:rsidR="008768BE" w:rsidRPr="008768BE" w:rsidRDefault="008768BE" w:rsidP="008768BE">
      <w:pPr>
        <w:pStyle w:val="Zwykytekst1"/>
        <w:spacing w:before="0" w:after="0" w:line="240" w:lineRule="auto"/>
        <w:rPr>
          <w:rFonts w:asciiTheme="majorHAnsi" w:hAnsiTheme="majorHAnsi" w:cs="Arial"/>
        </w:rPr>
      </w:pPr>
    </w:p>
    <w:p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rsidR="00206A17" w:rsidRPr="00DD6DE7" w:rsidRDefault="00206A17" w:rsidP="00D26E85">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9364C3">
        <w:rPr>
          <w:rFonts w:ascii="Cambria" w:hAnsi="Cambria"/>
        </w:rPr>
        <w:t>7</w:t>
      </w:r>
      <w:r w:rsidRPr="00DD6DE7">
        <w:rPr>
          <w:rFonts w:ascii="Cambria" w:hAnsi="Cambria"/>
        </w:rPr>
        <w:t xml:space="preserve"> - </w:t>
      </w:r>
      <w:r w:rsidR="00DD6DE7">
        <w:rPr>
          <w:rFonts w:ascii="Cambria" w:hAnsi="Cambria"/>
        </w:rPr>
        <w:t>zobowiązanie podmiotu trzeciego</w:t>
      </w:r>
      <w:r w:rsidRPr="00DD6DE7">
        <w:rPr>
          <w:rFonts w:ascii="Cambria" w:hAnsi="Cambria"/>
        </w:rPr>
        <w:t>,</w:t>
      </w:r>
    </w:p>
    <w:p w:rsidR="00F73EFE" w:rsidRDefault="00F73EFE"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92F7E" w:rsidRDefault="00492F7E"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07AF7" w:rsidRDefault="00407AF7"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07AF7" w:rsidRDefault="00407AF7" w:rsidP="00F73EFE">
      <w:pPr>
        <w:pStyle w:val="Tekstpodstawowy3"/>
        <w:widowControl w:val="0"/>
        <w:overflowPunct w:val="0"/>
        <w:autoSpaceDE w:val="0"/>
        <w:autoSpaceDN w:val="0"/>
        <w:adjustRightInd w:val="0"/>
        <w:spacing w:before="0" w:after="0"/>
        <w:ind w:left="720"/>
        <w:textAlignment w:val="baseline"/>
        <w:rPr>
          <w:rFonts w:ascii="Cambria" w:hAnsi="Cambria"/>
        </w:rPr>
      </w:pPr>
    </w:p>
    <w:p w:rsidR="00492F7E" w:rsidRDefault="00492F7E" w:rsidP="00EC6159">
      <w:pPr>
        <w:pStyle w:val="Tekstpodstawowy3"/>
        <w:widowControl w:val="0"/>
        <w:overflowPunct w:val="0"/>
        <w:autoSpaceDE w:val="0"/>
        <w:autoSpaceDN w:val="0"/>
        <w:adjustRightInd w:val="0"/>
        <w:spacing w:before="0" w:after="0"/>
        <w:textAlignment w:val="baseline"/>
        <w:rPr>
          <w:rFonts w:ascii="Cambria" w:hAnsi="Cambria"/>
        </w:rPr>
      </w:pPr>
    </w:p>
    <w:p w:rsidR="00EE6705" w:rsidRDefault="00EE6705" w:rsidP="00EC6159">
      <w:pPr>
        <w:pStyle w:val="Tekstpodstawowy3"/>
        <w:widowControl w:val="0"/>
        <w:overflowPunct w:val="0"/>
        <w:autoSpaceDE w:val="0"/>
        <w:autoSpaceDN w:val="0"/>
        <w:adjustRightInd w:val="0"/>
        <w:spacing w:before="0" w:after="0"/>
        <w:textAlignment w:val="baseline"/>
        <w:rPr>
          <w:rFonts w:ascii="Cambria" w:hAnsi="Cambria"/>
        </w:rPr>
      </w:pPr>
    </w:p>
    <w:p w:rsidR="00110370" w:rsidRDefault="00110370" w:rsidP="00EC6159">
      <w:pPr>
        <w:pStyle w:val="Tekstpodstawowy3"/>
        <w:widowControl w:val="0"/>
        <w:overflowPunct w:val="0"/>
        <w:autoSpaceDE w:val="0"/>
        <w:autoSpaceDN w:val="0"/>
        <w:adjustRightInd w:val="0"/>
        <w:spacing w:before="0" w:after="0"/>
        <w:textAlignment w:val="baseline"/>
        <w:rPr>
          <w:rFonts w:ascii="Cambria" w:hAnsi="Cambria"/>
        </w:rPr>
      </w:pPr>
    </w:p>
    <w:p w:rsidR="007D6E8D" w:rsidRDefault="007D6E8D" w:rsidP="00EC6159">
      <w:pPr>
        <w:pStyle w:val="Tekstpodstawowy3"/>
        <w:widowControl w:val="0"/>
        <w:overflowPunct w:val="0"/>
        <w:autoSpaceDE w:val="0"/>
        <w:autoSpaceDN w:val="0"/>
        <w:adjustRightInd w:val="0"/>
        <w:spacing w:before="0" w:after="0"/>
        <w:textAlignment w:val="baseline"/>
        <w:rPr>
          <w:rFonts w:ascii="Cambria" w:hAnsi="Cambria"/>
        </w:rPr>
      </w:pPr>
    </w:p>
    <w:p w:rsidR="00E264CA" w:rsidRDefault="00E264CA" w:rsidP="00EC6159">
      <w:pPr>
        <w:pStyle w:val="Tekstpodstawowy3"/>
        <w:widowControl w:val="0"/>
        <w:overflowPunct w:val="0"/>
        <w:autoSpaceDE w:val="0"/>
        <w:autoSpaceDN w:val="0"/>
        <w:adjustRightInd w:val="0"/>
        <w:spacing w:before="0" w:after="0"/>
        <w:textAlignment w:val="baseline"/>
        <w:rPr>
          <w:rFonts w:ascii="Cambria" w:hAnsi="Cambria"/>
        </w:rPr>
      </w:pPr>
    </w:p>
    <w:p w:rsidR="00110370" w:rsidRDefault="00110370" w:rsidP="00EC6159">
      <w:pPr>
        <w:pStyle w:val="Tekstpodstawowy3"/>
        <w:widowControl w:val="0"/>
        <w:overflowPunct w:val="0"/>
        <w:autoSpaceDE w:val="0"/>
        <w:autoSpaceDN w:val="0"/>
        <w:adjustRightInd w:val="0"/>
        <w:spacing w:before="0" w:after="0"/>
        <w:textAlignment w:val="baseline"/>
        <w:rPr>
          <w:rFonts w:ascii="Cambria" w:hAnsi="Cambria"/>
        </w:rPr>
      </w:pPr>
    </w:p>
    <w:p w:rsidR="00EC6159" w:rsidRDefault="00EC6159" w:rsidP="00EC6159">
      <w:pPr>
        <w:pStyle w:val="Tekstpodstawowy3"/>
        <w:widowControl w:val="0"/>
        <w:overflowPunct w:val="0"/>
        <w:autoSpaceDE w:val="0"/>
        <w:autoSpaceDN w:val="0"/>
        <w:adjustRightInd w:val="0"/>
        <w:spacing w:before="0" w:after="0"/>
        <w:textAlignment w:val="baseline"/>
        <w:rPr>
          <w:rFonts w:ascii="Cambria" w:hAnsi="Cambria"/>
        </w:rPr>
      </w:pPr>
    </w:p>
    <w:p w:rsidR="003353B2" w:rsidRPr="000E4A26" w:rsidRDefault="003353B2" w:rsidP="00F73EFE">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t>Spis treści</w:t>
      </w:r>
    </w:p>
    <w:p w:rsidR="00D33ACB"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102125954" w:history="1">
        <w:r w:rsidR="00D33ACB" w:rsidRPr="00C16D7A">
          <w:rPr>
            <w:rStyle w:val="Hipercze"/>
            <w:rFonts w:ascii="Cambria" w:hAnsi="Cambria"/>
            <w:noProof/>
          </w:rPr>
          <w:t>§I.</w:t>
        </w:r>
        <w:r w:rsidR="00D33ACB">
          <w:rPr>
            <w:rFonts w:asciiTheme="minorHAnsi" w:eastAsiaTheme="minorEastAsia" w:hAnsiTheme="minorHAnsi" w:cstheme="minorBidi"/>
            <w:noProof/>
            <w:sz w:val="22"/>
            <w:szCs w:val="22"/>
            <w:lang w:eastAsia="pl-PL" w:bidi="ar-SA"/>
          </w:rPr>
          <w:tab/>
        </w:r>
        <w:r w:rsidR="00D33ACB" w:rsidRPr="00C16D7A">
          <w:rPr>
            <w:rStyle w:val="Hipercze"/>
            <w:rFonts w:ascii="Cambria" w:hAnsi="Cambria" w:cs="Arial"/>
            <w:noProof/>
          </w:rPr>
          <w:t>Nazwa oraz adres Zamawiającego:</w:t>
        </w:r>
        <w:r w:rsidR="00D33ACB">
          <w:rPr>
            <w:noProof/>
            <w:webHidden/>
          </w:rPr>
          <w:tab/>
        </w:r>
        <w:r w:rsidR="00D33ACB">
          <w:rPr>
            <w:noProof/>
            <w:webHidden/>
          </w:rPr>
          <w:fldChar w:fldCharType="begin"/>
        </w:r>
        <w:r w:rsidR="00D33ACB">
          <w:rPr>
            <w:noProof/>
            <w:webHidden/>
          </w:rPr>
          <w:instrText xml:space="preserve"> PAGEREF _Toc102125954 \h </w:instrText>
        </w:r>
        <w:r w:rsidR="00D33ACB">
          <w:rPr>
            <w:noProof/>
            <w:webHidden/>
          </w:rPr>
        </w:r>
        <w:r w:rsidR="00D33ACB">
          <w:rPr>
            <w:noProof/>
            <w:webHidden/>
          </w:rPr>
          <w:fldChar w:fldCharType="separate"/>
        </w:r>
        <w:r w:rsidR="00ED0A91">
          <w:rPr>
            <w:noProof/>
            <w:webHidden/>
          </w:rPr>
          <w:t>4</w:t>
        </w:r>
        <w:r w:rsidR="00D33ACB">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55" w:history="1">
        <w:r w:rsidRPr="00C16D7A">
          <w:rPr>
            <w:rStyle w:val="Hipercze"/>
            <w:rFonts w:ascii="Cambria" w:hAnsi="Cambria"/>
            <w:noProof/>
          </w:rPr>
          <w:t>§II.</w:t>
        </w:r>
        <w:r>
          <w:rPr>
            <w:rFonts w:asciiTheme="minorHAnsi" w:eastAsiaTheme="minorEastAsia" w:hAnsiTheme="minorHAnsi" w:cstheme="minorBidi"/>
            <w:noProof/>
            <w:sz w:val="22"/>
            <w:szCs w:val="22"/>
            <w:lang w:eastAsia="pl-PL" w:bidi="ar-SA"/>
          </w:rPr>
          <w:tab/>
        </w:r>
        <w:r w:rsidRPr="00C16D7A">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Pr>
            <w:noProof/>
            <w:webHidden/>
          </w:rPr>
          <w:tab/>
        </w:r>
        <w:r>
          <w:rPr>
            <w:noProof/>
            <w:webHidden/>
          </w:rPr>
          <w:fldChar w:fldCharType="begin"/>
        </w:r>
        <w:r>
          <w:rPr>
            <w:noProof/>
            <w:webHidden/>
          </w:rPr>
          <w:instrText xml:space="preserve"> PAGEREF _Toc102125955 \h </w:instrText>
        </w:r>
        <w:r>
          <w:rPr>
            <w:noProof/>
            <w:webHidden/>
          </w:rPr>
        </w:r>
        <w:r>
          <w:rPr>
            <w:noProof/>
            <w:webHidden/>
          </w:rPr>
          <w:fldChar w:fldCharType="separate"/>
        </w:r>
        <w:r w:rsidR="00ED0A91">
          <w:rPr>
            <w:noProof/>
            <w:webHidden/>
          </w:rPr>
          <w:t>4</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56" w:history="1">
        <w:r w:rsidRPr="00C16D7A">
          <w:rPr>
            <w:rStyle w:val="Hipercze"/>
            <w:rFonts w:ascii="Cambria" w:hAnsi="Cambria"/>
            <w:noProof/>
          </w:rPr>
          <w:t>§III.</w:t>
        </w:r>
        <w:r>
          <w:rPr>
            <w:rFonts w:asciiTheme="minorHAnsi" w:eastAsiaTheme="minorEastAsia" w:hAnsiTheme="minorHAnsi" w:cstheme="minorBidi"/>
            <w:noProof/>
            <w:sz w:val="22"/>
            <w:szCs w:val="22"/>
            <w:lang w:eastAsia="pl-PL" w:bidi="ar-SA"/>
          </w:rPr>
          <w:tab/>
        </w:r>
        <w:r w:rsidRPr="00C16D7A">
          <w:rPr>
            <w:rStyle w:val="Hipercze"/>
            <w:rFonts w:ascii="Cambria" w:hAnsi="Cambria" w:cs="Arial"/>
            <w:noProof/>
          </w:rPr>
          <w:t>Tryb udzielenia zamówienia</w:t>
        </w:r>
        <w:r>
          <w:rPr>
            <w:noProof/>
            <w:webHidden/>
          </w:rPr>
          <w:tab/>
        </w:r>
        <w:r>
          <w:rPr>
            <w:noProof/>
            <w:webHidden/>
          </w:rPr>
          <w:fldChar w:fldCharType="begin"/>
        </w:r>
        <w:r>
          <w:rPr>
            <w:noProof/>
            <w:webHidden/>
          </w:rPr>
          <w:instrText xml:space="preserve"> PAGEREF _Toc102125956 \h </w:instrText>
        </w:r>
        <w:r>
          <w:rPr>
            <w:noProof/>
            <w:webHidden/>
          </w:rPr>
        </w:r>
        <w:r>
          <w:rPr>
            <w:noProof/>
            <w:webHidden/>
          </w:rPr>
          <w:fldChar w:fldCharType="separate"/>
        </w:r>
        <w:r w:rsidR="00ED0A91">
          <w:rPr>
            <w:noProof/>
            <w:webHidden/>
          </w:rPr>
          <w:t>4</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57" w:history="1">
        <w:r w:rsidRPr="00C16D7A">
          <w:rPr>
            <w:rStyle w:val="Hipercze"/>
            <w:rFonts w:ascii="Cambria" w:hAnsi="Cambria"/>
            <w:noProof/>
          </w:rPr>
          <w:t>§IV.</w:t>
        </w:r>
        <w:r>
          <w:rPr>
            <w:rFonts w:asciiTheme="minorHAnsi" w:eastAsiaTheme="minorEastAsia" w:hAnsiTheme="minorHAnsi" w:cstheme="minorBidi"/>
            <w:noProof/>
            <w:sz w:val="22"/>
            <w:szCs w:val="22"/>
            <w:lang w:eastAsia="pl-PL" w:bidi="ar-SA"/>
          </w:rPr>
          <w:tab/>
        </w:r>
        <w:r w:rsidRPr="00C16D7A">
          <w:rPr>
            <w:rStyle w:val="Hipercze"/>
            <w:rFonts w:ascii="Cambria" w:hAnsi="Cambria" w:cs="Arial"/>
            <w:noProof/>
          </w:rPr>
          <w:t>Informacja, czy zamawiający przewiduje wybór najkorzystniejszej oferty z możliwością prowadzenia negocjacji</w:t>
        </w:r>
        <w:r>
          <w:rPr>
            <w:noProof/>
            <w:webHidden/>
          </w:rPr>
          <w:tab/>
        </w:r>
        <w:r>
          <w:rPr>
            <w:noProof/>
            <w:webHidden/>
          </w:rPr>
          <w:fldChar w:fldCharType="begin"/>
        </w:r>
        <w:r>
          <w:rPr>
            <w:noProof/>
            <w:webHidden/>
          </w:rPr>
          <w:instrText xml:space="preserve"> PAGEREF _Toc102125957 \h </w:instrText>
        </w:r>
        <w:r>
          <w:rPr>
            <w:noProof/>
            <w:webHidden/>
          </w:rPr>
        </w:r>
        <w:r>
          <w:rPr>
            <w:noProof/>
            <w:webHidden/>
          </w:rPr>
          <w:fldChar w:fldCharType="separate"/>
        </w:r>
        <w:r w:rsidR="00ED0A91">
          <w:rPr>
            <w:noProof/>
            <w:webHidden/>
          </w:rPr>
          <w:t>4</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58" w:history="1">
        <w:r w:rsidRPr="00C16D7A">
          <w:rPr>
            <w:rStyle w:val="Hipercze"/>
            <w:rFonts w:ascii="Cambria" w:hAnsi="Cambria"/>
            <w:noProof/>
          </w:rPr>
          <w:t>§V.</w:t>
        </w:r>
        <w:r>
          <w:rPr>
            <w:rFonts w:asciiTheme="minorHAnsi" w:eastAsiaTheme="minorEastAsia" w:hAnsiTheme="minorHAnsi" w:cstheme="minorBidi"/>
            <w:noProof/>
            <w:sz w:val="22"/>
            <w:szCs w:val="22"/>
            <w:lang w:eastAsia="pl-PL" w:bidi="ar-SA"/>
          </w:rPr>
          <w:tab/>
        </w:r>
        <w:r w:rsidRPr="00C16D7A">
          <w:rPr>
            <w:rStyle w:val="Hipercze"/>
            <w:rFonts w:ascii="Cambria" w:hAnsi="Cambria"/>
            <w:noProof/>
          </w:rPr>
          <w:t>Opis przedmiotu zamówienia</w:t>
        </w:r>
        <w:r>
          <w:rPr>
            <w:noProof/>
            <w:webHidden/>
          </w:rPr>
          <w:tab/>
        </w:r>
        <w:r>
          <w:rPr>
            <w:noProof/>
            <w:webHidden/>
          </w:rPr>
          <w:fldChar w:fldCharType="begin"/>
        </w:r>
        <w:r>
          <w:rPr>
            <w:noProof/>
            <w:webHidden/>
          </w:rPr>
          <w:instrText xml:space="preserve"> PAGEREF _Toc102125958 \h </w:instrText>
        </w:r>
        <w:r>
          <w:rPr>
            <w:noProof/>
            <w:webHidden/>
          </w:rPr>
        </w:r>
        <w:r>
          <w:rPr>
            <w:noProof/>
            <w:webHidden/>
          </w:rPr>
          <w:fldChar w:fldCharType="separate"/>
        </w:r>
        <w:r w:rsidR="00ED0A91">
          <w:rPr>
            <w:noProof/>
            <w:webHidden/>
          </w:rPr>
          <w:t>5</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59" w:history="1">
        <w:r w:rsidRPr="00C16D7A">
          <w:rPr>
            <w:rStyle w:val="Hipercze"/>
            <w:rFonts w:asciiTheme="majorHAnsi" w:hAnsiTheme="majorHAnsi"/>
            <w:noProof/>
          </w:rPr>
          <w:t>§VI.</w:t>
        </w:r>
        <w:r>
          <w:rPr>
            <w:rFonts w:asciiTheme="minorHAnsi" w:eastAsiaTheme="minorEastAsia" w:hAnsiTheme="minorHAnsi" w:cstheme="minorBidi"/>
            <w:noProof/>
            <w:sz w:val="22"/>
            <w:szCs w:val="22"/>
            <w:lang w:eastAsia="pl-PL" w:bidi="ar-SA"/>
          </w:rPr>
          <w:tab/>
        </w:r>
        <w:r w:rsidRPr="00C16D7A">
          <w:rPr>
            <w:rStyle w:val="Hipercze"/>
            <w:rFonts w:asciiTheme="majorHAnsi" w:hAnsiTheme="majorHAnsi"/>
            <w:noProof/>
          </w:rPr>
          <w:t>Termin wykonania zamówienia</w:t>
        </w:r>
        <w:r>
          <w:rPr>
            <w:noProof/>
            <w:webHidden/>
          </w:rPr>
          <w:tab/>
        </w:r>
        <w:r>
          <w:rPr>
            <w:noProof/>
            <w:webHidden/>
          </w:rPr>
          <w:fldChar w:fldCharType="begin"/>
        </w:r>
        <w:r>
          <w:rPr>
            <w:noProof/>
            <w:webHidden/>
          </w:rPr>
          <w:instrText xml:space="preserve"> PAGEREF _Toc102125959 \h </w:instrText>
        </w:r>
        <w:r>
          <w:rPr>
            <w:noProof/>
            <w:webHidden/>
          </w:rPr>
        </w:r>
        <w:r>
          <w:rPr>
            <w:noProof/>
            <w:webHidden/>
          </w:rPr>
          <w:fldChar w:fldCharType="separate"/>
        </w:r>
        <w:r w:rsidR="00ED0A91">
          <w:rPr>
            <w:noProof/>
            <w:webHidden/>
          </w:rPr>
          <w:t>7</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60" w:history="1">
        <w:r w:rsidRPr="00C16D7A">
          <w:rPr>
            <w:rStyle w:val="Hipercze"/>
            <w:rFonts w:ascii="Cambria" w:hAnsi="Cambria"/>
            <w:noProof/>
          </w:rPr>
          <w:t>§VII.</w:t>
        </w:r>
        <w:r>
          <w:rPr>
            <w:rFonts w:asciiTheme="minorHAnsi" w:eastAsiaTheme="minorEastAsia" w:hAnsiTheme="minorHAnsi" w:cstheme="minorBidi"/>
            <w:noProof/>
            <w:sz w:val="22"/>
            <w:szCs w:val="22"/>
            <w:lang w:eastAsia="pl-PL" w:bidi="ar-SA"/>
          </w:rPr>
          <w:tab/>
        </w:r>
        <w:r w:rsidRPr="00C16D7A">
          <w:rPr>
            <w:rStyle w:val="Hipercze"/>
            <w:rFonts w:ascii="Cambria" w:hAnsi="Cambria"/>
            <w:noProof/>
          </w:rPr>
          <w:t>Informacja o warunkach udziału w postępowaniu</w:t>
        </w:r>
        <w:r>
          <w:rPr>
            <w:noProof/>
            <w:webHidden/>
          </w:rPr>
          <w:tab/>
        </w:r>
        <w:r>
          <w:rPr>
            <w:noProof/>
            <w:webHidden/>
          </w:rPr>
          <w:fldChar w:fldCharType="begin"/>
        </w:r>
        <w:r>
          <w:rPr>
            <w:noProof/>
            <w:webHidden/>
          </w:rPr>
          <w:instrText xml:space="preserve"> PAGEREF _Toc102125960 \h </w:instrText>
        </w:r>
        <w:r>
          <w:rPr>
            <w:noProof/>
            <w:webHidden/>
          </w:rPr>
        </w:r>
        <w:r>
          <w:rPr>
            <w:noProof/>
            <w:webHidden/>
          </w:rPr>
          <w:fldChar w:fldCharType="separate"/>
        </w:r>
        <w:r w:rsidR="00ED0A91">
          <w:rPr>
            <w:noProof/>
            <w:webHidden/>
          </w:rPr>
          <w:t>7</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61" w:history="1">
        <w:r w:rsidRPr="00C16D7A">
          <w:rPr>
            <w:rStyle w:val="Hipercze"/>
            <w:rFonts w:ascii="Cambria" w:hAnsi="Cambria"/>
            <w:noProof/>
          </w:rPr>
          <w:t>§VIII.</w:t>
        </w:r>
        <w:r>
          <w:rPr>
            <w:rFonts w:asciiTheme="minorHAnsi" w:eastAsiaTheme="minorEastAsia" w:hAnsiTheme="minorHAnsi" w:cstheme="minorBidi"/>
            <w:noProof/>
            <w:sz w:val="22"/>
            <w:szCs w:val="22"/>
            <w:lang w:eastAsia="pl-PL" w:bidi="ar-SA"/>
          </w:rPr>
          <w:tab/>
        </w:r>
        <w:r w:rsidRPr="00C16D7A">
          <w:rPr>
            <w:rStyle w:val="Hipercze"/>
            <w:rFonts w:ascii="Cambria" w:hAnsi="Cambria"/>
            <w:noProof/>
          </w:rPr>
          <w:t>Podstawy do wykluczenia</w:t>
        </w:r>
        <w:r>
          <w:rPr>
            <w:noProof/>
            <w:webHidden/>
          </w:rPr>
          <w:tab/>
        </w:r>
        <w:r>
          <w:rPr>
            <w:noProof/>
            <w:webHidden/>
          </w:rPr>
          <w:fldChar w:fldCharType="begin"/>
        </w:r>
        <w:r>
          <w:rPr>
            <w:noProof/>
            <w:webHidden/>
          </w:rPr>
          <w:instrText xml:space="preserve"> PAGEREF _Toc102125961 \h </w:instrText>
        </w:r>
        <w:r>
          <w:rPr>
            <w:noProof/>
            <w:webHidden/>
          </w:rPr>
        </w:r>
        <w:r>
          <w:rPr>
            <w:noProof/>
            <w:webHidden/>
          </w:rPr>
          <w:fldChar w:fldCharType="separate"/>
        </w:r>
        <w:r w:rsidR="00ED0A91">
          <w:rPr>
            <w:noProof/>
            <w:webHidden/>
          </w:rPr>
          <w:t>9</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62" w:history="1">
        <w:r w:rsidRPr="00C16D7A">
          <w:rPr>
            <w:rStyle w:val="Hipercze"/>
            <w:rFonts w:ascii="Cambria" w:hAnsi="Cambria"/>
            <w:noProof/>
          </w:rPr>
          <w:t>§IX.</w:t>
        </w:r>
        <w:r>
          <w:rPr>
            <w:rFonts w:asciiTheme="minorHAnsi" w:eastAsiaTheme="minorEastAsia" w:hAnsiTheme="minorHAnsi" w:cstheme="minorBidi"/>
            <w:noProof/>
            <w:sz w:val="22"/>
            <w:szCs w:val="22"/>
            <w:lang w:eastAsia="pl-PL" w:bidi="ar-SA"/>
          </w:rPr>
          <w:tab/>
        </w:r>
        <w:r w:rsidRPr="00C16D7A">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Pr>
            <w:noProof/>
            <w:webHidden/>
          </w:rPr>
          <w:tab/>
        </w:r>
        <w:r>
          <w:rPr>
            <w:noProof/>
            <w:webHidden/>
          </w:rPr>
          <w:fldChar w:fldCharType="begin"/>
        </w:r>
        <w:r>
          <w:rPr>
            <w:noProof/>
            <w:webHidden/>
          </w:rPr>
          <w:instrText xml:space="preserve"> PAGEREF _Toc102125962 \h </w:instrText>
        </w:r>
        <w:r>
          <w:rPr>
            <w:noProof/>
            <w:webHidden/>
          </w:rPr>
        </w:r>
        <w:r>
          <w:rPr>
            <w:noProof/>
            <w:webHidden/>
          </w:rPr>
          <w:fldChar w:fldCharType="separate"/>
        </w:r>
        <w:r w:rsidR="00ED0A91">
          <w:rPr>
            <w:noProof/>
            <w:webHidden/>
          </w:rPr>
          <w:t>11</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63" w:history="1">
        <w:r w:rsidRPr="00C16D7A">
          <w:rPr>
            <w:rStyle w:val="Hipercze"/>
            <w:rFonts w:ascii="Cambria" w:hAnsi="Cambria"/>
            <w:noProof/>
          </w:rPr>
          <w:t>§X.</w:t>
        </w:r>
        <w:r>
          <w:rPr>
            <w:rFonts w:asciiTheme="minorHAnsi" w:eastAsiaTheme="minorEastAsia" w:hAnsiTheme="minorHAnsi" w:cstheme="minorBidi"/>
            <w:noProof/>
            <w:sz w:val="22"/>
            <w:szCs w:val="22"/>
            <w:lang w:eastAsia="pl-PL" w:bidi="ar-SA"/>
          </w:rPr>
          <w:tab/>
        </w:r>
        <w:r w:rsidRPr="00C16D7A">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_Toc102125963 \h </w:instrText>
        </w:r>
        <w:r>
          <w:rPr>
            <w:noProof/>
            <w:webHidden/>
          </w:rPr>
        </w:r>
        <w:r>
          <w:rPr>
            <w:noProof/>
            <w:webHidden/>
          </w:rPr>
          <w:fldChar w:fldCharType="separate"/>
        </w:r>
        <w:r w:rsidR="00ED0A91">
          <w:rPr>
            <w:noProof/>
            <w:webHidden/>
          </w:rPr>
          <w:t>13</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64" w:history="1">
        <w:r w:rsidRPr="00C16D7A">
          <w:rPr>
            <w:rStyle w:val="Hipercze"/>
            <w:rFonts w:ascii="Cambria" w:hAnsi="Cambria"/>
            <w:noProof/>
          </w:rPr>
          <w:t>§XI.</w:t>
        </w:r>
        <w:r>
          <w:rPr>
            <w:rFonts w:asciiTheme="minorHAnsi" w:eastAsiaTheme="minorEastAsia" w:hAnsiTheme="minorHAnsi" w:cstheme="minorBidi"/>
            <w:noProof/>
            <w:sz w:val="22"/>
            <w:szCs w:val="22"/>
            <w:lang w:eastAsia="pl-PL" w:bidi="ar-SA"/>
          </w:rPr>
          <w:tab/>
        </w:r>
        <w:r w:rsidRPr="00C16D7A">
          <w:rPr>
            <w:rStyle w:val="Hipercze"/>
            <w:rFonts w:ascii="Cambria" w:hAnsi="Cambria"/>
            <w:noProof/>
          </w:rPr>
          <w:t>Opis sposobu przygotowania oferty</w:t>
        </w:r>
        <w:r>
          <w:rPr>
            <w:noProof/>
            <w:webHidden/>
          </w:rPr>
          <w:tab/>
        </w:r>
        <w:r>
          <w:rPr>
            <w:noProof/>
            <w:webHidden/>
          </w:rPr>
          <w:fldChar w:fldCharType="begin"/>
        </w:r>
        <w:r>
          <w:rPr>
            <w:noProof/>
            <w:webHidden/>
          </w:rPr>
          <w:instrText xml:space="preserve"> PAGEREF _Toc102125964 \h </w:instrText>
        </w:r>
        <w:r>
          <w:rPr>
            <w:noProof/>
            <w:webHidden/>
          </w:rPr>
        </w:r>
        <w:r>
          <w:rPr>
            <w:noProof/>
            <w:webHidden/>
          </w:rPr>
          <w:fldChar w:fldCharType="separate"/>
        </w:r>
        <w:r w:rsidR="00ED0A91">
          <w:rPr>
            <w:noProof/>
            <w:webHidden/>
          </w:rPr>
          <w:t>15</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65" w:history="1">
        <w:r w:rsidRPr="00C16D7A">
          <w:rPr>
            <w:rStyle w:val="Hipercze"/>
            <w:rFonts w:ascii="Cambria" w:hAnsi="Cambria"/>
            <w:noProof/>
          </w:rPr>
          <w:t>§XII.</w:t>
        </w:r>
        <w:r>
          <w:rPr>
            <w:rFonts w:asciiTheme="minorHAnsi" w:eastAsiaTheme="minorEastAsia" w:hAnsiTheme="minorHAnsi" w:cstheme="minorBidi"/>
            <w:noProof/>
            <w:sz w:val="22"/>
            <w:szCs w:val="22"/>
            <w:lang w:eastAsia="pl-PL" w:bidi="ar-SA"/>
          </w:rPr>
          <w:tab/>
        </w:r>
        <w:r w:rsidRPr="00C16D7A">
          <w:rPr>
            <w:rStyle w:val="Hipercze"/>
            <w:rFonts w:ascii="Cambria" w:hAnsi="Cambria"/>
            <w:noProof/>
          </w:rPr>
          <w:t>Wskazanie osób uprawnionych do komunikowania się z wykonawcami</w:t>
        </w:r>
        <w:r>
          <w:rPr>
            <w:noProof/>
            <w:webHidden/>
          </w:rPr>
          <w:tab/>
        </w:r>
        <w:r>
          <w:rPr>
            <w:noProof/>
            <w:webHidden/>
          </w:rPr>
          <w:fldChar w:fldCharType="begin"/>
        </w:r>
        <w:r>
          <w:rPr>
            <w:noProof/>
            <w:webHidden/>
          </w:rPr>
          <w:instrText xml:space="preserve"> PAGEREF _Toc102125965 \h </w:instrText>
        </w:r>
        <w:r>
          <w:rPr>
            <w:noProof/>
            <w:webHidden/>
          </w:rPr>
        </w:r>
        <w:r>
          <w:rPr>
            <w:noProof/>
            <w:webHidden/>
          </w:rPr>
          <w:fldChar w:fldCharType="separate"/>
        </w:r>
        <w:r w:rsidR="00ED0A91">
          <w:rPr>
            <w:noProof/>
            <w:webHidden/>
          </w:rPr>
          <w:t>19</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66" w:history="1">
        <w:r w:rsidRPr="00C16D7A">
          <w:rPr>
            <w:rStyle w:val="Hipercze"/>
            <w:rFonts w:ascii="Cambria" w:hAnsi="Cambria"/>
            <w:noProof/>
          </w:rPr>
          <w:t>§XIII.</w:t>
        </w:r>
        <w:r>
          <w:rPr>
            <w:rFonts w:asciiTheme="minorHAnsi" w:eastAsiaTheme="minorEastAsia" w:hAnsiTheme="minorHAnsi" w:cstheme="minorBidi"/>
            <w:noProof/>
            <w:sz w:val="22"/>
            <w:szCs w:val="22"/>
            <w:lang w:eastAsia="pl-PL" w:bidi="ar-SA"/>
          </w:rPr>
          <w:tab/>
        </w:r>
        <w:r w:rsidRPr="00C16D7A">
          <w:rPr>
            <w:rStyle w:val="Hipercze"/>
            <w:rFonts w:ascii="Cambria" w:hAnsi="Cambria"/>
            <w:noProof/>
          </w:rPr>
          <w:t>Termin związania ofertą</w:t>
        </w:r>
        <w:r>
          <w:rPr>
            <w:noProof/>
            <w:webHidden/>
          </w:rPr>
          <w:tab/>
        </w:r>
        <w:r>
          <w:rPr>
            <w:noProof/>
            <w:webHidden/>
          </w:rPr>
          <w:fldChar w:fldCharType="begin"/>
        </w:r>
        <w:r>
          <w:rPr>
            <w:noProof/>
            <w:webHidden/>
          </w:rPr>
          <w:instrText xml:space="preserve"> PAGEREF _Toc102125966 \h </w:instrText>
        </w:r>
        <w:r>
          <w:rPr>
            <w:noProof/>
            <w:webHidden/>
          </w:rPr>
        </w:r>
        <w:r>
          <w:rPr>
            <w:noProof/>
            <w:webHidden/>
          </w:rPr>
          <w:fldChar w:fldCharType="separate"/>
        </w:r>
        <w:r w:rsidR="00ED0A91">
          <w:rPr>
            <w:noProof/>
            <w:webHidden/>
          </w:rPr>
          <w:t>20</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67" w:history="1">
        <w:r w:rsidRPr="00C16D7A">
          <w:rPr>
            <w:rStyle w:val="Hipercze"/>
            <w:rFonts w:ascii="Cambria" w:hAnsi="Cambria"/>
            <w:noProof/>
          </w:rPr>
          <w:t>§XIV.</w:t>
        </w:r>
        <w:r>
          <w:rPr>
            <w:rFonts w:asciiTheme="minorHAnsi" w:eastAsiaTheme="minorEastAsia" w:hAnsiTheme="minorHAnsi" w:cstheme="minorBidi"/>
            <w:noProof/>
            <w:sz w:val="22"/>
            <w:szCs w:val="22"/>
            <w:lang w:eastAsia="pl-PL" w:bidi="ar-SA"/>
          </w:rPr>
          <w:tab/>
        </w:r>
        <w:r w:rsidRPr="00C16D7A">
          <w:rPr>
            <w:rStyle w:val="Hipercze"/>
            <w:rFonts w:ascii="Cambria" w:hAnsi="Cambria"/>
            <w:noProof/>
          </w:rPr>
          <w:t>Termin otwarcia ofert</w:t>
        </w:r>
        <w:r>
          <w:rPr>
            <w:noProof/>
            <w:webHidden/>
          </w:rPr>
          <w:tab/>
        </w:r>
        <w:r>
          <w:rPr>
            <w:noProof/>
            <w:webHidden/>
          </w:rPr>
          <w:fldChar w:fldCharType="begin"/>
        </w:r>
        <w:r>
          <w:rPr>
            <w:noProof/>
            <w:webHidden/>
          </w:rPr>
          <w:instrText xml:space="preserve"> PAGEREF _Toc102125967 \h </w:instrText>
        </w:r>
        <w:r>
          <w:rPr>
            <w:noProof/>
            <w:webHidden/>
          </w:rPr>
        </w:r>
        <w:r>
          <w:rPr>
            <w:noProof/>
            <w:webHidden/>
          </w:rPr>
          <w:fldChar w:fldCharType="separate"/>
        </w:r>
        <w:r w:rsidR="00ED0A91">
          <w:rPr>
            <w:noProof/>
            <w:webHidden/>
          </w:rPr>
          <w:t>20</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68" w:history="1">
        <w:r w:rsidRPr="00C16D7A">
          <w:rPr>
            <w:rStyle w:val="Hipercze"/>
            <w:rFonts w:ascii="Cambria" w:hAnsi="Cambria"/>
            <w:noProof/>
          </w:rPr>
          <w:t>§XV.</w:t>
        </w:r>
        <w:r>
          <w:rPr>
            <w:rFonts w:asciiTheme="minorHAnsi" w:eastAsiaTheme="minorEastAsia" w:hAnsiTheme="minorHAnsi" w:cstheme="minorBidi"/>
            <w:noProof/>
            <w:sz w:val="22"/>
            <w:szCs w:val="22"/>
            <w:lang w:eastAsia="pl-PL" w:bidi="ar-SA"/>
          </w:rPr>
          <w:tab/>
        </w:r>
        <w:r w:rsidRPr="00C16D7A">
          <w:rPr>
            <w:rStyle w:val="Hipercze"/>
            <w:rFonts w:ascii="Cambria" w:hAnsi="Cambria"/>
            <w:noProof/>
          </w:rPr>
          <w:t>Sposób obliczenia ceny</w:t>
        </w:r>
        <w:r>
          <w:rPr>
            <w:noProof/>
            <w:webHidden/>
          </w:rPr>
          <w:tab/>
        </w:r>
        <w:r>
          <w:rPr>
            <w:noProof/>
            <w:webHidden/>
          </w:rPr>
          <w:fldChar w:fldCharType="begin"/>
        </w:r>
        <w:r>
          <w:rPr>
            <w:noProof/>
            <w:webHidden/>
          </w:rPr>
          <w:instrText xml:space="preserve"> PAGEREF _Toc102125968 \h </w:instrText>
        </w:r>
        <w:r>
          <w:rPr>
            <w:noProof/>
            <w:webHidden/>
          </w:rPr>
        </w:r>
        <w:r>
          <w:rPr>
            <w:noProof/>
            <w:webHidden/>
          </w:rPr>
          <w:fldChar w:fldCharType="separate"/>
        </w:r>
        <w:r w:rsidR="00ED0A91">
          <w:rPr>
            <w:noProof/>
            <w:webHidden/>
          </w:rPr>
          <w:t>21</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69" w:history="1">
        <w:r w:rsidRPr="00C16D7A">
          <w:rPr>
            <w:rStyle w:val="Hipercze"/>
            <w:rFonts w:ascii="Cambria" w:hAnsi="Cambria"/>
            <w:noProof/>
          </w:rPr>
          <w:t>§XVI.</w:t>
        </w:r>
        <w:r>
          <w:rPr>
            <w:rFonts w:asciiTheme="minorHAnsi" w:eastAsiaTheme="minorEastAsia" w:hAnsiTheme="minorHAnsi" w:cstheme="minorBidi"/>
            <w:noProof/>
            <w:sz w:val="22"/>
            <w:szCs w:val="22"/>
            <w:lang w:eastAsia="pl-PL" w:bidi="ar-SA"/>
          </w:rPr>
          <w:tab/>
        </w:r>
        <w:r w:rsidRPr="00C16D7A">
          <w:rPr>
            <w:rStyle w:val="Hipercze"/>
            <w:rFonts w:ascii="Cambria" w:hAnsi="Cambria"/>
            <w:noProof/>
          </w:rPr>
          <w:t>Opis kryteriów oceny ofert wraz z podaniem wag tych kryteriów i sposobu oceny ofert</w:t>
        </w:r>
        <w:r>
          <w:rPr>
            <w:noProof/>
            <w:webHidden/>
          </w:rPr>
          <w:tab/>
        </w:r>
        <w:r>
          <w:rPr>
            <w:noProof/>
            <w:webHidden/>
          </w:rPr>
          <w:fldChar w:fldCharType="begin"/>
        </w:r>
        <w:r>
          <w:rPr>
            <w:noProof/>
            <w:webHidden/>
          </w:rPr>
          <w:instrText xml:space="preserve"> PAGEREF _Toc102125969 \h </w:instrText>
        </w:r>
        <w:r>
          <w:rPr>
            <w:noProof/>
            <w:webHidden/>
          </w:rPr>
        </w:r>
        <w:r>
          <w:rPr>
            <w:noProof/>
            <w:webHidden/>
          </w:rPr>
          <w:fldChar w:fldCharType="separate"/>
        </w:r>
        <w:r w:rsidR="00ED0A91">
          <w:rPr>
            <w:noProof/>
            <w:webHidden/>
          </w:rPr>
          <w:t>22</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70" w:history="1">
        <w:r w:rsidRPr="00C16D7A">
          <w:rPr>
            <w:rStyle w:val="Hipercze"/>
            <w:rFonts w:ascii="Cambria" w:hAnsi="Cambria"/>
            <w:noProof/>
          </w:rPr>
          <w:t>§XVII.</w:t>
        </w:r>
        <w:r>
          <w:rPr>
            <w:rFonts w:asciiTheme="minorHAnsi" w:eastAsiaTheme="minorEastAsia" w:hAnsiTheme="minorHAnsi" w:cstheme="minorBidi"/>
            <w:noProof/>
            <w:sz w:val="22"/>
            <w:szCs w:val="22"/>
            <w:lang w:eastAsia="pl-PL" w:bidi="ar-SA"/>
          </w:rPr>
          <w:tab/>
        </w:r>
        <w:r w:rsidRPr="00C16D7A">
          <w:rPr>
            <w:rStyle w:val="Hipercze"/>
            <w:rFonts w:ascii="Cambria" w:hAnsi="Cambria"/>
            <w:noProof/>
          </w:rPr>
          <w:t>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_Toc102125970 \h </w:instrText>
        </w:r>
        <w:r>
          <w:rPr>
            <w:noProof/>
            <w:webHidden/>
          </w:rPr>
        </w:r>
        <w:r>
          <w:rPr>
            <w:noProof/>
            <w:webHidden/>
          </w:rPr>
          <w:fldChar w:fldCharType="separate"/>
        </w:r>
        <w:r w:rsidR="00ED0A91">
          <w:rPr>
            <w:noProof/>
            <w:webHidden/>
          </w:rPr>
          <w:t>24</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71" w:history="1">
        <w:r w:rsidRPr="00C16D7A">
          <w:rPr>
            <w:rStyle w:val="Hipercze"/>
            <w:rFonts w:ascii="Cambria" w:hAnsi="Cambria"/>
            <w:noProof/>
          </w:rPr>
          <w:t>§XVIII.</w:t>
        </w:r>
        <w:r>
          <w:rPr>
            <w:rFonts w:asciiTheme="minorHAnsi" w:eastAsiaTheme="minorEastAsia" w:hAnsiTheme="minorHAnsi" w:cstheme="minorBidi"/>
            <w:noProof/>
            <w:sz w:val="22"/>
            <w:szCs w:val="22"/>
            <w:lang w:eastAsia="pl-PL" w:bidi="ar-SA"/>
          </w:rPr>
          <w:tab/>
        </w:r>
        <w:r w:rsidRPr="00C16D7A">
          <w:rPr>
            <w:rStyle w:val="Hipercze"/>
            <w:rFonts w:ascii="Cambria" w:hAnsi="Cambria"/>
            <w:noProof/>
          </w:rPr>
          <w:t>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_Toc102125971 \h </w:instrText>
        </w:r>
        <w:r>
          <w:rPr>
            <w:noProof/>
            <w:webHidden/>
          </w:rPr>
        </w:r>
        <w:r>
          <w:rPr>
            <w:noProof/>
            <w:webHidden/>
          </w:rPr>
          <w:fldChar w:fldCharType="separate"/>
        </w:r>
        <w:r w:rsidR="00ED0A91">
          <w:rPr>
            <w:noProof/>
            <w:webHidden/>
          </w:rPr>
          <w:t>24</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72" w:history="1">
        <w:r w:rsidRPr="00C16D7A">
          <w:rPr>
            <w:rStyle w:val="Hipercze"/>
            <w:rFonts w:ascii="Cambria" w:hAnsi="Cambria"/>
            <w:noProof/>
          </w:rPr>
          <w:t>§XIX.</w:t>
        </w:r>
        <w:r>
          <w:rPr>
            <w:rFonts w:asciiTheme="minorHAnsi" w:eastAsiaTheme="minorEastAsia" w:hAnsiTheme="minorHAnsi" w:cstheme="minorBidi"/>
            <w:noProof/>
            <w:sz w:val="22"/>
            <w:szCs w:val="22"/>
            <w:lang w:eastAsia="pl-PL" w:bidi="ar-SA"/>
          </w:rPr>
          <w:tab/>
        </w:r>
        <w:r w:rsidRPr="00C16D7A">
          <w:rPr>
            <w:rStyle w:val="Hipercze"/>
            <w:rFonts w:ascii="Cambria" w:hAnsi="Cambria"/>
            <w:noProof/>
          </w:rPr>
          <w:t>Pouczenie o środkach ochrony prawnej przysługujących wykonawcy.</w:t>
        </w:r>
        <w:r>
          <w:rPr>
            <w:noProof/>
            <w:webHidden/>
          </w:rPr>
          <w:tab/>
        </w:r>
        <w:r>
          <w:rPr>
            <w:noProof/>
            <w:webHidden/>
          </w:rPr>
          <w:fldChar w:fldCharType="begin"/>
        </w:r>
        <w:r>
          <w:rPr>
            <w:noProof/>
            <w:webHidden/>
          </w:rPr>
          <w:instrText xml:space="preserve"> PAGEREF _Toc102125972 \h </w:instrText>
        </w:r>
        <w:r>
          <w:rPr>
            <w:noProof/>
            <w:webHidden/>
          </w:rPr>
        </w:r>
        <w:r>
          <w:rPr>
            <w:noProof/>
            <w:webHidden/>
          </w:rPr>
          <w:fldChar w:fldCharType="separate"/>
        </w:r>
        <w:r w:rsidR="00ED0A91">
          <w:rPr>
            <w:noProof/>
            <w:webHidden/>
          </w:rPr>
          <w:t>24</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73" w:history="1">
        <w:r w:rsidRPr="00C16D7A">
          <w:rPr>
            <w:rStyle w:val="Hipercze"/>
            <w:rFonts w:ascii="Cambria" w:hAnsi="Cambria"/>
            <w:noProof/>
          </w:rPr>
          <w:t>§XX.</w:t>
        </w:r>
        <w:r>
          <w:rPr>
            <w:rFonts w:asciiTheme="minorHAnsi" w:eastAsiaTheme="minorEastAsia" w:hAnsiTheme="minorHAnsi" w:cstheme="minorBidi"/>
            <w:noProof/>
            <w:sz w:val="22"/>
            <w:szCs w:val="22"/>
            <w:lang w:eastAsia="pl-PL" w:bidi="ar-SA"/>
          </w:rPr>
          <w:tab/>
        </w:r>
        <w:r w:rsidRPr="00C16D7A">
          <w:rPr>
            <w:rStyle w:val="Hipercze"/>
            <w:rFonts w:ascii="Cambria" w:hAnsi="Cambria" w:cs="Arial"/>
            <w:noProof/>
          </w:rPr>
          <w:t>Opis części zamówienia</w:t>
        </w:r>
        <w:r>
          <w:rPr>
            <w:noProof/>
            <w:webHidden/>
          </w:rPr>
          <w:tab/>
        </w:r>
        <w:r>
          <w:rPr>
            <w:noProof/>
            <w:webHidden/>
          </w:rPr>
          <w:fldChar w:fldCharType="begin"/>
        </w:r>
        <w:r>
          <w:rPr>
            <w:noProof/>
            <w:webHidden/>
          </w:rPr>
          <w:instrText xml:space="preserve"> PAGEREF _Toc102125973 \h </w:instrText>
        </w:r>
        <w:r>
          <w:rPr>
            <w:noProof/>
            <w:webHidden/>
          </w:rPr>
        </w:r>
        <w:r>
          <w:rPr>
            <w:noProof/>
            <w:webHidden/>
          </w:rPr>
          <w:fldChar w:fldCharType="separate"/>
        </w:r>
        <w:r w:rsidR="00ED0A91">
          <w:rPr>
            <w:noProof/>
            <w:webHidden/>
          </w:rPr>
          <w:t>25</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74" w:history="1">
        <w:r w:rsidRPr="00C16D7A">
          <w:rPr>
            <w:rStyle w:val="Hipercze"/>
            <w:rFonts w:ascii="Cambria" w:hAnsi="Cambria"/>
            <w:noProof/>
          </w:rPr>
          <w:t>§XXI.</w:t>
        </w:r>
        <w:r>
          <w:rPr>
            <w:rFonts w:asciiTheme="minorHAnsi" w:eastAsiaTheme="minorEastAsia" w:hAnsiTheme="minorHAnsi" w:cstheme="minorBidi"/>
            <w:noProof/>
            <w:sz w:val="22"/>
            <w:szCs w:val="22"/>
            <w:lang w:eastAsia="pl-PL" w:bidi="ar-SA"/>
          </w:rPr>
          <w:tab/>
        </w:r>
        <w:r w:rsidRPr="00C16D7A">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Pr>
            <w:noProof/>
            <w:webHidden/>
          </w:rPr>
          <w:tab/>
        </w:r>
        <w:r>
          <w:rPr>
            <w:noProof/>
            <w:webHidden/>
          </w:rPr>
          <w:fldChar w:fldCharType="begin"/>
        </w:r>
        <w:r>
          <w:rPr>
            <w:noProof/>
            <w:webHidden/>
          </w:rPr>
          <w:instrText xml:space="preserve"> PAGEREF _Toc102125974 \h </w:instrText>
        </w:r>
        <w:r>
          <w:rPr>
            <w:noProof/>
            <w:webHidden/>
          </w:rPr>
        </w:r>
        <w:r>
          <w:rPr>
            <w:noProof/>
            <w:webHidden/>
          </w:rPr>
          <w:fldChar w:fldCharType="separate"/>
        </w:r>
        <w:r w:rsidR="00ED0A91">
          <w:rPr>
            <w:noProof/>
            <w:webHidden/>
          </w:rPr>
          <w:t>26</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75" w:history="1">
        <w:r w:rsidRPr="00C16D7A">
          <w:rPr>
            <w:rStyle w:val="Hipercze"/>
            <w:rFonts w:ascii="Cambria" w:hAnsi="Cambria"/>
            <w:noProof/>
          </w:rPr>
          <w:t>§XXII.</w:t>
        </w:r>
        <w:r>
          <w:rPr>
            <w:rFonts w:asciiTheme="minorHAnsi" w:eastAsiaTheme="minorEastAsia" w:hAnsiTheme="minorHAnsi" w:cstheme="minorBidi"/>
            <w:noProof/>
            <w:sz w:val="22"/>
            <w:szCs w:val="22"/>
            <w:lang w:eastAsia="pl-PL" w:bidi="ar-SA"/>
          </w:rPr>
          <w:tab/>
        </w:r>
        <w:r w:rsidRPr="00C16D7A">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Pr>
            <w:noProof/>
            <w:webHidden/>
          </w:rPr>
          <w:tab/>
        </w:r>
        <w:r>
          <w:rPr>
            <w:noProof/>
            <w:webHidden/>
          </w:rPr>
          <w:fldChar w:fldCharType="begin"/>
        </w:r>
        <w:r>
          <w:rPr>
            <w:noProof/>
            <w:webHidden/>
          </w:rPr>
          <w:instrText xml:space="preserve"> PAGEREF _Toc102125975 \h </w:instrText>
        </w:r>
        <w:r>
          <w:rPr>
            <w:noProof/>
            <w:webHidden/>
          </w:rPr>
        </w:r>
        <w:r>
          <w:rPr>
            <w:noProof/>
            <w:webHidden/>
          </w:rPr>
          <w:fldChar w:fldCharType="separate"/>
        </w:r>
        <w:r w:rsidR="00ED0A91">
          <w:rPr>
            <w:noProof/>
            <w:webHidden/>
          </w:rPr>
          <w:t>26</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76" w:history="1">
        <w:r w:rsidRPr="00C16D7A">
          <w:rPr>
            <w:rStyle w:val="Hipercze"/>
            <w:rFonts w:ascii="Cambria" w:hAnsi="Cambria"/>
            <w:noProof/>
          </w:rPr>
          <w:t>§XXIII.</w:t>
        </w:r>
        <w:r>
          <w:rPr>
            <w:rFonts w:asciiTheme="minorHAnsi" w:eastAsiaTheme="minorEastAsia" w:hAnsiTheme="minorHAnsi" w:cstheme="minorBidi"/>
            <w:noProof/>
            <w:sz w:val="22"/>
            <w:szCs w:val="22"/>
            <w:lang w:eastAsia="pl-PL" w:bidi="ar-SA"/>
          </w:rPr>
          <w:tab/>
        </w:r>
        <w:r w:rsidRPr="00C16D7A">
          <w:rPr>
            <w:rStyle w:val="Hipercze"/>
            <w:rFonts w:ascii="Cambria" w:hAnsi="Cambria" w:cs="Arial"/>
            <w:noProof/>
          </w:rPr>
          <w:t>Wymagania w zakresie zatrudnienia na podstawie stosunku pracy, w okolicznościach, o których mowa w art. 95 ustawy Pzp;</w:t>
        </w:r>
        <w:r>
          <w:rPr>
            <w:noProof/>
            <w:webHidden/>
          </w:rPr>
          <w:tab/>
        </w:r>
        <w:r>
          <w:rPr>
            <w:noProof/>
            <w:webHidden/>
          </w:rPr>
          <w:fldChar w:fldCharType="begin"/>
        </w:r>
        <w:r>
          <w:rPr>
            <w:noProof/>
            <w:webHidden/>
          </w:rPr>
          <w:instrText xml:space="preserve"> PAGEREF _Toc102125976 \h </w:instrText>
        </w:r>
        <w:r>
          <w:rPr>
            <w:noProof/>
            <w:webHidden/>
          </w:rPr>
        </w:r>
        <w:r>
          <w:rPr>
            <w:noProof/>
            <w:webHidden/>
          </w:rPr>
          <w:fldChar w:fldCharType="separate"/>
        </w:r>
        <w:r w:rsidR="00ED0A91">
          <w:rPr>
            <w:noProof/>
            <w:webHidden/>
          </w:rPr>
          <w:t>26</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77" w:history="1">
        <w:r w:rsidRPr="00C16D7A">
          <w:rPr>
            <w:rStyle w:val="Hipercze"/>
            <w:rFonts w:ascii="Cambria" w:hAnsi="Cambria"/>
            <w:noProof/>
          </w:rPr>
          <w:t>§XXIV.</w:t>
        </w:r>
        <w:r>
          <w:rPr>
            <w:rFonts w:asciiTheme="minorHAnsi" w:eastAsiaTheme="minorEastAsia" w:hAnsiTheme="minorHAnsi" w:cstheme="minorBidi"/>
            <w:noProof/>
            <w:sz w:val="22"/>
            <w:szCs w:val="22"/>
            <w:lang w:eastAsia="pl-PL" w:bidi="ar-SA"/>
          </w:rPr>
          <w:tab/>
        </w:r>
        <w:r w:rsidRPr="00C16D7A">
          <w:rPr>
            <w:rStyle w:val="Hipercze"/>
            <w:rFonts w:ascii="Cambria" w:hAnsi="Cambria" w:cs="Arial"/>
            <w:noProof/>
          </w:rPr>
          <w:t>Wymagania w zakresie zatrudnienia osób, o których mowa w art. 96 ust. 2 pkt 2, jeżeli zamawiający przewiduje takie wymagania;</w:t>
        </w:r>
        <w:r>
          <w:rPr>
            <w:noProof/>
            <w:webHidden/>
          </w:rPr>
          <w:tab/>
        </w:r>
        <w:r>
          <w:rPr>
            <w:noProof/>
            <w:webHidden/>
          </w:rPr>
          <w:fldChar w:fldCharType="begin"/>
        </w:r>
        <w:r>
          <w:rPr>
            <w:noProof/>
            <w:webHidden/>
          </w:rPr>
          <w:instrText xml:space="preserve"> PAGEREF _Toc102125977 \h </w:instrText>
        </w:r>
        <w:r>
          <w:rPr>
            <w:noProof/>
            <w:webHidden/>
          </w:rPr>
        </w:r>
        <w:r>
          <w:rPr>
            <w:noProof/>
            <w:webHidden/>
          </w:rPr>
          <w:fldChar w:fldCharType="separate"/>
        </w:r>
        <w:r w:rsidR="00ED0A91">
          <w:rPr>
            <w:noProof/>
            <w:webHidden/>
          </w:rPr>
          <w:t>26</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78" w:history="1">
        <w:r w:rsidRPr="00C16D7A">
          <w:rPr>
            <w:rStyle w:val="Hipercze"/>
            <w:rFonts w:ascii="Cambria" w:hAnsi="Cambria"/>
            <w:noProof/>
          </w:rPr>
          <w:t>§XXV.</w:t>
        </w:r>
        <w:r>
          <w:rPr>
            <w:rFonts w:asciiTheme="minorHAnsi" w:eastAsiaTheme="minorEastAsia" w:hAnsiTheme="minorHAnsi" w:cstheme="minorBidi"/>
            <w:noProof/>
            <w:sz w:val="22"/>
            <w:szCs w:val="22"/>
            <w:lang w:eastAsia="pl-PL" w:bidi="ar-SA"/>
          </w:rPr>
          <w:tab/>
        </w:r>
        <w:r w:rsidRPr="00C16D7A">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Pr>
            <w:noProof/>
            <w:webHidden/>
          </w:rPr>
          <w:tab/>
        </w:r>
        <w:r>
          <w:rPr>
            <w:noProof/>
            <w:webHidden/>
          </w:rPr>
          <w:fldChar w:fldCharType="begin"/>
        </w:r>
        <w:r>
          <w:rPr>
            <w:noProof/>
            <w:webHidden/>
          </w:rPr>
          <w:instrText xml:space="preserve"> PAGEREF _Toc102125978 \h </w:instrText>
        </w:r>
        <w:r>
          <w:rPr>
            <w:noProof/>
            <w:webHidden/>
          </w:rPr>
        </w:r>
        <w:r>
          <w:rPr>
            <w:noProof/>
            <w:webHidden/>
          </w:rPr>
          <w:fldChar w:fldCharType="separate"/>
        </w:r>
        <w:r w:rsidR="00ED0A91">
          <w:rPr>
            <w:noProof/>
            <w:webHidden/>
          </w:rPr>
          <w:t>26</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79" w:history="1">
        <w:r w:rsidRPr="00C16D7A">
          <w:rPr>
            <w:rStyle w:val="Hipercze"/>
            <w:rFonts w:ascii="Cambria" w:hAnsi="Cambria"/>
            <w:noProof/>
          </w:rPr>
          <w:t>§XXVI.</w:t>
        </w:r>
        <w:r>
          <w:rPr>
            <w:rFonts w:asciiTheme="minorHAnsi" w:eastAsiaTheme="minorEastAsia" w:hAnsiTheme="minorHAnsi" w:cstheme="minorBidi"/>
            <w:noProof/>
            <w:sz w:val="22"/>
            <w:szCs w:val="22"/>
            <w:lang w:eastAsia="pl-PL" w:bidi="ar-SA"/>
          </w:rPr>
          <w:tab/>
        </w:r>
        <w:r w:rsidRPr="00C16D7A">
          <w:rPr>
            <w:rStyle w:val="Hipercze"/>
            <w:rFonts w:ascii="Cambria" w:hAnsi="Cambria" w:cs="Arial"/>
            <w:noProof/>
          </w:rPr>
          <w:t>Wymagania dotyczące wadium, w tym jego kwotę, jeżeli zamawiający przewiduje obowiązek wniesienia wadium</w:t>
        </w:r>
        <w:r>
          <w:rPr>
            <w:noProof/>
            <w:webHidden/>
          </w:rPr>
          <w:tab/>
        </w:r>
        <w:r>
          <w:rPr>
            <w:noProof/>
            <w:webHidden/>
          </w:rPr>
          <w:fldChar w:fldCharType="begin"/>
        </w:r>
        <w:r>
          <w:rPr>
            <w:noProof/>
            <w:webHidden/>
          </w:rPr>
          <w:instrText xml:space="preserve"> PAGEREF _Toc102125979 \h </w:instrText>
        </w:r>
        <w:r>
          <w:rPr>
            <w:noProof/>
            <w:webHidden/>
          </w:rPr>
        </w:r>
        <w:r>
          <w:rPr>
            <w:noProof/>
            <w:webHidden/>
          </w:rPr>
          <w:fldChar w:fldCharType="separate"/>
        </w:r>
        <w:r w:rsidR="00ED0A91">
          <w:rPr>
            <w:noProof/>
            <w:webHidden/>
          </w:rPr>
          <w:t>27</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80" w:history="1">
        <w:r w:rsidRPr="00C16D7A">
          <w:rPr>
            <w:rStyle w:val="Hipercze"/>
            <w:rFonts w:ascii="Cambria" w:hAnsi="Cambria"/>
            <w:noProof/>
          </w:rPr>
          <w:t>§XXVII.</w:t>
        </w:r>
        <w:r>
          <w:rPr>
            <w:rFonts w:asciiTheme="minorHAnsi" w:eastAsiaTheme="minorEastAsia" w:hAnsiTheme="minorHAnsi" w:cstheme="minorBidi"/>
            <w:noProof/>
            <w:sz w:val="22"/>
            <w:szCs w:val="22"/>
            <w:lang w:eastAsia="pl-PL" w:bidi="ar-SA"/>
          </w:rPr>
          <w:tab/>
        </w:r>
        <w:r w:rsidRPr="00C16D7A">
          <w:rPr>
            <w:rStyle w:val="Hipercze"/>
            <w:rFonts w:ascii="Cambria" w:hAnsi="Cambria" w:cs="Arial"/>
            <w:noProof/>
          </w:rPr>
          <w:t>Informacja o przewidywanych zamówieniach, o których mowa w art. 214 ust. 1 pkt 7 , jeżeli zamawiający przewiduje udzielenie takich zamówień</w:t>
        </w:r>
        <w:r>
          <w:rPr>
            <w:noProof/>
            <w:webHidden/>
          </w:rPr>
          <w:tab/>
        </w:r>
        <w:r>
          <w:rPr>
            <w:noProof/>
            <w:webHidden/>
          </w:rPr>
          <w:fldChar w:fldCharType="begin"/>
        </w:r>
        <w:r>
          <w:rPr>
            <w:noProof/>
            <w:webHidden/>
          </w:rPr>
          <w:instrText xml:space="preserve"> PAGEREF _Toc102125980 \h </w:instrText>
        </w:r>
        <w:r>
          <w:rPr>
            <w:noProof/>
            <w:webHidden/>
          </w:rPr>
        </w:r>
        <w:r>
          <w:rPr>
            <w:noProof/>
            <w:webHidden/>
          </w:rPr>
          <w:fldChar w:fldCharType="separate"/>
        </w:r>
        <w:r w:rsidR="00ED0A91">
          <w:rPr>
            <w:noProof/>
            <w:webHidden/>
          </w:rPr>
          <w:t>27</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81" w:history="1">
        <w:r w:rsidRPr="00C16D7A">
          <w:rPr>
            <w:rStyle w:val="Hipercze"/>
            <w:rFonts w:ascii="Cambria" w:hAnsi="Cambria"/>
            <w:noProof/>
          </w:rPr>
          <w:t>§XXVIII.</w:t>
        </w:r>
        <w:r>
          <w:rPr>
            <w:rFonts w:asciiTheme="minorHAnsi" w:eastAsiaTheme="minorEastAsia" w:hAnsiTheme="minorHAnsi" w:cstheme="minorBidi"/>
            <w:noProof/>
            <w:sz w:val="22"/>
            <w:szCs w:val="22"/>
            <w:lang w:eastAsia="pl-PL" w:bidi="ar-SA"/>
          </w:rPr>
          <w:tab/>
        </w:r>
        <w:r w:rsidRPr="00C16D7A">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Pr>
            <w:noProof/>
            <w:webHidden/>
          </w:rPr>
          <w:tab/>
        </w:r>
        <w:r>
          <w:rPr>
            <w:noProof/>
            <w:webHidden/>
          </w:rPr>
          <w:fldChar w:fldCharType="begin"/>
        </w:r>
        <w:r>
          <w:rPr>
            <w:noProof/>
            <w:webHidden/>
          </w:rPr>
          <w:instrText xml:space="preserve"> PAGEREF _Toc102125981 \h </w:instrText>
        </w:r>
        <w:r>
          <w:rPr>
            <w:noProof/>
            <w:webHidden/>
          </w:rPr>
        </w:r>
        <w:r>
          <w:rPr>
            <w:noProof/>
            <w:webHidden/>
          </w:rPr>
          <w:fldChar w:fldCharType="separate"/>
        </w:r>
        <w:r w:rsidR="00ED0A91">
          <w:rPr>
            <w:noProof/>
            <w:webHidden/>
          </w:rPr>
          <w:t>27</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82" w:history="1">
        <w:r w:rsidRPr="00C16D7A">
          <w:rPr>
            <w:rStyle w:val="Hipercze"/>
            <w:rFonts w:ascii="Cambria" w:hAnsi="Cambria"/>
            <w:noProof/>
          </w:rPr>
          <w:t>§XXIX.</w:t>
        </w:r>
        <w:r>
          <w:rPr>
            <w:rFonts w:asciiTheme="minorHAnsi" w:eastAsiaTheme="minorEastAsia" w:hAnsiTheme="minorHAnsi" w:cstheme="minorBidi"/>
            <w:noProof/>
            <w:sz w:val="22"/>
            <w:szCs w:val="22"/>
            <w:lang w:eastAsia="pl-PL" w:bidi="ar-SA"/>
          </w:rPr>
          <w:tab/>
        </w:r>
        <w:r w:rsidRPr="00C16D7A">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Pr>
            <w:noProof/>
            <w:webHidden/>
          </w:rPr>
          <w:tab/>
        </w:r>
        <w:r>
          <w:rPr>
            <w:noProof/>
            <w:webHidden/>
          </w:rPr>
          <w:fldChar w:fldCharType="begin"/>
        </w:r>
        <w:r>
          <w:rPr>
            <w:noProof/>
            <w:webHidden/>
          </w:rPr>
          <w:instrText xml:space="preserve"> PAGEREF _Toc102125982 \h </w:instrText>
        </w:r>
        <w:r>
          <w:rPr>
            <w:noProof/>
            <w:webHidden/>
          </w:rPr>
        </w:r>
        <w:r>
          <w:rPr>
            <w:noProof/>
            <w:webHidden/>
          </w:rPr>
          <w:fldChar w:fldCharType="separate"/>
        </w:r>
        <w:r w:rsidR="00ED0A91">
          <w:rPr>
            <w:noProof/>
            <w:webHidden/>
          </w:rPr>
          <w:t>27</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83" w:history="1">
        <w:r w:rsidRPr="00C16D7A">
          <w:rPr>
            <w:rStyle w:val="Hipercze"/>
            <w:rFonts w:ascii="Cambria" w:hAnsi="Cambria"/>
            <w:noProof/>
          </w:rPr>
          <w:t>§XXX.</w:t>
        </w:r>
        <w:r>
          <w:rPr>
            <w:rFonts w:asciiTheme="minorHAnsi" w:eastAsiaTheme="minorEastAsia" w:hAnsiTheme="minorHAnsi" w:cstheme="minorBidi"/>
            <w:noProof/>
            <w:sz w:val="22"/>
            <w:szCs w:val="22"/>
            <w:lang w:eastAsia="pl-PL" w:bidi="ar-SA"/>
          </w:rPr>
          <w:tab/>
        </w:r>
        <w:r w:rsidRPr="00C16D7A">
          <w:rPr>
            <w:rStyle w:val="Hipercze"/>
            <w:rFonts w:ascii="Cambria" w:hAnsi="Cambria" w:cs="Arial"/>
            <w:noProof/>
          </w:rPr>
          <w:t>Informacje dotyczące zwrotu kosztów udziału w postępowaniu, jeżeli zamawiający przewiduje ich zwrot;</w:t>
        </w:r>
        <w:r>
          <w:rPr>
            <w:noProof/>
            <w:webHidden/>
          </w:rPr>
          <w:tab/>
        </w:r>
        <w:r>
          <w:rPr>
            <w:noProof/>
            <w:webHidden/>
          </w:rPr>
          <w:fldChar w:fldCharType="begin"/>
        </w:r>
        <w:r>
          <w:rPr>
            <w:noProof/>
            <w:webHidden/>
          </w:rPr>
          <w:instrText xml:space="preserve"> PAGEREF _Toc102125983 \h </w:instrText>
        </w:r>
        <w:r>
          <w:rPr>
            <w:noProof/>
            <w:webHidden/>
          </w:rPr>
        </w:r>
        <w:r>
          <w:rPr>
            <w:noProof/>
            <w:webHidden/>
          </w:rPr>
          <w:fldChar w:fldCharType="separate"/>
        </w:r>
        <w:r w:rsidR="00ED0A91">
          <w:rPr>
            <w:noProof/>
            <w:webHidden/>
          </w:rPr>
          <w:t>27</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84" w:history="1">
        <w:r w:rsidRPr="00C16D7A">
          <w:rPr>
            <w:rStyle w:val="Hipercze"/>
            <w:rFonts w:ascii="Cambria" w:hAnsi="Cambria"/>
            <w:noProof/>
          </w:rPr>
          <w:t>§XXXI.</w:t>
        </w:r>
        <w:r>
          <w:rPr>
            <w:rFonts w:asciiTheme="minorHAnsi" w:eastAsiaTheme="minorEastAsia" w:hAnsiTheme="minorHAnsi" w:cstheme="minorBidi"/>
            <w:noProof/>
            <w:sz w:val="22"/>
            <w:szCs w:val="22"/>
            <w:lang w:eastAsia="pl-PL" w:bidi="ar-SA"/>
          </w:rPr>
          <w:tab/>
        </w:r>
        <w:r w:rsidRPr="00C16D7A">
          <w:rPr>
            <w:rStyle w:val="Hipercze"/>
            <w:rFonts w:ascii="Cambria" w:hAnsi="Cambria" w:cs="Arial"/>
            <w:noProof/>
          </w:rPr>
          <w:t>Informacja o obowiązku osobistego wykonania przez wykonawcę kluczowych zadań, jeżeli zamawiający dokonuje takiego zastrzeżenia zgodnie z art. 60 i art. 121 ustawy pzp</w:t>
        </w:r>
        <w:r>
          <w:rPr>
            <w:noProof/>
            <w:webHidden/>
          </w:rPr>
          <w:tab/>
        </w:r>
        <w:r>
          <w:rPr>
            <w:noProof/>
            <w:webHidden/>
          </w:rPr>
          <w:fldChar w:fldCharType="begin"/>
        </w:r>
        <w:r>
          <w:rPr>
            <w:noProof/>
            <w:webHidden/>
          </w:rPr>
          <w:instrText xml:space="preserve"> PAGEREF _Toc102125984 \h </w:instrText>
        </w:r>
        <w:r>
          <w:rPr>
            <w:noProof/>
            <w:webHidden/>
          </w:rPr>
        </w:r>
        <w:r>
          <w:rPr>
            <w:noProof/>
            <w:webHidden/>
          </w:rPr>
          <w:fldChar w:fldCharType="separate"/>
        </w:r>
        <w:r w:rsidR="00ED0A91">
          <w:rPr>
            <w:noProof/>
            <w:webHidden/>
          </w:rPr>
          <w:t>27</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85" w:history="1">
        <w:r w:rsidRPr="00C16D7A">
          <w:rPr>
            <w:rStyle w:val="Hipercze"/>
            <w:rFonts w:ascii="Cambria" w:hAnsi="Cambria"/>
            <w:noProof/>
          </w:rPr>
          <w:t>§XXXII.</w:t>
        </w:r>
        <w:r>
          <w:rPr>
            <w:rFonts w:asciiTheme="minorHAnsi" w:eastAsiaTheme="minorEastAsia" w:hAnsiTheme="minorHAnsi" w:cstheme="minorBidi"/>
            <w:noProof/>
            <w:sz w:val="22"/>
            <w:szCs w:val="22"/>
            <w:lang w:eastAsia="pl-PL" w:bidi="ar-SA"/>
          </w:rPr>
          <w:tab/>
        </w:r>
        <w:r w:rsidRPr="00C16D7A">
          <w:rPr>
            <w:rStyle w:val="Hipercze"/>
            <w:rFonts w:ascii="Cambria" w:hAnsi="Cambria" w:cs="Arial"/>
            <w:noProof/>
          </w:rPr>
          <w:t>Maksymalna liczba wykonawców, z którymi zamawiający zawrze umowę ramową, jeżeli zamawiający przewiduje zawarcie umowy ramowej</w:t>
        </w:r>
        <w:r>
          <w:rPr>
            <w:noProof/>
            <w:webHidden/>
          </w:rPr>
          <w:tab/>
        </w:r>
        <w:r>
          <w:rPr>
            <w:noProof/>
            <w:webHidden/>
          </w:rPr>
          <w:fldChar w:fldCharType="begin"/>
        </w:r>
        <w:r>
          <w:rPr>
            <w:noProof/>
            <w:webHidden/>
          </w:rPr>
          <w:instrText xml:space="preserve"> PAGEREF _Toc102125985 \h </w:instrText>
        </w:r>
        <w:r>
          <w:rPr>
            <w:noProof/>
            <w:webHidden/>
          </w:rPr>
        </w:r>
        <w:r>
          <w:rPr>
            <w:noProof/>
            <w:webHidden/>
          </w:rPr>
          <w:fldChar w:fldCharType="separate"/>
        </w:r>
        <w:r w:rsidR="00ED0A91">
          <w:rPr>
            <w:noProof/>
            <w:webHidden/>
          </w:rPr>
          <w:t>27</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86" w:history="1">
        <w:r w:rsidRPr="00C16D7A">
          <w:rPr>
            <w:rStyle w:val="Hipercze"/>
            <w:rFonts w:ascii="Cambria" w:hAnsi="Cambria"/>
            <w:noProof/>
          </w:rPr>
          <w:t>§XXXIII.</w:t>
        </w:r>
        <w:r>
          <w:rPr>
            <w:rFonts w:asciiTheme="minorHAnsi" w:eastAsiaTheme="minorEastAsia" w:hAnsiTheme="minorHAnsi" w:cstheme="minorBidi"/>
            <w:noProof/>
            <w:sz w:val="22"/>
            <w:szCs w:val="22"/>
            <w:lang w:eastAsia="pl-PL" w:bidi="ar-SA"/>
          </w:rPr>
          <w:tab/>
        </w:r>
        <w:r w:rsidRPr="00C16D7A">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Pr>
            <w:noProof/>
            <w:webHidden/>
          </w:rPr>
          <w:tab/>
        </w:r>
        <w:r>
          <w:rPr>
            <w:noProof/>
            <w:webHidden/>
          </w:rPr>
          <w:fldChar w:fldCharType="begin"/>
        </w:r>
        <w:r>
          <w:rPr>
            <w:noProof/>
            <w:webHidden/>
          </w:rPr>
          <w:instrText xml:space="preserve"> PAGEREF _Toc102125986 \h </w:instrText>
        </w:r>
        <w:r>
          <w:rPr>
            <w:noProof/>
            <w:webHidden/>
          </w:rPr>
        </w:r>
        <w:r>
          <w:rPr>
            <w:noProof/>
            <w:webHidden/>
          </w:rPr>
          <w:fldChar w:fldCharType="separate"/>
        </w:r>
        <w:r w:rsidR="00ED0A91">
          <w:rPr>
            <w:noProof/>
            <w:webHidden/>
          </w:rPr>
          <w:t>28</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87" w:history="1">
        <w:r w:rsidRPr="00C16D7A">
          <w:rPr>
            <w:rStyle w:val="Hipercze"/>
            <w:rFonts w:ascii="Cambria" w:hAnsi="Cambria"/>
            <w:noProof/>
          </w:rPr>
          <w:t>§XXXIV.</w:t>
        </w:r>
        <w:r>
          <w:rPr>
            <w:rFonts w:asciiTheme="minorHAnsi" w:eastAsiaTheme="minorEastAsia" w:hAnsiTheme="minorHAnsi" w:cstheme="minorBidi"/>
            <w:noProof/>
            <w:sz w:val="22"/>
            <w:szCs w:val="22"/>
            <w:lang w:eastAsia="pl-PL" w:bidi="ar-SA"/>
          </w:rPr>
          <w:tab/>
        </w:r>
        <w:r w:rsidRPr="00C16D7A">
          <w:rPr>
            <w:rStyle w:val="Hipercze"/>
            <w:rFonts w:ascii="Cambria" w:hAnsi="Cambria" w:cs="Arial"/>
            <w:noProof/>
          </w:rPr>
          <w:t>Wymóg lub możliwość złożenia ofert w postaci katalogów elektronicznych lub dołączenia katalogów elektronicznych do oferty, w sytuacji określonej w art. 93 ustawy pzp;</w:t>
        </w:r>
        <w:r>
          <w:rPr>
            <w:noProof/>
            <w:webHidden/>
          </w:rPr>
          <w:tab/>
        </w:r>
        <w:r>
          <w:rPr>
            <w:noProof/>
            <w:webHidden/>
          </w:rPr>
          <w:fldChar w:fldCharType="begin"/>
        </w:r>
        <w:r>
          <w:rPr>
            <w:noProof/>
            <w:webHidden/>
          </w:rPr>
          <w:instrText xml:space="preserve"> PAGEREF _Toc102125987 \h </w:instrText>
        </w:r>
        <w:r>
          <w:rPr>
            <w:noProof/>
            <w:webHidden/>
          </w:rPr>
        </w:r>
        <w:r>
          <w:rPr>
            <w:noProof/>
            <w:webHidden/>
          </w:rPr>
          <w:fldChar w:fldCharType="separate"/>
        </w:r>
        <w:r w:rsidR="00ED0A91">
          <w:rPr>
            <w:noProof/>
            <w:webHidden/>
          </w:rPr>
          <w:t>28</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88" w:history="1">
        <w:r w:rsidRPr="00C16D7A">
          <w:rPr>
            <w:rStyle w:val="Hipercze"/>
            <w:rFonts w:ascii="Cambria" w:hAnsi="Cambria"/>
            <w:noProof/>
          </w:rPr>
          <w:t>§XXXV.</w:t>
        </w:r>
        <w:r>
          <w:rPr>
            <w:rFonts w:asciiTheme="minorHAnsi" w:eastAsiaTheme="minorEastAsia" w:hAnsiTheme="minorHAnsi" w:cstheme="minorBidi"/>
            <w:noProof/>
            <w:sz w:val="22"/>
            <w:szCs w:val="22"/>
            <w:lang w:eastAsia="pl-PL" w:bidi="ar-SA"/>
          </w:rPr>
          <w:tab/>
        </w:r>
        <w:r w:rsidRPr="00C16D7A">
          <w:rPr>
            <w:rStyle w:val="Hipercze"/>
            <w:rFonts w:ascii="Cambria" w:hAnsi="Cambria" w:cs="Arial"/>
            <w:noProof/>
          </w:rPr>
          <w:t>Informacje dotyczące zabezpieczenia należytego wykonania umowy.</w:t>
        </w:r>
        <w:r>
          <w:rPr>
            <w:noProof/>
            <w:webHidden/>
          </w:rPr>
          <w:tab/>
        </w:r>
        <w:r>
          <w:rPr>
            <w:noProof/>
            <w:webHidden/>
          </w:rPr>
          <w:fldChar w:fldCharType="begin"/>
        </w:r>
        <w:r>
          <w:rPr>
            <w:noProof/>
            <w:webHidden/>
          </w:rPr>
          <w:instrText xml:space="preserve"> PAGEREF _Toc102125988 \h </w:instrText>
        </w:r>
        <w:r>
          <w:rPr>
            <w:noProof/>
            <w:webHidden/>
          </w:rPr>
        </w:r>
        <w:r>
          <w:rPr>
            <w:noProof/>
            <w:webHidden/>
          </w:rPr>
          <w:fldChar w:fldCharType="separate"/>
        </w:r>
        <w:r w:rsidR="00ED0A91">
          <w:rPr>
            <w:noProof/>
            <w:webHidden/>
          </w:rPr>
          <w:t>28</w:t>
        </w:r>
        <w:r>
          <w:rPr>
            <w:noProof/>
            <w:webHidden/>
          </w:rPr>
          <w:fldChar w:fldCharType="end"/>
        </w:r>
      </w:hyperlink>
    </w:p>
    <w:p w:rsidR="00D33ACB" w:rsidRDefault="00D33ACB">
      <w:pPr>
        <w:pStyle w:val="Spistreci1"/>
        <w:rPr>
          <w:rFonts w:asciiTheme="minorHAnsi" w:eastAsiaTheme="minorEastAsia" w:hAnsiTheme="minorHAnsi" w:cstheme="minorBidi"/>
          <w:noProof/>
          <w:sz w:val="22"/>
          <w:szCs w:val="22"/>
          <w:lang w:eastAsia="pl-PL" w:bidi="ar-SA"/>
        </w:rPr>
      </w:pPr>
      <w:hyperlink w:anchor="_Toc102125989" w:history="1">
        <w:r w:rsidRPr="00C16D7A">
          <w:rPr>
            <w:rStyle w:val="Hipercze"/>
            <w:rFonts w:ascii="Cambria" w:hAnsi="Cambria"/>
            <w:noProof/>
          </w:rPr>
          <w:t>§XXXVI.</w:t>
        </w:r>
        <w:r>
          <w:rPr>
            <w:rFonts w:asciiTheme="minorHAnsi" w:eastAsiaTheme="minorEastAsia" w:hAnsiTheme="minorHAnsi" w:cstheme="minorBidi"/>
            <w:noProof/>
            <w:sz w:val="22"/>
            <w:szCs w:val="22"/>
            <w:lang w:eastAsia="pl-PL" w:bidi="ar-SA"/>
          </w:rPr>
          <w:tab/>
        </w:r>
        <w:r w:rsidRPr="00C16D7A">
          <w:rPr>
            <w:rStyle w:val="Hipercze"/>
            <w:rFonts w:ascii="Cambria" w:hAnsi="Cambria" w:cs="Calibri"/>
            <w:noProof/>
          </w:rPr>
          <w:t>Klauzula informacyjna z art. 13 RODO</w:t>
        </w:r>
        <w:r>
          <w:rPr>
            <w:noProof/>
            <w:webHidden/>
          </w:rPr>
          <w:tab/>
        </w:r>
        <w:r>
          <w:rPr>
            <w:noProof/>
            <w:webHidden/>
          </w:rPr>
          <w:fldChar w:fldCharType="begin"/>
        </w:r>
        <w:r>
          <w:rPr>
            <w:noProof/>
            <w:webHidden/>
          </w:rPr>
          <w:instrText xml:space="preserve"> PAGEREF _Toc102125989 \h </w:instrText>
        </w:r>
        <w:r>
          <w:rPr>
            <w:noProof/>
            <w:webHidden/>
          </w:rPr>
        </w:r>
        <w:r>
          <w:rPr>
            <w:noProof/>
            <w:webHidden/>
          </w:rPr>
          <w:fldChar w:fldCharType="separate"/>
        </w:r>
        <w:r w:rsidR="00ED0A91">
          <w:rPr>
            <w:noProof/>
            <w:webHidden/>
          </w:rPr>
          <w:t>29</w:t>
        </w:r>
        <w:r>
          <w:rPr>
            <w:noProof/>
            <w:webHidden/>
          </w:rPr>
          <w:fldChar w:fldCharType="end"/>
        </w:r>
      </w:hyperlink>
    </w:p>
    <w:p w:rsidR="00D33ACB" w:rsidRDefault="00D33ACB">
      <w:pPr>
        <w:pStyle w:val="Spistreci4"/>
        <w:rPr>
          <w:rFonts w:asciiTheme="minorHAnsi" w:eastAsiaTheme="minorEastAsia" w:hAnsiTheme="minorHAnsi" w:cstheme="minorBidi"/>
          <w:noProof/>
          <w:sz w:val="22"/>
          <w:szCs w:val="22"/>
          <w:lang w:eastAsia="pl-PL" w:bidi="ar-SA"/>
        </w:rPr>
      </w:pPr>
      <w:hyperlink w:anchor="_Toc102125990" w:history="1">
        <w:r w:rsidRPr="00C16D7A">
          <w:rPr>
            <w:rStyle w:val="Hipercze"/>
            <w:rFonts w:ascii="Cambria" w:hAnsi="Cambria" w:cs="Century Gothic"/>
            <w:noProof/>
          </w:rPr>
          <w:t>Załącznik nr 1 do SWZ - Formularz ofertowy</w:t>
        </w:r>
        <w:r>
          <w:rPr>
            <w:noProof/>
            <w:webHidden/>
          </w:rPr>
          <w:tab/>
        </w:r>
        <w:r>
          <w:rPr>
            <w:noProof/>
            <w:webHidden/>
          </w:rPr>
          <w:fldChar w:fldCharType="begin"/>
        </w:r>
        <w:r>
          <w:rPr>
            <w:noProof/>
            <w:webHidden/>
          </w:rPr>
          <w:instrText xml:space="preserve"> PAGEREF _Toc102125990 \h </w:instrText>
        </w:r>
        <w:r>
          <w:rPr>
            <w:noProof/>
            <w:webHidden/>
          </w:rPr>
        </w:r>
        <w:r>
          <w:rPr>
            <w:noProof/>
            <w:webHidden/>
          </w:rPr>
          <w:fldChar w:fldCharType="separate"/>
        </w:r>
        <w:r w:rsidR="00ED0A91">
          <w:rPr>
            <w:noProof/>
            <w:webHidden/>
          </w:rPr>
          <w:t>30</w:t>
        </w:r>
        <w:r>
          <w:rPr>
            <w:noProof/>
            <w:webHidden/>
          </w:rPr>
          <w:fldChar w:fldCharType="end"/>
        </w:r>
      </w:hyperlink>
    </w:p>
    <w:p w:rsidR="00D33ACB" w:rsidRDefault="00D33ACB">
      <w:pPr>
        <w:pStyle w:val="Spistreci4"/>
        <w:rPr>
          <w:rFonts w:asciiTheme="minorHAnsi" w:eastAsiaTheme="minorEastAsia" w:hAnsiTheme="minorHAnsi" w:cstheme="minorBidi"/>
          <w:noProof/>
          <w:sz w:val="22"/>
          <w:szCs w:val="22"/>
          <w:lang w:eastAsia="pl-PL" w:bidi="ar-SA"/>
        </w:rPr>
      </w:pPr>
      <w:hyperlink w:anchor="_Toc102125991" w:history="1">
        <w:r w:rsidRPr="00C16D7A">
          <w:rPr>
            <w:rStyle w:val="Hipercze"/>
            <w:rFonts w:ascii="Cambria" w:hAnsi="Cambria" w:cs="Century Gothic"/>
            <w:noProof/>
          </w:rPr>
          <w:t>Załącznik nr 2A do SWZ</w:t>
        </w:r>
        <w:r>
          <w:rPr>
            <w:noProof/>
            <w:webHidden/>
          </w:rPr>
          <w:tab/>
        </w:r>
        <w:r>
          <w:rPr>
            <w:noProof/>
            <w:webHidden/>
          </w:rPr>
          <w:fldChar w:fldCharType="begin"/>
        </w:r>
        <w:r>
          <w:rPr>
            <w:noProof/>
            <w:webHidden/>
          </w:rPr>
          <w:instrText xml:space="preserve"> PAGEREF _Toc102125991 \h </w:instrText>
        </w:r>
        <w:r>
          <w:rPr>
            <w:noProof/>
            <w:webHidden/>
          </w:rPr>
        </w:r>
        <w:r>
          <w:rPr>
            <w:noProof/>
            <w:webHidden/>
          </w:rPr>
          <w:fldChar w:fldCharType="separate"/>
        </w:r>
        <w:r w:rsidR="00ED0A91">
          <w:rPr>
            <w:noProof/>
            <w:webHidden/>
          </w:rPr>
          <w:t>32</w:t>
        </w:r>
        <w:r>
          <w:rPr>
            <w:noProof/>
            <w:webHidden/>
          </w:rPr>
          <w:fldChar w:fldCharType="end"/>
        </w:r>
      </w:hyperlink>
    </w:p>
    <w:p w:rsidR="00D33ACB" w:rsidRDefault="00D33ACB">
      <w:pPr>
        <w:pStyle w:val="Spistreci4"/>
        <w:rPr>
          <w:rFonts w:asciiTheme="minorHAnsi" w:eastAsiaTheme="minorEastAsia" w:hAnsiTheme="minorHAnsi" w:cstheme="minorBidi"/>
          <w:noProof/>
          <w:sz w:val="22"/>
          <w:szCs w:val="22"/>
          <w:lang w:eastAsia="pl-PL" w:bidi="ar-SA"/>
        </w:rPr>
      </w:pPr>
      <w:hyperlink w:anchor="_Toc102125992" w:history="1">
        <w:r w:rsidRPr="00C16D7A">
          <w:rPr>
            <w:rStyle w:val="Hipercze"/>
            <w:rFonts w:ascii="Cambria" w:hAnsi="Cambria" w:cs="Century Gothic"/>
            <w:noProof/>
          </w:rPr>
          <w:t>- oświadczenie o spełnianiu warunków oraz o braku podstaw do wykluczenia</w:t>
        </w:r>
        <w:r>
          <w:rPr>
            <w:noProof/>
            <w:webHidden/>
          </w:rPr>
          <w:tab/>
        </w:r>
        <w:r>
          <w:rPr>
            <w:noProof/>
            <w:webHidden/>
          </w:rPr>
          <w:fldChar w:fldCharType="begin"/>
        </w:r>
        <w:r>
          <w:rPr>
            <w:noProof/>
            <w:webHidden/>
          </w:rPr>
          <w:instrText xml:space="preserve"> PAGEREF _Toc102125992 \h </w:instrText>
        </w:r>
        <w:r>
          <w:rPr>
            <w:noProof/>
            <w:webHidden/>
          </w:rPr>
        </w:r>
        <w:r>
          <w:rPr>
            <w:noProof/>
            <w:webHidden/>
          </w:rPr>
          <w:fldChar w:fldCharType="separate"/>
        </w:r>
        <w:r w:rsidR="00ED0A91">
          <w:rPr>
            <w:noProof/>
            <w:webHidden/>
          </w:rPr>
          <w:t>32</w:t>
        </w:r>
        <w:r>
          <w:rPr>
            <w:noProof/>
            <w:webHidden/>
          </w:rPr>
          <w:fldChar w:fldCharType="end"/>
        </w:r>
      </w:hyperlink>
    </w:p>
    <w:p w:rsidR="00D33ACB" w:rsidRDefault="00D33ACB">
      <w:pPr>
        <w:pStyle w:val="Spistreci4"/>
        <w:rPr>
          <w:rFonts w:asciiTheme="minorHAnsi" w:eastAsiaTheme="minorEastAsia" w:hAnsiTheme="minorHAnsi" w:cstheme="minorBidi"/>
          <w:noProof/>
          <w:sz w:val="22"/>
          <w:szCs w:val="22"/>
          <w:lang w:eastAsia="pl-PL" w:bidi="ar-SA"/>
        </w:rPr>
      </w:pPr>
      <w:hyperlink w:anchor="_Toc102125993" w:history="1">
        <w:r w:rsidRPr="00C16D7A">
          <w:rPr>
            <w:rStyle w:val="Hipercze"/>
            <w:rFonts w:ascii="Cambria" w:hAnsi="Cambria" w:cs="Century Gothic"/>
            <w:noProof/>
          </w:rPr>
          <w:t>Załącznik nr 2B do SWZ - oświadczenie o spełnianiu warunków oraz o braku podstaw do wykluczenia podmiotu udostępniającego zasoby</w:t>
        </w:r>
        <w:r>
          <w:rPr>
            <w:noProof/>
            <w:webHidden/>
          </w:rPr>
          <w:tab/>
        </w:r>
        <w:r>
          <w:rPr>
            <w:noProof/>
            <w:webHidden/>
          </w:rPr>
          <w:fldChar w:fldCharType="begin"/>
        </w:r>
        <w:r>
          <w:rPr>
            <w:noProof/>
            <w:webHidden/>
          </w:rPr>
          <w:instrText xml:space="preserve"> PAGEREF _Toc102125993 \h </w:instrText>
        </w:r>
        <w:r>
          <w:rPr>
            <w:noProof/>
            <w:webHidden/>
          </w:rPr>
        </w:r>
        <w:r>
          <w:rPr>
            <w:noProof/>
            <w:webHidden/>
          </w:rPr>
          <w:fldChar w:fldCharType="separate"/>
        </w:r>
        <w:r w:rsidR="00ED0A91">
          <w:rPr>
            <w:noProof/>
            <w:webHidden/>
          </w:rPr>
          <w:t>34</w:t>
        </w:r>
        <w:r>
          <w:rPr>
            <w:noProof/>
            <w:webHidden/>
          </w:rPr>
          <w:fldChar w:fldCharType="end"/>
        </w:r>
      </w:hyperlink>
    </w:p>
    <w:p w:rsidR="00D33ACB" w:rsidRDefault="00D33ACB">
      <w:pPr>
        <w:pStyle w:val="Spistreci4"/>
        <w:rPr>
          <w:rFonts w:asciiTheme="minorHAnsi" w:eastAsiaTheme="minorEastAsia" w:hAnsiTheme="minorHAnsi" w:cstheme="minorBidi"/>
          <w:noProof/>
          <w:sz w:val="22"/>
          <w:szCs w:val="22"/>
          <w:lang w:eastAsia="pl-PL" w:bidi="ar-SA"/>
        </w:rPr>
      </w:pPr>
      <w:hyperlink w:anchor="_Toc102125994" w:history="1">
        <w:r w:rsidRPr="00C16D7A">
          <w:rPr>
            <w:rStyle w:val="Hipercze"/>
            <w:rFonts w:ascii="Cambria" w:hAnsi="Cambria" w:cs="Century Gothic"/>
            <w:noProof/>
          </w:rPr>
          <w:t>Załącznik nr 3 do SWZ - wykaz wykonanych robót</w:t>
        </w:r>
        <w:r>
          <w:rPr>
            <w:noProof/>
            <w:webHidden/>
          </w:rPr>
          <w:tab/>
        </w:r>
        <w:r>
          <w:rPr>
            <w:noProof/>
            <w:webHidden/>
          </w:rPr>
          <w:fldChar w:fldCharType="begin"/>
        </w:r>
        <w:r>
          <w:rPr>
            <w:noProof/>
            <w:webHidden/>
          </w:rPr>
          <w:instrText xml:space="preserve"> PAGEREF _Toc102125994 \h </w:instrText>
        </w:r>
        <w:r>
          <w:rPr>
            <w:noProof/>
            <w:webHidden/>
          </w:rPr>
        </w:r>
        <w:r>
          <w:rPr>
            <w:noProof/>
            <w:webHidden/>
          </w:rPr>
          <w:fldChar w:fldCharType="separate"/>
        </w:r>
        <w:r w:rsidR="00ED0A91">
          <w:rPr>
            <w:noProof/>
            <w:webHidden/>
          </w:rPr>
          <w:t>35</w:t>
        </w:r>
        <w:r>
          <w:rPr>
            <w:noProof/>
            <w:webHidden/>
          </w:rPr>
          <w:fldChar w:fldCharType="end"/>
        </w:r>
      </w:hyperlink>
    </w:p>
    <w:p w:rsidR="00D33ACB" w:rsidRDefault="00D33ACB">
      <w:pPr>
        <w:pStyle w:val="Spistreci4"/>
        <w:rPr>
          <w:rFonts w:asciiTheme="minorHAnsi" w:eastAsiaTheme="minorEastAsia" w:hAnsiTheme="minorHAnsi" w:cstheme="minorBidi"/>
          <w:noProof/>
          <w:sz w:val="22"/>
          <w:szCs w:val="22"/>
          <w:lang w:eastAsia="pl-PL" w:bidi="ar-SA"/>
        </w:rPr>
      </w:pPr>
      <w:hyperlink w:anchor="_Toc102125995" w:history="1">
        <w:r w:rsidRPr="00C16D7A">
          <w:rPr>
            <w:rStyle w:val="Hipercze"/>
            <w:rFonts w:ascii="Cambria" w:hAnsi="Cambria" w:cs="Century Gothic"/>
            <w:noProof/>
          </w:rPr>
          <w:t>Załącznik nr 4 do SWZ - wykaz osób</w:t>
        </w:r>
        <w:r>
          <w:rPr>
            <w:noProof/>
            <w:webHidden/>
          </w:rPr>
          <w:tab/>
        </w:r>
        <w:r>
          <w:rPr>
            <w:noProof/>
            <w:webHidden/>
          </w:rPr>
          <w:fldChar w:fldCharType="begin"/>
        </w:r>
        <w:r>
          <w:rPr>
            <w:noProof/>
            <w:webHidden/>
          </w:rPr>
          <w:instrText xml:space="preserve"> PAGEREF _Toc102125995 \h </w:instrText>
        </w:r>
        <w:r>
          <w:rPr>
            <w:noProof/>
            <w:webHidden/>
          </w:rPr>
        </w:r>
        <w:r>
          <w:rPr>
            <w:noProof/>
            <w:webHidden/>
          </w:rPr>
          <w:fldChar w:fldCharType="separate"/>
        </w:r>
        <w:r w:rsidR="00ED0A91">
          <w:rPr>
            <w:noProof/>
            <w:webHidden/>
          </w:rPr>
          <w:t>36</w:t>
        </w:r>
        <w:r>
          <w:rPr>
            <w:noProof/>
            <w:webHidden/>
          </w:rPr>
          <w:fldChar w:fldCharType="end"/>
        </w:r>
      </w:hyperlink>
    </w:p>
    <w:p w:rsidR="00D33ACB" w:rsidRDefault="00D33ACB">
      <w:pPr>
        <w:pStyle w:val="Spistreci4"/>
        <w:rPr>
          <w:rFonts w:asciiTheme="minorHAnsi" w:eastAsiaTheme="minorEastAsia" w:hAnsiTheme="minorHAnsi" w:cstheme="minorBidi"/>
          <w:noProof/>
          <w:sz w:val="22"/>
          <w:szCs w:val="22"/>
          <w:lang w:eastAsia="pl-PL" w:bidi="ar-SA"/>
        </w:rPr>
      </w:pPr>
      <w:hyperlink w:anchor="_Toc102125996" w:history="1">
        <w:r w:rsidRPr="00C16D7A">
          <w:rPr>
            <w:rStyle w:val="Hipercze"/>
            <w:rFonts w:ascii="Cambria" w:hAnsi="Cambria" w:cs="Century Gothic"/>
            <w:noProof/>
          </w:rPr>
          <w:t>Załącznik Nr 5 do SWZ - informacja o przynależności do grupy kapitałowej</w:t>
        </w:r>
        <w:r>
          <w:rPr>
            <w:noProof/>
            <w:webHidden/>
          </w:rPr>
          <w:tab/>
        </w:r>
        <w:r>
          <w:rPr>
            <w:noProof/>
            <w:webHidden/>
          </w:rPr>
          <w:fldChar w:fldCharType="begin"/>
        </w:r>
        <w:r>
          <w:rPr>
            <w:noProof/>
            <w:webHidden/>
          </w:rPr>
          <w:instrText xml:space="preserve"> PAGEREF _Toc102125996 \h </w:instrText>
        </w:r>
        <w:r>
          <w:rPr>
            <w:noProof/>
            <w:webHidden/>
          </w:rPr>
        </w:r>
        <w:r>
          <w:rPr>
            <w:noProof/>
            <w:webHidden/>
          </w:rPr>
          <w:fldChar w:fldCharType="separate"/>
        </w:r>
        <w:r w:rsidR="00ED0A91">
          <w:rPr>
            <w:noProof/>
            <w:webHidden/>
          </w:rPr>
          <w:t>37</w:t>
        </w:r>
        <w:r>
          <w:rPr>
            <w:noProof/>
            <w:webHidden/>
          </w:rPr>
          <w:fldChar w:fldCharType="end"/>
        </w:r>
      </w:hyperlink>
    </w:p>
    <w:p w:rsidR="00D33ACB" w:rsidRDefault="00D33ACB">
      <w:pPr>
        <w:pStyle w:val="Spistreci4"/>
        <w:rPr>
          <w:rFonts w:asciiTheme="minorHAnsi" w:eastAsiaTheme="minorEastAsia" w:hAnsiTheme="minorHAnsi" w:cstheme="minorBidi"/>
          <w:noProof/>
          <w:sz w:val="22"/>
          <w:szCs w:val="22"/>
          <w:lang w:eastAsia="pl-PL" w:bidi="ar-SA"/>
        </w:rPr>
      </w:pPr>
      <w:hyperlink w:anchor="_Toc102125997" w:history="1">
        <w:r w:rsidRPr="00C16D7A">
          <w:rPr>
            <w:rStyle w:val="Hipercze"/>
            <w:rFonts w:ascii="Cambria" w:hAnsi="Cambria" w:cs="Century Gothic"/>
            <w:noProof/>
          </w:rPr>
          <w:t>Załącznik nr 6 do SWZ wzór/projekt umowy</w:t>
        </w:r>
        <w:r>
          <w:rPr>
            <w:noProof/>
            <w:webHidden/>
          </w:rPr>
          <w:tab/>
        </w:r>
        <w:r>
          <w:rPr>
            <w:noProof/>
            <w:webHidden/>
          </w:rPr>
          <w:fldChar w:fldCharType="begin"/>
        </w:r>
        <w:r>
          <w:rPr>
            <w:noProof/>
            <w:webHidden/>
          </w:rPr>
          <w:instrText xml:space="preserve"> PAGEREF _Toc102125997 \h </w:instrText>
        </w:r>
        <w:r>
          <w:rPr>
            <w:noProof/>
            <w:webHidden/>
          </w:rPr>
        </w:r>
        <w:r>
          <w:rPr>
            <w:noProof/>
            <w:webHidden/>
          </w:rPr>
          <w:fldChar w:fldCharType="separate"/>
        </w:r>
        <w:r w:rsidR="00ED0A91">
          <w:rPr>
            <w:noProof/>
            <w:webHidden/>
          </w:rPr>
          <w:t>38</w:t>
        </w:r>
        <w:r>
          <w:rPr>
            <w:noProof/>
            <w:webHidden/>
          </w:rPr>
          <w:fldChar w:fldCharType="end"/>
        </w:r>
      </w:hyperlink>
    </w:p>
    <w:p w:rsidR="00D33ACB" w:rsidRDefault="00D33ACB">
      <w:pPr>
        <w:pStyle w:val="Spistreci4"/>
        <w:rPr>
          <w:rFonts w:asciiTheme="minorHAnsi" w:eastAsiaTheme="minorEastAsia" w:hAnsiTheme="minorHAnsi" w:cstheme="minorBidi"/>
          <w:noProof/>
          <w:sz w:val="22"/>
          <w:szCs w:val="22"/>
          <w:lang w:eastAsia="pl-PL" w:bidi="ar-SA"/>
        </w:rPr>
      </w:pPr>
      <w:hyperlink w:anchor="_Toc102125998" w:history="1">
        <w:r w:rsidRPr="00C16D7A">
          <w:rPr>
            <w:rStyle w:val="Hipercze"/>
            <w:rFonts w:ascii="Cambria" w:hAnsi="Cambria" w:cs="Century Gothic"/>
            <w:noProof/>
          </w:rPr>
          <w:t>załącznik nr 7 - zobowiązanie podmiotu trzeciego</w:t>
        </w:r>
        <w:r>
          <w:rPr>
            <w:noProof/>
            <w:webHidden/>
          </w:rPr>
          <w:tab/>
        </w:r>
        <w:r>
          <w:rPr>
            <w:noProof/>
            <w:webHidden/>
          </w:rPr>
          <w:fldChar w:fldCharType="begin"/>
        </w:r>
        <w:r>
          <w:rPr>
            <w:noProof/>
            <w:webHidden/>
          </w:rPr>
          <w:instrText xml:space="preserve"> PAGEREF _Toc102125998 \h </w:instrText>
        </w:r>
        <w:r>
          <w:rPr>
            <w:noProof/>
            <w:webHidden/>
          </w:rPr>
        </w:r>
        <w:r>
          <w:rPr>
            <w:noProof/>
            <w:webHidden/>
          </w:rPr>
          <w:fldChar w:fldCharType="separate"/>
        </w:r>
        <w:r w:rsidR="00ED0A91">
          <w:rPr>
            <w:noProof/>
            <w:webHidden/>
          </w:rPr>
          <w:t>58</w:t>
        </w:r>
        <w:r>
          <w:rPr>
            <w:noProof/>
            <w:webHidden/>
          </w:rPr>
          <w:fldChar w:fldCharType="end"/>
        </w:r>
      </w:hyperlink>
    </w:p>
    <w:p w:rsidR="00613105" w:rsidRPr="00984BE5" w:rsidRDefault="00557882" w:rsidP="00E264CA">
      <w:r w:rsidRPr="00984BE5">
        <w:rPr>
          <w:rFonts w:cs="Century Gothic"/>
          <w:sz w:val="18"/>
          <w:szCs w:val="18"/>
        </w:rPr>
        <w:fldChar w:fldCharType="end"/>
      </w:r>
      <w:r w:rsidR="00613105" w:rsidRPr="00984BE5">
        <w:tab/>
      </w:r>
    </w:p>
    <w:p w:rsidR="00A32FDE" w:rsidRPr="00984BE5" w:rsidRDefault="007C2505" w:rsidP="00613105">
      <w:pPr>
        <w:sectPr w:rsidR="00A32FDE" w:rsidRPr="00984BE5" w:rsidSect="003D3B9D">
          <w:footerReference w:type="default" r:id="rId9"/>
          <w:pgSz w:w="11906" w:h="16838" w:code="9"/>
          <w:pgMar w:top="1832" w:right="1021" w:bottom="1021" w:left="1021" w:header="425" w:footer="425" w:gutter="0"/>
          <w:cols w:space="708"/>
          <w:titlePg/>
          <w:docGrid w:linePitch="360"/>
        </w:sectPr>
      </w:pPr>
      <w:r>
        <w:t xml:space="preserve">                                                                                                                                                                                                                                                                                                                                                                                                                                                                                                                                                                                                                                                                                                                                                                                                                                                                                                                                                                                                                                                                                          </w:t>
      </w:r>
    </w:p>
    <w:p w:rsidR="003353B2" w:rsidRPr="00F03AF3" w:rsidRDefault="003353B2" w:rsidP="00A32FDE">
      <w:pPr>
        <w:pStyle w:val="Nagwek1"/>
        <w:shd w:val="clear" w:color="auto" w:fill="auto"/>
        <w:ind w:left="567" w:hanging="567"/>
        <w:rPr>
          <w:rFonts w:ascii="Cambria" w:hAnsi="Cambria" w:cs="Arial"/>
        </w:rPr>
      </w:pPr>
      <w:bookmarkStart w:id="1" w:name="_Toc102125954"/>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rsidR="009F0DFA"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rsidR="00F03AF3" w:rsidRPr="00F03AF3" w:rsidRDefault="009F0DFA"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rsidR="009F0DFA" w:rsidRPr="00602DC2" w:rsidRDefault="00F03AF3" w:rsidP="009F0DFA">
      <w:pPr>
        <w:pStyle w:val="Akapitzlist10"/>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010FC7">
        <w:rPr>
          <w:rFonts w:ascii="Cambria" w:hAnsi="Cambria" w:cs="Arial"/>
          <w:sz w:val="20"/>
          <w:szCs w:val="20"/>
          <w:lang w:bidi="ar-SA"/>
        </w:rPr>
        <w:t>85468</w:t>
      </w:r>
      <w:r w:rsidR="009F0DFA" w:rsidRPr="00F03AF3">
        <w:rPr>
          <w:rFonts w:ascii="Cambria" w:hAnsi="Cambria" w:cs="Arial"/>
          <w:sz w:val="20"/>
          <w:szCs w:val="20"/>
          <w:lang w:bidi="ar-SA"/>
        </w:rPr>
        <w:t>;</w:t>
      </w:r>
      <w:r w:rsidR="00010FC7">
        <w:rPr>
          <w:rFonts w:ascii="Cambria" w:hAnsi="Cambria" w:cs="Arial"/>
          <w:sz w:val="20"/>
          <w:szCs w:val="20"/>
          <w:lang w:bidi="ar-SA"/>
        </w:rPr>
        <w:t xml:space="preserve"> fax 089/644806</w:t>
      </w:r>
      <w:r w:rsidR="00F91258">
        <w:rPr>
          <w:rFonts w:ascii="Cambria" w:hAnsi="Cambria" w:cs="Arial"/>
          <w:sz w:val="20"/>
          <w:szCs w:val="20"/>
          <w:lang w:bidi="ar-SA"/>
        </w:rPr>
        <w:t>8</w:t>
      </w:r>
      <w:r w:rsidR="009F0DFA" w:rsidRPr="00F03AF3">
        <w:rPr>
          <w:rFonts w:ascii="Cambria" w:hAnsi="Cambria" w:cs="Arial"/>
          <w:sz w:val="20"/>
          <w:szCs w:val="20"/>
          <w:lang w:bidi="ar-SA"/>
        </w:rPr>
        <w:t xml:space="preserve">, </w:t>
      </w:r>
    </w:p>
    <w:p w:rsidR="00F03AF3" w:rsidRDefault="00F03AF3" w:rsidP="00602DC2">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rsidR="00F03AF3" w:rsidRPr="00A32FDE" w:rsidRDefault="00F03AF3" w:rsidP="00A32FDE">
      <w:pPr>
        <w:pStyle w:val="Akapitzlist10"/>
        <w:numPr>
          <w:ilvl w:val="0"/>
          <w:numId w:val="3"/>
        </w:numPr>
        <w:spacing w:before="0" w:after="0" w:line="269" w:lineRule="auto"/>
        <w:ind w:left="357" w:hanging="357"/>
        <w:rPr>
          <w:rFonts w:ascii="Cambria" w:hAnsi="Cambria" w:cs="Arial"/>
          <w:sz w:val="20"/>
        </w:rPr>
      </w:pPr>
      <w:r w:rsidRPr="00602DC2">
        <w:rPr>
          <w:rFonts w:ascii="Cambria" w:hAnsi="Cambria" w:cs="Arial"/>
          <w:sz w:val="20"/>
        </w:rPr>
        <w:t xml:space="preserve">Adres strony internetowej prowadzonego postępowania: </w:t>
      </w:r>
      <w:hyperlink r:id="rId11" w:history="1">
        <w:r w:rsidR="00602DC2" w:rsidRPr="00602DC2">
          <w:rPr>
            <w:rStyle w:val="Hipercze"/>
            <w:rFonts w:ascii="Cambria" w:hAnsi="Cambria" w:cs="Arial"/>
            <w:sz w:val="20"/>
          </w:rPr>
          <w:t>https://platformazakupowa.pl/pn/zd_ilawa</w:t>
        </w:r>
      </w:hyperlink>
    </w:p>
    <w:p w:rsidR="00F03AF3" w:rsidRPr="00F03AF3" w:rsidRDefault="009B12E4" w:rsidP="00A32FDE">
      <w:pPr>
        <w:pStyle w:val="Nagwek1"/>
        <w:shd w:val="clear" w:color="auto" w:fill="auto"/>
        <w:ind w:left="567" w:hanging="567"/>
        <w:rPr>
          <w:rFonts w:ascii="Cambria" w:hAnsi="Cambria" w:cs="Arial"/>
        </w:rPr>
      </w:pPr>
      <w:bookmarkStart w:id="2" w:name="_Toc102125955"/>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rsidR="00F03AF3" w:rsidRDefault="00F03AF3" w:rsidP="00407AF7">
      <w:pPr>
        <w:pStyle w:val="Akapitzlist10"/>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602DC2" w:rsidRPr="00602DC2">
          <w:rPr>
            <w:rStyle w:val="Hipercze"/>
            <w:rFonts w:asciiTheme="majorHAnsi" w:hAnsiTheme="majorHAnsi" w:cs="Calibri"/>
          </w:rPr>
          <w:t>https://platformazakupowa.pl/pn/zd_ilawa</w:t>
        </w:r>
      </w:hyperlink>
      <w:r w:rsidR="00676BAD" w:rsidRPr="00F03AF3">
        <w:rPr>
          <w:rFonts w:ascii="Cambria" w:hAnsi="Cambria" w:cs="Arial"/>
          <w:sz w:val="20"/>
        </w:rPr>
        <w:t>,</w:t>
      </w:r>
    </w:p>
    <w:p w:rsidR="003353B2" w:rsidRPr="009B12E4" w:rsidRDefault="003353B2" w:rsidP="00A32FDE">
      <w:pPr>
        <w:pStyle w:val="Nagwek1"/>
        <w:shd w:val="clear" w:color="auto" w:fill="auto"/>
        <w:ind w:left="567" w:hanging="567"/>
        <w:rPr>
          <w:rFonts w:ascii="Cambria" w:hAnsi="Cambria" w:cs="Arial"/>
        </w:rPr>
      </w:pPr>
      <w:bookmarkStart w:id="3" w:name="_Toc102125956"/>
      <w:r w:rsidRPr="009B12E4">
        <w:rPr>
          <w:rFonts w:ascii="Cambria" w:hAnsi="Cambria" w:cs="Arial"/>
        </w:rPr>
        <w:t>Tryb udzielenia zamówienia</w:t>
      </w:r>
      <w:bookmarkEnd w:id="3"/>
    </w:p>
    <w:p w:rsidR="0031773A" w:rsidRPr="00676BAD" w:rsidRDefault="0031773A" w:rsidP="0031773A">
      <w:pPr>
        <w:pStyle w:val="Akapitzlist10"/>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„ustawą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Pr>
          <w:rFonts w:ascii="Cambria" w:hAnsi="Cambria"/>
          <w:color w:val="000000"/>
          <w:sz w:val="20"/>
          <w:szCs w:val="20"/>
        </w:rPr>
        <w:t>”</w:t>
      </w:r>
      <w:r w:rsidRPr="00676BAD">
        <w:rPr>
          <w:rFonts w:ascii="Cambria" w:hAnsi="Cambria"/>
          <w:color w:val="000000"/>
          <w:sz w:val="20"/>
          <w:szCs w:val="20"/>
        </w:rPr>
        <w:t>.</w:t>
      </w:r>
    </w:p>
    <w:p w:rsidR="0031773A" w:rsidRPr="00676BAD" w:rsidRDefault="0031773A" w:rsidP="0031773A">
      <w:pPr>
        <w:pStyle w:val="Akapitzlist10"/>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rsidR="0031773A" w:rsidRPr="00676BAD" w:rsidRDefault="0031773A" w:rsidP="0031773A">
      <w:pPr>
        <w:pStyle w:val="Akapitzlist10"/>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Pr>
          <w:rFonts w:ascii="Cambria" w:hAnsi="Cambria" w:cs="Century Gothic"/>
          <w:sz w:val="20"/>
        </w:rPr>
        <w:t>SWZ</w:t>
      </w:r>
      <w:r w:rsidRPr="00676BAD">
        <w:rPr>
          <w:rFonts w:ascii="Cambria" w:hAnsi="Cambria" w:cs="Century Gothic"/>
          <w:sz w:val="20"/>
        </w:rPr>
        <w:t>:</w:t>
      </w:r>
    </w:p>
    <w:p w:rsidR="0031773A" w:rsidRPr="002E1E40" w:rsidRDefault="0031773A" w:rsidP="0031773A">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Pr="002E1E40">
        <w:rPr>
          <w:rFonts w:ascii="Cambria" w:hAnsi="Cambria" w:cs="Calibri"/>
        </w:rPr>
        <w:t>;</w:t>
      </w:r>
    </w:p>
    <w:p w:rsidR="0031773A" w:rsidRPr="000D1BB0" w:rsidRDefault="0031773A" w:rsidP="0031773A">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Technologii </w:t>
      </w:r>
      <w:r>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 (Dz.U.2020.2415);</w:t>
      </w:r>
    </w:p>
    <w:p w:rsidR="0031773A" w:rsidRPr="00C652F2" w:rsidRDefault="0031773A" w:rsidP="0031773A">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z dnia 23 kwietnia 1964 r. Kodeks cywilny (tekst jednolity Dz.U.2020.1740 z </w:t>
      </w:r>
      <w:proofErr w:type="spellStart"/>
      <w:r w:rsidRPr="00C652F2">
        <w:rPr>
          <w:rFonts w:ascii="Cambria" w:hAnsi="Cambria" w:cs="Calibri"/>
        </w:rPr>
        <w:t>późn</w:t>
      </w:r>
      <w:proofErr w:type="spellEnd"/>
      <w:r w:rsidRPr="00C652F2">
        <w:rPr>
          <w:rFonts w:ascii="Cambria" w:hAnsi="Cambria" w:cs="Calibri"/>
        </w:rPr>
        <w:t>. zm.);</w:t>
      </w:r>
    </w:p>
    <w:p w:rsidR="0031773A" w:rsidRPr="00C652F2" w:rsidRDefault="0031773A" w:rsidP="0031773A">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jednolity Dz.U.2020.1333 z </w:t>
      </w:r>
      <w:proofErr w:type="spellStart"/>
      <w:r w:rsidRPr="00C652F2">
        <w:rPr>
          <w:rFonts w:ascii="Cambria" w:hAnsi="Cambria" w:cs="Calibri"/>
        </w:rPr>
        <w:t>późn</w:t>
      </w:r>
      <w:proofErr w:type="spellEnd"/>
      <w:r w:rsidRPr="00C652F2">
        <w:rPr>
          <w:rFonts w:ascii="Cambria" w:hAnsi="Cambria" w:cs="Calibri"/>
        </w:rPr>
        <w:t>. zm.);</w:t>
      </w:r>
    </w:p>
    <w:p w:rsidR="0031773A" w:rsidRPr="00C652F2" w:rsidRDefault="0031773A" w:rsidP="0031773A">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 jednolity Dz.U.202</w:t>
      </w:r>
      <w:r>
        <w:rPr>
          <w:rFonts w:ascii="Cambria" w:hAnsi="Cambria" w:cs="Calibri"/>
        </w:rPr>
        <w:t>1</w:t>
      </w:r>
      <w:r w:rsidRPr="00C652F2">
        <w:rPr>
          <w:rFonts w:ascii="Cambria" w:hAnsi="Cambria" w:cs="Calibri"/>
        </w:rPr>
        <w:t>.</w:t>
      </w:r>
      <w:r>
        <w:rPr>
          <w:rFonts w:ascii="Cambria" w:hAnsi="Cambria" w:cs="Calibri"/>
        </w:rPr>
        <w:t>275</w:t>
      </w:r>
      <w:r w:rsidRPr="00C652F2">
        <w:rPr>
          <w:rFonts w:ascii="Cambria" w:hAnsi="Cambria" w:cs="Calibri"/>
        </w:rPr>
        <w:t xml:space="preserve"> ze zmianami)</w:t>
      </w:r>
    </w:p>
    <w:p w:rsidR="0031773A" w:rsidRPr="00C652F2" w:rsidRDefault="0031773A" w:rsidP="0031773A">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Dz.U.2020.1913 </w:t>
      </w:r>
      <w:r>
        <w:rPr>
          <w:rFonts w:ascii="Cambria" w:hAnsi="Cambria" w:cs="Calibri"/>
        </w:rPr>
        <w:br/>
      </w:r>
      <w:r w:rsidRPr="00C652F2">
        <w:rPr>
          <w:rFonts w:ascii="Cambria" w:hAnsi="Cambria" w:cs="Calibri"/>
        </w:rPr>
        <w:t>z późn.zm);</w:t>
      </w:r>
    </w:p>
    <w:p w:rsidR="0031773A" w:rsidRPr="00C652F2" w:rsidRDefault="0031773A" w:rsidP="0031773A">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22 grudnia 2015 r. o zasadach uznawania kwalifikacji zawodowych nabytych w państwach członkowskich Unii Europejskiej (tekst jednolity Dz.U.202</w:t>
      </w:r>
      <w:r>
        <w:rPr>
          <w:rFonts w:ascii="Cambria" w:hAnsi="Cambria" w:cs="Calibri"/>
        </w:rPr>
        <w:t>1</w:t>
      </w:r>
      <w:r w:rsidRPr="00C652F2">
        <w:rPr>
          <w:rFonts w:ascii="Cambria" w:hAnsi="Cambria" w:cs="Calibri"/>
        </w:rPr>
        <w:t>.</w:t>
      </w:r>
      <w:r>
        <w:rPr>
          <w:rFonts w:ascii="Cambria" w:hAnsi="Cambria" w:cs="Calibri"/>
        </w:rPr>
        <w:t>1646</w:t>
      </w:r>
      <w:r w:rsidRPr="00C652F2">
        <w:rPr>
          <w:rFonts w:ascii="Cambria" w:hAnsi="Cambria" w:cs="Calibri"/>
        </w:rPr>
        <w:t>);</w:t>
      </w:r>
    </w:p>
    <w:p w:rsidR="0031773A" w:rsidRPr="00C652F2" w:rsidRDefault="0031773A" w:rsidP="0031773A">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Ustawa z dnia 26 czerwca 1974 r.- Kodeks pracy (tekst jednolity Dz.U.2020.1320 z późn.zm),</w:t>
      </w:r>
    </w:p>
    <w:p w:rsidR="0031773A" w:rsidRPr="00C652F2" w:rsidRDefault="0031773A" w:rsidP="0031773A">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rsidR="0031773A" w:rsidRDefault="0031773A" w:rsidP="0031773A">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77), </w:t>
      </w:r>
    </w:p>
    <w:p w:rsidR="0031773A" w:rsidRDefault="0031773A" w:rsidP="0031773A">
      <w:pPr>
        <w:pStyle w:val="Akapitzlist10"/>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Pr>
          <w:rFonts w:ascii="Cambria" w:hAnsi="Cambria"/>
          <w:color w:val="000000"/>
          <w:sz w:val="20"/>
          <w:szCs w:val="20"/>
        </w:rPr>
        <w:t xml:space="preserve"> </w:t>
      </w:r>
      <w:r w:rsidRPr="00C652F2">
        <w:rPr>
          <w:rFonts w:ascii="Cambria" w:hAnsi="Cambria"/>
        </w:rPr>
        <w:t xml:space="preserve"> (tekst jednolity Dz.U.2020.1740 z </w:t>
      </w:r>
      <w:proofErr w:type="spellStart"/>
      <w:r w:rsidRPr="00C652F2">
        <w:rPr>
          <w:rFonts w:ascii="Cambria" w:hAnsi="Cambria"/>
        </w:rPr>
        <w:t>późn</w:t>
      </w:r>
      <w:proofErr w:type="spellEnd"/>
      <w:r w:rsidRPr="00C652F2">
        <w:rPr>
          <w:rFonts w:ascii="Cambria" w:hAnsi="Cambria"/>
        </w:rPr>
        <w:t>. zm.);</w:t>
      </w:r>
    </w:p>
    <w:p w:rsidR="00676BAD" w:rsidRPr="009B12E4" w:rsidRDefault="009B12E4" w:rsidP="00A32FDE">
      <w:pPr>
        <w:pStyle w:val="Nagwek1"/>
        <w:shd w:val="clear" w:color="auto" w:fill="auto"/>
        <w:ind w:left="567" w:hanging="567"/>
        <w:rPr>
          <w:rFonts w:ascii="Cambria" w:hAnsi="Cambria" w:cs="Arial"/>
        </w:rPr>
      </w:pPr>
      <w:bookmarkStart w:id="5" w:name="_Toc102125957"/>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rsidR="00C10F46"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rsidR="00676BAD" w:rsidRDefault="00676BAD"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rsidR="00C10F46" w:rsidRPr="00676BAD" w:rsidRDefault="00C10F46" w:rsidP="00C10F46">
      <w:pPr>
        <w:pStyle w:val="Akapitzlist10"/>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lastRenderedPageBreak/>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p>
    <w:p w:rsidR="006B4534" w:rsidRPr="00A61A34" w:rsidRDefault="003353B2" w:rsidP="00A61A34">
      <w:pPr>
        <w:pStyle w:val="Nagwek1"/>
        <w:shd w:val="clear" w:color="auto" w:fill="auto"/>
        <w:ind w:left="567" w:hanging="567"/>
        <w:rPr>
          <w:rFonts w:ascii="Cambria" w:hAnsi="Cambria"/>
        </w:rPr>
      </w:pPr>
      <w:bookmarkStart w:id="6" w:name="_Toc102125958"/>
      <w:r w:rsidRPr="0022175A">
        <w:rPr>
          <w:rFonts w:ascii="Cambria" w:hAnsi="Cambria"/>
        </w:rPr>
        <w:t>Opis przedmiotu zamówienia</w:t>
      </w:r>
      <w:bookmarkStart w:id="7" w:name="_Hlk16146108"/>
      <w:bookmarkEnd w:id="6"/>
    </w:p>
    <w:p w:rsidR="004C77CC" w:rsidRDefault="00232DF3" w:rsidP="00411061">
      <w:pPr>
        <w:snapToGrid w:val="0"/>
        <w:jc w:val="both"/>
        <w:rPr>
          <w:rFonts w:asciiTheme="majorHAnsi" w:hAnsiTheme="majorHAnsi"/>
        </w:rPr>
      </w:pPr>
      <w:r w:rsidRPr="00407AF7">
        <w:rPr>
          <w:rFonts w:asciiTheme="majorHAnsi" w:hAnsiTheme="majorHAnsi"/>
        </w:rPr>
        <w:t xml:space="preserve">Przedmiot zamówienia nazwany jest w dalszej części </w:t>
      </w:r>
      <w:r w:rsidR="009B12E4" w:rsidRPr="00407AF7">
        <w:rPr>
          <w:rFonts w:asciiTheme="majorHAnsi" w:hAnsiTheme="majorHAnsi"/>
        </w:rPr>
        <w:t>SWZ</w:t>
      </w:r>
      <w:r w:rsidRPr="00407AF7">
        <w:rPr>
          <w:rFonts w:asciiTheme="majorHAnsi" w:hAnsiTheme="majorHAnsi"/>
        </w:rPr>
        <w:t xml:space="preserve"> „obiektem” lub „przedmiotem zamówienia”.</w:t>
      </w:r>
    </w:p>
    <w:bookmarkEnd w:id="7"/>
    <w:p w:rsidR="00C346C8" w:rsidRDefault="00C346C8" w:rsidP="00C346C8">
      <w:pPr>
        <w:widowControl w:val="0"/>
        <w:autoSpaceDE w:val="0"/>
        <w:spacing w:before="0" w:after="0" w:line="240" w:lineRule="auto"/>
        <w:jc w:val="both"/>
        <w:rPr>
          <w:rFonts w:asciiTheme="majorHAnsi" w:hAnsiTheme="majorHAnsi" w:cs="Arial"/>
          <w:b/>
          <w:bCs/>
          <w:color w:val="000000"/>
          <w:lang w:eastAsia="ar-SA"/>
        </w:rPr>
      </w:pPr>
      <w:r w:rsidRPr="00885CA9">
        <w:rPr>
          <w:rFonts w:asciiTheme="majorHAnsi" w:hAnsiTheme="majorHAnsi"/>
        </w:rPr>
        <w:t xml:space="preserve">Przedmiotem zamówienia </w:t>
      </w:r>
      <w:r w:rsidRPr="00885CA9">
        <w:rPr>
          <w:rFonts w:asciiTheme="majorHAnsi" w:hAnsiTheme="majorHAnsi" w:cs="Arial"/>
          <w:shd w:val="clear" w:color="auto" w:fill="FFFFFF"/>
        </w:rPr>
        <w:t xml:space="preserve">jest </w:t>
      </w:r>
      <w:r>
        <w:rPr>
          <w:rFonts w:asciiTheme="majorHAnsi" w:hAnsiTheme="majorHAnsi" w:cs="Arial"/>
          <w:i/>
          <w:shd w:val="clear" w:color="auto" w:fill="FFFFFF"/>
        </w:rPr>
        <w:t xml:space="preserve"> </w:t>
      </w:r>
      <w:r w:rsidRPr="004E6ED3">
        <w:rPr>
          <w:rFonts w:asciiTheme="majorHAnsi" w:hAnsiTheme="majorHAnsi" w:cs="Arial"/>
          <w:i/>
          <w:shd w:val="clear" w:color="auto" w:fill="FFFFFF"/>
        </w:rPr>
        <w:t>„</w:t>
      </w:r>
      <w:r w:rsidRPr="004E6ED3">
        <w:rPr>
          <w:rFonts w:asciiTheme="majorHAnsi" w:hAnsiTheme="majorHAnsi" w:cs="Arial"/>
          <w:b/>
          <w:bCs/>
          <w:color w:val="000000"/>
          <w:lang w:eastAsia="ar-SA"/>
        </w:rPr>
        <w:t xml:space="preserve">Przebudowa drogi powiatowej nr 1295N Kamieniec – Ulnowo </w:t>
      </w:r>
    </w:p>
    <w:p w:rsidR="00C346C8" w:rsidRDefault="00C346C8" w:rsidP="00C346C8">
      <w:pPr>
        <w:widowControl w:val="0"/>
        <w:autoSpaceDE w:val="0"/>
        <w:spacing w:before="0" w:after="0" w:line="240" w:lineRule="auto"/>
        <w:jc w:val="both"/>
        <w:rPr>
          <w:rFonts w:asciiTheme="majorHAnsi" w:hAnsiTheme="majorHAnsi" w:cs="Arial"/>
          <w:i/>
        </w:rPr>
      </w:pPr>
      <w:r w:rsidRPr="004E6ED3">
        <w:rPr>
          <w:rFonts w:asciiTheme="majorHAnsi" w:hAnsiTheme="majorHAnsi" w:cs="Arial"/>
          <w:b/>
          <w:bCs/>
          <w:color w:val="000000"/>
          <w:lang w:eastAsia="ar-SA"/>
        </w:rPr>
        <w:t xml:space="preserve">odc. </w:t>
      </w:r>
      <w:proofErr w:type="spellStart"/>
      <w:r w:rsidRPr="004E6ED3">
        <w:rPr>
          <w:rFonts w:asciiTheme="majorHAnsi" w:hAnsiTheme="majorHAnsi" w:cs="Arial"/>
          <w:b/>
          <w:bCs/>
          <w:color w:val="000000"/>
          <w:lang w:eastAsia="ar-SA"/>
        </w:rPr>
        <w:t>Olbrachtówko</w:t>
      </w:r>
      <w:proofErr w:type="spellEnd"/>
      <w:r w:rsidRPr="004E6ED3">
        <w:rPr>
          <w:rFonts w:asciiTheme="majorHAnsi" w:hAnsiTheme="majorHAnsi" w:cs="Arial"/>
          <w:b/>
          <w:bCs/>
          <w:color w:val="000000"/>
          <w:lang w:eastAsia="ar-SA"/>
        </w:rPr>
        <w:t>-Ulnowo, ETAP I - odcinek Brusiny – Ulnowo</w:t>
      </w:r>
      <w:r>
        <w:rPr>
          <w:rFonts w:asciiTheme="majorHAnsi" w:hAnsiTheme="majorHAnsi" w:cs="Arial"/>
          <w:i/>
        </w:rPr>
        <w:t xml:space="preserve">„. </w:t>
      </w:r>
    </w:p>
    <w:p w:rsidR="00C346C8" w:rsidRDefault="00C346C8" w:rsidP="00C346C8">
      <w:pPr>
        <w:widowControl w:val="0"/>
        <w:autoSpaceDE w:val="0"/>
        <w:spacing w:before="0" w:after="0" w:line="240" w:lineRule="auto"/>
        <w:jc w:val="both"/>
        <w:rPr>
          <w:rFonts w:asciiTheme="majorHAnsi" w:hAnsiTheme="majorHAnsi" w:cs="Arial"/>
          <w:i/>
        </w:rPr>
      </w:pPr>
    </w:p>
    <w:p w:rsidR="00C346C8" w:rsidRPr="00C95C69" w:rsidRDefault="00C346C8" w:rsidP="00C346C8">
      <w:pPr>
        <w:widowControl w:val="0"/>
        <w:autoSpaceDE w:val="0"/>
        <w:spacing w:before="0" w:after="0" w:line="240" w:lineRule="auto"/>
        <w:jc w:val="center"/>
        <w:rPr>
          <w:rFonts w:asciiTheme="majorHAnsi" w:hAnsiTheme="majorHAnsi" w:cs="Arial"/>
          <w:i/>
        </w:rPr>
      </w:pPr>
      <w:r w:rsidRPr="00885CA9">
        <w:rPr>
          <w:rFonts w:asciiTheme="majorHAnsi" w:hAnsiTheme="majorHAnsi" w:cs="Arial"/>
          <w:i/>
        </w:rPr>
        <w:t xml:space="preserve"> </w:t>
      </w:r>
      <w:r w:rsidRPr="00885CA9">
        <w:rPr>
          <w:rFonts w:asciiTheme="majorHAnsi" w:hAnsiTheme="majorHAnsi"/>
        </w:rPr>
        <w:t>Przedmiot zamówienia nazwany jest w dalszej części SWZ „obiektem” lub „przedmiotem zamówienia”.</w:t>
      </w:r>
    </w:p>
    <w:p w:rsidR="00C346C8" w:rsidRPr="00885CA9" w:rsidRDefault="00C346C8" w:rsidP="00C346C8">
      <w:pPr>
        <w:pStyle w:val="Tekstpodstawowy"/>
        <w:numPr>
          <w:ilvl w:val="0"/>
          <w:numId w:val="20"/>
        </w:numPr>
        <w:spacing w:before="0" w:after="0" w:line="240" w:lineRule="auto"/>
        <w:ind w:left="357"/>
        <w:jc w:val="both"/>
        <w:rPr>
          <w:rFonts w:asciiTheme="majorHAnsi" w:hAnsiTheme="majorHAnsi"/>
        </w:rPr>
      </w:pPr>
      <w:r w:rsidRPr="00885CA9">
        <w:rPr>
          <w:rFonts w:asciiTheme="majorHAnsi" w:hAnsiTheme="majorHAnsi"/>
          <w:b/>
          <w:bCs/>
        </w:rPr>
        <w:t>Przedmiot zamówienia obejmuje w szczególności:</w:t>
      </w:r>
    </w:p>
    <w:p w:rsidR="00C346C8" w:rsidRPr="00C077F1" w:rsidRDefault="00C346C8" w:rsidP="00C346C8">
      <w:pPr>
        <w:ind w:left="708" w:firstLine="708"/>
        <w:jc w:val="both"/>
        <w:rPr>
          <w:rFonts w:asciiTheme="majorHAnsi" w:hAnsiTheme="majorHAnsi"/>
          <w:lang w:eastAsia="ar-SA" w:bidi="ar-SA"/>
        </w:rPr>
      </w:pPr>
      <w:r w:rsidRPr="00C077F1">
        <w:rPr>
          <w:rFonts w:asciiTheme="majorHAnsi" w:hAnsiTheme="majorHAnsi"/>
          <w:lang w:eastAsia="ar-SA" w:bidi="ar-SA"/>
        </w:rPr>
        <w:t xml:space="preserve">Inwestycja zlokalizowana jest na terenie gminy Susz w powiecie iławskim, w woj. warmińsko-mazurskim. </w:t>
      </w:r>
      <w:r w:rsidRPr="00C077F1">
        <w:rPr>
          <w:rFonts w:asciiTheme="majorHAnsi" w:hAnsiTheme="majorHAnsi"/>
          <w:color w:val="000000"/>
          <w:lang w:eastAsia="ar-SA" w:bidi="ar-SA"/>
        </w:rPr>
        <w:t xml:space="preserve">Obecnie droga posiada nawierzchnię asfaltową. Szerokość istniejącej drogi wynosi śr. 4,20 m. Droga posiada odwodnienie powierzchniowe poprzez spadki podłużne i poprzeczne, oraz rowy drogowe. </w:t>
      </w:r>
      <w:r w:rsidRPr="00C077F1">
        <w:rPr>
          <w:rFonts w:asciiTheme="majorHAnsi" w:hAnsiTheme="majorHAnsi"/>
          <w:lang w:eastAsia="ar-SA" w:bidi="ar-SA"/>
        </w:rPr>
        <w:t xml:space="preserve">Pas drogowy zagospodarowany i uzbrojony w sieci. Działki sąsiadujące z pasem drogowym to głównie użytki i gospodarstwa rolne a w terenie zabudowanym działki budowlane z zabudową jednorodzinną, zagrodową. Głównym celem przedsięwzięcia jest wykonanie bezpiecznej nawierzchni drogowej wraz z prawidłowym odwodnieniem i oznakowaniem. Inwestycja wpłynie na poprawę bezpieczeństwa jej użytkowników oraz komfort przejazdu. Zmniejszeniu ulegną emisja spalin, zapylenie oraz natężenie hałasu. Trasa drogi w planie jak i w przekroju podłużnym została dostosowana do istniejącego odcinka drogi, nawierzchni jezdni. Oś drogi projektowanej dopasowano do istniejącego stanu jezdni. Cały odcinek przebudowy drogi zakłada nawiązanie niwelety względem istniejącej nawierzchni jezdni. Na odcinku drogi zachowano zmienny układ szerokości jezdni </w:t>
      </w:r>
      <w:proofErr w:type="spellStart"/>
      <w:r w:rsidRPr="00C077F1">
        <w:rPr>
          <w:rFonts w:asciiTheme="majorHAnsi" w:hAnsiTheme="majorHAnsi"/>
          <w:lang w:eastAsia="ar-SA" w:bidi="ar-SA"/>
        </w:rPr>
        <w:t>t.j</w:t>
      </w:r>
      <w:proofErr w:type="spellEnd"/>
      <w:r w:rsidRPr="00C077F1">
        <w:rPr>
          <w:rFonts w:asciiTheme="majorHAnsi" w:hAnsiTheme="majorHAnsi"/>
          <w:lang w:eastAsia="ar-SA" w:bidi="ar-SA"/>
        </w:rPr>
        <w:t>. 4,20 m na odcinku od km 1+573 do km 3+659 i 5,00 m od km 3+660 do km 3+772. Nawierzchnię drogi zaprojektowano jako nawierzchnię z betonu asfaltowego gr. 4 cm (w-</w:t>
      </w:r>
      <w:proofErr w:type="spellStart"/>
      <w:r w:rsidRPr="00C077F1">
        <w:rPr>
          <w:rFonts w:asciiTheme="majorHAnsi" w:hAnsiTheme="majorHAnsi"/>
          <w:lang w:eastAsia="ar-SA" w:bidi="ar-SA"/>
        </w:rPr>
        <w:t>wa</w:t>
      </w:r>
      <w:proofErr w:type="spellEnd"/>
      <w:r w:rsidRPr="00C077F1">
        <w:rPr>
          <w:rFonts w:asciiTheme="majorHAnsi" w:hAnsiTheme="majorHAnsi"/>
          <w:lang w:eastAsia="ar-SA" w:bidi="ar-SA"/>
        </w:rPr>
        <w:t xml:space="preserve"> ścieralna) plus gr. 5 cm (w-</w:t>
      </w:r>
      <w:proofErr w:type="spellStart"/>
      <w:r w:rsidRPr="00C077F1">
        <w:rPr>
          <w:rFonts w:asciiTheme="majorHAnsi" w:hAnsiTheme="majorHAnsi"/>
          <w:lang w:eastAsia="ar-SA" w:bidi="ar-SA"/>
        </w:rPr>
        <w:t>wa</w:t>
      </w:r>
      <w:proofErr w:type="spellEnd"/>
      <w:r w:rsidRPr="00C077F1">
        <w:rPr>
          <w:rFonts w:asciiTheme="majorHAnsi" w:hAnsiTheme="majorHAnsi"/>
          <w:lang w:eastAsia="ar-SA" w:bidi="ar-SA"/>
        </w:rPr>
        <w:t xml:space="preserve"> wiążąca) oraz warstwa profilująca z kruszywa 0/31,5 mm stabilizowanego mechanicznie gr. 10 cm na istniejącej nawierzchni. Przekrój poprzeczny jezdni zaprojektowano jako daszkowy 2%, na łukach  spadki jednostronne zachowane jak dla istniejącej nawierzchni.</w:t>
      </w:r>
      <w:r>
        <w:rPr>
          <w:rFonts w:asciiTheme="majorHAnsi" w:hAnsiTheme="majorHAnsi"/>
          <w:lang w:eastAsia="ar-SA" w:bidi="ar-SA"/>
        </w:rPr>
        <w:t xml:space="preserve"> </w:t>
      </w:r>
      <w:r w:rsidRPr="00C077F1">
        <w:rPr>
          <w:rFonts w:asciiTheme="majorHAnsi" w:hAnsiTheme="majorHAnsi"/>
          <w:lang w:eastAsia="ar-SA" w:bidi="ar-SA"/>
        </w:rPr>
        <w:t>Zjazdy przewidziane do przebudowy znajdują się w miejscach istniejących. Na całym odcinku drogi należy wykonać zjazdy publiczne i indywidualne na działki przylegle do pasa drogi. Nawierzchnię zjazdów zaprojektowano z betonu asfaltowego gr. 4 cm (w-</w:t>
      </w:r>
      <w:proofErr w:type="spellStart"/>
      <w:r w:rsidRPr="00C077F1">
        <w:rPr>
          <w:rFonts w:asciiTheme="majorHAnsi" w:hAnsiTheme="majorHAnsi"/>
          <w:lang w:eastAsia="ar-SA" w:bidi="ar-SA"/>
        </w:rPr>
        <w:t>wa</w:t>
      </w:r>
      <w:proofErr w:type="spellEnd"/>
      <w:r w:rsidRPr="00C077F1">
        <w:rPr>
          <w:rFonts w:asciiTheme="majorHAnsi" w:hAnsiTheme="majorHAnsi"/>
          <w:lang w:eastAsia="ar-SA" w:bidi="ar-SA"/>
        </w:rPr>
        <w:t xml:space="preserve"> ścieralna) plus gr. 5 cm (w-</w:t>
      </w:r>
      <w:proofErr w:type="spellStart"/>
      <w:r w:rsidRPr="00C077F1">
        <w:rPr>
          <w:rFonts w:asciiTheme="majorHAnsi" w:hAnsiTheme="majorHAnsi"/>
          <w:lang w:eastAsia="ar-SA" w:bidi="ar-SA"/>
        </w:rPr>
        <w:t>wa</w:t>
      </w:r>
      <w:proofErr w:type="spellEnd"/>
      <w:r w:rsidRPr="00C077F1">
        <w:rPr>
          <w:rFonts w:asciiTheme="majorHAnsi" w:hAnsiTheme="majorHAnsi"/>
          <w:lang w:eastAsia="ar-SA" w:bidi="ar-SA"/>
        </w:rPr>
        <w:t xml:space="preserve"> wiążąca), na podbudowie z kruszywa 0/31,5 mm stabilizowanego mechanicznie gr. 20 cm i na warstwie odsączającej z piasku gr. 20 cm. Na zjazdach na pola od strony jezdni należy zastosować łuki min. R=5 m na zjazdach na drogi powiatowe i gminne min. R=6 m. Wszystkie zjazdy należy wykona</w:t>
      </w:r>
      <w:r>
        <w:rPr>
          <w:rFonts w:asciiTheme="majorHAnsi" w:hAnsiTheme="majorHAnsi"/>
          <w:lang w:eastAsia="ar-SA" w:bidi="ar-SA"/>
        </w:rPr>
        <w:t xml:space="preserve">ć w granicach pasa drogowego. </w:t>
      </w:r>
      <w:r w:rsidRPr="00C077F1">
        <w:rPr>
          <w:rFonts w:asciiTheme="majorHAnsi" w:hAnsiTheme="majorHAnsi"/>
          <w:lang w:eastAsia="ar-SA" w:bidi="ar-SA"/>
        </w:rPr>
        <w:t>Na odcinku drogi zaprojektowano przebudowę poboczy gruntowych umocnionych o szerokości 1,00 m. Pobocza należy wykonać z kruszywa stabilizowanego mechanicznie 0/31,5 mm grubości 19 cm (wykonywane w dwóch warstwach).</w:t>
      </w:r>
      <w:r>
        <w:rPr>
          <w:rFonts w:asciiTheme="majorHAnsi" w:hAnsiTheme="majorHAnsi"/>
          <w:lang w:eastAsia="ar-SA" w:bidi="ar-SA"/>
        </w:rPr>
        <w:t xml:space="preserve"> </w:t>
      </w:r>
      <w:r w:rsidRPr="00C077F1">
        <w:rPr>
          <w:rFonts w:asciiTheme="majorHAnsi" w:hAnsiTheme="majorHAnsi"/>
          <w:lang w:eastAsia="ar-SA" w:bidi="ar-SA"/>
        </w:rPr>
        <w:t>Zaprojektowano wymianę znaków pionowych i nowe oznakowanie na projektowanym odcinku drogi powiatowej. W projekcie uwzględniono urządzenia bezpieczeństwa ruchu - bariery drogowe energochłonne. Wykaz i usytuowanie znaków pionowych i barier drogowych pokazano w projekc</w:t>
      </w:r>
      <w:r w:rsidR="00F91A6D">
        <w:rPr>
          <w:rFonts w:asciiTheme="majorHAnsi" w:hAnsiTheme="majorHAnsi"/>
          <w:lang w:eastAsia="ar-SA" w:bidi="ar-SA"/>
        </w:rPr>
        <w:t xml:space="preserve">ie docelowej organizacji ruchu. </w:t>
      </w:r>
      <w:r w:rsidRPr="00C077F1">
        <w:rPr>
          <w:rFonts w:asciiTheme="majorHAnsi" w:hAnsiTheme="majorHAnsi"/>
          <w:lang w:eastAsia="ar-SA" w:bidi="ar-SA"/>
        </w:rPr>
        <w:t xml:space="preserve">Przebudowa drogi nie zmienia układu spływu wód deszczowych. Wielkość zlewni wody pozostaje bez zmian, wszystkie wody zostają odprowadzone powierzchniowo do rowów drogowych. </w:t>
      </w:r>
      <w:r w:rsidRPr="00C077F1">
        <w:rPr>
          <w:rFonts w:asciiTheme="majorHAnsi" w:hAnsiTheme="majorHAnsi"/>
          <w:color w:val="000000"/>
          <w:lang w:eastAsia="ar-SA" w:bidi="ar-SA"/>
        </w:rPr>
        <w:t xml:space="preserve">Pod drogą występują przepusty betonowe, które są w złym stanie technicznym. Remontowi będą podlegały przepusty pod drogą w km 1+685, 2+382. Wymiana na rury z tworzywa lite o średnicy 600 mm, min SN8, Ścianki czołowe dla przepustów usytuowanych pod drogą zaprojektowano z prefabrykowanych elementów  żelbetowych Wszystkie wloty i wyloty przepustów pod drogą zostaną umocnione </w:t>
      </w:r>
      <w:proofErr w:type="spellStart"/>
      <w:r w:rsidRPr="00C077F1">
        <w:rPr>
          <w:rFonts w:asciiTheme="majorHAnsi" w:hAnsiTheme="majorHAnsi"/>
          <w:color w:val="000000"/>
          <w:lang w:eastAsia="ar-SA" w:bidi="ar-SA"/>
        </w:rPr>
        <w:t>zabrukiem</w:t>
      </w:r>
      <w:proofErr w:type="spellEnd"/>
      <w:r w:rsidRPr="00C077F1">
        <w:rPr>
          <w:rFonts w:asciiTheme="majorHAnsi" w:hAnsiTheme="majorHAnsi"/>
          <w:color w:val="000000"/>
          <w:lang w:eastAsia="ar-SA" w:bidi="ar-SA"/>
        </w:rPr>
        <w:t xml:space="preserve"> wraz z  </w:t>
      </w:r>
      <w:r w:rsidRPr="00C077F1">
        <w:rPr>
          <w:rFonts w:asciiTheme="majorHAnsi" w:hAnsiTheme="majorHAnsi"/>
          <w:lang w:eastAsia="ar-SA" w:bidi="ar-SA"/>
        </w:rPr>
        <w:t xml:space="preserve">umocnieniem skarp i dna rowu z bruku na podsypce </w:t>
      </w:r>
      <w:proofErr w:type="spellStart"/>
      <w:r w:rsidRPr="00C077F1">
        <w:rPr>
          <w:rFonts w:asciiTheme="majorHAnsi" w:hAnsiTheme="majorHAnsi"/>
          <w:lang w:eastAsia="ar-SA" w:bidi="ar-SA"/>
        </w:rPr>
        <w:t>cem</w:t>
      </w:r>
      <w:proofErr w:type="spellEnd"/>
      <w:r w:rsidRPr="00C077F1">
        <w:rPr>
          <w:rFonts w:asciiTheme="majorHAnsi" w:hAnsiTheme="majorHAnsi"/>
          <w:lang w:eastAsia="ar-SA" w:bidi="ar-SA"/>
        </w:rPr>
        <w:t xml:space="preserve">.- piaskowej 1:2 na długości 5,00 m, wys. min. 1,00 m. W projekcie uwzględniono remont przepustów pod zjazdami, które należy wykonać z rur z tworzywa lite o średnicy 400 mm, min. SN8. Ścianki czołowe dla przepustów usytuowanych pod zjazdami zaprojektowano z prefabrykowanych elementów  żelbetowych oraz umocnienie skarp i dna rowu z bruku na podsypce </w:t>
      </w:r>
      <w:proofErr w:type="spellStart"/>
      <w:r w:rsidRPr="00C077F1">
        <w:rPr>
          <w:rFonts w:asciiTheme="majorHAnsi" w:hAnsiTheme="majorHAnsi"/>
          <w:lang w:eastAsia="ar-SA" w:bidi="ar-SA"/>
        </w:rPr>
        <w:t>cem</w:t>
      </w:r>
      <w:proofErr w:type="spellEnd"/>
      <w:r w:rsidRPr="00C077F1">
        <w:rPr>
          <w:rFonts w:asciiTheme="majorHAnsi" w:hAnsiTheme="majorHAnsi"/>
          <w:lang w:eastAsia="ar-SA" w:bidi="ar-SA"/>
        </w:rPr>
        <w:t xml:space="preserve">.- piaskowej 1:2 na długości 2,00 m przed wlotem i za wylotem, wys. 1,00 m. W miejscach najniżej położonych punktów niwelety zaprojektowano krawężniki betonowe obniżone na 3 cm oraz umocnienie skarp i dna rowów brukiem oraz zastosowano ścieki skarpowe.       </w:t>
      </w:r>
    </w:p>
    <w:p w:rsidR="00C346C8" w:rsidRPr="00C077F1" w:rsidRDefault="00C346C8" w:rsidP="00C346C8">
      <w:pPr>
        <w:widowControl w:val="0"/>
        <w:autoSpaceDE w:val="0"/>
        <w:spacing w:after="0" w:line="240" w:lineRule="auto"/>
        <w:ind w:left="357" w:firstLine="709"/>
        <w:rPr>
          <w:rFonts w:asciiTheme="majorHAnsi" w:hAnsiTheme="majorHAnsi" w:cs="Arial"/>
          <w:b/>
        </w:rPr>
      </w:pPr>
      <w:r w:rsidRPr="00C077F1">
        <w:rPr>
          <w:rFonts w:asciiTheme="majorHAnsi" w:hAnsiTheme="majorHAnsi" w:cs="Arial"/>
          <w:bCs/>
          <w:shd w:val="clear" w:color="auto" w:fill="FFFFFF"/>
        </w:rPr>
        <w:lastRenderedPageBreak/>
        <w:t>Zakres zamówienia dla odcinka</w:t>
      </w:r>
      <w:r w:rsidRPr="00C077F1">
        <w:rPr>
          <w:rFonts w:asciiTheme="majorHAnsi" w:hAnsiTheme="majorHAnsi" w:cs="Arial"/>
        </w:rPr>
        <w:t xml:space="preserve"> w km proj. 1+573 – 3+772 na dł.  2199,00 </w:t>
      </w:r>
      <w:proofErr w:type="spellStart"/>
      <w:r w:rsidRPr="00C077F1">
        <w:rPr>
          <w:rFonts w:asciiTheme="majorHAnsi" w:hAnsiTheme="majorHAnsi" w:cs="Arial"/>
        </w:rPr>
        <w:t>mb</w:t>
      </w:r>
      <w:proofErr w:type="spellEnd"/>
      <w:r w:rsidRPr="00C077F1">
        <w:rPr>
          <w:rFonts w:asciiTheme="majorHAnsi" w:hAnsiTheme="majorHAnsi" w:cs="Arial"/>
        </w:rPr>
        <w:t xml:space="preserve"> </w:t>
      </w:r>
      <w:r w:rsidRPr="00C077F1">
        <w:rPr>
          <w:rFonts w:asciiTheme="majorHAnsi" w:hAnsiTheme="majorHAnsi" w:cs="Arial"/>
          <w:bCs/>
          <w:shd w:val="clear" w:color="auto" w:fill="FFFFFF"/>
        </w:rPr>
        <w:t>obejmuje:</w:t>
      </w:r>
    </w:p>
    <w:p w:rsidR="00C346C8" w:rsidRPr="00C077F1" w:rsidRDefault="00C346C8" w:rsidP="00C346C8">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C077F1">
        <w:rPr>
          <w:rFonts w:asciiTheme="majorHAnsi" w:hAnsiTheme="majorHAnsi" w:cs="Arial"/>
          <w:bCs/>
          <w:shd w:val="clear" w:color="auto" w:fill="FFFFFF"/>
        </w:rPr>
        <w:t xml:space="preserve">opracowanie i uzyskanie zatwierdzenia projektu organizacji ruchu na czas prowadzenia robót, ustawienie na okres inwestycji stosownego oznakowania na czas prowadzenia robót, </w:t>
      </w:r>
    </w:p>
    <w:p w:rsidR="00C346C8" w:rsidRPr="00C077F1" w:rsidRDefault="00C346C8" w:rsidP="00C346C8">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C077F1">
        <w:rPr>
          <w:rFonts w:asciiTheme="majorHAnsi" w:hAnsiTheme="majorHAnsi" w:cs="Arial"/>
        </w:rPr>
        <w:t>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będzie Wykonawca,</w:t>
      </w:r>
    </w:p>
    <w:p w:rsidR="00C346C8" w:rsidRPr="00C077F1" w:rsidRDefault="00C346C8" w:rsidP="00C346C8">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C077F1">
        <w:rPr>
          <w:rFonts w:asciiTheme="majorHAnsi" w:hAnsiTheme="majorHAnsi" w:cs="Arial"/>
          <w:bCs/>
          <w:shd w:val="clear" w:color="auto" w:fill="FFFFFF"/>
        </w:rPr>
        <w:t xml:space="preserve">zawiadomienie gestorów sieci o zamiarze rozpoczęcia prac </w:t>
      </w:r>
    </w:p>
    <w:p w:rsidR="00C346C8" w:rsidRPr="00C077F1" w:rsidRDefault="00C346C8" w:rsidP="00C346C8">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C077F1">
        <w:rPr>
          <w:rFonts w:asciiTheme="majorHAnsi" w:hAnsiTheme="majorHAnsi" w:cs="Arial"/>
          <w:bCs/>
          <w:shd w:val="clear" w:color="auto" w:fill="FFFFFF"/>
        </w:rPr>
        <w:t>należy wykonać wszelkie prace wymagane w decyzji środowiskowej (GOŚ.II.6220.15.2021 z dnia 21.07.2021 r.),</w:t>
      </w:r>
    </w:p>
    <w:p w:rsidR="00C346C8" w:rsidRPr="00C077F1" w:rsidRDefault="00C346C8" w:rsidP="00C346C8">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C077F1">
        <w:rPr>
          <w:rFonts w:asciiTheme="majorHAnsi" w:hAnsiTheme="majorHAnsi" w:cs="Arial"/>
          <w:bCs/>
          <w:shd w:val="clear" w:color="auto" w:fill="FFFFFF"/>
        </w:rPr>
        <w:t>zakres inwestycji nie obejmuje wycinki drzew,</w:t>
      </w:r>
    </w:p>
    <w:p w:rsidR="00C346C8" w:rsidRPr="00C077F1" w:rsidRDefault="00C346C8" w:rsidP="00C346C8">
      <w:pPr>
        <w:numPr>
          <w:ilvl w:val="0"/>
          <w:numId w:val="10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C077F1">
        <w:rPr>
          <w:rFonts w:asciiTheme="majorHAnsi" w:hAnsiTheme="majorHAnsi" w:cs="Arial"/>
          <w:bCs/>
          <w:shd w:val="clear" w:color="auto" w:fill="FFFFFF"/>
        </w:rPr>
        <w:t>roboty przygotowawcze, pomiarowe, rozbiórkowe,</w:t>
      </w:r>
    </w:p>
    <w:p w:rsidR="00C346C8" w:rsidRPr="00C077F1" w:rsidRDefault="00C346C8" w:rsidP="00C346C8">
      <w:pPr>
        <w:numPr>
          <w:ilvl w:val="0"/>
          <w:numId w:val="10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C077F1">
        <w:rPr>
          <w:rFonts w:asciiTheme="majorHAnsi" w:hAnsiTheme="majorHAnsi" w:cs="Arial"/>
          <w:bCs/>
          <w:shd w:val="clear" w:color="auto" w:fill="FFFFFF"/>
        </w:rPr>
        <w:t>roboty ziemne, rozbiórkowe,</w:t>
      </w:r>
    </w:p>
    <w:p w:rsidR="00C346C8" w:rsidRPr="00C077F1" w:rsidRDefault="00C346C8" w:rsidP="00C346C8">
      <w:pPr>
        <w:numPr>
          <w:ilvl w:val="0"/>
          <w:numId w:val="10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C077F1">
        <w:rPr>
          <w:rFonts w:asciiTheme="majorHAnsi" w:hAnsiTheme="majorHAnsi" w:cs="Arial"/>
          <w:bCs/>
          <w:shd w:val="clear" w:color="auto" w:fill="FFFFFF"/>
        </w:rPr>
        <w:t xml:space="preserve">odwodnienie pasa drogowego (przebudowa nie zmienia układu spływu wód deszczowych, odprowadzenie </w:t>
      </w:r>
      <w:r w:rsidRPr="00C077F1">
        <w:rPr>
          <w:rFonts w:asciiTheme="majorHAnsi" w:hAnsiTheme="majorHAnsi" w:cs="Arial"/>
        </w:rPr>
        <w:t>powierzchniowo do istniejącego systemu odwodnienia, remont przepustów pod drogą i zjazdami, remont studni rewizyjnych , wymiana rur drenażowych),</w:t>
      </w:r>
    </w:p>
    <w:p w:rsidR="00C346C8" w:rsidRPr="00C077F1" w:rsidRDefault="00C346C8" w:rsidP="00C346C8">
      <w:pPr>
        <w:numPr>
          <w:ilvl w:val="0"/>
          <w:numId w:val="10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C077F1">
        <w:rPr>
          <w:rFonts w:asciiTheme="majorHAnsi" w:hAnsiTheme="majorHAnsi" w:cs="Arial"/>
        </w:rPr>
        <w:t>ujednolicenie szerokości jezdni w km od 1+573 do km 3+659 do 4,20 m i od 3+660 do km 3+772 do 5,00 m,</w:t>
      </w:r>
    </w:p>
    <w:p w:rsidR="00C346C8" w:rsidRPr="00C077F1" w:rsidRDefault="00C346C8" w:rsidP="00C346C8">
      <w:pPr>
        <w:numPr>
          <w:ilvl w:val="0"/>
          <w:numId w:val="10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C077F1">
        <w:rPr>
          <w:rFonts w:asciiTheme="majorHAnsi" w:hAnsiTheme="majorHAnsi" w:cs="Arial"/>
        </w:rPr>
        <w:t>wbudowanie krawężnika najazdowego na +3 cm w najniższych punktach niwelety (lokalizacja wg PZT)</w:t>
      </w:r>
    </w:p>
    <w:p w:rsidR="00C346C8" w:rsidRPr="00C077F1" w:rsidRDefault="00C346C8" w:rsidP="00C346C8">
      <w:pPr>
        <w:numPr>
          <w:ilvl w:val="0"/>
          <w:numId w:val="10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C077F1">
        <w:rPr>
          <w:rFonts w:asciiTheme="majorHAnsi" w:hAnsiTheme="majorHAnsi" w:cs="Arial"/>
        </w:rPr>
        <w:t>przebudowa zjazdów publicznych i indywidualnych,</w:t>
      </w:r>
    </w:p>
    <w:p w:rsidR="00C346C8" w:rsidRPr="00C077F1" w:rsidRDefault="00C346C8" w:rsidP="00C346C8">
      <w:pPr>
        <w:numPr>
          <w:ilvl w:val="0"/>
          <w:numId w:val="10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C077F1">
        <w:rPr>
          <w:rFonts w:asciiTheme="majorHAnsi" w:hAnsiTheme="majorHAnsi" w:cs="Arial"/>
        </w:rPr>
        <w:t xml:space="preserve">wyrównanie zjazdów z kruszywa, </w:t>
      </w:r>
    </w:p>
    <w:p w:rsidR="00C346C8" w:rsidRPr="00C077F1" w:rsidRDefault="00C346C8" w:rsidP="00C346C8">
      <w:pPr>
        <w:numPr>
          <w:ilvl w:val="0"/>
          <w:numId w:val="10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C077F1">
        <w:rPr>
          <w:rFonts w:asciiTheme="majorHAnsi" w:hAnsiTheme="majorHAnsi" w:cs="Arial"/>
          <w:bCs/>
          <w:shd w:val="clear" w:color="auto" w:fill="FFFFFF"/>
        </w:rPr>
        <w:t>wbudowanie podbudowy na zjazdach i jezdni (w-</w:t>
      </w:r>
      <w:proofErr w:type="spellStart"/>
      <w:r w:rsidRPr="00C077F1">
        <w:rPr>
          <w:rFonts w:asciiTheme="majorHAnsi" w:hAnsiTheme="majorHAnsi" w:cs="Arial"/>
          <w:bCs/>
          <w:shd w:val="clear" w:color="auto" w:fill="FFFFFF"/>
        </w:rPr>
        <w:t>wa</w:t>
      </w:r>
      <w:proofErr w:type="spellEnd"/>
      <w:r w:rsidRPr="00C077F1">
        <w:rPr>
          <w:rFonts w:asciiTheme="majorHAnsi" w:hAnsiTheme="majorHAnsi" w:cs="Arial"/>
          <w:bCs/>
          <w:shd w:val="clear" w:color="auto" w:fill="FFFFFF"/>
        </w:rPr>
        <w:t xml:space="preserve"> profilująca na istniejącej jezdni),</w:t>
      </w:r>
    </w:p>
    <w:p w:rsidR="00C346C8" w:rsidRPr="00C077F1" w:rsidRDefault="00C346C8" w:rsidP="00C346C8">
      <w:pPr>
        <w:numPr>
          <w:ilvl w:val="0"/>
          <w:numId w:val="10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C077F1">
        <w:rPr>
          <w:rFonts w:asciiTheme="majorHAnsi" w:hAnsiTheme="majorHAnsi" w:cs="Arial"/>
          <w:bCs/>
          <w:shd w:val="clear" w:color="auto" w:fill="FFFFFF"/>
        </w:rPr>
        <w:t>ułożenie nawierzchni z betonu asfaltowego – jezdnia i zjazdy,</w:t>
      </w:r>
    </w:p>
    <w:p w:rsidR="00C346C8" w:rsidRPr="00C077F1" w:rsidRDefault="00C346C8" w:rsidP="00C346C8">
      <w:pPr>
        <w:numPr>
          <w:ilvl w:val="0"/>
          <w:numId w:val="103"/>
        </w:numPr>
        <w:tabs>
          <w:tab w:val="clear" w:pos="1154"/>
          <w:tab w:val="num" w:pos="900"/>
        </w:tabs>
        <w:spacing w:before="0" w:after="0" w:line="240" w:lineRule="auto"/>
        <w:ind w:left="900" w:hanging="540"/>
        <w:jc w:val="both"/>
        <w:rPr>
          <w:rFonts w:asciiTheme="majorHAnsi" w:hAnsiTheme="majorHAnsi" w:cs="Arial"/>
          <w:bCs/>
          <w:u w:val="single"/>
          <w:shd w:val="clear" w:color="auto" w:fill="FFFFFF"/>
        </w:rPr>
      </w:pPr>
      <w:r w:rsidRPr="00C077F1">
        <w:rPr>
          <w:rFonts w:asciiTheme="majorHAnsi" w:hAnsiTheme="majorHAnsi" w:cs="Arial"/>
          <w:bCs/>
          <w:shd w:val="clear" w:color="auto" w:fill="FFFFFF"/>
        </w:rPr>
        <w:t xml:space="preserve">roboty wykończeniowe, </w:t>
      </w:r>
    </w:p>
    <w:p w:rsidR="00C346C8" w:rsidRPr="00C077F1" w:rsidRDefault="00C346C8" w:rsidP="00C346C8">
      <w:pPr>
        <w:numPr>
          <w:ilvl w:val="0"/>
          <w:numId w:val="103"/>
        </w:numPr>
        <w:tabs>
          <w:tab w:val="clear" w:pos="1154"/>
          <w:tab w:val="num" w:pos="900"/>
        </w:tabs>
        <w:spacing w:before="0" w:after="0" w:line="240" w:lineRule="auto"/>
        <w:ind w:left="900" w:hanging="540"/>
        <w:jc w:val="both"/>
        <w:rPr>
          <w:rFonts w:asciiTheme="majorHAnsi" w:hAnsiTheme="majorHAnsi" w:cs="Arial"/>
          <w:bCs/>
          <w:u w:val="single"/>
          <w:shd w:val="clear" w:color="auto" w:fill="FFFFFF"/>
        </w:rPr>
      </w:pPr>
      <w:r w:rsidRPr="00C077F1">
        <w:rPr>
          <w:rFonts w:asciiTheme="majorHAnsi" w:hAnsiTheme="majorHAnsi" w:cs="Arial"/>
        </w:rPr>
        <w:t xml:space="preserve">obustronna ścinka poboczy wraz z formowaniem poboczy i mijanek (lokalizacja wg PZT) z kruszywa, </w:t>
      </w:r>
    </w:p>
    <w:p w:rsidR="00C346C8" w:rsidRPr="00C077F1" w:rsidRDefault="00C346C8" w:rsidP="00C346C8">
      <w:pPr>
        <w:numPr>
          <w:ilvl w:val="0"/>
          <w:numId w:val="103"/>
        </w:numPr>
        <w:tabs>
          <w:tab w:val="num" w:pos="900"/>
        </w:tabs>
        <w:spacing w:before="0" w:after="0" w:line="240" w:lineRule="auto"/>
        <w:ind w:left="900" w:hanging="540"/>
        <w:jc w:val="both"/>
        <w:rPr>
          <w:rFonts w:asciiTheme="majorHAnsi" w:hAnsiTheme="majorHAnsi" w:cs="Arial"/>
          <w:bCs/>
          <w:shd w:val="clear" w:color="auto" w:fill="FFFFFF"/>
        </w:rPr>
      </w:pPr>
      <w:r w:rsidRPr="00C077F1">
        <w:rPr>
          <w:rFonts w:asciiTheme="majorHAnsi" w:hAnsiTheme="majorHAnsi" w:cs="Arial"/>
          <w:bCs/>
          <w:shd w:val="clear" w:color="auto" w:fill="FFFFFF"/>
        </w:rPr>
        <w:t>stałe oznakowanie i elementy bezpieczeństwa ruchu:</w:t>
      </w:r>
    </w:p>
    <w:p w:rsidR="00C346C8" w:rsidRPr="00C077F1" w:rsidRDefault="00C346C8" w:rsidP="00C346C8">
      <w:pPr>
        <w:numPr>
          <w:ilvl w:val="0"/>
          <w:numId w:val="134"/>
        </w:numPr>
        <w:suppressAutoHyphens/>
        <w:spacing w:before="0" w:after="0" w:line="240" w:lineRule="auto"/>
        <w:contextualSpacing/>
        <w:jc w:val="both"/>
        <w:rPr>
          <w:rFonts w:asciiTheme="majorHAnsi" w:hAnsiTheme="majorHAnsi" w:cs="Arial"/>
          <w:bCs/>
          <w:shd w:val="clear" w:color="auto" w:fill="FFFFFF"/>
        </w:rPr>
      </w:pPr>
      <w:r w:rsidRPr="00C077F1">
        <w:rPr>
          <w:rFonts w:asciiTheme="majorHAnsi" w:hAnsiTheme="majorHAnsi" w:cs="Arial"/>
          <w:bCs/>
          <w:shd w:val="clear" w:color="auto" w:fill="FFFFFF"/>
        </w:rPr>
        <w:t>oznakowanie stałej organizacji ruchu zgodnie z zatwierdzonym projektem</w:t>
      </w:r>
      <w:r w:rsidRPr="00C077F1">
        <w:rPr>
          <w:rFonts w:asciiTheme="majorHAnsi" w:hAnsiTheme="majorHAnsi" w:cs="Arial"/>
        </w:rPr>
        <w:t>,</w:t>
      </w:r>
    </w:p>
    <w:p w:rsidR="00C346C8" w:rsidRPr="00C077F1" w:rsidRDefault="00C346C8" w:rsidP="00C346C8">
      <w:pPr>
        <w:numPr>
          <w:ilvl w:val="0"/>
          <w:numId w:val="103"/>
        </w:numPr>
        <w:tabs>
          <w:tab w:val="clear" w:pos="1154"/>
          <w:tab w:val="num" w:pos="900"/>
        </w:tabs>
        <w:spacing w:before="0" w:after="0" w:line="240" w:lineRule="auto"/>
        <w:ind w:left="900" w:hanging="540"/>
        <w:jc w:val="both"/>
        <w:rPr>
          <w:rFonts w:asciiTheme="majorHAnsi" w:hAnsiTheme="majorHAnsi" w:cs="Arial"/>
          <w:bCs/>
          <w:shd w:val="clear" w:color="auto" w:fill="FFFFFF"/>
        </w:rPr>
      </w:pPr>
      <w:r w:rsidRPr="00C077F1">
        <w:rPr>
          <w:rFonts w:asciiTheme="majorHAnsi" w:hAnsiTheme="majorHAnsi" w:cs="Arial"/>
          <w:bCs/>
          <w:shd w:val="clear" w:color="auto" w:fill="FFFFFF"/>
        </w:rPr>
        <w:t xml:space="preserve">stałą obsługę geodezyjną oraz wykonanie geodezyjnego pomiaru powykonawczego </w:t>
      </w:r>
      <w:r w:rsidRPr="00C077F1">
        <w:rPr>
          <w:rFonts w:asciiTheme="majorHAnsi" w:hAnsiTheme="majorHAnsi" w:cs="Arial"/>
          <w:bCs/>
          <w:shd w:val="clear" w:color="auto" w:fill="FFFFFF"/>
        </w:rPr>
        <w:br/>
        <w:t>(3 egz.).</w:t>
      </w:r>
    </w:p>
    <w:p w:rsidR="00C346C8" w:rsidRDefault="00C346C8" w:rsidP="00C346C8">
      <w:pPr>
        <w:spacing w:after="0" w:line="240" w:lineRule="auto"/>
        <w:ind w:left="360"/>
        <w:jc w:val="both"/>
        <w:rPr>
          <w:rFonts w:asciiTheme="majorHAnsi" w:hAnsiTheme="majorHAnsi" w:cs="Arial"/>
          <w:bCs/>
          <w:u w:val="single"/>
          <w:shd w:val="clear" w:color="auto" w:fill="FFFFFF"/>
        </w:rPr>
      </w:pPr>
      <w:r w:rsidRPr="00C077F1">
        <w:rPr>
          <w:rFonts w:asciiTheme="majorHAnsi" w:hAnsiTheme="majorHAnsi" w:cs="Arial"/>
          <w:bCs/>
          <w:u w:val="single"/>
          <w:shd w:val="clear" w:color="auto" w:fill="FFFFFF"/>
        </w:rPr>
        <w:t xml:space="preserve">UWAGA: W zakres inwestycji nie wchodzi remont przepustu w km 3+023. Istniejący przepust </w:t>
      </w:r>
      <w:r>
        <w:rPr>
          <w:rFonts w:asciiTheme="majorHAnsi" w:hAnsiTheme="majorHAnsi" w:cs="Arial"/>
          <w:bCs/>
          <w:u w:val="single"/>
          <w:shd w:val="clear" w:color="auto" w:fill="FFFFFF"/>
        </w:rPr>
        <w:t xml:space="preserve">przeznaczony </w:t>
      </w:r>
      <w:r w:rsidRPr="00C077F1">
        <w:rPr>
          <w:rFonts w:asciiTheme="majorHAnsi" w:hAnsiTheme="majorHAnsi" w:cs="Arial"/>
          <w:bCs/>
          <w:u w:val="single"/>
          <w:shd w:val="clear" w:color="auto" w:fill="FFFFFF"/>
        </w:rPr>
        <w:t>wyłącznie do odmulenia.</w:t>
      </w:r>
    </w:p>
    <w:p w:rsidR="00C346C8" w:rsidRPr="00C077F1" w:rsidRDefault="00C346C8" w:rsidP="00C346C8">
      <w:pPr>
        <w:spacing w:after="0" w:line="240" w:lineRule="auto"/>
        <w:ind w:left="360"/>
        <w:jc w:val="both"/>
        <w:rPr>
          <w:rFonts w:asciiTheme="majorHAnsi" w:hAnsiTheme="majorHAnsi" w:cs="Arial"/>
          <w:bCs/>
          <w:u w:val="single"/>
          <w:shd w:val="clear" w:color="auto" w:fill="FFFFFF"/>
        </w:rPr>
      </w:pPr>
    </w:p>
    <w:p w:rsidR="00C60A50" w:rsidRPr="002712F7" w:rsidRDefault="00C60A50" w:rsidP="00C60A50">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cs="Arial"/>
          <w:bCs/>
          <w:shd w:val="clear" w:color="auto" w:fill="FFFFFF"/>
        </w:rPr>
        <w:t xml:space="preserve">Roboty będące przedmiotem zamówienia nie wymagają pozwolenia na budowę – wymagają zgłoszenia właściwemu organowi administracji </w:t>
      </w:r>
      <w:proofErr w:type="spellStart"/>
      <w:r w:rsidRPr="002712F7">
        <w:rPr>
          <w:rFonts w:asciiTheme="majorHAnsi" w:hAnsiTheme="majorHAnsi" w:cs="Arial"/>
          <w:bCs/>
          <w:shd w:val="clear" w:color="auto" w:fill="FFFFFF"/>
        </w:rPr>
        <w:t>arch</w:t>
      </w:r>
      <w:proofErr w:type="spellEnd"/>
      <w:r w:rsidRPr="002712F7">
        <w:rPr>
          <w:rFonts w:asciiTheme="majorHAnsi" w:hAnsiTheme="majorHAnsi" w:cs="Arial"/>
          <w:bCs/>
          <w:shd w:val="clear" w:color="auto" w:fill="FFFFFF"/>
        </w:rPr>
        <w:t xml:space="preserve">,.-bud. (w posiadaniu Zamawiającego). </w:t>
      </w:r>
    </w:p>
    <w:p w:rsidR="00EE18B5" w:rsidRPr="006B5E63" w:rsidRDefault="00EE18B5" w:rsidP="00EE18B5">
      <w:pPr>
        <w:pStyle w:val="Tekstpodstawowy"/>
        <w:numPr>
          <w:ilvl w:val="0"/>
          <w:numId w:val="20"/>
        </w:numPr>
        <w:spacing w:before="0" w:after="0" w:line="240" w:lineRule="auto"/>
        <w:ind w:left="357"/>
        <w:jc w:val="both"/>
        <w:rPr>
          <w:rFonts w:asciiTheme="majorHAnsi" w:hAnsiTheme="majorHAnsi"/>
          <w:b/>
        </w:rPr>
      </w:pPr>
      <w:r w:rsidRPr="00BC6C36">
        <w:rPr>
          <w:rFonts w:asciiTheme="majorHAnsi" w:hAnsiTheme="majorHAnsi"/>
        </w:rPr>
        <w:t>Wykonawca wykona przedmiot</w:t>
      </w:r>
      <w:r w:rsidRPr="002712F7">
        <w:rPr>
          <w:rFonts w:asciiTheme="majorHAnsi" w:hAnsiTheme="majorHAnsi"/>
        </w:rPr>
        <w:t xml:space="preserve"> zamówienia na podstawie dokumentacji projektowych, specyfikacji technicznych wykonania i odbioru robót budowlanych (</w:t>
      </w:r>
      <w:proofErr w:type="spellStart"/>
      <w:r w:rsidRPr="002712F7">
        <w:rPr>
          <w:rFonts w:asciiTheme="majorHAnsi" w:hAnsiTheme="majorHAnsi"/>
        </w:rPr>
        <w:t>STWiORB</w:t>
      </w:r>
      <w:proofErr w:type="spellEnd"/>
      <w:r w:rsidRPr="002712F7">
        <w:rPr>
          <w:rFonts w:asciiTheme="majorHAnsi" w:hAnsiTheme="majorHAnsi"/>
        </w:rPr>
        <w:t xml:space="preserve">), SWZ wraz z załącznikami, pytaniami 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w:t>
      </w:r>
      <w:proofErr w:type="spellStart"/>
      <w:r w:rsidRPr="002712F7">
        <w:rPr>
          <w:rFonts w:asciiTheme="majorHAnsi" w:hAnsiTheme="majorHAnsi"/>
        </w:rPr>
        <w:t>STWiORB</w:t>
      </w:r>
      <w:proofErr w:type="spellEnd"/>
      <w:r w:rsidRPr="002712F7">
        <w:rPr>
          <w:rFonts w:asciiTheme="majorHAnsi" w:hAnsiTheme="majorHAnsi"/>
        </w:rPr>
        <w:t xml:space="preserve">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712F7">
        <w:rPr>
          <w:rFonts w:asciiTheme="majorHAnsi" w:eastAsiaTheme="majorEastAsia" w:hAnsiTheme="majorHAnsi" w:cstheme="majorBidi"/>
        </w:rPr>
        <w:t>Pzp</w:t>
      </w:r>
      <w:proofErr w:type="spellEnd"/>
      <w:r w:rsidRPr="002712F7">
        <w:rPr>
          <w:rFonts w:asciiTheme="majorHAnsi" w:eastAsiaTheme="majorEastAsia" w:hAnsiTheme="majorHAnsi" w:cstheme="majorBidi"/>
        </w:rPr>
        <w:t>.</w:t>
      </w:r>
    </w:p>
    <w:p w:rsidR="00EE18B5" w:rsidRPr="006B5E63" w:rsidRDefault="00EE18B5" w:rsidP="00EE18B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Calibri"/>
          <w:color w:val="000000"/>
          <w:lang w:eastAsia="pl-PL" w:bidi="ar-SA"/>
        </w:rPr>
        <w:t xml:space="preserve">Prace, będące przedmiotem zamówienia obejmują roboty budowlane wraz z dostawą i montażem niezbędnych materiałów. Wykonawca będzie zobowiązany do realizacji robót budowlanych z materiałów własnych. </w:t>
      </w:r>
    </w:p>
    <w:p w:rsidR="00EE18B5" w:rsidRPr="006B5E63" w:rsidRDefault="00EE18B5" w:rsidP="00EE18B5">
      <w:pPr>
        <w:pStyle w:val="Tekstpodstawowy"/>
        <w:numPr>
          <w:ilvl w:val="0"/>
          <w:numId w:val="20"/>
        </w:numPr>
        <w:spacing w:before="0" w:after="40" w:line="264" w:lineRule="auto"/>
        <w:ind w:left="357"/>
        <w:jc w:val="both"/>
        <w:rPr>
          <w:rFonts w:asciiTheme="majorHAnsi" w:hAnsiTheme="majorHAnsi"/>
          <w:b/>
        </w:rPr>
      </w:pPr>
      <w:r w:rsidRPr="006B5E63">
        <w:rPr>
          <w:rFonts w:asciiTheme="majorHAnsi" w:hAnsiTheme="majorHAnsi" w:cstheme="minorHAnsi"/>
        </w:rPr>
        <w:t>Zamawiający</w:t>
      </w:r>
      <w:r w:rsidRPr="006B5E63">
        <w:rPr>
          <w:rFonts w:asciiTheme="majorHAnsi" w:hAnsiTheme="majorHAnsi" w:cstheme="minorHAnsi"/>
          <w:b/>
          <w:bCs/>
          <w:shd w:val="clear" w:color="auto" w:fill="FFFFFF"/>
        </w:rPr>
        <w:t xml:space="preserve"> </w:t>
      </w:r>
      <w:r w:rsidRPr="006B5E63">
        <w:rPr>
          <w:rFonts w:asciiTheme="majorHAnsi" w:hAnsiTheme="majorHAnsi" w:cstheme="minorHAnsi"/>
          <w:bCs/>
          <w:shd w:val="clear" w:color="auto" w:fill="FFFFFF"/>
        </w:rPr>
        <w:t xml:space="preserve">informuje, że na etapie składania ofert </w:t>
      </w:r>
      <w:r w:rsidRPr="006B5E63">
        <w:rPr>
          <w:rFonts w:asciiTheme="majorHAnsi" w:hAnsiTheme="majorHAnsi" w:cstheme="minorHAnsi"/>
          <w:bCs/>
          <w:u w:val="single"/>
          <w:shd w:val="clear" w:color="auto" w:fill="FFFFFF"/>
        </w:rPr>
        <w:t>nie żąda</w:t>
      </w:r>
      <w:r w:rsidRPr="006B5E63">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p>
    <w:p w:rsidR="00EE18B5" w:rsidRPr="002712F7" w:rsidRDefault="00EE18B5" w:rsidP="00EE18B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rsidR="00EE18B5" w:rsidRPr="002712F7" w:rsidRDefault="00EE18B5" w:rsidP="00EE18B5">
      <w:pPr>
        <w:pStyle w:val="Tekstpodstawowy"/>
        <w:numPr>
          <w:ilvl w:val="0"/>
          <w:numId w:val="20"/>
        </w:numPr>
        <w:spacing w:before="0" w:after="40" w:line="264" w:lineRule="auto"/>
        <w:ind w:left="357"/>
        <w:jc w:val="both"/>
        <w:rPr>
          <w:rFonts w:asciiTheme="majorHAnsi" w:hAnsiTheme="majorHAnsi"/>
        </w:rPr>
      </w:pPr>
      <w:r w:rsidRPr="002712F7">
        <w:rPr>
          <w:rFonts w:asciiTheme="majorHAnsi" w:hAnsiTheme="majorHAnsi"/>
        </w:rPr>
        <w:t xml:space="preserve">Rozwiązania równoważne: </w:t>
      </w:r>
    </w:p>
    <w:p w:rsidR="00EE18B5" w:rsidRPr="002712F7" w:rsidRDefault="00EE18B5" w:rsidP="004C1DBF">
      <w:pPr>
        <w:pStyle w:val="Tekstpodstawowy"/>
        <w:numPr>
          <w:ilvl w:val="0"/>
          <w:numId w:val="104"/>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rsidR="00EE18B5" w:rsidRPr="002712F7" w:rsidRDefault="00EE18B5" w:rsidP="004C1DBF">
      <w:pPr>
        <w:pStyle w:val="Tekstpodstawowy"/>
        <w:numPr>
          <w:ilvl w:val="0"/>
          <w:numId w:val="104"/>
        </w:numPr>
        <w:spacing w:before="0" w:after="0" w:line="269" w:lineRule="auto"/>
        <w:jc w:val="both"/>
        <w:rPr>
          <w:rFonts w:ascii="Cambria" w:hAnsi="Cambria"/>
        </w:rPr>
      </w:pPr>
      <w:r w:rsidRPr="00EC3512">
        <w:rPr>
          <w:rFonts w:asciiTheme="majorHAnsi" w:hAnsiTheme="majorHAnsi" w:cs="Arial"/>
          <w:color w:val="000000" w:themeColor="text1"/>
        </w:rPr>
        <w:lastRenderedPageBreak/>
        <w:t>W przypadku wskazania w dokumentacji projek</w:t>
      </w:r>
      <w:r>
        <w:rPr>
          <w:rFonts w:asciiTheme="majorHAnsi" w:hAnsiTheme="majorHAnsi" w:cs="Arial"/>
          <w:color w:val="000000" w:themeColor="text1"/>
        </w:rPr>
        <w:t xml:space="preserve">towej, </w:t>
      </w:r>
      <w:proofErr w:type="spellStart"/>
      <w:r>
        <w:rPr>
          <w:rFonts w:asciiTheme="majorHAnsi" w:hAnsiTheme="majorHAnsi" w:cs="Arial"/>
          <w:color w:val="000000" w:themeColor="text1"/>
        </w:rPr>
        <w:t>STWiORB</w:t>
      </w:r>
      <w:proofErr w:type="spellEnd"/>
      <w:r>
        <w:rPr>
          <w:rFonts w:asciiTheme="majorHAnsi" w:hAnsiTheme="majorHAnsi" w:cs="Arial"/>
          <w:color w:val="000000" w:themeColor="text1"/>
        </w:rPr>
        <w:t>,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w:t>
      </w:r>
      <w:proofErr w:type="spellStart"/>
      <w:r w:rsidRPr="00EC3512">
        <w:rPr>
          <w:rFonts w:asciiTheme="majorHAnsi" w:hAnsiTheme="majorHAnsi" w:cs="Arial"/>
          <w:lang w:eastAsia="pl-PL"/>
        </w:rPr>
        <w:t>Pzp</w:t>
      </w:r>
      <w:proofErr w:type="spellEnd"/>
      <w:r w:rsidRPr="00EC3512">
        <w:rPr>
          <w:rFonts w:asciiTheme="majorHAnsi" w:hAnsiTheme="majorHAnsi" w:cs="Arial"/>
          <w:lang w:eastAsia="pl-PL"/>
        </w:rPr>
        <w:t>.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EE18B5" w:rsidRPr="00622C98" w:rsidRDefault="00EE18B5" w:rsidP="004C1DBF">
      <w:pPr>
        <w:pStyle w:val="Tekstpodstawowy"/>
        <w:numPr>
          <w:ilvl w:val="0"/>
          <w:numId w:val="104"/>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rsidR="00EE18B5" w:rsidRPr="00622C98" w:rsidRDefault="00EE18B5" w:rsidP="004C1DBF">
      <w:pPr>
        <w:pStyle w:val="Tekstpodstawowy"/>
        <w:numPr>
          <w:ilvl w:val="0"/>
          <w:numId w:val="104"/>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rsidR="00EE18B5" w:rsidRDefault="00EE18B5" w:rsidP="00EE18B5">
      <w:pPr>
        <w:pStyle w:val="Tekstpodstawowy"/>
        <w:numPr>
          <w:ilvl w:val="0"/>
          <w:numId w:val="20"/>
        </w:numPr>
        <w:spacing w:before="0" w:after="0" w:line="269" w:lineRule="auto"/>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rsidR="00EE18B5" w:rsidRPr="002712F7" w:rsidRDefault="00EE18B5" w:rsidP="00EE18B5">
      <w:pPr>
        <w:pStyle w:val="Tekstpodstawowy"/>
        <w:numPr>
          <w:ilvl w:val="0"/>
          <w:numId w:val="20"/>
        </w:numPr>
        <w:spacing w:before="0" w:after="0" w:line="269" w:lineRule="auto"/>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 dokumentacji projektowej. </w:t>
      </w:r>
    </w:p>
    <w:p w:rsidR="00EE18B5" w:rsidRDefault="00EE18B5" w:rsidP="00EE18B5">
      <w:pPr>
        <w:pStyle w:val="Tekstpodstawowy"/>
        <w:numPr>
          <w:ilvl w:val="0"/>
          <w:numId w:val="20"/>
        </w:numPr>
        <w:spacing w:before="0" w:after="0" w:line="269" w:lineRule="auto"/>
        <w:ind w:left="357"/>
        <w:jc w:val="both"/>
        <w:rPr>
          <w:rFonts w:ascii="Cambria" w:hAnsi="Cambria"/>
        </w:rPr>
      </w:pPr>
      <w:r w:rsidRPr="00622C98">
        <w:rPr>
          <w:rFonts w:ascii="Cambria" w:hAnsi="Cambria"/>
        </w:rPr>
        <w:t xml:space="preserve">Kody dotyczące przedmiotu zamówienia określone we Wspólnym Słowniku Zamówień </w:t>
      </w:r>
    </w:p>
    <w:p w:rsidR="00EE18B5" w:rsidRPr="008F3090" w:rsidRDefault="00EE18B5" w:rsidP="00EE18B5">
      <w:pPr>
        <w:pStyle w:val="Tekstpodstawowy"/>
        <w:spacing w:before="0" w:after="0" w:line="269" w:lineRule="auto"/>
        <w:ind w:left="426"/>
        <w:jc w:val="both"/>
        <w:rPr>
          <w:rFonts w:asciiTheme="majorHAnsi" w:hAnsiTheme="majorHAnsi" w:cs="Arial"/>
          <w:bCs/>
          <w:shd w:val="clear" w:color="auto" w:fill="FFFFFF"/>
        </w:rPr>
      </w:pPr>
      <w:r w:rsidRPr="008F3090">
        <w:rPr>
          <w:rFonts w:asciiTheme="majorHAnsi" w:hAnsiTheme="majorHAnsi" w:cs="Arial"/>
          <w:bCs/>
          <w:shd w:val="clear" w:color="auto" w:fill="FFFFFF"/>
        </w:rPr>
        <w:t>Kod CPV 45 23 31 40-2 Roboty drogowe</w:t>
      </w:r>
    </w:p>
    <w:p w:rsidR="00EE18B5" w:rsidRPr="00EC3512" w:rsidRDefault="00EE18B5" w:rsidP="00EE18B5">
      <w:pPr>
        <w:pStyle w:val="Tekstpodstawowy"/>
        <w:spacing w:before="0" w:after="0" w:line="269" w:lineRule="auto"/>
        <w:ind w:left="426"/>
        <w:jc w:val="both"/>
        <w:rPr>
          <w:rFonts w:asciiTheme="majorHAnsi" w:hAnsiTheme="majorHAnsi" w:cs="Arial"/>
          <w:shd w:val="clear" w:color="auto" w:fill="FFFFFF"/>
        </w:rPr>
      </w:pPr>
      <w:r w:rsidRPr="00EC3512">
        <w:rPr>
          <w:rFonts w:asciiTheme="majorHAnsi" w:hAnsiTheme="majorHAnsi" w:cs="Arial"/>
          <w:shd w:val="clear" w:color="auto" w:fill="FFFFFF"/>
        </w:rPr>
        <w:t>Kod CPV 45 23 31 20-6 Roboty w zakresie budowy dróg</w:t>
      </w:r>
    </w:p>
    <w:p w:rsidR="003353B2" w:rsidRPr="00407AF7" w:rsidRDefault="003353B2" w:rsidP="00A32FDE">
      <w:pPr>
        <w:pStyle w:val="Nagwek1"/>
        <w:shd w:val="clear" w:color="auto" w:fill="auto"/>
        <w:ind w:left="567" w:hanging="567"/>
        <w:rPr>
          <w:rFonts w:asciiTheme="majorHAnsi" w:hAnsiTheme="majorHAnsi"/>
        </w:rPr>
      </w:pPr>
      <w:bookmarkStart w:id="8" w:name="_Toc102125959"/>
      <w:r w:rsidRPr="00407AF7">
        <w:rPr>
          <w:rFonts w:asciiTheme="majorHAnsi" w:hAnsiTheme="majorHAnsi"/>
        </w:rPr>
        <w:t>Termin wykonania zamówienia</w:t>
      </w:r>
      <w:bookmarkEnd w:id="8"/>
      <w:r w:rsidR="00C657E6">
        <w:rPr>
          <w:rFonts w:asciiTheme="majorHAnsi" w:hAnsiTheme="majorHAnsi"/>
        </w:rPr>
        <w:t xml:space="preserve"> </w:t>
      </w:r>
    </w:p>
    <w:p w:rsidR="00544E0A" w:rsidRPr="00C31691" w:rsidRDefault="00844A28" w:rsidP="00634311">
      <w:pPr>
        <w:pStyle w:val="Tekstpodstawowy"/>
        <w:numPr>
          <w:ilvl w:val="0"/>
          <w:numId w:val="19"/>
        </w:numPr>
        <w:spacing w:before="0" w:after="0"/>
        <w:rPr>
          <w:rFonts w:asciiTheme="majorHAnsi" w:hAnsiTheme="majorHAnsi" w:cs="Century Gothic"/>
        </w:rPr>
      </w:pPr>
      <w:r w:rsidRPr="00C657E6">
        <w:rPr>
          <w:rFonts w:asciiTheme="majorHAnsi" w:hAnsiTheme="majorHAnsi" w:cs="Century Gothic"/>
        </w:rPr>
        <w:t xml:space="preserve">Wykonawca zobowiązany jest zrealizować przedmiot zamówienia w terminie </w:t>
      </w:r>
      <w:r w:rsidR="00C31691">
        <w:rPr>
          <w:rFonts w:asciiTheme="majorHAnsi" w:hAnsiTheme="majorHAnsi" w:cs="Century Gothic"/>
          <w:b/>
        </w:rPr>
        <w:t>:</w:t>
      </w:r>
    </w:p>
    <w:p w:rsidR="00C31691" w:rsidRPr="00C346C8" w:rsidRDefault="00C31691" w:rsidP="00C31691">
      <w:pPr>
        <w:pStyle w:val="Tekstpodstawowy"/>
        <w:spacing w:before="0" w:after="0" w:line="240" w:lineRule="auto"/>
        <w:ind w:left="357"/>
        <w:rPr>
          <w:rFonts w:asciiTheme="majorHAnsi" w:hAnsiTheme="majorHAnsi" w:cs="Arial"/>
          <w:b/>
          <w:u w:val="single"/>
        </w:rPr>
      </w:pPr>
      <w:r w:rsidRPr="00C346C8">
        <w:rPr>
          <w:rFonts w:asciiTheme="majorHAnsi" w:hAnsiTheme="majorHAnsi" w:cs="Arial"/>
          <w:b/>
          <w:color w:val="000000"/>
          <w:u w:val="single"/>
        </w:rPr>
        <w:t>-</w:t>
      </w:r>
      <w:r w:rsidRPr="00C346C8">
        <w:rPr>
          <w:rFonts w:asciiTheme="majorHAnsi" w:hAnsiTheme="majorHAnsi" w:cs="Arial"/>
          <w:b/>
          <w:u w:val="single"/>
        </w:rPr>
        <w:t xml:space="preserve"> do </w:t>
      </w:r>
      <w:r w:rsidR="00C346C8" w:rsidRPr="00C346C8">
        <w:rPr>
          <w:rFonts w:asciiTheme="majorHAnsi" w:hAnsiTheme="majorHAnsi" w:cs="Arial"/>
          <w:b/>
          <w:bCs/>
          <w:u w:val="single"/>
        </w:rPr>
        <w:t>30.11.202</w:t>
      </w:r>
      <w:r w:rsidR="00D33ACB">
        <w:rPr>
          <w:rFonts w:asciiTheme="majorHAnsi" w:hAnsiTheme="majorHAnsi" w:cs="Arial"/>
          <w:b/>
          <w:bCs/>
          <w:u w:val="single"/>
        </w:rPr>
        <w:t>2</w:t>
      </w:r>
      <w:r w:rsidR="00C346C8" w:rsidRPr="00C346C8">
        <w:rPr>
          <w:rFonts w:asciiTheme="majorHAnsi" w:hAnsiTheme="majorHAnsi" w:cs="Arial"/>
          <w:b/>
          <w:bCs/>
          <w:u w:val="single"/>
        </w:rPr>
        <w:t xml:space="preserve"> r.</w:t>
      </w:r>
    </w:p>
    <w:p w:rsidR="00C31691" w:rsidRPr="00C657E6" w:rsidRDefault="00C31691" w:rsidP="00C31691">
      <w:pPr>
        <w:pStyle w:val="Tekstpodstawowy"/>
        <w:spacing w:before="0" w:after="0"/>
        <w:ind w:left="357"/>
        <w:rPr>
          <w:rFonts w:asciiTheme="majorHAnsi" w:hAnsiTheme="majorHAnsi" w:cs="Century Gothic"/>
        </w:rPr>
      </w:pPr>
    </w:p>
    <w:p w:rsidR="009B12E4" w:rsidRPr="00E57981" w:rsidRDefault="00FE34DE" w:rsidP="00A32FDE">
      <w:pPr>
        <w:pStyle w:val="Nagwek1"/>
        <w:shd w:val="clear" w:color="auto" w:fill="auto"/>
        <w:ind w:left="567" w:hanging="567"/>
        <w:rPr>
          <w:rFonts w:ascii="Cambria" w:hAnsi="Cambria"/>
        </w:rPr>
      </w:pPr>
      <w:bookmarkStart w:id="9" w:name="_Toc102125960"/>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rsidR="00EE18B5" w:rsidRPr="009B12E4" w:rsidRDefault="00EE18B5" w:rsidP="00EE18B5">
      <w:pPr>
        <w:pStyle w:val="Akapitzlist10"/>
        <w:numPr>
          <w:ilvl w:val="0"/>
          <w:numId w:val="33"/>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VIII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rsidR="00EE18B5" w:rsidRPr="00346036" w:rsidRDefault="00EE18B5" w:rsidP="00EE18B5">
      <w:pPr>
        <w:pStyle w:val="Akapitzlist10"/>
        <w:numPr>
          <w:ilvl w:val="0"/>
          <w:numId w:val="33"/>
        </w:numPr>
        <w:spacing w:before="0" w:after="0" w:line="240" w:lineRule="auto"/>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uprawnień do prowadzenia określonej działalności gospodarczej lub zawodowej, o ile wynika to z odrębnych przepisów:</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rsidR="00EE18B5" w:rsidRPr="00346036" w:rsidRDefault="00EE18B5" w:rsidP="00EE18B5">
      <w:pPr>
        <w:pStyle w:val="Teksttreci0"/>
        <w:shd w:val="clear" w:color="auto" w:fill="auto"/>
        <w:spacing w:line="240"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EE18B5">
      <w:pPr>
        <w:pStyle w:val="Teksttreci0"/>
        <w:numPr>
          <w:ilvl w:val="0"/>
          <w:numId w:val="34"/>
        </w:numPr>
        <w:shd w:val="clear" w:color="auto" w:fill="auto"/>
        <w:spacing w:line="240" w:lineRule="auto"/>
        <w:ind w:left="714" w:right="23" w:hanging="357"/>
        <w:jc w:val="both"/>
        <w:rPr>
          <w:rFonts w:ascii="Cambria" w:hAnsi="Cambria" w:cs="Arial"/>
          <w:sz w:val="20"/>
        </w:rPr>
      </w:pPr>
      <w:r w:rsidRPr="00346036">
        <w:rPr>
          <w:rFonts w:ascii="Cambria" w:hAnsi="Cambria" w:cs="Tahoma"/>
          <w:b/>
          <w:sz w:val="20"/>
        </w:rPr>
        <w:t>zdolności technicznej lub zawodowej:</w:t>
      </w:r>
    </w:p>
    <w:p w:rsidR="00EE18B5" w:rsidRPr="009B12E4" w:rsidRDefault="00EE18B5" w:rsidP="00EE18B5">
      <w:pPr>
        <w:pStyle w:val="Akapitzlist10"/>
        <w:numPr>
          <w:ilvl w:val="1"/>
          <w:numId w:val="35"/>
        </w:numPr>
        <w:spacing w:before="0" w:after="0" w:line="240" w:lineRule="auto"/>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rsidR="00EE18B5" w:rsidRPr="003901C1"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C75E82">
        <w:rPr>
          <w:rFonts w:ascii="Cambria" w:hAnsi="Cambria"/>
          <w:sz w:val="20"/>
          <w:szCs w:val="20"/>
        </w:rPr>
        <w:t xml:space="preserve">dla uznania, że Wykonawca </w:t>
      </w:r>
      <w:r w:rsidRPr="00197EDA">
        <w:rPr>
          <w:rFonts w:asciiTheme="majorHAnsi" w:hAnsiTheme="majorHAnsi" w:cs="Arial"/>
          <w:sz w:val="20"/>
          <w:szCs w:val="20"/>
        </w:rPr>
        <w:t xml:space="preserve">spełnia warunek posiadania wiedzy i doświadczenia Zamawiający żąda by Wykonawca wykazał, iż w okresie ostatnich 5 lat (a jeżeli okres prowadzenia </w:t>
      </w:r>
      <w:r w:rsidRPr="00197EDA">
        <w:rPr>
          <w:rFonts w:asciiTheme="majorHAnsi" w:hAnsiTheme="majorHAnsi" w:cs="Arial"/>
          <w:sz w:val="20"/>
          <w:szCs w:val="20"/>
        </w:rPr>
        <w:lastRenderedPageBreak/>
        <w:t xml:space="preserve">działalności jest krótszy, to w tym okresie) przed upływem terminu składania ofert ukończył realizację </w:t>
      </w:r>
      <w:r w:rsidRPr="00197EDA">
        <w:rPr>
          <w:rFonts w:asciiTheme="majorHAnsi" w:hAnsiTheme="majorHAnsi" w:cs="Arial"/>
          <w:sz w:val="20"/>
          <w:szCs w:val="20"/>
          <w:u w:val="single"/>
        </w:rPr>
        <w:t xml:space="preserve">minimum dwóch zadań o wartości min. </w:t>
      </w:r>
      <w:r w:rsidR="00C346C8">
        <w:rPr>
          <w:rFonts w:asciiTheme="majorHAnsi" w:hAnsiTheme="majorHAnsi" w:cs="Arial"/>
          <w:sz w:val="20"/>
          <w:szCs w:val="20"/>
          <w:u w:val="single"/>
        </w:rPr>
        <w:t>5</w:t>
      </w:r>
      <w:r w:rsidRPr="00197EDA">
        <w:rPr>
          <w:rFonts w:asciiTheme="majorHAnsi" w:hAnsiTheme="majorHAnsi" w:cs="Arial"/>
          <w:sz w:val="20"/>
          <w:szCs w:val="20"/>
          <w:u w:val="single"/>
        </w:rPr>
        <w:t>00 000,00 zł brutto</w:t>
      </w:r>
      <w:r w:rsidRPr="00197EDA">
        <w:rPr>
          <w:rFonts w:asciiTheme="majorHAnsi" w:hAnsiTheme="majorHAnsi" w:cs="Arial"/>
          <w:sz w:val="20"/>
          <w:szCs w:val="20"/>
        </w:rPr>
        <w:t xml:space="preserve">, </w:t>
      </w:r>
      <w:r w:rsidRPr="00197EDA">
        <w:rPr>
          <w:rFonts w:asciiTheme="majorHAnsi" w:hAnsiTheme="majorHAnsi" w:cs="Arial"/>
          <w:color w:val="000000" w:themeColor="text1"/>
          <w:sz w:val="20"/>
          <w:szCs w:val="20"/>
        </w:rPr>
        <w:t xml:space="preserve">polegające na budowie, przebudowie lub </w:t>
      </w:r>
      <w:r w:rsidRPr="00197EDA">
        <w:rPr>
          <w:rFonts w:asciiTheme="majorHAnsi" w:hAnsiTheme="majorHAnsi" w:cs="Arial"/>
          <w:sz w:val="20"/>
          <w:szCs w:val="20"/>
        </w:rPr>
        <w:t>wykonaniu odnów na drodze publicznej o nawierzchni bitumicznej.</w:t>
      </w:r>
    </w:p>
    <w:p w:rsidR="00EE18B5"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w:t>
      </w:r>
      <w:proofErr w:type="spellStart"/>
      <w:r w:rsidRPr="003901C1">
        <w:rPr>
          <w:rFonts w:ascii="Cambria" w:hAnsi="Cambria"/>
          <w:sz w:val="20"/>
          <w:szCs w:val="20"/>
        </w:rPr>
        <w:t>Pzp</w:t>
      </w:r>
      <w:proofErr w:type="spellEnd"/>
      <w:r w:rsidRPr="003901C1">
        <w:rPr>
          <w:rFonts w:ascii="Cambria" w:hAnsi="Cambria"/>
          <w:sz w:val="20"/>
          <w:szCs w:val="20"/>
        </w:rPr>
        <w:t xml:space="preserve">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rsidR="00EE18B5" w:rsidRPr="00A32FDE"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w:t>
      </w:r>
      <w:r w:rsidRPr="00A32FDE">
        <w:rPr>
          <w:rFonts w:ascii="Cambria" w:hAnsi="Cambria"/>
          <w:sz w:val="20"/>
          <w:szCs w:val="20"/>
        </w:rPr>
        <w:t xml:space="preserve">określonych w art. 118 ust. 1 ustawy </w:t>
      </w:r>
      <w:proofErr w:type="spellStart"/>
      <w:r w:rsidRPr="00A32FDE">
        <w:rPr>
          <w:rFonts w:ascii="Cambria" w:hAnsi="Cambria"/>
          <w:sz w:val="20"/>
          <w:szCs w:val="20"/>
        </w:rPr>
        <w:t>Pzp</w:t>
      </w:r>
      <w:proofErr w:type="spellEnd"/>
      <w:r w:rsidRPr="00A32FDE">
        <w:rPr>
          <w:rFonts w:ascii="Cambria" w:hAnsi="Cambria"/>
          <w:sz w:val="20"/>
          <w:szCs w:val="20"/>
        </w:rPr>
        <w:t xml:space="preserve">, w celu wykazania spełniania warunku 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rsidR="00EE18B5" w:rsidRPr="00716F6D"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A32FDE">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 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rsidR="00EE18B5" w:rsidRPr="009B12E4"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Pr>
          <w:rFonts w:ascii="Cambria" w:hAnsi="Cambria" w:cs="Tahoma"/>
          <w:spacing w:val="-3"/>
          <w:sz w:val="20"/>
          <w:szCs w:val="20"/>
        </w:rPr>
        <w:t xml:space="preserve">jeżeli wykonawca powołuje się na doświadczenie w realizacji robót  wykonywanych wspólnie 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rsidR="00EE18B5" w:rsidRPr="00197EDA" w:rsidRDefault="00EE18B5" w:rsidP="00EE18B5">
      <w:pPr>
        <w:pStyle w:val="Akapitzlist10"/>
        <w:numPr>
          <w:ilvl w:val="2"/>
          <w:numId w:val="67"/>
        </w:numPr>
        <w:spacing w:before="0" w:after="0" w:line="240" w:lineRule="auto"/>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z </w:t>
      </w:r>
      <w:r w:rsidRPr="00C652F2">
        <w:rPr>
          <w:rFonts w:ascii="Cambria" w:hAnsi="Cambria"/>
          <w:b/>
          <w:sz w:val="20"/>
          <w:szCs w:val="20"/>
        </w:rPr>
        <w:t>Załącznikiem nr 2</w:t>
      </w:r>
      <w:r>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§IX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§IX ust. 4 pkt 2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rsidR="00EE18B5" w:rsidRPr="00346036" w:rsidRDefault="00EE18B5" w:rsidP="00EE18B5">
      <w:pPr>
        <w:spacing w:before="0" w:after="0" w:line="240" w:lineRule="auto"/>
        <w:ind w:left="1276"/>
        <w:jc w:val="both"/>
        <w:rPr>
          <w:rFonts w:asciiTheme="majorHAnsi" w:hAnsiTheme="majorHAnsi" w:cs="Arial"/>
          <w:i/>
        </w:rPr>
      </w:pPr>
    </w:p>
    <w:p w:rsidR="00EE18B5" w:rsidRPr="004B2BA6" w:rsidRDefault="00EE18B5" w:rsidP="00EE18B5">
      <w:pPr>
        <w:pStyle w:val="Akapitzlist10"/>
        <w:numPr>
          <w:ilvl w:val="1"/>
          <w:numId w:val="35"/>
        </w:numPr>
        <w:spacing w:before="0" w:after="0" w:line="240" w:lineRule="auto"/>
        <w:ind w:left="1246" w:hanging="526"/>
        <w:contextualSpacing/>
        <w:jc w:val="both"/>
        <w:rPr>
          <w:rFonts w:ascii="Cambria" w:hAnsi="Cambria" w:cs="Tahoma"/>
          <w:b/>
          <w:color w:val="FF0000"/>
          <w:sz w:val="20"/>
          <w:szCs w:val="20"/>
        </w:rPr>
      </w:pPr>
      <w:r w:rsidRPr="00346036">
        <w:rPr>
          <w:rFonts w:ascii="Cambria" w:hAnsi="Cambria" w:cs="Tahoma"/>
          <w:b/>
          <w:sz w:val="20"/>
          <w:szCs w:val="20"/>
        </w:rPr>
        <w:t xml:space="preserve">kadra techniczna: </w:t>
      </w:r>
      <w:bookmarkEnd w:id="10"/>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rsidR="00EE18B5" w:rsidRPr="00197EDA" w:rsidRDefault="00EE18B5" w:rsidP="00EE18B5">
      <w:pPr>
        <w:pStyle w:val="Akapitzlist10"/>
        <w:numPr>
          <w:ilvl w:val="2"/>
          <w:numId w:val="68"/>
        </w:numPr>
        <w:spacing w:before="0" w:after="0" w:line="240" w:lineRule="auto"/>
        <w:ind w:left="1596" w:hanging="357"/>
        <w:contextualSpacing/>
        <w:jc w:val="both"/>
        <w:rPr>
          <w:rFonts w:ascii="Cambria" w:hAnsi="Cambria"/>
          <w:sz w:val="20"/>
          <w:szCs w:val="20"/>
        </w:rPr>
      </w:pPr>
      <w:r w:rsidRPr="00197EDA">
        <w:rPr>
          <w:rFonts w:ascii="Cambria" w:hAnsi="Cambria"/>
          <w:b/>
          <w:sz w:val="20"/>
          <w:szCs w:val="20"/>
        </w:rPr>
        <w:t xml:space="preserve">kierownikiem robót w specjalności </w:t>
      </w:r>
      <w:r>
        <w:rPr>
          <w:rFonts w:ascii="Cambria" w:hAnsi="Cambria"/>
          <w:b/>
          <w:sz w:val="20"/>
          <w:szCs w:val="20"/>
        </w:rPr>
        <w:t>drogowej</w:t>
      </w:r>
      <w:r w:rsidRPr="00197EDA">
        <w:rPr>
          <w:rFonts w:ascii="Cambria" w:hAnsi="Cambria"/>
          <w:b/>
          <w:sz w:val="20"/>
          <w:szCs w:val="20"/>
        </w:rPr>
        <w:t xml:space="preserve"> pełniącym jednocześnie rolę kierownika budowy. </w:t>
      </w:r>
      <w:r w:rsidRPr="00197EDA">
        <w:rPr>
          <w:rFonts w:ascii="Cambria" w:hAnsi="Cambria"/>
          <w:sz w:val="20"/>
          <w:szCs w:val="20"/>
        </w:rPr>
        <w:t xml:space="preserve">Minimalne wymagania: posiadający uprawnienia do wykonywania samodzielnych funkcji technicznych w budownictwie w specjalności drogowej do kierowania robotami budowlanymi lub inne uprawnienia umożliwiające wykonywanie tych samych czynności, do wykonywania, których w aktualnym stanie prawnym uprawniają uprawnienia budowlane w/w specjalności umożliwiające zrealizowanie przedmiotowego zamówienia </w:t>
      </w:r>
      <w:r w:rsidRPr="00197EDA">
        <w:rPr>
          <w:rFonts w:asciiTheme="majorHAnsi" w:hAnsiTheme="majorHAnsi" w:cs="Arial"/>
        </w:rPr>
        <w:t xml:space="preserve">oraz </w:t>
      </w:r>
      <w:r w:rsidRPr="00197EDA">
        <w:rPr>
          <w:rFonts w:asciiTheme="majorHAnsi" w:hAnsiTheme="majorHAnsi" w:cs="Arial"/>
          <w:u w:val="single"/>
        </w:rPr>
        <w:t>co najmniej 3 - letnie doświadczenie</w:t>
      </w:r>
      <w:r w:rsidRPr="00197EDA">
        <w:rPr>
          <w:rFonts w:asciiTheme="majorHAnsi" w:hAnsiTheme="majorHAnsi" w:cs="Arial"/>
        </w:rPr>
        <w:t xml:space="preserve"> w kierowaniu robotami drogowym.</w:t>
      </w:r>
    </w:p>
    <w:p w:rsidR="00EE18B5" w:rsidRPr="00C521D9" w:rsidRDefault="00EE18B5" w:rsidP="00EE18B5">
      <w:pPr>
        <w:pStyle w:val="Akapitzlist10"/>
        <w:numPr>
          <w:ilvl w:val="2"/>
          <w:numId w:val="68"/>
        </w:numPr>
        <w:spacing w:before="0" w:after="0" w:line="240" w:lineRule="auto"/>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z </w:t>
      </w:r>
      <w:r w:rsidRPr="00B104EE">
        <w:rPr>
          <w:rFonts w:ascii="Cambria" w:hAnsi="Cambria" w:cs="Century Gothic"/>
          <w:b/>
          <w:bCs/>
          <w:sz w:val="20"/>
          <w:szCs w:val="20"/>
        </w:rPr>
        <w:t>Załącznikiem nr 2</w:t>
      </w:r>
      <w:r>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 xml:space="preserve">§IX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§IX ust. 4 pkt 2 lit. b)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zgodnie z załącznikiem nr 4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Wykonawcy wspólnie ubiegający się o udzielenie zamówienia muszą wykazać, że łącznie spełniają w/w warunek.</w:t>
      </w:r>
      <w:r w:rsidRPr="00B104EE">
        <w:rPr>
          <w:rFonts w:ascii="Cambria" w:hAnsi="Cambria" w:cs="Tahoma"/>
          <w:sz w:val="20"/>
          <w:szCs w:val="20"/>
        </w:rPr>
        <w:t xml:space="preserve"> </w:t>
      </w:r>
      <w:r w:rsidRPr="00594F5F">
        <w:rPr>
          <w:rFonts w:ascii="Cambria" w:hAnsi="Cambria" w:cs="Tahoma"/>
          <w:bCs/>
          <w:sz w:val="20"/>
          <w:szCs w:val="20"/>
        </w:rPr>
        <w:t>Zamawiający dopuszcza pełnienie obowiązków kierowników robót ww. specjalnościach przez jedną osobę pod warunkiem posiadania przez nią wymaganych uprawnień dla poszczególnych branż</w:t>
      </w:r>
      <w:r w:rsidRPr="00594F5F">
        <w:rPr>
          <w:rFonts w:ascii="Cambria" w:hAnsi="Cambria" w:cs="Tahoma"/>
          <w:sz w:val="20"/>
          <w:szCs w:val="20"/>
        </w:rPr>
        <w:t>.</w:t>
      </w:r>
      <w:r w:rsidRPr="00B104EE">
        <w:rPr>
          <w:rFonts w:ascii="Cambria" w:hAnsi="Cambria" w:cs="Tahoma"/>
          <w:sz w:val="20"/>
          <w:szCs w:val="20"/>
        </w:rPr>
        <w:t xml:space="preserve"> </w:t>
      </w:r>
      <w:r w:rsidRPr="00B104EE">
        <w:rPr>
          <w:rFonts w:ascii="Cambria" w:hAnsi="Cambria" w:cs="Tahoma"/>
          <w:sz w:val="20"/>
          <w:szCs w:val="20"/>
        </w:rPr>
        <w:lastRenderedPageBreak/>
        <w:t xml:space="preserve">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rsidR="00EE18B5" w:rsidRPr="00A15FF6" w:rsidRDefault="00EE18B5" w:rsidP="00EE18B5">
      <w:pPr>
        <w:pStyle w:val="Akapitzlist10"/>
        <w:spacing w:before="0" w:after="0" w:line="240" w:lineRule="auto"/>
        <w:ind w:left="1239"/>
        <w:contextualSpacing/>
        <w:jc w:val="both"/>
        <w:rPr>
          <w:rFonts w:ascii="Cambria" w:hAnsi="Cambria"/>
          <w:sz w:val="20"/>
          <w:szCs w:val="20"/>
        </w:rPr>
      </w:pPr>
    </w:p>
    <w:p w:rsidR="00EE18B5" w:rsidRPr="001F447A" w:rsidRDefault="00EE18B5" w:rsidP="00EE18B5">
      <w:pPr>
        <w:pStyle w:val="Akapitzlist10"/>
        <w:numPr>
          <w:ilvl w:val="1"/>
          <w:numId w:val="35"/>
        </w:numPr>
        <w:spacing w:before="0" w:line="240" w:lineRule="auto"/>
        <w:ind w:left="1246" w:hanging="526"/>
        <w:contextualSpacing/>
        <w:rPr>
          <w:rFonts w:ascii="Cambria" w:hAnsi="Cambria" w:cs="Tahoma"/>
        </w:rPr>
      </w:pPr>
      <w:r w:rsidRPr="00C521D9">
        <w:rPr>
          <w:rFonts w:ascii="Cambria" w:hAnsi="Cambria" w:cs="Tahoma"/>
          <w:b/>
          <w:sz w:val="20"/>
          <w:szCs w:val="20"/>
        </w:rPr>
        <w:t xml:space="preserve">potencjał techniczny: </w:t>
      </w:r>
    </w:p>
    <w:p w:rsidR="00EE18B5" w:rsidRDefault="00EE18B5" w:rsidP="00EE18B5">
      <w:pPr>
        <w:pStyle w:val="Akapitzlist10"/>
        <w:spacing w:before="0" w:after="0" w:line="269" w:lineRule="auto"/>
        <w:ind w:left="894" w:firstLine="352"/>
        <w:contextualSpacing/>
        <w:rPr>
          <w:rFonts w:ascii="Cambria" w:hAnsi="Cambria" w:cs="Arial"/>
          <w:b/>
          <w:sz w:val="20"/>
          <w:szCs w:val="20"/>
        </w:rPr>
      </w:pPr>
      <w:r w:rsidRPr="00346036">
        <w:rPr>
          <w:rFonts w:ascii="Cambria" w:hAnsi="Cambria" w:cs="Arial"/>
          <w:sz w:val="20"/>
          <w:szCs w:val="20"/>
        </w:rPr>
        <w:t>Zamawiający nie stawia warunku w powyższym zakresie</w:t>
      </w:r>
      <w:r w:rsidRPr="00D02E00">
        <w:rPr>
          <w:rFonts w:ascii="Cambria" w:hAnsi="Cambria" w:cs="Arial"/>
          <w:b/>
          <w:sz w:val="20"/>
          <w:szCs w:val="20"/>
        </w:rPr>
        <w:t xml:space="preserve"> </w:t>
      </w:r>
    </w:p>
    <w:p w:rsidR="005D3FBD" w:rsidRPr="00D02E00" w:rsidRDefault="005D3FBD" w:rsidP="005D3FBD">
      <w:pPr>
        <w:pStyle w:val="Akapitzlist10"/>
        <w:numPr>
          <w:ilvl w:val="0"/>
          <w:numId w:val="33"/>
        </w:numPr>
        <w:spacing w:before="0" w:after="0" w:line="269" w:lineRule="auto"/>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Pr>
          <w:rFonts w:ascii="Cambria" w:hAnsi="Cambria" w:cs="Arial"/>
          <w:b/>
          <w:sz w:val="20"/>
          <w:szCs w:val="20"/>
        </w:rPr>
        <w:t>.</w:t>
      </w:r>
    </w:p>
    <w:p w:rsidR="005D3FBD" w:rsidRPr="00D02E00" w:rsidRDefault="005D3FBD" w:rsidP="005D3FBD">
      <w:pPr>
        <w:pStyle w:val="Teksttreci0"/>
        <w:numPr>
          <w:ilvl w:val="0"/>
          <w:numId w:val="39"/>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Pr>
          <w:rFonts w:ascii="Cambria" w:hAnsi="Cambria" w:cs="Arial"/>
          <w:sz w:val="20"/>
        </w:rPr>
        <w:t>ych</w:t>
      </w:r>
      <w:r w:rsidRPr="00D02E00">
        <w:rPr>
          <w:rFonts w:ascii="Cambria" w:hAnsi="Cambria" w:cs="Arial"/>
          <w:sz w:val="20"/>
        </w:rPr>
        <w:t xml:space="preserve"> te zdolności są wymagane.</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załącznik nr 8 do SWZ.</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 postępowaniu, a także bada, czy nie zachodzą wobec tego podmiotu podstawy wykluczenia, które zostały przewidziane względem wykonawcy.</w:t>
      </w:r>
    </w:p>
    <w:p w:rsidR="005D3FBD" w:rsidRPr="00D02E00"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rsidR="005D3FBD" w:rsidRDefault="005D3FBD" w:rsidP="005D3FBD">
      <w:pPr>
        <w:pStyle w:val="Teksttreci0"/>
        <w:numPr>
          <w:ilvl w:val="0"/>
          <w:numId w:val="39"/>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Pr="00DD6DE7">
        <w:rPr>
          <w:rFonts w:ascii="Cambria" w:hAnsi="Cambria" w:cs="Arial"/>
          <w:b/>
          <w:sz w:val="20"/>
        </w:rPr>
        <w:t>§I</w:t>
      </w:r>
      <w:r>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rsidR="005D3FBD" w:rsidRPr="00D02E00" w:rsidRDefault="005D3FBD" w:rsidP="005D3FBD">
      <w:pPr>
        <w:pStyle w:val="Akapitzlist10"/>
        <w:numPr>
          <w:ilvl w:val="0"/>
          <w:numId w:val="33"/>
        </w:numPr>
        <w:spacing w:before="0" w:after="0" w:line="269" w:lineRule="auto"/>
        <w:ind w:left="357" w:hanging="357"/>
        <w:contextualSpacing/>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rsidR="00A556CF" w:rsidRDefault="00FE34DE" w:rsidP="00A32FDE">
      <w:pPr>
        <w:pStyle w:val="Nagwek1"/>
        <w:shd w:val="clear" w:color="auto" w:fill="auto"/>
        <w:ind w:left="567" w:hanging="567"/>
        <w:rPr>
          <w:rFonts w:ascii="Cambria" w:hAnsi="Cambria"/>
        </w:rPr>
      </w:pPr>
      <w:bookmarkStart w:id="11" w:name="_Toc102125961"/>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1"/>
      <w:r w:rsidR="00C657E6">
        <w:rPr>
          <w:rFonts w:ascii="Cambria" w:hAnsi="Cambria"/>
        </w:rPr>
        <w:t xml:space="preserve"> </w:t>
      </w:r>
    </w:p>
    <w:p w:rsidR="00A556CF" w:rsidRPr="00107482" w:rsidRDefault="00A556CF" w:rsidP="00634311">
      <w:pPr>
        <w:pStyle w:val="Akapitzlist10"/>
        <w:numPr>
          <w:ilvl w:val="0"/>
          <w:numId w:val="41"/>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rsidR="00A556CF" w:rsidRPr="00107482"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rsidR="00A556CF" w:rsidRPr="00107482" w:rsidRDefault="00A556CF" w:rsidP="00634311">
      <w:pPr>
        <w:pStyle w:val="Teksttreci0"/>
        <w:numPr>
          <w:ilvl w:val="1"/>
          <w:numId w:val="38"/>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rsidR="00A556CF" w:rsidRPr="00107482" w:rsidRDefault="00A556CF" w:rsidP="002952E4">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56CF" w:rsidRP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rsid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556CF" w:rsidRDefault="00A556CF" w:rsidP="00634311">
      <w:pPr>
        <w:pStyle w:val="Teksttreci0"/>
        <w:numPr>
          <w:ilvl w:val="0"/>
          <w:numId w:val="40"/>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rsidR="00A556CF" w:rsidRPr="002E1E40" w:rsidRDefault="00A556CF" w:rsidP="00634311">
      <w:pPr>
        <w:pStyle w:val="Akapitzlist10"/>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2E00" w:rsidRPr="00C96634" w:rsidRDefault="00A556CF" w:rsidP="00634311">
      <w:pPr>
        <w:pStyle w:val="Akapitzlist10"/>
        <w:numPr>
          <w:ilvl w:val="0"/>
          <w:numId w:val="41"/>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rsidR="00D02E00" w:rsidRDefault="00C96634" w:rsidP="00634311">
      <w:pPr>
        <w:pStyle w:val="Akapitzlist10"/>
        <w:numPr>
          <w:ilvl w:val="0"/>
          <w:numId w:val="41"/>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rsidR="002E40DF" w:rsidRPr="002E40DF" w:rsidRDefault="002E40DF" w:rsidP="00634311">
      <w:pPr>
        <w:pStyle w:val="Akapitzlist10"/>
        <w:numPr>
          <w:ilvl w:val="0"/>
          <w:numId w:val="41"/>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40DF" w:rsidRPr="002E40DF" w:rsidRDefault="002E40DF" w:rsidP="00634311">
      <w:pPr>
        <w:pStyle w:val="Teksttreci0"/>
        <w:numPr>
          <w:ilvl w:val="0"/>
          <w:numId w:val="48"/>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lastRenderedPageBreak/>
        <w:t>zerwał wszelkie powiązania z osobami lub podmiotami odpowiedzialnymi za nieprawidłowe postępowanie wykonawcy,</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rsidR="002E40DF" w:rsidRPr="002E40DF" w:rsidRDefault="002E40DF" w:rsidP="00634311">
      <w:pPr>
        <w:pStyle w:val="Teksttreci0"/>
        <w:numPr>
          <w:ilvl w:val="0"/>
          <w:numId w:val="47"/>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rsidR="009B12E4" w:rsidRPr="00E57981" w:rsidRDefault="00FE34DE" w:rsidP="00A32FDE">
      <w:pPr>
        <w:pStyle w:val="Nagwek1"/>
        <w:shd w:val="clear" w:color="auto" w:fill="auto"/>
        <w:ind w:left="567" w:hanging="567"/>
        <w:rPr>
          <w:rFonts w:ascii="Cambria" w:hAnsi="Cambria"/>
        </w:rPr>
      </w:pPr>
      <w:bookmarkStart w:id="12" w:name="_Toc102125962"/>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2"/>
    </w:p>
    <w:p w:rsidR="001E2480" w:rsidRDefault="00C96634" w:rsidP="00634311">
      <w:pPr>
        <w:pStyle w:val="Akapitzlist10"/>
        <w:numPr>
          <w:ilvl w:val="0"/>
          <w:numId w:val="42"/>
        </w:numPr>
        <w:tabs>
          <w:tab w:val="left" w:pos="4253"/>
        </w:tabs>
        <w:spacing w:before="0" w:after="0" w:line="269" w:lineRule="auto"/>
        <w:ind w:left="357" w:hanging="357"/>
        <w:contextualSpacing/>
        <w:rPr>
          <w:rFonts w:ascii="Cambria" w:hAnsi="Cambria" w:cs="Arial"/>
          <w:sz w:val="20"/>
          <w:szCs w:val="20"/>
          <w:u w:val="single"/>
        </w:rPr>
      </w:pPr>
      <w:r w:rsidRPr="00D51C88">
        <w:rPr>
          <w:rFonts w:ascii="Cambria" w:hAnsi="Cambria" w:cs="Arial"/>
          <w:sz w:val="20"/>
          <w:szCs w:val="20"/>
          <w:u w:val="single"/>
        </w:rPr>
        <w:t>Do oferty</w:t>
      </w:r>
      <w:r w:rsidR="002952E4" w:rsidRPr="00D51C88">
        <w:rPr>
          <w:rFonts w:ascii="Cambria" w:hAnsi="Cambria" w:cs="Arial"/>
          <w:sz w:val="20"/>
          <w:szCs w:val="20"/>
          <w:u w:val="single"/>
        </w:rPr>
        <w:t xml:space="preserve"> (</w:t>
      </w:r>
      <w:r w:rsidR="002952E4" w:rsidRPr="00D51C88">
        <w:rPr>
          <w:rFonts w:ascii="Cambria" w:hAnsi="Cambria" w:cs="Arial"/>
          <w:b/>
          <w:sz w:val="20"/>
          <w:szCs w:val="20"/>
          <w:u w:val="single"/>
        </w:rPr>
        <w:t>załącznik nr 1 do SWZ</w:t>
      </w:r>
      <w:r w:rsidR="00985271" w:rsidRPr="00D51C88">
        <w:rPr>
          <w:rFonts w:ascii="Cambria" w:hAnsi="Cambria" w:cs="Arial"/>
          <w:b/>
          <w:sz w:val="20"/>
          <w:szCs w:val="20"/>
          <w:u w:val="single"/>
        </w:rPr>
        <w:t>)</w:t>
      </w:r>
      <w:r w:rsidRPr="00D51C88">
        <w:rPr>
          <w:rFonts w:ascii="Cambria" w:hAnsi="Cambria" w:cs="Arial"/>
          <w:sz w:val="20"/>
          <w:szCs w:val="20"/>
          <w:u w:val="single"/>
        </w:rPr>
        <w:t xml:space="preserve"> </w:t>
      </w:r>
      <w:r w:rsidR="00455B14" w:rsidRPr="00D51C88">
        <w:rPr>
          <w:rFonts w:ascii="Cambria" w:hAnsi="Cambria" w:cs="Arial"/>
          <w:sz w:val="20"/>
          <w:szCs w:val="20"/>
          <w:u w:val="single"/>
        </w:rPr>
        <w:t>w</w:t>
      </w:r>
      <w:r w:rsidRPr="00D51C88">
        <w:rPr>
          <w:rFonts w:ascii="Cambria" w:hAnsi="Cambria" w:cs="Arial"/>
          <w:sz w:val="20"/>
          <w:szCs w:val="20"/>
          <w:u w:val="single"/>
        </w:rPr>
        <w:t xml:space="preserve">ykonawca zobowiązany jest dołączyć aktualne na dzień składania ofert oświadczenie o spełnianiu warunków udziału w postępowaniu oraz o braku podstaw do wykluczenia z postępowania – zgodnie z </w:t>
      </w:r>
      <w:r w:rsidRPr="00D51C88">
        <w:rPr>
          <w:rFonts w:ascii="Cambria" w:hAnsi="Cambria" w:cs="Arial"/>
          <w:b/>
          <w:sz w:val="20"/>
          <w:szCs w:val="20"/>
          <w:u w:val="single"/>
        </w:rPr>
        <w:t>Załącznikiem nr 2</w:t>
      </w:r>
      <w:r w:rsidR="004561D0" w:rsidRPr="00D51C88">
        <w:rPr>
          <w:rFonts w:ascii="Cambria" w:hAnsi="Cambria" w:cs="Arial"/>
          <w:b/>
          <w:sz w:val="20"/>
          <w:szCs w:val="20"/>
          <w:u w:val="single"/>
        </w:rPr>
        <w:t>A</w:t>
      </w:r>
      <w:r w:rsidRPr="00D51C88">
        <w:rPr>
          <w:rFonts w:ascii="Cambria" w:hAnsi="Cambria" w:cs="Arial"/>
          <w:b/>
          <w:sz w:val="20"/>
          <w:szCs w:val="20"/>
          <w:u w:val="single"/>
        </w:rPr>
        <w:t xml:space="preserve"> do SWZ</w:t>
      </w:r>
      <w:r w:rsidRPr="00D51C88">
        <w:rPr>
          <w:rFonts w:ascii="Cambria" w:hAnsi="Cambria" w:cs="Arial"/>
          <w:sz w:val="20"/>
          <w:szCs w:val="20"/>
          <w:u w:val="single"/>
        </w:rPr>
        <w:t>;</w:t>
      </w:r>
      <w:r w:rsidR="00D51C88">
        <w:rPr>
          <w:rFonts w:ascii="Cambria" w:hAnsi="Cambria" w:cs="Arial"/>
          <w:sz w:val="20"/>
          <w:szCs w:val="20"/>
          <w:u w:val="single"/>
        </w:rPr>
        <w:t xml:space="preserve"> </w:t>
      </w:r>
    </w:p>
    <w:p w:rsidR="00C96634" w:rsidRPr="00C96634" w:rsidRDefault="00C96634" w:rsidP="00634311">
      <w:pPr>
        <w:pStyle w:val="Akapitzlist10"/>
        <w:numPr>
          <w:ilvl w:val="0"/>
          <w:numId w:val="42"/>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rsidR="00C96634" w:rsidRDefault="000D1BB0" w:rsidP="00634311">
      <w:pPr>
        <w:pStyle w:val="Akapitzlist10"/>
        <w:numPr>
          <w:ilvl w:val="0"/>
          <w:numId w:val="42"/>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rsidR="00490AFD" w:rsidRPr="00C96634" w:rsidRDefault="00490AFD" w:rsidP="00634311">
      <w:pPr>
        <w:pStyle w:val="Akapitzlist10"/>
        <w:numPr>
          <w:ilvl w:val="0"/>
          <w:numId w:val="42"/>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7"/>
      </w:r>
      <w:r>
        <w:rPr>
          <w:rFonts w:ascii="Cambria" w:hAnsi="Cambria" w:cs="Century Gothic"/>
          <w:sz w:val="20"/>
          <w:u w:val="single"/>
        </w:rPr>
        <w:t>:</w:t>
      </w:r>
    </w:p>
    <w:p w:rsidR="00490AFD" w:rsidRPr="00490AFD" w:rsidRDefault="00490AFD" w:rsidP="00634311">
      <w:pPr>
        <w:pStyle w:val="Teksttreci0"/>
        <w:numPr>
          <w:ilvl w:val="0"/>
          <w:numId w:val="43"/>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rsidR="00C96634" w:rsidRPr="00C96634" w:rsidRDefault="00FB783A" w:rsidP="00634311">
      <w:pPr>
        <w:pStyle w:val="Teksttreci0"/>
        <w:numPr>
          <w:ilvl w:val="0"/>
          <w:numId w:val="45"/>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rsidR="00C96634" w:rsidRDefault="00C96634" w:rsidP="00634311">
      <w:pPr>
        <w:pStyle w:val="Teksttreci0"/>
        <w:numPr>
          <w:ilvl w:val="0"/>
          <w:numId w:val="45"/>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rsidR="00490AFD" w:rsidRPr="00C96634" w:rsidRDefault="00490AFD" w:rsidP="00634311">
      <w:pPr>
        <w:pStyle w:val="Teksttreci0"/>
        <w:numPr>
          <w:ilvl w:val="0"/>
          <w:numId w:val="43"/>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rsidR="00C96634" w:rsidRPr="00FB783A" w:rsidRDefault="00C96634" w:rsidP="00634311">
      <w:pPr>
        <w:pStyle w:val="Teksttreci0"/>
        <w:numPr>
          <w:ilvl w:val="0"/>
          <w:numId w:val="46"/>
        </w:numPr>
        <w:shd w:val="clear" w:color="auto" w:fill="auto"/>
        <w:spacing w:line="276" w:lineRule="auto"/>
        <w:ind w:right="23"/>
        <w:jc w:val="both"/>
        <w:rPr>
          <w:rFonts w:ascii="Cambria" w:hAnsi="Cambria" w:cs="Arial"/>
          <w:sz w:val="20"/>
        </w:rPr>
      </w:pPr>
      <w:r w:rsidRPr="00FB783A">
        <w:rPr>
          <w:rFonts w:ascii="Cambria" w:hAnsi="Cambria" w:cs="Arial"/>
          <w:sz w:val="20"/>
        </w:rPr>
        <w:t xml:space="preserve">wykaz robót wykonanych nie wcześniej niż w okresie ostatnich 5 lat, a jeżeli okres prowadzenia działalności jest krótszy – w tym okresie, porównywalnych z robotami </w:t>
      </w:r>
      <w:r w:rsidR="006A2176">
        <w:rPr>
          <w:rFonts w:ascii="Cambria" w:hAnsi="Cambria" w:cs="Arial"/>
          <w:sz w:val="20"/>
        </w:rPr>
        <w:t>geodezyjnymi</w:t>
      </w:r>
      <w:r w:rsidRPr="00FB783A">
        <w:rPr>
          <w:rFonts w:ascii="Cambria" w:hAnsi="Cambria" w:cs="Arial"/>
          <w:sz w:val="20"/>
        </w:rPr>
        <w:t xml:space="preserve"> stanowiącymi przedmiot zamówienia, wraz z podaniem ich rodzaju, wartości, daty, miejsca wykonania i podmiotów, na rzecz których roboty te zostały wykonane, oraz załączeniem dowodów określających czy te roboty zostały wykonane należycie, przy czym dowodami, o których mowa, są referencje bądź inne dokumenty sporządzone przez podmiot, na rzecz którego roboty były wykonywane, a jeżeli </w:t>
      </w:r>
      <w:r w:rsidR="00716F6D">
        <w:rPr>
          <w:rFonts w:ascii="Cambria" w:hAnsi="Cambria" w:cs="Arial"/>
          <w:sz w:val="20"/>
        </w:rPr>
        <w:t>wykonawca z przyczyn niezależnych od niego nie jest w stanie uzyskać tych dokumentów</w:t>
      </w:r>
      <w:r w:rsidRPr="00FB783A">
        <w:rPr>
          <w:rFonts w:ascii="Cambria" w:hAnsi="Cambria" w:cs="Arial"/>
          <w:sz w:val="20"/>
        </w:rPr>
        <w:t xml:space="preserve"> – inne odpowiednie dokumenty - </w:t>
      </w:r>
      <w:r w:rsidRPr="00FB783A">
        <w:rPr>
          <w:rFonts w:ascii="Cambria" w:hAnsi="Cambria" w:cs="Arial"/>
          <w:b/>
          <w:bCs/>
          <w:sz w:val="20"/>
        </w:rPr>
        <w:t xml:space="preserve">załącznik nr </w:t>
      </w:r>
      <w:r w:rsidR="00101ABB">
        <w:rPr>
          <w:rFonts w:ascii="Cambria" w:hAnsi="Cambria" w:cs="Arial"/>
          <w:b/>
          <w:bCs/>
          <w:sz w:val="20"/>
        </w:rPr>
        <w:t>3</w:t>
      </w:r>
      <w:r w:rsidRPr="00FB783A">
        <w:rPr>
          <w:rFonts w:ascii="Cambria" w:hAnsi="Cambria" w:cs="Arial"/>
          <w:b/>
          <w:bCs/>
          <w:sz w:val="20"/>
        </w:rPr>
        <w:t xml:space="preserve"> do SWZ</w:t>
      </w:r>
      <w:r w:rsidRPr="00FB783A">
        <w:rPr>
          <w:rFonts w:ascii="Cambria" w:hAnsi="Cambria" w:cs="Arial"/>
          <w:sz w:val="20"/>
        </w:rPr>
        <w:t>;</w:t>
      </w:r>
    </w:p>
    <w:p w:rsidR="00C96634" w:rsidRPr="002E1E40" w:rsidRDefault="002E1E40" w:rsidP="00634311">
      <w:pPr>
        <w:pStyle w:val="Teksttreci0"/>
        <w:numPr>
          <w:ilvl w:val="0"/>
          <w:numId w:val="46"/>
        </w:numPr>
        <w:shd w:val="clear" w:color="auto" w:fill="auto"/>
        <w:spacing w:line="276" w:lineRule="auto"/>
        <w:ind w:right="23"/>
        <w:jc w:val="both"/>
        <w:rPr>
          <w:rFonts w:ascii="Cambria" w:hAnsi="Cambria" w:cs="Arial"/>
          <w:b/>
          <w:bCs/>
          <w:sz w:val="20"/>
        </w:rPr>
      </w:pPr>
      <w:r w:rsidRPr="002E1E40">
        <w:rPr>
          <w:rFonts w:ascii="Cambria" w:hAnsi="Cambria" w:cs="Arial"/>
          <w:sz w:val="20"/>
        </w:rPr>
        <w:lastRenderedPageBreak/>
        <w:t xml:space="preserve">wykaz osób, skierowanych przez wykonawcę do realizacji zamówienia publicznego, w szczególności odpowiedzialnych za kierowanie robotami </w:t>
      </w:r>
      <w:r w:rsidR="006A2176">
        <w:rPr>
          <w:rFonts w:ascii="Cambria" w:hAnsi="Cambria" w:cs="Arial"/>
          <w:sz w:val="20"/>
        </w:rPr>
        <w:t>geodezyjnymi</w:t>
      </w:r>
      <w:r w:rsidRPr="002E1E40">
        <w:rPr>
          <w:rFonts w:ascii="Cambria" w:hAnsi="Cambria" w:cs="Arial"/>
          <w:sz w:val="20"/>
        </w:rPr>
        <w:t>, wraz z informacjami na temat ich kwalifikacji zawodowych, uprawnień, niezbędnych do wykonania zamówienia publicznego, a także zakresu wykonywanych przez nie czynności oraz informacją o podstawie do dysponowania tymi osobami</w:t>
      </w:r>
      <w:r w:rsidR="00C96634" w:rsidRPr="002E1E40">
        <w:rPr>
          <w:rFonts w:ascii="Cambria" w:hAnsi="Cambria" w:cs="Arial"/>
          <w:sz w:val="20"/>
        </w:rPr>
        <w:t xml:space="preserve"> -  </w:t>
      </w:r>
      <w:r w:rsidR="00C96634" w:rsidRPr="002E1E40">
        <w:rPr>
          <w:rFonts w:ascii="Cambria" w:hAnsi="Cambria" w:cs="Arial"/>
          <w:b/>
          <w:bCs/>
          <w:sz w:val="20"/>
        </w:rPr>
        <w:t xml:space="preserve">załącznik nr </w:t>
      </w:r>
      <w:r w:rsidR="00101ABB">
        <w:rPr>
          <w:rFonts w:ascii="Cambria" w:hAnsi="Cambria" w:cs="Arial"/>
          <w:b/>
          <w:bCs/>
          <w:sz w:val="20"/>
        </w:rPr>
        <w:t>4</w:t>
      </w:r>
      <w:r w:rsidR="00C96634" w:rsidRPr="002E1E40">
        <w:rPr>
          <w:rFonts w:ascii="Cambria" w:hAnsi="Cambria" w:cs="Arial"/>
          <w:b/>
          <w:bCs/>
          <w:sz w:val="20"/>
        </w:rPr>
        <w:t xml:space="preserve"> do SWZ;</w:t>
      </w:r>
    </w:p>
    <w:p w:rsidR="00C96634" w:rsidRPr="00C9663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rsidR="00C96634" w:rsidRPr="00FB783A"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rsidR="00C96634" w:rsidRPr="00FB783A" w:rsidRDefault="00C96634" w:rsidP="00634311">
      <w:pPr>
        <w:pStyle w:val="Teksttreci0"/>
        <w:numPr>
          <w:ilvl w:val="0"/>
          <w:numId w:val="44"/>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rsidR="00C96634" w:rsidRPr="002E1E40"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rsidR="009B12E4" w:rsidRDefault="00C9663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rsidR="002E1E40" w:rsidRDefault="002E1E40"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rsidR="00192D7F"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rsidR="00455B14" w:rsidRDefault="00455B14"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rsidR="00192D7F" w:rsidRPr="00192D7F" w:rsidRDefault="00192D7F" w:rsidP="00634311">
      <w:pPr>
        <w:pStyle w:val="Akapitzlist10"/>
        <w:numPr>
          <w:ilvl w:val="0"/>
          <w:numId w:val="42"/>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lastRenderedPageBreak/>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192D7F" w:rsidRPr="00192D7F" w:rsidRDefault="00192D7F" w:rsidP="00634311">
      <w:pPr>
        <w:pStyle w:val="Akapitzlist10"/>
        <w:numPr>
          <w:ilvl w:val="3"/>
          <w:numId w:val="42"/>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rsidR="00844A28" w:rsidRPr="00844A28" w:rsidRDefault="006012C9" w:rsidP="00A32FDE">
      <w:pPr>
        <w:pStyle w:val="Nagwek1"/>
        <w:shd w:val="clear" w:color="auto" w:fill="auto"/>
        <w:ind w:left="672" w:hanging="672"/>
        <w:rPr>
          <w:rFonts w:ascii="Cambria" w:hAnsi="Cambria"/>
        </w:rPr>
      </w:pPr>
      <w:bookmarkStart w:id="13" w:name="_Toc102125963"/>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3"/>
    </w:p>
    <w:p w:rsidR="00844A28" w:rsidRPr="007166FF" w:rsidRDefault="00844A28" w:rsidP="00844A28">
      <w:pPr>
        <w:pStyle w:val="Tekstpodstawowy"/>
        <w:spacing w:before="0" w:after="0"/>
        <w:ind w:left="357"/>
        <w:jc w:val="both"/>
        <w:rPr>
          <w:rFonts w:asciiTheme="majorHAnsi" w:hAnsiTheme="majorHAnsi" w:cs="Calibri"/>
        </w:rPr>
      </w:pPr>
    </w:p>
    <w:p w:rsidR="000B0A2C" w:rsidRPr="00C008B6" w:rsidRDefault="001C4D56" w:rsidP="00C008B6">
      <w:pPr>
        <w:pStyle w:val="Akapitzlist10"/>
        <w:numPr>
          <w:ilvl w:val="0"/>
          <w:numId w:val="6"/>
        </w:numPr>
        <w:spacing w:before="0" w:after="0" w:line="269" w:lineRule="auto"/>
        <w:ind w:left="426" w:hanging="568"/>
        <w:jc w:val="both"/>
        <w:rPr>
          <w:rFonts w:asciiTheme="majorHAnsi" w:hAnsiTheme="majorHAnsi" w:cs="Arial"/>
          <w:sz w:val="20"/>
          <w:szCs w:val="20"/>
        </w:rPr>
      </w:pPr>
      <w:r>
        <w:rPr>
          <w:rFonts w:asciiTheme="majorHAnsi" w:hAnsiTheme="majorHAnsi" w:cs="Open Sans"/>
          <w:sz w:val="20"/>
          <w:szCs w:val="20"/>
        </w:rPr>
        <w:t>Dokumentacja postępowania jest</w:t>
      </w:r>
      <w:r w:rsidR="00035464" w:rsidRPr="00C008B6">
        <w:rPr>
          <w:rFonts w:asciiTheme="majorHAnsi" w:hAnsiTheme="majorHAnsi" w:cs="Open Sans"/>
          <w:sz w:val="20"/>
          <w:szCs w:val="20"/>
        </w:rPr>
        <w:t xml:space="preserve"> w trakcie postępowania będzie upubliczniana na stronie internetowej: </w:t>
      </w:r>
      <w:hyperlink r:id="rId20" w:history="1">
        <w:r w:rsidR="00C008B6" w:rsidRPr="00602DC2">
          <w:rPr>
            <w:rStyle w:val="Hipercze"/>
            <w:rFonts w:asciiTheme="majorHAnsi" w:hAnsiTheme="majorHAnsi" w:cs="Calibri"/>
          </w:rPr>
          <w:t>https://platformazakupowa.pl/pn/zd_ilawa</w:t>
        </w:r>
      </w:hyperlink>
      <w:r w:rsidR="00035464" w:rsidRPr="00C008B6">
        <w:rPr>
          <w:rFonts w:asciiTheme="majorHAnsi" w:hAnsiTheme="majorHAnsi" w:cs="Tahoma"/>
          <w:b/>
          <w:sz w:val="20"/>
          <w:szCs w:val="20"/>
        </w:rPr>
        <w:t xml:space="preserve"> </w:t>
      </w:r>
      <w:r w:rsidR="00035464" w:rsidRPr="00C008B6">
        <w:rPr>
          <w:rFonts w:asciiTheme="majorHAnsi" w:hAnsiTheme="majorHAnsi" w:cs="Open Sans"/>
          <w:i/>
          <w:sz w:val="20"/>
          <w:szCs w:val="20"/>
        </w:rPr>
        <w:t>(zwanej dalej: portalem)</w:t>
      </w:r>
      <w:r w:rsidR="00035464" w:rsidRPr="00C008B6">
        <w:rPr>
          <w:rFonts w:asciiTheme="majorHAnsi" w:hAnsiTheme="majorHAnsi" w:cs="Open Sans"/>
          <w:sz w:val="20"/>
          <w:szCs w:val="20"/>
        </w:rPr>
        <w:t xml:space="preserve"> </w:t>
      </w:r>
      <w:r w:rsidR="000B0A2C" w:rsidRPr="00C008B6">
        <w:rPr>
          <w:rFonts w:asciiTheme="majorHAnsi" w:hAnsiTheme="majorHAnsi" w:cs="Century Gothic"/>
          <w:b/>
          <w:bCs/>
          <w:sz w:val="20"/>
          <w:szCs w:val="20"/>
        </w:rPr>
        <w:t>i pod nazwą postępowania wskazaną w tytule SWZ.</w:t>
      </w:r>
    </w:p>
    <w:p w:rsidR="00644F11" w:rsidRPr="00C008B6" w:rsidRDefault="00035464"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Open Sans"/>
          <w:sz w:val="20"/>
          <w:szCs w:val="20"/>
        </w:rPr>
        <w:t xml:space="preserve">Komunikacja między </w:t>
      </w:r>
      <w:r w:rsidR="009A4696" w:rsidRPr="00C008B6">
        <w:rPr>
          <w:rFonts w:asciiTheme="majorHAnsi" w:hAnsiTheme="majorHAnsi" w:cs="Open Sans"/>
          <w:sz w:val="20"/>
          <w:szCs w:val="20"/>
        </w:rPr>
        <w:t>z</w:t>
      </w:r>
      <w:r w:rsidRPr="00C008B6">
        <w:rPr>
          <w:rFonts w:asciiTheme="majorHAnsi" w:hAnsiTheme="majorHAnsi" w:cs="Open Sans"/>
          <w:sz w:val="20"/>
          <w:szCs w:val="20"/>
        </w:rPr>
        <w:t>amawiającym, a wykonawcami odbywa się w języku polskim przy użyciu środkó</w:t>
      </w:r>
      <w:r w:rsidR="00644F11" w:rsidRPr="00C008B6">
        <w:rPr>
          <w:rFonts w:asciiTheme="majorHAnsi" w:hAnsiTheme="majorHAnsi" w:cs="Open Sans"/>
          <w:sz w:val="20"/>
          <w:szCs w:val="20"/>
        </w:rPr>
        <w:t>w komunikacji elektronicznej,</w:t>
      </w:r>
      <w:r w:rsidR="00644F11" w:rsidRPr="00C008B6">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602DC2">
          <w:rPr>
            <w:rStyle w:val="Hipercze"/>
            <w:rFonts w:asciiTheme="majorHAnsi" w:hAnsiTheme="majorHAnsi" w:cs="Calibri"/>
          </w:rPr>
          <w:t>https://platformazakupowa.pl/pn/zd_ilawa</w:t>
        </w:r>
      </w:hyperlink>
      <w:r w:rsidR="00C008B6">
        <w:rPr>
          <w:rFonts w:asciiTheme="majorHAnsi" w:hAnsiTheme="majorHAnsi" w:cs="Arial"/>
          <w:sz w:val="20"/>
          <w:szCs w:val="20"/>
        </w:rPr>
        <w:t xml:space="preserve"> </w:t>
      </w:r>
      <w:r w:rsidR="00644F11" w:rsidRPr="00C008B6">
        <w:rPr>
          <w:rFonts w:asciiTheme="majorHAnsi" w:hAnsiTheme="majorHAnsi" w:cs="Arial"/>
          <w:sz w:val="20"/>
          <w:szCs w:val="20"/>
        </w:rPr>
        <w:t>i formularza „Wyślij wi</w:t>
      </w:r>
      <w:r w:rsidR="007166FF" w:rsidRPr="00C008B6">
        <w:rPr>
          <w:rFonts w:asciiTheme="majorHAnsi" w:hAnsiTheme="majorHAnsi" w:cs="Arial"/>
          <w:sz w:val="20"/>
          <w:szCs w:val="20"/>
        </w:rPr>
        <w:t>adomość do zamawiającego”.</w:t>
      </w:r>
    </w:p>
    <w:p w:rsidR="00644F11"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602DC2">
          <w:rPr>
            <w:rStyle w:val="Hipercze"/>
            <w:rFonts w:asciiTheme="majorHAnsi" w:hAnsiTheme="majorHAnsi" w:cs="Calibri"/>
          </w:rPr>
          <w:t>https://platformazakupowa.pl/pn/zd_ilawa</w:t>
        </w:r>
      </w:hyperlink>
      <w:r w:rsidRPr="00C008B6">
        <w:rPr>
          <w:rStyle w:val="Hipercze"/>
          <w:rFonts w:asciiTheme="majorHAnsi" w:hAnsiTheme="majorHAnsi" w:cs="Arial"/>
          <w:color w:val="auto"/>
          <w:sz w:val="20"/>
          <w:szCs w:val="20"/>
        </w:rPr>
        <w:t xml:space="preserve"> </w:t>
      </w:r>
      <w:r w:rsidRPr="00C008B6">
        <w:rPr>
          <w:rFonts w:asciiTheme="majorHAnsi" w:hAnsiTheme="majorHAnsi" w:cs="Arial"/>
          <w:sz w:val="20"/>
          <w:szCs w:val="20"/>
        </w:rPr>
        <w:t>poprzez kliknięcie przycisku „Wyślij wiadomość do zamawiającego” po których pojawi się komunikat, że wiadomość została wysłana do zamawiającego.</w:t>
      </w:r>
    </w:p>
    <w:p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Zamawiający będzie przekazywał wykonawcom informacje w formie elektronicznej za poś</w:t>
      </w:r>
      <w:r w:rsidR="007166FF" w:rsidRPr="00C008B6">
        <w:rPr>
          <w:rFonts w:asciiTheme="majorHAnsi" w:hAnsiTheme="majorHAnsi" w:cs="Arial"/>
          <w:sz w:val="20"/>
          <w:szCs w:val="20"/>
        </w:rPr>
        <w:t xml:space="preserve">rednictwem platformazakupowa.pl </w:t>
      </w:r>
      <w:r w:rsidRPr="00C008B6">
        <w:rPr>
          <w:rFonts w:asciiTheme="majorHAnsi" w:hAnsiTheme="majorHAnsi"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7166FF" w:rsidRPr="00C008B6" w:rsidRDefault="00644F11" w:rsidP="00C008B6">
      <w:pPr>
        <w:pStyle w:val="Akapitzlist10"/>
        <w:numPr>
          <w:ilvl w:val="0"/>
          <w:numId w:val="6"/>
        </w:numPr>
        <w:spacing w:before="0" w:after="0" w:line="269"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7166FF" w:rsidRPr="00C008B6" w:rsidRDefault="00644F11" w:rsidP="00C008B6">
      <w:pPr>
        <w:pStyle w:val="Akapitzlist10"/>
        <w:numPr>
          <w:ilvl w:val="0"/>
          <w:numId w:val="6"/>
        </w:numPr>
        <w:spacing w:before="0" w:after="0" w:line="240" w:lineRule="auto"/>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w:t>
      </w:r>
      <w:proofErr w:type="spellStart"/>
      <w:r w:rsidRPr="00C008B6">
        <w:rPr>
          <w:rFonts w:asciiTheme="majorHAnsi" w:hAnsiTheme="majorHAnsi" w:cs="Arial"/>
        </w:rPr>
        <w:t>kb</w:t>
      </w:r>
      <w:proofErr w:type="spellEnd"/>
      <w:r w:rsidRPr="00C008B6">
        <w:rPr>
          <w:rFonts w:asciiTheme="majorHAnsi" w:hAnsiTheme="majorHAnsi" w:cs="Arial"/>
        </w:rPr>
        <w:t xml:space="preserve">/s,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włączona obsługa JavaScript,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zainstalowany program Adobe </w:t>
      </w:r>
      <w:proofErr w:type="spellStart"/>
      <w:r w:rsidRPr="00C008B6">
        <w:rPr>
          <w:rFonts w:asciiTheme="majorHAnsi" w:hAnsiTheme="majorHAnsi" w:cs="Arial"/>
        </w:rPr>
        <w:t>Acrobat</w:t>
      </w:r>
      <w:proofErr w:type="spellEnd"/>
      <w:r w:rsidRPr="00C008B6">
        <w:rPr>
          <w:rFonts w:asciiTheme="majorHAnsi" w:hAnsiTheme="majorHAnsi" w:cs="Arial"/>
        </w:rPr>
        <w:t xml:space="preserve"> Reader lub inny obsługujący format plików .pdf,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rsidR="00644F11" w:rsidRPr="00C008B6" w:rsidRDefault="00644F11" w:rsidP="00634311">
      <w:pPr>
        <w:pStyle w:val="Akapitzlist"/>
        <w:numPr>
          <w:ilvl w:val="5"/>
          <w:numId w:val="69"/>
        </w:numPr>
        <w:autoSpaceDE w:val="0"/>
        <w:autoSpaceDN w:val="0"/>
        <w:adjustRightInd w:val="0"/>
        <w:spacing w:before="0" w:after="0" w:line="240" w:lineRule="auto"/>
        <w:ind w:left="709" w:hanging="283"/>
        <w:jc w:val="both"/>
        <w:rPr>
          <w:rFonts w:asciiTheme="majorHAnsi" w:hAnsiTheme="majorHAnsi" w:cs="Arial"/>
        </w:rPr>
      </w:pPr>
      <w:r w:rsidRPr="00C008B6">
        <w:rPr>
          <w:rFonts w:asciiTheme="majorHAnsi" w:hAnsiTheme="majorHAnsi" w:cs="Arial"/>
        </w:rPr>
        <w:t>Oznaczenie czasu odbioru danych przez platformę zakupową stanowi datę oraz dokładny czas (</w:t>
      </w:r>
      <w:proofErr w:type="spellStart"/>
      <w:r w:rsidRPr="00C008B6">
        <w:rPr>
          <w:rFonts w:asciiTheme="majorHAnsi" w:hAnsiTheme="majorHAnsi" w:cs="Arial"/>
        </w:rPr>
        <w:t>hh:mm:ss</w:t>
      </w:r>
      <w:proofErr w:type="spellEnd"/>
      <w:r w:rsidRPr="00C008B6">
        <w:rPr>
          <w:rFonts w:asciiTheme="majorHAnsi" w:hAnsiTheme="majorHAnsi" w:cs="Arial"/>
        </w:rPr>
        <w:t xml:space="preserve">) generowany wg. czasu lokalnego serwera synchronizowanego z zegarem Głównego Urzędu Miar. </w:t>
      </w:r>
    </w:p>
    <w:p w:rsidR="00644F11" w:rsidRPr="00C008B6" w:rsidRDefault="00644F11" w:rsidP="00C008B6">
      <w:pPr>
        <w:pStyle w:val="Akapitzlist"/>
        <w:numPr>
          <w:ilvl w:val="0"/>
          <w:numId w:val="6"/>
        </w:numPr>
        <w:autoSpaceDE w:val="0"/>
        <w:autoSpaceDN w:val="0"/>
        <w:adjustRightInd w:val="0"/>
        <w:spacing w:after="47" w:line="240" w:lineRule="auto"/>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rsidR="00644F11" w:rsidRPr="00C008B6" w:rsidRDefault="00644F11" w:rsidP="00634311">
      <w:pPr>
        <w:pStyle w:val="Akapitzlist"/>
        <w:numPr>
          <w:ilvl w:val="5"/>
          <w:numId w:val="70"/>
        </w:numPr>
        <w:autoSpaceDE w:val="0"/>
        <w:autoSpaceDN w:val="0"/>
        <w:adjustRightInd w:val="0"/>
        <w:spacing w:after="47" w:line="240" w:lineRule="auto"/>
        <w:ind w:left="709" w:hanging="283"/>
        <w:jc w:val="both"/>
        <w:rPr>
          <w:rFonts w:asciiTheme="majorHAnsi" w:hAnsiTheme="majorHAnsi" w:cs="Arial"/>
        </w:rPr>
      </w:pPr>
      <w:r w:rsidRPr="00C008B6">
        <w:rPr>
          <w:rFonts w:asciiTheme="majorHAnsi" w:hAnsiTheme="majorHAnsi" w:cs="Arial"/>
        </w:rPr>
        <w:t xml:space="preserve">akceptuje warunki korzystania z platformazakupowa.pl określone w Regulaminie zamieszczonym na stronie internetowej pod linkiem w zakładce „Regulamin" oraz uznaje go za wiążący, </w:t>
      </w:r>
    </w:p>
    <w:p w:rsidR="005F64D9" w:rsidRPr="00C008B6" w:rsidRDefault="00644F11" w:rsidP="00634311">
      <w:pPr>
        <w:pStyle w:val="Akapitzlist"/>
        <w:numPr>
          <w:ilvl w:val="5"/>
          <w:numId w:val="70"/>
        </w:numPr>
        <w:autoSpaceDE w:val="0"/>
        <w:autoSpaceDN w:val="0"/>
        <w:adjustRightInd w:val="0"/>
        <w:spacing w:after="0" w:line="240" w:lineRule="auto"/>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C008B6" w:rsidRPr="00602DC2">
          <w:rPr>
            <w:rStyle w:val="Hipercze"/>
            <w:rFonts w:asciiTheme="majorHAnsi" w:hAnsiTheme="majorHAnsi" w:cs="Calibri"/>
          </w:rPr>
          <w:t>https://platformazakupowa.pl/pn/zd_ilawa</w:t>
        </w:r>
      </w:hyperlink>
    </w:p>
    <w:p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w:t>
      </w:r>
      <w:r w:rsidRPr="00C008B6">
        <w:rPr>
          <w:rFonts w:asciiTheme="majorHAnsi" w:hAnsiTheme="majorHAnsi" w:cs="Arial"/>
        </w:rPr>
        <w:lastRenderedPageBreak/>
        <w:t xml:space="preserve">przedmiotowym postępowaniu ponieważ nie został spełniony obowiązek narzucony w art. 221 Ustawy Prawo Zamówień Publicznych. </w:t>
      </w:r>
    </w:p>
    <w:p w:rsid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F64D9" w:rsidRPr="00C008B6" w:rsidRDefault="00D33ACB" w:rsidP="00C008B6">
      <w:pPr>
        <w:pStyle w:val="Akapitzlist"/>
        <w:autoSpaceDE w:val="0"/>
        <w:autoSpaceDN w:val="0"/>
        <w:adjustRightInd w:val="0"/>
        <w:spacing w:after="0" w:line="240" w:lineRule="auto"/>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rsidR="005F64D9" w:rsidRPr="00C008B6" w:rsidRDefault="00644F11" w:rsidP="00C008B6">
      <w:pPr>
        <w:pStyle w:val="Akapitzlist"/>
        <w:numPr>
          <w:ilvl w:val="0"/>
          <w:numId w:val="6"/>
        </w:numPr>
        <w:autoSpaceDE w:val="0"/>
        <w:autoSpaceDN w:val="0"/>
        <w:adjustRightInd w:val="0"/>
        <w:spacing w:after="0" w:line="240" w:lineRule="auto"/>
        <w:ind w:left="426" w:hanging="426"/>
        <w:jc w:val="both"/>
        <w:rPr>
          <w:rFonts w:asciiTheme="majorHAnsi" w:hAnsiTheme="majorHAnsi" w:cs="Arial"/>
        </w:rPr>
      </w:pPr>
      <w:r w:rsidRPr="00C008B6">
        <w:rPr>
          <w:rFonts w:asciiTheme="majorHAnsi" w:hAnsiTheme="majorHAnsi" w:cs="Arial"/>
          <w:b/>
          <w:bCs/>
        </w:rPr>
        <w:t xml:space="preserve">Zalecenia: </w:t>
      </w:r>
    </w:p>
    <w:p w:rsidR="00644F11" w:rsidRPr="00C008B6" w:rsidRDefault="00644F11" w:rsidP="00C008B6">
      <w:pPr>
        <w:pStyle w:val="Akapitzlist"/>
        <w:autoSpaceDE w:val="0"/>
        <w:autoSpaceDN w:val="0"/>
        <w:adjustRightInd w:val="0"/>
        <w:spacing w:after="0" w:line="240" w:lineRule="auto"/>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Zamawiający rekomenduje wykorzystanie formatów: .pdf .</w:t>
      </w:r>
      <w:proofErr w:type="spellStart"/>
      <w:r w:rsidRPr="00C008B6">
        <w:rPr>
          <w:rFonts w:asciiTheme="majorHAnsi" w:hAnsiTheme="majorHAnsi" w:cs="Arial"/>
        </w:rPr>
        <w:t>doc</w:t>
      </w:r>
      <w:proofErr w:type="spellEnd"/>
      <w:r w:rsidRPr="00C008B6">
        <w:rPr>
          <w:rFonts w:asciiTheme="majorHAnsi" w:hAnsiTheme="majorHAnsi" w:cs="Arial"/>
        </w:rPr>
        <w:t xml:space="preserve"> .xls .jpg (.</w:t>
      </w:r>
      <w:proofErr w:type="spellStart"/>
      <w:r w:rsidRPr="00C008B6">
        <w:rPr>
          <w:rFonts w:asciiTheme="majorHAnsi" w:hAnsiTheme="majorHAnsi" w:cs="Arial"/>
        </w:rPr>
        <w:t>jpeg</w:t>
      </w:r>
      <w:proofErr w:type="spellEnd"/>
      <w:r w:rsidRPr="00C008B6">
        <w:rPr>
          <w:rFonts w:asciiTheme="majorHAnsi" w:hAnsiTheme="majorHAnsi" w:cs="Arial"/>
        </w:rPr>
        <w:t xml:space="preserve">) </w:t>
      </w:r>
      <w:r w:rsidRPr="00C008B6">
        <w:rPr>
          <w:rFonts w:asciiTheme="majorHAnsi" w:hAnsiTheme="majorHAnsi" w:cs="Arial"/>
          <w:b/>
          <w:bCs/>
        </w:rPr>
        <w:t xml:space="preserve">ze szczególnym wskazaniem na .pdf </w:t>
      </w:r>
    </w:p>
    <w:p w:rsidR="00644F11" w:rsidRPr="00C008B6" w:rsidRDefault="00644F11" w:rsidP="00634311">
      <w:pPr>
        <w:pStyle w:val="Akapitzlist"/>
        <w:numPr>
          <w:ilvl w:val="6"/>
          <w:numId w:val="71"/>
        </w:numPr>
        <w:autoSpaceDE w:val="0"/>
        <w:autoSpaceDN w:val="0"/>
        <w:adjustRightInd w:val="0"/>
        <w:spacing w:after="47" w:line="240" w:lineRule="auto"/>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rsidR="00644F11" w:rsidRPr="00C008B6" w:rsidRDefault="00644F11" w:rsidP="00C008B6">
      <w:pPr>
        <w:pStyle w:val="Akapitzlist"/>
        <w:numPr>
          <w:ilvl w:val="5"/>
          <w:numId w:val="5"/>
        </w:numPr>
        <w:autoSpaceDE w:val="0"/>
        <w:autoSpaceDN w:val="0"/>
        <w:adjustRightInd w:val="0"/>
        <w:spacing w:after="47" w:line="240" w:lineRule="auto"/>
        <w:jc w:val="both"/>
        <w:rPr>
          <w:rFonts w:asciiTheme="majorHAnsi" w:hAnsiTheme="majorHAnsi" w:cs="Arial"/>
        </w:rPr>
      </w:pPr>
      <w:r w:rsidRPr="00C008B6">
        <w:rPr>
          <w:rFonts w:asciiTheme="majorHAnsi" w:hAnsiTheme="majorHAnsi" w:cs="Arial"/>
        </w:rPr>
        <w:t xml:space="preserve">.zip </w:t>
      </w:r>
    </w:p>
    <w:p w:rsidR="005F64D9" w:rsidRPr="00C008B6" w:rsidRDefault="00644F11" w:rsidP="00C008B6">
      <w:pPr>
        <w:pStyle w:val="Akapitzlist"/>
        <w:numPr>
          <w:ilvl w:val="5"/>
          <w:numId w:val="5"/>
        </w:numPr>
        <w:autoSpaceDE w:val="0"/>
        <w:autoSpaceDN w:val="0"/>
        <w:adjustRightInd w:val="0"/>
        <w:spacing w:after="0" w:line="240" w:lineRule="auto"/>
        <w:jc w:val="both"/>
        <w:rPr>
          <w:rFonts w:asciiTheme="majorHAnsi" w:hAnsiTheme="majorHAnsi" w:cs="Arial"/>
        </w:rPr>
      </w:pPr>
      <w:r w:rsidRPr="00C008B6">
        <w:rPr>
          <w:rFonts w:asciiTheme="majorHAnsi" w:hAnsiTheme="majorHAnsi" w:cs="Arial"/>
        </w:rPr>
        <w:t xml:space="preserve">.7Z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w rozporządzeniu występują: .</w:t>
      </w:r>
      <w:proofErr w:type="spellStart"/>
      <w:r w:rsidRPr="00C008B6">
        <w:rPr>
          <w:rFonts w:asciiTheme="majorHAnsi" w:hAnsiTheme="majorHAnsi" w:cs="Arial"/>
        </w:rPr>
        <w:t>rar</w:t>
      </w:r>
      <w:proofErr w:type="spellEnd"/>
      <w:r w:rsidRPr="00C008B6">
        <w:rPr>
          <w:rFonts w:asciiTheme="majorHAnsi" w:hAnsiTheme="majorHAnsi" w:cs="Arial"/>
        </w:rPr>
        <w:t xml:space="preserve"> .gif .</w:t>
      </w:r>
      <w:proofErr w:type="spellStart"/>
      <w:r w:rsidRPr="00C008B6">
        <w:rPr>
          <w:rFonts w:asciiTheme="majorHAnsi" w:hAnsiTheme="majorHAnsi" w:cs="Arial"/>
        </w:rPr>
        <w:t>bmp</w:t>
      </w:r>
      <w:proofErr w:type="spellEnd"/>
      <w:r w:rsidRPr="00C008B6">
        <w:rPr>
          <w:rFonts w:asciiTheme="majorHAnsi" w:hAnsiTheme="majorHAnsi" w:cs="Arial"/>
        </w:rPr>
        <w:t xml:space="preserve"> .</w:t>
      </w:r>
      <w:proofErr w:type="spellStart"/>
      <w:r w:rsidRPr="00C008B6">
        <w:rPr>
          <w:rFonts w:asciiTheme="majorHAnsi" w:hAnsiTheme="majorHAnsi" w:cs="Arial"/>
        </w:rPr>
        <w:t>numbers</w:t>
      </w:r>
      <w:proofErr w:type="spellEnd"/>
      <w:r w:rsidRPr="00C008B6">
        <w:rPr>
          <w:rFonts w:asciiTheme="majorHAnsi" w:hAnsiTheme="majorHAnsi" w:cs="Arial"/>
        </w:rPr>
        <w:t xml:space="preserve"> .</w:t>
      </w:r>
      <w:proofErr w:type="spellStart"/>
      <w:r w:rsidRPr="00C008B6">
        <w:rPr>
          <w:rFonts w:asciiTheme="majorHAnsi" w:hAnsiTheme="majorHAnsi" w:cs="Arial"/>
        </w:rPr>
        <w:t>pages</w:t>
      </w:r>
      <w:proofErr w:type="spellEnd"/>
      <w:r w:rsidRPr="00C008B6">
        <w:rPr>
          <w:rFonts w:asciiTheme="majorHAnsi" w:hAnsiTheme="majorHAnsi" w:cs="Arial"/>
        </w:rPr>
        <w:t xml:space="preserve">. </w:t>
      </w:r>
      <w:r w:rsidRPr="00C008B6">
        <w:rPr>
          <w:rFonts w:asciiTheme="majorHAnsi" w:hAnsiTheme="majorHAnsi" w:cs="Arial"/>
          <w:b/>
          <w:bCs/>
        </w:rPr>
        <w:t xml:space="preserve">Dokumenty złożone w takich plikach zostaną uznane za złożone nieskutecznie.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w:t>
      </w:r>
      <w:proofErr w:type="spellStart"/>
      <w:r w:rsidRPr="00C008B6">
        <w:rPr>
          <w:rFonts w:asciiTheme="majorHAnsi" w:hAnsiTheme="majorHAnsi" w:cs="Arial"/>
        </w:rPr>
        <w:t>eDoApp</w:t>
      </w:r>
      <w:proofErr w:type="spellEnd"/>
      <w:r w:rsidRPr="00C008B6">
        <w:rPr>
          <w:rFonts w:asciiTheme="majorHAnsi" w:hAnsiTheme="majorHAnsi" w:cs="Arial"/>
        </w:rPr>
        <w:t xml:space="preserve"> służącej do składania podpisu osobistego, który wynosi max 5MB.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008B6">
        <w:rPr>
          <w:rFonts w:asciiTheme="majorHAnsi" w:hAnsiTheme="majorHAnsi" w:cs="Arial"/>
        </w:rPr>
        <w:t>PAdES</w:t>
      </w:r>
      <w:proofErr w:type="spellEnd"/>
      <w:r w:rsidRPr="00C008B6">
        <w:rPr>
          <w:rFonts w:asciiTheme="majorHAnsi" w:hAnsiTheme="majorHAnsi" w:cs="Arial"/>
        </w:rPr>
        <w:t xml:space="preserve">.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w:t>
      </w:r>
      <w:proofErr w:type="spellStart"/>
      <w:r w:rsidRPr="00C008B6">
        <w:rPr>
          <w:rFonts w:asciiTheme="majorHAnsi" w:hAnsiTheme="majorHAnsi" w:cs="Arial"/>
        </w:rPr>
        <w:t>XAdES</w:t>
      </w:r>
      <w:proofErr w:type="spellEnd"/>
      <w:r w:rsidRPr="00C008B6">
        <w:rPr>
          <w:rFonts w:asciiTheme="majorHAnsi" w:hAnsiTheme="majorHAnsi" w:cs="Arial"/>
        </w:rPr>
        <w:t xml:space="preserve">. Wykonawca powinien pamiętać, aby plik z podpisem przekazywać łącznie z dokumentem podpisywanym.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rsidR="005F64D9"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rsidR="00644F11" w:rsidRPr="00C008B6" w:rsidRDefault="00644F11" w:rsidP="00634311">
      <w:pPr>
        <w:pStyle w:val="Akapitzlist"/>
        <w:numPr>
          <w:ilvl w:val="6"/>
          <w:numId w:val="71"/>
        </w:numPr>
        <w:autoSpaceDE w:val="0"/>
        <w:autoSpaceDN w:val="0"/>
        <w:adjustRightInd w:val="0"/>
        <w:spacing w:after="0" w:line="240" w:lineRule="auto"/>
        <w:ind w:left="709" w:hanging="425"/>
        <w:jc w:val="both"/>
        <w:rPr>
          <w:rFonts w:asciiTheme="majorHAnsi" w:hAnsiTheme="majorHAnsi" w:cs="Arial"/>
        </w:rPr>
      </w:pPr>
      <w:r w:rsidRPr="00C008B6">
        <w:rPr>
          <w:rFonts w:asciiTheme="majorHAnsi" w:hAnsiTheme="majorHAnsi" w:cs="Arial"/>
        </w:rP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7D34A3" w:rsidRPr="00C008B6" w:rsidRDefault="007D34A3"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C008B6">
        <w:rPr>
          <w:rFonts w:asciiTheme="majorHAnsi" w:hAnsiTheme="majorHAnsi" w:cs="Century Gothic"/>
          <w:sz w:val="20"/>
          <w:szCs w:val="20"/>
        </w:rPr>
        <w:t>Pzp</w:t>
      </w:r>
      <w:proofErr w:type="spellEnd"/>
      <w:r w:rsidRPr="00C008B6">
        <w:rPr>
          <w:rFonts w:asciiTheme="majorHAnsi" w:hAnsiTheme="majorHAnsi" w:cs="Century Gothic"/>
          <w:sz w:val="20"/>
          <w:szCs w:val="20"/>
        </w:rPr>
        <w:t xml:space="preserve">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rsidR="000B0A2C" w:rsidRPr="00C008B6" w:rsidRDefault="000B0A2C"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Przeglądanie i pobieranie publicznej treści dokumentacji postępowania nie wymaga posiadania konta w portalu, ani logowania do portalu.</w:t>
      </w:r>
    </w:p>
    <w:p w:rsidR="009D6B65" w:rsidRPr="00C008B6" w:rsidRDefault="009D6B65"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na </w:t>
      </w:r>
      <w:hyperlink r:id="rId25" w:history="1">
        <w:r w:rsidR="00C008B6" w:rsidRPr="00602DC2">
          <w:rPr>
            <w:rStyle w:val="Hipercze"/>
            <w:rFonts w:asciiTheme="majorHAnsi" w:hAnsiTheme="majorHAnsi" w:cs="Calibri"/>
          </w:rPr>
          <w:t>https://platformazakupowa.pl/pn/zd_ilawa</w:t>
        </w:r>
      </w:hyperlink>
      <w:r w:rsidR="00C008B6">
        <w:rPr>
          <w:rStyle w:val="Hipercze"/>
          <w:rFonts w:asciiTheme="majorHAnsi" w:hAnsiTheme="majorHAnsi" w:cs="Calibri"/>
        </w:rPr>
        <w:t xml:space="preserve"> </w:t>
      </w:r>
      <w:r w:rsidRPr="00C008B6">
        <w:rPr>
          <w:rFonts w:asciiTheme="majorHAnsi" w:hAnsiTheme="majorHAnsi" w:cstheme="minorHAnsi"/>
          <w:sz w:val="20"/>
          <w:szCs w:val="20"/>
        </w:rPr>
        <w:t>przesłanych przez zamawiającego, gdyż system powiadomień może ulec awarii lub powiadomienie może trafić do folderu SPAM</w:t>
      </w:r>
      <w:r w:rsidR="00CF4D80" w:rsidRPr="00C008B6">
        <w:rPr>
          <w:rFonts w:asciiTheme="majorHAnsi" w:hAnsiTheme="majorHAnsi" w:cstheme="minorHAnsi"/>
          <w:sz w:val="20"/>
          <w:szCs w:val="20"/>
        </w:rPr>
        <w:t xml:space="preserve">. </w:t>
      </w:r>
    </w:p>
    <w:p w:rsidR="000627BE" w:rsidRPr="00C008B6" w:rsidRDefault="000627BE"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Sposób sporządzenia dokumentów elektronicznych, cyfrowych </w:t>
      </w:r>
      <w:proofErr w:type="spellStart"/>
      <w:r w:rsidRPr="00C008B6">
        <w:rPr>
          <w:rFonts w:asciiTheme="majorHAnsi" w:hAnsiTheme="majorHAnsi" w:cstheme="minorHAnsi"/>
          <w:sz w:val="20"/>
          <w:szCs w:val="20"/>
        </w:rPr>
        <w:t>odwzorowań</w:t>
      </w:r>
      <w:proofErr w:type="spellEnd"/>
      <w:r w:rsidRPr="00C008B6">
        <w:rPr>
          <w:rFonts w:asciiTheme="majorHAnsi" w:hAnsiTheme="majorHAnsi" w:cstheme="minorHAnsi"/>
          <w:sz w:val="20"/>
          <w:szCs w:val="20"/>
        </w:rPr>
        <w:t xml:space="preserve"> dokumentów oraz informacji musi być zgody z wymaganiami określonymi w rozporządzeniu Prezesa Rady Ministrów z dnia 30 grudnia 2020 r. w sprawie sposobu sporządzania i przekazywania informacji oraz wymagań technicznych dla </w:t>
      </w:r>
      <w:r w:rsidRPr="00C008B6">
        <w:rPr>
          <w:rFonts w:asciiTheme="majorHAnsi" w:hAnsiTheme="majorHAnsi" w:cstheme="minorHAnsi"/>
          <w:sz w:val="20"/>
          <w:szCs w:val="20"/>
        </w:rPr>
        <w:lastRenderedPageBreak/>
        <w:t>dokumentów elektronicznych oraz środków komunikacji elektronicznej w postępowaniu o udzielenie zamówienia publicznego lub konkursie (Dz. U. z 2020 r., poz. 2452).</w:t>
      </w:r>
    </w:p>
    <w:p w:rsidR="00244AA8" w:rsidRPr="00C008B6" w:rsidRDefault="00244AA8" w:rsidP="00C008B6">
      <w:pPr>
        <w:pStyle w:val="Akapitzlist10"/>
        <w:numPr>
          <w:ilvl w:val="0"/>
          <w:numId w:val="6"/>
        </w:numPr>
        <w:spacing w:before="0" w:after="0" w:line="269" w:lineRule="auto"/>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podmiotowe środki dowodowe, w tym oświadczenie, o którym mowa w art. 117 ust. 4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oraz zobowiązanie podmiotu udostępniającego zasoby, o którym mowa w art. 118 ust. 3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w:t>
      </w:r>
      <w:r w:rsidRPr="00C008B6">
        <w:rPr>
          <w:rFonts w:asciiTheme="majorHAnsi" w:hAnsiTheme="majorHAnsi" w:cstheme="minorHAnsi"/>
          <w:sz w:val="20"/>
          <w:szCs w:val="20"/>
        </w:rPr>
        <w:br/>
        <w:t>o informatyzacji działalności podmiotów realizujących zadania publiczne (</w:t>
      </w:r>
      <w:proofErr w:type="spellStart"/>
      <w:r w:rsidRPr="00C008B6">
        <w:rPr>
          <w:rFonts w:asciiTheme="majorHAnsi" w:hAnsiTheme="majorHAnsi" w:cstheme="minorHAnsi"/>
          <w:sz w:val="20"/>
          <w:szCs w:val="20"/>
        </w:rPr>
        <w:t>t.j</w:t>
      </w:r>
      <w:proofErr w:type="spellEnd"/>
      <w:r w:rsidRPr="00C008B6">
        <w:rPr>
          <w:rFonts w:asciiTheme="majorHAnsi" w:hAnsiTheme="majorHAnsi" w:cstheme="minorHAnsi"/>
          <w:sz w:val="20"/>
          <w:szCs w:val="20"/>
        </w:rPr>
        <w:t xml:space="preserve">. Dz.U. z 2020 r. poz. 346 ze zm.), z zastrzeżeniem formatów, o których mowa w art. 66 ust. 1 ustawy </w:t>
      </w:r>
      <w:proofErr w:type="spellStart"/>
      <w:r w:rsidRPr="00C008B6">
        <w:rPr>
          <w:rFonts w:asciiTheme="majorHAnsi" w:hAnsiTheme="majorHAnsi" w:cstheme="minorHAnsi"/>
          <w:sz w:val="20"/>
          <w:szCs w:val="20"/>
        </w:rPr>
        <w:t>Pzp</w:t>
      </w:r>
      <w:proofErr w:type="spellEnd"/>
      <w:r w:rsidRPr="00C008B6">
        <w:rPr>
          <w:rFonts w:asciiTheme="majorHAnsi" w:hAnsiTheme="majorHAnsi" w:cstheme="minorHAnsi"/>
          <w:sz w:val="20"/>
          <w:szCs w:val="20"/>
        </w:rPr>
        <w:t>, z uwzględnieniem rodzaju przekazywanych danych.</w:t>
      </w:r>
    </w:p>
    <w:p w:rsidR="00E45B40" w:rsidRPr="00E45B40" w:rsidRDefault="006012C9" w:rsidP="00E45B40">
      <w:pPr>
        <w:pStyle w:val="Nagwek1"/>
        <w:shd w:val="clear" w:color="auto" w:fill="auto"/>
        <w:ind w:left="567" w:hanging="567"/>
        <w:rPr>
          <w:rFonts w:ascii="Cambria" w:hAnsi="Cambria"/>
        </w:rPr>
      </w:pPr>
      <w:bookmarkStart w:id="14" w:name="_Toc102125964"/>
      <w:r>
        <w:rPr>
          <w:rFonts w:ascii="Cambria" w:hAnsi="Cambria"/>
        </w:rPr>
        <w:t>O</w:t>
      </w:r>
      <w:r w:rsidR="008924F5" w:rsidRPr="00930A74">
        <w:rPr>
          <w:rFonts w:ascii="Cambria" w:hAnsi="Cambria"/>
        </w:rPr>
        <w:t>pis sposobu przygotowania oferty</w:t>
      </w:r>
      <w:bookmarkEnd w:id="14"/>
      <w:r w:rsidR="00895A48">
        <w:rPr>
          <w:rFonts w:ascii="Cambria" w:hAnsi="Cambria"/>
        </w:rPr>
        <w:t xml:space="preserve"> </w:t>
      </w:r>
    </w:p>
    <w:p w:rsidR="00CF4D80"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w:t>
      </w:r>
      <w:proofErr w:type="spellStart"/>
      <w:r w:rsidRPr="00A671F4">
        <w:rPr>
          <w:rFonts w:asciiTheme="majorHAnsi" w:eastAsia="Calibri" w:hAnsiTheme="majorHAnsi"/>
          <w:sz w:val="20"/>
          <w:szCs w:val="20"/>
        </w:rPr>
        <w:t>doc</w:t>
      </w:r>
      <w:proofErr w:type="spellEnd"/>
      <w:r w:rsidRPr="00A671F4">
        <w:rPr>
          <w:rFonts w:asciiTheme="majorHAnsi" w:eastAsia="Calibri" w:hAnsiTheme="majorHAnsi"/>
          <w:sz w:val="20"/>
          <w:szCs w:val="20"/>
        </w:rPr>
        <w:t xml:space="preserve">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rsidR="00CF4D80" w:rsidRPr="00A671F4" w:rsidRDefault="00CF4D80" w:rsidP="00634311">
      <w:pPr>
        <w:pStyle w:val="Akapitzlist10"/>
        <w:numPr>
          <w:ilvl w:val="1"/>
          <w:numId w:val="33"/>
        </w:numPr>
        <w:spacing w:before="0" w:after="0" w:line="269" w:lineRule="auto"/>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rsidR="00CF4D80" w:rsidRPr="00A671F4" w:rsidRDefault="00CF4D80" w:rsidP="00634311">
      <w:pPr>
        <w:pStyle w:val="Normalny1"/>
        <w:numPr>
          <w:ilvl w:val="5"/>
          <w:numId w:val="71"/>
        </w:numPr>
        <w:spacing w:before="0" w:after="0" w:line="320" w:lineRule="auto"/>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rsidR="00CF4D80"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w:t>
      </w:r>
      <w:proofErr w:type="spellStart"/>
      <w:r w:rsidR="00CF4D80" w:rsidRPr="00A671F4">
        <w:rPr>
          <w:rFonts w:asciiTheme="majorHAnsi" w:eastAsia="Calibri" w:hAnsiTheme="majorHAnsi"/>
          <w:sz w:val="20"/>
          <w:szCs w:val="20"/>
        </w:rPr>
        <w:t>rar</w:t>
      </w:r>
      <w:proofErr w:type="spellEnd"/>
      <w:r w:rsidR="00CF4D80" w:rsidRPr="00A671F4">
        <w:rPr>
          <w:rFonts w:asciiTheme="majorHAnsi" w:eastAsia="Calibri" w:hAnsiTheme="majorHAnsi"/>
          <w:sz w:val="20"/>
          <w:szCs w:val="20"/>
        </w:rPr>
        <w:t xml:space="preserve"> .gif .</w:t>
      </w:r>
      <w:proofErr w:type="spellStart"/>
      <w:r w:rsidR="00CF4D80" w:rsidRPr="00A671F4">
        <w:rPr>
          <w:rFonts w:asciiTheme="majorHAnsi" w:eastAsia="Calibri" w:hAnsiTheme="majorHAnsi"/>
          <w:sz w:val="20"/>
          <w:szCs w:val="20"/>
        </w:rPr>
        <w:t>bmp</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numbers</w:t>
      </w:r>
      <w:proofErr w:type="spellEnd"/>
      <w:r w:rsidR="00CF4D80" w:rsidRPr="00A671F4">
        <w:rPr>
          <w:rFonts w:asciiTheme="majorHAnsi" w:eastAsia="Calibri" w:hAnsiTheme="majorHAnsi"/>
          <w:sz w:val="20"/>
          <w:szCs w:val="20"/>
        </w:rPr>
        <w:t xml:space="preserve"> .</w:t>
      </w:r>
      <w:proofErr w:type="spellStart"/>
      <w:r w:rsidR="00CF4D80" w:rsidRPr="00A671F4">
        <w:rPr>
          <w:rFonts w:asciiTheme="majorHAnsi" w:eastAsia="Calibri" w:hAnsiTheme="majorHAnsi"/>
          <w:sz w:val="20"/>
          <w:szCs w:val="20"/>
        </w:rPr>
        <w:t>pages</w:t>
      </w:r>
      <w:proofErr w:type="spellEnd"/>
      <w:r w:rsidR="00CF4D80" w:rsidRPr="00A671F4">
        <w:rPr>
          <w:rFonts w:asciiTheme="majorHAnsi" w:eastAsia="Calibri" w:hAnsiTheme="majorHAnsi"/>
          <w:sz w:val="20"/>
          <w:szCs w:val="20"/>
        </w:rPr>
        <w:t xml:space="preserve">.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671F4">
        <w:rPr>
          <w:rFonts w:asciiTheme="majorHAnsi" w:eastAsia="Calibri" w:hAnsiTheme="majorHAnsi"/>
          <w:sz w:val="20"/>
          <w:szCs w:val="20"/>
        </w:rPr>
        <w:t>PAdES</w:t>
      </w:r>
      <w:proofErr w:type="spellEnd"/>
      <w:r w:rsidR="00625085" w:rsidRPr="00A671F4">
        <w:rPr>
          <w:rFonts w:asciiTheme="majorHAnsi" w:eastAsia="Calibri" w:hAnsiTheme="majorHAnsi"/>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rsidR="00083837" w:rsidRPr="00A671F4" w:rsidRDefault="00083837"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rsidR="00202371"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rsidR="00625085" w:rsidRPr="00A671F4" w:rsidRDefault="00202371" w:rsidP="00634311">
      <w:pPr>
        <w:pStyle w:val="Akapitzlist10"/>
        <w:numPr>
          <w:ilvl w:val="1"/>
          <w:numId w:val="33"/>
        </w:numPr>
        <w:spacing w:before="0" w:after="0" w:line="269"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rsidR="00202371" w:rsidRPr="00A671F4" w:rsidRDefault="00202371" w:rsidP="00634311">
      <w:pPr>
        <w:pStyle w:val="Akapitzlist10"/>
        <w:numPr>
          <w:ilvl w:val="1"/>
          <w:numId w:val="33"/>
        </w:numPr>
        <w:spacing w:before="0" w:after="0" w:line="240" w:lineRule="auto"/>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r w:rsidR="00625085" w:rsidRPr="00A671F4">
        <w:rPr>
          <w:rFonts w:asciiTheme="majorHAnsi" w:eastAsia="Calibri" w:hAnsiTheme="majorHAnsi"/>
          <w:sz w:val="20"/>
          <w:szCs w:val="20"/>
        </w:rPr>
        <w:t xml:space="preserve">, </w:t>
      </w:r>
    </w:p>
    <w:p w:rsidR="00304A8D" w:rsidRPr="00A671F4" w:rsidRDefault="00304A8D" w:rsidP="00634311">
      <w:pPr>
        <w:pStyle w:val="Akapitzlist"/>
        <w:numPr>
          <w:ilvl w:val="0"/>
          <w:numId w:val="32"/>
        </w:numPr>
        <w:autoSpaceDE w:val="0"/>
        <w:autoSpaceDN w:val="0"/>
        <w:adjustRightInd w:val="0"/>
        <w:spacing w:before="0" w:after="0" w:line="240" w:lineRule="auto"/>
        <w:ind w:left="284" w:hanging="284"/>
        <w:rPr>
          <w:rFonts w:asciiTheme="majorHAnsi" w:hAnsiTheme="majorHAnsi" w:cs="Arial"/>
        </w:rPr>
      </w:pPr>
      <w:r w:rsidRPr="00A671F4">
        <w:rPr>
          <w:rFonts w:asciiTheme="majorHAnsi" w:hAnsiTheme="majorHAnsi" w:cs="Arial"/>
          <w:bCs/>
        </w:rPr>
        <w:t xml:space="preserve">W celu złożenia oferty przedstawiciel Wykonawcy zobowiązany jest założyć w </w:t>
      </w:r>
      <w:r w:rsidR="004B68C1" w:rsidRPr="00A671F4">
        <w:rPr>
          <w:rFonts w:asciiTheme="majorHAnsi" w:hAnsiTheme="majorHAnsi" w:cs="Arial"/>
          <w:bCs/>
        </w:rPr>
        <w:t>portalu</w:t>
      </w:r>
      <w:r w:rsidRPr="00A671F4">
        <w:rPr>
          <w:rFonts w:asciiTheme="majorHAnsi" w:hAnsiTheme="majorHAnsi" w:cs="Arial"/>
          <w:bCs/>
        </w:rPr>
        <w:t xml:space="preserve"> konto użytkownika, jednocześnie wprowadzając do systemu swój podmiot. Ten użytkownik będzie pełnić rolę administratora podmiotu </w:t>
      </w:r>
      <w:r w:rsidR="004B68C1" w:rsidRPr="00A671F4">
        <w:rPr>
          <w:rFonts w:asciiTheme="majorHAnsi" w:hAnsiTheme="majorHAnsi" w:cs="Arial"/>
          <w:bCs/>
        </w:rPr>
        <w:t>w</w:t>
      </w:r>
      <w:r w:rsidRPr="00A671F4">
        <w:rPr>
          <w:rFonts w:asciiTheme="majorHAnsi" w:hAnsiTheme="majorHAnsi" w:cs="Arial"/>
          <w:bCs/>
        </w:rPr>
        <w:t xml:space="preserve">ykonawcy. Rejestracja w </w:t>
      </w:r>
      <w:r w:rsidR="000627BE" w:rsidRPr="00A671F4">
        <w:rPr>
          <w:rFonts w:asciiTheme="majorHAnsi" w:hAnsiTheme="majorHAnsi" w:cs="Arial"/>
          <w:bCs/>
        </w:rPr>
        <w:t>portalu</w:t>
      </w:r>
      <w:r w:rsidRPr="00A671F4">
        <w:rPr>
          <w:rFonts w:asciiTheme="majorHAnsi" w:hAnsiTheme="majorHAnsi" w:cs="Arial"/>
          <w:bCs/>
        </w:rPr>
        <w:t xml:space="preserve"> dostępna jest po kliknięciu przycisku „Załóż konto”. Szczegółowa instrukcja dotycząca tworzenia konta </w:t>
      </w:r>
      <w:r w:rsidR="004B68C1" w:rsidRPr="00A671F4">
        <w:rPr>
          <w:rFonts w:asciiTheme="majorHAnsi" w:hAnsiTheme="majorHAnsi" w:cs="Arial"/>
          <w:bCs/>
        </w:rPr>
        <w:t>w</w:t>
      </w:r>
      <w:r w:rsidR="00D9412D" w:rsidRPr="00A671F4">
        <w:rPr>
          <w:rFonts w:asciiTheme="majorHAnsi" w:hAnsiTheme="majorHAnsi" w:cs="Arial"/>
          <w:bCs/>
        </w:rPr>
        <w:t>ykonawcy</w:t>
      </w:r>
      <w:r w:rsidRPr="00A671F4">
        <w:rPr>
          <w:rFonts w:asciiTheme="majorHAnsi" w:hAnsiTheme="majorHAnsi" w:cs="Arial"/>
          <w:bCs/>
        </w:rPr>
        <w:t xml:space="preserve"> oraz złożenia oferty dostępna </w:t>
      </w:r>
      <w:r w:rsidR="00033C73" w:rsidRPr="00A671F4">
        <w:rPr>
          <w:rFonts w:asciiTheme="majorHAnsi" w:hAnsiTheme="majorHAnsi" w:cs="Arial"/>
          <w:bCs/>
        </w:rPr>
        <w:t xml:space="preserve"> jest </w:t>
      </w:r>
      <w:hyperlink r:id="rId26"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Konto Wykonawcy tworzone jest tylko raz, w kolejnych postępowaniach wykorzystuje się już istniejące konto.</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lastRenderedPageBreak/>
        <w:t xml:space="preserve">Po zalogowaniu się i przejściu do konkretnego postępowania </w:t>
      </w:r>
      <w:r w:rsidR="004B68C1" w:rsidRPr="00A671F4">
        <w:rPr>
          <w:rFonts w:asciiTheme="majorHAnsi" w:hAnsiTheme="majorHAnsi" w:cs="Arial"/>
          <w:bCs/>
          <w:sz w:val="20"/>
          <w:szCs w:val="20"/>
        </w:rPr>
        <w:t>w</w:t>
      </w:r>
      <w:r w:rsidR="00033C73" w:rsidRPr="00A671F4">
        <w:rPr>
          <w:rFonts w:asciiTheme="majorHAnsi" w:hAnsiTheme="majorHAnsi" w:cs="Arial"/>
          <w:bCs/>
          <w:sz w:val="20"/>
          <w:szCs w:val="20"/>
        </w:rPr>
        <w:t xml:space="preserve">ykonawca składa ofertę. </w:t>
      </w:r>
      <w:r w:rsidRPr="00A671F4">
        <w:rPr>
          <w:rFonts w:asciiTheme="majorHAnsi" w:hAnsiTheme="majorHAnsi" w:cs="Arial"/>
          <w:bCs/>
          <w:sz w:val="20"/>
          <w:szCs w:val="20"/>
        </w:rPr>
        <w:t xml:space="preserve">Szczegółowa instrukcja składania oferty znajduje się </w:t>
      </w:r>
      <w:r w:rsidR="00625085" w:rsidRPr="00A671F4">
        <w:rPr>
          <w:rFonts w:asciiTheme="majorHAnsi" w:hAnsiTheme="majorHAnsi" w:cs="Arial"/>
          <w:bCs/>
          <w:sz w:val="20"/>
          <w:szCs w:val="20"/>
        </w:rPr>
        <w:t xml:space="preserve">pod adresem </w:t>
      </w:r>
      <w:r w:rsidR="00033C73" w:rsidRPr="00A671F4">
        <w:rPr>
          <w:rFonts w:asciiTheme="majorHAnsi" w:hAnsiTheme="majorHAnsi" w:cs="Arial"/>
          <w:bCs/>
        </w:rPr>
        <w:t xml:space="preserve">instrukcja dotycząca tworzenia konta wykonawcy oraz złożenia oferty dostępna  jest </w:t>
      </w:r>
      <w:hyperlink r:id="rId27" w:history="1">
        <w:r w:rsidR="00472F1D" w:rsidRPr="008F6172">
          <w:rPr>
            <w:rStyle w:val="Hipercze"/>
            <w:rFonts w:asciiTheme="majorHAnsi" w:hAnsiTheme="majorHAnsi" w:cs="Arial"/>
          </w:rPr>
          <w:t>https://platformazakupowa.pl/strona/45-instrukcje</w:t>
        </w:r>
      </w:hyperlink>
      <w:r w:rsidR="00472F1D">
        <w:rPr>
          <w:rFonts w:asciiTheme="majorHAnsi" w:hAnsiTheme="majorHAnsi" w:cs="Arial"/>
        </w:rPr>
        <w:t xml:space="preserve"> </w:t>
      </w:r>
      <w:r w:rsidR="00033C73" w:rsidRPr="00A671F4">
        <w:rPr>
          <w:rFonts w:asciiTheme="majorHAnsi" w:hAnsiTheme="majorHAnsi" w:cs="Arial"/>
        </w:rPr>
        <w:t xml:space="preserve">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Wykonawca załączając plik </w:t>
      </w:r>
      <w:r w:rsidR="00D9412D" w:rsidRPr="00A671F4">
        <w:rPr>
          <w:rFonts w:asciiTheme="majorHAnsi" w:hAnsiTheme="majorHAnsi" w:cs="Arial"/>
          <w:bCs/>
          <w:sz w:val="20"/>
          <w:szCs w:val="20"/>
        </w:rPr>
        <w:t>oznacza</w:t>
      </w:r>
      <w:r w:rsidRPr="00A671F4">
        <w:rPr>
          <w:rFonts w:asciiTheme="majorHAnsi" w:hAnsiTheme="majorHAnsi" w:cs="Arial"/>
          <w:bCs/>
          <w:sz w:val="20"/>
          <w:szCs w:val="20"/>
        </w:rPr>
        <w:t xml:space="preserve"> czy jest on jawny oraz czy zawiera dane osobowe.</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przypadku oznaczenia pliku jako niejawny </w:t>
      </w:r>
      <w:r w:rsidR="004B68C1" w:rsidRPr="00A671F4">
        <w:rPr>
          <w:rFonts w:asciiTheme="majorHAnsi" w:hAnsiTheme="majorHAnsi" w:cs="Arial"/>
          <w:bCs/>
          <w:sz w:val="20"/>
          <w:szCs w:val="20"/>
        </w:rPr>
        <w:t>w</w:t>
      </w:r>
      <w:r w:rsidRPr="00A671F4">
        <w:rPr>
          <w:rFonts w:asciiTheme="majorHAnsi" w:hAnsiTheme="majorHAnsi" w:cs="Arial"/>
          <w:bCs/>
          <w:sz w:val="20"/>
          <w:szCs w:val="20"/>
        </w:rPr>
        <w:t>ykonawca zobowiązany jest dołączyć dokument z uzasadnieniem objęcia pliku tajemnicą przedsiębiorstwa.</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Arial"/>
          <w:bCs/>
          <w:sz w:val="20"/>
          <w:szCs w:val="20"/>
        </w:rPr>
      </w:pPr>
      <w:r w:rsidRPr="00A671F4">
        <w:rPr>
          <w:rFonts w:asciiTheme="majorHAnsi" w:hAnsiTheme="majorHAnsi" w:cs="Arial"/>
          <w:bCs/>
          <w:sz w:val="20"/>
          <w:szCs w:val="20"/>
        </w:rPr>
        <w:t xml:space="preserve">W celu zminimalizowania ryzyka wycieku danych osobowych w przypadku załączenia przez </w:t>
      </w:r>
      <w:r w:rsidR="004B68C1" w:rsidRPr="00A671F4">
        <w:rPr>
          <w:rFonts w:asciiTheme="majorHAnsi" w:hAnsiTheme="majorHAnsi" w:cs="Arial"/>
          <w:bCs/>
          <w:sz w:val="20"/>
          <w:szCs w:val="20"/>
        </w:rPr>
        <w:t>w</w:t>
      </w:r>
      <w:r w:rsidRPr="00A671F4">
        <w:rPr>
          <w:rFonts w:asciiTheme="majorHAnsi" w:hAnsiTheme="majorHAnsi" w:cs="Arial"/>
          <w:bCs/>
          <w:sz w:val="20"/>
          <w:szCs w:val="20"/>
        </w:rPr>
        <w:t xml:space="preserve">ykonawcę pliku zawierającego dane osobowe zaleca się dołączenie drugiego pliku zanonimizowanego (z zakrytymi danymi osobowymi). </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proofErr w:type="spellStart"/>
      <w:r w:rsidR="00264AD4"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rsidR="00F61230" w:rsidRPr="00F61230" w:rsidRDefault="008924F5" w:rsidP="00F61230">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w:t>
      </w:r>
      <w:r w:rsidR="00F61230">
        <w:rPr>
          <w:rFonts w:asciiTheme="majorHAnsi" w:hAnsiTheme="majorHAnsi" w:cs="Tahoma"/>
          <w:b/>
          <w:bCs/>
          <w:sz w:val="20"/>
          <w:szCs w:val="20"/>
        </w:rPr>
        <w:t xml:space="preserve"> </w:t>
      </w:r>
    </w:p>
    <w:p w:rsidR="008924F5" w:rsidRPr="00A671F4" w:rsidRDefault="008924F5" w:rsidP="00F61230">
      <w:pPr>
        <w:pStyle w:val="Akapitzlist10"/>
        <w:spacing w:before="0" w:after="0" w:line="269" w:lineRule="auto"/>
        <w:ind w:left="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 Wraz z ofertą wykonawca zobowiązany jest złożyć</w:t>
      </w:r>
      <w:r w:rsidRPr="00A671F4">
        <w:rPr>
          <w:rFonts w:asciiTheme="majorHAnsi" w:hAnsiTheme="majorHAnsi" w:cs="Tahoma"/>
          <w:sz w:val="20"/>
          <w:szCs w:val="20"/>
        </w:rPr>
        <w:t xml:space="preserve">: </w:t>
      </w:r>
    </w:p>
    <w:p w:rsidR="008924F5"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pełnomocnictwo: </w:t>
      </w:r>
    </w:p>
    <w:p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8924F5" w:rsidRPr="00A671F4" w:rsidRDefault="008924F5" w:rsidP="00634311">
      <w:pPr>
        <w:pStyle w:val="Tekstpodstawowy"/>
        <w:numPr>
          <w:ilvl w:val="0"/>
          <w:numId w:val="49"/>
        </w:numPr>
        <w:spacing w:before="0" w:after="0" w:line="240" w:lineRule="auto"/>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wszystkich wykonawców ubiegających się wspólnie o udzielenie zamówienia wymienionych z nazwy z określeniem adresu siedziby,</w:t>
      </w:r>
    </w:p>
    <w:p w:rsidR="008924F5" w:rsidRPr="00A671F4" w:rsidRDefault="008924F5" w:rsidP="00634311">
      <w:pPr>
        <w:pStyle w:val="Tekstpodstawowy"/>
        <w:numPr>
          <w:ilvl w:val="0"/>
          <w:numId w:val="50"/>
        </w:numPr>
        <w:spacing w:before="0" w:after="0" w:line="240" w:lineRule="auto"/>
        <w:ind w:left="1434" w:hanging="357"/>
        <w:jc w:val="both"/>
        <w:rPr>
          <w:rFonts w:asciiTheme="majorHAnsi" w:hAnsiTheme="majorHAnsi"/>
        </w:rPr>
      </w:pPr>
      <w:r w:rsidRPr="00A671F4">
        <w:rPr>
          <w:rFonts w:asciiTheme="majorHAnsi" w:eastAsiaTheme="majorEastAsia" w:hAnsiTheme="majorHAnsi" w:cstheme="majorBidi"/>
          <w:bCs/>
        </w:rPr>
        <w:t>ustanowionego pełnomocnika oraz zakresu jego umocowania</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rsidR="008924F5" w:rsidRPr="00A671F4" w:rsidRDefault="008924F5" w:rsidP="00634311">
      <w:pPr>
        <w:pStyle w:val="Tekstpodstawowy"/>
        <w:numPr>
          <w:ilvl w:val="0"/>
          <w:numId w:val="51"/>
        </w:numPr>
        <w:spacing w:before="0" w:after="0" w:line="240" w:lineRule="auto"/>
        <w:ind w:left="1077" w:hanging="357"/>
        <w:jc w:val="both"/>
        <w:rPr>
          <w:rFonts w:asciiTheme="majorHAnsi" w:hAnsiTheme="majorHAnsi"/>
        </w:rPr>
      </w:pPr>
      <w:r w:rsidRPr="00A671F4">
        <w:rPr>
          <w:rFonts w:asciiTheme="majorHAnsi" w:hAnsiTheme="majorHAnsi"/>
        </w:rPr>
        <w:t>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rsidR="008924F5" w:rsidRPr="00A671F4" w:rsidRDefault="008924F5" w:rsidP="00634311">
      <w:pPr>
        <w:pStyle w:val="Akapitzlist10"/>
        <w:numPr>
          <w:ilvl w:val="0"/>
          <w:numId w:val="63"/>
        </w:numPr>
        <w:spacing w:before="0" w:after="0" w:line="269" w:lineRule="auto"/>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zakres dostępnych wykonawcy zasobów podmiotu udostępniającego zasoby;</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rsidR="008924F5" w:rsidRPr="00A671F4" w:rsidRDefault="008924F5" w:rsidP="00634311">
      <w:pPr>
        <w:pStyle w:val="Tekstpodstawowy"/>
        <w:numPr>
          <w:ilvl w:val="0"/>
          <w:numId w:val="52"/>
        </w:numPr>
        <w:spacing w:before="0" w:after="0" w:line="240" w:lineRule="auto"/>
        <w:ind w:left="1077" w:hanging="357"/>
        <w:jc w:val="both"/>
        <w:rPr>
          <w:rFonts w:asciiTheme="majorHAnsi" w:hAnsiTheme="majorHAnsi"/>
        </w:rPr>
      </w:pPr>
      <w:r w:rsidRPr="00A671F4">
        <w:rPr>
          <w:rFonts w:asciiTheme="majorHAnsi" w:hAnsiTheme="maj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561D0" w:rsidRPr="00F61230" w:rsidRDefault="004561D0" w:rsidP="00F61230">
      <w:pPr>
        <w:pStyle w:val="Akapitzlist10"/>
        <w:tabs>
          <w:tab w:val="left" w:pos="4253"/>
        </w:tabs>
        <w:spacing w:before="0" w:after="0" w:line="269" w:lineRule="auto"/>
        <w:ind w:left="717"/>
        <w:contextualSpacing/>
        <w:rPr>
          <w:rFonts w:ascii="Cambria" w:hAnsi="Cambria" w:cs="Arial"/>
          <w:b/>
          <w:color w:val="FF0000"/>
          <w:sz w:val="20"/>
          <w:szCs w:val="20"/>
        </w:rPr>
      </w:pPr>
      <w:r w:rsidRPr="00A671F4">
        <w:rPr>
          <w:rFonts w:asciiTheme="majorHAnsi" w:hAnsiTheme="majorHAnsi" w:cs="Century Gothic"/>
          <w:sz w:val="20"/>
        </w:rPr>
        <w:lastRenderedPageBreak/>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r w:rsidR="00F61230">
        <w:rPr>
          <w:rFonts w:asciiTheme="majorHAnsi" w:hAnsiTheme="majorHAnsi" w:cs="Century Gothic"/>
          <w:b/>
          <w:bCs/>
          <w:sz w:val="20"/>
        </w:rPr>
        <w:t xml:space="preserve"> </w:t>
      </w:r>
    </w:p>
    <w:p w:rsidR="008924F5" w:rsidRPr="00A671F4" w:rsidRDefault="008924F5" w:rsidP="00634311">
      <w:pPr>
        <w:pStyle w:val="Akapitzlist10"/>
        <w:numPr>
          <w:ilvl w:val="0"/>
          <w:numId w:val="32"/>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rsidR="008924F5" w:rsidRPr="00A671F4" w:rsidRDefault="008924F5" w:rsidP="00634311">
      <w:pPr>
        <w:pStyle w:val="Akapitzlist10"/>
        <w:numPr>
          <w:ilvl w:val="0"/>
          <w:numId w:val="32"/>
        </w:numPr>
        <w:spacing w:before="0" w:after="0" w:line="269" w:lineRule="auto"/>
        <w:ind w:left="357" w:hanging="357"/>
        <w:contextualSpacing/>
        <w:rPr>
          <w:rFonts w:asciiTheme="majorHAnsi" w:hAnsiTheme="majorHAnsi" w:cs="Century Gothic"/>
          <w:sz w:val="20"/>
          <w:szCs w:val="20"/>
        </w:rPr>
      </w:pPr>
      <w:r w:rsidRPr="00A671F4">
        <w:rPr>
          <w:rFonts w:asciiTheme="majorHAnsi" w:hAnsiTheme="majorHAnsi" w:cs="Century Gothic"/>
          <w:sz w:val="20"/>
          <w:szCs w:val="20"/>
        </w:rPr>
        <w:t xml:space="preserve">Oferta, której treść nie będzie odpowiadać warunkom zamówienia, z zastrzeżeniem art. 223 ust. 2 pkt 3 ustawy </w:t>
      </w:r>
      <w:proofErr w:type="spellStart"/>
      <w:r w:rsidRPr="00A671F4">
        <w:rPr>
          <w:rFonts w:asciiTheme="majorHAnsi" w:hAnsiTheme="majorHAnsi" w:cs="Century Gothic"/>
          <w:sz w:val="20"/>
          <w:szCs w:val="20"/>
        </w:rPr>
        <w:t>Pzp</w:t>
      </w:r>
      <w:proofErr w:type="spellEnd"/>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rsidR="008924F5" w:rsidRPr="00A671F4" w:rsidRDefault="001A78B3" w:rsidP="00634311">
      <w:pPr>
        <w:pStyle w:val="Akapitzlist10"/>
        <w:numPr>
          <w:ilvl w:val="0"/>
          <w:numId w:val="32"/>
        </w:numPr>
        <w:spacing w:before="0" w:after="0" w:line="269" w:lineRule="auto"/>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rsidR="00FD5F15" w:rsidRPr="00A671F4"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rsidR="00FD5F15" w:rsidRPr="00A671F4" w:rsidRDefault="00FD5F1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stosuje się odpowiednio do osoby działającej w imieniu wykonawców wspólnie ubiegających się o udzielenie zamówienia publicznego.</w:t>
      </w:r>
    </w:p>
    <w:p w:rsidR="00304A8D" w:rsidRPr="00A671F4" w:rsidRDefault="00304A8D"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rsidR="008924F5"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w:t>
      </w:r>
      <w:r w:rsidRPr="00A671F4">
        <w:rPr>
          <w:rFonts w:asciiTheme="majorHAnsi" w:eastAsia="Arial" w:hAnsiTheme="majorHAnsi"/>
          <w:sz w:val="20"/>
          <w:szCs w:val="20"/>
        </w:rPr>
        <w:lastRenderedPageBreak/>
        <w:t xml:space="preserve">one udostępniane oraz wykazał, że zastrzeżone informacje stanowią tajemnicę przedsiębiorstwa. Wykonawca nie może zastrzec informacji, o których mowa w art. 222 ust. 5 ustawy </w:t>
      </w:r>
      <w:proofErr w:type="spellStart"/>
      <w:r w:rsidRPr="00A671F4">
        <w:rPr>
          <w:rFonts w:asciiTheme="majorHAnsi" w:eastAsia="Arial" w:hAnsiTheme="majorHAnsi"/>
          <w:sz w:val="20"/>
          <w:szCs w:val="20"/>
        </w:rPr>
        <w:t>Pzp</w:t>
      </w:r>
      <w:proofErr w:type="spellEnd"/>
      <w:r w:rsidRPr="00A671F4">
        <w:rPr>
          <w:rFonts w:asciiTheme="majorHAnsi" w:eastAsia="Arial" w:hAnsiTheme="majorHAnsi"/>
          <w:sz w:val="20"/>
          <w:szCs w:val="20"/>
        </w:rPr>
        <w:t xml:space="preserve">.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W przypadku zastrzeżenia informacji stanowiących tajemnicę przedsiębiorstwa w rozumieniu art. 11 ust. 4 ustawy z dnia 26 czerwca 2003 r. o zwalczaniu nieuczciwej konkurencji, Wykonawca ma obowiązek wydzielić 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rsidR="008924F5" w:rsidRPr="00A671F4" w:rsidRDefault="008924F5" w:rsidP="008924F5">
      <w:pPr>
        <w:pStyle w:val="Akapitzlist10"/>
        <w:spacing w:before="0" w:after="0" w:line="269" w:lineRule="auto"/>
        <w:ind w:left="357"/>
        <w:contextualSpacing/>
        <w:rPr>
          <w:rFonts w:asciiTheme="majorHAnsi" w:eastAsia="Arial" w:hAnsiTheme="majorHAnsi"/>
          <w:b/>
        </w:rPr>
      </w:pPr>
      <w:r w:rsidRPr="00A671F4">
        <w:rPr>
          <w:rFonts w:asciiTheme="majorHAnsi" w:eastAsia="Arial" w:hAnsiTheme="majorHAnsi"/>
          <w:b/>
        </w:rPr>
        <w:t>Uwaga:</w:t>
      </w:r>
    </w:p>
    <w:p w:rsidR="008924F5" w:rsidRPr="00A671F4" w:rsidRDefault="008924F5" w:rsidP="008924F5">
      <w:pPr>
        <w:pStyle w:val="Akapitzlist10"/>
        <w:spacing w:before="0" w:after="0" w:line="269" w:lineRule="auto"/>
        <w:ind w:left="357"/>
        <w:contextualSpacing/>
        <w:jc w:val="both"/>
        <w:rPr>
          <w:rFonts w:asciiTheme="majorHAnsi" w:eastAsia="Arial" w:hAnsiTheme="majorHAnsi"/>
          <w:sz w:val="20"/>
          <w:szCs w:val="20"/>
        </w:rPr>
      </w:pPr>
      <w:r w:rsidRPr="00A671F4">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0E30F7" w:rsidRPr="00A671F4" w:rsidRDefault="000E30F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rsidR="00DA5B97" w:rsidRPr="00A671F4" w:rsidRDefault="00DA5B97" w:rsidP="00634311">
      <w:pPr>
        <w:pStyle w:val="Default"/>
        <w:numPr>
          <w:ilvl w:val="2"/>
          <w:numId w:val="64"/>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7D7B87" w:rsidRPr="00A671F4" w:rsidRDefault="007D7B8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lastRenderedPageBreak/>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C325E8" w:rsidRPr="00A671F4" w:rsidRDefault="00C325E8"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 odpowiednio wykonawca, wykonawca wspólnie ubiegający się o udzielenie zamówienia, podmiot udostępniający zasoby lub podwykonawca, w zakresie podmiotowych środków dowodowych, które każdego z nich dotyczą;</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przedmiotowego środka dowodowego,  oświadczenia, o którym mowa w art. 117 ust. 4 ustawy </w:t>
      </w:r>
      <w:proofErr w:type="spellStart"/>
      <w:r w:rsidRPr="00A671F4">
        <w:rPr>
          <w:rFonts w:asciiTheme="majorHAnsi" w:eastAsia="Arial" w:hAnsiTheme="majorHAnsi" w:cs="Calibri"/>
          <w:color w:val="auto"/>
          <w:sz w:val="20"/>
          <w:szCs w:val="20"/>
          <w:lang w:eastAsia="en-US" w:bidi="en-US"/>
        </w:rPr>
        <w:t>Pzp</w:t>
      </w:r>
      <w:proofErr w:type="spellEnd"/>
      <w:r w:rsidRPr="00A671F4">
        <w:rPr>
          <w:rFonts w:asciiTheme="majorHAnsi" w:eastAsia="Arial" w:hAnsiTheme="majorHAnsi" w:cs="Calibri"/>
          <w:color w:val="auto"/>
          <w:sz w:val="20"/>
          <w:szCs w:val="20"/>
          <w:lang w:eastAsia="en-US" w:bidi="en-US"/>
        </w:rPr>
        <w:t>, lub zobowiązania podmiotu udostępniającego zasoby - odpowiednio wykonawca lub wykonawca wspólnie ubiegający się o udzielenie zamówienia;</w:t>
      </w:r>
    </w:p>
    <w:p w:rsidR="00C325E8" w:rsidRPr="00A671F4" w:rsidRDefault="00C325E8" w:rsidP="00634311">
      <w:pPr>
        <w:pStyle w:val="Default"/>
        <w:numPr>
          <w:ilvl w:val="2"/>
          <w:numId w:val="65"/>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671F4">
        <w:rPr>
          <w:rFonts w:asciiTheme="majorHAnsi" w:hAnsiTheme="majorHAnsi" w:cs="Tahoma"/>
          <w:sz w:val="20"/>
          <w:szCs w:val="20"/>
        </w:rPr>
        <w:t>Pzp</w:t>
      </w:r>
      <w:proofErr w:type="spellEnd"/>
      <w:r w:rsidRPr="00A671F4">
        <w:rPr>
          <w:rFonts w:asciiTheme="majorHAnsi" w:hAnsiTheme="majorHAnsi" w:cs="Tahoma"/>
          <w:sz w:val="20"/>
          <w:szCs w:val="20"/>
        </w:rPr>
        <w:t xml:space="preserve">, albo przez podwykonawcę jest równoznaczne z poświadczeniem elektronicznej kopii dokumentu lub oświadczenia za zgodność z oryginałem.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rsidR="008924F5" w:rsidRPr="00A671F4" w:rsidRDefault="008924F5" w:rsidP="00634311">
      <w:pPr>
        <w:pStyle w:val="Akapitzlist10"/>
        <w:numPr>
          <w:ilvl w:val="0"/>
          <w:numId w:val="32"/>
        </w:numPr>
        <w:spacing w:before="0" w:after="0" w:line="269" w:lineRule="auto"/>
        <w:ind w:left="357" w:hanging="357"/>
        <w:contextualSpacing/>
        <w:jc w:val="both"/>
        <w:rPr>
          <w:rFonts w:asciiTheme="majorHAnsi" w:hAnsiTheme="majorHAnsi" w:cs="Tahoma"/>
          <w:sz w:val="20"/>
          <w:szCs w:val="20"/>
        </w:rPr>
      </w:pPr>
      <w:r w:rsidRPr="00A671F4">
        <w:rPr>
          <w:rFonts w:asciiTheme="majorHAnsi" w:hAnsiTheme="majorHAnsi" w:cs="Tahoma"/>
          <w:sz w:val="20"/>
          <w:szCs w:val="20"/>
        </w:rPr>
        <w:t>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Zamawiający będzie opierał się na tekście przetłumaczonym, a później tekst przetłumaczony na język polski, będzie podstawą badania zgodnego zamiaru stron i celu umowy zgodnie z art. 65 §2 KC.</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rsidR="00DA5B97" w:rsidRPr="00A671F4" w:rsidRDefault="00DA5B97" w:rsidP="00634311">
      <w:pPr>
        <w:pStyle w:val="Akapitzlist10"/>
        <w:numPr>
          <w:ilvl w:val="0"/>
          <w:numId w:val="32"/>
        </w:numPr>
        <w:spacing w:before="0" w:after="0" w:line="269" w:lineRule="auto"/>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rsidR="00844A28" w:rsidRPr="006012C9" w:rsidRDefault="006012C9" w:rsidP="006012C9">
      <w:pPr>
        <w:pStyle w:val="Nagwek1"/>
        <w:ind w:left="567" w:hanging="567"/>
        <w:rPr>
          <w:rFonts w:ascii="Cambria" w:hAnsi="Cambria"/>
        </w:rPr>
      </w:pPr>
      <w:bookmarkStart w:id="17" w:name="_Toc102125965"/>
      <w:r w:rsidRPr="006012C9">
        <w:rPr>
          <w:rFonts w:ascii="Cambria" w:hAnsi="Cambria"/>
        </w:rPr>
        <w:t>Wskazanie osób uprawnionych do komunikowania się z wykonawcami</w:t>
      </w:r>
      <w:bookmarkEnd w:id="17"/>
    </w:p>
    <w:p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rsidR="00844A28" w:rsidRPr="00201DB4" w:rsidRDefault="00201DB4" w:rsidP="00634311">
      <w:pPr>
        <w:pStyle w:val="Akapitzlist10"/>
        <w:numPr>
          <w:ilvl w:val="0"/>
          <w:numId w:val="30"/>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 xml:space="preserve">Agnieszka </w:t>
      </w:r>
      <w:proofErr w:type="spellStart"/>
      <w:r w:rsidRPr="00201DB4">
        <w:rPr>
          <w:rFonts w:asciiTheme="majorHAnsi" w:hAnsiTheme="majorHAnsi" w:cs="Arial"/>
          <w:sz w:val="20"/>
          <w:szCs w:val="20"/>
        </w:rPr>
        <w:t>Chomka</w:t>
      </w:r>
      <w:proofErr w:type="spellEnd"/>
      <w:r w:rsidRPr="00201DB4">
        <w:rPr>
          <w:rFonts w:asciiTheme="majorHAnsi" w:hAnsiTheme="majorHAnsi" w:cs="Arial"/>
          <w:sz w:val="20"/>
          <w:szCs w:val="20"/>
        </w:rPr>
        <w:t xml:space="preserve">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rsidR="00844A28" w:rsidRPr="00201DB4" w:rsidRDefault="00201DB4" w:rsidP="00634311">
      <w:pPr>
        <w:pStyle w:val="Akapitzlist10"/>
        <w:numPr>
          <w:ilvl w:val="0"/>
          <w:numId w:val="30"/>
        </w:numPr>
        <w:spacing w:before="0" w:after="0" w:line="269" w:lineRule="auto"/>
        <w:contextualSpacing/>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rsidR="00844A28" w:rsidRP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rsidR="00844A28" w:rsidRP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rsidR="00844A28" w:rsidRDefault="00844A28" w:rsidP="00634311">
      <w:pPr>
        <w:pStyle w:val="Akapitzlist10"/>
        <w:numPr>
          <w:ilvl w:val="0"/>
          <w:numId w:val="62"/>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rsidR="008C0F60" w:rsidRPr="008C0F60" w:rsidRDefault="008C0F60" w:rsidP="00634311">
      <w:pPr>
        <w:pStyle w:val="Akapitzlist10"/>
        <w:numPr>
          <w:ilvl w:val="0"/>
          <w:numId w:val="62"/>
        </w:numPr>
        <w:spacing w:before="0" w:after="0" w:line="269" w:lineRule="auto"/>
        <w:ind w:left="357" w:hanging="357"/>
        <w:contextualSpacing/>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lastRenderedPageBreak/>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rsid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rsidR="008C0F60" w:rsidRPr="008C0F60"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rsidR="008924F5" w:rsidRPr="002C05F9"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rsidR="008C0F60" w:rsidRPr="002C05F9" w:rsidRDefault="008C0F60"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rsidR="008924F5" w:rsidRPr="002C05F9" w:rsidRDefault="008924F5"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8924F5" w:rsidRPr="002C05F9" w:rsidRDefault="008924F5" w:rsidP="00634311">
      <w:pPr>
        <w:pStyle w:val="Akapitzlist10"/>
        <w:numPr>
          <w:ilvl w:val="0"/>
          <w:numId w:val="62"/>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p>
    <w:bookmarkEnd w:id="18"/>
    <w:p w:rsidR="00844A28" w:rsidRDefault="00844A28" w:rsidP="00844A28">
      <w:pPr>
        <w:pStyle w:val="Akapitzlist10"/>
        <w:spacing w:before="0" w:after="0" w:line="269" w:lineRule="auto"/>
        <w:ind w:left="357"/>
        <w:contextualSpacing/>
        <w:rPr>
          <w:rFonts w:ascii="Cambria" w:hAnsi="Cambria" w:cs="Tahoma"/>
          <w:sz w:val="20"/>
          <w:szCs w:val="20"/>
        </w:rPr>
      </w:pPr>
    </w:p>
    <w:p w:rsidR="006012C9" w:rsidRPr="006012C9" w:rsidRDefault="006012C9" w:rsidP="00A671F4">
      <w:pPr>
        <w:pStyle w:val="Nagwek1"/>
        <w:shd w:val="clear" w:color="auto" w:fill="auto"/>
        <w:ind w:left="567" w:hanging="567"/>
        <w:rPr>
          <w:rFonts w:ascii="Cambria" w:hAnsi="Cambria"/>
        </w:rPr>
      </w:pPr>
      <w:bookmarkStart w:id="19" w:name="_Toc102125966"/>
      <w:r w:rsidRPr="006012C9">
        <w:rPr>
          <w:rFonts w:ascii="Cambria" w:hAnsi="Cambria"/>
        </w:rPr>
        <w:t>Termin związania ofertą</w:t>
      </w:r>
      <w:bookmarkEnd w:id="19"/>
      <w:r w:rsidR="00F41682">
        <w:rPr>
          <w:rFonts w:ascii="Cambria" w:hAnsi="Cambria"/>
        </w:rPr>
        <w:t xml:space="preserve"> </w:t>
      </w:r>
    </w:p>
    <w:p w:rsidR="00930A74" w:rsidRPr="00930A74"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rsidR="00844A28"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 xml:space="preserve">terminu </w:t>
      </w:r>
      <w:r w:rsidR="00F229F9">
        <w:rPr>
          <w:rFonts w:ascii="Cambria" w:hAnsi="Cambria" w:cs="Tahoma"/>
          <w:sz w:val="20"/>
          <w:szCs w:val="20"/>
        </w:rPr>
        <w:t>o wskazywany przez niego okres.</w:t>
      </w:r>
    </w:p>
    <w:p w:rsidR="00930A74" w:rsidRPr="00930A74" w:rsidRDefault="00930A74" w:rsidP="00634311">
      <w:pPr>
        <w:pStyle w:val="Akapitzlist10"/>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rsidR="00930A74" w:rsidRDefault="00930A74" w:rsidP="00930A74">
      <w:pPr>
        <w:pStyle w:val="Akapitzlist10"/>
        <w:spacing w:before="0" w:after="0" w:line="269" w:lineRule="auto"/>
        <w:contextualSpacing/>
        <w:rPr>
          <w:rFonts w:ascii="Cambria" w:hAnsi="Cambria" w:cs="Tahoma"/>
          <w:sz w:val="20"/>
          <w:szCs w:val="20"/>
        </w:rPr>
      </w:pPr>
    </w:p>
    <w:p w:rsidR="00AD5C15" w:rsidRDefault="006012C9" w:rsidP="00A671F4">
      <w:pPr>
        <w:pStyle w:val="Nagwek1"/>
        <w:shd w:val="clear" w:color="auto" w:fill="auto"/>
        <w:ind w:left="567" w:hanging="567"/>
        <w:rPr>
          <w:rFonts w:ascii="Cambria" w:hAnsi="Cambria"/>
        </w:rPr>
      </w:pPr>
      <w:bookmarkStart w:id="20" w:name="_Toc102125967"/>
      <w:r>
        <w:rPr>
          <w:rFonts w:ascii="Cambria" w:hAnsi="Cambria"/>
        </w:rPr>
        <w:t>T</w:t>
      </w:r>
      <w:r w:rsidR="00AD5C15" w:rsidRPr="00AD5C15">
        <w:rPr>
          <w:rFonts w:ascii="Cambria" w:hAnsi="Cambria"/>
        </w:rPr>
        <w:t>ermin otwarcia ofert</w:t>
      </w:r>
      <w:bookmarkEnd w:id="20"/>
      <w:r w:rsidR="00F41682">
        <w:rPr>
          <w:rFonts w:ascii="Cambria" w:hAnsi="Cambria"/>
        </w:rPr>
        <w:t xml:space="preserve"> </w:t>
      </w:r>
    </w:p>
    <w:p w:rsidR="00F71C9C" w:rsidRPr="003437A0"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41682">
        <w:rPr>
          <w:rFonts w:ascii="Cambria" w:hAnsi="Cambria" w:cs="Arial"/>
          <w:b/>
          <w:color w:val="FF0000"/>
          <w:sz w:val="20"/>
          <w:szCs w:val="20"/>
        </w:rPr>
        <w:t>do dnia</w:t>
      </w:r>
      <w:r w:rsidR="00594F5F">
        <w:rPr>
          <w:rFonts w:ascii="Cambria" w:hAnsi="Cambria" w:cs="Arial"/>
          <w:b/>
          <w:color w:val="FF0000"/>
          <w:sz w:val="20"/>
          <w:szCs w:val="20"/>
        </w:rPr>
        <w:t xml:space="preserve"> </w:t>
      </w:r>
      <w:r w:rsidR="005B7A89">
        <w:rPr>
          <w:rFonts w:ascii="Cambria" w:hAnsi="Cambria" w:cs="Arial"/>
          <w:b/>
          <w:color w:val="FF0000"/>
          <w:sz w:val="20"/>
          <w:szCs w:val="20"/>
        </w:rPr>
        <w:t>1</w:t>
      </w:r>
      <w:r w:rsidR="00F91A6D">
        <w:rPr>
          <w:rFonts w:ascii="Cambria" w:hAnsi="Cambria" w:cs="Arial"/>
          <w:b/>
          <w:color w:val="FF0000"/>
          <w:sz w:val="20"/>
          <w:szCs w:val="20"/>
        </w:rPr>
        <w:t>6</w:t>
      </w:r>
      <w:r w:rsidR="00F11365" w:rsidRPr="00F41682">
        <w:rPr>
          <w:rFonts w:ascii="Cambria" w:hAnsi="Cambria" w:cs="Arial"/>
          <w:b/>
          <w:color w:val="FF0000"/>
          <w:sz w:val="20"/>
          <w:szCs w:val="20"/>
        </w:rPr>
        <w:t>.0</w:t>
      </w:r>
      <w:r w:rsidR="005B7A89">
        <w:rPr>
          <w:rFonts w:ascii="Cambria" w:hAnsi="Cambria" w:cs="Arial"/>
          <w:b/>
          <w:color w:val="FF0000"/>
          <w:sz w:val="20"/>
          <w:szCs w:val="20"/>
        </w:rPr>
        <w:t>5</w:t>
      </w:r>
      <w:r w:rsidR="00F11365" w:rsidRPr="00F41682">
        <w:rPr>
          <w:rFonts w:ascii="Cambria" w:hAnsi="Cambria" w:cs="Arial"/>
          <w:b/>
          <w:color w:val="FF0000"/>
          <w:sz w:val="20"/>
          <w:szCs w:val="20"/>
        </w:rPr>
        <w:t>.202</w:t>
      </w:r>
      <w:r w:rsidR="00573A54">
        <w:rPr>
          <w:rFonts w:ascii="Cambria" w:hAnsi="Cambria" w:cs="Arial"/>
          <w:b/>
          <w:color w:val="FF0000"/>
          <w:sz w:val="20"/>
          <w:szCs w:val="20"/>
        </w:rPr>
        <w:t>2</w:t>
      </w:r>
      <w:r w:rsidR="00F11365" w:rsidRPr="00F41682">
        <w:rPr>
          <w:rFonts w:ascii="Cambria" w:hAnsi="Cambria" w:cs="Arial"/>
          <w:b/>
          <w:color w:val="FF0000"/>
          <w:sz w:val="20"/>
          <w:szCs w:val="20"/>
        </w:rPr>
        <w:t xml:space="preserve"> </w:t>
      </w:r>
      <w:r w:rsidRPr="00F41682">
        <w:rPr>
          <w:rFonts w:ascii="Cambria" w:hAnsi="Cambria" w:cs="Arial"/>
          <w:b/>
          <w:color w:val="FF0000"/>
          <w:sz w:val="20"/>
          <w:szCs w:val="20"/>
        </w:rPr>
        <w:t xml:space="preserve">r. do godziny </w:t>
      </w:r>
      <w:r w:rsidR="008B647B" w:rsidRPr="00F41682">
        <w:rPr>
          <w:rFonts w:ascii="Cambria" w:hAnsi="Cambria" w:cs="Arial"/>
          <w:b/>
          <w:bCs/>
          <w:caps/>
          <w:color w:val="FF0000"/>
          <w:sz w:val="20"/>
          <w:szCs w:val="20"/>
        </w:rPr>
        <w:t>9</w:t>
      </w:r>
      <w:r w:rsidRPr="00F41682">
        <w:rPr>
          <w:rFonts w:ascii="Cambria" w:hAnsi="Cambria" w:cs="Arial"/>
          <w:b/>
          <w:color w:val="FF0000"/>
          <w:sz w:val="20"/>
          <w:szCs w:val="20"/>
        </w:rPr>
        <w:t>:00.</w:t>
      </w:r>
    </w:p>
    <w:p w:rsidR="008B647B"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rsidR="00F71C9C" w:rsidRPr="008B647B" w:rsidRDefault="00F71C9C" w:rsidP="00634311">
      <w:pPr>
        <w:pStyle w:val="Akapitzlist10"/>
        <w:numPr>
          <w:ilvl w:val="0"/>
          <w:numId w:val="54"/>
        </w:numPr>
        <w:spacing w:before="0" w:after="0" w:line="269" w:lineRule="auto"/>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rsidR="00F71C9C" w:rsidRPr="00F71C9C" w:rsidRDefault="00F71C9C" w:rsidP="00634311">
      <w:pPr>
        <w:pStyle w:val="Akapitzlist10"/>
        <w:numPr>
          <w:ilvl w:val="0"/>
          <w:numId w:val="53"/>
        </w:numPr>
        <w:spacing w:before="0" w:after="0" w:line="269" w:lineRule="auto"/>
        <w:jc w:val="both"/>
        <w:rPr>
          <w:rFonts w:ascii="Cambria" w:hAnsi="Cambria" w:cs="Century Gothic"/>
          <w:sz w:val="20"/>
          <w:szCs w:val="20"/>
        </w:rPr>
      </w:pPr>
      <w:r w:rsidRPr="00F71C9C">
        <w:rPr>
          <w:rFonts w:ascii="Cambria" w:hAnsi="Cambria" w:cs="Century Gothic"/>
          <w:sz w:val="20"/>
          <w:szCs w:val="20"/>
        </w:rPr>
        <w:lastRenderedPageBreak/>
        <w:t>cenach lub kosztach zawartych w ofertach.</w:t>
      </w:r>
    </w:p>
    <w:p w:rsidR="00F71C9C" w:rsidRPr="00F71C9C" w:rsidRDefault="00F71C9C" w:rsidP="00634311">
      <w:pPr>
        <w:pStyle w:val="Akapitzlist10"/>
        <w:numPr>
          <w:ilvl w:val="0"/>
          <w:numId w:val="54"/>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rsidR="00F71C9C" w:rsidRPr="00F71C9C" w:rsidRDefault="00F71C9C" w:rsidP="00634311">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71C9C" w:rsidRPr="00F71C9C" w:rsidRDefault="00F71C9C" w:rsidP="00634311">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rsidR="00F71C9C" w:rsidRPr="00F71C9C" w:rsidRDefault="00F71C9C" w:rsidP="00634311">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rsidR="00F71C9C" w:rsidRPr="00F71C9C" w:rsidRDefault="00F71C9C" w:rsidP="00634311">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rsidR="00F71C9C" w:rsidRPr="00F71C9C" w:rsidRDefault="00F71C9C" w:rsidP="00634311">
      <w:pPr>
        <w:numPr>
          <w:ilvl w:val="0"/>
          <w:numId w:val="24"/>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rsidR="00F71C9C" w:rsidRPr="005120C7"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rsidR="00AD5C15" w:rsidRPr="00F71C9C" w:rsidRDefault="00F71C9C" w:rsidP="00634311">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rsidR="00AD5C15" w:rsidRDefault="00206A17" w:rsidP="00A671F4">
      <w:pPr>
        <w:pStyle w:val="Nagwek1"/>
        <w:shd w:val="clear" w:color="auto" w:fill="auto"/>
        <w:ind w:left="567" w:hanging="567"/>
        <w:rPr>
          <w:rFonts w:ascii="Cambria" w:hAnsi="Cambria"/>
        </w:rPr>
      </w:pPr>
      <w:bookmarkStart w:id="21" w:name="_Toc102125968"/>
      <w:r>
        <w:rPr>
          <w:rFonts w:ascii="Cambria" w:hAnsi="Cambria"/>
        </w:rPr>
        <w:t>S</w:t>
      </w:r>
      <w:r w:rsidR="00AD5C15" w:rsidRPr="00AD5C15">
        <w:rPr>
          <w:rFonts w:ascii="Cambria" w:hAnsi="Cambria"/>
        </w:rPr>
        <w:t>posób obliczenia cen</w:t>
      </w:r>
      <w:r w:rsidR="00F71C9C">
        <w:rPr>
          <w:rFonts w:ascii="Cambria" w:hAnsi="Cambria"/>
        </w:rPr>
        <w:t>y</w:t>
      </w:r>
      <w:bookmarkEnd w:id="21"/>
      <w:r w:rsidR="00F41682">
        <w:rPr>
          <w:rFonts w:ascii="Cambria" w:hAnsi="Cambria"/>
        </w:rPr>
        <w:t xml:space="preserve">  </w:t>
      </w:r>
    </w:p>
    <w:p w:rsidR="004227D0"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rsidR="00F71C9C" w:rsidRPr="004227D0" w:rsidRDefault="004227D0" w:rsidP="00634311">
      <w:pPr>
        <w:pStyle w:val="Tekstpodstawowy"/>
        <w:numPr>
          <w:ilvl w:val="0"/>
          <w:numId w:val="25"/>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rsidR="00F71C9C" w:rsidRPr="004227D0" w:rsidRDefault="00F71C9C" w:rsidP="00634311">
      <w:pPr>
        <w:pStyle w:val="Tekstpodstawowy"/>
        <w:numPr>
          <w:ilvl w:val="0"/>
          <w:numId w:val="25"/>
        </w:numPr>
        <w:spacing w:before="0" w:after="60" w:line="240" w:lineRule="auto"/>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w:t>
      </w:r>
      <w:proofErr w:type="spellStart"/>
      <w:r w:rsidRPr="004227D0">
        <w:rPr>
          <w:rFonts w:ascii="Cambria" w:hAnsi="Cambria"/>
        </w:rPr>
        <w:t>STWiORB</w:t>
      </w:r>
      <w:proofErr w:type="spellEnd"/>
      <w:r w:rsidRPr="004227D0">
        <w:rPr>
          <w:rFonts w:ascii="Cambria" w:hAnsi="Cambria"/>
        </w:rPr>
        <w:t xml:space="preserve"> oraz dokumentację postępowania 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71C9C" w:rsidRPr="00172E54" w:rsidRDefault="00F71C9C" w:rsidP="00634311">
      <w:pPr>
        <w:pStyle w:val="Tekstpodstawowy"/>
        <w:numPr>
          <w:ilvl w:val="0"/>
          <w:numId w:val="25"/>
        </w:numPr>
        <w:spacing w:before="0" w:after="60" w:line="240" w:lineRule="auto"/>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004F2A32">
        <w:rPr>
          <w:rFonts w:ascii="Cambria" w:hAnsi="Cambria"/>
          <w:b/>
        </w:rPr>
        <w:t xml:space="preserve">charakterystyki </w:t>
      </w:r>
      <w:r w:rsidR="004F2A32">
        <w:rPr>
          <w:rFonts w:ascii="Cambria" w:hAnsi="Cambria"/>
          <w:b/>
        </w:rPr>
        <w:lastRenderedPageBreak/>
        <w:t>przedsięwzięcia, SWZ</w:t>
      </w:r>
      <w:r w:rsidRPr="00172E54">
        <w:rPr>
          <w:rFonts w:ascii="Cambria" w:hAnsi="Cambria"/>
          <w:b/>
        </w:rPr>
        <w:t xml:space="preserve">, jak również </w:t>
      </w:r>
      <w:r w:rsidR="004F2A32">
        <w:rPr>
          <w:rFonts w:ascii="Cambria" w:hAnsi="Cambria"/>
          <w:b/>
        </w:rPr>
        <w:t>koszty towarzyszące,</w:t>
      </w:r>
      <w:r w:rsidRPr="00172E54">
        <w:rPr>
          <w:rFonts w:ascii="Cambria" w:hAnsi="Cambria"/>
          <w:b/>
        </w:rPr>
        <w:t xml:space="preserve"> bez których nie mo</w:t>
      </w:r>
      <w:r w:rsidR="004F2A32">
        <w:rPr>
          <w:rFonts w:ascii="Cambria" w:hAnsi="Cambria"/>
          <w:b/>
        </w:rPr>
        <w:t xml:space="preserve">żna wykonać zamówienia. </w:t>
      </w:r>
      <w:r w:rsidRPr="00172E54">
        <w:rPr>
          <w:rFonts w:ascii="Cambria" w:hAnsi="Cambria"/>
          <w:b/>
        </w:rPr>
        <w:t xml:space="preserve">Będą to w szczególności koszty, które musi zawierać cena oferty </w:t>
      </w:r>
      <w:r w:rsidR="004F2A32">
        <w:rPr>
          <w:rFonts w:ascii="Cambria" w:hAnsi="Cambria"/>
          <w:b/>
        </w:rPr>
        <w:t>( koszty ubezpieczenia, transportu, uzgodnień, pomiarów, badań, oznakowania, itp.</w:t>
      </w:r>
      <w:r w:rsidRPr="00172E54">
        <w:rPr>
          <w:rFonts w:ascii="Cambria" w:hAnsi="Cambria"/>
          <w:b/>
        </w:rPr>
        <w:t xml:space="preserve">): </w:t>
      </w:r>
    </w:p>
    <w:p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w:t>
      </w:r>
      <w:r w:rsidR="00573A54">
        <w:rPr>
          <w:rFonts w:ascii="Cambria" w:hAnsi="Cambria" w:cs="Calibri"/>
        </w:rPr>
        <w:t>1</w:t>
      </w:r>
      <w:r w:rsidRPr="00D05A45">
        <w:rPr>
          <w:rFonts w:ascii="Cambria" w:hAnsi="Cambria" w:cs="Calibri"/>
        </w:rPr>
        <w:t>.</w:t>
      </w:r>
      <w:r w:rsidR="00573A54">
        <w:rPr>
          <w:rFonts w:ascii="Cambria" w:hAnsi="Cambria" w:cs="Calibri"/>
        </w:rPr>
        <w:t>685</w:t>
      </w:r>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rsidR="00F71C9C" w:rsidRPr="00172E54" w:rsidRDefault="00F71C9C" w:rsidP="00634311">
      <w:pPr>
        <w:pStyle w:val="Tekstpodstawowy"/>
        <w:numPr>
          <w:ilvl w:val="0"/>
          <w:numId w:val="25"/>
        </w:numPr>
        <w:spacing w:before="0" w:after="60" w:line="240" w:lineRule="auto"/>
        <w:jc w:val="both"/>
        <w:rPr>
          <w:rFonts w:ascii="Cambria" w:hAnsi="Cambria"/>
        </w:rPr>
      </w:pPr>
      <w:r w:rsidRPr="00172E54">
        <w:rPr>
          <w:rFonts w:ascii="Cambria" w:hAnsi="Cambria"/>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573A54">
        <w:rPr>
          <w:rFonts w:ascii="Cambria" w:hAnsi="Cambria"/>
        </w:rPr>
        <w:t>21</w:t>
      </w:r>
      <w:r w:rsidRPr="00172E54">
        <w:rPr>
          <w:rFonts w:ascii="Cambria" w:hAnsi="Cambria"/>
        </w:rPr>
        <w:t>.</w:t>
      </w:r>
      <w:r w:rsidR="00573A54">
        <w:rPr>
          <w:rFonts w:ascii="Cambria" w:hAnsi="Cambria"/>
        </w:rPr>
        <w:t>2454</w:t>
      </w:r>
      <w:r w:rsidRPr="00172E54">
        <w:rPr>
          <w:rFonts w:ascii="Cambria" w:hAnsi="Cambria"/>
        </w:rPr>
        <w:t xml:space="preserve">). Dokumentacja ta stanowi załącznik do niniejszej </w:t>
      </w:r>
      <w:r>
        <w:rPr>
          <w:rFonts w:ascii="Cambria" w:hAnsi="Cambria"/>
        </w:rPr>
        <w:t>SWZ</w:t>
      </w:r>
      <w:r w:rsidRPr="00172E54">
        <w:rPr>
          <w:rFonts w:ascii="Cambria" w:hAnsi="Cambria"/>
        </w:rPr>
        <w:t>.</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Wszystkie wartości</w:t>
      </w:r>
      <w:r w:rsidR="004F2A32">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Upusty oferowane przez wykona</w:t>
      </w:r>
      <w:r w:rsidR="004F2A32">
        <w:rPr>
          <w:rFonts w:ascii="Cambria" w:hAnsi="Cambria" w:cs="Century Gothic"/>
        </w:rPr>
        <w:t>wcę muszą być zawarte w cenie oferty</w:t>
      </w:r>
      <w:r w:rsidRPr="00172E54">
        <w:rPr>
          <w:rFonts w:ascii="Cambria" w:hAnsi="Cambria" w:cs="Century Gothic"/>
        </w:rPr>
        <w:t>.</w:t>
      </w:r>
    </w:p>
    <w:p w:rsidR="00F71C9C" w:rsidRPr="00172E54" w:rsidRDefault="00F71C9C" w:rsidP="00634311">
      <w:pPr>
        <w:pStyle w:val="Tekstpodstawowy"/>
        <w:numPr>
          <w:ilvl w:val="0"/>
          <w:numId w:val="25"/>
        </w:numPr>
        <w:spacing w:before="0" w:after="60" w:line="240" w:lineRule="auto"/>
        <w:jc w:val="both"/>
        <w:rPr>
          <w:rFonts w:ascii="Cambria" w:hAnsi="Cambria" w:cs="Century Gothic"/>
        </w:rPr>
      </w:pPr>
      <w:r w:rsidRPr="00172E54">
        <w:rPr>
          <w:rFonts w:ascii="Cambria" w:hAnsi="Cambria" w:cs="Century Gothic"/>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rsidR="004227D0"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rsidR="004227D0" w:rsidRPr="001840AE" w:rsidRDefault="004227D0" w:rsidP="00634311">
      <w:pPr>
        <w:pStyle w:val="Tekstpodstawowy"/>
        <w:numPr>
          <w:ilvl w:val="0"/>
          <w:numId w:val="25"/>
        </w:numPr>
        <w:spacing w:before="0" w:after="60" w:line="240" w:lineRule="auto"/>
        <w:jc w:val="both"/>
        <w:rPr>
          <w:rFonts w:ascii="Cambria" w:hAnsi="Cambria" w:cs="Century Gothic"/>
        </w:rPr>
      </w:pPr>
      <w:r w:rsidRPr="001840AE">
        <w:rPr>
          <w:rFonts w:ascii="Cambria" w:hAnsi="Cambria" w:cs="Century Gothic"/>
        </w:rPr>
        <w:t xml:space="preserve">Jeżeli została złożona oferta, której wybór prowadziłby do powstania u zamawiającego obowiązku podatkowego zgodnie z ustawą z dnia 11 marca 2004 r. o podatku od towarów i usług (Dz. U. z </w:t>
      </w:r>
      <w:r w:rsidR="00573A54" w:rsidRPr="00D05A45">
        <w:rPr>
          <w:rFonts w:ascii="Cambria" w:hAnsi="Cambria" w:cs="Calibri"/>
        </w:rPr>
        <w:t>202</w:t>
      </w:r>
      <w:r w:rsidR="00573A54">
        <w:rPr>
          <w:rFonts w:ascii="Cambria" w:hAnsi="Cambria" w:cs="Calibri"/>
        </w:rPr>
        <w:t>1</w:t>
      </w:r>
      <w:r w:rsidR="00573A54" w:rsidRPr="00D05A45">
        <w:rPr>
          <w:rFonts w:ascii="Cambria" w:hAnsi="Cambria" w:cs="Calibri"/>
        </w:rPr>
        <w:t>.</w:t>
      </w:r>
      <w:r w:rsidR="00573A54">
        <w:rPr>
          <w:rFonts w:ascii="Cambria" w:hAnsi="Cambria" w:cs="Calibri"/>
        </w:rPr>
        <w:t>685</w:t>
      </w:r>
      <w:r w:rsidR="00573A54" w:rsidRPr="00172E54">
        <w:rPr>
          <w:rFonts w:ascii="Cambria" w:hAnsi="Cambria" w:cs="Calibri"/>
        </w:rPr>
        <w:t xml:space="preserve"> z </w:t>
      </w:r>
      <w:proofErr w:type="spellStart"/>
      <w:r w:rsidR="00573A54" w:rsidRPr="00172E54">
        <w:rPr>
          <w:rFonts w:ascii="Cambria" w:hAnsi="Cambria" w:cs="Calibri"/>
        </w:rPr>
        <w:t>późn</w:t>
      </w:r>
      <w:proofErr w:type="spellEnd"/>
      <w:r w:rsidR="00573A54" w:rsidRPr="00172E54">
        <w:rPr>
          <w:rFonts w:ascii="Cambria" w:hAnsi="Cambria" w:cs="Calibri"/>
        </w:rPr>
        <w:t>. zm.</w:t>
      </w:r>
      <w:r w:rsidRPr="001840AE">
        <w:rPr>
          <w:rFonts w:ascii="Cambria" w:hAnsi="Cambria" w:cs="Century Gothic"/>
        </w:rPr>
        <w:t>),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rsidR="004227D0" w:rsidRPr="004227D0" w:rsidRDefault="004227D0" w:rsidP="00634311">
      <w:pPr>
        <w:numPr>
          <w:ilvl w:val="0"/>
          <w:numId w:val="55"/>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rsidR="00AD5C15" w:rsidRDefault="004227D0" w:rsidP="00634311">
      <w:pPr>
        <w:pStyle w:val="Tekstpodstawowy"/>
        <w:numPr>
          <w:ilvl w:val="0"/>
          <w:numId w:val="25"/>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rsidR="00AD5C15" w:rsidRDefault="00206A17" w:rsidP="00A671F4">
      <w:pPr>
        <w:pStyle w:val="Nagwek1"/>
        <w:shd w:val="clear" w:color="auto" w:fill="auto"/>
        <w:ind w:left="567" w:hanging="567"/>
        <w:rPr>
          <w:rFonts w:ascii="Cambria" w:hAnsi="Cambria"/>
        </w:rPr>
      </w:pPr>
      <w:bookmarkStart w:id="22" w:name="_Toc102125969"/>
      <w:r>
        <w:rPr>
          <w:rFonts w:ascii="Cambria" w:hAnsi="Cambria"/>
        </w:rPr>
        <w:t>O</w:t>
      </w:r>
      <w:r w:rsidR="00AD5C15" w:rsidRPr="00AD5C15">
        <w:rPr>
          <w:rFonts w:ascii="Cambria" w:hAnsi="Cambria"/>
        </w:rPr>
        <w:t>pis kryteriów oceny ofert wraz z podaniem wag tych kryteriów i sposobu oceny ofert</w:t>
      </w:r>
      <w:bookmarkEnd w:id="22"/>
      <w:r w:rsidR="00F41682">
        <w:rPr>
          <w:rFonts w:ascii="Cambria" w:hAnsi="Cambria"/>
        </w:rPr>
        <w:t xml:space="preserve">  </w:t>
      </w:r>
    </w:p>
    <w:p w:rsidR="005D3FBD" w:rsidRPr="00172E54" w:rsidRDefault="005D3FBD" w:rsidP="005D3FBD">
      <w:pPr>
        <w:pStyle w:val="Tekstpodstawowy"/>
        <w:numPr>
          <w:ilvl w:val="0"/>
          <w:numId w:val="8"/>
        </w:numPr>
        <w:suppressAutoHyphens/>
        <w:spacing w:before="0" w:after="0" w:line="269" w:lineRule="auto"/>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rsidR="005D3FBD" w:rsidRPr="00172E54" w:rsidRDefault="005D3FBD" w:rsidP="005D3FBD">
      <w:pPr>
        <w:pStyle w:val="Stopka"/>
        <w:tabs>
          <w:tab w:val="clear" w:pos="4536"/>
          <w:tab w:val="clear" w:pos="9072"/>
        </w:tabs>
        <w:spacing w:before="0" w:after="0" w:line="269" w:lineRule="auto"/>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5D3FBD" w:rsidRPr="00172E54" w:rsidTr="0017135A">
        <w:trPr>
          <w:jc w:val="center"/>
        </w:trPr>
        <w:tc>
          <w:tcPr>
            <w:tcW w:w="622"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rsidR="005D3FBD" w:rsidRPr="00172E54" w:rsidRDefault="005D3FBD" w:rsidP="0017135A">
            <w:pPr>
              <w:snapToGrid w:val="0"/>
              <w:spacing w:before="0" w:after="0" w:line="269" w:lineRule="auto"/>
              <w:jc w:val="center"/>
              <w:rPr>
                <w:rFonts w:ascii="Cambria" w:hAnsi="Cambria" w:cs="Calibri"/>
                <w:b/>
                <w:bCs/>
              </w:rPr>
            </w:pPr>
            <w:r w:rsidRPr="00172E54">
              <w:rPr>
                <w:rFonts w:ascii="Cambria" w:hAnsi="Cambria" w:cs="Calibri"/>
                <w:b/>
                <w:bCs/>
              </w:rPr>
              <w:t>Waga</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1.</w:t>
            </w:r>
          </w:p>
        </w:tc>
        <w:tc>
          <w:tcPr>
            <w:tcW w:w="6608" w:type="dxa"/>
            <w:vAlign w:val="center"/>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Calibri"/>
              </w:rPr>
              <w:t>Cena (C)</w:t>
            </w:r>
          </w:p>
        </w:tc>
        <w:tc>
          <w:tcPr>
            <w:tcW w:w="1610"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60 %</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lastRenderedPageBreak/>
              <w:t>2.</w:t>
            </w:r>
          </w:p>
        </w:tc>
        <w:tc>
          <w:tcPr>
            <w:tcW w:w="6608" w:type="dxa"/>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Calibri"/>
              </w:rPr>
              <w:t>Okres gwarancji i rękojmi (</w:t>
            </w:r>
            <w:proofErr w:type="spellStart"/>
            <w:r w:rsidRPr="0044007E">
              <w:rPr>
                <w:rFonts w:asciiTheme="majorHAnsi" w:hAnsiTheme="majorHAnsi" w:cs="Calibri"/>
              </w:rPr>
              <w:t>O</w:t>
            </w:r>
            <w:r w:rsidRPr="0044007E">
              <w:rPr>
                <w:rFonts w:asciiTheme="majorHAnsi" w:hAnsiTheme="majorHAnsi" w:cs="Calibri"/>
                <w:vertAlign w:val="subscript"/>
              </w:rPr>
              <w:t>gr</w:t>
            </w:r>
            <w:proofErr w:type="spellEnd"/>
            <w:r w:rsidRPr="0044007E">
              <w:rPr>
                <w:rFonts w:asciiTheme="majorHAnsi" w:hAnsiTheme="majorHAnsi" w:cs="Calibri"/>
              </w:rPr>
              <w:t>)</w:t>
            </w:r>
          </w:p>
        </w:tc>
        <w:tc>
          <w:tcPr>
            <w:tcW w:w="1610" w:type="dxa"/>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20%</w:t>
            </w:r>
          </w:p>
        </w:tc>
      </w:tr>
      <w:tr w:rsidR="005D3FBD" w:rsidRPr="0044007E" w:rsidTr="0017135A">
        <w:trPr>
          <w:jc w:val="center"/>
        </w:trPr>
        <w:tc>
          <w:tcPr>
            <w:tcW w:w="622" w:type="dxa"/>
            <w:vAlign w:val="center"/>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3.</w:t>
            </w:r>
          </w:p>
        </w:tc>
        <w:tc>
          <w:tcPr>
            <w:tcW w:w="6608" w:type="dxa"/>
          </w:tcPr>
          <w:p w:rsidR="005D3FBD" w:rsidRPr="0044007E" w:rsidRDefault="005D3FBD" w:rsidP="0017135A">
            <w:pPr>
              <w:snapToGrid w:val="0"/>
              <w:spacing w:before="0" w:after="0" w:line="269" w:lineRule="auto"/>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w:t>
            </w:r>
            <w:proofErr w:type="spellStart"/>
            <w:r w:rsidRPr="0044007E">
              <w:rPr>
                <w:rFonts w:asciiTheme="majorHAnsi" w:hAnsiTheme="majorHAnsi" w:cs="Calibri"/>
              </w:rPr>
              <w:t>D</w:t>
            </w:r>
            <w:r w:rsidRPr="0044007E">
              <w:rPr>
                <w:rFonts w:asciiTheme="majorHAnsi" w:hAnsiTheme="majorHAnsi" w:cs="Calibri"/>
                <w:vertAlign w:val="subscript"/>
              </w:rPr>
              <w:t>kb</w:t>
            </w:r>
            <w:proofErr w:type="spellEnd"/>
            <w:r w:rsidRPr="0044007E">
              <w:rPr>
                <w:rFonts w:asciiTheme="majorHAnsi" w:hAnsiTheme="majorHAnsi" w:cs="Calibri"/>
              </w:rPr>
              <w:t>)</w:t>
            </w:r>
          </w:p>
        </w:tc>
        <w:tc>
          <w:tcPr>
            <w:tcW w:w="1610" w:type="dxa"/>
          </w:tcPr>
          <w:p w:rsidR="005D3FBD" w:rsidRPr="0044007E" w:rsidRDefault="005D3FBD" w:rsidP="0017135A">
            <w:pPr>
              <w:snapToGrid w:val="0"/>
              <w:spacing w:before="0" w:after="0" w:line="269" w:lineRule="auto"/>
              <w:jc w:val="center"/>
              <w:rPr>
                <w:rFonts w:asciiTheme="majorHAnsi" w:hAnsiTheme="majorHAnsi" w:cs="Calibri"/>
              </w:rPr>
            </w:pPr>
            <w:r w:rsidRPr="0044007E">
              <w:rPr>
                <w:rFonts w:asciiTheme="majorHAnsi" w:hAnsiTheme="majorHAnsi" w:cs="Calibri"/>
              </w:rPr>
              <w:t>20%</w:t>
            </w:r>
          </w:p>
        </w:tc>
      </w:tr>
    </w:tbl>
    <w:p w:rsidR="005D3FBD" w:rsidRPr="0044007E" w:rsidRDefault="005D3FBD" w:rsidP="005D3FBD">
      <w:pPr>
        <w:spacing w:before="0" w:after="0" w:line="269" w:lineRule="auto"/>
        <w:jc w:val="both"/>
        <w:rPr>
          <w:rFonts w:asciiTheme="majorHAnsi" w:hAnsiTheme="majorHAnsi" w:cs="Calibri"/>
          <w:b/>
          <w:bCs/>
          <w:color w:val="FF0000"/>
        </w:rPr>
      </w:pPr>
    </w:p>
    <w:p w:rsidR="005D3FBD" w:rsidRPr="0044007E" w:rsidRDefault="005D3FBD" w:rsidP="005D3FBD">
      <w:pPr>
        <w:pStyle w:val="Tekstpodstawowy"/>
        <w:numPr>
          <w:ilvl w:val="0"/>
          <w:numId w:val="8"/>
        </w:numPr>
        <w:tabs>
          <w:tab w:val="clear" w:pos="357"/>
          <w:tab w:val="num" w:pos="284"/>
        </w:tabs>
        <w:suppressAutoHyphens/>
        <w:spacing w:before="0" w:after="0" w:line="269" w:lineRule="auto"/>
        <w:ind w:left="0" w:firstLine="0"/>
        <w:jc w:val="both"/>
        <w:rPr>
          <w:rFonts w:asciiTheme="majorHAnsi" w:hAnsiTheme="majorHAnsi" w:cs="Calibri"/>
        </w:rPr>
      </w:pPr>
      <w:r w:rsidRPr="0044007E">
        <w:rPr>
          <w:rFonts w:asciiTheme="majorHAnsi" w:hAnsiTheme="majorHAnsi" w:cs="Calibri"/>
        </w:rPr>
        <w:t>Zamawiający dokona oceny ofert,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rsidR="005D3FBD" w:rsidRDefault="005D3FBD" w:rsidP="005D3FBD">
      <w:pPr>
        <w:pStyle w:val="Tekstpodstawowy"/>
        <w:numPr>
          <w:ilvl w:val="0"/>
          <w:numId w:val="72"/>
        </w:numPr>
        <w:tabs>
          <w:tab w:val="num" w:pos="142"/>
        </w:tabs>
        <w:spacing w:before="0" w:after="0" w:line="240" w:lineRule="auto"/>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rsidR="005D3FBD" w:rsidRPr="0044007E" w:rsidRDefault="005D3FBD" w:rsidP="005D3FBD">
      <w:pPr>
        <w:pStyle w:val="Tekstpodstawowy"/>
        <w:tabs>
          <w:tab w:val="num" w:pos="142"/>
        </w:tabs>
        <w:spacing w:before="0" w:after="0" w:line="240" w:lineRule="auto"/>
        <w:ind w:left="426" w:hanging="426"/>
        <w:rPr>
          <w:rFonts w:asciiTheme="majorHAnsi" w:hAnsiTheme="majorHAnsi" w:cs="Arial"/>
        </w:rPr>
      </w:pPr>
      <w:r>
        <w:rPr>
          <w:rFonts w:asciiTheme="majorHAnsi" w:hAnsiTheme="majorHAnsi" w:cs="Arial"/>
        </w:rPr>
        <w:t xml:space="preserve">          </w:t>
      </w:r>
      <w:r w:rsidRPr="0044007E">
        <w:rPr>
          <w:rFonts w:asciiTheme="majorHAnsi" w:hAnsiTheme="majorHAnsi" w:cs="Arial"/>
        </w:rPr>
        <w:t>oceny oferty na podstawie następującego wzoru:</w:t>
      </w:r>
    </w:p>
    <w:p w:rsidR="005D3FBD" w:rsidRPr="0044007E" w:rsidRDefault="005D3FBD" w:rsidP="005D3FBD">
      <w:pPr>
        <w:pStyle w:val="Tekstpodstawowy"/>
        <w:spacing w:before="0" w:after="0" w:line="240" w:lineRule="auto"/>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n</w:t>
      </w:r>
      <w:proofErr w:type="spellEnd"/>
      <w:r w:rsidRPr="0044007E">
        <w:rPr>
          <w:rFonts w:asciiTheme="majorHAnsi" w:hAnsiTheme="majorHAnsi" w:cs="Arial"/>
        </w:rPr>
        <w:t xml:space="preserve"> – cena ofert najniższej spośród złożonych ofert</w:t>
      </w:r>
      <w:r w:rsidRPr="0044007E">
        <w:rPr>
          <w:rFonts w:asciiTheme="majorHAnsi" w:hAnsiTheme="majorHAnsi" w:cs="Arial"/>
        </w:rPr>
        <w:br/>
      </w:r>
      <w:proofErr w:type="spellStart"/>
      <w:r w:rsidRPr="0044007E">
        <w:rPr>
          <w:rFonts w:asciiTheme="majorHAnsi" w:hAnsiTheme="majorHAnsi" w:cs="Arial"/>
        </w:rPr>
        <w:t>C</w:t>
      </w:r>
      <w:r w:rsidRPr="0044007E">
        <w:rPr>
          <w:rFonts w:asciiTheme="majorHAnsi" w:hAnsiTheme="majorHAnsi" w:cs="Arial"/>
          <w:vertAlign w:val="subscript"/>
        </w:rPr>
        <w:t>b</w:t>
      </w:r>
      <w:proofErr w:type="spellEnd"/>
      <w:r w:rsidRPr="0044007E">
        <w:rPr>
          <w:rFonts w:asciiTheme="majorHAnsi" w:hAnsiTheme="majorHAnsi" w:cs="Arial"/>
        </w:rPr>
        <w:t xml:space="preserve"> – cena badanej oferty</w:t>
      </w:r>
    </w:p>
    <w:p w:rsidR="005D3FBD" w:rsidRPr="0044007E" w:rsidRDefault="005D3FBD" w:rsidP="005D3FBD">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Porównywaną ceną będzie cena brutto ogółem za realizację przedmiotu zamówienia podana w Formularzu oferty</w:t>
      </w:r>
    </w:p>
    <w:p w:rsidR="005D3FBD" w:rsidRPr="0044007E" w:rsidRDefault="005D3FBD" w:rsidP="005D3FBD">
      <w:pPr>
        <w:pStyle w:val="Akapitzlist"/>
        <w:numPr>
          <w:ilvl w:val="0"/>
          <w:numId w:val="72"/>
        </w:numPr>
        <w:tabs>
          <w:tab w:val="left" w:pos="567"/>
          <w:tab w:val="left" w:pos="709"/>
        </w:tabs>
        <w:spacing w:before="0" w:after="0" w:line="240" w:lineRule="auto"/>
        <w:ind w:left="426" w:hanging="426"/>
        <w:rPr>
          <w:rFonts w:asciiTheme="majorHAnsi" w:hAnsiTheme="majorHAnsi" w:cs="Arial"/>
        </w:rPr>
      </w:pPr>
      <w:r w:rsidRPr="0044007E">
        <w:rPr>
          <w:rFonts w:asciiTheme="majorHAnsi" w:hAnsiTheme="majorHAnsi" w:cs="Arial"/>
        </w:rPr>
        <w:t>Punkty za kryterium Okres gwarancji i rękojmi – waga 20% (</w:t>
      </w:r>
      <w:proofErr w:type="spellStart"/>
      <w:r w:rsidRPr="0044007E">
        <w:rPr>
          <w:rFonts w:asciiTheme="majorHAnsi" w:hAnsiTheme="majorHAnsi" w:cs="Arial"/>
        </w:rPr>
        <w:t>O</w:t>
      </w:r>
      <w:r w:rsidRPr="0044007E">
        <w:rPr>
          <w:rFonts w:asciiTheme="majorHAnsi" w:hAnsiTheme="majorHAnsi" w:cs="Arial"/>
          <w:vertAlign w:val="subscript"/>
        </w:rPr>
        <w:t>gr</w:t>
      </w:r>
      <w:proofErr w:type="spellEnd"/>
      <w:r w:rsidRPr="0044007E">
        <w:rPr>
          <w:rFonts w:asciiTheme="majorHAnsi" w:hAnsiTheme="majorHAnsi" w:cs="Arial"/>
        </w:rPr>
        <w:t>) zostaną przyznane zgodnie z poniższym opisem:</w:t>
      </w:r>
      <w:r w:rsidRPr="0044007E">
        <w:rPr>
          <w:rFonts w:asciiTheme="majorHAnsi" w:hAnsiTheme="majorHAnsi" w:cs="Arial"/>
        </w:rPr>
        <w:br/>
        <w:t xml:space="preserve">oferty w tym kryterium oceniane będą z zastrzeżeniem, że   minimalny okres gwarancji i rękojmi wynosi 3 lata, maksymalny 5 lat, punkty zostaną przyznane wg opisu </w:t>
      </w:r>
      <w:proofErr w:type="spellStart"/>
      <w:r w:rsidRPr="0044007E">
        <w:rPr>
          <w:rFonts w:asciiTheme="majorHAnsi" w:hAnsiTheme="majorHAnsi" w:cs="Arial"/>
        </w:rPr>
        <w:t>jn</w:t>
      </w:r>
      <w:proofErr w:type="spellEnd"/>
      <w:r w:rsidRPr="0044007E">
        <w:rPr>
          <w:rFonts w:asciiTheme="majorHAnsi" w:hAnsiTheme="majorHAnsi" w:cs="Arial"/>
        </w:rPr>
        <w:t>.</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rsidR="005D3FBD"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rsidR="005D3FBD" w:rsidRPr="0044007E" w:rsidRDefault="005D3FBD" w:rsidP="005D3FBD">
      <w:pPr>
        <w:numPr>
          <w:ilvl w:val="12"/>
          <w:numId w:val="0"/>
        </w:numPr>
        <w:tabs>
          <w:tab w:val="left" w:pos="142"/>
        </w:tabs>
        <w:spacing w:before="0" w:after="0" w:line="240" w:lineRule="auto"/>
        <w:ind w:left="426"/>
        <w:rPr>
          <w:rFonts w:asciiTheme="majorHAnsi" w:hAnsiTheme="majorHAnsi" w:cs="Arial"/>
        </w:rPr>
      </w:pPr>
      <w:r w:rsidRPr="0044007E">
        <w:rPr>
          <w:rFonts w:asciiTheme="majorHAnsi" w:hAnsiTheme="majorHAnsi" w:cs="Arial"/>
        </w:rPr>
        <w:br/>
        <w:t>w przypadku zaoferowania dłuższego niż 5 lat okresu gwarancji ofercie zostanie przyznana maksymalna ilość punktów 20.</w:t>
      </w:r>
      <w:r w:rsidRPr="0044007E">
        <w:rPr>
          <w:rFonts w:asciiTheme="majorHAnsi" w:hAnsiTheme="majorHAnsi" w:cs="Arial"/>
        </w:rPr>
        <w:br/>
        <w:t>Punkty zostaną przyznane na podstawie oświadczenia złożonego w Formularzu oferty ;</w:t>
      </w:r>
    </w:p>
    <w:p w:rsidR="005D3FBD" w:rsidRPr="0044007E" w:rsidRDefault="005D3FBD" w:rsidP="005D3FBD">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rsidR="005D3FBD" w:rsidRPr="0044007E" w:rsidRDefault="005D3FBD" w:rsidP="005D3FBD">
      <w:pPr>
        <w:pStyle w:val="Akapitzlist"/>
        <w:numPr>
          <w:ilvl w:val="0"/>
          <w:numId w:val="72"/>
        </w:numPr>
        <w:tabs>
          <w:tab w:val="left" w:pos="426"/>
        </w:tabs>
        <w:suppressAutoHyphens/>
        <w:spacing w:before="0" w:after="0" w:line="240" w:lineRule="auto"/>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w:t>
      </w:r>
      <w:proofErr w:type="spellStart"/>
      <w:r w:rsidRPr="0044007E">
        <w:rPr>
          <w:rFonts w:asciiTheme="majorHAnsi" w:hAnsiTheme="majorHAnsi" w:cs="Arial"/>
          <w:lang w:eastAsia="pl-PL"/>
        </w:rPr>
        <w:t>D</w:t>
      </w:r>
      <w:r w:rsidRPr="0044007E">
        <w:rPr>
          <w:rFonts w:asciiTheme="majorHAnsi" w:hAnsiTheme="majorHAnsi" w:cs="Arial"/>
          <w:vertAlign w:val="subscript"/>
          <w:lang w:eastAsia="pl-PL"/>
        </w:rPr>
        <w:t>kb</w:t>
      </w:r>
      <w:proofErr w:type="spellEnd"/>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rsidR="005D3FBD" w:rsidRPr="0044007E" w:rsidRDefault="005D3FBD" w:rsidP="005D3FBD">
      <w:pPr>
        <w:tabs>
          <w:tab w:val="left" w:pos="720"/>
          <w:tab w:val="left" w:pos="1134"/>
        </w:tabs>
        <w:suppressAutoHyphens/>
        <w:spacing w:before="0" w:after="0" w:line="240" w:lineRule="auto"/>
        <w:ind w:left="723"/>
        <w:jc w:val="both"/>
        <w:rPr>
          <w:rFonts w:asciiTheme="majorHAnsi" w:hAnsiTheme="majorHAnsi" w:cs="Arial"/>
        </w:rPr>
      </w:pPr>
    </w:p>
    <w:p w:rsidR="005D3FBD" w:rsidRPr="0044007E" w:rsidRDefault="005D3FBD" w:rsidP="005D3FBD">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rsidR="005D3FBD" w:rsidRPr="0044007E" w:rsidRDefault="005D3FBD" w:rsidP="005D3FBD">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rsidR="005D3FBD" w:rsidRPr="0044007E" w:rsidRDefault="005D3FBD" w:rsidP="005D3FBD">
      <w:pPr>
        <w:tabs>
          <w:tab w:val="left" w:pos="426"/>
          <w:tab w:val="left" w:pos="1134"/>
        </w:tabs>
        <w:spacing w:before="0" w:after="0" w:line="240" w:lineRule="auto"/>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powyżej 5 letniego (i powyżej) doświadczenia kierownika budowy wyznaczonego do realizacji zamówienia</w:t>
      </w:r>
    </w:p>
    <w:p w:rsidR="005D3FBD" w:rsidRPr="0044007E" w:rsidRDefault="005D3FBD" w:rsidP="005D3FBD">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 załączniku </w:t>
      </w:r>
      <w:r w:rsidRPr="00384024">
        <w:rPr>
          <w:rFonts w:asciiTheme="majorHAnsi" w:hAnsiTheme="majorHAnsi" w:cs="Arial"/>
          <w:b/>
        </w:rPr>
        <w:t xml:space="preserve">Nr 4 do </w:t>
      </w:r>
      <w:r>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rsidR="005D3FBD" w:rsidRPr="0044007E" w:rsidRDefault="005D3FBD" w:rsidP="005D3FBD">
      <w:pPr>
        <w:pStyle w:val="Tekstpodstawowy"/>
        <w:numPr>
          <w:ilvl w:val="0"/>
          <w:numId w:val="72"/>
        </w:numPr>
        <w:spacing w:before="0" w:after="0" w:line="240" w:lineRule="auto"/>
        <w:ind w:left="426" w:hanging="426"/>
        <w:rPr>
          <w:rFonts w:asciiTheme="majorHAnsi" w:hAnsiTheme="majorHAnsi" w:cs="Arial"/>
        </w:rPr>
      </w:pPr>
      <w:r w:rsidRPr="0044007E">
        <w:rPr>
          <w:rFonts w:asciiTheme="majorHAnsi" w:hAnsiTheme="majorHAnsi" w:cs="Arial"/>
        </w:rPr>
        <w:t xml:space="preserve">Zamawiający może przyznać Wykonawcy maksymalnie 100 punktów. </w:t>
      </w:r>
      <w:r w:rsidRPr="0044007E">
        <w:rPr>
          <w:rFonts w:asciiTheme="majorHAnsi" w:hAnsiTheme="majorHAnsi" w:cs="Arial"/>
        </w:rPr>
        <w:br/>
        <w:t>Za najkorzystniejszą zostanie uznana oferta z największą liczbą punktów tj. przedstawiająca najkorzystniejszy bilans kryteriów oceny ofert wg wzoru</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C + </w:t>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w:t>
      </w:r>
      <w:proofErr w:type="spellStart"/>
      <w:r w:rsidRPr="0044007E">
        <w:rPr>
          <w:rFonts w:asciiTheme="majorHAnsi" w:hAnsiTheme="majorHAnsi" w:cs="Arial"/>
        </w:rPr>
        <w:t>D</w:t>
      </w:r>
      <w:r w:rsidRPr="0044007E">
        <w:rPr>
          <w:rFonts w:asciiTheme="majorHAnsi" w:hAnsiTheme="majorHAnsi" w:cs="Arial"/>
          <w:vertAlign w:val="subscript"/>
        </w:rPr>
        <w:t>kb</w:t>
      </w:r>
      <w:proofErr w:type="spellEnd"/>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r>
      <w:proofErr w:type="spellStart"/>
      <w:r w:rsidRPr="0044007E">
        <w:rPr>
          <w:rFonts w:asciiTheme="majorHAnsi" w:hAnsiTheme="majorHAnsi" w:cs="Arial"/>
        </w:rPr>
        <w:t>O</w:t>
      </w:r>
      <w:r w:rsidRPr="0044007E">
        <w:rPr>
          <w:rFonts w:asciiTheme="majorHAnsi" w:hAnsiTheme="majorHAnsi" w:cs="Arial"/>
          <w:vertAlign w:val="subscript"/>
        </w:rPr>
        <w:t>g</w:t>
      </w:r>
      <w:proofErr w:type="spellEnd"/>
      <w:r w:rsidRPr="0044007E">
        <w:rPr>
          <w:rFonts w:asciiTheme="majorHAnsi" w:hAnsiTheme="majorHAnsi" w:cs="Arial"/>
        </w:rPr>
        <w:t xml:space="preserve"> – ilość punktów uzyskanych przez ofertę w kryterium “ Okres gwarancji i rękojmi ”</w:t>
      </w:r>
    </w:p>
    <w:p w:rsidR="005D3FBD" w:rsidRPr="0044007E" w:rsidRDefault="005D3FBD" w:rsidP="005D3FBD">
      <w:pPr>
        <w:pStyle w:val="Tekstpodstawowy"/>
        <w:ind w:left="709"/>
        <w:rPr>
          <w:rFonts w:asciiTheme="majorHAnsi" w:hAnsiTheme="majorHAnsi" w:cs="Arial"/>
        </w:rPr>
      </w:pPr>
      <w:proofErr w:type="spellStart"/>
      <w:r w:rsidRPr="0044007E">
        <w:rPr>
          <w:rFonts w:asciiTheme="majorHAnsi" w:hAnsiTheme="majorHAnsi" w:cs="Arial"/>
        </w:rPr>
        <w:lastRenderedPageBreak/>
        <w:t>D</w:t>
      </w:r>
      <w:r w:rsidRPr="0044007E">
        <w:rPr>
          <w:rFonts w:asciiTheme="majorHAnsi" w:hAnsiTheme="majorHAnsi" w:cs="Arial"/>
          <w:vertAlign w:val="subscript"/>
        </w:rPr>
        <w:t>kb</w:t>
      </w:r>
      <w:proofErr w:type="spellEnd"/>
      <w:r w:rsidRPr="0044007E">
        <w:rPr>
          <w:rFonts w:asciiTheme="majorHAnsi" w:hAnsiTheme="majorHAnsi" w:cs="Arial"/>
        </w:rPr>
        <w:t xml:space="preserve"> – ilość punktów uzyskanych przez ofertę w kryterium “ Doświadczenie kierownika budowy wyznaczonego do realizacji zamówienia”</w:t>
      </w:r>
    </w:p>
    <w:p w:rsidR="005D3FBD" w:rsidRDefault="005D3FBD" w:rsidP="005D3FBD">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Pr="00D078E1">
        <w:rPr>
          <w:rFonts w:ascii="Cambria" w:hAnsi="Cambria" w:cs="Calibri"/>
        </w:rPr>
        <w:t>.</w:t>
      </w:r>
    </w:p>
    <w:p w:rsidR="005D3FBD" w:rsidRPr="00D078E1" w:rsidRDefault="005D3FBD" w:rsidP="005D3FBD">
      <w:pPr>
        <w:pStyle w:val="Tekstpodstawowy"/>
        <w:numPr>
          <w:ilvl w:val="0"/>
          <w:numId w:val="8"/>
        </w:numPr>
        <w:suppressAutoHyphens/>
        <w:spacing w:before="0" w:after="0" w:line="269" w:lineRule="auto"/>
        <w:jc w:val="both"/>
        <w:rPr>
          <w:rFonts w:ascii="Cambria" w:hAnsi="Cambria" w:cs="Calibri"/>
        </w:rPr>
      </w:pPr>
      <w:r w:rsidRPr="0016397D">
        <w:rPr>
          <w:rFonts w:ascii="Cambria" w:hAnsi="Cambria" w:cs="Calibri"/>
        </w:rPr>
        <w:t>Jeżeli oferty otrzymały taką samą ocenę w kryterium o najwyższej wadze, zamawiający wybiera ofertę z najniższą ceną lub najniższym kosztem</w:t>
      </w:r>
      <w:r>
        <w:rPr>
          <w:rFonts w:ascii="Cambria" w:hAnsi="Cambria" w:cs="Calibri"/>
        </w:rPr>
        <w:t>.</w:t>
      </w:r>
    </w:p>
    <w:p w:rsidR="005D3FBD" w:rsidRPr="00AD5C15" w:rsidRDefault="005D3FBD" w:rsidP="005D3FBD">
      <w:pPr>
        <w:pStyle w:val="Tekstpodstawowy"/>
        <w:numPr>
          <w:ilvl w:val="0"/>
          <w:numId w:val="8"/>
        </w:numPr>
        <w:suppressAutoHyphens/>
        <w:spacing w:before="0" w:after="0" w:line="269" w:lineRule="auto"/>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rsidR="00AD5C15" w:rsidRDefault="00AD5C15" w:rsidP="00A671F4">
      <w:pPr>
        <w:pStyle w:val="Nagwek1"/>
        <w:shd w:val="clear" w:color="auto" w:fill="auto"/>
        <w:ind w:left="567" w:hanging="567"/>
        <w:rPr>
          <w:rFonts w:ascii="Cambria" w:hAnsi="Cambria"/>
        </w:rPr>
      </w:pPr>
      <w:bookmarkStart w:id="23" w:name="_Toc102125970"/>
      <w:r w:rsidRPr="00AD5C15">
        <w:rPr>
          <w:rFonts w:ascii="Cambria" w:hAnsi="Cambria"/>
        </w:rPr>
        <w:t>informacje o formalnościach, jakie muszą zostać dopełnione po wyborze oferty w celu zawarcia umowy w sprawie zamówienia publicznego;</w:t>
      </w:r>
      <w:bookmarkEnd w:id="23"/>
    </w:p>
    <w:p w:rsidR="004227D0"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rsidR="004227D0" w:rsidRPr="00CF073C" w:rsidRDefault="004227D0" w:rsidP="00634311">
      <w:pPr>
        <w:pStyle w:val="Tekstpodstawowy"/>
        <w:numPr>
          <w:ilvl w:val="0"/>
          <w:numId w:val="56"/>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rsidR="004227D0" w:rsidRPr="00CF073C"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rsidR="004227D0" w:rsidRDefault="004227D0"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rsidR="00CF073C" w:rsidRPr="00CF073C" w:rsidRDefault="00CF073C" w:rsidP="00634311">
      <w:pPr>
        <w:pStyle w:val="Tekstpodstawowy"/>
        <w:numPr>
          <w:ilvl w:val="0"/>
          <w:numId w:val="56"/>
        </w:numPr>
        <w:suppressAutoHyphens/>
        <w:spacing w:before="0" w:after="0" w:line="269" w:lineRule="auto"/>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rsidR="008924F5" w:rsidRPr="00844A28" w:rsidRDefault="008924F5" w:rsidP="00A671F4">
      <w:pPr>
        <w:pStyle w:val="Nagwek1"/>
        <w:shd w:val="clear" w:color="auto" w:fill="auto"/>
        <w:ind w:left="567" w:hanging="567"/>
        <w:rPr>
          <w:rFonts w:ascii="Cambria" w:hAnsi="Cambria"/>
        </w:rPr>
      </w:pPr>
      <w:bookmarkStart w:id="24" w:name="_Toc102125971"/>
      <w:r>
        <w:rPr>
          <w:rFonts w:ascii="Cambria" w:hAnsi="Cambria"/>
        </w:rPr>
        <w:t>P</w:t>
      </w:r>
      <w:r w:rsidRPr="00844A28">
        <w:rPr>
          <w:rFonts w:ascii="Cambria" w:hAnsi="Cambria"/>
        </w:rPr>
        <w:t>rojektowane postanowienia umowy w sprawie zamówienia publicznego, które zostaną wprowadzone do treści tej umowy;</w:t>
      </w:r>
      <w:bookmarkEnd w:id="24"/>
    </w:p>
    <w:p w:rsidR="008924F5" w:rsidRDefault="008924F5" w:rsidP="008924F5">
      <w:pPr>
        <w:pStyle w:val="Tekstpodstawowy"/>
        <w:spacing w:before="0" w:after="0"/>
        <w:jc w:val="both"/>
        <w:rPr>
          <w:rFonts w:ascii="Cambria" w:hAnsi="Cambria" w:cs="Tahoma"/>
        </w:rPr>
      </w:pPr>
    </w:p>
    <w:p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p>
    <w:p w:rsidR="008924F5" w:rsidRPr="000E5856" w:rsidRDefault="008924F5" w:rsidP="008924F5">
      <w:pPr>
        <w:pStyle w:val="Tekstpodstawowy"/>
        <w:spacing w:before="0" w:after="0"/>
        <w:jc w:val="both"/>
        <w:rPr>
          <w:rFonts w:asciiTheme="majorHAnsi" w:hAnsiTheme="majorHAnsi" w:cs="Tahoma"/>
        </w:rPr>
      </w:pP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rsidR="000E5856" w:rsidRPr="000E5856" w:rsidRDefault="000E5856" w:rsidP="000E5856">
      <w:pPr>
        <w:pStyle w:val="Akapitzlist10"/>
        <w:widowControl w:val="0"/>
        <w:suppressAutoHyphens/>
        <w:autoSpaceDE w:val="0"/>
        <w:spacing w:before="0" w:after="0" w:line="240" w:lineRule="auto"/>
        <w:ind w:left="0"/>
        <w:contextualSpacing/>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384024" w:rsidRPr="000E5856">
        <w:rPr>
          <w:rFonts w:asciiTheme="majorHAnsi" w:hAnsiTheme="majorHAnsi" w:cs="Arial"/>
          <w:color w:val="000000" w:themeColor="text1"/>
          <w:sz w:val="20"/>
        </w:rPr>
        <w:t>§ 11</w:t>
      </w:r>
      <w:r w:rsidRPr="000E5856">
        <w:rPr>
          <w:rFonts w:asciiTheme="majorHAnsi" w:hAnsiTheme="majorHAnsi" w:cs="Arial"/>
          <w:color w:val="000000" w:themeColor="text1"/>
          <w:sz w:val="20"/>
        </w:rPr>
        <w:t xml:space="preserve">. Wszystkie postanowienia § 11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3437A0" w:rsidRPr="00844A28" w:rsidRDefault="003437A0" w:rsidP="008924F5">
      <w:pPr>
        <w:pStyle w:val="Tekstpodstawowy"/>
        <w:spacing w:before="0" w:after="0"/>
        <w:jc w:val="both"/>
        <w:rPr>
          <w:rFonts w:ascii="Cambria" w:hAnsi="Cambria" w:cs="Tahoma"/>
        </w:rPr>
      </w:pPr>
    </w:p>
    <w:p w:rsidR="00930A74" w:rsidRPr="003437A0" w:rsidRDefault="00206A17" w:rsidP="003437A0">
      <w:pPr>
        <w:pStyle w:val="Nagwek1"/>
        <w:shd w:val="clear" w:color="auto" w:fill="auto"/>
        <w:ind w:left="567" w:hanging="567"/>
        <w:rPr>
          <w:rFonts w:ascii="Cambria" w:hAnsi="Cambria"/>
        </w:rPr>
      </w:pPr>
      <w:bookmarkStart w:id="25" w:name="_Toc102125972"/>
      <w:r>
        <w:rPr>
          <w:rFonts w:ascii="Cambria" w:hAnsi="Cambria"/>
        </w:rPr>
        <w:t>P</w:t>
      </w:r>
      <w:r w:rsidR="00AD5C15" w:rsidRPr="00AD5C15">
        <w:rPr>
          <w:rFonts w:ascii="Cambria" w:hAnsi="Cambria"/>
        </w:rPr>
        <w:t>ouczenie o środkach ochrony prawnej przysługujących wykonawcy.</w:t>
      </w:r>
      <w:bookmarkEnd w:id="25"/>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lastRenderedPageBreak/>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przysługuje na:</w:t>
      </w:r>
    </w:p>
    <w:p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rsidR="00FE0BD4" w:rsidRPr="00FE0BD4" w:rsidRDefault="00FE0BD4" w:rsidP="00634311">
      <w:pPr>
        <w:pStyle w:val="Tekstpodstawowy"/>
        <w:numPr>
          <w:ilvl w:val="2"/>
          <w:numId w:val="58"/>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rsidR="00FE0BD4" w:rsidRPr="00FE0BD4" w:rsidRDefault="00FE0BD4" w:rsidP="00634311">
      <w:pPr>
        <w:pStyle w:val="Tekstpodstawowy"/>
        <w:numPr>
          <w:ilvl w:val="2"/>
          <w:numId w:val="59"/>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rsidR="00FE0BD4" w:rsidRPr="00FE0BD4" w:rsidRDefault="00FE0BD4" w:rsidP="00634311">
      <w:pPr>
        <w:pStyle w:val="Tekstpodstawowy"/>
        <w:numPr>
          <w:ilvl w:val="0"/>
          <w:numId w:val="57"/>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rsid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rsidR="00FE0BD4" w:rsidRPr="00CD67FC"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rsidR="00FE0BD4" w:rsidRDefault="00FE0BD4"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rsidR="00CD67FC" w:rsidRPr="00CD67FC" w:rsidRDefault="00CD67FC" w:rsidP="00634311">
      <w:pPr>
        <w:pStyle w:val="Tekstpodstawowy"/>
        <w:numPr>
          <w:ilvl w:val="0"/>
          <w:numId w:val="57"/>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rsidR="00930A74" w:rsidRDefault="00930A74" w:rsidP="00930A74">
      <w:pPr>
        <w:pStyle w:val="Akapitzlist10"/>
        <w:spacing w:before="0" w:after="0" w:line="269" w:lineRule="auto"/>
        <w:contextualSpacing/>
        <w:rPr>
          <w:rFonts w:ascii="Cambria" w:hAnsi="Cambria" w:cs="Tahoma"/>
          <w:sz w:val="20"/>
          <w:szCs w:val="20"/>
        </w:rPr>
      </w:pPr>
    </w:p>
    <w:p w:rsidR="00FE0BD4" w:rsidRPr="00CD67FC" w:rsidRDefault="00206A17" w:rsidP="00A671F4">
      <w:pPr>
        <w:pStyle w:val="Nagwek1"/>
        <w:shd w:val="clear" w:color="auto" w:fill="auto"/>
        <w:spacing w:before="0" w:after="0" w:line="269" w:lineRule="auto"/>
        <w:ind w:left="567" w:hanging="567"/>
        <w:contextualSpacing/>
        <w:rPr>
          <w:rFonts w:ascii="Cambria" w:hAnsi="Cambria" w:cs="Tahoma"/>
        </w:rPr>
      </w:pPr>
      <w:bookmarkStart w:id="26" w:name="_Toc102125973"/>
      <w:r>
        <w:rPr>
          <w:rFonts w:ascii="Cambria" w:hAnsi="Cambria" w:cs="Arial"/>
        </w:rPr>
        <w:t>O</w:t>
      </w:r>
      <w:r w:rsidR="00CD67FC" w:rsidRPr="00CD67FC">
        <w:rPr>
          <w:rFonts w:ascii="Cambria" w:hAnsi="Cambria" w:cs="Arial"/>
        </w:rPr>
        <w:t>pis części zamówienia</w:t>
      </w:r>
      <w:bookmarkEnd w:id="26"/>
    </w:p>
    <w:p w:rsidR="00CD67FC" w:rsidRDefault="00CD67FC" w:rsidP="00CD67FC">
      <w:pPr>
        <w:pStyle w:val="Akapitzlist10"/>
        <w:spacing w:before="0" w:after="0" w:line="269" w:lineRule="auto"/>
        <w:ind w:left="0"/>
        <w:contextualSpacing/>
        <w:rPr>
          <w:rFonts w:ascii="Cambria" w:hAnsi="Cambria" w:cs="Century Gothic"/>
        </w:rPr>
      </w:pPr>
    </w:p>
    <w:p w:rsidR="005B7A89" w:rsidRDefault="005B7A89" w:rsidP="005B7A89">
      <w:pPr>
        <w:pStyle w:val="Akapitzlist10"/>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w:t>
      </w:r>
      <w:r w:rsidRPr="00CD67FC">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składania ofert częściowych</w:t>
      </w:r>
      <w:r>
        <w:rPr>
          <w:rFonts w:ascii="Cambria" w:hAnsi="Cambria" w:cs="Century Gothic"/>
          <w:sz w:val="20"/>
          <w:szCs w:val="20"/>
        </w:rPr>
        <w:t xml:space="preserve">. </w:t>
      </w:r>
    </w:p>
    <w:p w:rsidR="005B7A89" w:rsidRPr="002B1A6C" w:rsidRDefault="005B7A89" w:rsidP="005B7A89">
      <w:pPr>
        <w:pStyle w:val="Akapitzlist10"/>
        <w:numPr>
          <w:ilvl w:val="3"/>
          <w:numId w:val="2"/>
        </w:numPr>
        <w:spacing w:before="0" w:after="0" w:line="269" w:lineRule="auto"/>
        <w:ind w:left="357" w:hanging="357"/>
        <w:contextualSpacing/>
        <w:rPr>
          <w:rFonts w:ascii="Cambria" w:hAnsi="Cambria" w:cs="Century Gothic"/>
          <w:sz w:val="20"/>
          <w:szCs w:val="20"/>
        </w:rPr>
      </w:pPr>
      <w:r w:rsidRPr="002B1A6C">
        <w:rPr>
          <w:rFonts w:ascii="Cambria" w:hAnsi="Cambria" w:cs="Century Gothic"/>
          <w:sz w:val="20"/>
          <w:szCs w:val="20"/>
        </w:rPr>
        <w:t xml:space="preserve">Zamawiający nie </w:t>
      </w:r>
      <w:r>
        <w:rPr>
          <w:rFonts w:ascii="Cambria" w:hAnsi="Cambria" w:cs="Century Gothic"/>
          <w:sz w:val="20"/>
          <w:szCs w:val="20"/>
        </w:rPr>
        <w:t>przewiduje</w:t>
      </w:r>
      <w:r w:rsidRPr="002B1A6C">
        <w:rPr>
          <w:rFonts w:ascii="Cambria" w:hAnsi="Cambria" w:cs="Century Gothic"/>
          <w:sz w:val="20"/>
          <w:szCs w:val="20"/>
        </w:rPr>
        <w:t xml:space="preserve"> podziału niniejszego zamówienia na części, gdyż jego wielkość oraz wartość nie stanowi bariery dostępu do zamówienia dla MŚP. Podział zamówienia na części groziłby nadmiernymi kosztami wykonania zamówienia, poprzez</w:t>
      </w:r>
      <w:r>
        <w:rPr>
          <w:rStyle w:val="Odwoanieprzypisudolnego"/>
          <w:rFonts w:ascii="Cambria" w:hAnsi="Cambria"/>
          <w:sz w:val="20"/>
          <w:szCs w:val="20"/>
        </w:rPr>
        <w:footnoteReference w:id="22"/>
      </w:r>
      <w:r w:rsidRPr="002B1A6C">
        <w:rPr>
          <w:rFonts w:ascii="Cambria" w:hAnsi="Cambria" w:cs="Century Gothic"/>
          <w:sz w:val="20"/>
          <w:szCs w:val="20"/>
        </w:rPr>
        <w:t xml:space="preserve">: </w:t>
      </w:r>
    </w:p>
    <w:p w:rsidR="005B7A89" w:rsidRPr="002B1A6C" w:rsidRDefault="005B7A89" w:rsidP="005B7A89">
      <w:pPr>
        <w:pStyle w:val="Tekstpodstawowy"/>
        <w:numPr>
          <w:ilvl w:val="2"/>
          <w:numId w:val="60"/>
        </w:numPr>
        <w:spacing w:before="0" w:after="0" w:line="264" w:lineRule="auto"/>
        <w:jc w:val="both"/>
        <w:rPr>
          <w:rFonts w:ascii="Cambria" w:hAnsi="Cambria" w:cs="Verdana"/>
        </w:rPr>
      </w:pPr>
      <w:r w:rsidRPr="002B1A6C">
        <w:rPr>
          <w:rFonts w:ascii="Cambria" w:hAnsi="Cambria" w:cs="Verdana"/>
        </w:rPr>
        <w:t>możliwe ograniczenie konkurencji (mniejszy przedmiot zamówienia → mniejsze zainteresowanie zamówieniem wykonawców → wyższa cena);</w:t>
      </w:r>
    </w:p>
    <w:p w:rsidR="005B7A89" w:rsidRDefault="005B7A89" w:rsidP="005B7A89">
      <w:pPr>
        <w:pStyle w:val="Tekstpodstawowy"/>
        <w:numPr>
          <w:ilvl w:val="2"/>
          <w:numId w:val="60"/>
        </w:numPr>
        <w:spacing w:before="0" w:after="0" w:line="264" w:lineRule="auto"/>
        <w:jc w:val="both"/>
        <w:rPr>
          <w:rFonts w:ascii="Cambria" w:hAnsi="Cambria" w:cs="Verdana"/>
        </w:rPr>
      </w:pPr>
      <w:r w:rsidRPr="002B1A6C">
        <w:rPr>
          <w:rFonts w:ascii="Cambria" w:hAnsi="Cambria" w:cs="Verdana"/>
        </w:rPr>
        <w:lastRenderedPageBreak/>
        <w:t>zwiększenie kosztów transportu- w przypadku wyboru kilku wykonawców, każdy skalkuluje w cenie oferty koszty dostawy materiałów budowlanych;</w:t>
      </w:r>
    </w:p>
    <w:p w:rsidR="005B7A89" w:rsidRPr="000E5856" w:rsidRDefault="005B7A89" w:rsidP="005B7A89">
      <w:pPr>
        <w:pStyle w:val="Tekstpodstawowy"/>
        <w:numPr>
          <w:ilvl w:val="2"/>
          <w:numId w:val="60"/>
        </w:numPr>
        <w:spacing w:before="0" w:after="0" w:line="264" w:lineRule="auto"/>
        <w:jc w:val="both"/>
        <w:rPr>
          <w:rFonts w:asciiTheme="majorHAnsi" w:hAnsiTheme="majorHAnsi" w:cs="Verdana"/>
        </w:rPr>
      </w:pPr>
      <w:r w:rsidRPr="002B1A6C">
        <w:rPr>
          <w:rFonts w:ascii="Cambria" w:hAnsi="Cambria" w:cs="Verdana"/>
        </w:rPr>
        <w:t xml:space="preserve">brak tzw. efektu skali (im większe zamówienie, tym niższa cena), </w:t>
      </w:r>
      <w:r>
        <w:rPr>
          <w:rFonts w:ascii="Cambria" w:hAnsi="Cambria" w:cs="Verdana"/>
        </w:rPr>
        <w:t xml:space="preserve">większy zakres robót budowlanych </w:t>
      </w:r>
      <w:r w:rsidRPr="000E5856">
        <w:rPr>
          <w:rFonts w:asciiTheme="majorHAnsi" w:hAnsiTheme="majorHAnsi" w:cs="Verdana"/>
        </w:rPr>
        <w:t>udzielonych Wykonawcy, może spowodować spadek kosztów wykonania robót oraz kosztów zakupu niezbędnych materiałów do ich wykonania, a w konsekwencji możliwość zaoferowanie niższej ceny,</w:t>
      </w:r>
    </w:p>
    <w:p w:rsidR="005B7A89" w:rsidRPr="000E5856" w:rsidRDefault="005B7A89" w:rsidP="005B7A89">
      <w:pPr>
        <w:pStyle w:val="Tekstpodstawowy"/>
        <w:numPr>
          <w:ilvl w:val="2"/>
          <w:numId w:val="60"/>
        </w:numPr>
        <w:spacing w:before="0" w:after="0" w:line="264" w:lineRule="auto"/>
        <w:jc w:val="both"/>
        <w:rPr>
          <w:rFonts w:asciiTheme="majorHAnsi" w:hAnsiTheme="majorHAnsi" w:cs="Verdana"/>
        </w:rPr>
      </w:pPr>
      <w:r>
        <w:rPr>
          <w:rFonts w:asciiTheme="majorHAnsi" w:hAnsiTheme="majorHAnsi" w:cs="Arial"/>
          <w:color w:val="000000" w:themeColor="text1"/>
        </w:rPr>
        <w:t>fakt</w:t>
      </w:r>
      <w:r w:rsidRPr="000E5856">
        <w:rPr>
          <w:rFonts w:asciiTheme="majorHAnsi" w:hAnsiTheme="majorHAnsi" w:cs="Arial"/>
          <w:color w:val="000000" w:themeColor="text1"/>
        </w:rPr>
        <w:t xml:space="preserve"> iż taki podział grozi trudnościami technicznymi i organizacyjnymi w realizacji zamówienia, w szczególności w skoordynowaniu działań różnych wykonawców realizujących poszczególne części zamówienia. Podział zadania utrudni prawidłowe i terminowe oddanie do użytku inwestycji.</w:t>
      </w:r>
      <w:r w:rsidRPr="000E5856">
        <w:rPr>
          <w:rFonts w:asciiTheme="majorHAnsi" w:hAnsiTheme="majorHAnsi" w:cs="Arial"/>
        </w:rPr>
        <w:t xml:space="preserve"> </w:t>
      </w:r>
      <w:r w:rsidRPr="000E5856">
        <w:rPr>
          <w:rFonts w:asciiTheme="majorHAnsi" w:hAnsiTheme="majorHAnsi" w:cs="Arial"/>
          <w:color w:val="000000" w:themeColor="text1"/>
        </w:rPr>
        <w:t xml:space="preserve">Może to poważnie zagrozić terminowemu wykonaniu zamówienia. Dodatkowo koordynowanie kilkoma wykonawcami na budowie wiąże się ze zwiększonymi kosztami. Taki podział będzie miał również wpływ na zwiększenie kosztów wykonania zamówienia np. każdy z wykonawców musi zorganizować wywóz odpadów, zabezpieczyć i zorganizować plac budowy we własnym zakresie. </w:t>
      </w:r>
    </w:p>
    <w:p w:rsidR="005B7A89" w:rsidRPr="000E5856" w:rsidRDefault="005B7A89" w:rsidP="005B7A89">
      <w:pPr>
        <w:pStyle w:val="Tekstpodstawowy"/>
        <w:numPr>
          <w:ilvl w:val="2"/>
          <w:numId w:val="60"/>
        </w:numPr>
        <w:spacing w:before="0" w:after="0" w:line="264" w:lineRule="auto"/>
        <w:jc w:val="both"/>
        <w:rPr>
          <w:rFonts w:asciiTheme="majorHAnsi" w:hAnsiTheme="majorHAnsi" w:cs="Verdana"/>
        </w:rPr>
      </w:pPr>
      <w:r w:rsidRPr="000E5856">
        <w:rPr>
          <w:rFonts w:asciiTheme="majorHAnsi" w:hAnsiTheme="majorHAnsi" w:cs="Verdana"/>
        </w:rPr>
        <w:t>Zamawiający dokonał analizy rynku przed wszczęciem postępowania i stwierdził, iż niedokonanie podziału zamówienia na części nie ograniczy dostępu do realizacji zamówienia MŚP.</w:t>
      </w:r>
    </w:p>
    <w:p w:rsidR="007C3B1F" w:rsidRDefault="007C3B1F" w:rsidP="007C3B1F">
      <w:pPr>
        <w:pStyle w:val="Akapitzlist10"/>
        <w:spacing w:before="0" w:after="0" w:line="269" w:lineRule="auto"/>
        <w:ind w:left="357"/>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7" w:name="_Toc102125974"/>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rsidR="00CD67FC" w:rsidRDefault="00CD67FC" w:rsidP="00930A74">
      <w:pPr>
        <w:pStyle w:val="Akapitzlist10"/>
        <w:spacing w:before="0" w:after="0" w:line="269" w:lineRule="auto"/>
        <w:contextualSpacing/>
        <w:rPr>
          <w:rFonts w:ascii="Cambria" w:hAnsi="Cambria" w:cs="Tahoma"/>
          <w:sz w:val="20"/>
          <w:szCs w:val="20"/>
        </w:rPr>
      </w:pPr>
    </w:p>
    <w:p w:rsidR="005B7A89" w:rsidRPr="000E0CBA" w:rsidRDefault="005B7A89" w:rsidP="005B7A89">
      <w:pPr>
        <w:pStyle w:val="Tekstpodstawowy"/>
        <w:numPr>
          <w:ilvl w:val="0"/>
          <w:numId w:val="27"/>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Pr>
          <w:rFonts w:ascii="Cambria" w:hAnsi="Cambria"/>
          <w:b/>
        </w:rPr>
        <w:t>nie dotyczy</w:t>
      </w:r>
      <w:r w:rsidRPr="0014563C">
        <w:rPr>
          <w:rFonts w:ascii="Cambria" w:hAnsi="Cambria"/>
          <w:b/>
        </w:rPr>
        <w:t>.</w:t>
      </w:r>
    </w:p>
    <w:p w:rsidR="005B7A89" w:rsidRPr="0014563C" w:rsidRDefault="005B7A89" w:rsidP="005B7A89">
      <w:pPr>
        <w:pStyle w:val="Tekstpodstawowy"/>
        <w:numPr>
          <w:ilvl w:val="0"/>
          <w:numId w:val="27"/>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 </w:t>
      </w:r>
      <w:r>
        <w:rPr>
          <w:rFonts w:ascii="Cambria" w:hAnsi="Cambria"/>
          <w:b/>
        </w:rPr>
        <w:t>nie dotyczy.</w:t>
      </w:r>
    </w:p>
    <w:p w:rsidR="005B7A89" w:rsidRPr="0014563C" w:rsidRDefault="005B7A89" w:rsidP="005B7A89">
      <w:pPr>
        <w:pStyle w:val="Tekstpodstawowy"/>
        <w:numPr>
          <w:ilvl w:val="0"/>
          <w:numId w:val="27"/>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Pr="0014563C">
        <w:rPr>
          <w:rFonts w:ascii="Cambria" w:hAnsi="Cambria"/>
          <w:b/>
        </w:rPr>
        <w:t xml:space="preserve">- </w:t>
      </w:r>
      <w:r>
        <w:rPr>
          <w:rFonts w:ascii="Cambria" w:hAnsi="Cambria"/>
          <w:b/>
        </w:rPr>
        <w:t>nie dotyczy</w:t>
      </w:r>
      <w:r w:rsidRPr="0014563C">
        <w:rPr>
          <w:rFonts w:ascii="Cambria" w:hAnsi="Cambria"/>
          <w:b/>
        </w:rPr>
        <w:t>.</w:t>
      </w:r>
    </w:p>
    <w:p w:rsidR="00CD67FC" w:rsidRDefault="00CD67FC" w:rsidP="00930A74">
      <w:pPr>
        <w:pStyle w:val="Akapitzlist10"/>
        <w:spacing w:before="0" w:after="0" w:line="269" w:lineRule="auto"/>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567" w:hanging="567"/>
        <w:contextualSpacing/>
        <w:rPr>
          <w:rFonts w:ascii="Cambria" w:hAnsi="Cambria" w:cs="Arial"/>
        </w:rPr>
      </w:pPr>
      <w:bookmarkStart w:id="28" w:name="_Toc102125975"/>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8"/>
    </w:p>
    <w:p w:rsidR="00CD67FC" w:rsidRDefault="00CD67FC" w:rsidP="00930A74">
      <w:pPr>
        <w:pStyle w:val="Akapitzlist10"/>
        <w:spacing w:before="0" w:after="0" w:line="269" w:lineRule="auto"/>
        <w:contextualSpacing/>
        <w:rPr>
          <w:rFonts w:ascii="Cambria" w:hAnsi="Cambria" w:cs="Tahoma"/>
          <w:sz w:val="20"/>
          <w:szCs w:val="20"/>
        </w:rPr>
      </w:pPr>
    </w:p>
    <w:p w:rsidR="00CD67FC" w:rsidRDefault="00CD67FC" w:rsidP="00CD67FC">
      <w:pPr>
        <w:pStyle w:val="Akapitzlist10"/>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rsidR="00CD67FC" w:rsidRDefault="00CD67FC" w:rsidP="00CD67FC">
      <w:pPr>
        <w:pStyle w:val="Akapitzlist10"/>
        <w:spacing w:before="0" w:after="0" w:line="269" w:lineRule="auto"/>
        <w:ind w:left="0"/>
        <w:contextualSpacing/>
        <w:rPr>
          <w:rFonts w:ascii="Cambria" w:hAnsi="Cambria" w:cs="Tahoma"/>
          <w:sz w:val="20"/>
          <w:szCs w:val="20"/>
        </w:rPr>
      </w:pPr>
    </w:p>
    <w:p w:rsidR="00CD67FC" w:rsidRPr="00CD67FC" w:rsidRDefault="00206A17" w:rsidP="00A671F4">
      <w:pPr>
        <w:pStyle w:val="Nagwek1"/>
        <w:shd w:val="clear" w:color="auto" w:fill="auto"/>
        <w:spacing w:before="0" w:after="0" w:line="269" w:lineRule="auto"/>
        <w:ind w:left="851" w:hanging="851"/>
        <w:contextualSpacing/>
        <w:rPr>
          <w:rFonts w:ascii="Cambria" w:hAnsi="Cambria" w:cs="Arial"/>
        </w:rPr>
      </w:pPr>
      <w:bookmarkStart w:id="29" w:name="_Toc102125976"/>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9"/>
    </w:p>
    <w:p w:rsidR="00CD67FC" w:rsidRDefault="00CD67FC" w:rsidP="00930A74">
      <w:pPr>
        <w:pStyle w:val="Akapitzlist10"/>
        <w:spacing w:before="0" w:after="0" w:line="269" w:lineRule="auto"/>
        <w:contextualSpacing/>
        <w:rPr>
          <w:rFonts w:ascii="Cambria" w:hAnsi="Cambria" w:cs="Tahoma"/>
          <w:sz w:val="20"/>
          <w:szCs w:val="20"/>
        </w:rPr>
      </w:pPr>
    </w:p>
    <w:p w:rsidR="007C3B1F" w:rsidRPr="002B1A6C" w:rsidRDefault="007C3B1F" w:rsidP="007C3B1F">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Pr>
          <w:rFonts w:ascii="Cambria" w:hAnsi="Cambria" w:cs="Century Gothic"/>
          <w:sz w:val="20"/>
          <w:szCs w:val="20"/>
        </w:rPr>
        <w:t>95</w:t>
      </w:r>
      <w:r w:rsidRPr="002B1A6C">
        <w:rPr>
          <w:rFonts w:ascii="Cambria" w:hAnsi="Cambria" w:cs="Century Gothic"/>
          <w:sz w:val="20"/>
          <w:szCs w:val="20"/>
        </w:rPr>
        <w:t xml:space="preserve">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Default="002B1A6C" w:rsidP="00930A74">
      <w:pPr>
        <w:pStyle w:val="Akapitzlist10"/>
        <w:spacing w:before="0" w:after="0" w:line="269" w:lineRule="auto"/>
        <w:contextualSpacing/>
        <w:rPr>
          <w:rFonts w:ascii="Cambria" w:hAnsi="Cambria" w:cs="Tahoma"/>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0" w:name="_Toc102125977"/>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30"/>
    </w:p>
    <w:p w:rsidR="002B1A6C" w:rsidRDefault="002B1A6C" w:rsidP="00930A74">
      <w:pPr>
        <w:pStyle w:val="Akapitzlist10"/>
        <w:spacing w:before="0" w:after="0" w:line="269" w:lineRule="auto"/>
        <w:contextualSpacing/>
        <w:rPr>
          <w:rFonts w:ascii="Cambria" w:hAnsi="Cambria" w:cs="Tahoma"/>
          <w:sz w:val="20"/>
          <w:szCs w:val="20"/>
        </w:rPr>
      </w:pPr>
    </w:p>
    <w:p w:rsidR="002B1A6C" w:rsidRP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rsidR="002B1A6C" w:rsidRDefault="002B1A6C" w:rsidP="002B1A6C">
      <w:pPr>
        <w:pStyle w:val="Akapitzlist10"/>
        <w:spacing w:before="0" w:after="0" w:line="269" w:lineRule="auto"/>
        <w:ind w:left="0"/>
        <w:contextualSpacing/>
        <w:rPr>
          <w:rFonts w:ascii="Cambria" w:hAnsi="Cambria" w:cs="Tahoma"/>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1" w:name="_Toc102125978"/>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31"/>
    </w:p>
    <w:p w:rsidR="002B1A6C" w:rsidRDefault="002B1A6C" w:rsidP="00930A74">
      <w:pPr>
        <w:pStyle w:val="Akapitzlist10"/>
        <w:spacing w:before="0" w:after="0" w:line="269" w:lineRule="auto"/>
        <w:contextualSpacing/>
        <w:rPr>
          <w:rFonts w:ascii="Cambria" w:hAnsi="Cambria" w:cs="Tahoma"/>
          <w:sz w:val="20"/>
          <w:szCs w:val="20"/>
        </w:rPr>
      </w:pPr>
    </w:p>
    <w:p w:rsidR="002B1A6C" w:rsidRDefault="002B1A6C" w:rsidP="002B1A6C">
      <w:pPr>
        <w:pStyle w:val="Akapitzlist10"/>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rsidR="002B1A6C" w:rsidRDefault="002B1A6C" w:rsidP="002B1A6C">
      <w:pPr>
        <w:pStyle w:val="Akapitzlist10"/>
        <w:spacing w:before="0" w:after="0" w:line="269" w:lineRule="auto"/>
        <w:ind w:left="0"/>
        <w:contextualSpacing/>
        <w:rPr>
          <w:rFonts w:ascii="Cambria" w:hAnsi="Cambria" w:cs="Century Gothic"/>
          <w:sz w:val="20"/>
          <w:szCs w:val="20"/>
        </w:rPr>
      </w:pPr>
    </w:p>
    <w:p w:rsidR="002B1A6C" w:rsidRP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2" w:name="_Toc102125979"/>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32"/>
      <w:r w:rsidR="00F41682">
        <w:rPr>
          <w:rFonts w:ascii="Cambria" w:hAnsi="Cambria" w:cs="Arial"/>
        </w:rPr>
        <w:t xml:space="preserve"> </w:t>
      </w:r>
    </w:p>
    <w:p w:rsidR="002B1A6C" w:rsidRDefault="002B1A6C" w:rsidP="002B1A6C">
      <w:pPr>
        <w:pStyle w:val="Akapitzlist10"/>
        <w:spacing w:before="0" w:after="0" w:line="269" w:lineRule="auto"/>
        <w:ind w:left="0"/>
        <w:contextualSpacing/>
        <w:rPr>
          <w:rFonts w:ascii="Cambria" w:hAnsi="Cambria" w:cs="Century Gothic"/>
          <w:sz w:val="20"/>
          <w:szCs w:val="20"/>
        </w:rPr>
      </w:pPr>
    </w:p>
    <w:p w:rsidR="00CB60A0" w:rsidRPr="00F91A6D" w:rsidRDefault="009C2057" w:rsidP="00384024">
      <w:pPr>
        <w:widowControl w:val="0"/>
        <w:autoSpaceDE w:val="0"/>
        <w:spacing w:before="0" w:after="0" w:line="240" w:lineRule="auto"/>
        <w:jc w:val="both"/>
        <w:rPr>
          <w:rFonts w:ascii="Cambria" w:hAnsi="Cambria" w:cs="Century Gothic"/>
          <w:u w:val="single"/>
        </w:rPr>
      </w:pPr>
      <w:r w:rsidRPr="00F91A6D">
        <w:rPr>
          <w:rFonts w:asciiTheme="majorHAnsi" w:hAnsiTheme="majorHAnsi" w:cs="Arial"/>
          <w:u w:val="single"/>
        </w:rPr>
        <w:t xml:space="preserve">Zamawiający </w:t>
      </w:r>
      <w:r w:rsidR="00384024" w:rsidRPr="00F91A6D">
        <w:rPr>
          <w:rFonts w:asciiTheme="majorHAnsi" w:hAnsiTheme="majorHAnsi" w:cs="Arial"/>
          <w:u w:val="single"/>
        </w:rPr>
        <w:t>nie przewiduje obowiązku wniesienia wadium.</w:t>
      </w:r>
    </w:p>
    <w:p w:rsidR="00384024" w:rsidRDefault="00384024" w:rsidP="00384024">
      <w:pPr>
        <w:widowControl w:val="0"/>
        <w:autoSpaceDE w:val="0"/>
        <w:spacing w:before="0" w:after="0" w:line="240" w:lineRule="auto"/>
        <w:ind w:left="426"/>
        <w:jc w:val="both"/>
        <w:rPr>
          <w:rFonts w:ascii="Cambria" w:hAnsi="Cambria" w:cs="Century Gothic"/>
        </w:rPr>
      </w:pPr>
    </w:p>
    <w:p w:rsidR="002B1A6C" w:rsidRDefault="00206A17" w:rsidP="00A671F4">
      <w:pPr>
        <w:pStyle w:val="Nagwek1"/>
        <w:shd w:val="clear" w:color="auto" w:fill="auto"/>
        <w:spacing w:before="0" w:after="0" w:line="269" w:lineRule="auto"/>
        <w:ind w:left="851" w:hanging="851"/>
        <w:contextualSpacing/>
        <w:rPr>
          <w:rFonts w:ascii="Cambria" w:hAnsi="Cambria" w:cs="Arial"/>
        </w:rPr>
      </w:pPr>
      <w:bookmarkStart w:id="33" w:name="_Toc102125980"/>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3"/>
    </w:p>
    <w:p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rsidR="00FE0BD4"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4" w:name="_Toc102125981"/>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rsidR="002B1A6C" w:rsidRPr="002B1A6C" w:rsidRDefault="002B1A6C" w:rsidP="002B1A6C">
      <w:pPr>
        <w:pStyle w:val="Tekstpodstawowy"/>
        <w:spacing w:before="0" w:after="0" w:line="269" w:lineRule="auto"/>
        <w:ind w:left="357"/>
        <w:jc w:val="both"/>
        <w:rPr>
          <w:rFonts w:ascii="Cambria" w:hAnsi="Cambria"/>
        </w:rPr>
      </w:pPr>
    </w:p>
    <w:p w:rsidR="00FE0BD4" w:rsidRPr="00C10F46" w:rsidRDefault="00FE0BD4" w:rsidP="00634311">
      <w:pPr>
        <w:pStyle w:val="Tekstpodstawowy"/>
        <w:numPr>
          <w:ilvl w:val="0"/>
          <w:numId w:val="36"/>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rsidR="00FE0BD4" w:rsidRDefault="00FE0BD4" w:rsidP="00634311">
      <w:pPr>
        <w:pStyle w:val="Tekstpodstawowy"/>
        <w:numPr>
          <w:ilvl w:val="0"/>
          <w:numId w:val="36"/>
        </w:numPr>
        <w:spacing w:before="0" w:after="0" w:line="269" w:lineRule="auto"/>
        <w:ind w:left="357"/>
        <w:jc w:val="both"/>
        <w:rPr>
          <w:rFonts w:ascii="Cambria" w:hAnsi="Cambria"/>
        </w:rPr>
      </w:pPr>
      <w:r w:rsidRPr="00C10F46">
        <w:rPr>
          <w:rFonts w:ascii="Cambria" w:hAnsi="Cambria"/>
        </w:rPr>
        <w:tab/>
        <w:t xml:space="preserve">W celu umówienia wizji lokalnej należy kontaktować się z osobami wyznaczonymi do komunikowania się z wykonawcami. </w:t>
      </w:r>
    </w:p>
    <w:p w:rsidR="002B1A6C" w:rsidRDefault="002B1A6C" w:rsidP="002B1A6C">
      <w:pPr>
        <w:pStyle w:val="Tekstpodstawowy"/>
        <w:spacing w:before="0" w:after="0" w:line="269" w:lineRule="auto"/>
        <w:ind w:left="357"/>
        <w:jc w:val="both"/>
        <w:rPr>
          <w:rFonts w:ascii="Cambria" w:hAnsi="Cambria"/>
        </w:rPr>
      </w:pPr>
    </w:p>
    <w:p w:rsidR="002B1A6C" w:rsidRPr="002B1A6C" w:rsidRDefault="00206A17" w:rsidP="00A671F4">
      <w:pPr>
        <w:pStyle w:val="Nagwek1"/>
        <w:shd w:val="clear" w:color="auto" w:fill="auto"/>
        <w:spacing w:before="0" w:after="0" w:line="269" w:lineRule="auto"/>
        <w:ind w:left="993" w:hanging="993"/>
        <w:contextualSpacing/>
        <w:rPr>
          <w:rFonts w:ascii="Cambria" w:hAnsi="Cambria" w:cs="Arial"/>
        </w:rPr>
      </w:pPr>
      <w:bookmarkStart w:id="35" w:name="_Toc102125982"/>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5"/>
    </w:p>
    <w:p w:rsidR="002B1A6C" w:rsidRPr="002A1B8A" w:rsidRDefault="002B1A6C" w:rsidP="00AD0C70">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rsidR="002B1A6C" w:rsidRDefault="002B1A6C" w:rsidP="00AD0C70">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rsidR="008324AE" w:rsidRPr="002A1B8A" w:rsidRDefault="008324AE" w:rsidP="00AD0C70">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rsidR="002B1A6C" w:rsidRDefault="002B1A6C" w:rsidP="002B1A6C">
      <w:pPr>
        <w:shd w:val="clear" w:color="auto" w:fill="FFFFFF"/>
        <w:spacing w:before="0" w:after="72" w:line="396" w:lineRule="atLeast"/>
        <w:rPr>
          <w:rFonts w:ascii="Open Sans" w:hAnsi="Open Sans" w:cs="Open Sans"/>
          <w:color w:val="333333"/>
          <w:sz w:val="24"/>
          <w:szCs w:val="24"/>
          <w:lang w:eastAsia="pl-PL" w:bidi="ar-SA"/>
        </w:rPr>
      </w:pPr>
    </w:p>
    <w:p w:rsidR="002B1A6C"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6" w:name="_Toc102125983"/>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6"/>
    </w:p>
    <w:p w:rsidR="002B1A6C" w:rsidRDefault="002B1A6C" w:rsidP="002B1A6C">
      <w:pPr>
        <w:pStyle w:val="Tekstpodstawowy"/>
        <w:spacing w:before="0" w:after="0" w:line="269" w:lineRule="auto"/>
        <w:ind w:left="357"/>
        <w:jc w:val="both"/>
        <w:rPr>
          <w:rFonts w:ascii="Cambria" w:hAnsi="Cambria"/>
        </w:rPr>
      </w:pPr>
    </w:p>
    <w:p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rsidR="002B1A6C" w:rsidRDefault="002B1A6C" w:rsidP="002B1A6C">
      <w:pPr>
        <w:pStyle w:val="Tekstpodstawowy"/>
        <w:spacing w:before="0" w:after="0" w:line="269" w:lineRule="auto"/>
        <w:ind w:left="357"/>
        <w:jc w:val="both"/>
        <w:rPr>
          <w:rFonts w:ascii="Cambria" w:hAnsi="Cambria"/>
        </w:rPr>
      </w:pPr>
    </w:p>
    <w:p w:rsidR="001B5646"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37" w:name="_Toc102125984"/>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7"/>
    </w:p>
    <w:p w:rsidR="00FE0BD4" w:rsidRPr="00C10F46" w:rsidRDefault="00FE0BD4" w:rsidP="00634311">
      <w:pPr>
        <w:pStyle w:val="Tekstpodstawowy"/>
        <w:numPr>
          <w:ilvl w:val="0"/>
          <w:numId w:val="37"/>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rsidR="00FE0BD4" w:rsidRPr="00C10F46"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rsidR="00FE0BD4" w:rsidRDefault="00FE0BD4" w:rsidP="00634311">
      <w:pPr>
        <w:pStyle w:val="Tekstpodstawowy"/>
        <w:numPr>
          <w:ilvl w:val="0"/>
          <w:numId w:val="37"/>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rsidR="001B5646" w:rsidRDefault="001B5646" w:rsidP="001B5646">
      <w:pPr>
        <w:pStyle w:val="Tekstpodstawowy"/>
        <w:spacing w:before="0" w:after="0" w:line="269" w:lineRule="auto"/>
        <w:ind w:left="357"/>
        <w:jc w:val="both"/>
        <w:rPr>
          <w:rFonts w:ascii="Cambria" w:hAnsi="Cambria"/>
        </w:rPr>
      </w:pPr>
    </w:p>
    <w:p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8" w:name="_Toc102125985"/>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8"/>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rsidR="00E57981" w:rsidRPr="00206A17" w:rsidRDefault="00206A17" w:rsidP="00A671F4">
      <w:pPr>
        <w:pStyle w:val="Nagwek1"/>
        <w:shd w:val="clear" w:color="auto" w:fill="auto"/>
        <w:spacing w:before="0" w:after="0" w:line="269" w:lineRule="auto"/>
        <w:ind w:left="993" w:hanging="993"/>
        <w:contextualSpacing/>
        <w:rPr>
          <w:rFonts w:ascii="Cambria" w:hAnsi="Cambria" w:cs="Arial"/>
        </w:rPr>
      </w:pPr>
      <w:bookmarkStart w:id="39" w:name="_Toc102125986"/>
      <w:r w:rsidRPr="00206A17">
        <w:rPr>
          <w:rFonts w:ascii="Cambria" w:hAnsi="Cambria" w:cs="Arial"/>
        </w:rPr>
        <w:lastRenderedPageBreak/>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9"/>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p>
    <w:p w:rsidR="00E57981" w:rsidRDefault="00206A17" w:rsidP="00A671F4">
      <w:pPr>
        <w:pStyle w:val="Nagwek1"/>
        <w:shd w:val="clear" w:color="auto" w:fill="auto"/>
        <w:spacing w:before="0" w:after="0" w:line="269" w:lineRule="auto"/>
        <w:ind w:left="993" w:hanging="993"/>
        <w:contextualSpacing/>
        <w:rPr>
          <w:rFonts w:ascii="Cambria" w:hAnsi="Cambria" w:cs="Arial"/>
        </w:rPr>
      </w:pPr>
      <w:bookmarkStart w:id="40" w:name="_Toc102125987"/>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40"/>
    </w:p>
    <w:p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rsidR="00E57981" w:rsidRPr="001B5646" w:rsidRDefault="00206A17" w:rsidP="00A671F4">
      <w:pPr>
        <w:pStyle w:val="Nagwek1"/>
        <w:shd w:val="clear" w:color="auto" w:fill="auto"/>
        <w:spacing w:before="0" w:after="0" w:line="269" w:lineRule="auto"/>
        <w:ind w:left="993" w:hanging="993"/>
        <w:contextualSpacing/>
        <w:rPr>
          <w:rFonts w:ascii="Cambria" w:hAnsi="Cambria" w:cs="Arial"/>
        </w:rPr>
      </w:pPr>
      <w:bookmarkStart w:id="41" w:name="_Toc102125988"/>
      <w:r>
        <w:rPr>
          <w:rFonts w:ascii="Cambria" w:hAnsi="Cambria" w:cs="Arial"/>
        </w:rPr>
        <w:t>I</w:t>
      </w:r>
      <w:r w:rsidR="00E57981" w:rsidRPr="001B5646">
        <w:rPr>
          <w:rFonts w:ascii="Cambria" w:hAnsi="Cambria" w:cs="Arial"/>
        </w:rPr>
        <w:t>nformacje dotyczące zabezpieczenia należytego wykonania umowy.</w:t>
      </w:r>
      <w:bookmarkEnd w:id="41"/>
    </w:p>
    <w:p w:rsidR="00E57981" w:rsidRDefault="00E57981" w:rsidP="00E57981">
      <w:pPr>
        <w:pStyle w:val="Akapitzlist10"/>
        <w:spacing w:before="0" w:after="0" w:line="269" w:lineRule="auto"/>
        <w:ind w:left="0"/>
        <w:contextualSpacing/>
        <w:rPr>
          <w:rFonts w:ascii="Cambria" w:hAnsi="Cambria" w:cs="Tahoma"/>
          <w:sz w:val="20"/>
          <w:szCs w:val="20"/>
        </w:rPr>
      </w:pPr>
    </w:p>
    <w:p w:rsidR="008324AE" w:rsidRPr="00263B56" w:rsidRDefault="008324AE" w:rsidP="00634311">
      <w:pPr>
        <w:numPr>
          <w:ilvl w:val="0"/>
          <w:numId w:val="21"/>
        </w:numPr>
        <w:spacing w:before="0" w:after="0" w:line="240" w:lineRule="auto"/>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Zabezpieczenie służy pokryciu roszczeń z tytułu niewykonania lub nienależytego wykonania umowy.</w:t>
      </w:r>
    </w:p>
    <w:p w:rsidR="001B5646" w:rsidRDefault="00A664CB" w:rsidP="00634311">
      <w:pPr>
        <w:pStyle w:val="Tekstpodstawowy"/>
        <w:numPr>
          <w:ilvl w:val="0"/>
          <w:numId w:val="21"/>
        </w:numPr>
        <w:spacing w:before="0" w:after="0" w:line="264" w:lineRule="auto"/>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rsidR="008324AE" w:rsidRPr="00773D17" w:rsidRDefault="008324AE" w:rsidP="00634311">
      <w:pPr>
        <w:numPr>
          <w:ilvl w:val="0"/>
          <w:numId w:val="21"/>
        </w:numPr>
        <w:spacing w:before="0" w:after="0" w:line="240" w:lineRule="auto"/>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 xml:space="preserve">ykonawcy w jednej lub w kilku formach wskazanych w art. 450 ust. 1 ustawy </w:t>
      </w:r>
      <w:proofErr w:type="spellStart"/>
      <w:r w:rsidRPr="00773D17">
        <w:rPr>
          <w:rFonts w:ascii="Cambria" w:hAnsi="Cambria"/>
        </w:rPr>
        <w:t>Pzp</w:t>
      </w:r>
      <w:proofErr w:type="spellEnd"/>
      <w:r w:rsidRPr="00773D17">
        <w:rPr>
          <w:rFonts w:ascii="Cambria" w:hAnsi="Cambria"/>
        </w:rPr>
        <w:t xml:space="preserve"> tj.:</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pieniądzu;</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bankowych;</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gwarancjach ubezpieczeniowych;</w:t>
      </w:r>
    </w:p>
    <w:p w:rsidR="008324AE" w:rsidRPr="008324AE" w:rsidRDefault="008324AE" w:rsidP="00634311">
      <w:pPr>
        <w:pStyle w:val="Tekstpodstawowy"/>
        <w:numPr>
          <w:ilvl w:val="2"/>
          <w:numId w:val="22"/>
        </w:numPr>
        <w:spacing w:before="0" w:after="0" w:line="264" w:lineRule="auto"/>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rsidR="008324AE" w:rsidRPr="00AF6A6C" w:rsidRDefault="008324AE" w:rsidP="00634311">
      <w:pPr>
        <w:numPr>
          <w:ilvl w:val="0"/>
          <w:numId w:val="21"/>
        </w:numPr>
        <w:spacing w:before="0" w:after="0" w:line="240" w:lineRule="auto"/>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proofErr w:type="spellStart"/>
      <w:r w:rsidRPr="00773D17">
        <w:rPr>
          <w:rFonts w:ascii="Cambria" w:hAnsi="Cambria"/>
        </w:rPr>
        <w:t>Pzp</w:t>
      </w:r>
      <w:proofErr w:type="spellEnd"/>
      <w:r w:rsidR="001840AE">
        <w:rPr>
          <w:rFonts w:ascii="Cambria" w:hAnsi="Cambria"/>
        </w:rPr>
        <w:t>.</w:t>
      </w:r>
    </w:p>
    <w:p w:rsidR="001B5646" w:rsidRPr="00AF6A6C" w:rsidRDefault="001B5646"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 xml:space="preserve">Zabezpieczenie wnoszone w pieniądzu Wykonawca wpłaca przelewem na rachunek bankowy Zamawiającego </w:t>
      </w:r>
      <w:r w:rsidR="00325279" w:rsidRPr="00AF6A6C">
        <w:rPr>
          <w:rFonts w:asciiTheme="majorHAnsi" w:hAnsiTheme="majorHAnsi" w:cs="Arial"/>
          <w:b/>
        </w:rPr>
        <w:t>Bank BGŻ S.A. Oddział w Iławie Nr 65 2030 0045 1110 0000 0167 0730 z dopiskiem „Zabezpieczenie należytego wykonania umowy – znak sprawy DT</w:t>
      </w:r>
      <w:r w:rsidR="005D3FBD">
        <w:rPr>
          <w:rFonts w:asciiTheme="majorHAnsi" w:hAnsiTheme="majorHAnsi" w:cs="Arial"/>
          <w:b/>
        </w:rPr>
        <w:t>3</w:t>
      </w:r>
      <w:r w:rsidR="00325279" w:rsidRPr="00AF6A6C">
        <w:rPr>
          <w:rFonts w:asciiTheme="majorHAnsi" w:hAnsiTheme="majorHAnsi" w:cs="Arial"/>
          <w:b/>
        </w:rPr>
        <w:t>A.260</w:t>
      </w:r>
      <w:r w:rsidR="00F11365" w:rsidRPr="00AF6A6C">
        <w:rPr>
          <w:rFonts w:asciiTheme="majorHAnsi" w:hAnsiTheme="majorHAnsi" w:cs="Arial"/>
          <w:b/>
        </w:rPr>
        <w:t>.</w:t>
      </w:r>
      <w:r w:rsidR="005B7A89">
        <w:rPr>
          <w:rFonts w:asciiTheme="majorHAnsi" w:hAnsiTheme="majorHAnsi" w:cs="Arial"/>
          <w:b/>
        </w:rPr>
        <w:t>13</w:t>
      </w:r>
      <w:r w:rsidR="00F11365" w:rsidRPr="00AF6A6C">
        <w:rPr>
          <w:rFonts w:asciiTheme="majorHAnsi" w:hAnsiTheme="majorHAnsi" w:cs="Arial"/>
          <w:b/>
        </w:rPr>
        <w:t>.</w:t>
      </w:r>
      <w:r w:rsidR="00325279" w:rsidRPr="00AF6A6C">
        <w:rPr>
          <w:rFonts w:asciiTheme="majorHAnsi" w:hAnsiTheme="majorHAnsi" w:cs="Arial"/>
          <w:b/>
        </w:rPr>
        <w:t>202</w:t>
      </w:r>
      <w:r w:rsidR="005D3FBD">
        <w:rPr>
          <w:rFonts w:asciiTheme="majorHAnsi" w:hAnsiTheme="majorHAnsi" w:cs="Arial"/>
          <w:b/>
        </w:rPr>
        <w:t>2</w:t>
      </w:r>
      <w:r w:rsidR="00325279" w:rsidRPr="00AF6A6C">
        <w:rPr>
          <w:rFonts w:asciiTheme="majorHAnsi" w:hAnsiTheme="majorHAnsi" w:cs="Arial"/>
          <w:b/>
        </w:rPr>
        <w:t>”</w:t>
      </w:r>
    </w:p>
    <w:p w:rsidR="001B5646" w:rsidRPr="00AF6A6C" w:rsidRDefault="001B5646"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rsidR="001B5646" w:rsidRPr="00AF6A6C" w:rsidRDefault="001B5646" w:rsidP="00634311">
      <w:pPr>
        <w:pStyle w:val="Tekstpodstawowy"/>
        <w:numPr>
          <w:ilvl w:val="0"/>
          <w:numId w:val="21"/>
        </w:numPr>
        <w:spacing w:before="0" w:after="0"/>
        <w:jc w:val="both"/>
        <w:rPr>
          <w:rFonts w:asciiTheme="majorHAnsi" w:hAnsiTheme="majorHAnsi" w:cs="Tahoma"/>
        </w:rPr>
      </w:pPr>
      <w:r w:rsidRPr="00AF6A6C">
        <w:rPr>
          <w:rFonts w:asciiTheme="majorHAnsi" w:hAnsiTheme="majorHAnsi" w:cs="Tahoma"/>
          <w:b/>
        </w:rPr>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rsidR="00A664CB" w:rsidRPr="00AF6A6C" w:rsidRDefault="00A664CB" w:rsidP="00634311">
      <w:pPr>
        <w:pStyle w:val="Tekstpodstawowy"/>
        <w:numPr>
          <w:ilvl w:val="0"/>
          <w:numId w:val="21"/>
        </w:numPr>
        <w:spacing w:before="0" w:after="0" w:line="264" w:lineRule="auto"/>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Pr="00AF6A6C">
        <w:rPr>
          <w:rFonts w:asciiTheme="majorHAnsi" w:hAnsiTheme="majorHAnsi" w:cs="Tahoma"/>
        </w:rPr>
        <w:t>częściowo wykonane świadczenia..</w:t>
      </w:r>
    </w:p>
    <w:p w:rsidR="00A664CB" w:rsidRPr="00A664CB" w:rsidRDefault="00A664CB" w:rsidP="00634311">
      <w:pPr>
        <w:pStyle w:val="Tekstpodstawowy"/>
        <w:numPr>
          <w:ilvl w:val="0"/>
          <w:numId w:val="21"/>
        </w:numPr>
        <w:spacing w:before="0" w:after="0" w:line="264" w:lineRule="auto"/>
        <w:jc w:val="both"/>
        <w:rPr>
          <w:rFonts w:ascii="Cambria" w:hAnsi="Cambria" w:cs="Tahoma"/>
        </w:rPr>
      </w:pPr>
      <w:r w:rsidRPr="00A664CB">
        <w:rPr>
          <w:rFonts w:ascii="Cambria" w:hAnsi="Cambria" w:cs="Tahoma"/>
        </w:rPr>
        <w:t xml:space="preserve">Do zmiany formy zabezpieczenia w trakcie realizacji umowy stosuje się art. 451 ustawy </w:t>
      </w:r>
      <w:proofErr w:type="spellStart"/>
      <w:r w:rsidRPr="00A664CB">
        <w:rPr>
          <w:rFonts w:ascii="Cambria" w:hAnsi="Cambria" w:cs="Tahoma"/>
        </w:rPr>
        <w:t>Pzp</w:t>
      </w:r>
      <w:proofErr w:type="spellEnd"/>
      <w:r w:rsidRPr="00A664CB">
        <w:rPr>
          <w:rFonts w:ascii="Cambria" w:hAnsi="Cambria" w:cs="Tahoma"/>
        </w:rPr>
        <w:t>.</w:t>
      </w:r>
    </w:p>
    <w:p w:rsidR="00A664CB" w:rsidRPr="00A664CB" w:rsidRDefault="00A664CB" w:rsidP="00634311">
      <w:pPr>
        <w:pStyle w:val="Tekstpodstawowy"/>
        <w:numPr>
          <w:ilvl w:val="0"/>
          <w:numId w:val="21"/>
        </w:numPr>
        <w:spacing w:before="0" w:after="0" w:line="264" w:lineRule="auto"/>
        <w:jc w:val="both"/>
        <w:rPr>
          <w:rFonts w:ascii="Cambria" w:hAnsi="Cambria" w:cs="Tahoma"/>
        </w:rPr>
      </w:pPr>
      <w:r w:rsidRPr="00A664CB">
        <w:rPr>
          <w:rFonts w:ascii="Cambria" w:hAnsi="Cambria" w:cs="Tahoma"/>
        </w:rPr>
        <w:t>Zamawiający zwróci zabezpieczenie w następujących terminach:</w:t>
      </w:r>
    </w:p>
    <w:p w:rsidR="00A664CB" w:rsidRPr="00A664CB" w:rsidRDefault="00A664CB" w:rsidP="00634311">
      <w:pPr>
        <w:numPr>
          <w:ilvl w:val="2"/>
          <w:numId w:val="23"/>
        </w:numPr>
        <w:spacing w:before="0" w:after="0"/>
        <w:jc w:val="both"/>
        <w:rPr>
          <w:rFonts w:ascii="Cambria" w:hAnsi="Cambria" w:cs="Tahoma"/>
        </w:rPr>
      </w:pPr>
      <w:r w:rsidRPr="00A664CB">
        <w:rPr>
          <w:rFonts w:ascii="Cambria" w:hAnsi="Cambria" w:cs="Tahoma"/>
        </w:rPr>
        <w:t xml:space="preserve">wysokości zabezpieczenia w terminie 30 dni od dnia </w:t>
      </w:r>
      <w:r w:rsidR="000139EB">
        <w:rPr>
          <w:rFonts w:ascii="Cambria" w:hAnsi="Cambria" w:cs="Tahoma"/>
        </w:rPr>
        <w:t>potwierdzenia usunięcia wad stwierdzonych przy odbiorze końcowym.</w:t>
      </w:r>
    </w:p>
    <w:p w:rsidR="001B5646" w:rsidRPr="00D078E1" w:rsidRDefault="001B5646" w:rsidP="00634311">
      <w:pPr>
        <w:pStyle w:val="Tekstpodstawowy"/>
        <w:numPr>
          <w:ilvl w:val="0"/>
          <w:numId w:val="21"/>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1B5646" w:rsidRPr="00D078E1" w:rsidRDefault="001B5646" w:rsidP="00634311">
      <w:pPr>
        <w:pStyle w:val="Tekstpodstawowy"/>
        <w:numPr>
          <w:ilvl w:val="0"/>
          <w:numId w:val="21"/>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w:t>
      </w:r>
      <w:r w:rsidRPr="00D078E1">
        <w:rPr>
          <w:rFonts w:ascii="Cambria" w:hAnsi="Cambria" w:cs="Tahoma"/>
        </w:rPr>
        <w:lastRenderedPageBreak/>
        <w:t>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w:t>
      </w:r>
      <w:proofErr w:type="spellStart"/>
      <w:r w:rsidRPr="00D078E1">
        <w:rPr>
          <w:rFonts w:ascii="Cambria" w:hAnsi="Cambria" w:cs="Tahoma"/>
        </w:rPr>
        <w:t>Pzp</w:t>
      </w:r>
      <w:proofErr w:type="spellEnd"/>
      <w:r w:rsidRPr="00D078E1">
        <w:rPr>
          <w:rFonts w:ascii="Cambria" w:hAnsi="Cambria" w:cs="Tahoma"/>
        </w:rPr>
        <w:t>.</w:t>
      </w:r>
    </w:p>
    <w:p w:rsidR="001B5646" w:rsidRPr="00D078E1" w:rsidRDefault="001B5646" w:rsidP="00634311">
      <w:pPr>
        <w:pStyle w:val="Tekstpodstawowy"/>
        <w:numPr>
          <w:ilvl w:val="0"/>
          <w:numId w:val="21"/>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rsidR="00A664CB" w:rsidRDefault="00A664CB" w:rsidP="00930A74">
      <w:pPr>
        <w:pStyle w:val="Akapitzlist10"/>
        <w:spacing w:before="0" w:after="0" w:line="269" w:lineRule="auto"/>
        <w:contextualSpacing/>
        <w:rPr>
          <w:rFonts w:ascii="Cambria" w:hAnsi="Cambria" w:cs="Tahoma"/>
          <w:sz w:val="20"/>
          <w:szCs w:val="20"/>
        </w:rPr>
      </w:pPr>
    </w:p>
    <w:p w:rsidR="00EB339C" w:rsidRPr="00183F77" w:rsidRDefault="00206A17" w:rsidP="00A671F4">
      <w:pPr>
        <w:pStyle w:val="Nagwek1"/>
        <w:shd w:val="clear" w:color="auto" w:fill="auto"/>
        <w:ind w:left="851" w:hanging="851"/>
        <w:rPr>
          <w:rFonts w:ascii="Cambria" w:hAnsi="Cambria" w:cs="Calibri"/>
        </w:rPr>
      </w:pPr>
      <w:bookmarkStart w:id="42" w:name="_Toc516838688"/>
      <w:bookmarkStart w:id="43" w:name="_Toc517429002"/>
      <w:bookmarkStart w:id="44" w:name="_Toc102125989"/>
      <w:r>
        <w:rPr>
          <w:rFonts w:ascii="Cambria" w:hAnsi="Cambria" w:cs="Calibri"/>
        </w:rPr>
        <w:t>K</w:t>
      </w:r>
      <w:r w:rsidR="00EB339C" w:rsidRPr="00183F77">
        <w:rPr>
          <w:rFonts w:ascii="Cambria" w:hAnsi="Cambria" w:cs="Calibri"/>
        </w:rPr>
        <w:t>lauzula informacyjna z art. 13 RODO</w:t>
      </w:r>
      <w:bookmarkEnd w:id="42"/>
      <w:bookmarkEnd w:id="43"/>
      <w:bookmarkEnd w:id="44"/>
    </w:p>
    <w:p w:rsidR="00A671F4" w:rsidRPr="00A671F4" w:rsidRDefault="00A671F4" w:rsidP="00A671F4">
      <w:p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Administratorem Państwa danych jest Powiatowy Zarząd Dróg, ul. Kościuszki 33a, 14-200 Iława, reprezentowany przez Dyrektora – Lecha Tatarka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w:t>
      </w:r>
      <w:proofErr w:type="spellStart"/>
      <w:r w:rsidRPr="00A671F4">
        <w:rPr>
          <w:rFonts w:asciiTheme="majorHAnsi" w:hAnsiTheme="majorHAnsi" w:cs="Arial"/>
          <w:lang w:eastAsia="pl-PL"/>
        </w:rPr>
        <w:t>Magalską</w:t>
      </w:r>
      <w:proofErr w:type="spellEnd"/>
      <w:r w:rsidRPr="00A671F4">
        <w:rPr>
          <w:rFonts w:asciiTheme="majorHAnsi" w:hAnsiTheme="majorHAnsi" w:cs="Arial"/>
          <w:lang w:eastAsia="pl-PL"/>
        </w:rPr>
        <w:t xml:space="preserve">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rsidR="00A671F4" w:rsidRPr="00A671F4" w:rsidRDefault="00A671F4" w:rsidP="00634311">
      <w:pPr>
        <w:pStyle w:val="Akapitzlist"/>
        <w:numPr>
          <w:ilvl w:val="0"/>
          <w:numId w:val="73"/>
        </w:numPr>
        <w:spacing w:before="100" w:beforeAutospacing="1" w:after="100" w:afterAutospacing="1" w:line="240" w:lineRule="auto"/>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EB339C" w:rsidRDefault="00EB339C" w:rsidP="009276EE">
      <w:pPr>
        <w:rPr>
          <w:rFonts w:asciiTheme="majorHAnsi" w:hAnsiTheme="majorHAnsi"/>
        </w:rPr>
      </w:pPr>
    </w:p>
    <w:p w:rsidR="00A4601E" w:rsidRDefault="00A4601E" w:rsidP="009276EE">
      <w:pPr>
        <w:rPr>
          <w:rFonts w:asciiTheme="majorHAnsi" w:hAnsiTheme="majorHAnsi"/>
        </w:rPr>
      </w:pPr>
    </w:p>
    <w:p w:rsidR="00A4601E" w:rsidRPr="00A671F4" w:rsidRDefault="00A4601E" w:rsidP="009276EE">
      <w:pPr>
        <w:rPr>
          <w:rFonts w:asciiTheme="majorHAnsi" w:hAnsiTheme="majorHAnsi"/>
        </w:rPr>
        <w:sectPr w:rsidR="00A4601E" w:rsidRPr="00A671F4" w:rsidSect="00FD2D0A">
          <w:pgSz w:w="11906" w:h="16838" w:code="9"/>
          <w:pgMar w:top="1663" w:right="1021" w:bottom="1021" w:left="1021" w:header="425" w:footer="425" w:gutter="0"/>
          <w:cols w:space="708"/>
          <w:docGrid w:linePitch="360"/>
        </w:sectPr>
      </w:pPr>
    </w:p>
    <w:p w:rsidR="00D212CD" w:rsidRPr="00D212CD" w:rsidRDefault="00D212CD" w:rsidP="00D212CD">
      <w:pPr>
        <w:pStyle w:val="Nagwek4"/>
        <w:spacing w:before="0" w:line="240" w:lineRule="auto"/>
        <w:jc w:val="right"/>
        <w:rPr>
          <w:rFonts w:ascii="Cambria" w:hAnsi="Cambria" w:cs="Century Gothic"/>
          <w:color w:val="auto"/>
          <w:sz w:val="18"/>
          <w:szCs w:val="18"/>
        </w:rPr>
      </w:pPr>
      <w:bookmarkStart w:id="45" w:name="_Toc102125990"/>
      <w:r w:rsidRPr="004F0D9A">
        <w:rPr>
          <w:rFonts w:ascii="Cambria" w:hAnsi="Cambria" w:cs="Century Gothic"/>
          <w:color w:val="auto"/>
          <w:sz w:val="18"/>
          <w:szCs w:val="18"/>
        </w:rPr>
        <w:lastRenderedPageBreak/>
        <w:t xml:space="preserve">Załącznik nr 1 do </w:t>
      </w:r>
      <w:r>
        <w:rPr>
          <w:rFonts w:ascii="Cambria" w:hAnsi="Cambria" w:cs="Century Gothic"/>
          <w:color w:val="auto"/>
          <w:sz w:val="18"/>
          <w:szCs w:val="18"/>
        </w:rPr>
        <w:t>SWZ</w:t>
      </w:r>
      <w:r w:rsidRPr="004F0D9A">
        <w:rPr>
          <w:rFonts w:ascii="Cambria" w:hAnsi="Cambria" w:cs="Century Gothic"/>
          <w:color w:val="auto"/>
          <w:sz w:val="18"/>
          <w:szCs w:val="18"/>
        </w:rPr>
        <w:t xml:space="preserve"> - </w:t>
      </w:r>
      <w:r>
        <w:rPr>
          <w:rFonts w:ascii="Cambria" w:hAnsi="Cambria" w:cs="Century Gothic"/>
          <w:color w:val="auto"/>
          <w:sz w:val="18"/>
          <w:szCs w:val="18"/>
        </w:rPr>
        <w:t>Formularz ofertowy</w:t>
      </w:r>
      <w:bookmarkEnd w:id="45"/>
      <w:r>
        <w:rPr>
          <w:rFonts w:ascii="Cambria" w:hAnsi="Cambria" w:cs="Century Gothic"/>
          <w:color w:val="auto"/>
          <w:sz w:val="18"/>
          <w:szCs w:val="18"/>
        </w:rPr>
        <w:t xml:space="preserve"> </w:t>
      </w:r>
    </w:p>
    <w:p w:rsidR="00D212CD" w:rsidRPr="004F0D9A" w:rsidRDefault="00D212CD" w:rsidP="00D212CD">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D212CD" w:rsidRPr="004F0D9A" w:rsidTr="00400404">
        <w:trPr>
          <w:trHeight w:val="413"/>
          <w:jc w:val="center"/>
        </w:trPr>
        <w:tc>
          <w:tcPr>
            <w:tcW w:w="6069" w:type="dxa"/>
            <w:shd w:val="clear" w:color="auto" w:fill="F2F2F2" w:themeFill="background1" w:themeFillShade="F2"/>
            <w:vAlign w:val="center"/>
          </w:tcPr>
          <w:p w:rsidR="00D212CD" w:rsidRPr="004F0D9A" w:rsidRDefault="00D212CD" w:rsidP="00400404">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r>
              <w:rPr>
                <w:rFonts w:ascii="Cambria" w:hAnsi="Cambria" w:cs="Century Gothic"/>
                <w:b/>
                <w:bCs/>
                <w:sz w:val="22"/>
                <w:szCs w:val="22"/>
              </w:rPr>
              <w:t xml:space="preserve"> </w:t>
            </w:r>
          </w:p>
        </w:tc>
      </w:tr>
    </w:tbl>
    <w:p w:rsidR="00D212CD" w:rsidRPr="004F0D9A" w:rsidRDefault="00D212CD" w:rsidP="00D212CD">
      <w:pPr>
        <w:pStyle w:val="Bezodstpw10"/>
        <w:spacing w:before="0" w:after="0" w:line="240" w:lineRule="auto"/>
        <w:rPr>
          <w:rFonts w:ascii="Cambria" w:hAnsi="Cambria" w:cs="Century Gothic"/>
          <w:color w:val="FF0000"/>
        </w:rPr>
      </w:pPr>
    </w:p>
    <w:p w:rsidR="00A4601E" w:rsidRPr="004F0D9A" w:rsidRDefault="00A4601E" w:rsidP="00A4601E">
      <w:pPr>
        <w:pStyle w:val="Bezodstpw10"/>
        <w:spacing w:before="0" w:after="0" w:line="240" w:lineRule="auto"/>
        <w:rPr>
          <w:rFonts w:ascii="Cambria" w:hAnsi="Cambria" w:cs="Century Gothic"/>
        </w:rPr>
      </w:pPr>
      <w:bookmarkStart w:id="46" w:name="_Toc460228087"/>
      <w:r w:rsidRPr="004F0D9A">
        <w:rPr>
          <w:rFonts w:ascii="Cambria" w:hAnsi="Cambria" w:cs="Century Gothic"/>
        </w:rPr>
        <w:t>DANE WYKONAWCY:</w:t>
      </w:r>
    </w:p>
    <w:p w:rsidR="00A4601E" w:rsidRPr="004F0D9A" w:rsidRDefault="00A4601E" w:rsidP="00A4601E">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A4601E" w:rsidRPr="004F0D9A" w:rsidTr="000247FB">
        <w:trPr>
          <w:trHeight w:val="674"/>
        </w:trPr>
        <w:tc>
          <w:tcPr>
            <w:tcW w:w="506" w:type="dxa"/>
          </w:tcPr>
          <w:p w:rsidR="00A4601E" w:rsidRPr="004F0D9A" w:rsidRDefault="00A4601E"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A4601E" w:rsidRPr="004F0D9A" w:rsidRDefault="00A4601E" w:rsidP="000247FB">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A4601E" w:rsidRPr="004F0D9A" w:rsidRDefault="00A4601E"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A4601E" w:rsidRPr="00E32747" w:rsidRDefault="00A4601E"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A4601E" w:rsidRPr="00EB0440" w:rsidRDefault="00A4601E" w:rsidP="000247FB">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REGON ................................................................ KRS....................................................................</w:t>
            </w:r>
          </w:p>
          <w:p w:rsidR="00A4601E" w:rsidRPr="004F0D9A" w:rsidRDefault="00A4601E" w:rsidP="000247FB">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A4601E" w:rsidRPr="004F0D9A" w:rsidRDefault="00A4601E"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A4601E" w:rsidRPr="004F0D9A" w:rsidRDefault="00A4601E" w:rsidP="000247FB">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A4601E" w:rsidRPr="004F0D9A" w:rsidRDefault="00A4601E"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A4601E" w:rsidRPr="004F0D9A" w:rsidTr="000247FB">
        <w:trPr>
          <w:trHeight w:val="674"/>
        </w:trPr>
        <w:tc>
          <w:tcPr>
            <w:tcW w:w="506" w:type="dxa"/>
          </w:tcPr>
          <w:p w:rsidR="00A4601E" w:rsidRPr="004F0D9A" w:rsidRDefault="00A4601E" w:rsidP="000247FB">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A4601E" w:rsidRPr="004F0D9A" w:rsidRDefault="00A4601E" w:rsidP="000247FB">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A4601E" w:rsidRPr="004F0D9A" w:rsidRDefault="00A4601E" w:rsidP="000247FB">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A4601E" w:rsidRPr="004F0D9A" w:rsidRDefault="00A4601E" w:rsidP="000247FB">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rsidR="00A4601E" w:rsidRPr="004F0D9A" w:rsidRDefault="00A4601E" w:rsidP="000247FB">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09613D" w:rsidRDefault="0009613D" w:rsidP="0009613D">
      <w:pPr>
        <w:widowControl w:val="0"/>
        <w:autoSpaceDE w:val="0"/>
        <w:spacing w:before="0" w:after="0" w:line="240" w:lineRule="auto"/>
        <w:jc w:val="both"/>
        <w:rPr>
          <w:rFonts w:asciiTheme="majorHAnsi" w:hAnsiTheme="majorHAnsi" w:cs="Calibri"/>
        </w:rPr>
      </w:pPr>
    </w:p>
    <w:p w:rsidR="0009613D" w:rsidRPr="00F91A6D" w:rsidRDefault="00A4601E" w:rsidP="00F91A6D">
      <w:pPr>
        <w:widowControl w:val="0"/>
        <w:autoSpaceDE w:val="0"/>
        <w:spacing w:before="0" w:after="0" w:line="240" w:lineRule="auto"/>
        <w:jc w:val="both"/>
        <w:rPr>
          <w:rFonts w:asciiTheme="majorHAnsi" w:hAnsiTheme="majorHAnsi" w:cs="Arial"/>
          <w:b/>
          <w:bCs/>
          <w:color w:val="000000"/>
          <w:lang w:eastAsia="ar-SA"/>
        </w:rPr>
      </w:pPr>
      <w:r w:rsidRPr="00B25128">
        <w:rPr>
          <w:rFonts w:asciiTheme="majorHAnsi" w:hAnsiTheme="majorHAnsi" w:cs="Calibri"/>
        </w:rPr>
        <w:t xml:space="preserve">w odpowiedzi na ogłoszenie o udzielenie zamówienia publicznego prowadzonego zgodnie z art.275 ust.1 ustawy </w:t>
      </w:r>
      <w:proofErr w:type="spellStart"/>
      <w:r w:rsidRPr="00B25128">
        <w:rPr>
          <w:rFonts w:asciiTheme="majorHAnsi" w:hAnsiTheme="majorHAnsi" w:cs="Calibri"/>
        </w:rPr>
        <w:t>Pzp</w:t>
      </w:r>
      <w:proofErr w:type="spellEnd"/>
      <w:r w:rsidRPr="00B25128">
        <w:rPr>
          <w:rFonts w:asciiTheme="majorHAnsi" w:hAnsiTheme="majorHAnsi" w:cs="Calibri"/>
        </w:rPr>
        <w:t xml:space="preserve"> w trybie podstawowym pn.</w:t>
      </w:r>
      <w:r>
        <w:rPr>
          <w:rFonts w:asciiTheme="majorHAnsi" w:hAnsiTheme="majorHAnsi" w:cs="Calibri"/>
        </w:rPr>
        <w:t xml:space="preserve"> </w:t>
      </w:r>
      <w:r w:rsidR="0009613D" w:rsidRPr="004E6ED3">
        <w:rPr>
          <w:rFonts w:asciiTheme="majorHAnsi" w:hAnsiTheme="majorHAnsi" w:cs="Arial"/>
          <w:i/>
          <w:shd w:val="clear" w:color="auto" w:fill="FFFFFF"/>
        </w:rPr>
        <w:t>„</w:t>
      </w:r>
      <w:r w:rsidR="0009613D" w:rsidRPr="004E6ED3">
        <w:rPr>
          <w:rFonts w:asciiTheme="majorHAnsi" w:hAnsiTheme="majorHAnsi" w:cs="Arial"/>
          <w:b/>
          <w:bCs/>
          <w:color w:val="000000"/>
          <w:lang w:eastAsia="ar-SA"/>
        </w:rPr>
        <w:t xml:space="preserve">Przebudowa drogi powiatowej nr 1295N Kamieniec – Ulnowo odc. </w:t>
      </w:r>
      <w:proofErr w:type="spellStart"/>
      <w:r w:rsidR="0009613D" w:rsidRPr="004E6ED3">
        <w:rPr>
          <w:rFonts w:asciiTheme="majorHAnsi" w:hAnsiTheme="majorHAnsi" w:cs="Arial"/>
          <w:b/>
          <w:bCs/>
          <w:color w:val="000000"/>
          <w:lang w:eastAsia="ar-SA"/>
        </w:rPr>
        <w:t>Olbrachtówko</w:t>
      </w:r>
      <w:proofErr w:type="spellEnd"/>
      <w:r w:rsidR="00F91A6D">
        <w:rPr>
          <w:rFonts w:asciiTheme="majorHAnsi" w:hAnsiTheme="majorHAnsi" w:cs="Arial"/>
          <w:b/>
          <w:bCs/>
          <w:color w:val="000000"/>
          <w:lang w:eastAsia="ar-SA"/>
        </w:rPr>
        <w:t xml:space="preserve"> </w:t>
      </w:r>
      <w:r w:rsidR="0009613D" w:rsidRPr="004E6ED3">
        <w:rPr>
          <w:rFonts w:asciiTheme="majorHAnsi" w:hAnsiTheme="majorHAnsi" w:cs="Arial"/>
          <w:b/>
          <w:bCs/>
          <w:color w:val="000000"/>
          <w:lang w:eastAsia="ar-SA"/>
        </w:rPr>
        <w:t>-</w:t>
      </w:r>
      <w:r w:rsidR="00F91A6D">
        <w:rPr>
          <w:rFonts w:asciiTheme="majorHAnsi" w:hAnsiTheme="majorHAnsi" w:cs="Arial"/>
          <w:b/>
          <w:bCs/>
          <w:color w:val="000000"/>
          <w:lang w:eastAsia="ar-SA"/>
        </w:rPr>
        <w:t xml:space="preserve"> </w:t>
      </w:r>
      <w:r w:rsidR="0009613D" w:rsidRPr="004E6ED3">
        <w:rPr>
          <w:rFonts w:asciiTheme="majorHAnsi" w:hAnsiTheme="majorHAnsi" w:cs="Arial"/>
          <w:b/>
          <w:bCs/>
          <w:color w:val="000000"/>
          <w:lang w:eastAsia="ar-SA"/>
        </w:rPr>
        <w:t>Ulnowo, ETAP I - odcinek Brusiny – Ulnowo</w:t>
      </w:r>
      <w:r w:rsidR="0009613D" w:rsidRPr="004E6ED3">
        <w:rPr>
          <w:rFonts w:asciiTheme="majorHAnsi" w:hAnsiTheme="majorHAnsi" w:cs="Arial"/>
          <w:i/>
        </w:rPr>
        <w:t>„</w:t>
      </w:r>
    </w:p>
    <w:p w:rsidR="00A4601E" w:rsidRPr="00B25128" w:rsidRDefault="00A4601E" w:rsidP="0009613D">
      <w:pPr>
        <w:widowControl w:val="0"/>
        <w:autoSpaceDE w:val="0"/>
        <w:spacing w:before="0" w:after="0" w:line="240" w:lineRule="auto"/>
        <w:jc w:val="both"/>
        <w:rPr>
          <w:rFonts w:asciiTheme="majorHAnsi" w:hAnsiTheme="majorHAnsi" w:cs="Arial"/>
          <w:b/>
        </w:rPr>
      </w:pPr>
      <w:r w:rsidRPr="00B25128">
        <w:rPr>
          <w:rFonts w:asciiTheme="majorHAnsi" w:hAnsiTheme="majorHAnsi" w:cs="Arial"/>
          <w:lang w:eastAsia="pl-PL"/>
        </w:rPr>
        <w:t>znak sprawy:</w:t>
      </w:r>
      <w:r w:rsidRPr="00B25128">
        <w:rPr>
          <w:rFonts w:asciiTheme="majorHAnsi" w:hAnsiTheme="majorHAnsi" w:cs="Arial"/>
          <w:color w:val="FF0000"/>
          <w:lang w:eastAsia="pl-PL"/>
        </w:rPr>
        <w:t xml:space="preserve"> </w:t>
      </w:r>
      <w:r w:rsidRPr="00B25128">
        <w:rPr>
          <w:rFonts w:asciiTheme="majorHAnsi" w:hAnsiTheme="majorHAnsi" w:cs="Arial"/>
          <w:b/>
        </w:rPr>
        <w:t xml:space="preserve"> DT</w:t>
      </w:r>
      <w:r>
        <w:rPr>
          <w:rFonts w:asciiTheme="majorHAnsi" w:hAnsiTheme="majorHAnsi" w:cs="Arial"/>
          <w:b/>
        </w:rPr>
        <w:t>3</w:t>
      </w:r>
      <w:r w:rsidRPr="00B25128">
        <w:rPr>
          <w:rFonts w:asciiTheme="majorHAnsi" w:hAnsiTheme="majorHAnsi" w:cs="Arial"/>
          <w:b/>
        </w:rPr>
        <w:t>A.260.</w:t>
      </w:r>
      <w:r w:rsidR="0009613D">
        <w:rPr>
          <w:rFonts w:asciiTheme="majorHAnsi" w:hAnsiTheme="majorHAnsi" w:cs="Arial"/>
          <w:b/>
        </w:rPr>
        <w:t>13</w:t>
      </w:r>
      <w:r w:rsidRPr="00B25128">
        <w:rPr>
          <w:rFonts w:asciiTheme="majorHAnsi" w:hAnsiTheme="majorHAnsi" w:cs="Arial"/>
          <w:b/>
        </w:rPr>
        <w:t>.202</w:t>
      </w:r>
      <w:r>
        <w:rPr>
          <w:rFonts w:asciiTheme="majorHAnsi" w:hAnsiTheme="majorHAnsi" w:cs="Arial"/>
          <w:b/>
        </w:rPr>
        <w:t>2</w:t>
      </w:r>
      <w:r w:rsidRPr="00B25128">
        <w:rPr>
          <w:rFonts w:asciiTheme="majorHAnsi" w:hAnsiTheme="majorHAnsi" w:cs="Calibri"/>
          <w:b/>
          <w:bCs/>
        </w:rPr>
        <w:t>,</w:t>
      </w:r>
      <w:r w:rsidRPr="00B25128">
        <w:rPr>
          <w:rFonts w:asciiTheme="majorHAnsi" w:hAnsiTheme="majorHAnsi" w:cs="Calibri"/>
        </w:rPr>
        <w:t xml:space="preserve"> składam(y) niniejszą ofertę:</w:t>
      </w:r>
    </w:p>
    <w:p w:rsidR="00596D10" w:rsidRDefault="00596D10" w:rsidP="00596D10">
      <w:pPr>
        <w:spacing w:before="0" w:after="0" w:line="240" w:lineRule="auto"/>
        <w:jc w:val="both"/>
        <w:rPr>
          <w:rFonts w:ascii="Cambria" w:hAnsi="Cambria" w:cs="Tahoma"/>
          <w:b/>
        </w:rPr>
      </w:pPr>
    </w:p>
    <w:p w:rsidR="00A4601E" w:rsidRPr="004F0D9A" w:rsidRDefault="00596D10" w:rsidP="00596D10">
      <w:pPr>
        <w:spacing w:before="0" w:after="0" w:line="240" w:lineRule="auto"/>
        <w:jc w:val="both"/>
        <w:rPr>
          <w:rFonts w:ascii="Cambria" w:hAnsi="Cambria" w:cs="Tahoma"/>
        </w:rPr>
      </w:pPr>
      <w:r w:rsidRPr="00596D10">
        <w:rPr>
          <w:rFonts w:ascii="Cambria" w:hAnsi="Cambria" w:cs="Tahoma"/>
        </w:rPr>
        <w:t>1.</w:t>
      </w:r>
      <w:r>
        <w:rPr>
          <w:rFonts w:ascii="Cambria" w:hAnsi="Cambria" w:cs="Tahoma"/>
          <w:b/>
        </w:rPr>
        <w:t xml:space="preserve"> </w:t>
      </w:r>
      <w:r w:rsidR="00A4601E" w:rsidRPr="004F0D9A">
        <w:rPr>
          <w:rFonts w:ascii="Cambria" w:hAnsi="Cambria" w:cs="Tahoma"/>
          <w:b/>
        </w:rPr>
        <w:t xml:space="preserve">Oferuję wykonanie </w:t>
      </w:r>
      <w:r w:rsidR="00A4601E" w:rsidRPr="004F0D9A">
        <w:rPr>
          <w:rFonts w:ascii="Cambria" w:hAnsi="Cambria" w:cs="Tahoma"/>
        </w:rPr>
        <w:t xml:space="preserve">zamówienia zgodnie z opisem przedmiotu zamówienia i na warunkach płatności określonych w </w:t>
      </w:r>
      <w:r w:rsidR="00A4601E">
        <w:rPr>
          <w:rFonts w:ascii="Cambria" w:hAnsi="Cambria" w:cs="Tahoma"/>
        </w:rPr>
        <w:t>SWZ</w:t>
      </w:r>
      <w:r w:rsidR="00A4601E" w:rsidRPr="004F0D9A">
        <w:rPr>
          <w:rFonts w:ascii="Cambria" w:hAnsi="Cambria" w:cs="Tahoma"/>
        </w:rPr>
        <w:t xml:space="preserve"> </w:t>
      </w:r>
      <w:r w:rsidR="00A4601E" w:rsidRPr="004F0D9A">
        <w:rPr>
          <w:rFonts w:ascii="Cambria" w:hAnsi="Cambria" w:cs="Tahoma"/>
          <w:b/>
          <w:u w:val="single"/>
        </w:rPr>
        <w:t>za cenę ryczałtową brutto</w:t>
      </w:r>
      <w:r w:rsidR="00A4601E" w:rsidRPr="004F0D9A">
        <w:rPr>
          <w:rFonts w:ascii="Cambria" w:hAnsi="Cambria" w:cs="Tahoma"/>
        </w:rPr>
        <w:t xml:space="preserve">: ....................................................... w tym należny podatek VAT. </w:t>
      </w:r>
    </w:p>
    <w:p w:rsidR="00A4601E" w:rsidRPr="00B62FA6" w:rsidRDefault="00A4601E" w:rsidP="00A4601E">
      <w:pPr>
        <w:spacing w:before="0" w:after="0" w:line="240" w:lineRule="auto"/>
        <w:ind w:left="360"/>
        <w:jc w:val="both"/>
        <w:rPr>
          <w:rFonts w:asciiTheme="majorHAnsi" w:hAnsiTheme="majorHAnsi" w:cs="Tahoma"/>
        </w:rPr>
      </w:pPr>
      <w:r w:rsidRPr="00B62FA6">
        <w:rPr>
          <w:rFonts w:asciiTheme="majorHAnsi" w:hAnsiTheme="majorHAnsi" w:cs="Tahoma"/>
        </w:rPr>
        <w:t>Słownie brutto: ........................................................................................................................................ zgodnie z poniższą tabelą:</w:t>
      </w:r>
    </w:p>
    <w:p w:rsidR="00A4601E" w:rsidRPr="00B62FA6" w:rsidRDefault="00A4601E" w:rsidP="00A4601E">
      <w:pPr>
        <w:spacing w:before="0" w:after="0" w:line="240" w:lineRule="auto"/>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A4601E" w:rsidRPr="00B62FA6" w:rsidTr="000247FB">
        <w:tc>
          <w:tcPr>
            <w:tcW w:w="0" w:type="auto"/>
            <w:shd w:val="clear" w:color="auto" w:fill="auto"/>
            <w:vAlign w:val="center"/>
          </w:tcPr>
          <w:p w:rsidR="00A4601E" w:rsidRPr="00B62FA6" w:rsidRDefault="00A4601E"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rsidR="00A4601E" w:rsidRPr="00B62FA6" w:rsidRDefault="00A4601E"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rsidR="00A4601E" w:rsidRPr="00B62FA6" w:rsidRDefault="00A4601E"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Wartość brutto</w:t>
            </w:r>
          </w:p>
        </w:tc>
      </w:tr>
      <w:tr w:rsidR="00A4601E" w:rsidRPr="00B62FA6" w:rsidTr="000247FB">
        <w:tc>
          <w:tcPr>
            <w:tcW w:w="0" w:type="auto"/>
            <w:shd w:val="clear" w:color="auto" w:fill="auto"/>
            <w:vAlign w:val="center"/>
          </w:tcPr>
          <w:p w:rsidR="00A4601E" w:rsidRPr="00B62FA6" w:rsidRDefault="00A4601E" w:rsidP="000247FB">
            <w:pPr>
              <w:spacing w:after="0" w:line="360" w:lineRule="auto"/>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rsidR="0009613D" w:rsidRPr="0009613D" w:rsidRDefault="0009613D" w:rsidP="0009613D">
            <w:pPr>
              <w:widowControl w:val="0"/>
              <w:autoSpaceDE w:val="0"/>
              <w:spacing w:after="0"/>
              <w:jc w:val="center"/>
              <w:rPr>
                <w:rFonts w:asciiTheme="majorHAnsi" w:hAnsiTheme="majorHAnsi" w:cs="Arial"/>
                <w:bCs/>
                <w:i/>
                <w:color w:val="000000"/>
                <w:lang w:eastAsia="ar-SA"/>
              </w:rPr>
            </w:pPr>
            <w:r w:rsidRPr="0009613D">
              <w:rPr>
                <w:rFonts w:asciiTheme="majorHAnsi" w:hAnsiTheme="majorHAnsi" w:cs="Arial"/>
                <w:i/>
                <w:shd w:val="clear" w:color="auto" w:fill="FFFFFF"/>
              </w:rPr>
              <w:t>„</w:t>
            </w:r>
            <w:r w:rsidRPr="0009613D">
              <w:rPr>
                <w:rFonts w:asciiTheme="majorHAnsi" w:hAnsiTheme="majorHAnsi" w:cs="Arial"/>
                <w:bCs/>
                <w:i/>
                <w:color w:val="000000"/>
                <w:lang w:eastAsia="ar-SA"/>
              </w:rPr>
              <w:t xml:space="preserve">Przebudowa drogi powiatowej nr 1295N Kamieniec – Ulnowo </w:t>
            </w:r>
          </w:p>
          <w:p w:rsidR="0009613D" w:rsidRPr="0009613D" w:rsidRDefault="0009613D" w:rsidP="0009613D">
            <w:pPr>
              <w:spacing w:before="0" w:after="0" w:line="240" w:lineRule="auto"/>
              <w:jc w:val="center"/>
              <w:rPr>
                <w:rFonts w:asciiTheme="majorHAnsi" w:hAnsiTheme="majorHAnsi" w:cs="Calibri"/>
                <w:i/>
                <w:color w:val="000000"/>
              </w:rPr>
            </w:pPr>
            <w:r w:rsidRPr="0009613D">
              <w:rPr>
                <w:rFonts w:asciiTheme="majorHAnsi" w:hAnsiTheme="majorHAnsi" w:cs="Arial"/>
                <w:bCs/>
                <w:i/>
                <w:color w:val="000000"/>
                <w:lang w:eastAsia="ar-SA"/>
              </w:rPr>
              <w:t xml:space="preserve">odc. </w:t>
            </w:r>
            <w:proofErr w:type="spellStart"/>
            <w:r w:rsidRPr="0009613D">
              <w:rPr>
                <w:rFonts w:asciiTheme="majorHAnsi" w:hAnsiTheme="majorHAnsi" w:cs="Arial"/>
                <w:bCs/>
                <w:i/>
                <w:color w:val="000000"/>
                <w:lang w:eastAsia="ar-SA"/>
              </w:rPr>
              <w:t>Olbrachtówko</w:t>
            </w:r>
            <w:proofErr w:type="spellEnd"/>
            <w:r w:rsidRPr="0009613D">
              <w:rPr>
                <w:rFonts w:asciiTheme="majorHAnsi" w:hAnsiTheme="majorHAnsi" w:cs="Arial"/>
                <w:bCs/>
                <w:i/>
                <w:color w:val="000000"/>
                <w:lang w:eastAsia="ar-SA"/>
              </w:rPr>
              <w:t>-Ulnowo, ETAP I - odcinek Brusiny – Ulnowo</w:t>
            </w:r>
            <w:r w:rsidRPr="0009613D">
              <w:rPr>
                <w:rFonts w:asciiTheme="majorHAnsi" w:hAnsiTheme="majorHAnsi" w:cs="Arial"/>
                <w:i/>
              </w:rPr>
              <w:t>„</w:t>
            </w:r>
          </w:p>
          <w:p w:rsidR="00A4601E" w:rsidRPr="000247FB" w:rsidRDefault="00A4601E" w:rsidP="000247FB">
            <w:pPr>
              <w:widowControl w:val="0"/>
              <w:autoSpaceDE w:val="0"/>
              <w:spacing w:before="0" w:after="0" w:line="360" w:lineRule="auto"/>
              <w:jc w:val="center"/>
              <w:rPr>
                <w:rFonts w:asciiTheme="majorHAnsi" w:hAnsiTheme="majorHAnsi" w:cs="Arial"/>
                <w:i/>
              </w:rPr>
            </w:pPr>
          </w:p>
        </w:tc>
        <w:tc>
          <w:tcPr>
            <w:tcW w:w="1949" w:type="dxa"/>
            <w:shd w:val="clear" w:color="auto" w:fill="auto"/>
            <w:vAlign w:val="center"/>
          </w:tcPr>
          <w:p w:rsidR="00A4601E" w:rsidRPr="00B62FA6" w:rsidRDefault="00A4601E" w:rsidP="000247FB">
            <w:pPr>
              <w:spacing w:after="0" w:line="360" w:lineRule="auto"/>
              <w:rPr>
                <w:rFonts w:asciiTheme="majorHAnsi" w:hAnsiTheme="majorHAnsi" w:cs="Arial"/>
                <w:b/>
                <w:lang w:eastAsia="pl-PL"/>
              </w:rPr>
            </w:pPr>
          </w:p>
        </w:tc>
      </w:tr>
    </w:tbl>
    <w:p w:rsidR="00A4601E" w:rsidRDefault="00A4601E" w:rsidP="00A4601E">
      <w:pPr>
        <w:spacing w:before="0" w:after="0" w:line="240" w:lineRule="auto"/>
        <w:ind w:left="360"/>
        <w:rPr>
          <w:rFonts w:cs="Tahoma"/>
        </w:rPr>
      </w:pPr>
    </w:p>
    <w:p w:rsidR="00A4601E" w:rsidRPr="00EC1515" w:rsidRDefault="00A4601E" w:rsidP="00A4601E">
      <w:pPr>
        <w:spacing w:before="0" w:after="0" w:line="240" w:lineRule="auto"/>
        <w:ind w:left="360"/>
        <w:rPr>
          <w:rFonts w:cs="Tahoma"/>
        </w:rPr>
      </w:pPr>
    </w:p>
    <w:p w:rsidR="00A4601E" w:rsidRPr="00901CD4" w:rsidRDefault="00596D10" w:rsidP="00596D10">
      <w:pPr>
        <w:spacing w:before="0" w:after="0" w:line="240" w:lineRule="auto"/>
        <w:jc w:val="both"/>
        <w:rPr>
          <w:rFonts w:asciiTheme="majorHAnsi" w:hAnsiTheme="majorHAnsi" w:cs="Tahoma"/>
        </w:rPr>
      </w:pPr>
      <w:r w:rsidRPr="00596D10">
        <w:rPr>
          <w:rFonts w:asciiTheme="majorHAnsi" w:hAnsiTheme="majorHAnsi" w:cs="Tahoma"/>
        </w:rPr>
        <w:t>2.</w:t>
      </w:r>
      <w:r>
        <w:rPr>
          <w:rFonts w:asciiTheme="majorHAnsi" w:hAnsiTheme="majorHAnsi" w:cs="Tahoma"/>
          <w:b/>
        </w:rPr>
        <w:t xml:space="preserve">    </w:t>
      </w:r>
      <w:r w:rsidR="00A4601E" w:rsidRPr="00B62FA6">
        <w:rPr>
          <w:rFonts w:asciiTheme="majorHAnsi" w:hAnsiTheme="majorHAnsi" w:cs="Tahoma"/>
          <w:b/>
        </w:rPr>
        <w:t>Oferowany okres gwarancji i rękojmi</w:t>
      </w:r>
      <w:r w:rsidR="00A4601E" w:rsidRPr="00B62FA6">
        <w:rPr>
          <w:rFonts w:asciiTheme="majorHAnsi" w:hAnsiTheme="majorHAnsi" w:cs="Tahoma"/>
        </w:rPr>
        <w:t xml:space="preserve"> ............................................. </w:t>
      </w:r>
      <w:r w:rsidR="00A4601E">
        <w:rPr>
          <w:rFonts w:asciiTheme="majorHAnsi" w:hAnsiTheme="majorHAnsi" w:cs="Tahoma"/>
          <w:b/>
        </w:rPr>
        <w:t xml:space="preserve">(podać ilość lat: 3,4 lub 5) </w:t>
      </w:r>
      <w:r w:rsidR="00A4601E" w:rsidRPr="00B62FA6">
        <w:rPr>
          <w:rFonts w:asciiTheme="majorHAnsi" w:hAnsiTheme="majorHAnsi" w:cs="Tahoma"/>
          <w:b/>
        </w:rPr>
        <w:t xml:space="preserve"> zgodnie z zapisem </w:t>
      </w:r>
      <w:r w:rsidR="00A4601E" w:rsidRPr="00B62FA6">
        <w:rPr>
          <w:rFonts w:asciiTheme="majorHAnsi" w:hAnsiTheme="majorHAnsi" w:cs="Tahoma"/>
          <w:b/>
          <w:color w:val="0000FF"/>
        </w:rPr>
        <w:t>§XIV ust. 4 SWZ.</w:t>
      </w:r>
    </w:p>
    <w:p w:rsidR="00A4601E" w:rsidRPr="00596D10" w:rsidRDefault="00596D10" w:rsidP="00596D10">
      <w:pPr>
        <w:widowControl w:val="0"/>
        <w:autoSpaceDE w:val="0"/>
        <w:autoSpaceDN w:val="0"/>
        <w:adjustRightInd w:val="0"/>
        <w:spacing w:before="0" w:after="0" w:line="240" w:lineRule="auto"/>
        <w:rPr>
          <w:rFonts w:asciiTheme="majorHAnsi" w:hAnsiTheme="majorHAnsi" w:cs="Arial"/>
          <w:lang w:eastAsia="pl-PL"/>
        </w:rPr>
      </w:pPr>
      <w:r>
        <w:rPr>
          <w:rFonts w:asciiTheme="majorHAnsi" w:eastAsia="SimSun" w:hAnsiTheme="majorHAnsi" w:cs="Arial"/>
          <w:lang w:eastAsia="pl-PL"/>
        </w:rPr>
        <w:t xml:space="preserve">3.    </w:t>
      </w:r>
      <w:r w:rsidR="00A4601E" w:rsidRPr="00596D10">
        <w:rPr>
          <w:rFonts w:asciiTheme="majorHAnsi" w:eastAsia="SimSun" w:hAnsiTheme="majorHAnsi" w:cs="Arial"/>
          <w:lang w:eastAsia="pl-PL"/>
        </w:rPr>
        <w:t xml:space="preserve">oświadczamy, że </w:t>
      </w:r>
      <w:r w:rsidR="00A4601E" w:rsidRPr="00596D10">
        <w:rPr>
          <w:rFonts w:asciiTheme="majorHAnsi" w:hAnsiTheme="majorHAnsi" w:cs="Arial"/>
          <w:b/>
        </w:rPr>
        <w:t>kierownik budowy</w:t>
      </w:r>
      <w:r w:rsidR="00A4601E" w:rsidRPr="00596D10">
        <w:rPr>
          <w:rFonts w:asciiTheme="majorHAnsi" w:hAnsiTheme="majorHAnsi" w:cs="Arial"/>
        </w:rPr>
        <w:t xml:space="preserve"> wyznaczony do realizacji zamówienia posiada </w:t>
      </w:r>
      <w:r w:rsidR="00A4601E" w:rsidRPr="00596D10">
        <w:rPr>
          <w:rFonts w:asciiTheme="majorHAnsi" w:hAnsiTheme="majorHAnsi" w:cs="Arial"/>
          <w:b/>
        </w:rPr>
        <w:t>……………….. letnie</w:t>
      </w:r>
      <w:r w:rsidR="00A4601E" w:rsidRPr="00596D10">
        <w:rPr>
          <w:rFonts w:asciiTheme="majorHAnsi" w:hAnsiTheme="majorHAnsi" w:cs="Arial"/>
        </w:rPr>
        <w:t xml:space="preserve"> doświadczenie w jako kierownik budowy w specjalności drogowej </w:t>
      </w:r>
      <w:r w:rsidR="00A4601E" w:rsidRPr="00596D10">
        <w:rPr>
          <w:rFonts w:asciiTheme="majorHAnsi" w:hAnsiTheme="majorHAnsi" w:cs="Tahoma"/>
          <w:b/>
        </w:rPr>
        <w:t xml:space="preserve">(podać ilość lat: 3,4 lub 5)  </w:t>
      </w:r>
    </w:p>
    <w:p w:rsidR="00A4601E" w:rsidRPr="00596D10" w:rsidRDefault="00596D10" w:rsidP="00596D10">
      <w:pPr>
        <w:widowControl w:val="0"/>
        <w:autoSpaceDE w:val="0"/>
        <w:autoSpaceDN w:val="0"/>
        <w:adjustRightInd w:val="0"/>
        <w:spacing w:before="0" w:after="0" w:line="240" w:lineRule="auto"/>
        <w:rPr>
          <w:rFonts w:asciiTheme="majorHAnsi" w:hAnsiTheme="majorHAnsi" w:cs="Arial"/>
          <w:lang w:eastAsia="pl-PL"/>
        </w:rPr>
      </w:pPr>
      <w:r>
        <w:rPr>
          <w:rFonts w:asciiTheme="majorHAnsi" w:eastAsia="SimSun" w:hAnsiTheme="majorHAnsi" w:cs="Arial"/>
          <w:lang w:eastAsia="pl-PL"/>
        </w:rPr>
        <w:t xml:space="preserve">4.     </w:t>
      </w:r>
      <w:r w:rsidR="00A4601E" w:rsidRPr="00596D10">
        <w:rPr>
          <w:rFonts w:asciiTheme="majorHAnsi" w:eastAsia="SimSun" w:hAnsiTheme="majorHAnsi" w:cs="Arial"/>
          <w:lang w:eastAsia="pl-PL"/>
        </w:rPr>
        <w:t>Wykonamy zamówienie publiczne w terminie wskazanym w specyfikacji istotnych warunków zamówienia.</w:t>
      </w:r>
    </w:p>
    <w:p w:rsidR="00A4601E" w:rsidRPr="00596D10" w:rsidRDefault="00596D10" w:rsidP="00596D10">
      <w:pPr>
        <w:spacing w:before="0" w:after="0" w:line="240" w:lineRule="auto"/>
        <w:jc w:val="both"/>
        <w:rPr>
          <w:rFonts w:asciiTheme="majorHAnsi" w:hAnsiTheme="majorHAnsi" w:cs="Century Gothic"/>
        </w:rPr>
      </w:pPr>
      <w:r>
        <w:rPr>
          <w:rFonts w:asciiTheme="majorHAnsi" w:hAnsiTheme="majorHAnsi" w:cs="Century Gothic"/>
        </w:rPr>
        <w:t xml:space="preserve">5.     </w:t>
      </w:r>
      <w:r w:rsidR="00A4601E" w:rsidRPr="00596D10">
        <w:rPr>
          <w:rFonts w:asciiTheme="majorHAnsi" w:hAnsiTheme="majorHAnsi" w:cs="Century Gothic"/>
        </w:rPr>
        <w:t xml:space="preserve">Oświadczam(y), że: </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 xml:space="preserve">, </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A4601E" w:rsidRPr="005B00A4" w:rsidRDefault="00A4601E" w:rsidP="00596D10">
      <w:pPr>
        <w:pStyle w:val="Akapitzlist10"/>
        <w:numPr>
          <w:ilvl w:val="2"/>
          <w:numId w:val="7"/>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A4601E" w:rsidRPr="00596D10" w:rsidRDefault="00A4601E" w:rsidP="00596D10">
      <w:pPr>
        <w:pStyle w:val="Akapitzlist"/>
        <w:numPr>
          <w:ilvl w:val="0"/>
          <w:numId w:val="8"/>
        </w:numPr>
        <w:spacing w:before="0" w:after="0" w:line="240" w:lineRule="auto"/>
        <w:jc w:val="both"/>
        <w:rPr>
          <w:rFonts w:ascii="Cambria" w:hAnsi="Cambria" w:cs="Century Gothic"/>
        </w:rPr>
      </w:pPr>
      <w:r w:rsidRPr="00596D10">
        <w:rPr>
          <w:rFonts w:ascii="Cambria" w:hAnsi="Cambria" w:cs="Century Gothic"/>
        </w:rPr>
        <w:t>Nazwisko(a) i imię(ona) osoby(</w:t>
      </w:r>
      <w:proofErr w:type="spellStart"/>
      <w:r w:rsidRPr="00596D10">
        <w:rPr>
          <w:rFonts w:ascii="Cambria" w:hAnsi="Cambria" w:cs="Century Gothic"/>
        </w:rPr>
        <w:t>ób</w:t>
      </w:r>
      <w:proofErr w:type="spellEnd"/>
      <w:r w:rsidRPr="00596D10">
        <w:rPr>
          <w:rFonts w:ascii="Cambria" w:hAnsi="Cambria" w:cs="Century Gothic"/>
        </w:rPr>
        <w:t>) odpowiedzialnej za realizację zamówienia i kontakt ze strony Wykonawcy ..........................................................................................................................................</w:t>
      </w:r>
    </w:p>
    <w:p w:rsidR="00A4601E" w:rsidRDefault="00A4601E" w:rsidP="00A4601E">
      <w:pPr>
        <w:pStyle w:val="Bezodstpw10"/>
        <w:spacing w:before="0" w:after="0" w:line="240" w:lineRule="auto"/>
        <w:ind w:left="360"/>
        <w:jc w:val="both"/>
        <w:rPr>
          <w:rFonts w:ascii="Cambria" w:hAnsi="Cambria" w:cs="Century Gothic"/>
          <w:b/>
          <w:bCs/>
          <w:lang w:val="pl-PL"/>
        </w:rPr>
      </w:pPr>
    </w:p>
    <w:p w:rsidR="00A4601E" w:rsidRPr="005B00A4" w:rsidRDefault="00A4601E" w:rsidP="007D6E8D">
      <w:pPr>
        <w:pStyle w:val="Bezodstpw10"/>
        <w:spacing w:before="0" w:after="0" w:line="240" w:lineRule="auto"/>
        <w:jc w:val="both"/>
        <w:rPr>
          <w:rFonts w:ascii="Cambria" w:hAnsi="Cambria" w:cs="Century Gothic"/>
          <w:b/>
          <w:bCs/>
          <w:lang w:val="pl-PL"/>
        </w:rPr>
      </w:pPr>
    </w:p>
    <w:p w:rsidR="00A4601E" w:rsidRPr="005B00A4" w:rsidRDefault="00A4601E" w:rsidP="00596D10">
      <w:pPr>
        <w:pStyle w:val="Bezodstpw10"/>
        <w:numPr>
          <w:ilvl w:val="0"/>
          <w:numId w:val="8"/>
        </w:numPr>
        <w:spacing w:before="0" w:after="0" w:line="240" w:lineRule="auto"/>
        <w:jc w:val="both"/>
        <w:rPr>
          <w:rFonts w:ascii="Cambria" w:hAnsi="Cambria" w:cs="Century Gothic"/>
          <w:b/>
          <w:bCs/>
          <w:lang w:val="pl-PL"/>
        </w:rPr>
      </w:pPr>
      <w:r w:rsidRPr="005B00A4">
        <w:rPr>
          <w:rFonts w:ascii="Cambria" w:hAnsi="Cambria" w:cs="Century Gothic"/>
          <w:b/>
          <w:bCs/>
          <w:lang w:val="pl-PL"/>
        </w:rPr>
        <w:lastRenderedPageBreak/>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A4601E" w:rsidRPr="005B00A4" w:rsidTr="000247FB">
        <w:trPr>
          <w:trHeight w:val="279"/>
          <w:jc w:val="center"/>
        </w:trPr>
        <w:tc>
          <w:tcPr>
            <w:tcW w:w="567" w:type="dxa"/>
            <w:vAlign w:val="center"/>
          </w:tcPr>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Pr>
                <w:rFonts w:ascii="Cambria" w:hAnsi="Cambria" w:cs="Century Gothic"/>
                <w:sz w:val="18"/>
                <w:szCs w:val="18"/>
              </w:rPr>
              <w:t>ci</w:t>
            </w:r>
            <w:r w:rsidRPr="005B00A4">
              <w:rPr>
                <w:rFonts w:ascii="Cambria" w:hAnsi="Cambria" w:cs="Century Gothic"/>
                <w:sz w:val="18"/>
                <w:szCs w:val="18"/>
              </w:rPr>
              <w:t xml:space="preserve"> </w:t>
            </w:r>
          </w:p>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A4601E" w:rsidRPr="005B00A4" w:rsidRDefault="00A4601E" w:rsidP="000247FB">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A4601E" w:rsidRPr="005B00A4" w:rsidTr="000247FB">
        <w:trPr>
          <w:trHeight w:val="38"/>
          <w:jc w:val="center"/>
        </w:trPr>
        <w:tc>
          <w:tcPr>
            <w:tcW w:w="567"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r>
      <w:tr w:rsidR="00A4601E" w:rsidRPr="005B00A4" w:rsidTr="000247FB">
        <w:trPr>
          <w:trHeight w:val="201"/>
          <w:jc w:val="center"/>
        </w:trPr>
        <w:tc>
          <w:tcPr>
            <w:tcW w:w="567"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c>
          <w:tcPr>
            <w:tcW w:w="3651" w:type="dxa"/>
          </w:tcPr>
          <w:p w:rsidR="00A4601E" w:rsidRPr="005B00A4" w:rsidRDefault="00A4601E" w:rsidP="000247FB">
            <w:pPr>
              <w:numPr>
                <w:ilvl w:val="12"/>
                <w:numId w:val="0"/>
              </w:numPr>
              <w:tabs>
                <w:tab w:val="left" w:pos="360"/>
                <w:tab w:val="left" w:pos="427"/>
              </w:tabs>
              <w:spacing w:before="0" w:after="0" w:line="240" w:lineRule="auto"/>
              <w:rPr>
                <w:rFonts w:ascii="Cambria" w:hAnsi="Cambria" w:cs="Century Gothic"/>
              </w:rPr>
            </w:pPr>
          </w:p>
        </w:tc>
      </w:tr>
    </w:tbl>
    <w:p w:rsidR="00A4601E" w:rsidRPr="005B00A4" w:rsidRDefault="00A4601E" w:rsidP="00A4601E">
      <w:pPr>
        <w:pStyle w:val="Bezodstpw10"/>
        <w:spacing w:before="0" w:after="0" w:line="240" w:lineRule="auto"/>
        <w:ind w:left="426"/>
        <w:jc w:val="both"/>
        <w:rPr>
          <w:rFonts w:ascii="Cambria" w:hAnsi="Cambria" w:cs="Times New Roman"/>
          <w:color w:val="FF0000"/>
          <w:lang w:val="pl-PL"/>
        </w:rPr>
      </w:pPr>
    </w:p>
    <w:p w:rsidR="00A4601E" w:rsidRPr="00596D10" w:rsidRDefault="00A4601E" w:rsidP="00596D10">
      <w:pPr>
        <w:pStyle w:val="Akapitzlist"/>
        <w:numPr>
          <w:ilvl w:val="0"/>
          <w:numId w:val="8"/>
        </w:numPr>
        <w:spacing w:before="0" w:after="0" w:line="240" w:lineRule="auto"/>
        <w:jc w:val="both"/>
        <w:rPr>
          <w:rFonts w:ascii="Cambria" w:hAnsi="Cambria" w:cs="Century Gothic"/>
        </w:rPr>
      </w:pPr>
      <w:r w:rsidRPr="00596D10">
        <w:rPr>
          <w:rFonts w:ascii="Cambria" w:hAnsi="Cambria" w:cs="Century Gothic"/>
        </w:rPr>
        <w:t>Oświadczam(y), że Wykonawca, którego reprezentuję(</w:t>
      </w:r>
      <w:proofErr w:type="spellStart"/>
      <w:r w:rsidRPr="00596D10">
        <w:rPr>
          <w:rFonts w:ascii="Cambria" w:hAnsi="Cambria" w:cs="Century Gothic"/>
        </w:rPr>
        <w:t>emy</w:t>
      </w:r>
      <w:proofErr w:type="spellEnd"/>
      <w:r w:rsidRPr="00596D10">
        <w:rPr>
          <w:rFonts w:ascii="Cambria" w:hAnsi="Cambria" w:cs="Century Gothic"/>
        </w:rPr>
        <w:t>) jest:</w:t>
      </w:r>
    </w:p>
    <w:p w:rsidR="00A4601E" w:rsidRPr="005B00A4" w:rsidRDefault="00A4601E" w:rsidP="00A4601E">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D33ACB">
        <w:rPr>
          <w:rFonts w:ascii="Cambria" w:hAnsi="Cambria" w:cs="Century Gothic"/>
          <w:b/>
          <w:bCs/>
        </w:rPr>
      </w:r>
      <w:r w:rsidR="00D33ACB">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A4601E" w:rsidRPr="005B00A4" w:rsidRDefault="00A4601E" w:rsidP="00A4601E">
      <w:pPr>
        <w:spacing w:before="0" w:after="0" w:line="240" w:lineRule="auto"/>
        <w:ind w:left="2800" w:hanging="2440"/>
        <w:jc w:val="both"/>
        <w:rPr>
          <w:rFonts w:ascii="Cambria" w:hAnsi="Cambria" w:cs="Century Gothic"/>
          <w:b/>
          <w:bCs/>
        </w:rPr>
      </w:pPr>
    </w:p>
    <w:p w:rsidR="00A4601E" w:rsidRPr="005B00A4" w:rsidRDefault="00A4601E" w:rsidP="00A4601E">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D33ACB">
        <w:rPr>
          <w:rFonts w:ascii="Cambria" w:hAnsi="Cambria" w:cs="Century Gothic"/>
          <w:b/>
          <w:bCs/>
        </w:rPr>
      </w:r>
      <w:r w:rsidR="00D33ACB">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A4601E" w:rsidRPr="005B00A4" w:rsidRDefault="00A4601E" w:rsidP="00A4601E">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D33ACB">
        <w:rPr>
          <w:rFonts w:ascii="Cambria" w:hAnsi="Cambria" w:cs="Century Gothic"/>
          <w:b/>
          <w:bCs/>
        </w:rPr>
      </w:r>
      <w:r w:rsidR="00D33ACB">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A4601E" w:rsidRPr="005B00A4" w:rsidRDefault="00A4601E" w:rsidP="00A4601E">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D33ACB">
        <w:rPr>
          <w:rFonts w:ascii="Cambria" w:hAnsi="Cambria" w:cs="Century Gothic"/>
          <w:b/>
          <w:bCs/>
        </w:rPr>
      </w:r>
      <w:r w:rsidR="00D33ACB">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A4601E" w:rsidRPr="005B00A4" w:rsidRDefault="00A4601E" w:rsidP="00A4601E">
      <w:pPr>
        <w:spacing w:before="0" w:after="0" w:line="240" w:lineRule="auto"/>
        <w:ind w:left="2835" w:hanging="2475"/>
        <w:jc w:val="both"/>
        <w:rPr>
          <w:rFonts w:ascii="Cambria" w:hAnsi="Cambria"/>
        </w:rPr>
      </w:pPr>
    </w:p>
    <w:p w:rsidR="00A4601E" w:rsidRPr="00596D10" w:rsidRDefault="00A4601E" w:rsidP="00596D10">
      <w:pPr>
        <w:pStyle w:val="Akapitzlist"/>
        <w:numPr>
          <w:ilvl w:val="0"/>
          <w:numId w:val="8"/>
        </w:numPr>
        <w:spacing w:before="0" w:after="60" w:line="240" w:lineRule="auto"/>
        <w:jc w:val="both"/>
        <w:rPr>
          <w:rFonts w:ascii="Cambria" w:hAnsi="Cambria" w:cs="Century Gothic"/>
        </w:rPr>
      </w:pPr>
      <w:r w:rsidRPr="00596D10">
        <w:rPr>
          <w:rFonts w:ascii="Cambria" w:hAnsi="Cambria" w:cs="Century Gothic"/>
        </w:rPr>
        <w:t>Oświadczam(y), że oferta nie zawiera/ zawiera (</w:t>
      </w:r>
      <w:r w:rsidRPr="00596D10">
        <w:rPr>
          <w:rFonts w:ascii="Cambria" w:hAnsi="Cambria" w:cs="Century Gothic"/>
          <w:b/>
          <w:bCs/>
          <w:i/>
          <w:iCs/>
        </w:rPr>
        <w:t>niepotrzebne skreślić</w:t>
      </w:r>
      <w:r w:rsidRPr="00596D10">
        <w:rPr>
          <w:rFonts w:ascii="Cambria" w:hAnsi="Cambria" w:cs="Century Gothic"/>
        </w:rPr>
        <w:t>) informacji stanowiących tajemnicę przedsiębiorstwa w rozumieniu przepisów o zwalczaniu nieuczciwej konkurencji. Informacje takie zawarte są w następujących dokumentach: .................................................................................</w:t>
      </w:r>
    </w:p>
    <w:p w:rsidR="00A4601E" w:rsidRPr="00596D10" w:rsidRDefault="00A4601E" w:rsidP="00596D10">
      <w:pPr>
        <w:pStyle w:val="Akapitzlist"/>
        <w:numPr>
          <w:ilvl w:val="0"/>
          <w:numId w:val="8"/>
        </w:numPr>
        <w:spacing w:before="0" w:after="60" w:line="240" w:lineRule="auto"/>
        <w:jc w:val="both"/>
        <w:rPr>
          <w:rFonts w:ascii="Cambria" w:hAnsi="Cambria" w:cs="Century Gothic"/>
        </w:rPr>
      </w:pPr>
      <w:r w:rsidRPr="00596D10">
        <w:rPr>
          <w:rFonts w:ascii="Cambria" w:hAnsi="Cambria" w:cs="Calibri"/>
        </w:rPr>
        <w:t>Oświadczam(y) że wypełniłem (</w:t>
      </w:r>
      <w:proofErr w:type="spellStart"/>
      <w:r w:rsidRPr="00596D10">
        <w:rPr>
          <w:rFonts w:ascii="Cambria" w:hAnsi="Cambria" w:cs="Calibri"/>
        </w:rPr>
        <w:t>śmy</w:t>
      </w:r>
      <w:proofErr w:type="spellEnd"/>
      <w:r w:rsidRPr="00596D10">
        <w:rPr>
          <w:rFonts w:ascii="Cambria" w:hAnsi="Cambria" w:cs="Calibri"/>
        </w:rPr>
        <w:t>) obowiązki informacyjne przewidziane w art. 13 lub art. 14 RODO</w:t>
      </w:r>
      <w:r w:rsidRPr="005B00A4">
        <w:rPr>
          <w:rStyle w:val="Odwoanieprzypisudolnego"/>
          <w:rFonts w:ascii="Cambria" w:hAnsi="Cambria" w:cs="Calibri"/>
        </w:rPr>
        <w:footnoteReference w:id="23"/>
      </w:r>
      <w:r w:rsidRPr="00596D10">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4"/>
      </w:r>
    </w:p>
    <w:p w:rsidR="00A4601E" w:rsidRPr="00596D10" w:rsidRDefault="00A4601E" w:rsidP="00596D10">
      <w:pPr>
        <w:pStyle w:val="Akapitzlist"/>
        <w:numPr>
          <w:ilvl w:val="0"/>
          <w:numId w:val="8"/>
        </w:numPr>
        <w:spacing w:before="0" w:after="60" w:line="240" w:lineRule="auto"/>
        <w:jc w:val="both"/>
        <w:rPr>
          <w:rFonts w:ascii="Cambria" w:hAnsi="Cambria" w:cs="Century Gothic"/>
        </w:rPr>
      </w:pPr>
      <w:r w:rsidRPr="00596D10">
        <w:rPr>
          <w:rFonts w:ascii="Cambria" w:hAnsi="Cambria" w:cs="Century Gothic"/>
        </w:rPr>
        <w:t xml:space="preserve">Stosownie do art. 225 ust. 2 ustawy </w:t>
      </w:r>
      <w:proofErr w:type="spellStart"/>
      <w:r w:rsidRPr="00596D10">
        <w:rPr>
          <w:rFonts w:ascii="Cambria" w:hAnsi="Cambria" w:cs="Century Gothic"/>
        </w:rPr>
        <w:t>Pzp</w:t>
      </w:r>
      <w:proofErr w:type="spellEnd"/>
      <w:r w:rsidRPr="00596D10">
        <w:rPr>
          <w:rFonts w:ascii="Cambria" w:hAnsi="Cambria" w:cs="Century Gothic"/>
        </w:rPr>
        <w:t xml:space="preserve"> oświadczam, że wybór naszej oferty:</w:t>
      </w:r>
    </w:p>
    <w:p w:rsidR="00A4601E" w:rsidRDefault="00A4601E" w:rsidP="00596D10">
      <w:pPr>
        <w:pStyle w:val="Akapitzlist10"/>
        <w:numPr>
          <w:ilvl w:val="2"/>
          <w:numId w:val="8"/>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rsidR="00A4601E" w:rsidRDefault="00A4601E" w:rsidP="00596D10">
      <w:pPr>
        <w:pStyle w:val="Akapitzlist10"/>
        <w:numPr>
          <w:ilvl w:val="2"/>
          <w:numId w:val="8"/>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rsidR="00A4601E" w:rsidRDefault="00A4601E" w:rsidP="00596D10">
      <w:pPr>
        <w:pStyle w:val="Akapitzlist10"/>
        <w:numPr>
          <w:ilvl w:val="5"/>
          <w:numId w:val="8"/>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rsidR="00A4601E" w:rsidRDefault="00A4601E" w:rsidP="00596D10">
      <w:pPr>
        <w:pStyle w:val="Akapitzlist10"/>
        <w:numPr>
          <w:ilvl w:val="5"/>
          <w:numId w:val="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A4601E" w:rsidRPr="00462614" w:rsidRDefault="00A4601E" w:rsidP="00596D10">
      <w:pPr>
        <w:pStyle w:val="Akapitzlist10"/>
        <w:numPr>
          <w:ilvl w:val="5"/>
          <w:numId w:val="8"/>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A4601E" w:rsidRDefault="00A4601E" w:rsidP="00A4601E">
      <w:pPr>
        <w:pStyle w:val="Tekstpodstawowy3"/>
        <w:spacing w:before="0" w:after="0" w:line="240" w:lineRule="auto"/>
        <w:rPr>
          <w:rFonts w:ascii="Cambria" w:hAnsi="Cambria" w:cs="Century Gothic"/>
          <w:b/>
          <w:bCs/>
          <w:sz w:val="18"/>
          <w:szCs w:val="18"/>
        </w:rPr>
      </w:pPr>
    </w:p>
    <w:p w:rsidR="00A4601E" w:rsidRDefault="00A4601E" w:rsidP="00A4601E">
      <w:pPr>
        <w:spacing w:before="0" w:after="0" w:line="240" w:lineRule="auto"/>
        <w:rPr>
          <w:rFonts w:ascii="Cambria" w:hAnsi="Cambria" w:cs="Arial Narrow"/>
          <w:sz w:val="18"/>
          <w:szCs w:val="18"/>
        </w:rPr>
      </w:pPr>
    </w:p>
    <w:p w:rsidR="00A4601E" w:rsidRDefault="00A4601E" w:rsidP="00A4601E">
      <w:pPr>
        <w:spacing w:before="0" w:after="0" w:line="240" w:lineRule="auto"/>
        <w:rPr>
          <w:rFonts w:ascii="Cambria" w:hAnsi="Cambria" w:cs="Arial Narrow"/>
          <w:sz w:val="18"/>
          <w:szCs w:val="18"/>
        </w:rPr>
      </w:pPr>
    </w:p>
    <w:p w:rsidR="00A4601E" w:rsidRPr="005B00A4" w:rsidRDefault="00A4601E" w:rsidP="00A4601E">
      <w:pPr>
        <w:spacing w:before="0" w:after="0" w:line="240" w:lineRule="auto"/>
        <w:rPr>
          <w:rFonts w:ascii="Cambria" w:hAnsi="Cambria" w:cs="Arial Narrow"/>
          <w:sz w:val="18"/>
          <w:szCs w:val="18"/>
        </w:rPr>
      </w:pPr>
    </w:p>
    <w:p w:rsidR="00A4601E" w:rsidRPr="005B00A4" w:rsidRDefault="00A4601E" w:rsidP="00A4601E">
      <w:pPr>
        <w:spacing w:before="0" w:after="0" w:line="240" w:lineRule="auto"/>
        <w:jc w:val="both"/>
        <w:rPr>
          <w:rFonts w:ascii="Cambria" w:hAnsi="Cambria" w:cs="Arial Narrow"/>
          <w:b/>
          <w:bCs/>
          <w:i/>
          <w:iCs/>
        </w:rPr>
      </w:pPr>
    </w:p>
    <w:p w:rsidR="00A4601E" w:rsidRPr="005B00A4" w:rsidRDefault="00A4601E" w:rsidP="00A4601E">
      <w:pPr>
        <w:spacing w:before="0" w:after="0" w:line="240" w:lineRule="auto"/>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Pr>
          <w:rFonts w:ascii="Cambria" w:hAnsi="Cambria" w:cs="Century Gothic"/>
          <w:i/>
          <w:iCs/>
          <w:sz w:val="14"/>
          <w:szCs w:val="14"/>
        </w:rPr>
        <w:t xml:space="preserve">                       </w:t>
      </w:r>
      <w:r w:rsidRPr="005B00A4">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w:t>
      </w:r>
    </w:p>
    <w:p w:rsidR="00A4601E" w:rsidRDefault="00A4601E" w:rsidP="00A4601E">
      <w:pPr>
        <w:pStyle w:val="Tekstpodstawowy"/>
        <w:spacing w:before="0" w:after="0" w:line="240" w:lineRule="auto"/>
        <w:ind w:left="709"/>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rsidR="00A4601E" w:rsidRDefault="00A4601E" w:rsidP="00A4601E">
      <w:pPr>
        <w:pStyle w:val="Tekstpodstawowy"/>
        <w:spacing w:before="0" w:after="0" w:line="240" w:lineRule="auto"/>
        <w:ind w:left="709"/>
        <w:rPr>
          <w:rFonts w:ascii="Cambria" w:hAnsi="Cambria" w:cs="Century Gothic"/>
          <w:i/>
          <w:iCs/>
          <w:sz w:val="14"/>
          <w:szCs w:val="14"/>
        </w:rPr>
      </w:pPr>
    </w:p>
    <w:p w:rsidR="00A4601E" w:rsidRPr="00A4601E" w:rsidRDefault="00A4601E" w:rsidP="00A4601E">
      <w:pPr>
        <w:pStyle w:val="Tekstpodstawowy"/>
        <w:spacing w:before="0" w:after="0" w:line="240" w:lineRule="auto"/>
        <w:ind w:left="709"/>
        <w:rPr>
          <w:rFonts w:ascii="Cambria" w:hAnsi="Cambria"/>
        </w:rPr>
      </w:pPr>
    </w:p>
    <w:p w:rsidR="00A4601E" w:rsidRPr="00901CD4" w:rsidRDefault="00A4601E" w:rsidP="00A4601E">
      <w:pPr>
        <w:ind w:firstLine="709"/>
        <w:rPr>
          <w:rFonts w:ascii="Cambria" w:hAnsi="Cambria"/>
          <w:i/>
        </w:rPr>
      </w:pPr>
    </w:p>
    <w:p w:rsidR="00A4601E" w:rsidRDefault="00A4601E" w:rsidP="00A4601E">
      <w:pPr>
        <w:ind w:firstLine="709"/>
        <w:rPr>
          <w:rFonts w:ascii="Cambria" w:hAnsi="Cambria"/>
          <w:i/>
          <w:sz w:val="16"/>
          <w:szCs w:val="16"/>
        </w:rPr>
      </w:pPr>
      <w:r w:rsidRPr="00901CD4">
        <w:rPr>
          <w:rFonts w:ascii="Cambria" w:hAnsi="Cambria"/>
          <w:i/>
          <w:sz w:val="16"/>
          <w:szCs w:val="16"/>
        </w:rPr>
        <w:t>*niepotrzebne skreślić</w:t>
      </w:r>
    </w:p>
    <w:p w:rsidR="000247FB" w:rsidRDefault="000247FB" w:rsidP="00A4601E">
      <w:pPr>
        <w:ind w:firstLine="709"/>
        <w:rPr>
          <w:rFonts w:ascii="Cambria" w:hAnsi="Cambria"/>
          <w:i/>
          <w:sz w:val="16"/>
          <w:szCs w:val="16"/>
        </w:rPr>
      </w:pPr>
    </w:p>
    <w:p w:rsidR="007D6E8D" w:rsidRDefault="007D6E8D" w:rsidP="00A4601E">
      <w:pPr>
        <w:ind w:firstLine="709"/>
        <w:rPr>
          <w:rFonts w:ascii="Cambria" w:hAnsi="Cambria"/>
          <w:i/>
          <w:sz w:val="16"/>
          <w:szCs w:val="16"/>
        </w:rPr>
      </w:pPr>
    </w:p>
    <w:p w:rsidR="0009613D" w:rsidRDefault="003353B2" w:rsidP="00493F57">
      <w:pPr>
        <w:pStyle w:val="Nagwek4"/>
        <w:spacing w:before="0"/>
        <w:jc w:val="right"/>
        <w:rPr>
          <w:rFonts w:ascii="Cambria" w:hAnsi="Cambria" w:cs="Century Gothic"/>
          <w:color w:val="auto"/>
          <w:sz w:val="20"/>
          <w:szCs w:val="20"/>
        </w:rPr>
      </w:pPr>
      <w:bookmarkStart w:id="47" w:name="_Toc102125991"/>
      <w:r w:rsidRPr="00B33309">
        <w:rPr>
          <w:rFonts w:ascii="Cambria" w:hAnsi="Cambria" w:cs="Century Gothic"/>
          <w:color w:val="auto"/>
          <w:sz w:val="20"/>
          <w:szCs w:val="20"/>
        </w:rPr>
        <w:lastRenderedPageBreak/>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bookmarkEnd w:id="47"/>
      <w:r w:rsidRPr="00B33309">
        <w:rPr>
          <w:rFonts w:ascii="Cambria" w:hAnsi="Cambria" w:cs="Century Gothic"/>
          <w:color w:val="auto"/>
          <w:sz w:val="20"/>
          <w:szCs w:val="20"/>
        </w:rPr>
        <w:t xml:space="preserve"> </w:t>
      </w:r>
    </w:p>
    <w:p w:rsidR="003353B2" w:rsidRPr="00B33309" w:rsidRDefault="003353B2" w:rsidP="00493F57">
      <w:pPr>
        <w:pStyle w:val="Nagwek4"/>
        <w:spacing w:before="0"/>
        <w:jc w:val="right"/>
        <w:rPr>
          <w:rFonts w:ascii="Cambria" w:hAnsi="Cambria" w:cs="Century Gothic"/>
          <w:color w:val="auto"/>
          <w:sz w:val="20"/>
          <w:szCs w:val="20"/>
        </w:rPr>
      </w:pPr>
      <w:bookmarkStart w:id="48" w:name="_Toc102125992"/>
      <w:r w:rsidRPr="00B33309">
        <w:rPr>
          <w:rFonts w:ascii="Cambria" w:hAnsi="Cambria" w:cs="Century Gothic"/>
          <w:color w:val="auto"/>
          <w:sz w:val="20"/>
          <w:szCs w:val="20"/>
        </w:rPr>
        <w:t>- oświadczenie o spełnianiu warunków</w:t>
      </w:r>
      <w:bookmarkEnd w:id="46"/>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48"/>
      <w:r w:rsidR="00C967F4">
        <w:rPr>
          <w:rFonts w:ascii="Cambria" w:hAnsi="Cambria" w:cs="Century Gothic"/>
          <w:color w:val="auto"/>
          <w:sz w:val="20"/>
          <w:szCs w:val="20"/>
        </w:rPr>
        <w:t xml:space="preserve">  </w:t>
      </w:r>
    </w:p>
    <w:p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rsidTr="009D4103">
        <w:trPr>
          <w:trHeight w:val="413"/>
        </w:trPr>
        <w:tc>
          <w:tcPr>
            <w:tcW w:w="8075" w:type="dxa"/>
            <w:shd w:val="clear" w:color="auto" w:fill="F2F2F2" w:themeFill="background1" w:themeFillShade="F2"/>
            <w:vAlign w:val="center"/>
          </w:tcPr>
          <w:p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25"/>
            </w:r>
          </w:p>
        </w:tc>
      </w:tr>
    </w:tbl>
    <w:p w:rsidR="003353B2" w:rsidRPr="00B33309" w:rsidRDefault="003273C1" w:rsidP="00493F57">
      <w:pPr>
        <w:spacing w:before="0" w:after="0"/>
        <w:rPr>
          <w:rFonts w:ascii="Cambria" w:hAnsi="Cambria"/>
          <w:color w:val="FF0000"/>
        </w:rPr>
      </w:pPr>
      <w:r>
        <w:rPr>
          <w:rFonts w:ascii="Cambria" w:hAnsi="Cambria"/>
          <w:color w:val="FF0000"/>
        </w:rPr>
        <w:br w:type="textWrapping" w:clear="all"/>
      </w:r>
    </w:p>
    <w:p w:rsidR="003353B2" w:rsidRDefault="003353B2" w:rsidP="00493F57">
      <w:pPr>
        <w:spacing w:before="0" w:after="0"/>
        <w:rPr>
          <w:rFonts w:ascii="Cambria" w:hAnsi="Cambria"/>
        </w:rPr>
      </w:pPr>
    </w:p>
    <w:p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113E17">
            <w:pPr>
              <w:spacing w:before="0" w:after="0" w:line="240" w:lineRule="auto"/>
              <w:jc w:val="both"/>
              <w:rPr>
                <w:rFonts w:ascii="Cambria" w:eastAsia="Calibri" w:hAnsi="Cambria" w:cs="Arial"/>
                <w:b/>
                <w:sz w:val="22"/>
                <w:szCs w:val="22"/>
              </w:rPr>
            </w:pPr>
          </w:p>
        </w:tc>
      </w:tr>
    </w:tbl>
    <w:p w:rsidR="003353B2" w:rsidRPr="00B33309" w:rsidRDefault="003353B2" w:rsidP="000F0009">
      <w:pPr>
        <w:spacing w:before="0" w:after="0"/>
        <w:jc w:val="center"/>
        <w:rPr>
          <w:rFonts w:ascii="Cambria" w:hAnsi="Cambria" w:cs="Century Gothic"/>
        </w:rPr>
      </w:pPr>
    </w:p>
    <w:p w:rsidR="00194E05" w:rsidRDefault="00E038A7" w:rsidP="00194E05">
      <w:pPr>
        <w:widowControl w:val="0"/>
        <w:autoSpaceDE w:val="0"/>
        <w:spacing w:before="0" w:after="0" w:line="240" w:lineRule="auto"/>
        <w:jc w:val="both"/>
        <w:rPr>
          <w:rFonts w:asciiTheme="majorHAnsi" w:hAnsiTheme="majorHAnsi" w:cs="Arial"/>
          <w:b/>
          <w:bCs/>
          <w:color w:val="000000"/>
          <w:lang w:eastAsia="ar-SA"/>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194E05" w:rsidRPr="004E6ED3">
        <w:rPr>
          <w:rFonts w:asciiTheme="majorHAnsi" w:hAnsiTheme="majorHAnsi" w:cs="Arial"/>
          <w:i/>
          <w:shd w:val="clear" w:color="auto" w:fill="FFFFFF"/>
        </w:rPr>
        <w:t>„</w:t>
      </w:r>
      <w:r w:rsidR="00194E05" w:rsidRPr="004E6ED3">
        <w:rPr>
          <w:rFonts w:asciiTheme="majorHAnsi" w:hAnsiTheme="majorHAnsi" w:cs="Arial"/>
          <w:b/>
          <w:bCs/>
          <w:color w:val="000000"/>
          <w:lang w:eastAsia="ar-SA"/>
        </w:rPr>
        <w:t xml:space="preserve">Przebudowa drogi powiatowej nr 1295N Kamieniec – Ulnowo </w:t>
      </w:r>
    </w:p>
    <w:p w:rsidR="00E038A7" w:rsidRPr="00194E05" w:rsidRDefault="00194E05" w:rsidP="0040619A">
      <w:pPr>
        <w:spacing w:before="0" w:after="0" w:line="240" w:lineRule="auto"/>
        <w:jc w:val="both"/>
        <w:rPr>
          <w:rFonts w:asciiTheme="majorHAnsi" w:hAnsiTheme="majorHAnsi" w:cs="Calibri"/>
          <w:b/>
          <w:i/>
          <w:color w:val="000000"/>
        </w:rPr>
      </w:pPr>
      <w:r w:rsidRPr="004E6ED3">
        <w:rPr>
          <w:rFonts w:asciiTheme="majorHAnsi" w:hAnsiTheme="majorHAnsi" w:cs="Arial"/>
          <w:b/>
          <w:bCs/>
          <w:color w:val="000000"/>
          <w:lang w:eastAsia="ar-SA"/>
        </w:rPr>
        <w:t xml:space="preserve">odc. </w:t>
      </w:r>
      <w:proofErr w:type="spellStart"/>
      <w:r w:rsidRPr="004E6ED3">
        <w:rPr>
          <w:rFonts w:asciiTheme="majorHAnsi" w:hAnsiTheme="majorHAnsi" w:cs="Arial"/>
          <w:b/>
          <w:bCs/>
          <w:color w:val="000000"/>
          <w:lang w:eastAsia="ar-SA"/>
        </w:rPr>
        <w:t>Olbrachtówko</w:t>
      </w:r>
      <w:proofErr w:type="spellEnd"/>
      <w:r w:rsidRPr="004E6ED3">
        <w:rPr>
          <w:rFonts w:asciiTheme="majorHAnsi" w:hAnsiTheme="majorHAnsi" w:cs="Arial"/>
          <w:b/>
          <w:bCs/>
          <w:color w:val="000000"/>
          <w:lang w:eastAsia="ar-SA"/>
        </w:rPr>
        <w:t>-Ulnowo, ETAP I - odcinek Brusiny – Ulnowo</w:t>
      </w:r>
      <w:r w:rsidRPr="004E6ED3">
        <w:rPr>
          <w:rFonts w:asciiTheme="majorHAnsi" w:hAnsiTheme="majorHAnsi" w:cs="Arial"/>
          <w:i/>
        </w:rPr>
        <w:t>„</w:t>
      </w:r>
      <w:r>
        <w:rPr>
          <w:rFonts w:asciiTheme="majorHAnsi" w:hAnsiTheme="majorHAnsi" w:cs="Calibri"/>
          <w:b/>
          <w:i/>
          <w:color w:val="000000"/>
        </w:rPr>
        <w:t xml:space="preserve">, </w:t>
      </w:r>
      <w:r w:rsidR="004F1BB0" w:rsidRPr="00B62FA6">
        <w:rPr>
          <w:rFonts w:asciiTheme="majorHAnsi" w:hAnsiTheme="majorHAnsi" w:cs="Arial"/>
          <w:lang w:eastAsia="pl-PL"/>
        </w:rPr>
        <w:t>znak sprawy:</w:t>
      </w:r>
      <w:r w:rsidR="004F1BB0" w:rsidRPr="00B62FA6">
        <w:rPr>
          <w:rFonts w:asciiTheme="majorHAnsi" w:hAnsiTheme="majorHAnsi" w:cs="Arial"/>
          <w:color w:val="FF0000"/>
          <w:lang w:eastAsia="pl-PL"/>
        </w:rPr>
        <w:t xml:space="preserve"> </w:t>
      </w:r>
      <w:r w:rsidR="004F1BB0" w:rsidRPr="00B62FA6">
        <w:rPr>
          <w:rFonts w:asciiTheme="majorHAnsi" w:hAnsiTheme="majorHAnsi" w:cs="Arial"/>
          <w:b/>
        </w:rPr>
        <w:t xml:space="preserve"> </w:t>
      </w:r>
      <w:r w:rsidR="004F1BB0" w:rsidRPr="00A32FDE">
        <w:rPr>
          <w:rFonts w:asciiTheme="majorHAnsi" w:hAnsiTheme="majorHAnsi" w:cs="Century Gothic"/>
          <w:b/>
          <w:bCs/>
        </w:rPr>
        <w:t>DT</w:t>
      </w:r>
      <w:r w:rsidR="004F1BB0">
        <w:rPr>
          <w:rFonts w:asciiTheme="majorHAnsi" w:hAnsiTheme="majorHAnsi" w:cs="Century Gothic"/>
          <w:b/>
          <w:bCs/>
        </w:rPr>
        <w:t>3</w:t>
      </w:r>
      <w:r w:rsidR="004F1BB0" w:rsidRPr="00A32FDE">
        <w:rPr>
          <w:rFonts w:asciiTheme="majorHAnsi" w:hAnsiTheme="majorHAnsi" w:cs="Century Gothic"/>
          <w:b/>
          <w:bCs/>
        </w:rPr>
        <w:t>A.260.</w:t>
      </w:r>
      <w:r>
        <w:rPr>
          <w:rFonts w:asciiTheme="majorHAnsi" w:hAnsiTheme="majorHAnsi" w:cs="Century Gothic"/>
          <w:b/>
          <w:bCs/>
        </w:rPr>
        <w:t>13</w:t>
      </w:r>
      <w:r w:rsidR="004F1BB0" w:rsidRPr="00A32FDE">
        <w:rPr>
          <w:rFonts w:asciiTheme="majorHAnsi" w:hAnsiTheme="majorHAnsi" w:cs="Century Gothic"/>
          <w:b/>
          <w:bCs/>
        </w:rPr>
        <w:t>.202</w:t>
      </w:r>
      <w:r w:rsidR="004F1BB0">
        <w:rPr>
          <w:rFonts w:asciiTheme="majorHAnsi" w:hAnsiTheme="majorHAnsi" w:cs="Century Gothic"/>
          <w:b/>
          <w:bCs/>
        </w:rPr>
        <w:t xml:space="preserve">2 </w:t>
      </w:r>
      <w:r w:rsidR="00E038A7" w:rsidRPr="00E038A7">
        <w:rPr>
          <w:rFonts w:ascii="Cambria" w:hAnsi="Cambria" w:cs="Century Gothic"/>
        </w:rPr>
        <w:t>oświadczam(y), co następuje</w:t>
      </w:r>
      <w:r w:rsidR="00E038A7">
        <w:rPr>
          <w:rFonts w:ascii="Cambria" w:hAnsi="Cambria" w:cs="Century Gothic"/>
        </w:rPr>
        <w:t>:</w:t>
      </w:r>
    </w:p>
    <w:p w:rsidR="003353B2" w:rsidRDefault="003353B2" w:rsidP="00493F57">
      <w:pPr>
        <w:spacing w:before="0" w:after="0"/>
        <w:rPr>
          <w:rFonts w:ascii="Cambria" w:hAnsi="Cambria" w:cs="Century Gothic"/>
        </w:rPr>
      </w:pPr>
    </w:p>
    <w:p w:rsidR="003353B2" w:rsidRPr="00B33309" w:rsidRDefault="00B81F7B" w:rsidP="00634311">
      <w:pPr>
        <w:pStyle w:val="Akapitzlist1"/>
        <w:numPr>
          <w:ilvl w:val="0"/>
          <w:numId w:val="61"/>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rsidR="003353B2" w:rsidRPr="00B81F7B" w:rsidRDefault="003353B2" w:rsidP="00634311">
      <w:pPr>
        <w:pStyle w:val="Akapitzlist"/>
        <w:numPr>
          <w:ilvl w:val="1"/>
          <w:numId w:val="61"/>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6"/>
      </w:r>
      <w:r w:rsidR="00E05B13">
        <w:rPr>
          <w:rFonts w:ascii="Cambria" w:hAnsi="Cambria" w:cs="Century Gothic"/>
        </w:rPr>
        <w:t xml:space="preserve"> oraz ogłoszeniu o zamówieniu.</w:t>
      </w:r>
    </w:p>
    <w:p w:rsidR="00192C7F" w:rsidRPr="00B33309" w:rsidRDefault="00192C7F" w:rsidP="00192C7F">
      <w:pPr>
        <w:spacing w:before="0" w:after="0" w:line="269" w:lineRule="auto"/>
        <w:ind w:left="720"/>
        <w:jc w:val="both"/>
        <w:rPr>
          <w:rFonts w:ascii="Cambria" w:hAnsi="Cambria" w:cs="Century Gothic"/>
        </w:rPr>
      </w:pPr>
    </w:p>
    <w:p w:rsidR="00192C7F" w:rsidRPr="00B33309" w:rsidRDefault="00192C7F" w:rsidP="00634311">
      <w:pPr>
        <w:pStyle w:val="Akapitzlist"/>
        <w:numPr>
          <w:ilvl w:val="1"/>
          <w:numId w:val="61"/>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polegam na zasobach następującego/</w:t>
      </w:r>
      <w:proofErr w:type="spellStart"/>
      <w:r w:rsidRPr="00B33309">
        <w:rPr>
          <w:rFonts w:ascii="Cambria" w:hAnsi="Cambria" w:cs="Century Gothic"/>
        </w:rPr>
        <w:t>ych</w:t>
      </w:r>
      <w:proofErr w:type="spellEnd"/>
      <w:r w:rsidRPr="00B33309">
        <w:rPr>
          <w:rFonts w:ascii="Cambria" w:hAnsi="Cambria" w:cs="Century Gothic"/>
        </w:rPr>
        <w:t xml:space="preserve"> podmiotu/ów: …………………………………............................................................................................……………………………………..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p>
    <w:p w:rsidR="00192C7F" w:rsidRPr="00B33309" w:rsidRDefault="00192C7F" w:rsidP="00192C7F">
      <w:pPr>
        <w:spacing w:before="0" w:after="0" w:line="360" w:lineRule="auto"/>
        <w:jc w:val="both"/>
        <w:rPr>
          <w:rFonts w:ascii="Cambria" w:hAnsi="Cambria" w:cs="Century Gothic"/>
        </w:rPr>
      </w:pPr>
    </w:p>
    <w:p w:rsidR="003353B2" w:rsidRPr="00B33309" w:rsidRDefault="00B13E3B" w:rsidP="00634311">
      <w:pPr>
        <w:pStyle w:val="Akapitzlist10"/>
        <w:numPr>
          <w:ilvl w:val="0"/>
          <w:numId w:val="61"/>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rsidR="00B13E3B" w:rsidRDefault="00B13E3B" w:rsidP="00634311">
      <w:pPr>
        <w:pStyle w:val="Akapitzlist"/>
        <w:numPr>
          <w:ilvl w:val="1"/>
          <w:numId w:val="61"/>
        </w:numPr>
        <w:spacing w:before="0" w:after="0" w:line="269" w:lineRule="auto"/>
        <w:ind w:left="714" w:hanging="357"/>
        <w:jc w:val="both"/>
        <w:rPr>
          <w:rFonts w:ascii="Cambria" w:hAnsi="Cambria" w:cs="Century Gothic"/>
        </w:rPr>
      </w:pPr>
      <w:bookmarkStart w:id="49"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rsidR="00B13E3B" w:rsidRPr="00B13E3B" w:rsidRDefault="00B13E3B" w:rsidP="00B13E3B">
      <w:pPr>
        <w:pStyle w:val="Akapitzlist"/>
        <w:spacing w:before="0" w:after="0" w:line="269" w:lineRule="auto"/>
        <w:ind w:left="714"/>
        <w:jc w:val="both"/>
        <w:rPr>
          <w:rFonts w:ascii="Cambria" w:hAnsi="Cambria" w:cs="Century Gothic"/>
        </w:rPr>
      </w:pPr>
    </w:p>
    <w:p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rsidR="00B13E3B" w:rsidRDefault="00B13E3B" w:rsidP="008F7734">
      <w:pPr>
        <w:spacing w:before="0" w:after="0" w:line="269" w:lineRule="auto"/>
        <w:jc w:val="both"/>
        <w:rPr>
          <w:rFonts w:ascii="Cambria" w:hAnsi="Cambria" w:cs="Century Gothic"/>
        </w:rPr>
      </w:pPr>
    </w:p>
    <w:p w:rsidR="00B13E3B" w:rsidRPr="00B13E3B" w:rsidRDefault="00B13E3B" w:rsidP="00634311">
      <w:pPr>
        <w:pStyle w:val="Akapitzlist"/>
        <w:numPr>
          <w:ilvl w:val="1"/>
          <w:numId w:val="61"/>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E038A7" w:rsidRPr="00B33309" w:rsidRDefault="00E038A7" w:rsidP="00493F57">
      <w:pPr>
        <w:spacing w:before="0" w:after="0" w:line="360" w:lineRule="auto"/>
        <w:jc w:val="both"/>
        <w:rPr>
          <w:rFonts w:ascii="Cambria" w:hAnsi="Cambria" w:cs="Arial"/>
          <w:i/>
          <w:iCs/>
        </w:rPr>
      </w:pPr>
    </w:p>
    <w:p w:rsidR="000A649D" w:rsidRPr="00B33309" w:rsidRDefault="000A649D" w:rsidP="00634311">
      <w:pPr>
        <w:pStyle w:val="Akapitzlist10"/>
        <w:numPr>
          <w:ilvl w:val="0"/>
          <w:numId w:val="61"/>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0A649D" w:rsidRPr="00113E17" w:rsidRDefault="00E038A7" w:rsidP="00634311">
      <w:pPr>
        <w:pStyle w:val="Akapitzlist"/>
        <w:numPr>
          <w:ilvl w:val="1"/>
          <w:numId w:val="61"/>
        </w:numPr>
        <w:spacing w:before="0" w:after="0" w:line="269" w:lineRule="auto"/>
        <w:ind w:left="714" w:hanging="357"/>
        <w:jc w:val="both"/>
        <w:rPr>
          <w:rFonts w:ascii="Cambria" w:hAnsi="Cambria" w:cs="Century Gothic"/>
        </w:rPr>
      </w:pPr>
      <w:r w:rsidRPr="00113E17">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rsidR="00113E17" w:rsidRPr="00113E17" w:rsidRDefault="00113E17" w:rsidP="00634311">
      <w:pPr>
        <w:pStyle w:val="Akapitzlist"/>
        <w:numPr>
          <w:ilvl w:val="1"/>
          <w:numId w:val="61"/>
        </w:numPr>
        <w:spacing w:before="0" w:after="0" w:line="269" w:lineRule="auto"/>
        <w:ind w:left="714" w:hanging="357"/>
        <w:jc w:val="both"/>
        <w:rPr>
          <w:rFonts w:ascii="Cambria" w:eastAsia="Calibri" w:hAnsi="Cambria" w:cs="Arial"/>
          <w:sz w:val="22"/>
          <w:szCs w:val="22"/>
        </w:rPr>
      </w:pPr>
      <w:r w:rsidRPr="00113E17">
        <w:rPr>
          <w:rFonts w:ascii="Cambria" w:eastAsia="Calibri" w:hAnsi="Cambria" w:cs="Arial"/>
          <w:sz w:val="22"/>
          <w:szCs w:val="22"/>
        </w:rPr>
        <w:lastRenderedPageBreak/>
        <w:t xml:space="preserve">Niniejszym działając na podstawie art. 127 ust. 2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podmiotowe  środki dowodowe, o których mowa w </w:t>
      </w:r>
      <w:r w:rsidRPr="00E05B13">
        <w:rPr>
          <w:rFonts w:ascii="Cambria" w:eastAsia="Calibri" w:hAnsi="Cambria" w:cs="Arial"/>
          <w:sz w:val="22"/>
          <w:szCs w:val="22"/>
        </w:rPr>
        <w:t>SWZ</w:t>
      </w:r>
      <w:r w:rsidR="00E05B13" w:rsidRPr="00E05B13">
        <w:rPr>
          <w:rFonts w:ascii="Cambria" w:eastAsia="Calibri" w:hAnsi="Cambria" w:cs="Arial"/>
          <w:sz w:val="22"/>
          <w:szCs w:val="22"/>
        </w:rPr>
        <w:t xml:space="preserve"> oraz ogłoszeniu o zamówieniu</w:t>
      </w:r>
      <w:r>
        <w:rPr>
          <w:rFonts w:ascii="Cambria" w:eastAsia="Calibri" w:hAnsi="Cambria" w:cs="Arial"/>
          <w:sz w:val="22"/>
          <w:szCs w:val="22"/>
        </w:rPr>
        <w:t xml:space="preserve"> </w:t>
      </w:r>
      <w:r w:rsidRPr="00113E17">
        <w:rPr>
          <w:rFonts w:ascii="Cambria" w:eastAsia="Calibri" w:hAnsi="Cambria" w:cs="Arial"/>
          <w:sz w:val="22"/>
          <w:szCs w:val="22"/>
        </w:rPr>
        <w:t>dot</w:t>
      </w:r>
      <w:r>
        <w:rPr>
          <w:rFonts w:ascii="Cambria" w:eastAsia="Calibri" w:hAnsi="Cambria" w:cs="Arial"/>
          <w:sz w:val="22"/>
          <w:szCs w:val="22"/>
        </w:rPr>
        <w:t>yczące</w:t>
      </w:r>
      <w:r w:rsidRPr="00113E17">
        <w:rPr>
          <w:rFonts w:ascii="Cambria" w:eastAsia="Calibri" w:hAnsi="Cambria" w:cs="Arial"/>
          <w:sz w:val="22"/>
          <w:szCs w:val="22"/>
        </w:rPr>
        <w:t xml:space="preserve"> Wykonawcy/podmiotu udostepniającego zasoby</w:t>
      </w:r>
      <w:r w:rsidRPr="00113E17">
        <w:rPr>
          <w:rStyle w:val="Odwoanieprzypisudolnego"/>
          <w:rFonts w:ascii="Cambria" w:eastAsia="Calibri" w:hAnsi="Cambria"/>
          <w:sz w:val="22"/>
          <w:szCs w:val="22"/>
        </w:rPr>
        <w:footnoteReference w:id="27"/>
      </w:r>
      <w:r w:rsidRPr="00113E17">
        <w:rPr>
          <w:rFonts w:ascii="Cambria" w:eastAsia="Calibri" w:hAnsi="Cambria" w:cs="Arial"/>
          <w:sz w:val="22"/>
          <w:szCs w:val="22"/>
        </w:rPr>
        <w:t xml:space="preserve">, znajdują się   w posiadaniu Zamawiającego ponieważ zostały złożone w </w:t>
      </w:r>
      <w:r w:rsidRPr="00E05B13">
        <w:rPr>
          <w:rFonts w:asciiTheme="majorHAnsi" w:eastAsia="Calibri" w:hAnsiTheme="majorHAnsi" w:cs="Arial"/>
          <w:sz w:val="22"/>
          <w:szCs w:val="22"/>
        </w:rPr>
        <w:t>postępowaniu nr ……………………………………………. Jednocześnie</w:t>
      </w:r>
      <w:r w:rsidRPr="00113E17">
        <w:rPr>
          <w:rFonts w:ascii="Cambria" w:eastAsia="Calibri" w:hAnsi="Cambria" w:cs="Arial"/>
          <w:sz w:val="22"/>
          <w:szCs w:val="22"/>
        </w:rPr>
        <w:t xml:space="preserve"> niniejszym potwierdzam ich prawidłowość i aktualność.</w:t>
      </w:r>
    </w:p>
    <w:p w:rsidR="00113E17" w:rsidRPr="00113E17" w:rsidRDefault="00113E17" w:rsidP="00634311">
      <w:pPr>
        <w:pStyle w:val="Akapitzlist"/>
        <w:numPr>
          <w:ilvl w:val="1"/>
          <w:numId w:val="61"/>
        </w:numPr>
        <w:spacing w:before="0" w:after="0" w:line="269" w:lineRule="auto"/>
        <w:ind w:left="714" w:hanging="357"/>
        <w:jc w:val="both"/>
        <w:rPr>
          <w:rFonts w:ascii="Cambria" w:hAnsi="Cambria" w:cs="Century Gothic"/>
        </w:rPr>
      </w:pPr>
      <w:r w:rsidRPr="00113E17">
        <w:rPr>
          <w:rFonts w:ascii="Cambria" w:eastAsia="Calibri" w:hAnsi="Cambria" w:cs="Arial"/>
          <w:sz w:val="22"/>
          <w:szCs w:val="22"/>
        </w:rPr>
        <w:t xml:space="preserve">Niniejszym działając na podstawie art. 274 ust. 4 ustawy </w:t>
      </w:r>
      <w:proofErr w:type="spellStart"/>
      <w:r w:rsidRPr="00113E17">
        <w:rPr>
          <w:rFonts w:ascii="Cambria" w:eastAsia="Calibri" w:hAnsi="Cambria" w:cs="Arial"/>
          <w:sz w:val="22"/>
          <w:szCs w:val="22"/>
        </w:rPr>
        <w:t>Pzp</w:t>
      </w:r>
      <w:proofErr w:type="spellEnd"/>
      <w:r w:rsidRPr="00113E17">
        <w:rPr>
          <w:rFonts w:ascii="Cambria" w:eastAsia="Calibri" w:hAnsi="Cambria" w:cs="Arial"/>
          <w:sz w:val="22"/>
          <w:szCs w:val="22"/>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113E17">
        <w:rPr>
          <w:rFonts w:ascii="Cambria" w:hAnsi="Cambria" w:cs="Century Gothic"/>
        </w:rPr>
        <w:t xml:space="preserve">w przypadku Wykonawców mających siedzibę w Polsce: </w:t>
      </w:r>
    </w:p>
    <w:p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D33ACB">
        <w:rPr>
          <w:rFonts w:ascii="Cambria" w:hAnsi="Cambria" w:cs="Century Gothic"/>
          <w:b/>
          <w:bCs/>
        </w:rPr>
      </w:r>
      <w:r w:rsidR="00D33ACB">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rsidR="00113E17" w:rsidRPr="00113E17" w:rsidRDefault="00113E17" w:rsidP="00113E17">
      <w:pPr>
        <w:spacing w:before="0" w:after="0" w:line="240" w:lineRule="auto"/>
        <w:ind w:left="2835" w:hanging="2475"/>
        <w:jc w:val="both"/>
        <w:rPr>
          <w:rFonts w:ascii="Cambria" w:hAnsi="Cambria" w:cs="Century Gothic"/>
          <w:b/>
          <w:bCs/>
        </w:rPr>
      </w:pPr>
    </w:p>
    <w:p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D33ACB">
        <w:rPr>
          <w:rFonts w:ascii="Cambria" w:hAnsi="Cambria" w:cs="Century Gothic"/>
          <w:b/>
          <w:bCs/>
        </w:rPr>
      </w:r>
      <w:r w:rsidR="00D33ACB">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rsidR="00113E17" w:rsidRPr="00113E17" w:rsidRDefault="00113E17" w:rsidP="00113E17">
      <w:pPr>
        <w:spacing w:before="0" w:after="0" w:line="269" w:lineRule="auto"/>
        <w:jc w:val="both"/>
        <w:rPr>
          <w:rFonts w:ascii="Cambria" w:eastAsia="Calibri" w:hAnsi="Cambria" w:cs="Arial"/>
          <w:sz w:val="22"/>
          <w:szCs w:val="22"/>
        </w:rPr>
      </w:pPr>
    </w:p>
    <w:p w:rsidR="000A649D" w:rsidRDefault="000A649D" w:rsidP="00493F57">
      <w:pPr>
        <w:spacing w:before="0" w:after="0" w:line="360" w:lineRule="auto"/>
        <w:jc w:val="both"/>
        <w:rPr>
          <w:rFonts w:ascii="Cambria" w:hAnsi="Cambria" w:cs="Arial"/>
        </w:rPr>
      </w:pPr>
    </w:p>
    <w:p w:rsidR="00113E17" w:rsidRDefault="00113E17" w:rsidP="00493F57">
      <w:pPr>
        <w:spacing w:before="0" w:after="0" w:line="360" w:lineRule="auto"/>
        <w:jc w:val="both"/>
        <w:rPr>
          <w:rFonts w:ascii="Cambria" w:hAnsi="Cambria" w:cs="Arial"/>
        </w:rPr>
      </w:pPr>
    </w:p>
    <w:p w:rsidR="00113E17" w:rsidRPr="00B33309" w:rsidRDefault="00113E17" w:rsidP="00493F57">
      <w:pPr>
        <w:spacing w:before="0" w:after="0" w:line="360" w:lineRule="auto"/>
        <w:jc w:val="both"/>
        <w:rPr>
          <w:rFonts w:ascii="Cambria" w:hAnsi="Cambria" w:cs="Arial"/>
        </w:rPr>
      </w:pPr>
    </w:p>
    <w:p w:rsidR="000A649D" w:rsidRPr="00B33309" w:rsidRDefault="000A649D" w:rsidP="00493F57">
      <w:pPr>
        <w:spacing w:before="0" w:after="0" w:line="360" w:lineRule="auto"/>
        <w:jc w:val="both"/>
        <w:rPr>
          <w:rFonts w:ascii="Cambria" w:hAnsi="Cambria" w:cs="Arial"/>
        </w:rPr>
      </w:pPr>
    </w:p>
    <w:p w:rsidR="00493F57" w:rsidRPr="00B33309" w:rsidRDefault="000A649D"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rsidR="00493F57" w:rsidRPr="00B33309" w:rsidRDefault="00493F57"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rsidR="00304639" w:rsidRDefault="00304639" w:rsidP="000A649D">
      <w:pPr>
        <w:sectPr w:rsidR="00304639" w:rsidSect="000A2EA3">
          <w:pgSz w:w="11906" w:h="16838"/>
          <w:pgMar w:top="1276" w:right="1021" w:bottom="1021" w:left="1021" w:header="147" w:footer="454" w:gutter="0"/>
          <w:cols w:space="708"/>
          <w:formProt w:val="0"/>
          <w:docGrid w:linePitch="360"/>
        </w:sectPr>
      </w:pPr>
    </w:p>
    <w:p w:rsidR="00304639" w:rsidRPr="00B33309" w:rsidRDefault="00304639" w:rsidP="00304639">
      <w:pPr>
        <w:pStyle w:val="Nagwek4"/>
        <w:spacing w:before="0"/>
        <w:jc w:val="right"/>
        <w:rPr>
          <w:rFonts w:ascii="Cambria" w:hAnsi="Cambria" w:cs="Century Gothic"/>
          <w:color w:val="auto"/>
          <w:sz w:val="20"/>
          <w:szCs w:val="20"/>
        </w:rPr>
      </w:pPr>
      <w:bookmarkStart w:id="50" w:name="_Toc10212599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o braku podstaw do wykluczenia</w:t>
      </w:r>
      <w:r w:rsidR="00FA3870">
        <w:rPr>
          <w:rFonts w:ascii="Cambria" w:hAnsi="Cambria" w:cs="Century Gothic"/>
          <w:color w:val="auto"/>
          <w:sz w:val="20"/>
          <w:szCs w:val="20"/>
        </w:rPr>
        <w:t xml:space="preserve"> podmiotu udostępniającego zasoby</w:t>
      </w:r>
      <w:bookmarkEnd w:id="50"/>
      <w:r w:rsidR="00C967F4">
        <w:rPr>
          <w:rFonts w:ascii="Cambria" w:hAnsi="Cambria" w:cs="Century Gothic"/>
          <w:color w:val="auto"/>
          <w:sz w:val="20"/>
          <w:szCs w:val="20"/>
        </w:rPr>
        <w:t xml:space="preserve"> </w:t>
      </w:r>
    </w:p>
    <w:p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rsidTr="009D4103">
        <w:trPr>
          <w:trHeight w:val="413"/>
        </w:trPr>
        <w:tc>
          <w:tcPr>
            <w:tcW w:w="8359" w:type="dxa"/>
            <w:shd w:val="clear" w:color="auto" w:fill="F2F2F2" w:themeFill="background1" w:themeFillShade="F2"/>
            <w:vAlign w:val="center"/>
          </w:tcPr>
          <w:p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28"/>
            </w:r>
          </w:p>
        </w:tc>
      </w:tr>
    </w:tbl>
    <w:p w:rsidR="00304639" w:rsidRPr="00B33309" w:rsidRDefault="00304639" w:rsidP="00304639">
      <w:pPr>
        <w:spacing w:before="0" w:after="0"/>
        <w:rPr>
          <w:rFonts w:ascii="Cambria" w:hAnsi="Cambria"/>
          <w:color w:val="FF0000"/>
        </w:rPr>
      </w:pPr>
    </w:p>
    <w:p w:rsidR="00304639" w:rsidRDefault="00304639" w:rsidP="00304639">
      <w:pPr>
        <w:spacing w:before="0" w:after="0"/>
        <w:rPr>
          <w:rFonts w:ascii="Cambria" w:hAnsi="Cambria"/>
        </w:rPr>
      </w:pPr>
    </w:p>
    <w:p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spacing w:before="0" w:after="0" w:line="240" w:lineRule="auto"/>
              <w:jc w:val="both"/>
              <w:rPr>
                <w:rFonts w:ascii="Cambria" w:eastAsia="Calibri" w:hAnsi="Cambria" w:cs="Arial"/>
                <w:b/>
                <w:sz w:val="22"/>
                <w:szCs w:val="22"/>
              </w:rPr>
            </w:pPr>
          </w:p>
        </w:tc>
      </w:tr>
      <w:tr w:rsidR="00304639" w:rsidRPr="00F444E1" w:rsidTr="00304639">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304639" w:rsidRPr="00E038A7" w:rsidRDefault="00304639" w:rsidP="00304639">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304639"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304639" w:rsidRPr="00E038A7" w:rsidRDefault="00304639" w:rsidP="00304639">
            <w:pPr>
              <w:spacing w:before="0" w:after="0" w:line="240" w:lineRule="auto"/>
              <w:jc w:val="both"/>
              <w:rPr>
                <w:rFonts w:ascii="Cambria" w:eastAsia="Calibri" w:hAnsi="Cambria" w:cs="Arial"/>
                <w:b/>
                <w:sz w:val="22"/>
                <w:szCs w:val="22"/>
              </w:rPr>
            </w:pPr>
          </w:p>
        </w:tc>
      </w:tr>
    </w:tbl>
    <w:p w:rsidR="00304639" w:rsidRPr="00B33309" w:rsidRDefault="00304639" w:rsidP="00304639">
      <w:pPr>
        <w:spacing w:before="0" w:after="0"/>
        <w:jc w:val="center"/>
        <w:rPr>
          <w:rFonts w:ascii="Cambria" w:hAnsi="Cambria" w:cs="Century Gothic"/>
        </w:rPr>
      </w:pPr>
    </w:p>
    <w:p w:rsidR="00194E05" w:rsidRDefault="00304639" w:rsidP="00194E05">
      <w:pPr>
        <w:widowControl w:val="0"/>
        <w:autoSpaceDE w:val="0"/>
        <w:spacing w:before="0" w:after="0" w:line="240" w:lineRule="auto"/>
        <w:jc w:val="both"/>
        <w:rPr>
          <w:rFonts w:asciiTheme="majorHAnsi" w:hAnsiTheme="majorHAnsi" w:cs="Arial"/>
          <w:b/>
          <w:bCs/>
          <w:color w:val="000000"/>
          <w:lang w:eastAsia="ar-SA"/>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194E05" w:rsidRPr="004E6ED3">
        <w:rPr>
          <w:rFonts w:asciiTheme="majorHAnsi" w:hAnsiTheme="majorHAnsi" w:cs="Arial"/>
          <w:i/>
          <w:shd w:val="clear" w:color="auto" w:fill="FFFFFF"/>
        </w:rPr>
        <w:t>„</w:t>
      </w:r>
      <w:r w:rsidR="00194E05" w:rsidRPr="004E6ED3">
        <w:rPr>
          <w:rFonts w:asciiTheme="majorHAnsi" w:hAnsiTheme="majorHAnsi" w:cs="Arial"/>
          <w:b/>
          <w:bCs/>
          <w:color w:val="000000"/>
          <w:lang w:eastAsia="ar-SA"/>
        </w:rPr>
        <w:t xml:space="preserve">Przebudowa drogi powiatowej nr 1295N Kamieniec – Ulnowo </w:t>
      </w:r>
    </w:p>
    <w:p w:rsidR="00304639" w:rsidRPr="0040619A" w:rsidRDefault="00194E05" w:rsidP="00194E05">
      <w:pPr>
        <w:spacing w:before="0" w:after="0"/>
        <w:jc w:val="both"/>
        <w:rPr>
          <w:rFonts w:asciiTheme="majorHAnsi" w:hAnsiTheme="majorHAnsi" w:cs="Calibri"/>
          <w:b/>
          <w:bCs/>
        </w:rPr>
      </w:pPr>
      <w:r w:rsidRPr="004E6ED3">
        <w:rPr>
          <w:rFonts w:asciiTheme="majorHAnsi" w:hAnsiTheme="majorHAnsi" w:cs="Arial"/>
          <w:b/>
          <w:bCs/>
          <w:color w:val="000000"/>
          <w:lang w:eastAsia="ar-SA"/>
        </w:rPr>
        <w:t xml:space="preserve">odc. </w:t>
      </w:r>
      <w:proofErr w:type="spellStart"/>
      <w:r w:rsidRPr="004E6ED3">
        <w:rPr>
          <w:rFonts w:asciiTheme="majorHAnsi" w:hAnsiTheme="majorHAnsi" w:cs="Arial"/>
          <w:b/>
          <w:bCs/>
          <w:color w:val="000000"/>
          <w:lang w:eastAsia="ar-SA"/>
        </w:rPr>
        <w:t>Olbrachtówko</w:t>
      </w:r>
      <w:proofErr w:type="spellEnd"/>
      <w:r w:rsidRPr="004E6ED3">
        <w:rPr>
          <w:rFonts w:asciiTheme="majorHAnsi" w:hAnsiTheme="majorHAnsi" w:cs="Arial"/>
          <w:b/>
          <w:bCs/>
          <w:color w:val="000000"/>
          <w:lang w:eastAsia="ar-SA"/>
        </w:rPr>
        <w:t>-Ulnowo, ETAP I - odcinek Brusiny – Ulnowo</w:t>
      </w:r>
      <w:r w:rsidRPr="004E6ED3">
        <w:rPr>
          <w:rFonts w:asciiTheme="majorHAnsi" w:hAnsiTheme="majorHAnsi" w:cs="Arial"/>
          <w:i/>
        </w:rPr>
        <w:t>„</w:t>
      </w:r>
      <w:r>
        <w:rPr>
          <w:rFonts w:asciiTheme="majorHAnsi" w:hAnsiTheme="majorHAnsi" w:cs="Calibri"/>
          <w:b/>
          <w:i/>
          <w:color w:val="000000"/>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Pr="00A32FDE">
        <w:rPr>
          <w:rFonts w:asciiTheme="majorHAnsi" w:hAnsiTheme="majorHAnsi" w:cs="Century Gothic"/>
          <w:b/>
          <w:bCs/>
        </w:rPr>
        <w:t>DT</w:t>
      </w:r>
      <w:r>
        <w:rPr>
          <w:rFonts w:asciiTheme="majorHAnsi" w:hAnsiTheme="majorHAnsi" w:cs="Century Gothic"/>
          <w:b/>
          <w:bCs/>
        </w:rPr>
        <w:t>3</w:t>
      </w:r>
      <w:r w:rsidRPr="00A32FDE">
        <w:rPr>
          <w:rFonts w:asciiTheme="majorHAnsi" w:hAnsiTheme="majorHAnsi" w:cs="Century Gothic"/>
          <w:b/>
          <w:bCs/>
        </w:rPr>
        <w:t>A.260.</w:t>
      </w:r>
      <w:r>
        <w:rPr>
          <w:rFonts w:asciiTheme="majorHAnsi" w:hAnsiTheme="majorHAnsi" w:cs="Century Gothic"/>
          <w:b/>
          <w:bCs/>
        </w:rPr>
        <w:t>13</w:t>
      </w:r>
      <w:r w:rsidRPr="00A32FDE">
        <w:rPr>
          <w:rFonts w:asciiTheme="majorHAnsi" w:hAnsiTheme="majorHAnsi" w:cs="Century Gothic"/>
          <w:b/>
          <w:bCs/>
        </w:rPr>
        <w:t>.202</w:t>
      </w:r>
      <w:r>
        <w:rPr>
          <w:rFonts w:asciiTheme="majorHAnsi" w:hAnsiTheme="majorHAnsi" w:cs="Century Gothic"/>
          <w:b/>
          <w:bCs/>
        </w:rPr>
        <w:t xml:space="preserve">2 </w:t>
      </w:r>
      <w:r w:rsidR="00304639" w:rsidRPr="00E038A7">
        <w:rPr>
          <w:rFonts w:ascii="Cambria" w:hAnsi="Cambria" w:cs="Century Gothic"/>
        </w:rPr>
        <w:t>oświadczam(y), co następuje</w:t>
      </w:r>
      <w:r w:rsidR="00304639">
        <w:rPr>
          <w:rFonts w:ascii="Cambria" w:hAnsi="Cambria" w:cs="Century Gothic"/>
        </w:rPr>
        <w:t>:</w:t>
      </w:r>
    </w:p>
    <w:p w:rsidR="00304639" w:rsidRDefault="00304639" w:rsidP="00304639">
      <w:pPr>
        <w:spacing w:before="0" w:after="0"/>
        <w:rPr>
          <w:rFonts w:ascii="Cambria" w:hAnsi="Cambria" w:cs="Century Gothic"/>
        </w:rPr>
      </w:pPr>
    </w:p>
    <w:p w:rsidR="00304639" w:rsidRPr="00B33309" w:rsidRDefault="00304639" w:rsidP="00634311">
      <w:pPr>
        <w:pStyle w:val="Akapitzlist10"/>
        <w:numPr>
          <w:ilvl w:val="0"/>
          <w:numId w:val="66"/>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rsidR="00304639" w:rsidRPr="00901CD4" w:rsidRDefault="00304639" w:rsidP="00634311">
      <w:pPr>
        <w:pStyle w:val="Akapitzlist"/>
        <w:numPr>
          <w:ilvl w:val="1"/>
          <w:numId w:val="6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rsidR="00304639" w:rsidRPr="00901CD4" w:rsidRDefault="00304639" w:rsidP="00634311">
      <w:pPr>
        <w:pStyle w:val="Akapitzlist"/>
        <w:numPr>
          <w:ilvl w:val="1"/>
          <w:numId w:val="66"/>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rsidR="00304639" w:rsidRPr="00B13E3B" w:rsidRDefault="00304639" w:rsidP="00634311">
      <w:pPr>
        <w:pStyle w:val="Akapitzlist"/>
        <w:numPr>
          <w:ilvl w:val="1"/>
          <w:numId w:val="66"/>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rsidR="00304639" w:rsidRPr="00304639" w:rsidRDefault="00304639" w:rsidP="00634311">
      <w:pPr>
        <w:pStyle w:val="Akapitzlist10"/>
        <w:numPr>
          <w:ilvl w:val="0"/>
          <w:numId w:val="66"/>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rsidR="00304639" w:rsidRPr="009D48A2" w:rsidRDefault="00304639" w:rsidP="00634311">
      <w:pPr>
        <w:pStyle w:val="Akapitzlist"/>
        <w:numPr>
          <w:ilvl w:val="1"/>
          <w:numId w:val="66"/>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Pr>
          <w:rFonts w:ascii="Cambria" w:hAnsi="Cambria" w:cs="Century Gothic"/>
        </w:rPr>
        <w:t>SWZ</w:t>
      </w:r>
      <w:r w:rsidR="00E05B13">
        <w:rPr>
          <w:rFonts w:ascii="Cambria" w:hAnsi="Cambria" w:cs="Century Gothic"/>
        </w:rPr>
        <w:t xml:space="preserve"> oraz ogłoszeniu o zamówieniu.</w:t>
      </w:r>
    </w:p>
    <w:p w:rsidR="00304639" w:rsidRPr="00B33309" w:rsidRDefault="00304639" w:rsidP="00634311">
      <w:pPr>
        <w:pStyle w:val="Akapitzlist10"/>
        <w:numPr>
          <w:ilvl w:val="0"/>
          <w:numId w:val="66"/>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304639" w:rsidRPr="00113E17" w:rsidRDefault="00304639" w:rsidP="00634311">
      <w:pPr>
        <w:pStyle w:val="Akapitzlist"/>
        <w:numPr>
          <w:ilvl w:val="1"/>
          <w:numId w:val="66"/>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304639" w:rsidRPr="004561D0" w:rsidRDefault="00304639" w:rsidP="00634311">
      <w:pPr>
        <w:pStyle w:val="Akapitzlist"/>
        <w:numPr>
          <w:ilvl w:val="1"/>
          <w:numId w:val="66"/>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rsidR="00304639" w:rsidRDefault="00304639" w:rsidP="00901CD4">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D33ACB">
        <w:rPr>
          <w:rFonts w:ascii="Cambria" w:hAnsi="Cambria" w:cs="Century Gothic"/>
          <w:b/>
          <w:bCs/>
        </w:rPr>
      </w:r>
      <w:r w:rsidR="00D33ACB">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0" w:history="1">
        <w:r w:rsidRPr="004561D0">
          <w:rPr>
            <w:rStyle w:val="Hipercze"/>
            <w:rFonts w:ascii="Cambria" w:hAnsi="Cambria" w:cs="Century Gothic"/>
            <w:b/>
            <w:bCs/>
          </w:rPr>
          <w:t>https://ems.ms.gov.pl/krs/wyszukiwaniepodmiotu?t:lb=t</w:t>
        </w:r>
      </w:hyperlink>
      <w:r w:rsidR="00901CD4">
        <w:rPr>
          <w:rFonts w:ascii="Cambria" w:hAnsi="Cambria" w:cs="Century Gothic"/>
          <w:b/>
          <w:bCs/>
        </w:rPr>
        <w:t xml:space="preserve">, </w:t>
      </w:r>
    </w:p>
    <w:p w:rsidR="00901CD4" w:rsidRPr="004561D0" w:rsidRDefault="00901CD4" w:rsidP="00901CD4">
      <w:pPr>
        <w:spacing w:before="0" w:after="0" w:line="240" w:lineRule="auto"/>
        <w:ind w:left="2835" w:hanging="2126"/>
        <w:jc w:val="both"/>
        <w:rPr>
          <w:rFonts w:ascii="Cambria" w:hAnsi="Cambria" w:cs="Century Gothic"/>
          <w:b/>
          <w:bCs/>
        </w:rPr>
      </w:pPr>
    </w:p>
    <w:p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D33ACB">
        <w:rPr>
          <w:rFonts w:ascii="Cambria" w:hAnsi="Cambria" w:cs="Century Gothic"/>
          <w:b/>
          <w:bCs/>
        </w:rPr>
      </w:r>
      <w:r w:rsidR="00D33ACB">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41" w:history="1">
        <w:r w:rsidRPr="004561D0">
          <w:rPr>
            <w:rStyle w:val="Hipercze"/>
            <w:rFonts w:ascii="Cambria" w:hAnsi="Cambria" w:cs="Century Gothic"/>
            <w:b/>
            <w:bCs/>
          </w:rPr>
          <w:t>https://prod.ceidg.gov.pl</w:t>
        </w:r>
      </w:hyperlink>
    </w:p>
    <w:p w:rsidR="00304639" w:rsidRPr="00B33309" w:rsidRDefault="00304639" w:rsidP="00304639">
      <w:pPr>
        <w:spacing w:before="0" w:after="0" w:line="360" w:lineRule="auto"/>
        <w:jc w:val="both"/>
        <w:rPr>
          <w:rFonts w:ascii="Cambria" w:hAnsi="Cambria" w:cs="Arial"/>
        </w:rPr>
      </w:pPr>
    </w:p>
    <w:p w:rsidR="00304639" w:rsidRPr="00B33309" w:rsidRDefault="00304639" w:rsidP="00901CD4">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p>
    <w:p w:rsidR="00304639" w:rsidRPr="00B33309" w:rsidRDefault="00304639" w:rsidP="00901CD4">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 xml:space="preserve"> (data)</w:t>
      </w:r>
      <w:r w:rsidRPr="00B33309">
        <w:rPr>
          <w:rFonts w:ascii="Cambria" w:hAnsi="Cambria" w:cs="Century Gothic"/>
          <w:i/>
          <w:iCs/>
          <w:sz w:val="16"/>
          <w:szCs w:val="16"/>
        </w:rPr>
        <w:br/>
        <w:t>do reprezentacji wykonawcy lub pełnomocnika)</w:t>
      </w:r>
    </w:p>
    <w:p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rsidR="0009540A" w:rsidRDefault="0009540A" w:rsidP="0009540A">
      <w:pPr>
        <w:pStyle w:val="Nagwek4"/>
        <w:spacing w:before="0"/>
        <w:jc w:val="right"/>
        <w:rPr>
          <w:rFonts w:ascii="Cambria" w:hAnsi="Cambria" w:cs="Century Gothic"/>
          <w:color w:val="auto"/>
          <w:sz w:val="20"/>
          <w:szCs w:val="20"/>
        </w:rPr>
      </w:pPr>
      <w:bookmarkStart w:id="51" w:name="_Toc479598824"/>
      <w:bookmarkStart w:id="52" w:name="_Toc426635816"/>
      <w:bookmarkStart w:id="53" w:name="_Toc102125994"/>
      <w:bookmarkEnd w:id="49"/>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1"/>
      <w:bookmarkEnd w:id="53"/>
      <w:r w:rsidR="00C967F4">
        <w:rPr>
          <w:rFonts w:ascii="Cambria" w:hAnsi="Cambria" w:cs="Century Gothic"/>
          <w:color w:val="auto"/>
          <w:sz w:val="20"/>
          <w:szCs w:val="20"/>
        </w:rPr>
        <w:t xml:space="preserve"> </w:t>
      </w:r>
    </w:p>
    <w:p w:rsidR="00095A3C" w:rsidRPr="00095A3C" w:rsidRDefault="00095A3C" w:rsidP="00095A3C">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rsidTr="009D4103">
        <w:trPr>
          <w:trHeight w:val="709"/>
        </w:trPr>
        <w:tc>
          <w:tcPr>
            <w:tcW w:w="6069" w:type="dxa"/>
            <w:shd w:val="clear" w:color="auto" w:fill="F2F2F2" w:themeFill="background1" w:themeFillShade="F2"/>
            <w:vAlign w:val="center"/>
          </w:tcPr>
          <w:p w:rsidR="0009540A" w:rsidRPr="00E8441E" w:rsidRDefault="0009540A" w:rsidP="0009540A">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9"/>
            </w:r>
          </w:p>
        </w:tc>
      </w:tr>
    </w:tbl>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E8441E" w:rsidRDefault="0009540A" w:rsidP="0009540A">
      <w:pPr>
        <w:spacing w:before="0" w:after="0"/>
        <w:rPr>
          <w:rFonts w:ascii="Cambria" w:hAnsi="Cambria"/>
        </w:rPr>
      </w:pPr>
    </w:p>
    <w:p w:rsidR="0009540A" w:rsidRPr="00F56C36" w:rsidRDefault="0009540A" w:rsidP="0009540A">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 xml:space="preserve">udzielenie zamówienia publicznego prowadzonego zgodnie z art.275 ust.1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00F56C36" w:rsidRPr="00F56C36">
        <w:rPr>
          <w:rFonts w:ascii="Cambria" w:hAnsi="Cambria" w:cs="Calibri"/>
        </w:rPr>
        <w:t xml:space="preserve"> </w:t>
      </w:r>
      <w:r w:rsidRPr="00F56C36">
        <w:rPr>
          <w:rFonts w:ascii="Cambria" w:hAnsi="Cambria" w:cs="Calibri"/>
        </w:rPr>
        <w:t>pn.:</w:t>
      </w:r>
    </w:p>
    <w:p w:rsidR="00194E05" w:rsidRPr="0011011E" w:rsidRDefault="00194E05" w:rsidP="0011011E">
      <w:pPr>
        <w:widowControl w:val="0"/>
        <w:autoSpaceDE w:val="0"/>
        <w:spacing w:before="0" w:after="0" w:line="240" w:lineRule="auto"/>
        <w:jc w:val="both"/>
        <w:rPr>
          <w:rFonts w:asciiTheme="majorHAnsi" w:hAnsiTheme="majorHAnsi" w:cs="Arial"/>
          <w:b/>
          <w:bCs/>
          <w:color w:val="000000"/>
          <w:lang w:eastAsia="ar-SA"/>
        </w:rPr>
      </w:pPr>
      <w:r w:rsidRPr="004E6ED3">
        <w:rPr>
          <w:rFonts w:asciiTheme="majorHAnsi" w:hAnsiTheme="majorHAnsi" w:cs="Arial"/>
          <w:i/>
          <w:shd w:val="clear" w:color="auto" w:fill="FFFFFF"/>
        </w:rPr>
        <w:t>„</w:t>
      </w:r>
      <w:r w:rsidRPr="004E6ED3">
        <w:rPr>
          <w:rFonts w:asciiTheme="majorHAnsi" w:hAnsiTheme="majorHAnsi" w:cs="Arial"/>
          <w:b/>
          <w:bCs/>
          <w:color w:val="000000"/>
          <w:lang w:eastAsia="ar-SA"/>
        </w:rPr>
        <w:t xml:space="preserve">Przebudowa drogi powiatowej nr 1295N Kamieniec – Ulnowo odc. </w:t>
      </w:r>
      <w:proofErr w:type="spellStart"/>
      <w:r w:rsidRPr="004E6ED3">
        <w:rPr>
          <w:rFonts w:asciiTheme="majorHAnsi" w:hAnsiTheme="majorHAnsi" w:cs="Arial"/>
          <w:b/>
          <w:bCs/>
          <w:color w:val="000000"/>
          <w:lang w:eastAsia="ar-SA"/>
        </w:rPr>
        <w:t>Olbrachtówko</w:t>
      </w:r>
      <w:proofErr w:type="spellEnd"/>
      <w:r w:rsidRPr="004E6ED3">
        <w:rPr>
          <w:rFonts w:asciiTheme="majorHAnsi" w:hAnsiTheme="majorHAnsi" w:cs="Arial"/>
          <w:b/>
          <w:bCs/>
          <w:color w:val="000000"/>
          <w:lang w:eastAsia="ar-SA"/>
        </w:rPr>
        <w:t xml:space="preserve">-Ulnowo, </w:t>
      </w:r>
      <w:r w:rsidRPr="0011011E">
        <w:rPr>
          <w:rFonts w:asciiTheme="majorHAnsi" w:hAnsiTheme="majorHAnsi" w:cs="Arial"/>
          <w:b/>
          <w:bCs/>
          <w:color w:val="000000"/>
          <w:lang w:eastAsia="ar-SA"/>
        </w:rPr>
        <w:t>ETAP I - odcinek Brusiny – Ulnowo</w:t>
      </w:r>
      <w:r w:rsidRPr="004E6ED3">
        <w:rPr>
          <w:rFonts w:asciiTheme="majorHAnsi" w:hAnsiTheme="majorHAnsi" w:cs="Arial"/>
          <w:i/>
        </w:rPr>
        <w:t>„</w:t>
      </w:r>
      <w:r>
        <w:rPr>
          <w:rFonts w:asciiTheme="majorHAnsi" w:hAnsiTheme="majorHAnsi" w:cs="Calibri"/>
          <w:b/>
          <w:i/>
          <w:color w:val="000000"/>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Pr="00A32FDE">
        <w:rPr>
          <w:rFonts w:asciiTheme="majorHAnsi" w:hAnsiTheme="majorHAnsi" w:cs="Century Gothic"/>
          <w:b/>
          <w:bCs/>
        </w:rPr>
        <w:t>DT</w:t>
      </w:r>
      <w:r>
        <w:rPr>
          <w:rFonts w:asciiTheme="majorHAnsi" w:hAnsiTheme="majorHAnsi" w:cs="Century Gothic"/>
          <w:b/>
          <w:bCs/>
        </w:rPr>
        <w:t>3</w:t>
      </w:r>
      <w:r w:rsidRPr="00A32FDE">
        <w:rPr>
          <w:rFonts w:asciiTheme="majorHAnsi" w:hAnsiTheme="majorHAnsi" w:cs="Century Gothic"/>
          <w:b/>
          <w:bCs/>
        </w:rPr>
        <w:t>A.260.</w:t>
      </w:r>
      <w:r>
        <w:rPr>
          <w:rFonts w:asciiTheme="majorHAnsi" w:hAnsiTheme="majorHAnsi" w:cs="Century Gothic"/>
          <w:b/>
          <w:bCs/>
        </w:rPr>
        <w:t>13</w:t>
      </w:r>
      <w:r w:rsidRPr="00A32FDE">
        <w:rPr>
          <w:rFonts w:asciiTheme="majorHAnsi" w:hAnsiTheme="majorHAnsi" w:cs="Century Gothic"/>
          <w:b/>
          <w:bCs/>
        </w:rPr>
        <w:t>.202</w:t>
      </w:r>
      <w:r>
        <w:rPr>
          <w:rFonts w:asciiTheme="majorHAnsi" w:hAnsiTheme="majorHAnsi" w:cs="Century Gothic"/>
          <w:b/>
          <w:bCs/>
        </w:rPr>
        <w:t xml:space="preserve">2 </w:t>
      </w:r>
    </w:p>
    <w:p w:rsidR="0009540A" w:rsidRPr="00E8441E" w:rsidRDefault="0009540A" w:rsidP="0009540A">
      <w:pPr>
        <w:spacing w:before="0" w:after="0"/>
        <w:rPr>
          <w:rFonts w:ascii="Cambria" w:hAnsi="Cambria" w:cs="Segoe UI"/>
          <w:sz w:val="18"/>
          <w:szCs w:val="18"/>
        </w:rPr>
      </w:pPr>
      <w:r w:rsidRPr="00E8441E">
        <w:rPr>
          <w:rFonts w:ascii="Cambria" w:hAnsi="Cambria" w:cs="Segoe UI"/>
          <w:sz w:val="18"/>
          <w:szCs w:val="18"/>
        </w:rPr>
        <w:t>działając w imieniu Wykonawcy:</w:t>
      </w:r>
    </w:p>
    <w:p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p>
    <w:p w:rsidR="0009540A" w:rsidRPr="00E8441E" w:rsidRDefault="0009540A" w:rsidP="000F0009">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rsidR="0009540A" w:rsidRPr="00E8441E" w:rsidRDefault="0009540A" w:rsidP="0009540A">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rsidR="0009540A" w:rsidRPr="00E8441E" w:rsidRDefault="0009540A" w:rsidP="0009540A">
      <w:pPr>
        <w:spacing w:before="0" w:after="0" w:line="260" w:lineRule="atLeast"/>
        <w:jc w:val="center"/>
        <w:rPr>
          <w:rFonts w:ascii="Cambria" w:hAnsi="Cambria"/>
          <w:b/>
        </w:rPr>
      </w:pPr>
    </w:p>
    <w:p w:rsidR="001C14EA" w:rsidRDefault="0009540A" w:rsidP="0009540A">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8A6572" w:rsidRPr="00E8441E" w:rsidTr="00A51DFA">
        <w:trPr>
          <w:trHeight w:val="2042"/>
        </w:trPr>
        <w:tc>
          <w:tcPr>
            <w:tcW w:w="610"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rsidR="008A6572" w:rsidRPr="003322F0" w:rsidRDefault="008A6572" w:rsidP="003C641F">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przez Zamawiającego określone w SIWZ</w:t>
            </w:r>
          </w:p>
        </w:tc>
        <w:tc>
          <w:tcPr>
            <w:tcW w:w="1276" w:type="dxa"/>
            <w:shd w:val="clear" w:color="auto" w:fill="F2F2F2" w:themeFill="background1" w:themeFillShade="F2"/>
            <w:vAlign w:val="center"/>
          </w:tcPr>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 xml:space="preserve">od – do </w:t>
            </w:r>
          </w:p>
          <w:p w:rsidR="008A6572" w:rsidRPr="003322F0" w:rsidRDefault="008A6572" w:rsidP="003C641F">
            <w:pPr>
              <w:spacing w:before="0" w:after="0"/>
              <w:jc w:val="center"/>
              <w:rPr>
                <w:rFonts w:ascii="Cambria" w:hAnsi="Cambria" w:cs="Tahoma"/>
                <w:b/>
                <w:sz w:val="16"/>
                <w:szCs w:val="16"/>
              </w:rPr>
            </w:pPr>
            <w:r w:rsidRPr="003322F0">
              <w:rPr>
                <w:rFonts w:ascii="Cambria" w:hAnsi="Cambria" w:cs="Tahoma"/>
                <w:b/>
                <w:sz w:val="16"/>
                <w:szCs w:val="16"/>
              </w:rPr>
              <w:t>dz./m-c /rok</w:t>
            </w:r>
          </w:p>
          <w:p w:rsidR="008A6572" w:rsidRPr="003322F0" w:rsidRDefault="008A6572" w:rsidP="003C641F">
            <w:pPr>
              <w:spacing w:before="0" w:after="0"/>
              <w:jc w:val="center"/>
              <w:rPr>
                <w:rFonts w:ascii="Cambria" w:hAnsi="Cambria" w:cs="Tahoma"/>
                <w:b/>
                <w:sz w:val="16"/>
                <w:szCs w:val="16"/>
              </w:rPr>
            </w:pPr>
          </w:p>
        </w:tc>
      </w:tr>
      <w:tr w:rsidR="001C14EA" w:rsidRPr="00E8441E" w:rsidTr="00432CBF">
        <w:trPr>
          <w:trHeight w:hRule="exact" w:val="230"/>
        </w:trPr>
        <w:tc>
          <w:tcPr>
            <w:tcW w:w="610"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rsidR="001C14EA" w:rsidRPr="00E8441E" w:rsidRDefault="001C14EA" w:rsidP="00432CBF">
            <w:pPr>
              <w:jc w:val="center"/>
              <w:rPr>
                <w:rFonts w:ascii="Cambria" w:hAnsi="Cambria"/>
                <w:b/>
                <w:sz w:val="16"/>
                <w:szCs w:val="16"/>
              </w:rPr>
            </w:pPr>
            <w:r w:rsidRPr="00E8441E">
              <w:rPr>
                <w:rFonts w:ascii="Cambria" w:hAnsi="Cambria"/>
                <w:b/>
                <w:sz w:val="16"/>
                <w:szCs w:val="16"/>
              </w:rPr>
              <w:t>4</w:t>
            </w:r>
          </w:p>
        </w:tc>
        <w:tc>
          <w:tcPr>
            <w:tcW w:w="1276" w:type="dxa"/>
            <w:vAlign w:val="center"/>
          </w:tcPr>
          <w:p w:rsidR="001C14EA" w:rsidRPr="00E8441E" w:rsidRDefault="001C14EA" w:rsidP="00432CBF">
            <w:pPr>
              <w:spacing w:before="0" w:after="0"/>
              <w:jc w:val="center"/>
              <w:rPr>
                <w:rFonts w:ascii="Cambria" w:hAnsi="Cambria"/>
                <w:b/>
                <w:sz w:val="16"/>
                <w:szCs w:val="16"/>
              </w:rPr>
            </w:pPr>
            <w:r w:rsidRPr="00E8441E">
              <w:rPr>
                <w:rFonts w:ascii="Cambria" w:hAnsi="Cambria"/>
                <w:b/>
                <w:sz w:val="16"/>
                <w:szCs w:val="16"/>
              </w:rPr>
              <w:t>5</w:t>
            </w:r>
          </w:p>
        </w:tc>
      </w:tr>
      <w:tr w:rsidR="005D3FBD" w:rsidRPr="00E8441E" w:rsidTr="00432CBF">
        <w:trPr>
          <w:trHeight w:val="1375"/>
        </w:trPr>
        <w:tc>
          <w:tcPr>
            <w:tcW w:w="610" w:type="dxa"/>
          </w:tcPr>
          <w:p w:rsidR="005D3FBD" w:rsidRPr="00E8441E" w:rsidRDefault="005D3FBD" w:rsidP="0017135A">
            <w:pPr>
              <w:spacing w:before="0" w:after="0" w:line="360" w:lineRule="auto"/>
              <w:jc w:val="center"/>
              <w:rPr>
                <w:rFonts w:ascii="Cambria" w:hAnsi="Cambria"/>
                <w:b/>
              </w:rPr>
            </w:pPr>
          </w:p>
        </w:tc>
        <w:tc>
          <w:tcPr>
            <w:tcW w:w="1980" w:type="dxa"/>
          </w:tcPr>
          <w:p w:rsidR="005D3FBD" w:rsidRPr="00E8441E" w:rsidRDefault="005D3FBD" w:rsidP="0017135A">
            <w:pPr>
              <w:spacing w:before="0" w:after="0" w:line="360" w:lineRule="auto"/>
              <w:jc w:val="center"/>
              <w:rPr>
                <w:rFonts w:ascii="Cambria" w:hAnsi="Cambria"/>
                <w:b/>
              </w:rPr>
            </w:pPr>
          </w:p>
        </w:tc>
        <w:tc>
          <w:tcPr>
            <w:tcW w:w="2357" w:type="dxa"/>
            <w:vAlign w:val="center"/>
          </w:tcPr>
          <w:p w:rsidR="005D3FBD" w:rsidRPr="000A2EA3" w:rsidRDefault="006F1EB7" w:rsidP="0017135A">
            <w:pPr>
              <w:spacing w:before="0" w:after="0"/>
              <w:jc w:val="center"/>
              <w:rPr>
                <w:rFonts w:ascii="Cambria" w:hAnsi="Cambria"/>
                <w:b/>
                <w:sz w:val="18"/>
                <w:szCs w:val="18"/>
              </w:rPr>
            </w:pPr>
            <w:r>
              <w:rPr>
                <w:rFonts w:ascii="Cambria" w:hAnsi="Cambria"/>
                <w:b/>
                <w:sz w:val="18"/>
                <w:szCs w:val="18"/>
              </w:rPr>
              <w:t>5</w:t>
            </w:r>
            <w:r w:rsidR="005D3FBD" w:rsidRPr="000A2EA3">
              <w:rPr>
                <w:rFonts w:ascii="Cambria" w:hAnsi="Cambria"/>
                <w:b/>
                <w:sz w:val="18"/>
                <w:szCs w:val="18"/>
              </w:rPr>
              <w:t>00.000,00/…………………</w:t>
            </w:r>
          </w:p>
        </w:tc>
        <w:tc>
          <w:tcPr>
            <w:tcW w:w="3628" w:type="dxa"/>
          </w:tcPr>
          <w:p w:rsidR="005D3FBD" w:rsidRPr="00E8441E" w:rsidRDefault="005D3FBD" w:rsidP="0017135A">
            <w:pPr>
              <w:spacing w:before="0" w:after="0"/>
              <w:jc w:val="center"/>
              <w:rPr>
                <w:rFonts w:ascii="Cambria" w:hAnsi="Cambria" w:cs="Tahoma"/>
                <w:b/>
                <w:sz w:val="16"/>
                <w:szCs w:val="16"/>
              </w:rPr>
            </w:pPr>
          </w:p>
          <w:p w:rsidR="005D3FBD" w:rsidRPr="00E8441E" w:rsidRDefault="005D3FBD" w:rsidP="0017135A">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17135A">
            <w:pPr>
              <w:spacing w:before="0" w:after="0"/>
              <w:jc w:val="center"/>
              <w:rPr>
                <w:rFonts w:ascii="Cambria" w:hAnsi="Cambria" w:cs="Tahoma"/>
                <w:b/>
                <w:sz w:val="16"/>
                <w:szCs w:val="16"/>
              </w:rPr>
            </w:pPr>
            <w:r>
              <w:rPr>
                <w:rFonts w:ascii="Cambria" w:hAnsi="Cambria" w:cs="Tahoma"/>
                <w:b/>
                <w:sz w:val="16"/>
                <w:szCs w:val="16"/>
              </w:rPr>
              <w:t xml:space="preserve">Zakres......................................................................................... </w:t>
            </w:r>
          </w:p>
          <w:p w:rsidR="005D3FBD" w:rsidRPr="00E8441E" w:rsidRDefault="005D3FBD" w:rsidP="0017135A">
            <w:pPr>
              <w:spacing w:before="0" w:after="0"/>
              <w:jc w:val="center"/>
              <w:rPr>
                <w:rFonts w:ascii="Cambria" w:hAnsi="Cambria" w:cs="Tahoma"/>
                <w:b/>
                <w:sz w:val="16"/>
                <w:szCs w:val="16"/>
              </w:rPr>
            </w:pPr>
          </w:p>
        </w:tc>
        <w:tc>
          <w:tcPr>
            <w:tcW w:w="1276" w:type="dxa"/>
            <w:vAlign w:val="center"/>
          </w:tcPr>
          <w:p w:rsidR="005D3FBD" w:rsidRDefault="005D3FBD" w:rsidP="0017135A">
            <w:pPr>
              <w:spacing w:before="0" w:after="0" w:line="360" w:lineRule="auto"/>
              <w:jc w:val="center"/>
              <w:rPr>
                <w:rFonts w:ascii="Cambria" w:hAnsi="Cambria"/>
                <w:b/>
              </w:rPr>
            </w:pPr>
            <w:r>
              <w:rPr>
                <w:rFonts w:ascii="Cambria" w:hAnsi="Cambria"/>
                <w:b/>
              </w:rPr>
              <w:t xml:space="preserve">od </w:t>
            </w:r>
            <w:r>
              <w:rPr>
                <w:rFonts w:ascii="Cambria" w:hAnsi="Cambria"/>
                <w:b/>
              </w:rPr>
              <w:br/>
              <w:t>…./…./….</w:t>
            </w:r>
          </w:p>
          <w:p w:rsidR="005D3FBD" w:rsidRDefault="005D3FBD" w:rsidP="0017135A">
            <w:pPr>
              <w:spacing w:before="0" w:after="0" w:line="360" w:lineRule="auto"/>
              <w:jc w:val="center"/>
              <w:rPr>
                <w:rFonts w:ascii="Cambria" w:hAnsi="Cambria"/>
                <w:b/>
              </w:rPr>
            </w:pPr>
            <w:r>
              <w:rPr>
                <w:rFonts w:ascii="Cambria" w:hAnsi="Cambria"/>
                <w:b/>
              </w:rPr>
              <w:t>do</w:t>
            </w:r>
          </w:p>
          <w:p w:rsidR="005D3FBD" w:rsidRPr="00E8441E" w:rsidRDefault="005D3FBD" w:rsidP="0017135A">
            <w:pPr>
              <w:spacing w:before="0" w:after="0" w:line="360" w:lineRule="auto"/>
              <w:jc w:val="center"/>
              <w:rPr>
                <w:rFonts w:ascii="Cambria" w:hAnsi="Cambria"/>
                <w:b/>
              </w:rPr>
            </w:pPr>
            <w:r>
              <w:rPr>
                <w:rFonts w:ascii="Cambria" w:hAnsi="Cambria"/>
                <w:b/>
              </w:rPr>
              <w:t>…./…./….</w:t>
            </w:r>
          </w:p>
        </w:tc>
      </w:tr>
      <w:tr w:rsidR="005D3FBD" w:rsidRPr="00E8441E" w:rsidTr="00432CBF">
        <w:trPr>
          <w:trHeight w:val="1375"/>
        </w:trPr>
        <w:tc>
          <w:tcPr>
            <w:tcW w:w="610" w:type="dxa"/>
          </w:tcPr>
          <w:p w:rsidR="005D3FBD" w:rsidRPr="00E8441E" w:rsidRDefault="005D3FBD" w:rsidP="0017135A">
            <w:pPr>
              <w:spacing w:before="0" w:after="0" w:line="360" w:lineRule="auto"/>
              <w:jc w:val="center"/>
              <w:rPr>
                <w:rFonts w:ascii="Cambria" w:hAnsi="Cambria"/>
                <w:b/>
              </w:rPr>
            </w:pPr>
          </w:p>
        </w:tc>
        <w:tc>
          <w:tcPr>
            <w:tcW w:w="1980" w:type="dxa"/>
          </w:tcPr>
          <w:p w:rsidR="005D3FBD" w:rsidRPr="00E8441E" w:rsidRDefault="005D3FBD" w:rsidP="0017135A">
            <w:pPr>
              <w:spacing w:before="0" w:after="0" w:line="360" w:lineRule="auto"/>
              <w:jc w:val="center"/>
              <w:rPr>
                <w:rFonts w:ascii="Cambria" w:hAnsi="Cambria"/>
                <w:b/>
              </w:rPr>
            </w:pPr>
          </w:p>
        </w:tc>
        <w:tc>
          <w:tcPr>
            <w:tcW w:w="2357" w:type="dxa"/>
            <w:vAlign w:val="center"/>
          </w:tcPr>
          <w:p w:rsidR="005D3FBD" w:rsidRPr="00E8441E" w:rsidRDefault="006F1EB7" w:rsidP="0017135A">
            <w:pPr>
              <w:spacing w:before="0" w:after="0"/>
              <w:jc w:val="center"/>
              <w:rPr>
                <w:rFonts w:ascii="Cambria" w:hAnsi="Cambria"/>
                <w:b/>
              </w:rPr>
            </w:pPr>
            <w:r>
              <w:rPr>
                <w:rFonts w:ascii="Cambria" w:hAnsi="Cambria"/>
                <w:b/>
                <w:sz w:val="18"/>
                <w:szCs w:val="18"/>
              </w:rPr>
              <w:t>5</w:t>
            </w:r>
            <w:r w:rsidR="005D3FBD" w:rsidRPr="000A2EA3">
              <w:rPr>
                <w:rFonts w:ascii="Cambria" w:hAnsi="Cambria"/>
                <w:b/>
                <w:sz w:val="18"/>
                <w:szCs w:val="18"/>
              </w:rPr>
              <w:t>00.000,00/…………………</w:t>
            </w:r>
          </w:p>
        </w:tc>
        <w:tc>
          <w:tcPr>
            <w:tcW w:w="3628" w:type="dxa"/>
          </w:tcPr>
          <w:p w:rsidR="005D3FBD" w:rsidRDefault="005D3FBD" w:rsidP="0017135A">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17135A">
            <w:pPr>
              <w:spacing w:before="0" w:after="0"/>
              <w:jc w:val="center"/>
              <w:rPr>
                <w:rFonts w:ascii="Cambria" w:hAnsi="Cambria" w:cs="Tahoma"/>
                <w:b/>
                <w:sz w:val="16"/>
                <w:szCs w:val="16"/>
              </w:rPr>
            </w:pPr>
          </w:p>
          <w:p w:rsidR="005D3FBD" w:rsidRPr="00E8441E" w:rsidRDefault="005D3FBD" w:rsidP="0017135A">
            <w:pPr>
              <w:spacing w:before="0" w:after="0"/>
              <w:jc w:val="center"/>
              <w:rPr>
                <w:rFonts w:ascii="Cambria" w:hAnsi="Cambria" w:cs="Tahoma"/>
                <w:b/>
                <w:sz w:val="16"/>
                <w:szCs w:val="16"/>
              </w:rPr>
            </w:pPr>
            <w:r>
              <w:rPr>
                <w:rFonts w:ascii="Cambria" w:hAnsi="Cambria" w:cs="Tahoma"/>
                <w:b/>
                <w:sz w:val="16"/>
                <w:szCs w:val="16"/>
              </w:rPr>
              <w:t>Zakres................................................................................</w:t>
            </w:r>
          </w:p>
          <w:p w:rsidR="005D3FBD" w:rsidRPr="00E8441E" w:rsidRDefault="005D3FBD" w:rsidP="0017135A">
            <w:pPr>
              <w:spacing w:before="0" w:after="0"/>
              <w:jc w:val="center"/>
              <w:rPr>
                <w:rFonts w:ascii="Cambria" w:hAnsi="Cambria"/>
                <w:b/>
              </w:rPr>
            </w:pPr>
          </w:p>
        </w:tc>
        <w:tc>
          <w:tcPr>
            <w:tcW w:w="1276" w:type="dxa"/>
            <w:vAlign w:val="center"/>
          </w:tcPr>
          <w:p w:rsidR="005D3FBD" w:rsidRDefault="005D3FBD" w:rsidP="0017135A">
            <w:pPr>
              <w:spacing w:before="0" w:after="0" w:line="360" w:lineRule="auto"/>
              <w:jc w:val="center"/>
              <w:rPr>
                <w:rFonts w:ascii="Cambria" w:hAnsi="Cambria"/>
                <w:b/>
              </w:rPr>
            </w:pPr>
            <w:r>
              <w:rPr>
                <w:rFonts w:ascii="Cambria" w:hAnsi="Cambria"/>
                <w:b/>
              </w:rPr>
              <w:t xml:space="preserve">od </w:t>
            </w:r>
            <w:r>
              <w:rPr>
                <w:rFonts w:ascii="Cambria" w:hAnsi="Cambria"/>
                <w:b/>
              </w:rPr>
              <w:br/>
              <w:t>…./…./….</w:t>
            </w:r>
          </w:p>
          <w:p w:rsidR="005D3FBD" w:rsidRDefault="005D3FBD" w:rsidP="0017135A">
            <w:pPr>
              <w:spacing w:before="0" w:after="0" w:line="360" w:lineRule="auto"/>
              <w:jc w:val="center"/>
              <w:rPr>
                <w:rFonts w:ascii="Cambria" w:hAnsi="Cambria"/>
                <w:b/>
              </w:rPr>
            </w:pPr>
            <w:r>
              <w:rPr>
                <w:rFonts w:ascii="Cambria" w:hAnsi="Cambria"/>
                <w:b/>
              </w:rPr>
              <w:t>do</w:t>
            </w:r>
          </w:p>
          <w:p w:rsidR="005D3FBD" w:rsidRPr="00E8441E" w:rsidRDefault="005D3FBD" w:rsidP="0017135A">
            <w:pPr>
              <w:spacing w:before="0" w:after="0" w:line="360" w:lineRule="auto"/>
              <w:jc w:val="center"/>
              <w:rPr>
                <w:rFonts w:ascii="Cambria" w:hAnsi="Cambria"/>
                <w:b/>
              </w:rPr>
            </w:pPr>
            <w:r>
              <w:rPr>
                <w:rFonts w:ascii="Cambria" w:hAnsi="Cambria"/>
                <w:b/>
              </w:rPr>
              <w:t>…./…./….</w:t>
            </w:r>
          </w:p>
        </w:tc>
      </w:tr>
    </w:tbl>
    <w:p w:rsidR="001C14EA" w:rsidRDefault="001C14EA" w:rsidP="0009540A">
      <w:pPr>
        <w:pStyle w:val="Tekstpodstawowy2"/>
        <w:spacing w:before="0" w:after="0"/>
        <w:rPr>
          <w:rFonts w:ascii="Cambria" w:hAnsi="Cambria" w:cs="Tahoma"/>
          <w:i w:val="0"/>
          <w:sz w:val="18"/>
          <w:szCs w:val="18"/>
        </w:rPr>
      </w:pPr>
    </w:p>
    <w:p w:rsidR="0009540A" w:rsidRPr="00E8441E" w:rsidRDefault="0009540A" w:rsidP="0009540A">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rsidR="0009540A" w:rsidRPr="00E8441E" w:rsidRDefault="0009540A" w:rsidP="00634311">
      <w:pPr>
        <w:numPr>
          <w:ilvl w:val="0"/>
          <w:numId w:val="2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w:t>
      </w:r>
      <w:r w:rsidR="009D48A2">
        <w:rPr>
          <w:rFonts w:ascii="Cambria" w:hAnsi="Cambria"/>
          <w:sz w:val="16"/>
          <w:szCs w:val="16"/>
        </w:rPr>
        <w:t>geodezyjne</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rsidR="00565DA8" w:rsidRDefault="00565DA8" w:rsidP="00634311">
      <w:pPr>
        <w:numPr>
          <w:ilvl w:val="0"/>
          <w:numId w:val="26"/>
        </w:numPr>
        <w:tabs>
          <w:tab w:val="center" w:pos="1134"/>
        </w:tabs>
        <w:spacing w:before="0" w:after="0"/>
        <w:jc w:val="both"/>
        <w:rPr>
          <w:rFonts w:ascii="Cambria" w:hAnsi="Cambria" w:cs="Verdana"/>
          <w:b/>
          <w:bCs/>
          <w:sz w:val="16"/>
          <w:szCs w:val="16"/>
        </w:rPr>
      </w:pPr>
      <w:r>
        <w:rPr>
          <w:rFonts w:ascii="Cambria" w:hAnsi="Cambria" w:cs="Verdana"/>
          <w:b/>
          <w:bCs/>
          <w:sz w:val="16"/>
          <w:szCs w:val="16"/>
        </w:rPr>
        <w:t>*kolumna fakultatywna Wykonawca nie jest zobowiązany do jej wypełniania</w:t>
      </w:r>
    </w:p>
    <w:p w:rsidR="0009540A" w:rsidRPr="00E8441E" w:rsidRDefault="0009540A" w:rsidP="0009540A">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rsidR="0009540A" w:rsidRPr="00E8441E" w:rsidRDefault="0009540A" w:rsidP="0009540A">
      <w:pPr>
        <w:spacing w:before="0" w:after="0"/>
        <w:rPr>
          <w:rFonts w:ascii="Cambria" w:hAnsi="Cambria" w:cs="Verdana"/>
          <w:i/>
          <w:iCs/>
          <w:sz w:val="14"/>
          <w:szCs w:val="14"/>
        </w:rPr>
      </w:pPr>
    </w:p>
    <w:p w:rsidR="0009540A" w:rsidRPr="00E8441E" w:rsidRDefault="0009540A" w:rsidP="0009540A">
      <w:pPr>
        <w:spacing w:before="0" w:after="0"/>
        <w:rPr>
          <w:rFonts w:ascii="Cambria" w:hAnsi="Cambria" w:cs="Verdana"/>
          <w:i/>
          <w:iCs/>
          <w:sz w:val="14"/>
          <w:szCs w:val="14"/>
        </w:rPr>
      </w:pPr>
    </w:p>
    <w:p w:rsidR="0009540A" w:rsidRPr="00E8441E" w:rsidRDefault="0009540A" w:rsidP="00F876D6">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rsidR="0009540A" w:rsidRPr="00E8441E" w:rsidRDefault="0009540A" w:rsidP="00F876D6">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rsidR="0009540A" w:rsidRPr="00E8441E" w:rsidRDefault="0009540A" w:rsidP="0009540A">
      <w:pPr>
        <w:tabs>
          <w:tab w:val="center" w:pos="1134"/>
        </w:tabs>
        <w:spacing w:before="0" w:after="0"/>
        <w:rPr>
          <w:rFonts w:ascii="Cambria" w:hAnsi="Cambria" w:cs="Verdana"/>
          <w:b/>
          <w:bCs/>
        </w:rPr>
      </w:pPr>
    </w:p>
    <w:p w:rsidR="0009540A" w:rsidRPr="00E8441E" w:rsidRDefault="00187D0A" w:rsidP="0009540A">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rsidR="0009540A" w:rsidRDefault="0009540A" w:rsidP="0009540A">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00FE34DE">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rsidR="005505E0" w:rsidRDefault="005505E0" w:rsidP="0009540A">
      <w:pPr>
        <w:pStyle w:val="Tekstpodstawowy"/>
        <w:spacing w:before="0" w:after="0"/>
        <w:rPr>
          <w:rFonts w:ascii="Cambria" w:hAnsi="Cambria" w:cs="Century Gothic"/>
          <w:b/>
          <w:bCs/>
          <w:color w:val="FF0000"/>
          <w:sz w:val="16"/>
          <w:szCs w:val="16"/>
        </w:rPr>
        <w:sectPr w:rsidR="005505E0" w:rsidSect="000A2EA3">
          <w:headerReference w:type="default" r:id="rId42"/>
          <w:footnotePr>
            <w:numRestart w:val="eachSect"/>
          </w:footnotePr>
          <w:pgSz w:w="11906" w:h="16838"/>
          <w:pgMar w:top="1134" w:right="1021" w:bottom="1134" w:left="1021" w:header="142" w:footer="709" w:gutter="0"/>
          <w:cols w:space="708"/>
          <w:formProt w:val="0"/>
          <w:docGrid w:linePitch="360"/>
        </w:sectPr>
      </w:pPr>
    </w:p>
    <w:p w:rsidR="0009540A" w:rsidRPr="0068791F" w:rsidRDefault="0009540A" w:rsidP="0009540A">
      <w:pPr>
        <w:pStyle w:val="Nagwek4"/>
        <w:spacing w:before="0"/>
        <w:jc w:val="right"/>
        <w:rPr>
          <w:rFonts w:ascii="Cambria" w:hAnsi="Cambria" w:cs="Century Gothic"/>
          <w:color w:val="auto"/>
          <w:sz w:val="20"/>
          <w:szCs w:val="20"/>
        </w:rPr>
      </w:pPr>
      <w:bookmarkStart w:id="54" w:name="_Toc374434387"/>
      <w:bookmarkStart w:id="55" w:name="_Toc377038353"/>
      <w:bookmarkStart w:id="56" w:name="_Toc399765319"/>
      <w:bookmarkStart w:id="57" w:name="_Toc426635815"/>
      <w:bookmarkStart w:id="58" w:name="_Toc463508232"/>
      <w:bookmarkStart w:id="59" w:name="_Toc479598825"/>
      <w:bookmarkStart w:id="60" w:name="_Toc102125995"/>
      <w:r w:rsidRPr="0068791F">
        <w:rPr>
          <w:rFonts w:ascii="Cambria" w:hAnsi="Cambria" w:cs="Century Gothic"/>
          <w:color w:val="auto"/>
          <w:sz w:val="20"/>
          <w:szCs w:val="20"/>
        </w:rPr>
        <w:lastRenderedPageBreak/>
        <w:t xml:space="preserve">Załącznik nr </w:t>
      </w:r>
      <w:r w:rsidR="00FE34DE">
        <w:rPr>
          <w:rFonts w:ascii="Cambria" w:hAnsi="Cambria" w:cs="Century Gothic"/>
          <w:color w:val="auto"/>
          <w:sz w:val="20"/>
          <w:szCs w:val="20"/>
        </w:rPr>
        <w:t>4</w:t>
      </w:r>
      <w:r w:rsidRPr="0068791F">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68791F">
        <w:rPr>
          <w:rFonts w:ascii="Cambria" w:hAnsi="Cambria" w:cs="Century Gothic"/>
          <w:color w:val="auto"/>
          <w:sz w:val="20"/>
          <w:szCs w:val="20"/>
        </w:rPr>
        <w:t xml:space="preserve"> - wykaz osób</w:t>
      </w:r>
      <w:bookmarkEnd w:id="54"/>
      <w:bookmarkEnd w:id="55"/>
      <w:bookmarkEnd w:id="56"/>
      <w:bookmarkEnd w:id="57"/>
      <w:bookmarkEnd w:id="58"/>
      <w:bookmarkEnd w:id="59"/>
      <w:bookmarkEnd w:id="60"/>
      <w:r w:rsidR="00C967F4">
        <w:rPr>
          <w:rFonts w:ascii="Cambria" w:hAnsi="Cambria" w:cs="Century Gothic"/>
          <w:color w:val="auto"/>
          <w:sz w:val="20"/>
          <w:szCs w:val="20"/>
        </w:rPr>
        <w:t xml:space="preserve"> </w:t>
      </w:r>
    </w:p>
    <w:p w:rsidR="0009540A" w:rsidRPr="0068791F" w:rsidRDefault="0009540A" w:rsidP="0009540A">
      <w:pPr>
        <w:pStyle w:val="Nagwek4"/>
        <w:spacing w:before="0"/>
        <w:jc w:val="right"/>
        <w:rPr>
          <w:rFonts w:ascii="Cambria" w:hAnsi="Cambria"/>
          <w:i/>
          <w:iCs/>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68791F" w:rsidTr="007963C8">
        <w:trPr>
          <w:trHeight w:val="440"/>
          <w:jc w:val="center"/>
        </w:trPr>
        <w:tc>
          <w:tcPr>
            <w:tcW w:w="6069" w:type="dxa"/>
            <w:shd w:val="clear" w:color="auto" w:fill="F2F2F2" w:themeFill="background1" w:themeFillShade="F2"/>
            <w:vAlign w:val="center"/>
          </w:tcPr>
          <w:p w:rsidR="0009540A" w:rsidRPr="0068791F" w:rsidRDefault="0009540A" w:rsidP="0009540A">
            <w:pPr>
              <w:spacing w:before="0" w:after="0"/>
              <w:jc w:val="center"/>
              <w:rPr>
                <w:rFonts w:ascii="Cambria" w:hAnsi="Cambria" w:cs="Tahoma"/>
                <w:b/>
              </w:rPr>
            </w:pPr>
            <w:r w:rsidRPr="0068791F">
              <w:rPr>
                <w:rFonts w:ascii="Cambria" w:hAnsi="Cambria" w:cs="Tahoma"/>
                <w:b/>
                <w:sz w:val="22"/>
                <w:szCs w:val="22"/>
              </w:rPr>
              <w:t>POTENCJAŁ KADROWY</w:t>
            </w:r>
            <w:r w:rsidRPr="0068791F">
              <w:rPr>
                <w:rStyle w:val="Odwoanieprzypisudolnego"/>
                <w:rFonts w:ascii="Cambria" w:hAnsi="Cambria"/>
                <w:b/>
                <w:sz w:val="22"/>
                <w:szCs w:val="22"/>
              </w:rPr>
              <w:footnoteReference w:id="30"/>
            </w:r>
          </w:p>
        </w:tc>
      </w:tr>
    </w:tbl>
    <w:p w:rsidR="0009540A" w:rsidRPr="0068791F" w:rsidRDefault="0009540A" w:rsidP="0009540A">
      <w:pPr>
        <w:spacing w:before="0" w:after="0" w:line="360" w:lineRule="auto"/>
        <w:ind w:firstLine="709"/>
        <w:rPr>
          <w:rFonts w:ascii="Cambria" w:hAnsi="Cambria" w:cs="Tahoma"/>
        </w:rPr>
      </w:pPr>
    </w:p>
    <w:p w:rsidR="00F56C36" w:rsidRPr="00F56C36" w:rsidRDefault="00F56C36" w:rsidP="00F56C36">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rsidR="006F1EB7" w:rsidRPr="0009645C" w:rsidRDefault="006F1EB7" w:rsidP="0009645C">
      <w:pPr>
        <w:widowControl w:val="0"/>
        <w:autoSpaceDE w:val="0"/>
        <w:spacing w:before="0" w:after="0" w:line="240" w:lineRule="auto"/>
        <w:jc w:val="both"/>
        <w:rPr>
          <w:rFonts w:asciiTheme="majorHAnsi" w:hAnsiTheme="majorHAnsi" w:cs="Arial"/>
          <w:b/>
          <w:bCs/>
          <w:color w:val="000000"/>
          <w:lang w:eastAsia="ar-SA"/>
        </w:rPr>
      </w:pPr>
      <w:r w:rsidRPr="004E6ED3">
        <w:rPr>
          <w:rFonts w:asciiTheme="majorHAnsi" w:hAnsiTheme="majorHAnsi" w:cs="Arial"/>
          <w:i/>
          <w:shd w:val="clear" w:color="auto" w:fill="FFFFFF"/>
        </w:rPr>
        <w:t>„</w:t>
      </w:r>
      <w:r w:rsidRPr="004E6ED3">
        <w:rPr>
          <w:rFonts w:asciiTheme="majorHAnsi" w:hAnsiTheme="majorHAnsi" w:cs="Arial"/>
          <w:b/>
          <w:bCs/>
          <w:color w:val="000000"/>
          <w:lang w:eastAsia="ar-SA"/>
        </w:rPr>
        <w:t xml:space="preserve">Przebudowa drogi powiatowej nr 1295N Kamieniec – Ulnowo odc. </w:t>
      </w:r>
      <w:proofErr w:type="spellStart"/>
      <w:r w:rsidRPr="004E6ED3">
        <w:rPr>
          <w:rFonts w:asciiTheme="majorHAnsi" w:hAnsiTheme="majorHAnsi" w:cs="Arial"/>
          <w:b/>
          <w:bCs/>
          <w:color w:val="000000"/>
          <w:lang w:eastAsia="ar-SA"/>
        </w:rPr>
        <w:t>Olbrachtówko</w:t>
      </w:r>
      <w:proofErr w:type="spellEnd"/>
      <w:r w:rsidRPr="004E6ED3">
        <w:rPr>
          <w:rFonts w:asciiTheme="majorHAnsi" w:hAnsiTheme="majorHAnsi" w:cs="Arial"/>
          <w:b/>
          <w:bCs/>
          <w:color w:val="000000"/>
          <w:lang w:eastAsia="ar-SA"/>
        </w:rPr>
        <w:t>-Ulnowo, ETAP I - odcinek Brusiny – Ulnowo</w:t>
      </w:r>
      <w:r w:rsidRPr="004E6ED3">
        <w:rPr>
          <w:rFonts w:asciiTheme="majorHAnsi" w:hAnsiTheme="majorHAnsi" w:cs="Arial"/>
          <w:i/>
        </w:rPr>
        <w:t>„</w:t>
      </w:r>
      <w:r>
        <w:rPr>
          <w:rFonts w:asciiTheme="majorHAnsi" w:hAnsiTheme="majorHAnsi" w:cs="Calibri"/>
          <w:b/>
          <w:i/>
          <w:color w:val="000000"/>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Pr="00A32FDE">
        <w:rPr>
          <w:rFonts w:asciiTheme="majorHAnsi" w:hAnsiTheme="majorHAnsi" w:cs="Century Gothic"/>
          <w:b/>
          <w:bCs/>
        </w:rPr>
        <w:t>DT</w:t>
      </w:r>
      <w:r>
        <w:rPr>
          <w:rFonts w:asciiTheme="majorHAnsi" w:hAnsiTheme="majorHAnsi" w:cs="Century Gothic"/>
          <w:b/>
          <w:bCs/>
        </w:rPr>
        <w:t>3</w:t>
      </w:r>
      <w:r w:rsidRPr="00A32FDE">
        <w:rPr>
          <w:rFonts w:asciiTheme="majorHAnsi" w:hAnsiTheme="majorHAnsi" w:cs="Century Gothic"/>
          <w:b/>
          <w:bCs/>
        </w:rPr>
        <w:t>A.260.</w:t>
      </w:r>
      <w:r>
        <w:rPr>
          <w:rFonts w:asciiTheme="majorHAnsi" w:hAnsiTheme="majorHAnsi" w:cs="Century Gothic"/>
          <w:b/>
          <w:bCs/>
        </w:rPr>
        <w:t>13</w:t>
      </w:r>
      <w:r w:rsidRPr="00A32FDE">
        <w:rPr>
          <w:rFonts w:asciiTheme="majorHAnsi" w:hAnsiTheme="majorHAnsi" w:cs="Century Gothic"/>
          <w:b/>
          <w:bCs/>
        </w:rPr>
        <w:t>.202</w:t>
      </w:r>
      <w:r>
        <w:rPr>
          <w:rFonts w:asciiTheme="majorHAnsi" w:hAnsiTheme="majorHAnsi" w:cs="Century Gothic"/>
          <w:b/>
          <w:bCs/>
        </w:rPr>
        <w:t xml:space="preserve">2 </w:t>
      </w:r>
    </w:p>
    <w:p w:rsidR="0009540A" w:rsidRPr="0068791F" w:rsidRDefault="0009540A" w:rsidP="006F1EB7">
      <w:pPr>
        <w:spacing w:before="0" w:after="0"/>
        <w:rPr>
          <w:rFonts w:ascii="Cambria" w:hAnsi="Cambria" w:cs="Segoe UI"/>
          <w:sz w:val="18"/>
          <w:szCs w:val="18"/>
        </w:rPr>
      </w:pPr>
      <w:r w:rsidRPr="0068791F">
        <w:rPr>
          <w:rFonts w:ascii="Cambria" w:hAnsi="Cambria" w:cs="Segoe UI"/>
          <w:sz w:val="18"/>
          <w:szCs w:val="18"/>
        </w:rPr>
        <w:t>działając w imieniu Wykonawcy:</w:t>
      </w:r>
    </w:p>
    <w:p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p>
    <w:p w:rsidR="0009540A" w:rsidRPr="0068791F" w:rsidRDefault="0009540A" w:rsidP="000F0009">
      <w:pPr>
        <w:spacing w:before="0" w:after="0"/>
        <w:jc w:val="center"/>
        <w:rPr>
          <w:rFonts w:ascii="Cambria" w:hAnsi="Cambria" w:cs="Segoe UI"/>
          <w:sz w:val="18"/>
          <w:szCs w:val="18"/>
        </w:rPr>
      </w:pPr>
      <w:r w:rsidRPr="0068791F">
        <w:rPr>
          <w:rFonts w:ascii="Cambria" w:hAnsi="Cambria" w:cs="Segoe UI"/>
          <w:sz w:val="18"/>
          <w:szCs w:val="18"/>
        </w:rPr>
        <w:t>………………………………………………………………………………………………………………………………………………</w:t>
      </w:r>
      <w:r w:rsidR="000F0009" w:rsidRPr="0068791F">
        <w:rPr>
          <w:rFonts w:ascii="Cambria" w:hAnsi="Cambria" w:cs="Segoe UI"/>
          <w:sz w:val="18"/>
          <w:szCs w:val="18"/>
        </w:rPr>
        <w:t>......</w:t>
      </w:r>
    </w:p>
    <w:p w:rsidR="0009540A" w:rsidRPr="0068791F" w:rsidRDefault="0009540A" w:rsidP="0009540A">
      <w:pPr>
        <w:spacing w:before="0" w:after="0"/>
        <w:jc w:val="center"/>
        <w:rPr>
          <w:rFonts w:ascii="Cambria" w:hAnsi="Cambria" w:cs="Segoe UI"/>
          <w:sz w:val="18"/>
          <w:szCs w:val="18"/>
        </w:rPr>
      </w:pPr>
      <w:r w:rsidRPr="0068791F">
        <w:rPr>
          <w:rFonts w:ascii="Cambria" w:hAnsi="Cambria" w:cs="Segoe UI"/>
          <w:sz w:val="18"/>
          <w:szCs w:val="18"/>
        </w:rPr>
        <w:t>(podać nazwę i adres Wykonawcy)</w:t>
      </w:r>
    </w:p>
    <w:p w:rsidR="0009540A" w:rsidRPr="0068791F" w:rsidRDefault="0009540A" w:rsidP="0009540A">
      <w:pPr>
        <w:spacing w:before="0" w:after="0"/>
        <w:rPr>
          <w:rFonts w:ascii="Cambria" w:hAnsi="Cambria"/>
          <w:sz w:val="18"/>
          <w:szCs w:val="18"/>
        </w:rPr>
      </w:pPr>
    </w:p>
    <w:p w:rsidR="0009540A" w:rsidRPr="0068791F" w:rsidRDefault="0009540A" w:rsidP="0009540A">
      <w:pPr>
        <w:pStyle w:val="Tekstpodstawowy"/>
        <w:widowControl w:val="0"/>
        <w:tabs>
          <w:tab w:val="left" w:pos="8460"/>
          <w:tab w:val="left" w:pos="8910"/>
        </w:tabs>
        <w:spacing w:before="0" w:after="0" w:line="269" w:lineRule="auto"/>
        <w:rPr>
          <w:rFonts w:ascii="Cambria" w:hAnsi="Cambria" w:cs="Segoe UI"/>
          <w:sz w:val="18"/>
          <w:szCs w:val="18"/>
        </w:rPr>
      </w:pPr>
      <w:r w:rsidRPr="0068791F">
        <w:rPr>
          <w:rFonts w:ascii="Cambria" w:hAnsi="Cambria" w:cs="Segoe UI"/>
          <w:sz w:val="18"/>
          <w:szCs w:val="18"/>
        </w:rPr>
        <w:t>Przedkładam(y) niniejszy wykaz i oświadczam(y), że do realizacji niniejszego zamówienia skierujemy następujące osoby: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
        <w:gridCol w:w="1803"/>
        <w:gridCol w:w="2977"/>
        <w:gridCol w:w="1418"/>
        <w:gridCol w:w="1984"/>
        <w:gridCol w:w="1559"/>
      </w:tblGrid>
      <w:tr w:rsidR="008A6572" w:rsidRPr="0068791F" w:rsidTr="00A92714">
        <w:trPr>
          <w:trHeight w:val="1200"/>
          <w:tblHeader/>
        </w:trPr>
        <w:tc>
          <w:tcPr>
            <w:tcW w:w="535" w:type="dxa"/>
            <w:tcBorders>
              <w:top w:val="double" w:sz="4" w:space="0" w:color="auto"/>
              <w:left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L.p.</w:t>
            </w:r>
          </w:p>
        </w:tc>
        <w:tc>
          <w:tcPr>
            <w:tcW w:w="1803"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Imię i Nazwisko</w:t>
            </w:r>
          </w:p>
        </w:tc>
        <w:tc>
          <w:tcPr>
            <w:tcW w:w="2977"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Cambria" w:hAnsi="Cambria" w:cs="Calibri"/>
                <w:b/>
                <w:bCs/>
                <w:sz w:val="18"/>
                <w:szCs w:val="18"/>
              </w:rPr>
            </w:pPr>
          </w:p>
          <w:p w:rsidR="008A6572" w:rsidRPr="007963C8" w:rsidRDefault="008A6572" w:rsidP="003C641F">
            <w:pPr>
              <w:spacing w:before="0" w:after="0"/>
              <w:jc w:val="center"/>
              <w:rPr>
                <w:rFonts w:ascii="Cambria" w:hAnsi="Cambria" w:cs="Calibri"/>
                <w:b/>
                <w:bCs/>
                <w:sz w:val="18"/>
                <w:szCs w:val="18"/>
              </w:rPr>
            </w:pPr>
            <w:r w:rsidRPr="007963C8">
              <w:rPr>
                <w:rFonts w:ascii="Cambria" w:hAnsi="Cambria" w:cs="Calibri"/>
                <w:b/>
                <w:bCs/>
                <w:sz w:val="18"/>
                <w:szCs w:val="18"/>
              </w:rPr>
              <w:t>Zakres rzeczowy wykonywanych czynności</w:t>
            </w:r>
          </w:p>
        </w:tc>
        <w:tc>
          <w:tcPr>
            <w:tcW w:w="1418" w:type="dxa"/>
            <w:tcBorders>
              <w:top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Kwalifikacje</w:t>
            </w:r>
          </w:p>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(Uprawnienia nr)</w:t>
            </w:r>
          </w:p>
        </w:tc>
        <w:tc>
          <w:tcPr>
            <w:tcW w:w="1984" w:type="dxa"/>
            <w:tcBorders>
              <w:top w:val="double" w:sz="4" w:space="0" w:color="auto"/>
            </w:tcBorders>
            <w:shd w:val="clear" w:color="auto" w:fill="F2F2F2" w:themeFill="background1" w:themeFillShade="F2"/>
          </w:tcPr>
          <w:p w:rsidR="008A6572" w:rsidRPr="007963C8" w:rsidRDefault="008A6572" w:rsidP="003C641F">
            <w:pPr>
              <w:spacing w:after="0"/>
              <w:jc w:val="center"/>
              <w:rPr>
                <w:rFonts w:asciiTheme="majorHAnsi" w:hAnsiTheme="majorHAnsi" w:cs="Arial"/>
                <w:b/>
                <w:sz w:val="16"/>
                <w:szCs w:val="16"/>
              </w:rPr>
            </w:pPr>
            <w:r w:rsidRPr="007963C8">
              <w:rPr>
                <w:rFonts w:asciiTheme="majorHAnsi" w:hAnsiTheme="majorHAnsi" w:cs="Arial"/>
                <w:b/>
                <w:sz w:val="16"/>
                <w:szCs w:val="16"/>
              </w:rPr>
              <w:t>Doświadczenie w latach w sprawowaniu samodzielnych funkcji technicznych w budownictwie</w:t>
            </w:r>
          </w:p>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Arial"/>
                <w:b/>
                <w:sz w:val="16"/>
                <w:szCs w:val="16"/>
              </w:rPr>
              <w:t>wymagane/podsiane*</w:t>
            </w:r>
          </w:p>
        </w:tc>
        <w:tc>
          <w:tcPr>
            <w:tcW w:w="1559" w:type="dxa"/>
            <w:tcBorders>
              <w:top w:val="double" w:sz="4" w:space="0" w:color="auto"/>
              <w:right w:val="double" w:sz="4" w:space="0" w:color="auto"/>
            </w:tcBorders>
            <w:shd w:val="clear" w:color="auto" w:fill="F2F2F2" w:themeFill="background1" w:themeFillShade="F2"/>
            <w:vAlign w:val="center"/>
          </w:tcPr>
          <w:p w:rsidR="008A6572" w:rsidRPr="007963C8" w:rsidRDefault="008A6572" w:rsidP="003C641F">
            <w:pPr>
              <w:spacing w:before="0" w:after="0"/>
              <w:jc w:val="center"/>
              <w:rPr>
                <w:rFonts w:asciiTheme="majorHAnsi" w:hAnsiTheme="majorHAnsi" w:cs="Calibri"/>
                <w:b/>
                <w:bCs/>
                <w:sz w:val="16"/>
                <w:szCs w:val="16"/>
              </w:rPr>
            </w:pPr>
            <w:r w:rsidRPr="007963C8">
              <w:rPr>
                <w:rFonts w:asciiTheme="majorHAnsi" w:hAnsiTheme="majorHAnsi" w:cs="Calibri"/>
                <w:b/>
                <w:bCs/>
                <w:sz w:val="16"/>
                <w:szCs w:val="16"/>
              </w:rPr>
              <w:t xml:space="preserve">Informacja o podstawie dysponowania osobami </w:t>
            </w:r>
          </w:p>
        </w:tc>
      </w:tr>
      <w:tr w:rsidR="007963C8" w:rsidRPr="0068791F" w:rsidTr="00A92714">
        <w:trPr>
          <w:trHeight w:val="223"/>
          <w:tblHeader/>
        </w:trPr>
        <w:tc>
          <w:tcPr>
            <w:tcW w:w="535" w:type="dxa"/>
            <w:tcBorders>
              <w:left w:val="double" w:sz="4" w:space="0" w:color="auto"/>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1</w:t>
            </w:r>
          </w:p>
        </w:tc>
        <w:tc>
          <w:tcPr>
            <w:tcW w:w="1803"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2</w:t>
            </w:r>
          </w:p>
        </w:tc>
        <w:tc>
          <w:tcPr>
            <w:tcW w:w="2977"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bCs/>
                <w:sz w:val="16"/>
                <w:szCs w:val="16"/>
              </w:rPr>
            </w:pPr>
            <w:r w:rsidRPr="0068791F">
              <w:rPr>
                <w:rFonts w:ascii="Cambria" w:hAnsi="Cambria" w:cs="Calibri"/>
                <w:bCs/>
                <w:sz w:val="16"/>
                <w:szCs w:val="16"/>
              </w:rPr>
              <w:t>3</w:t>
            </w:r>
          </w:p>
        </w:tc>
        <w:tc>
          <w:tcPr>
            <w:tcW w:w="1418" w:type="dxa"/>
            <w:tcBorders>
              <w:bottom w:val="single" w:sz="12" w:space="0" w:color="auto"/>
            </w:tcBorders>
            <w:shd w:val="clear" w:color="auto" w:fill="F3F3F3"/>
            <w:vAlign w:val="center"/>
          </w:tcPr>
          <w:p w:rsidR="007963C8" w:rsidRPr="0068791F" w:rsidRDefault="007963C8" w:rsidP="00432CBF">
            <w:pPr>
              <w:spacing w:before="0" w:after="0"/>
              <w:jc w:val="center"/>
              <w:rPr>
                <w:rFonts w:ascii="Cambria" w:hAnsi="Cambria" w:cs="Calibri"/>
                <w:sz w:val="16"/>
                <w:szCs w:val="16"/>
              </w:rPr>
            </w:pPr>
            <w:r w:rsidRPr="0068791F">
              <w:rPr>
                <w:rFonts w:ascii="Cambria" w:hAnsi="Cambria" w:cs="Calibri"/>
                <w:sz w:val="16"/>
                <w:szCs w:val="16"/>
              </w:rPr>
              <w:t>4</w:t>
            </w:r>
          </w:p>
        </w:tc>
        <w:tc>
          <w:tcPr>
            <w:tcW w:w="1984" w:type="dxa"/>
            <w:tcBorders>
              <w:bottom w:val="single" w:sz="12" w:space="0" w:color="auto"/>
            </w:tcBorders>
            <w:shd w:val="clear" w:color="auto" w:fill="F3F3F3"/>
          </w:tcPr>
          <w:p w:rsidR="007963C8" w:rsidRPr="0068791F" w:rsidRDefault="00A92714"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5</w:t>
            </w:r>
          </w:p>
        </w:tc>
        <w:tc>
          <w:tcPr>
            <w:tcW w:w="1559" w:type="dxa"/>
            <w:tcBorders>
              <w:bottom w:val="single" w:sz="12" w:space="0" w:color="auto"/>
              <w:right w:val="double" w:sz="4" w:space="0" w:color="auto"/>
            </w:tcBorders>
            <w:shd w:val="clear" w:color="auto" w:fill="F3F3F3"/>
            <w:vAlign w:val="center"/>
          </w:tcPr>
          <w:p w:rsidR="007963C8" w:rsidRPr="0068791F" w:rsidRDefault="00A92714" w:rsidP="00432CBF">
            <w:pPr>
              <w:autoSpaceDE w:val="0"/>
              <w:autoSpaceDN w:val="0"/>
              <w:adjustRightInd w:val="0"/>
              <w:spacing w:before="0" w:after="0"/>
              <w:jc w:val="center"/>
              <w:rPr>
                <w:rFonts w:ascii="Cambria" w:hAnsi="Cambria" w:cs="Calibri"/>
                <w:sz w:val="16"/>
                <w:szCs w:val="16"/>
              </w:rPr>
            </w:pPr>
            <w:r>
              <w:rPr>
                <w:rFonts w:ascii="Cambria" w:hAnsi="Cambria" w:cs="Calibri"/>
                <w:sz w:val="16"/>
                <w:szCs w:val="16"/>
              </w:rPr>
              <w:t>6</w:t>
            </w:r>
          </w:p>
        </w:tc>
      </w:tr>
      <w:tr w:rsidR="007963C8" w:rsidRPr="0068791F" w:rsidTr="00A92714">
        <w:trPr>
          <w:trHeight w:val="1247"/>
        </w:trPr>
        <w:tc>
          <w:tcPr>
            <w:tcW w:w="535" w:type="dxa"/>
            <w:tcBorders>
              <w:top w:val="single" w:sz="4" w:space="0" w:color="auto"/>
              <w:left w:val="double" w:sz="4" w:space="0" w:color="auto"/>
              <w:bottom w:val="single" w:sz="4" w:space="0" w:color="auto"/>
            </w:tcBorders>
            <w:shd w:val="clear" w:color="auto" w:fill="FFFFFF"/>
            <w:vAlign w:val="center"/>
          </w:tcPr>
          <w:p w:rsidR="007963C8" w:rsidRPr="0068791F" w:rsidRDefault="007963C8" w:rsidP="00432CBF">
            <w:pPr>
              <w:spacing w:before="0" w:after="0"/>
              <w:jc w:val="center"/>
              <w:rPr>
                <w:rFonts w:ascii="Cambria" w:hAnsi="Cambria" w:cs="Calibri"/>
                <w:b/>
                <w:bCs/>
                <w:sz w:val="16"/>
                <w:szCs w:val="16"/>
              </w:rPr>
            </w:pPr>
            <w:r>
              <w:rPr>
                <w:rFonts w:ascii="Cambria" w:hAnsi="Cambria" w:cs="Calibri"/>
                <w:b/>
                <w:bCs/>
                <w:sz w:val="16"/>
                <w:szCs w:val="16"/>
              </w:rPr>
              <w:t>1</w:t>
            </w:r>
          </w:p>
        </w:tc>
        <w:tc>
          <w:tcPr>
            <w:tcW w:w="1803" w:type="dxa"/>
            <w:tcBorders>
              <w:top w:val="single" w:sz="4" w:space="0" w:color="auto"/>
              <w:bottom w:val="single" w:sz="4" w:space="0" w:color="auto"/>
            </w:tcBorders>
            <w:shd w:val="clear" w:color="auto" w:fill="FFFFFF"/>
            <w:vAlign w:val="center"/>
          </w:tcPr>
          <w:p w:rsidR="007963C8" w:rsidRPr="0068791F" w:rsidRDefault="007963C8" w:rsidP="00432CBF">
            <w:pPr>
              <w:spacing w:before="0" w:after="0"/>
              <w:rPr>
                <w:rFonts w:ascii="Cambria" w:hAnsi="Cambria" w:cs="Verdana"/>
                <w:sz w:val="16"/>
                <w:szCs w:val="16"/>
              </w:rPr>
            </w:pPr>
          </w:p>
        </w:tc>
        <w:tc>
          <w:tcPr>
            <w:tcW w:w="2977" w:type="dxa"/>
            <w:tcBorders>
              <w:top w:val="single" w:sz="4" w:space="0" w:color="auto"/>
              <w:bottom w:val="single" w:sz="4" w:space="0" w:color="auto"/>
            </w:tcBorders>
            <w:shd w:val="clear" w:color="auto" w:fill="FFFFFF"/>
            <w:vAlign w:val="center"/>
          </w:tcPr>
          <w:p w:rsidR="005D3FBD" w:rsidRPr="007963C8" w:rsidRDefault="005D3FBD" w:rsidP="005D3FBD">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Kierownik budowy</w:t>
            </w:r>
          </w:p>
          <w:p w:rsidR="005D3FBD" w:rsidRPr="007963C8" w:rsidRDefault="005D3FBD" w:rsidP="005D3FBD">
            <w:pPr>
              <w:pStyle w:val="Standard"/>
              <w:tabs>
                <w:tab w:val="left" w:pos="1440"/>
              </w:tabs>
              <w:spacing w:before="0" w:after="0"/>
              <w:rPr>
                <w:rFonts w:asciiTheme="majorHAnsi" w:hAnsiTheme="majorHAnsi" w:cs="Arial"/>
                <w:sz w:val="16"/>
                <w:szCs w:val="16"/>
              </w:rPr>
            </w:pPr>
            <w:r w:rsidRPr="007963C8">
              <w:rPr>
                <w:rFonts w:asciiTheme="majorHAnsi" w:hAnsiTheme="majorHAnsi" w:cs="Arial"/>
                <w:sz w:val="16"/>
                <w:szCs w:val="16"/>
              </w:rPr>
              <w:t xml:space="preserve">Minimalne wymagania: </w:t>
            </w:r>
          </w:p>
          <w:p w:rsidR="007963C8" w:rsidRPr="00A15FF6" w:rsidRDefault="005D3FBD" w:rsidP="005D3FBD">
            <w:pPr>
              <w:pStyle w:val="Akapitzlist10"/>
              <w:spacing w:before="0" w:after="0" w:line="240" w:lineRule="auto"/>
              <w:ind w:left="0"/>
              <w:contextualSpacing/>
              <w:jc w:val="both"/>
              <w:rPr>
                <w:rFonts w:ascii="Cambria" w:hAnsi="Cambria"/>
                <w:color w:val="000000"/>
                <w:sz w:val="16"/>
                <w:szCs w:val="16"/>
              </w:rPr>
            </w:pPr>
            <w:r w:rsidRPr="007963C8">
              <w:rPr>
                <w:rFonts w:asciiTheme="majorHAnsi" w:hAnsiTheme="majorHAnsi" w:cs="Arial"/>
                <w:sz w:val="16"/>
                <w:szCs w:val="16"/>
              </w:rPr>
              <w:t>posiadający uprawnienia do kierowania robotami budowlanymi bez ograniczeń w specjalności drogowej co najmniej 3-letnie doświadczenie jako kierownik budowy</w:t>
            </w:r>
            <w:r w:rsidRPr="00A15FF6">
              <w:rPr>
                <w:rFonts w:ascii="Cambria" w:hAnsi="Cambria"/>
                <w:color w:val="000000"/>
                <w:sz w:val="16"/>
                <w:szCs w:val="16"/>
              </w:rPr>
              <w:t xml:space="preserve"> </w:t>
            </w:r>
          </w:p>
        </w:tc>
        <w:tc>
          <w:tcPr>
            <w:tcW w:w="1418" w:type="dxa"/>
            <w:tcBorders>
              <w:top w:val="single" w:sz="4" w:space="0" w:color="auto"/>
              <w:bottom w:val="single" w:sz="4" w:space="0" w:color="auto"/>
            </w:tcBorders>
            <w:shd w:val="clear" w:color="auto" w:fill="FFFFFF"/>
            <w:vAlign w:val="center"/>
          </w:tcPr>
          <w:p w:rsidR="007963C8" w:rsidRPr="007963C8" w:rsidRDefault="007963C8" w:rsidP="00432CBF">
            <w:pPr>
              <w:spacing w:before="0" w:after="0"/>
              <w:jc w:val="center"/>
              <w:rPr>
                <w:rFonts w:asciiTheme="majorHAnsi" w:hAnsiTheme="majorHAnsi" w:cstheme="minorHAnsi"/>
                <w:sz w:val="16"/>
                <w:szCs w:val="16"/>
              </w:rPr>
            </w:pPr>
          </w:p>
        </w:tc>
        <w:tc>
          <w:tcPr>
            <w:tcW w:w="1984" w:type="dxa"/>
            <w:tcBorders>
              <w:top w:val="single" w:sz="4" w:space="0" w:color="auto"/>
              <w:bottom w:val="single" w:sz="4" w:space="0" w:color="auto"/>
            </w:tcBorders>
            <w:shd w:val="clear" w:color="auto" w:fill="FFFFFF"/>
          </w:tcPr>
          <w:p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rsidR="007963C8" w:rsidRPr="007963C8" w:rsidRDefault="007963C8" w:rsidP="00432CBF">
            <w:pPr>
              <w:autoSpaceDE w:val="0"/>
              <w:autoSpaceDN w:val="0"/>
              <w:adjustRightInd w:val="0"/>
              <w:spacing w:before="0" w:after="0"/>
              <w:jc w:val="center"/>
              <w:rPr>
                <w:rFonts w:asciiTheme="majorHAnsi" w:hAnsiTheme="majorHAnsi" w:cstheme="minorHAnsi"/>
                <w:b/>
                <w:sz w:val="16"/>
                <w:szCs w:val="16"/>
              </w:rPr>
            </w:pPr>
          </w:p>
          <w:p w:rsidR="007963C8" w:rsidRPr="007963C8" w:rsidRDefault="005D3FBD" w:rsidP="00EE2E31">
            <w:pPr>
              <w:autoSpaceDE w:val="0"/>
              <w:autoSpaceDN w:val="0"/>
              <w:adjustRightInd w:val="0"/>
              <w:spacing w:before="0" w:after="0"/>
              <w:jc w:val="center"/>
              <w:rPr>
                <w:rFonts w:asciiTheme="majorHAnsi" w:hAnsiTheme="majorHAnsi" w:cstheme="minorHAnsi"/>
                <w:sz w:val="16"/>
                <w:szCs w:val="16"/>
              </w:rPr>
            </w:pPr>
            <w:r w:rsidRPr="007963C8">
              <w:rPr>
                <w:rFonts w:asciiTheme="majorHAnsi" w:hAnsiTheme="majorHAnsi" w:cstheme="minorHAnsi"/>
                <w:b/>
                <w:sz w:val="16"/>
                <w:szCs w:val="16"/>
              </w:rPr>
              <w:t>3/....</w:t>
            </w:r>
          </w:p>
        </w:tc>
        <w:tc>
          <w:tcPr>
            <w:tcW w:w="1559" w:type="dxa"/>
            <w:tcBorders>
              <w:top w:val="single" w:sz="4" w:space="0" w:color="auto"/>
              <w:bottom w:val="single" w:sz="4" w:space="0" w:color="auto"/>
              <w:right w:val="double" w:sz="4" w:space="0" w:color="auto"/>
            </w:tcBorders>
            <w:shd w:val="clear" w:color="auto" w:fill="FFFFFF"/>
            <w:vAlign w:val="center"/>
          </w:tcPr>
          <w:p w:rsidR="007963C8" w:rsidRPr="0068791F" w:rsidRDefault="005D3FBD" w:rsidP="00432CBF">
            <w:pPr>
              <w:autoSpaceDE w:val="0"/>
              <w:autoSpaceDN w:val="0"/>
              <w:adjustRightInd w:val="0"/>
              <w:spacing w:before="0" w:after="0"/>
              <w:jc w:val="center"/>
              <w:rPr>
                <w:rFonts w:ascii="Cambria" w:hAnsi="Cambria" w:cs="Verdana"/>
                <w:sz w:val="16"/>
                <w:szCs w:val="16"/>
              </w:rPr>
            </w:pPr>
            <w:r w:rsidRPr="0068791F">
              <w:rPr>
                <w:rFonts w:ascii="Cambria" w:hAnsi="Cambria" w:cs="Verdana"/>
                <w:sz w:val="16"/>
                <w:szCs w:val="16"/>
              </w:rPr>
              <w:t>Osoba będąca w dyspozycji wykonawcy / oddana do dyspozycji przez inny podmiot ***</w:t>
            </w:r>
          </w:p>
        </w:tc>
      </w:tr>
    </w:tbl>
    <w:p w:rsidR="001C14EA" w:rsidRDefault="001C14EA" w:rsidP="0009540A">
      <w:pPr>
        <w:tabs>
          <w:tab w:val="center" w:pos="1134"/>
        </w:tabs>
        <w:spacing w:before="0" w:after="0" w:line="360" w:lineRule="auto"/>
        <w:ind w:left="1134" w:hanging="1134"/>
        <w:rPr>
          <w:rFonts w:ascii="Cambria" w:hAnsi="Cambria" w:cs="Verdana"/>
          <w:i/>
          <w:iCs/>
        </w:rPr>
      </w:pPr>
    </w:p>
    <w:p w:rsidR="001C14EA" w:rsidRDefault="001C14EA" w:rsidP="0009540A">
      <w:pPr>
        <w:tabs>
          <w:tab w:val="center" w:pos="1134"/>
        </w:tabs>
        <w:spacing w:before="0" w:after="0" w:line="360" w:lineRule="auto"/>
        <w:ind w:left="1134" w:hanging="1134"/>
        <w:rPr>
          <w:rFonts w:ascii="Cambria" w:hAnsi="Cambria" w:cs="Verdana"/>
          <w:i/>
          <w:iCs/>
        </w:rPr>
      </w:pPr>
    </w:p>
    <w:p w:rsidR="009D48A2" w:rsidRDefault="009D48A2" w:rsidP="0009540A">
      <w:pPr>
        <w:spacing w:before="0" w:after="0"/>
        <w:jc w:val="both"/>
        <w:rPr>
          <w:rFonts w:ascii="Cambria" w:hAnsi="Cambria" w:cs="Verdana"/>
          <w:i/>
          <w:iCs/>
        </w:rPr>
      </w:pPr>
    </w:p>
    <w:p w:rsidR="0009540A" w:rsidRPr="00791F79" w:rsidRDefault="0009540A" w:rsidP="0009540A">
      <w:pPr>
        <w:spacing w:before="0" w:after="0"/>
        <w:jc w:val="both"/>
        <w:rPr>
          <w:rFonts w:asciiTheme="majorHAnsi" w:hAnsiTheme="majorHAnsi" w:cs="Verdana"/>
          <w:sz w:val="16"/>
          <w:szCs w:val="16"/>
        </w:rPr>
      </w:pPr>
      <w:r w:rsidRPr="00791F79">
        <w:rPr>
          <w:rFonts w:asciiTheme="majorHAnsi" w:hAnsiTheme="majorHAnsi" w:cs="Verdana"/>
          <w:sz w:val="16"/>
          <w:szCs w:val="16"/>
        </w:rPr>
        <w:t>Prawdziwość powyższych danych potwierdzam własnoręcznym podpisem świadom odpowiedzialności karnej z art. 305 kk.</w:t>
      </w:r>
    </w:p>
    <w:p w:rsidR="0009540A" w:rsidRPr="0068791F" w:rsidRDefault="0009540A" w:rsidP="0009540A">
      <w:pPr>
        <w:pStyle w:val="Nagwek"/>
        <w:spacing w:before="0" w:after="0"/>
        <w:rPr>
          <w:rFonts w:ascii="Cambria" w:hAnsi="Cambria"/>
          <w:b/>
        </w:rPr>
      </w:pPr>
    </w:p>
    <w:p w:rsidR="0009540A" w:rsidRPr="0068791F" w:rsidRDefault="0009540A" w:rsidP="00F876D6">
      <w:pPr>
        <w:spacing w:before="0" w:after="0"/>
        <w:ind w:left="709" w:firstLine="709"/>
        <w:rPr>
          <w:rFonts w:ascii="Cambria" w:hAnsi="Cambria" w:cs="Verdana"/>
          <w:i/>
          <w:iCs/>
          <w:sz w:val="14"/>
          <w:szCs w:val="14"/>
        </w:rPr>
      </w:pPr>
      <w:r w:rsidRPr="0068791F">
        <w:rPr>
          <w:rFonts w:ascii="Cambria" w:hAnsi="Cambria" w:cs="Verdana"/>
          <w:i/>
          <w:iCs/>
          <w:sz w:val="14"/>
          <w:szCs w:val="14"/>
        </w:rPr>
        <w:t>......................................................................................</w:t>
      </w:r>
      <w:r w:rsidRPr="0068791F">
        <w:rPr>
          <w:rFonts w:ascii="Cambria" w:hAnsi="Cambria" w:cs="Verdana"/>
          <w:i/>
          <w:iCs/>
          <w:sz w:val="14"/>
          <w:szCs w:val="14"/>
        </w:rPr>
        <w:tab/>
      </w:r>
      <w:r w:rsidRPr="0068791F">
        <w:rPr>
          <w:rFonts w:ascii="Cambria" w:hAnsi="Cambria" w:cs="Verdana"/>
          <w:i/>
          <w:iCs/>
          <w:sz w:val="14"/>
          <w:szCs w:val="14"/>
        </w:rPr>
        <w:tab/>
        <w:t>........................................</w:t>
      </w:r>
    </w:p>
    <w:p w:rsidR="0009540A" w:rsidRPr="0068791F" w:rsidRDefault="0009540A" w:rsidP="00F876D6">
      <w:pPr>
        <w:spacing w:before="0" w:after="0"/>
        <w:ind w:left="1418"/>
        <w:rPr>
          <w:rFonts w:ascii="Cambria" w:hAnsi="Cambria" w:cs="Verdana"/>
          <w:i/>
          <w:iCs/>
          <w:sz w:val="14"/>
          <w:szCs w:val="14"/>
        </w:rPr>
      </w:pPr>
      <w:r w:rsidRPr="0068791F">
        <w:rPr>
          <w:rFonts w:ascii="Cambria" w:hAnsi="Cambria" w:cs="Verdana"/>
          <w:i/>
          <w:iCs/>
          <w:sz w:val="14"/>
          <w:szCs w:val="14"/>
        </w:rPr>
        <w:t xml:space="preserve">(pieczęć i podpis(y) osób uprawnionych </w:t>
      </w:r>
      <w:r w:rsidRPr="0068791F">
        <w:rPr>
          <w:rFonts w:ascii="Cambria" w:hAnsi="Cambria" w:cs="Verdana"/>
          <w:i/>
          <w:iCs/>
          <w:sz w:val="14"/>
          <w:szCs w:val="14"/>
        </w:rPr>
        <w:tab/>
      </w:r>
      <w:r w:rsidRPr="0068791F">
        <w:rPr>
          <w:rFonts w:ascii="Cambria" w:hAnsi="Cambria" w:cs="Verdana"/>
          <w:i/>
          <w:iCs/>
          <w:sz w:val="14"/>
          <w:szCs w:val="14"/>
        </w:rPr>
        <w:tab/>
        <w:t>(data)</w:t>
      </w:r>
      <w:r w:rsidRPr="0068791F">
        <w:rPr>
          <w:rFonts w:ascii="Cambria" w:hAnsi="Cambria" w:cs="Verdana"/>
          <w:i/>
          <w:iCs/>
          <w:sz w:val="14"/>
          <w:szCs w:val="14"/>
        </w:rPr>
        <w:br/>
        <w:t>do reprezentacji wykonawcy lub pełnomocnika)</w:t>
      </w:r>
    </w:p>
    <w:p w:rsidR="0009540A" w:rsidRPr="0068791F" w:rsidRDefault="0009540A" w:rsidP="0009540A">
      <w:pPr>
        <w:spacing w:before="0" w:after="0"/>
        <w:rPr>
          <w:rFonts w:ascii="Cambria" w:hAnsi="Cambria"/>
        </w:rPr>
      </w:pPr>
    </w:p>
    <w:p w:rsidR="0009540A" w:rsidRPr="0068791F" w:rsidRDefault="00187D0A" w:rsidP="0009540A">
      <w:pPr>
        <w:autoSpaceDE w:val="0"/>
        <w:autoSpaceDN w:val="0"/>
        <w:adjustRightInd w:val="0"/>
        <w:spacing w:before="0" w:after="0"/>
        <w:rPr>
          <w:rFonts w:ascii="Cambria" w:hAnsi="Cambria" w:cs="Century Gothic"/>
          <w:sz w:val="16"/>
          <w:szCs w:val="16"/>
        </w:rPr>
      </w:pPr>
      <w:r w:rsidRPr="0068791F">
        <w:rPr>
          <w:rFonts w:ascii="Cambria" w:hAnsi="Cambria" w:cs="Century Gothic"/>
          <w:b/>
          <w:bCs/>
          <w:sz w:val="16"/>
          <w:szCs w:val="16"/>
        </w:rPr>
        <w:t>UWAGA!!!</w:t>
      </w:r>
      <w:r w:rsidR="0009540A" w:rsidRPr="0068791F">
        <w:rPr>
          <w:rFonts w:ascii="Cambria" w:hAnsi="Cambria" w:cs="Century Gothic"/>
          <w:b/>
          <w:bCs/>
          <w:sz w:val="16"/>
          <w:szCs w:val="16"/>
        </w:rPr>
        <w:t xml:space="preserve"> </w:t>
      </w:r>
    </w:p>
    <w:p w:rsidR="001B6D6B" w:rsidRPr="0068791F" w:rsidRDefault="0009540A" w:rsidP="0009540A">
      <w:pPr>
        <w:spacing w:before="0" w:after="0"/>
        <w:rPr>
          <w:rFonts w:ascii="Cambria" w:hAnsi="Cambria" w:cs="Verdana"/>
          <w:i/>
          <w:iCs/>
          <w:sz w:val="14"/>
          <w:szCs w:val="14"/>
        </w:rPr>
        <w:sectPr w:rsidR="001B6D6B" w:rsidRPr="0068791F" w:rsidSect="001E0917">
          <w:headerReference w:type="default" r:id="rId43"/>
          <w:pgSz w:w="11906" w:h="16838" w:code="9"/>
          <w:pgMar w:top="851" w:right="1021" w:bottom="1021" w:left="1021" w:header="284" w:footer="425" w:gutter="0"/>
          <w:cols w:space="708"/>
          <w:docGrid w:linePitch="360"/>
        </w:sectPr>
      </w:pPr>
      <w:r w:rsidRPr="0068791F">
        <w:rPr>
          <w:rFonts w:ascii="Cambria" w:hAnsi="Cambria" w:cs="Century Gothic"/>
          <w:b/>
          <w:bCs/>
          <w:color w:val="FF0000"/>
          <w:sz w:val="16"/>
          <w:szCs w:val="16"/>
        </w:rPr>
        <w:t xml:space="preserve">Zamawiający </w:t>
      </w:r>
      <w:r w:rsidR="002E73BF">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w:t>
      </w:r>
      <w:proofErr w:type="spellStart"/>
      <w:r w:rsidR="00FE34DE">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4</w:t>
      </w:r>
      <w:r w:rsidRPr="0068791F">
        <w:rPr>
          <w:rFonts w:ascii="Cambria" w:hAnsi="Cambria" w:cs="Century Gothic"/>
          <w:b/>
          <w:bCs/>
          <w:color w:val="FF0000"/>
          <w:sz w:val="16"/>
          <w:szCs w:val="16"/>
        </w:rPr>
        <w:t xml:space="preserve"> - składa się na wezwanie Zamawiającego.</w:t>
      </w:r>
    </w:p>
    <w:p w:rsidR="003353B2" w:rsidRPr="002E73BF" w:rsidRDefault="003353B2" w:rsidP="003C6A3F">
      <w:pPr>
        <w:pStyle w:val="Nagwek4"/>
        <w:spacing w:before="0"/>
        <w:jc w:val="right"/>
        <w:rPr>
          <w:rFonts w:ascii="Cambria" w:hAnsi="Cambria" w:cs="Century Gothic"/>
          <w:color w:val="auto"/>
          <w:sz w:val="18"/>
          <w:szCs w:val="18"/>
        </w:rPr>
      </w:pPr>
      <w:bookmarkStart w:id="61" w:name="_Hlk62809587"/>
      <w:bookmarkStart w:id="62" w:name="_Toc102125996"/>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2"/>
      <w:bookmarkEnd w:id="62"/>
      <w:r w:rsidR="00C967F4">
        <w:rPr>
          <w:rFonts w:ascii="Cambria" w:hAnsi="Cambria" w:cs="Century Gothic"/>
          <w:color w:val="auto"/>
          <w:sz w:val="20"/>
          <w:szCs w:val="20"/>
        </w:rPr>
        <w:t xml:space="preserve"> </w:t>
      </w:r>
    </w:p>
    <w:bookmarkEnd w:id="61"/>
    <w:p w:rsidR="003353B2" w:rsidRPr="002E73BF" w:rsidRDefault="003353B2" w:rsidP="003C6A3F">
      <w:pPr>
        <w:spacing w:before="0" w:after="0"/>
        <w:jc w:val="both"/>
        <w:rPr>
          <w:rFonts w:ascii="Cambria" w:hAnsi="Cambria" w:cs="Arial Narrow"/>
          <w:b/>
          <w:bCs/>
        </w:rPr>
      </w:pPr>
    </w:p>
    <w:p w:rsidR="003353B2" w:rsidRPr="002E73BF" w:rsidRDefault="003353B2" w:rsidP="003C6A3F">
      <w:pPr>
        <w:spacing w:before="0" w:after="0"/>
        <w:jc w:val="both"/>
        <w:rPr>
          <w:rFonts w:ascii="Cambria" w:hAnsi="Cambria" w:cs="Century Gothic"/>
          <w:color w:val="FF0000"/>
        </w:rPr>
      </w:pPr>
    </w:p>
    <w:p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rsidR="003353B2" w:rsidRPr="002E73BF" w:rsidRDefault="003353B2" w:rsidP="003C6A3F">
      <w:pPr>
        <w:spacing w:before="0" w:after="0"/>
        <w:jc w:val="both"/>
        <w:rPr>
          <w:rFonts w:ascii="Cambria" w:hAnsi="Cambria" w:cs="Arial Narrow"/>
          <w:b/>
          <w:bCs/>
          <w:color w:val="FF0000"/>
        </w:rPr>
      </w:pPr>
    </w:p>
    <w:p w:rsidR="004F1BB0" w:rsidRPr="0009645C" w:rsidRDefault="00F56C36" w:rsidP="0009645C">
      <w:pPr>
        <w:widowControl w:val="0"/>
        <w:autoSpaceDE w:val="0"/>
        <w:spacing w:before="0" w:after="0" w:line="240" w:lineRule="auto"/>
        <w:jc w:val="both"/>
        <w:rPr>
          <w:rFonts w:asciiTheme="majorHAnsi" w:hAnsiTheme="majorHAnsi" w:cs="Arial"/>
          <w:b/>
          <w:bCs/>
          <w:color w:val="000000"/>
          <w:lang w:eastAsia="ar-SA"/>
        </w:rPr>
      </w:pPr>
      <w:r w:rsidRPr="00F56C36">
        <w:rPr>
          <w:rFonts w:ascii="Cambria" w:hAnsi="Cambria" w:cs="Calibri"/>
        </w:rPr>
        <w:t xml:space="preserve">Przystępując do postępowania o </w:t>
      </w:r>
      <w:r>
        <w:rPr>
          <w:rFonts w:ascii="Cambria" w:hAnsi="Cambria" w:cs="Calibri"/>
        </w:rPr>
        <w:t xml:space="preserve">udzielenie zamówienia publicznego prowadzonego zgodnie z art.275 ust.1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B25F6D" w:rsidRPr="00B25F6D">
        <w:rPr>
          <w:rFonts w:asciiTheme="majorHAnsi" w:hAnsiTheme="majorHAnsi" w:cs="Calibri"/>
          <w:b/>
          <w:color w:val="000000"/>
        </w:rPr>
        <w:t xml:space="preserve"> </w:t>
      </w:r>
      <w:r w:rsidR="006F1EB7" w:rsidRPr="004E6ED3">
        <w:rPr>
          <w:rFonts w:asciiTheme="majorHAnsi" w:hAnsiTheme="majorHAnsi" w:cs="Arial"/>
          <w:i/>
          <w:shd w:val="clear" w:color="auto" w:fill="FFFFFF"/>
        </w:rPr>
        <w:t>„</w:t>
      </w:r>
      <w:r w:rsidR="006F1EB7" w:rsidRPr="004E6ED3">
        <w:rPr>
          <w:rFonts w:asciiTheme="majorHAnsi" w:hAnsiTheme="majorHAnsi" w:cs="Arial"/>
          <w:b/>
          <w:bCs/>
          <w:color w:val="000000"/>
          <w:lang w:eastAsia="ar-SA"/>
        </w:rPr>
        <w:t xml:space="preserve">Przebudowa drogi powiatowej nr 1295N Kamieniec – Ulnowo odc. </w:t>
      </w:r>
      <w:proofErr w:type="spellStart"/>
      <w:r w:rsidR="006F1EB7" w:rsidRPr="004E6ED3">
        <w:rPr>
          <w:rFonts w:asciiTheme="majorHAnsi" w:hAnsiTheme="majorHAnsi" w:cs="Arial"/>
          <w:b/>
          <w:bCs/>
          <w:color w:val="000000"/>
          <w:lang w:eastAsia="ar-SA"/>
        </w:rPr>
        <w:t>Olbrachtówko</w:t>
      </w:r>
      <w:proofErr w:type="spellEnd"/>
      <w:r w:rsidR="006F1EB7" w:rsidRPr="004E6ED3">
        <w:rPr>
          <w:rFonts w:asciiTheme="majorHAnsi" w:hAnsiTheme="majorHAnsi" w:cs="Arial"/>
          <w:b/>
          <w:bCs/>
          <w:color w:val="000000"/>
          <w:lang w:eastAsia="ar-SA"/>
        </w:rPr>
        <w:t>-Ulnowo, ETAP I - odcinek Brusiny – Ulnowo</w:t>
      </w:r>
      <w:r w:rsidR="006F1EB7" w:rsidRPr="004E6ED3">
        <w:rPr>
          <w:rFonts w:asciiTheme="majorHAnsi" w:hAnsiTheme="majorHAnsi" w:cs="Arial"/>
          <w:i/>
        </w:rPr>
        <w:t>„</w:t>
      </w:r>
      <w:r w:rsidR="006F1EB7">
        <w:rPr>
          <w:rFonts w:asciiTheme="majorHAnsi" w:hAnsiTheme="majorHAnsi" w:cs="Calibri"/>
          <w:b/>
          <w:i/>
          <w:color w:val="000000"/>
        </w:rPr>
        <w:t xml:space="preserve">, </w:t>
      </w:r>
      <w:r w:rsidR="006F1EB7" w:rsidRPr="00B62FA6">
        <w:rPr>
          <w:rFonts w:asciiTheme="majorHAnsi" w:hAnsiTheme="majorHAnsi" w:cs="Arial"/>
          <w:lang w:eastAsia="pl-PL"/>
        </w:rPr>
        <w:t>znak sprawy:</w:t>
      </w:r>
      <w:r w:rsidR="006F1EB7" w:rsidRPr="00B62FA6">
        <w:rPr>
          <w:rFonts w:asciiTheme="majorHAnsi" w:hAnsiTheme="majorHAnsi" w:cs="Arial"/>
          <w:color w:val="FF0000"/>
          <w:lang w:eastAsia="pl-PL"/>
        </w:rPr>
        <w:t xml:space="preserve"> </w:t>
      </w:r>
      <w:r w:rsidR="006F1EB7" w:rsidRPr="00B62FA6">
        <w:rPr>
          <w:rFonts w:asciiTheme="majorHAnsi" w:hAnsiTheme="majorHAnsi" w:cs="Arial"/>
          <w:b/>
        </w:rPr>
        <w:t xml:space="preserve"> </w:t>
      </w:r>
      <w:r w:rsidR="006F1EB7" w:rsidRPr="00A32FDE">
        <w:rPr>
          <w:rFonts w:asciiTheme="majorHAnsi" w:hAnsiTheme="majorHAnsi" w:cs="Century Gothic"/>
          <w:b/>
          <w:bCs/>
        </w:rPr>
        <w:t>DT</w:t>
      </w:r>
      <w:r w:rsidR="006F1EB7">
        <w:rPr>
          <w:rFonts w:asciiTheme="majorHAnsi" w:hAnsiTheme="majorHAnsi" w:cs="Century Gothic"/>
          <w:b/>
          <w:bCs/>
        </w:rPr>
        <w:t>3</w:t>
      </w:r>
      <w:r w:rsidR="006F1EB7" w:rsidRPr="00A32FDE">
        <w:rPr>
          <w:rFonts w:asciiTheme="majorHAnsi" w:hAnsiTheme="majorHAnsi" w:cs="Century Gothic"/>
          <w:b/>
          <w:bCs/>
        </w:rPr>
        <w:t>A.260.</w:t>
      </w:r>
      <w:r w:rsidR="006F1EB7">
        <w:rPr>
          <w:rFonts w:asciiTheme="majorHAnsi" w:hAnsiTheme="majorHAnsi" w:cs="Century Gothic"/>
          <w:b/>
          <w:bCs/>
        </w:rPr>
        <w:t>13</w:t>
      </w:r>
      <w:r w:rsidR="006F1EB7" w:rsidRPr="00A32FDE">
        <w:rPr>
          <w:rFonts w:asciiTheme="majorHAnsi" w:hAnsiTheme="majorHAnsi" w:cs="Century Gothic"/>
          <w:b/>
          <w:bCs/>
        </w:rPr>
        <w:t>.202</w:t>
      </w:r>
      <w:r w:rsidR="006F1EB7">
        <w:rPr>
          <w:rFonts w:asciiTheme="majorHAnsi" w:hAnsiTheme="majorHAnsi" w:cs="Century Gothic"/>
          <w:b/>
          <w:bCs/>
        </w:rPr>
        <w:t>2</w:t>
      </w:r>
    </w:p>
    <w:p w:rsidR="003353B2" w:rsidRPr="00F56C36" w:rsidRDefault="003353B2" w:rsidP="004F1BB0">
      <w:pPr>
        <w:spacing w:before="0" w:after="0"/>
        <w:rPr>
          <w:rFonts w:ascii="Cambria" w:hAnsi="Cambria" w:cs="Calibri"/>
        </w:rPr>
      </w:pPr>
    </w:p>
    <w:p w:rsidR="003353B2" w:rsidRPr="002E73BF" w:rsidRDefault="003353B2" w:rsidP="00F32787">
      <w:pPr>
        <w:spacing w:before="0" w:after="0"/>
        <w:jc w:val="both"/>
        <w:rPr>
          <w:rFonts w:ascii="Cambria" w:hAnsi="Cambria" w:cs="Century Gothic"/>
          <w:b/>
          <w:bCs/>
          <w:sz w:val="18"/>
          <w:szCs w:val="18"/>
        </w:rPr>
      </w:pPr>
    </w:p>
    <w:p w:rsidR="00611FBC" w:rsidRDefault="00611FBC" w:rsidP="00611FBC">
      <w:pPr>
        <w:spacing w:before="0" w:after="0"/>
      </w:pPr>
      <w:bookmarkStart w:id="63" w:name="_Hlk34918314"/>
      <w:r>
        <w:rPr>
          <w:rFonts w:ascii="Cambria" w:hAnsi="Cambria"/>
          <w:sz w:val="18"/>
          <w:szCs w:val="18"/>
        </w:rPr>
        <w:t>działając w imieniu Wykonawcy:</w:t>
      </w:r>
    </w:p>
    <w:p w:rsidR="00611FBC" w:rsidRDefault="00611FBC" w:rsidP="00F876D6">
      <w:pPr>
        <w:spacing w:before="0" w:after="0"/>
        <w:ind w:left="709" w:firstLine="709"/>
      </w:pPr>
      <w:r>
        <w:rPr>
          <w:rFonts w:ascii="Cambria" w:hAnsi="Cambria"/>
          <w:sz w:val="18"/>
          <w:szCs w:val="18"/>
        </w:rPr>
        <w:t>………………………………………………………………………………………………………….............................………………</w:t>
      </w:r>
    </w:p>
    <w:p w:rsidR="00611FBC" w:rsidRDefault="00611FBC" w:rsidP="00F876D6">
      <w:pPr>
        <w:spacing w:before="0" w:after="0"/>
        <w:ind w:left="709" w:firstLine="709"/>
      </w:pPr>
      <w:r>
        <w:rPr>
          <w:rFonts w:ascii="Cambria" w:hAnsi="Cambria"/>
          <w:sz w:val="18"/>
          <w:szCs w:val="18"/>
        </w:rPr>
        <w:t>………………………………………………………………………………………………………………………………………………</w:t>
      </w:r>
    </w:p>
    <w:p w:rsidR="00611FBC" w:rsidRDefault="00611FBC" w:rsidP="00611FBC">
      <w:pPr>
        <w:spacing w:before="0" w:after="0" w:line="100" w:lineRule="atLeast"/>
        <w:jc w:val="center"/>
      </w:pPr>
      <w:r>
        <w:rPr>
          <w:rFonts w:ascii="Cambria" w:hAnsi="Cambria"/>
          <w:sz w:val="18"/>
          <w:szCs w:val="18"/>
        </w:rPr>
        <w:t>(podać nazwę i adres Wykonawcy)</w:t>
      </w:r>
    </w:p>
    <w:p w:rsidR="00611FBC" w:rsidRDefault="00611FBC" w:rsidP="00611FBC">
      <w:pPr>
        <w:pStyle w:val="Nagwek"/>
        <w:spacing w:before="0" w:after="0"/>
        <w:rPr>
          <w:rFonts w:ascii="Cambria" w:hAnsi="Cambria" w:cs="Calibri"/>
          <w:sz w:val="22"/>
          <w:szCs w:val="22"/>
        </w:rPr>
      </w:pPr>
    </w:p>
    <w:p w:rsidR="00611FBC" w:rsidRPr="006012C9" w:rsidRDefault="00611FBC" w:rsidP="00611FBC">
      <w:pPr>
        <w:spacing w:before="0" w:after="0"/>
        <w:rPr>
          <w:rFonts w:ascii="Cambria" w:hAnsi="Cambria"/>
          <w:b/>
          <w:bCs/>
          <w:spacing w:val="-4"/>
          <w:sz w:val="18"/>
          <w:szCs w:val="18"/>
        </w:rPr>
      </w:pPr>
    </w:p>
    <w:p w:rsidR="00611FBC" w:rsidRPr="006012C9" w:rsidRDefault="006012C9" w:rsidP="00F1536A">
      <w:pPr>
        <w:widowControl w:val="0"/>
        <w:numPr>
          <w:ilvl w:val="1"/>
          <w:numId w:val="56"/>
        </w:numPr>
        <w:tabs>
          <w:tab w:val="num" w:pos="72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jc w:val="center"/>
        <w:tblInd w:w="-3" w:type="dxa"/>
        <w:tblLayout w:type="fixed"/>
        <w:tblLook w:val="0000" w:firstRow="0" w:lastRow="0" w:firstColumn="0" w:lastColumn="0" w:noHBand="0" w:noVBand="0"/>
      </w:tblPr>
      <w:tblGrid>
        <w:gridCol w:w="543"/>
        <w:gridCol w:w="2693"/>
        <w:gridCol w:w="5995"/>
      </w:tblGrid>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3D3B9D">
            <w:pPr>
              <w:snapToGrid w:val="0"/>
              <w:spacing w:before="0" w:after="0"/>
              <w:rPr>
                <w:rFonts w:ascii="Cambria" w:hAnsi="Cambria"/>
                <w:sz w:val="18"/>
                <w:szCs w:val="18"/>
              </w:rPr>
            </w:pPr>
          </w:p>
        </w:tc>
      </w:tr>
    </w:tbl>
    <w:p w:rsidR="00611FBC" w:rsidRPr="006012C9" w:rsidRDefault="00611FBC" w:rsidP="00611FBC">
      <w:pPr>
        <w:spacing w:before="0" w:after="0"/>
        <w:rPr>
          <w:rFonts w:ascii="Cambria" w:hAnsi="Cambria"/>
          <w:i/>
          <w:iCs/>
          <w:sz w:val="18"/>
          <w:szCs w:val="18"/>
        </w:rPr>
      </w:pPr>
    </w:p>
    <w:p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34311">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11FBC">
      <w:pPr>
        <w:pStyle w:val="Tekstpodstawowy"/>
        <w:spacing w:before="0" w:after="0"/>
        <w:ind w:left="2232"/>
        <w:rPr>
          <w:rFonts w:ascii="Cambria" w:hAnsi="Cambria"/>
          <w:sz w:val="18"/>
          <w:szCs w:val="18"/>
        </w:rPr>
      </w:pPr>
    </w:p>
    <w:p w:rsidR="00611FBC" w:rsidRPr="006012C9" w:rsidRDefault="00611FBC" w:rsidP="00F876D6">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rsidR="00611FBC" w:rsidRPr="006012C9" w:rsidRDefault="00611FBC" w:rsidP="00F876D6">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F1E19F1" wp14:editId="50D60B7D">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2F402"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" fillcolor="#aca899" stroked="f" strokecolor="#3465a4">
                <v:stroke joinstyle="round"/>
                <w10:anchorlock/>
              </v:rect>
            </w:pict>
          </mc:Fallback>
        </mc:AlternateContent>
      </w:r>
    </w:p>
    <w:p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rsidR="00611FBC" w:rsidRPr="006012C9" w:rsidRDefault="006012C9" w:rsidP="00F1536A">
      <w:pPr>
        <w:widowControl w:val="0"/>
        <w:numPr>
          <w:ilvl w:val="1"/>
          <w:numId w:val="56"/>
        </w:numPr>
        <w:tabs>
          <w:tab w:val="num" w:pos="72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rsidR="00611FBC" w:rsidRDefault="00611FBC" w:rsidP="00F876D6">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rsidR="00611FBC" w:rsidRDefault="00611FBC" w:rsidP="00F876D6">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rsidR="00611FBC" w:rsidRDefault="00611FBC" w:rsidP="00611FBC">
      <w:pPr>
        <w:autoSpaceDE w:val="0"/>
        <w:spacing w:before="0" w:after="0" w:line="240" w:lineRule="auto"/>
        <w:rPr>
          <w:rFonts w:ascii="Cambria" w:hAnsi="Cambria"/>
          <w:b/>
          <w:bCs/>
          <w:color w:val="FF0000"/>
          <w:sz w:val="18"/>
          <w:szCs w:val="18"/>
        </w:rPr>
      </w:pPr>
    </w:p>
    <w:bookmarkEnd w:id="63"/>
    <w:p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rsidR="006012C9" w:rsidRDefault="006012C9" w:rsidP="009B2804">
      <w:pPr>
        <w:pStyle w:val="Nagwek4"/>
        <w:spacing w:before="0" w:line="264" w:lineRule="auto"/>
        <w:jc w:val="right"/>
        <w:rPr>
          <w:rFonts w:ascii="Cambria" w:hAnsi="Cambria" w:cs="Century Gothic"/>
          <w:color w:val="auto"/>
          <w:sz w:val="20"/>
          <w:szCs w:val="20"/>
        </w:rPr>
        <w:sectPr w:rsidR="006012C9" w:rsidSect="0095182D">
          <w:footerReference w:type="default" r:id="rId44"/>
          <w:footnotePr>
            <w:numRestart w:val="eachSect"/>
          </w:footnotePr>
          <w:pgSz w:w="11906" w:h="16838" w:code="9"/>
          <w:pgMar w:top="1383" w:right="851" w:bottom="851" w:left="851" w:header="284" w:footer="340" w:gutter="0"/>
          <w:cols w:space="708"/>
          <w:docGrid w:linePitch="360"/>
        </w:sectPr>
      </w:pPr>
      <w:bookmarkStart w:id="64" w:name="_Toc455041429"/>
    </w:p>
    <w:p w:rsidR="003353B2" w:rsidRPr="00F32787" w:rsidRDefault="003353B2" w:rsidP="009B2804">
      <w:pPr>
        <w:pStyle w:val="Nagwek4"/>
        <w:spacing w:before="0" w:line="264" w:lineRule="auto"/>
        <w:jc w:val="right"/>
        <w:rPr>
          <w:rFonts w:ascii="Cambria" w:hAnsi="Cambria" w:cs="Century Gothic"/>
          <w:color w:val="auto"/>
          <w:sz w:val="20"/>
          <w:szCs w:val="20"/>
        </w:rPr>
      </w:pPr>
      <w:bookmarkStart w:id="65" w:name="_Toc102125997"/>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Pr="00F32787">
        <w:rPr>
          <w:rFonts w:ascii="Cambria" w:hAnsi="Cambria" w:cs="Century Gothic"/>
          <w:color w:val="auto"/>
          <w:sz w:val="20"/>
          <w:szCs w:val="20"/>
        </w:rPr>
        <w:t xml:space="preserve"> wzór/projekt umowy</w:t>
      </w:r>
      <w:bookmarkEnd w:id="64"/>
      <w:bookmarkEnd w:id="65"/>
      <w:r w:rsidR="00A345DF" w:rsidRPr="00F32787">
        <w:rPr>
          <w:rFonts w:ascii="Cambria" w:hAnsi="Cambria" w:cs="Century Gothic"/>
          <w:color w:val="auto"/>
          <w:sz w:val="20"/>
          <w:szCs w:val="20"/>
        </w:rPr>
        <w:t xml:space="preserve"> </w:t>
      </w:r>
    </w:p>
    <w:p w:rsidR="00D742AC" w:rsidRPr="00F32787" w:rsidRDefault="00D742AC" w:rsidP="00D742AC">
      <w:pPr>
        <w:spacing w:before="0" w:after="0" w:line="264" w:lineRule="auto"/>
        <w:rPr>
          <w:rFonts w:ascii="Cambria" w:hAnsi="Cambria" w:cs="Tahoma"/>
          <w:b/>
        </w:rPr>
      </w:pPr>
    </w:p>
    <w:p w:rsidR="00D742AC" w:rsidRPr="00AF6A6C" w:rsidRDefault="00D742AC" w:rsidP="00D742AC">
      <w:pPr>
        <w:spacing w:after="0"/>
        <w:jc w:val="center"/>
        <w:rPr>
          <w:rFonts w:asciiTheme="majorHAnsi" w:hAnsiTheme="majorHAnsi" w:cs="Arial"/>
        </w:rPr>
      </w:pPr>
      <w:r w:rsidRPr="00AF6A6C">
        <w:rPr>
          <w:rFonts w:asciiTheme="majorHAnsi" w:hAnsiTheme="majorHAnsi" w:cs="Arial"/>
        </w:rPr>
        <w:t>UMOWA Nr…… /202</w:t>
      </w:r>
      <w:r>
        <w:rPr>
          <w:rFonts w:asciiTheme="majorHAnsi" w:hAnsiTheme="majorHAnsi" w:cs="Arial"/>
        </w:rPr>
        <w:t>2</w:t>
      </w:r>
      <w:r w:rsidRPr="00AF6A6C">
        <w:rPr>
          <w:rFonts w:asciiTheme="majorHAnsi" w:hAnsiTheme="majorHAnsi" w:cs="Arial"/>
        </w:rPr>
        <w:t xml:space="preserve"> (projekt)</w:t>
      </w:r>
    </w:p>
    <w:p w:rsidR="00D742AC" w:rsidRPr="00AF6A6C" w:rsidRDefault="00D742AC" w:rsidP="00D742AC">
      <w:pPr>
        <w:spacing w:after="0"/>
        <w:jc w:val="center"/>
        <w:rPr>
          <w:rFonts w:asciiTheme="majorHAnsi" w:hAnsiTheme="majorHAnsi" w:cs="Arial"/>
        </w:rPr>
      </w:pPr>
    </w:p>
    <w:p w:rsidR="00D742AC" w:rsidRPr="00AF6A6C" w:rsidRDefault="00D742AC" w:rsidP="00D742AC">
      <w:pPr>
        <w:widowControl w:val="0"/>
        <w:spacing w:after="0" w:line="100" w:lineRule="atLeast"/>
        <w:jc w:val="both"/>
        <w:rPr>
          <w:rFonts w:asciiTheme="majorHAnsi" w:hAnsiTheme="majorHAnsi" w:cs="Arial"/>
          <w:b/>
          <w:lang w:eastAsia="ar-SA"/>
        </w:rPr>
      </w:pPr>
      <w:r w:rsidRPr="00AF6A6C">
        <w:rPr>
          <w:rFonts w:asciiTheme="majorHAnsi" w:hAnsiTheme="majorHAnsi" w:cs="Arial"/>
          <w:lang w:eastAsia="ar-SA"/>
        </w:rPr>
        <w:t xml:space="preserve">Zawarta w dniu </w:t>
      </w:r>
      <w:r w:rsidRPr="00AF6A6C">
        <w:rPr>
          <w:rFonts w:asciiTheme="majorHAnsi" w:hAnsiTheme="majorHAnsi" w:cs="Arial"/>
          <w:b/>
          <w:lang w:eastAsia="ar-SA"/>
        </w:rPr>
        <w:t>………………….. r.</w:t>
      </w:r>
      <w:r w:rsidRPr="00AF6A6C">
        <w:rPr>
          <w:rFonts w:asciiTheme="majorHAnsi" w:hAnsiTheme="majorHAnsi" w:cs="Arial"/>
          <w:lang w:eastAsia="ar-SA"/>
        </w:rPr>
        <w:t xml:space="preserve"> w Iławie pomiędzy </w:t>
      </w:r>
      <w:r w:rsidRPr="00AF6A6C">
        <w:rPr>
          <w:rFonts w:asciiTheme="majorHAnsi" w:hAnsiTheme="majorHAnsi" w:cs="Arial"/>
          <w:b/>
          <w:lang w:eastAsia="ar-SA"/>
        </w:rPr>
        <w:t>Powiatem Iławskim</w:t>
      </w:r>
      <w:r>
        <w:rPr>
          <w:rFonts w:asciiTheme="majorHAnsi" w:hAnsiTheme="majorHAnsi" w:cs="Arial"/>
          <w:lang w:eastAsia="ar-SA"/>
        </w:rPr>
        <w:t xml:space="preserve"> </w:t>
      </w:r>
      <w:r w:rsidRPr="00AF6A6C">
        <w:rPr>
          <w:rFonts w:asciiTheme="majorHAnsi" w:hAnsiTheme="majorHAnsi" w:cs="Arial"/>
          <w:lang w:eastAsia="ar-SA"/>
        </w:rPr>
        <w:t xml:space="preserve">– </w:t>
      </w:r>
      <w:r w:rsidRPr="00AF6A6C">
        <w:rPr>
          <w:rFonts w:asciiTheme="majorHAnsi" w:hAnsiTheme="majorHAnsi" w:cs="Arial"/>
          <w:b/>
          <w:lang w:eastAsia="ar-SA"/>
        </w:rPr>
        <w:t>Powiatowy Zarząd Dróg w Iławie</w:t>
      </w:r>
      <w:r w:rsidRPr="00AF6A6C">
        <w:rPr>
          <w:rFonts w:asciiTheme="majorHAnsi" w:hAnsiTheme="majorHAnsi" w:cs="Arial"/>
          <w:lang w:eastAsia="ar-SA"/>
        </w:rPr>
        <w:t xml:space="preserve">, ul. Tadeusza Kościuszki 33A, 14-200 Iława;, zwanym dalej „Zamawiającym”, reprezentowanym przez: </w:t>
      </w:r>
    </w:p>
    <w:p w:rsidR="00D742AC" w:rsidRPr="00AF6A6C" w:rsidRDefault="00D742AC" w:rsidP="00D742AC">
      <w:pPr>
        <w:widowControl w:val="0"/>
        <w:spacing w:after="0" w:line="100" w:lineRule="atLeast"/>
        <w:jc w:val="both"/>
        <w:rPr>
          <w:rFonts w:asciiTheme="majorHAnsi" w:hAnsiTheme="majorHAnsi" w:cs="Arial"/>
          <w:b/>
          <w:lang w:eastAsia="ar-SA"/>
        </w:rPr>
      </w:pPr>
      <w:r w:rsidRPr="00AF6A6C">
        <w:rPr>
          <w:rFonts w:asciiTheme="majorHAnsi" w:hAnsiTheme="majorHAnsi" w:cs="Arial"/>
          <w:b/>
          <w:lang w:eastAsia="ar-SA"/>
        </w:rPr>
        <w:t>Lech Tatarek</w:t>
      </w:r>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 Dyrektor</w:t>
      </w:r>
    </w:p>
    <w:p w:rsidR="00D742AC" w:rsidRPr="00AF6A6C" w:rsidRDefault="00D742AC" w:rsidP="00D742AC">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 xml:space="preserve">przy kontrasygnacie </w:t>
      </w:r>
      <w:r w:rsidRPr="00AF6A6C">
        <w:rPr>
          <w:rFonts w:asciiTheme="majorHAnsi" w:hAnsiTheme="majorHAnsi" w:cs="Arial"/>
          <w:b/>
          <w:lang w:eastAsia="ar-SA"/>
        </w:rPr>
        <w:t xml:space="preserve">Głównego Księgowego Haliny </w:t>
      </w:r>
      <w:proofErr w:type="spellStart"/>
      <w:r w:rsidRPr="00AF6A6C">
        <w:rPr>
          <w:rFonts w:asciiTheme="majorHAnsi" w:hAnsiTheme="majorHAnsi" w:cs="Arial"/>
          <w:b/>
          <w:lang w:eastAsia="ar-SA"/>
        </w:rPr>
        <w:t>Waszczak</w:t>
      </w:r>
      <w:proofErr w:type="spellEnd"/>
      <w:r w:rsidRPr="00AF6A6C">
        <w:rPr>
          <w:rFonts w:asciiTheme="majorHAnsi" w:hAnsiTheme="majorHAnsi" w:cs="Arial"/>
          <w:b/>
          <w:lang w:eastAsia="ar-SA"/>
        </w:rPr>
        <w:tab/>
      </w:r>
      <w:r w:rsidRPr="00AF6A6C">
        <w:rPr>
          <w:rFonts w:asciiTheme="majorHAnsi" w:hAnsiTheme="majorHAnsi" w:cs="Arial"/>
          <w:b/>
          <w:lang w:eastAsia="ar-SA"/>
        </w:rPr>
        <w:tab/>
      </w:r>
      <w:r w:rsidRPr="00AF6A6C">
        <w:rPr>
          <w:rFonts w:asciiTheme="majorHAnsi" w:hAnsiTheme="majorHAnsi" w:cs="Arial"/>
          <w:b/>
          <w:lang w:eastAsia="ar-SA"/>
        </w:rPr>
        <w:tab/>
        <w:t xml:space="preserve"> </w:t>
      </w:r>
    </w:p>
    <w:p w:rsidR="00D742AC" w:rsidRPr="00AF6A6C" w:rsidRDefault="00D742AC" w:rsidP="00D742AC">
      <w:pPr>
        <w:widowControl w:val="0"/>
        <w:spacing w:after="0"/>
        <w:jc w:val="both"/>
        <w:rPr>
          <w:rFonts w:asciiTheme="majorHAnsi" w:hAnsiTheme="majorHAnsi" w:cs="Arial"/>
          <w:lang w:val="de-DE" w:eastAsia="ar-SA"/>
        </w:rPr>
      </w:pPr>
      <w:r w:rsidRPr="00AF6A6C">
        <w:rPr>
          <w:rFonts w:asciiTheme="majorHAnsi" w:hAnsiTheme="majorHAnsi" w:cs="Arial"/>
          <w:lang w:val="de-DE" w:eastAsia="ar-SA"/>
        </w:rPr>
        <w:t>a</w:t>
      </w:r>
    </w:p>
    <w:p w:rsidR="00D742AC" w:rsidRPr="00AF6A6C" w:rsidRDefault="00D742AC" w:rsidP="00D742AC">
      <w:pPr>
        <w:widowControl w:val="0"/>
        <w:spacing w:after="0" w:line="100" w:lineRule="atLeast"/>
        <w:jc w:val="both"/>
        <w:rPr>
          <w:rFonts w:asciiTheme="majorHAnsi" w:hAnsiTheme="majorHAnsi" w:cs="Arial"/>
          <w:b/>
          <w:lang w:val="de-DE" w:eastAsia="ar-SA"/>
        </w:rPr>
      </w:pPr>
      <w:r w:rsidRPr="00AF6A6C">
        <w:rPr>
          <w:rFonts w:asciiTheme="majorHAnsi" w:hAnsiTheme="majorHAnsi" w:cs="Arial"/>
          <w:b/>
          <w:lang w:eastAsia="ar-SA"/>
        </w:rPr>
        <w:t>……………………………………………………………………………………………………………………</w:t>
      </w:r>
    </w:p>
    <w:p w:rsidR="00D742AC" w:rsidRPr="00AF6A6C" w:rsidRDefault="00D742AC" w:rsidP="00D742AC">
      <w:pPr>
        <w:widowControl w:val="0"/>
        <w:spacing w:after="0" w:line="100" w:lineRule="atLeast"/>
        <w:jc w:val="both"/>
        <w:rPr>
          <w:rFonts w:asciiTheme="majorHAnsi" w:hAnsiTheme="majorHAnsi" w:cs="Arial"/>
          <w:lang w:eastAsia="ar-SA"/>
        </w:rPr>
      </w:pPr>
      <w:r w:rsidRPr="00AF6A6C">
        <w:rPr>
          <w:rFonts w:asciiTheme="majorHAnsi" w:hAnsiTheme="majorHAnsi" w:cs="Arial"/>
          <w:lang w:eastAsia="ar-SA"/>
        </w:rPr>
        <w:t>zwanym dalej „Wykonawcą” reprezentowanym przez:</w:t>
      </w:r>
    </w:p>
    <w:p w:rsidR="00D742AC" w:rsidRPr="00AF6A6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rsidR="00D742AC" w:rsidRPr="00AF6A6C" w:rsidRDefault="00D742AC" w:rsidP="00D742AC">
      <w:pPr>
        <w:widowControl w:val="0"/>
        <w:numPr>
          <w:ilvl w:val="0"/>
          <w:numId w:val="76"/>
        </w:numPr>
        <w:suppressAutoHyphens/>
        <w:spacing w:before="0" w:after="0" w:line="100" w:lineRule="atLeast"/>
        <w:ind w:left="426"/>
        <w:contextualSpacing/>
        <w:jc w:val="both"/>
        <w:rPr>
          <w:rFonts w:asciiTheme="majorHAnsi" w:hAnsiTheme="majorHAnsi" w:cs="Arial"/>
          <w:b/>
          <w:lang w:eastAsia="ar-SA"/>
        </w:rPr>
      </w:pPr>
      <w:r w:rsidRPr="00AF6A6C">
        <w:rPr>
          <w:rFonts w:asciiTheme="majorHAnsi" w:hAnsiTheme="majorHAnsi" w:cs="Arial"/>
          <w:b/>
          <w:lang w:eastAsia="ar-SA"/>
        </w:rPr>
        <w:t>………………………………………………………………</w:t>
      </w:r>
    </w:p>
    <w:p w:rsidR="00D742AC" w:rsidRPr="00AF6A6C" w:rsidRDefault="00D742AC" w:rsidP="00D742AC">
      <w:pPr>
        <w:spacing w:after="0"/>
        <w:jc w:val="both"/>
        <w:rPr>
          <w:rFonts w:asciiTheme="majorHAnsi" w:hAnsiTheme="majorHAnsi" w:cs="Arial"/>
          <w:color w:val="000000" w:themeColor="text1"/>
        </w:rPr>
      </w:pPr>
    </w:p>
    <w:p w:rsidR="00D742AC" w:rsidRPr="000709DA" w:rsidRDefault="00D742AC" w:rsidP="00D742AC">
      <w:pPr>
        <w:spacing w:before="0" w:after="0" w:line="264" w:lineRule="auto"/>
        <w:rPr>
          <w:rFonts w:asciiTheme="majorHAnsi" w:hAnsiTheme="majorHAnsi"/>
        </w:rPr>
      </w:pPr>
      <w:r w:rsidRPr="000709DA">
        <w:rPr>
          <w:rFonts w:asciiTheme="majorHAnsi" w:hAnsiTheme="majorHAnsi"/>
        </w:rPr>
        <w:t>Biorąc pod uwagę, że:</w:t>
      </w:r>
    </w:p>
    <w:p w:rsidR="001B3FDA" w:rsidRDefault="00D742AC" w:rsidP="001B3FDA">
      <w:pPr>
        <w:pStyle w:val="Akapitzlist"/>
        <w:numPr>
          <w:ilvl w:val="0"/>
          <w:numId w:val="93"/>
        </w:numPr>
        <w:spacing w:before="0" w:after="0" w:line="264" w:lineRule="auto"/>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w:t>
      </w:r>
    </w:p>
    <w:p w:rsidR="001B3FDA" w:rsidRPr="001B3FDA" w:rsidRDefault="00D742AC" w:rsidP="001B3FDA">
      <w:pPr>
        <w:pStyle w:val="Akapitzlist"/>
        <w:numPr>
          <w:ilvl w:val="0"/>
          <w:numId w:val="93"/>
        </w:numPr>
        <w:spacing w:before="0" w:after="0" w:line="264" w:lineRule="auto"/>
        <w:jc w:val="both"/>
        <w:rPr>
          <w:rFonts w:ascii="Cambria" w:hAnsi="Cambria"/>
        </w:rPr>
      </w:pPr>
      <w:r w:rsidRPr="001B3FDA">
        <w:rPr>
          <w:rFonts w:ascii="Cambria" w:hAnsi="Cambria"/>
        </w:rPr>
        <w:t>oferta Wykonawcy została uznana za najkorzystniejszą w postępowaniu o udzielenie zamówienia publicznego poprzedzającym zawarcie niniejszej Umowy, intencją Stron Umowy, jest osiągnięcie, w wyniku jej realizacji, rezultatu w postaci</w:t>
      </w:r>
      <w:r w:rsidRPr="001B3FDA">
        <w:rPr>
          <w:rFonts w:ascii="Cambria" w:hAnsi="Cambria" w:cs="Century Gothic"/>
          <w:b/>
          <w:bCs/>
        </w:rPr>
        <w:t xml:space="preserve"> </w:t>
      </w:r>
      <w:r w:rsidR="001B3FDA" w:rsidRPr="001B3FDA">
        <w:rPr>
          <w:rFonts w:asciiTheme="majorHAnsi" w:hAnsiTheme="majorHAnsi" w:cs="Arial"/>
          <w:i/>
          <w:shd w:val="clear" w:color="auto" w:fill="FFFFFF"/>
        </w:rPr>
        <w:t>„</w:t>
      </w:r>
      <w:r w:rsidR="001B3FDA" w:rsidRPr="001B3FDA">
        <w:rPr>
          <w:rFonts w:asciiTheme="majorHAnsi" w:hAnsiTheme="majorHAnsi" w:cs="Arial"/>
          <w:b/>
          <w:bCs/>
          <w:color w:val="000000"/>
          <w:lang w:eastAsia="ar-SA"/>
        </w:rPr>
        <w:t xml:space="preserve">Przebudowa drogi powiatowej nr 1295N Kamieniec – Ulnowo odc. </w:t>
      </w:r>
      <w:proofErr w:type="spellStart"/>
      <w:r w:rsidR="001B3FDA" w:rsidRPr="001B3FDA">
        <w:rPr>
          <w:rFonts w:asciiTheme="majorHAnsi" w:hAnsiTheme="majorHAnsi" w:cs="Arial"/>
          <w:b/>
          <w:bCs/>
          <w:color w:val="000000"/>
          <w:lang w:eastAsia="ar-SA"/>
        </w:rPr>
        <w:t>Olbrachtówko</w:t>
      </w:r>
      <w:proofErr w:type="spellEnd"/>
      <w:r w:rsidR="001B3FDA" w:rsidRPr="001B3FDA">
        <w:rPr>
          <w:rFonts w:asciiTheme="majorHAnsi" w:hAnsiTheme="majorHAnsi" w:cs="Arial"/>
          <w:b/>
          <w:bCs/>
          <w:color w:val="000000"/>
          <w:lang w:eastAsia="ar-SA"/>
        </w:rPr>
        <w:t>-Ulnowo, ETAP I - odcinek Brusiny – Ulnowo</w:t>
      </w:r>
      <w:r w:rsidR="001B3FDA" w:rsidRPr="001B3FDA">
        <w:rPr>
          <w:rFonts w:asciiTheme="majorHAnsi" w:hAnsiTheme="majorHAnsi" w:cs="Arial"/>
          <w:i/>
        </w:rPr>
        <w:t>„</w:t>
      </w:r>
      <w:r w:rsidR="001B3FDA" w:rsidRPr="001B3FDA">
        <w:rPr>
          <w:rFonts w:asciiTheme="majorHAnsi" w:hAnsiTheme="majorHAnsi" w:cs="Calibri"/>
          <w:b/>
          <w:i/>
          <w:color w:val="000000"/>
        </w:rPr>
        <w:t xml:space="preserve">, </w:t>
      </w:r>
      <w:r w:rsidR="001B3FDA" w:rsidRPr="001B3FDA">
        <w:rPr>
          <w:rFonts w:asciiTheme="majorHAnsi" w:hAnsiTheme="majorHAnsi" w:cs="Arial"/>
          <w:lang w:eastAsia="pl-PL"/>
        </w:rPr>
        <w:t>znak sprawy:</w:t>
      </w:r>
      <w:r w:rsidR="001B3FDA" w:rsidRPr="001B3FDA">
        <w:rPr>
          <w:rFonts w:asciiTheme="majorHAnsi" w:hAnsiTheme="majorHAnsi" w:cs="Arial"/>
          <w:color w:val="FF0000"/>
          <w:lang w:eastAsia="pl-PL"/>
        </w:rPr>
        <w:t xml:space="preserve"> </w:t>
      </w:r>
      <w:r w:rsidR="001B3FDA" w:rsidRPr="001B3FDA">
        <w:rPr>
          <w:rFonts w:asciiTheme="majorHAnsi" w:hAnsiTheme="majorHAnsi" w:cs="Arial"/>
          <w:b/>
        </w:rPr>
        <w:t xml:space="preserve"> </w:t>
      </w:r>
      <w:r w:rsidR="001B3FDA" w:rsidRPr="001B3FDA">
        <w:rPr>
          <w:rFonts w:asciiTheme="majorHAnsi" w:hAnsiTheme="majorHAnsi" w:cs="Century Gothic"/>
          <w:b/>
          <w:bCs/>
        </w:rPr>
        <w:t>DT3A.260.13.2022</w:t>
      </w:r>
    </w:p>
    <w:p w:rsidR="00D742AC" w:rsidRPr="00F876D6" w:rsidRDefault="00D742AC" w:rsidP="001B3FDA">
      <w:pPr>
        <w:spacing w:before="0" w:after="0" w:line="264" w:lineRule="auto"/>
        <w:ind w:left="720"/>
        <w:jc w:val="both"/>
        <w:rPr>
          <w:rFonts w:ascii="Cambria" w:hAnsi="Cambria"/>
        </w:rPr>
      </w:pPr>
      <w:r w:rsidRPr="00F876D6">
        <w:rPr>
          <w:rFonts w:ascii="Cambria" w:hAnsi="Cambria"/>
        </w:rPr>
        <w:t>zwanego dalej Obiektem, w taki sposób, aby mógł on:</w:t>
      </w:r>
    </w:p>
    <w:p w:rsidR="00D742AC" w:rsidRPr="00F32787"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rsidR="00D742AC" w:rsidRPr="00F32787" w:rsidRDefault="00D742AC" w:rsidP="004C1DBF">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rsidR="001B3FDA" w:rsidRDefault="00D742AC" w:rsidP="001B3FDA">
      <w:pPr>
        <w:pStyle w:val="Akapitzlist2"/>
        <w:widowControl w:val="0"/>
        <w:numPr>
          <w:ilvl w:val="1"/>
          <w:numId w:val="127"/>
        </w:numPr>
        <w:tabs>
          <w:tab w:val="left" w:pos="993"/>
        </w:tabs>
        <w:kinsoku w:val="0"/>
        <w:overflowPunct w:val="0"/>
        <w:autoSpaceDE w:val="0"/>
        <w:autoSpaceDN w:val="0"/>
        <w:adjustRightInd w:val="0"/>
        <w:spacing w:before="0" w:after="0" w:line="264" w:lineRule="auto"/>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rsidR="00D742AC" w:rsidRPr="001B3FDA" w:rsidRDefault="00D742AC" w:rsidP="001B3FDA">
      <w:pPr>
        <w:pStyle w:val="Akapitzlist2"/>
        <w:widowControl w:val="0"/>
        <w:numPr>
          <w:ilvl w:val="0"/>
          <w:numId w:val="93"/>
        </w:numPr>
        <w:tabs>
          <w:tab w:val="left" w:pos="993"/>
        </w:tabs>
        <w:kinsoku w:val="0"/>
        <w:overflowPunct w:val="0"/>
        <w:autoSpaceDE w:val="0"/>
        <w:autoSpaceDN w:val="0"/>
        <w:adjustRightInd w:val="0"/>
        <w:spacing w:before="0" w:after="0" w:line="264" w:lineRule="auto"/>
        <w:ind w:right="122"/>
        <w:contextualSpacing w:val="0"/>
        <w:jc w:val="both"/>
        <w:rPr>
          <w:rFonts w:ascii="Cambria" w:hAnsi="Cambria"/>
        </w:rPr>
      </w:pPr>
      <w:r w:rsidRPr="001B3FDA">
        <w:rPr>
          <w:rFonts w:ascii="Cambria" w:hAnsi="Cambria"/>
        </w:rPr>
        <w:t>Wykonawca gwarantuje długoterminową bezpieczną i zgodną z założonymi parametrami użytkowymi pracę Obiektu.</w:t>
      </w:r>
    </w:p>
    <w:p w:rsidR="00D742AC" w:rsidRPr="00F876D6" w:rsidRDefault="00D742AC" w:rsidP="00D742AC">
      <w:pPr>
        <w:pStyle w:val="Tekstpodstawowy"/>
        <w:kinsoku w:val="0"/>
        <w:overflowPunct w:val="0"/>
        <w:spacing w:before="0" w:after="0" w:line="264" w:lineRule="auto"/>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rsidR="00D742AC" w:rsidRPr="00F876D6" w:rsidRDefault="00D742AC" w:rsidP="00D742AC">
      <w:pPr>
        <w:spacing w:after="0"/>
        <w:rPr>
          <w:rFonts w:asciiTheme="majorHAnsi" w:hAnsiTheme="majorHAnsi" w:cs="Arial"/>
          <w:color w:val="000000" w:themeColor="text1"/>
        </w:rPr>
      </w:pPr>
      <w:r>
        <w:rPr>
          <w:rFonts w:asciiTheme="majorHAnsi" w:hAnsiTheme="majorHAnsi" w:cs="Arial"/>
          <w:color w:val="000000" w:themeColor="text1"/>
        </w:rPr>
        <w:t xml:space="preserve">  Z</w:t>
      </w:r>
      <w:r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rsidR="00D742AC" w:rsidRPr="00AF6A6C" w:rsidRDefault="00D742AC" w:rsidP="00D742AC">
      <w:pPr>
        <w:spacing w:after="0"/>
        <w:ind w:left="425"/>
        <w:jc w:val="center"/>
        <w:rPr>
          <w:rFonts w:asciiTheme="majorHAnsi" w:hAnsiTheme="majorHAnsi" w:cs="Arial"/>
        </w:rPr>
      </w:pPr>
      <w:r w:rsidRPr="00AF6A6C">
        <w:rPr>
          <w:rFonts w:asciiTheme="majorHAnsi" w:hAnsiTheme="majorHAnsi" w:cs="Arial"/>
          <w:b/>
        </w:rPr>
        <w:t>§ 1.  Przedmiot umowy</w:t>
      </w:r>
    </w:p>
    <w:p w:rsidR="00D742AC" w:rsidRPr="001B3FDA" w:rsidRDefault="00D742AC" w:rsidP="001B3FDA">
      <w:pPr>
        <w:pStyle w:val="Akapitzlist"/>
        <w:widowControl w:val="0"/>
        <w:numPr>
          <w:ilvl w:val="0"/>
          <w:numId w:val="77"/>
        </w:numPr>
        <w:tabs>
          <w:tab w:val="clear" w:pos="1146"/>
          <w:tab w:val="num" w:pos="284"/>
        </w:tabs>
        <w:autoSpaceDE w:val="0"/>
        <w:spacing w:before="0" w:after="0" w:line="240" w:lineRule="auto"/>
        <w:ind w:left="284" w:hanging="284"/>
        <w:jc w:val="both"/>
        <w:rPr>
          <w:rFonts w:asciiTheme="majorHAnsi" w:hAnsiTheme="majorHAnsi" w:cs="Arial"/>
          <w:b/>
          <w:bCs/>
          <w:color w:val="000000"/>
          <w:lang w:eastAsia="ar-SA"/>
        </w:rPr>
      </w:pPr>
      <w:r w:rsidRPr="001B3FDA">
        <w:rPr>
          <w:rFonts w:asciiTheme="majorHAnsi" w:hAnsiTheme="majorHAnsi" w:cs="Arial"/>
          <w:bCs/>
          <w:i/>
        </w:rPr>
        <w:t xml:space="preserve">Zamawiający zleca a Wykonawca przyjmuje do wykonania przedmiot umowy polegający na </w:t>
      </w:r>
      <w:r w:rsidR="001B3FDA" w:rsidRPr="001B3FDA">
        <w:rPr>
          <w:rFonts w:asciiTheme="majorHAnsi" w:hAnsiTheme="majorHAnsi" w:cs="Arial"/>
          <w:i/>
          <w:shd w:val="clear" w:color="auto" w:fill="FFFFFF"/>
        </w:rPr>
        <w:t>„</w:t>
      </w:r>
      <w:r w:rsidR="001B3FDA" w:rsidRPr="001B3FDA">
        <w:rPr>
          <w:rFonts w:asciiTheme="majorHAnsi" w:hAnsiTheme="majorHAnsi" w:cs="Arial"/>
          <w:bCs/>
          <w:i/>
          <w:color w:val="000000"/>
          <w:lang w:eastAsia="ar-SA"/>
        </w:rPr>
        <w:t xml:space="preserve">Przebudowa drogi powiatowej nr 1295N Kamieniec – Ulnowo odc. </w:t>
      </w:r>
      <w:proofErr w:type="spellStart"/>
      <w:r w:rsidR="001B3FDA" w:rsidRPr="001B3FDA">
        <w:rPr>
          <w:rFonts w:asciiTheme="majorHAnsi" w:hAnsiTheme="majorHAnsi" w:cs="Arial"/>
          <w:bCs/>
          <w:i/>
          <w:color w:val="000000"/>
          <w:lang w:eastAsia="ar-SA"/>
        </w:rPr>
        <w:t>Olbrachtówko</w:t>
      </w:r>
      <w:proofErr w:type="spellEnd"/>
      <w:r w:rsidR="001B3FDA" w:rsidRPr="001B3FDA">
        <w:rPr>
          <w:rFonts w:asciiTheme="majorHAnsi" w:hAnsiTheme="majorHAnsi" w:cs="Arial"/>
          <w:bCs/>
          <w:i/>
          <w:color w:val="000000"/>
          <w:lang w:eastAsia="ar-SA"/>
        </w:rPr>
        <w:t>-Ulnowo, ETAP I - odcinek Brusiny – Ulnowo</w:t>
      </w:r>
      <w:r w:rsidR="001B3FDA" w:rsidRPr="001B3FDA">
        <w:rPr>
          <w:rFonts w:asciiTheme="majorHAnsi" w:hAnsiTheme="majorHAnsi" w:cs="Arial"/>
          <w:i/>
        </w:rPr>
        <w:t>„</w:t>
      </w:r>
      <w:r w:rsidR="001B3FDA" w:rsidRPr="001B3FDA">
        <w:rPr>
          <w:rFonts w:asciiTheme="majorHAnsi" w:hAnsiTheme="majorHAnsi" w:cs="Calibri"/>
          <w:i/>
          <w:color w:val="000000"/>
        </w:rPr>
        <w:t xml:space="preserve">, </w:t>
      </w:r>
      <w:r w:rsidR="001B3FDA" w:rsidRPr="001B3FDA">
        <w:rPr>
          <w:rFonts w:asciiTheme="majorHAnsi" w:hAnsiTheme="majorHAnsi" w:cs="Arial"/>
          <w:lang w:eastAsia="pl-PL"/>
        </w:rPr>
        <w:t>znak sprawy:</w:t>
      </w:r>
      <w:r w:rsidR="001B3FDA" w:rsidRPr="001B3FDA">
        <w:rPr>
          <w:rFonts w:asciiTheme="majorHAnsi" w:hAnsiTheme="majorHAnsi" w:cs="Arial"/>
          <w:color w:val="FF0000"/>
          <w:lang w:eastAsia="pl-PL"/>
        </w:rPr>
        <w:t xml:space="preserve"> </w:t>
      </w:r>
      <w:r w:rsidR="001B3FDA" w:rsidRPr="001B3FDA">
        <w:rPr>
          <w:rFonts w:asciiTheme="majorHAnsi" w:hAnsiTheme="majorHAnsi" w:cs="Arial"/>
          <w:b/>
        </w:rPr>
        <w:t xml:space="preserve"> </w:t>
      </w:r>
      <w:r w:rsidR="001B3FDA" w:rsidRPr="001B3FDA">
        <w:rPr>
          <w:rFonts w:asciiTheme="majorHAnsi" w:hAnsiTheme="majorHAnsi" w:cs="Century Gothic"/>
          <w:bCs/>
          <w:i/>
        </w:rPr>
        <w:t>DT3A.260.13.2022</w:t>
      </w:r>
      <w:r w:rsidR="001B3FDA" w:rsidRPr="001B3FDA">
        <w:rPr>
          <w:rFonts w:asciiTheme="majorHAnsi" w:hAnsiTheme="majorHAnsi" w:cs="Century Gothic"/>
          <w:b/>
          <w:bCs/>
        </w:rPr>
        <w:t xml:space="preserve"> </w:t>
      </w:r>
      <w:r w:rsidRPr="001B3FDA">
        <w:rPr>
          <w:rFonts w:asciiTheme="majorHAnsi" w:hAnsiTheme="majorHAnsi" w:cs="Arial"/>
          <w:color w:val="000000" w:themeColor="text1"/>
        </w:rPr>
        <w:t>Wykonawca wykona roboty zgodnie ze złożoną w postępowaniu ofertą, specyfikacją istotnych warunków zamówienia oraz dokumentacją projektową, które stanowią integralną część niniejszej umowy.</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odpowiedzi i informacje udzielone przez Zamawiającego na pytania Wykonawców, dotyczące w</w:t>
      </w:r>
      <w:r>
        <w:rPr>
          <w:rFonts w:asciiTheme="majorHAnsi" w:hAnsiTheme="majorHAnsi" w:cs="Arial"/>
          <w:color w:val="000000" w:themeColor="text1"/>
        </w:rPr>
        <w:t>yjaśnienia treści specyfikacji warunków zamówienia (S</w:t>
      </w:r>
      <w:r w:rsidRPr="00AF6A6C">
        <w:rPr>
          <w:rFonts w:asciiTheme="majorHAnsi" w:hAnsiTheme="majorHAnsi" w:cs="Arial"/>
          <w:color w:val="000000" w:themeColor="text1"/>
        </w:rPr>
        <w:t>WZ),</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Specyfikacja Techniczna Wykonania i Odbioru Robót Budowlanych (</w:t>
      </w:r>
      <w:proofErr w:type="spellStart"/>
      <w:r w:rsidRPr="00AF6A6C">
        <w:rPr>
          <w:rFonts w:asciiTheme="majorHAnsi" w:hAnsiTheme="majorHAnsi" w:cs="Arial"/>
          <w:color w:val="000000" w:themeColor="text1"/>
        </w:rPr>
        <w:t>STWiORB</w:t>
      </w:r>
      <w:proofErr w:type="spellEnd"/>
      <w:r w:rsidRPr="00AF6A6C">
        <w:rPr>
          <w:rFonts w:asciiTheme="majorHAnsi" w:hAnsiTheme="majorHAnsi" w:cs="Arial"/>
          <w:color w:val="000000" w:themeColor="text1"/>
        </w:rPr>
        <w:t>) – stanowiąca załącznik Nr 3,</w:t>
      </w:r>
    </w:p>
    <w:p w:rsidR="00D742AC" w:rsidRPr="00AF6A6C" w:rsidRDefault="00D742AC" w:rsidP="00D742AC">
      <w:pPr>
        <w:pStyle w:val="Akapitzlist"/>
        <w:numPr>
          <w:ilvl w:val="0"/>
          <w:numId w:val="84"/>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Specyfikacja </w:t>
      </w:r>
      <w:r>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 xml:space="preserve">Dokumenty tworzące umowę należy traktować jako wzajemnie się uzupełniające. Jeżeli </w:t>
      </w:r>
      <w:r w:rsidRPr="00AF6A6C">
        <w:rPr>
          <w:rFonts w:asciiTheme="majorHAnsi" w:hAnsiTheme="majorHAnsi" w:cs="Arial"/>
          <w:color w:val="000000" w:themeColor="text1"/>
          <w:sz w:val="20"/>
          <w:szCs w:val="20"/>
        </w:rPr>
        <w:br/>
        <w:t>w dokumentacji wskazanej w ust. 3 zawarte są sprzeczne zapisy pierwszeństwo w ich interpretacji będzie zgodne z kolejnością ustaloną w tym ustępie.</w:t>
      </w:r>
    </w:p>
    <w:p w:rsidR="00D742AC" w:rsidRPr="00AF6A6C" w:rsidRDefault="00D742AC" w:rsidP="00D742AC">
      <w:pPr>
        <w:pStyle w:val="Akapitzlist10"/>
        <w:numPr>
          <w:ilvl w:val="0"/>
          <w:numId w:val="77"/>
        </w:numPr>
        <w:tabs>
          <w:tab w:val="clear" w:pos="1146"/>
        </w:tabs>
        <w:suppressAutoHyphens/>
        <w:spacing w:before="0" w:after="0" w:line="240" w:lineRule="auto"/>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rsidR="00D742AC" w:rsidRPr="00AF6A6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rsidR="00D742AC" w:rsidRPr="00AF6A6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rsidR="00D742AC"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rsidR="00D742AC" w:rsidRPr="00422369" w:rsidRDefault="00D742AC" w:rsidP="00D742AC">
      <w:pPr>
        <w:widowControl w:val="0"/>
        <w:numPr>
          <w:ilvl w:val="0"/>
          <w:numId w:val="77"/>
        </w:numPr>
        <w:tabs>
          <w:tab w:val="clear" w:pos="1146"/>
          <w:tab w:val="left" w:pos="360"/>
        </w:tabs>
        <w:suppressAutoHyphens/>
        <w:autoSpaceDE w:val="0"/>
        <w:spacing w:before="0" w:after="0" w:line="240" w:lineRule="auto"/>
        <w:ind w:left="284" w:hanging="284"/>
        <w:jc w:val="both"/>
        <w:rPr>
          <w:rFonts w:asciiTheme="majorHAnsi" w:hAnsiTheme="majorHAnsi" w:cs="Arial"/>
        </w:rPr>
      </w:pPr>
      <w:r w:rsidRPr="00422369">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rsidR="00D742AC" w:rsidRDefault="00D742AC" w:rsidP="00D742AC">
      <w:pPr>
        <w:spacing w:after="0"/>
        <w:jc w:val="center"/>
        <w:rPr>
          <w:rFonts w:asciiTheme="majorHAnsi" w:hAnsiTheme="majorHAnsi" w:cs="Arial"/>
          <w:b/>
        </w:rPr>
      </w:pPr>
      <w:r w:rsidRPr="00AF6A6C">
        <w:rPr>
          <w:rFonts w:asciiTheme="majorHAnsi" w:hAnsiTheme="majorHAnsi" w:cs="Arial"/>
          <w:b/>
        </w:rPr>
        <w:t>§ 2. Termin realizacji</w:t>
      </w:r>
    </w:p>
    <w:p w:rsidR="00D742AC" w:rsidRPr="001B3FDA" w:rsidRDefault="00D742AC" w:rsidP="001B3FDA">
      <w:pPr>
        <w:numPr>
          <w:ilvl w:val="0"/>
          <w:numId w:val="94"/>
        </w:numPr>
        <w:spacing w:before="0" w:after="0" w:line="240" w:lineRule="auto"/>
        <w:jc w:val="both"/>
        <w:rPr>
          <w:rFonts w:ascii="Cambria" w:hAnsi="Cambria" w:cs="Calibri"/>
        </w:rPr>
      </w:pPr>
      <w:r>
        <w:rPr>
          <w:rFonts w:ascii="Cambria" w:hAnsi="Cambria" w:cs="Calibri"/>
        </w:rPr>
        <w:t xml:space="preserve">Planowany termin zakończenia robót budowlanych </w:t>
      </w:r>
      <w:r w:rsidR="00264E53">
        <w:rPr>
          <w:rFonts w:asciiTheme="majorHAnsi" w:hAnsiTheme="majorHAnsi" w:cs="Calibri"/>
        </w:rPr>
        <w:t>–</w:t>
      </w:r>
      <w:r w:rsidRPr="0071108A">
        <w:rPr>
          <w:rFonts w:asciiTheme="majorHAnsi" w:hAnsiTheme="majorHAnsi" w:cs="Calibri"/>
        </w:rPr>
        <w:t xml:space="preserve"> </w:t>
      </w:r>
      <w:r w:rsidR="00264E53">
        <w:rPr>
          <w:rFonts w:asciiTheme="majorHAnsi" w:hAnsiTheme="majorHAnsi" w:cs="Calibri"/>
        </w:rPr>
        <w:t xml:space="preserve">(termin dostosowany po wyłonieniu wykonawcy oddzielnie dla każdego </w:t>
      </w:r>
      <w:r w:rsidR="00264E53" w:rsidRPr="001B3FDA">
        <w:rPr>
          <w:rFonts w:asciiTheme="majorHAnsi" w:hAnsiTheme="majorHAnsi" w:cs="Calibri"/>
        </w:rPr>
        <w:t>zadania)</w:t>
      </w:r>
      <w:r w:rsidR="001B3FDA" w:rsidRPr="001B3FDA">
        <w:rPr>
          <w:rFonts w:asciiTheme="majorHAnsi" w:hAnsiTheme="majorHAnsi" w:cs="Calibri"/>
        </w:rPr>
        <w:t xml:space="preserve"> </w:t>
      </w:r>
      <w:r w:rsidR="001B3FDA" w:rsidRPr="001B3FDA">
        <w:rPr>
          <w:rFonts w:asciiTheme="majorHAnsi" w:hAnsiTheme="majorHAnsi" w:cs="Arial"/>
          <w:bCs/>
          <w:u w:val="single"/>
        </w:rPr>
        <w:t>do 30.11.202</w:t>
      </w:r>
      <w:r w:rsidR="0006386F">
        <w:rPr>
          <w:rFonts w:asciiTheme="majorHAnsi" w:hAnsiTheme="majorHAnsi" w:cs="Arial"/>
          <w:bCs/>
          <w:u w:val="single"/>
        </w:rPr>
        <w:t>2</w:t>
      </w:r>
      <w:r w:rsidR="001B3FDA" w:rsidRPr="001B3FDA">
        <w:rPr>
          <w:rFonts w:asciiTheme="majorHAnsi" w:hAnsiTheme="majorHAnsi" w:cs="Arial"/>
          <w:bCs/>
          <w:u w:val="single"/>
        </w:rPr>
        <w:t xml:space="preserve"> r.</w:t>
      </w:r>
      <w:r w:rsidR="001B3FDA" w:rsidRPr="001B3FDA">
        <w:rPr>
          <w:rFonts w:asciiTheme="majorHAnsi" w:hAnsiTheme="majorHAnsi" w:cs="Calibri"/>
          <w:u w:val="single"/>
        </w:rPr>
        <w:t xml:space="preserve"> </w:t>
      </w:r>
      <w:r w:rsidRPr="001B3FDA">
        <w:rPr>
          <w:rFonts w:asciiTheme="majorHAnsi" w:hAnsiTheme="majorHAnsi" w:cs="Calibri"/>
          <w:u w:val="single"/>
        </w:rPr>
        <w:t>od</w:t>
      </w:r>
      <w:r w:rsidRPr="001B3FDA">
        <w:rPr>
          <w:rFonts w:ascii="Cambria" w:hAnsi="Cambria" w:cs="Calibri"/>
          <w:u w:val="single"/>
        </w:rPr>
        <w:t xml:space="preserve"> dnia podpisania umowy</w:t>
      </w:r>
      <w:r w:rsidRPr="001B3FDA">
        <w:rPr>
          <w:rFonts w:ascii="Cambria" w:hAnsi="Cambria" w:cs="Calibri"/>
        </w:rPr>
        <w:t xml:space="preserve">. </w:t>
      </w:r>
      <w:r w:rsidRPr="001B3FDA">
        <w:rPr>
          <w:rFonts w:ascii="Cambria" w:hAnsi="Cambria" w:cs="Calibri"/>
          <w:b/>
        </w:rPr>
        <w:t xml:space="preserve"> </w:t>
      </w:r>
      <w:r w:rsidRPr="001B3FDA">
        <w:rPr>
          <w:rFonts w:ascii="Cambria" w:hAnsi="Cambria" w:cs="Calibri"/>
        </w:rPr>
        <w:t>Jest to termin zakończenia wykonanych robót. Do upływu wskazanego terminu Wykonawca ma obowiązek wykonać wszystkie roboty, zgłosić je do odbioru wraz z kompletem dokumentów niezbędnych do jego dokonania w tym pozwoleniem na użytkowanie.</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Rozpoczęcie realizacji robót budowlanych przez Wykonawcę nastąpi po dniu przekazania przez Zamawiającego Dokumentacji projektowej oraz </w:t>
      </w:r>
      <w:proofErr w:type="spellStart"/>
      <w:r w:rsidRPr="001C2D0D">
        <w:rPr>
          <w:rFonts w:ascii="Cambria" w:hAnsi="Cambria" w:cs="Calibri"/>
        </w:rPr>
        <w:t>STWiORB</w:t>
      </w:r>
      <w:proofErr w:type="spellEnd"/>
      <w:r w:rsidRPr="001C2D0D">
        <w:rPr>
          <w:rFonts w:ascii="Cambria" w:hAnsi="Cambria" w:cs="Calibri"/>
        </w:rPr>
        <w:t xml:space="preserve"> i po protokolarnym przejęciu terenu budowy przez kierownika budowy.</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rsidR="00D742AC" w:rsidRPr="001C2D0D"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Wykonawca ma obowiązek pisemnie zgłosić gotowość do odbioru robót</w:t>
      </w:r>
      <w:r>
        <w:rPr>
          <w:rFonts w:ascii="Cambria" w:hAnsi="Cambria" w:cs="Calibri"/>
        </w:rPr>
        <w:t xml:space="preserve"> końcowego</w:t>
      </w:r>
      <w:r w:rsidRPr="001C2D0D">
        <w:rPr>
          <w:rFonts w:ascii="Cambria" w:hAnsi="Cambria" w:cs="Calibri"/>
        </w:rPr>
        <w:t xml:space="preserve"> na </w:t>
      </w:r>
      <w:r w:rsidRPr="001C2D0D">
        <w:rPr>
          <w:rFonts w:ascii="Cambria" w:hAnsi="Cambria" w:cs="Calibri"/>
          <w:b/>
        </w:rPr>
        <w:t>7 dni</w:t>
      </w:r>
      <w:r w:rsidRPr="001C2D0D">
        <w:rPr>
          <w:rFonts w:ascii="Cambria" w:hAnsi="Cambria" w:cs="Calibri"/>
        </w:rPr>
        <w:t xml:space="preserve"> przed planowanym terminem zakończenia robót określonym w ust. 1 dokonując odpowiedniego wpisu do Dziennika budowy.</w:t>
      </w:r>
    </w:p>
    <w:p w:rsidR="00D742AC" w:rsidRPr="00F876D6" w:rsidRDefault="00D742AC" w:rsidP="00D742AC">
      <w:pPr>
        <w:numPr>
          <w:ilvl w:val="0"/>
          <w:numId w:val="94"/>
        </w:numPr>
        <w:spacing w:before="0" w:after="0" w:line="240" w:lineRule="auto"/>
        <w:jc w:val="both"/>
        <w:rPr>
          <w:rFonts w:ascii="Cambria" w:hAnsi="Cambria" w:cs="Calibri"/>
        </w:rPr>
      </w:pPr>
      <w:r w:rsidRPr="001C2D0D">
        <w:rPr>
          <w:rFonts w:ascii="Cambria" w:hAnsi="Cambria" w:cs="Calibri"/>
        </w:rPr>
        <w:t>Za datę wykonania przedmiotu Umowy uważa się datę podpisania końcowego protokołu odbioru robót.</w:t>
      </w:r>
    </w:p>
    <w:p w:rsidR="00D742AC" w:rsidRPr="00BA40ED" w:rsidRDefault="00D742AC" w:rsidP="00D742AC">
      <w:pPr>
        <w:pStyle w:val="Default"/>
        <w:jc w:val="center"/>
        <w:rPr>
          <w:rFonts w:asciiTheme="majorHAnsi" w:hAnsiTheme="majorHAnsi"/>
          <w:b/>
          <w:sz w:val="20"/>
          <w:szCs w:val="20"/>
        </w:rPr>
      </w:pPr>
      <w:r w:rsidRPr="00BA40ED">
        <w:rPr>
          <w:rFonts w:asciiTheme="majorHAnsi" w:hAnsiTheme="majorHAnsi"/>
          <w:b/>
          <w:sz w:val="20"/>
          <w:szCs w:val="20"/>
        </w:rPr>
        <w:t>§ 3 Wykonawca</w:t>
      </w:r>
    </w:p>
    <w:p w:rsidR="00D742AC" w:rsidRPr="001C2D0D"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z decyzji dotyczących inwestycji i nie wnosi co do nich zastrzeżeń oraz potwierdza, że nie widzi przeszkód do pełnego i terminowego wykonania przedmiotu Umowy. Oświadczenie powyższe nie przenosi na Wykonawcę odpowiedzialności za wady ukryte Dokumentacji projektowej i </w:t>
      </w:r>
      <w:proofErr w:type="spellStart"/>
      <w:r w:rsidRPr="001C2D0D">
        <w:rPr>
          <w:rFonts w:ascii="Cambria" w:hAnsi="Cambria" w:cs="Calibri"/>
        </w:rPr>
        <w:t>STWiORB</w:t>
      </w:r>
      <w:proofErr w:type="spellEnd"/>
      <w:r w:rsidRPr="001C2D0D">
        <w:rPr>
          <w:rFonts w:ascii="Cambria" w:hAnsi="Cambria" w:cs="Calibri"/>
        </w:rPr>
        <w:t xml:space="preserve">. </w:t>
      </w:r>
    </w:p>
    <w:p w:rsidR="00D742AC" w:rsidRPr="001C2D0D"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zastrzeżeń i zobowiązuje się wykonać przedmiot Umowy w zakresie rzeczowym zgodnym z dokumentacją i za cenę umowną.</w:t>
      </w:r>
    </w:p>
    <w:p w:rsidR="00D742AC"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D742AC" w:rsidRPr="00F876D6" w:rsidRDefault="00D742AC" w:rsidP="004C1DBF">
      <w:pPr>
        <w:numPr>
          <w:ilvl w:val="0"/>
          <w:numId w:val="107"/>
        </w:numPr>
        <w:tabs>
          <w:tab w:val="clear" w:pos="644"/>
          <w:tab w:val="num" w:pos="426"/>
        </w:tabs>
        <w:spacing w:before="0" w:after="0" w:line="240" w:lineRule="auto"/>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w:t>
      </w:r>
      <w:proofErr w:type="spellStart"/>
      <w:r w:rsidRPr="00F876D6">
        <w:rPr>
          <w:rFonts w:asciiTheme="majorHAnsi" w:hAnsiTheme="majorHAnsi" w:cs="Arial"/>
          <w:color w:val="000000" w:themeColor="text1"/>
        </w:rPr>
        <w:t>STWiORB</w:t>
      </w:r>
      <w:proofErr w:type="spellEnd"/>
      <w:r w:rsidRPr="00F876D6">
        <w:rPr>
          <w:rFonts w:asciiTheme="majorHAnsi" w:hAnsiTheme="majorHAnsi" w:cs="Arial"/>
          <w:color w:val="000000" w:themeColor="text1"/>
        </w:rPr>
        <w:t>, obowiązującymi przepisami, normami, zasadami wiedzy technicznej i sztuki budowlanej oraz do usunięcia wad występujących w tym przedmiocie, w okresie rękojmi za wady fizyczne oraz gwarancji jakości</w:t>
      </w:r>
      <w:r w:rsidRPr="00F876D6">
        <w:rPr>
          <w:rFonts w:asciiTheme="majorHAnsi" w:hAnsiTheme="majorHAnsi" w:cs="Arial"/>
          <w:color w:val="000000" w:themeColor="text1"/>
          <w:lang w:eastAsia="pl-PL"/>
        </w:rPr>
        <w:t>.</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rsidR="00D742AC" w:rsidRPr="00AF6A6C" w:rsidRDefault="00D742AC" w:rsidP="004C1DBF">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sporządzenia planu Bezpieczeństwa i Ochrony Zdrowia (BIOZ) uwzględniającego specyfikę obiektów, budowy i warunki prowadzenia robót budowlanych,</w:t>
      </w:r>
    </w:p>
    <w:p w:rsidR="00D742AC" w:rsidRPr="0071108A" w:rsidRDefault="00D742AC" w:rsidP="004C1DBF">
      <w:pPr>
        <w:pStyle w:val="Akapitzlist"/>
        <w:numPr>
          <w:ilvl w:val="0"/>
          <w:numId w:val="123"/>
        </w:numPr>
        <w:suppressAutoHyphens/>
        <w:spacing w:before="0" w:after="0" w:line="240" w:lineRule="auto"/>
        <w:jc w:val="both"/>
        <w:rPr>
          <w:rFonts w:asciiTheme="majorHAnsi" w:hAnsiTheme="majorHAnsi" w:cs="Arial"/>
          <w:color w:val="000000" w:themeColor="text1"/>
          <w:lang w:eastAsia="pl-PL"/>
        </w:rPr>
      </w:pPr>
      <w:r w:rsidRPr="0071108A">
        <w:rPr>
          <w:rFonts w:asciiTheme="majorHAnsi" w:hAnsiTheme="majorHAnsi" w:cs="Arial"/>
          <w:color w:val="000000" w:themeColor="text1"/>
          <w:lang w:eastAsia="pl-PL"/>
        </w:rPr>
        <w:t xml:space="preserve">zatwierdzenia organizacji ruchu </w:t>
      </w:r>
      <w:r w:rsidRPr="0071108A">
        <w:rPr>
          <w:rFonts w:asciiTheme="majorHAnsi" w:hAnsiTheme="majorHAnsi" w:cs="Arial"/>
          <w:bCs/>
          <w:shd w:val="clear" w:color="auto" w:fill="FFFFFF"/>
        </w:rPr>
        <w:t xml:space="preserve">na czas prowadzenia robót przez Starostę Iławskiego w Wydziale Komunikacji Starostwa Powiatowego w Iławie. Ustawienie na okres inwestycji stosownego oznakowania na czas prowadzenia robót. </w:t>
      </w:r>
    </w:p>
    <w:p w:rsidR="00D742AC" w:rsidRPr="00AF6A6C" w:rsidRDefault="00D742AC" w:rsidP="004C1DBF">
      <w:pPr>
        <w:numPr>
          <w:ilvl w:val="0"/>
          <w:numId w:val="123"/>
        </w:numPr>
        <w:spacing w:before="0" w:after="0" w:line="240" w:lineRule="auto"/>
        <w:jc w:val="both"/>
        <w:rPr>
          <w:rFonts w:asciiTheme="majorHAnsi" w:hAnsiTheme="majorHAnsi" w:cs="Arial"/>
          <w:bCs/>
          <w:shd w:val="clear" w:color="auto" w:fill="FFFFFF"/>
        </w:rPr>
      </w:pPr>
      <w:r w:rsidRPr="00AF6A6C">
        <w:rPr>
          <w:rFonts w:asciiTheme="majorHAnsi" w:hAnsiTheme="majorHAnsi" w:cs="Arial"/>
          <w:bCs/>
          <w:shd w:val="clear" w:color="auto" w:fill="FFFFFF"/>
        </w:rPr>
        <w:t xml:space="preserve">zawiadomienie gestorów sieci o zamiarze rozpoczęcia prac podając przy zgłoszeniu nr uzgodnienia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wykona przedmiot zamówienia z materiałów własnych nabytych w uzgodnieniu </w:t>
      </w:r>
      <w:r w:rsidRPr="00AF6A6C">
        <w:rPr>
          <w:rFonts w:asciiTheme="majorHAnsi" w:hAnsiTheme="majorHAnsi" w:cs="Arial"/>
          <w:color w:val="000000" w:themeColor="text1"/>
          <w:kern w:val="1"/>
        </w:rPr>
        <w:br/>
        <w:t xml:space="preserve">z Zamawiającym. </w:t>
      </w:r>
    </w:p>
    <w:p w:rsidR="00D742AC" w:rsidRPr="00AF6A6C" w:rsidRDefault="00D742AC" w:rsidP="004C1DBF">
      <w:pPr>
        <w:widowControl w:val="0"/>
        <w:numPr>
          <w:ilvl w:val="0"/>
          <w:numId w:val="107"/>
        </w:numPr>
        <w:snapToGrid w:val="0"/>
        <w:spacing w:before="0" w:after="0" w:line="240" w:lineRule="auto"/>
        <w:ind w:left="360"/>
        <w:jc w:val="both"/>
        <w:rPr>
          <w:rFonts w:asciiTheme="majorHAnsi" w:hAnsiTheme="majorHAnsi" w:cs="Arial"/>
          <w:color w:val="000000" w:themeColor="text1"/>
          <w:kern w:val="1"/>
        </w:rPr>
      </w:pPr>
      <w:r w:rsidRPr="00AF6A6C">
        <w:rPr>
          <w:rFonts w:asciiTheme="majorHAnsi" w:hAnsiTheme="majorHAnsi" w:cs="Arial"/>
          <w:color w:val="000000" w:themeColor="text1"/>
        </w:rPr>
        <w:t>Wszystkie materiały i wyroby wykorzystane przy realizacji zamówienia muszą być nowe, odpowiedniego rodzaju i jakości.</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Materiały i urządzenia budowlane dostarczone przez Wykonawcę na plac budowy, które nie uzyskają akceptacji Zamawiającego zostaną niezwłocznie usunięte z placu budowy. Akceptacja bądź odmowa akceptacji materiałów i urządzeń wskazanych przez Wykonawcę odbywać się będzie w formie propozycji materiałowej na piśmie przedstawionej do akceptacji i zatwierdzenia (lub nie) Inspektorowi nadzoru inwestorskiego w czasie nie dłuższym niż 2 dni robocze (za dni robocze uw</w:t>
      </w:r>
      <w:r w:rsidRPr="00AF6A6C">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b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Akceptacja wyrobów i materiałów przez Zamawiającego nie zwalnia Wykonawcy z tego obowiązku.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przekaże Zamawiającemu przy odbiorze robót atesty, gwarancje certyfikaty na znak bezpieczeństwa, certyfikaty zgodności i aprobat technicznych, zgodnie z przepisami ustawy  - Prawo budowlane i innymi obowiązującymi przepisami, udzielone przez dostawców materiałów </w:t>
      </w:r>
      <w:r w:rsidRPr="00AF6A6C">
        <w:rPr>
          <w:rFonts w:asciiTheme="majorHAnsi" w:hAnsiTheme="majorHAnsi" w:cs="Arial"/>
          <w:color w:val="000000" w:themeColor="text1"/>
        </w:rPr>
        <w:br/>
        <w:t>i urządzeń.</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pełni funkcje koordynacyjne w stosunku do dostawców materiałów budowlanych </w:t>
      </w:r>
      <w:r w:rsidRPr="00AF6A6C">
        <w:rPr>
          <w:rFonts w:asciiTheme="majorHAnsi" w:hAnsiTheme="majorHAnsi" w:cs="Arial"/>
          <w:color w:val="000000" w:themeColor="text1"/>
        </w:rPr>
        <w:br/>
        <w:t>i podwykonawców.</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Strony ustalają następujący sposób wykorzystania terenu budowy:</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 zakończeniu prac uporządkuje teren budowy i przekaże go Zamawiającemu </w:t>
      </w:r>
      <w:r w:rsidRPr="00AF6A6C">
        <w:rPr>
          <w:rFonts w:asciiTheme="majorHAnsi" w:eastAsia="Calibri" w:hAnsiTheme="majorHAnsi" w:cs="Arial"/>
          <w:color w:val="000000" w:themeColor="text1"/>
          <w:lang w:eastAsia="pl-PL"/>
        </w:rPr>
        <w:br/>
        <w:t>w terminie odbioru robót.</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rsidR="00D742AC" w:rsidRPr="00AF6A6C" w:rsidRDefault="00D742AC" w:rsidP="004C1DBF">
      <w:pPr>
        <w:pStyle w:val="Akapitzlist"/>
        <w:numPr>
          <w:ilvl w:val="0"/>
          <w:numId w:val="109"/>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rsidR="00D742AC" w:rsidRPr="00AF6A6C" w:rsidRDefault="00D742AC" w:rsidP="004C1DBF">
      <w:pPr>
        <w:numPr>
          <w:ilvl w:val="0"/>
          <w:numId w:val="107"/>
        </w:numPr>
        <w:spacing w:before="0" w:after="0" w:line="240" w:lineRule="auto"/>
        <w:ind w:left="426"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zabezpieczy we własnym zakresie i na swój koszt miejsca do magazynowania materiałów, dostęp do zaplecza socjalnego w tym </w:t>
      </w:r>
      <w:proofErr w:type="spellStart"/>
      <w:r w:rsidRPr="00AF6A6C">
        <w:rPr>
          <w:rFonts w:asciiTheme="majorHAnsi" w:hAnsiTheme="majorHAnsi" w:cs="Arial"/>
          <w:color w:val="000000" w:themeColor="text1"/>
        </w:rPr>
        <w:t>wc</w:t>
      </w:r>
      <w:proofErr w:type="spellEnd"/>
      <w:r w:rsidRPr="00AF6A6C">
        <w:rPr>
          <w:rFonts w:asciiTheme="majorHAnsi" w:hAnsiTheme="majorHAnsi" w:cs="Arial"/>
          <w:color w:val="000000" w:themeColor="text1"/>
        </w:rPr>
        <w:t xml:space="preserve"> dla pracowników.</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w:t>
      </w:r>
      <w:r w:rsidRPr="00E50D1D">
        <w:rPr>
          <w:rFonts w:asciiTheme="majorHAnsi" w:hAnsiTheme="majorHAnsi" w:cs="Arial"/>
          <w:color w:val="000000" w:themeColor="text1"/>
        </w:rPr>
        <w:t xml:space="preserve">ustalonych przez Zamawiającego. </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rPr>
        <w:t>Wykonawca będzie ponosił odpowiedzialność prawną i finansową za wszelkie uszkodzenia urządzeń i obiektów znajdujących się na terenie budowy.</w:t>
      </w:r>
    </w:p>
    <w:p w:rsidR="00D742AC" w:rsidRPr="00E50D1D"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E50D1D">
        <w:rPr>
          <w:rFonts w:asciiTheme="majorHAnsi" w:hAnsiTheme="majorHAnsi" w:cs="Arial"/>
          <w:color w:val="000000" w:themeColor="text1"/>
        </w:rPr>
        <w:t>Wykonawca jest zobowiązany do następujących czynności określonych szczegółowo w postanowieniach umowy, w tym w szczególności do:</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prowadzenia dokumentacji budowy, dziennika budowy</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 xml:space="preserve">potwierdzania wpisem do dziennika budowy działań uprawnionego geodety, </w:t>
      </w:r>
      <w:r w:rsidRPr="00E50D1D">
        <w:rPr>
          <w:rFonts w:asciiTheme="majorHAnsi" w:hAnsiTheme="majorHAnsi" w:cs="Arial"/>
        </w:rPr>
        <w:br/>
        <w:t>w momencie rozpoczęcia prac budowlanych,</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lastRenderedPageBreak/>
        <w:t xml:space="preserve">sporządzenia dokumentacji wynikającej z treści </w:t>
      </w:r>
      <w:proofErr w:type="spellStart"/>
      <w:r w:rsidRPr="00E50D1D">
        <w:rPr>
          <w:rFonts w:asciiTheme="majorHAnsi" w:hAnsiTheme="majorHAnsi" w:cs="Arial"/>
          <w:color w:val="000000" w:themeColor="text1"/>
          <w:lang w:eastAsia="pl-PL"/>
        </w:rPr>
        <w:t>STWiORB</w:t>
      </w:r>
      <w:proofErr w:type="spellEnd"/>
      <w:r w:rsidRPr="00E50D1D">
        <w:rPr>
          <w:rFonts w:asciiTheme="majorHAnsi" w:hAnsiTheme="majorHAnsi" w:cs="Arial"/>
          <w:color w:val="000000" w:themeColor="text1"/>
          <w:lang w:eastAsia="pl-PL"/>
        </w:rPr>
        <w:t xml:space="preserve">, </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FF0000"/>
          <w:lang w:eastAsia="pl-PL"/>
        </w:rPr>
      </w:pPr>
      <w:r w:rsidRPr="00E50D1D">
        <w:rPr>
          <w:rFonts w:asciiTheme="majorHAnsi" w:hAnsiTheme="majorHAnsi" w:cs="Arial"/>
        </w:rPr>
        <w:t xml:space="preserve">przedłożenia Zamawiającemu, szczegółowego </w:t>
      </w:r>
      <w:r w:rsidRPr="00E50D1D">
        <w:rPr>
          <w:rFonts w:asciiTheme="majorHAnsi" w:hAnsiTheme="majorHAnsi" w:cs="Arial"/>
          <w:u w:val="single"/>
        </w:rPr>
        <w:t xml:space="preserve">harmonogramu rzeczowo-finansowego. </w:t>
      </w:r>
      <w:r w:rsidRPr="00E50D1D">
        <w:rPr>
          <w:rFonts w:asciiTheme="majorHAnsi" w:hAnsiTheme="majorHAnsi" w:cs="Arial"/>
        </w:rPr>
        <w:t>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w:t>
      </w:r>
      <w:r w:rsidRPr="00AF6A6C">
        <w:rPr>
          <w:rFonts w:asciiTheme="majorHAnsi" w:hAnsiTheme="majorHAnsi" w:cs="Arial"/>
        </w:rPr>
        <w:t xml:space="preserve">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przed przystąpieniem do robót przedstawienia Zamawiającemu zatwierdzonego przez organ Zarządzający ruchem, projektu czasowej organizacji ruchu i zabezpieczenia na czas robót,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eastAsia="Calibri" w:hAnsiTheme="majorHAnsi" w:cs="Arial"/>
          <w:color w:val="000000" w:themeColor="text1"/>
          <w:lang w:eastAsia="pl-PL"/>
        </w:rPr>
      </w:pPr>
      <w:r w:rsidRPr="00AF6A6C">
        <w:rPr>
          <w:rFonts w:asciiTheme="majorHAnsi" w:hAnsiTheme="majorHAnsi" w:cs="Arial"/>
        </w:rPr>
        <w:t xml:space="preserve">oznakowania i zabezpieczenia terenu prowadzenia robót zgodnie z opracowaną przez siebie </w:t>
      </w:r>
      <w:r w:rsidRPr="00AF6A6C">
        <w:rPr>
          <w:rFonts w:asciiTheme="majorHAnsi" w:hAnsiTheme="majorHAnsi" w:cs="Arial"/>
        </w:rPr>
        <w:br/>
        <w:t xml:space="preserve">i zatwierdzoną organizacją ruchu na czas prowadzenia robót, dbania o stan techniczny </w:t>
      </w:r>
      <w:r w:rsidRPr="00AF6A6C">
        <w:rPr>
          <w:rFonts w:asciiTheme="majorHAnsi" w:hAnsiTheme="majorHAnsi" w:cs="Arial"/>
        </w:rPr>
        <w:br/>
        <w:t>i prawidłowość oznakowania przez cały czas trwania realizacji zadania,</w:t>
      </w:r>
    </w:p>
    <w:p w:rsidR="00D742AC" w:rsidRPr="00AF6A6C" w:rsidRDefault="00D742AC" w:rsidP="004C1DBF">
      <w:pPr>
        <w:pStyle w:val="Akapitzlist10"/>
        <w:numPr>
          <w:ilvl w:val="0"/>
          <w:numId w:val="108"/>
        </w:numPr>
        <w:suppressAutoHyphens/>
        <w:spacing w:before="0" w:after="0" w:line="240" w:lineRule="auto"/>
        <w:contextualSpacing/>
        <w:jc w:val="both"/>
        <w:rPr>
          <w:rFonts w:asciiTheme="majorHAnsi" w:hAnsiTheme="majorHAnsi" w:cs="Arial"/>
          <w:bCs/>
          <w:sz w:val="20"/>
          <w:szCs w:val="20"/>
          <w:shd w:val="clear" w:color="auto" w:fill="FFFFFF"/>
        </w:rPr>
      </w:pPr>
      <w:r w:rsidRPr="00AF6A6C">
        <w:rPr>
          <w:rFonts w:asciiTheme="majorHAnsi" w:hAnsiTheme="majorHAnsi" w:cs="Arial"/>
          <w:bCs/>
          <w:sz w:val="20"/>
          <w:szCs w:val="20"/>
          <w:shd w:val="clear" w:color="auto" w:fill="FFFFFF"/>
        </w:rPr>
        <w:t xml:space="preserve">prowadzenia robót w obrębie przebiegu sieci telekomunikacyjnej i energetycznej zgodnie </w:t>
      </w:r>
      <w:r w:rsidRPr="00AF6A6C">
        <w:rPr>
          <w:rFonts w:asciiTheme="majorHAnsi" w:hAnsiTheme="majorHAnsi" w:cs="Arial"/>
          <w:bCs/>
          <w:sz w:val="20"/>
          <w:szCs w:val="20"/>
          <w:shd w:val="clear" w:color="auto" w:fill="FFFFFF"/>
        </w:rPr>
        <w:br/>
        <w:t xml:space="preserve">z warunkami gestorów tych sieci zawartymi w uzgodnieniach i decyzjach, w tym do powiadamiania gestorów sieci oraz opłaty za nadzór ich przedstawicieli. Na istniejących sieciach doziemnych </w:t>
      </w:r>
      <w:r w:rsidRPr="00AF6A6C">
        <w:rPr>
          <w:rFonts w:asciiTheme="majorHAnsi" w:hAnsiTheme="majorHAnsi" w:cs="Arial"/>
          <w:bCs/>
          <w:sz w:val="20"/>
          <w:szCs w:val="20"/>
          <w:shd w:val="clear" w:color="auto" w:fill="FFFFFF"/>
        </w:rPr>
        <w:br/>
        <w:t>w miejscach przejść pod jezdnią, zjazdami założyć rury osłonowe (przekrój ustalić z właścicielem sieci przed przystąpieniem do prac),</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przekazywania Zamawiającemu informacji dotyczących wykonywania robót oraz umożliwienia </w:t>
      </w:r>
      <w:r w:rsidRPr="00E50D1D">
        <w:rPr>
          <w:rFonts w:asciiTheme="majorHAnsi" w:hAnsiTheme="majorHAnsi" w:cs="Arial"/>
          <w:color w:val="000000" w:themeColor="text1"/>
          <w:lang w:eastAsia="pl-PL"/>
        </w:rPr>
        <w:t>Zamawiającemu przeprowadzenia kontroli ich wykonywania,</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zapewnienia na własny koszt obsługi laboratoryjnej;</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realizacji zaleceń wpisanych do dziennika budowy;</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zabezpieczenia przed zniszczeniem punktów osnowy geodezyjnej znajdujących się na terenie budowy, a w przypadku zniszczenia odtworzenia ich na własny koszt,</w:t>
      </w:r>
    </w:p>
    <w:p w:rsidR="00D742AC" w:rsidRPr="00E50D1D"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rPr>
        <w:t>zapewnienie dojazdu do posesji sąsiadujących z terenem budowy,</w:t>
      </w:r>
    </w:p>
    <w:p w:rsidR="00D742AC" w:rsidRPr="00E50D1D" w:rsidRDefault="00D742AC" w:rsidP="004C1DBF">
      <w:pPr>
        <w:widowControl w:val="0"/>
        <w:numPr>
          <w:ilvl w:val="0"/>
          <w:numId w:val="108"/>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wykonania robót oraz innych czynności objętych przedmiotem umowy zgodnie z właściwymi przepisami prawa, w tym z zakresu bezpieczeństwa i higieny pracy obowiązującymi przy wykonywaniu robót budowlanych oraz z zasadami wiedzy technicznej,</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terminowego usuwania wad, w tym usterek, ujawnionych w czasie wykonywania robót lub ujawnionych w czasie odbiorów w terminach wskazanych w protokołach odbioru, oraz w czasie obowiązywania rękojmi i gwarancji,</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utrzymywania porządku na terenie budowy,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rsidR="00D742AC" w:rsidRPr="00AF6A6C" w:rsidRDefault="00D742AC" w:rsidP="004C1DBF">
      <w:pPr>
        <w:widowControl w:val="0"/>
        <w:numPr>
          <w:ilvl w:val="0"/>
          <w:numId w:val="108"/>
        </w:numPr>
        <w:tabs>
          <w:tab w:val="left" w:pos="1035"/>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rsidR="00D742AC" w:rsidRPr="00AF6A6C" w:rsidRDefault="00D742AC" w:rsidP="004C1DBF">
      <w:pPr>
        <w:widowControl w:val="0"/>
        <w:numPr>
          <w:ilvl w:val="0"/>
          <w:numId w:val="108"/>
        </w:numPr>
        <w:tabs>
          <w:tab w:val="left" w:pos="1046"/>
        </w:tabs>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rsidR="00D742AC" w:rsidRPr="00E50D1D" w:rsidRDefault="00D742AC" w:rsidP="004C1DBF">
      <w:pPr>
        <w:numPr>
          <w:ilvl w:val="0"/>
          <w:numId w:val="108"/>
        </w:numPr>
        <w:spacing w:before="0" w:after="0" w:line="240" w:lineRule="auto"/>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zorganizowania poboru wody i energii elektrycznej we własnym zakresie i na własny koszt,</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oznakowania stałej organizacji ruchu,</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rPr>
        <w:t>bezwzględnego przestrzegania terminu realizacji przedmiotu umowy;</w:t>
      </w:r>
    </w:p>
    <w:p w:rsidR="00D742AC" w:rsidRPr="00E50D1D" w:rsidRDefault="00D742AC" w:rsidP="004C1DBF">
      <w:pPr>
        <w:widowControl w:val="0"/>
        <w:numPr>
          <w:ilvl w:val="0"/>
          <w:numId w:val="108"/>
        </w:numPr>
        <w:tabs>
          <w:tab w:val="left" w:pos="1046"/>
        </w:tabs>
        <w:spacing w:before="0" w:after="0" w:line="240" w:lineRule="auto"/>
        <w:jc w:val="both"/>
        <w:rPr>
          <w:rFonts w:asciiTheme="majorHAnsi" w:hAnsiTheme="majorHAnsi" w:cs="Arial"/>
          <w:lang w:eastAsia="pl-PL"/>
        </w:rPr>
      </w:pPr>
      <w:r w:rsidRPr="00E50D1D">
        <w:rPr>
          <w:rFonts w:asciiTheme="majorHAnsi" w:hAnsiTheme="majorHAnsi" w:cs="Arial"/>
          <w:lang w:eastAsia="pl-PL"/>
        </w:rPr>
        <w:t>wykonania geodezyjnego pomiaru powykonawczego.</w:t>
      </w:r>
    </w:p>
    <w:p w:rsidR="00D742A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rsidR="00D742AC" w:rsidRPr="00AF6A6C" w:rsidRDefault="00D742AC" w:rsidP="004C1DBF">
      <w:pPr>
        <w:numPr>
          <w:ilvl w:val="0"/>
          <w:numId w:val="107"/>
        </w:numPr>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 imieniu i na rzecz każdego z podmiotów wchodzących w skład Konsorcjum w zakresie wskazanym w pełnomocnictwie potrzebnym do realizacji niniejszej umowy. </w:t>
      </w:r>
    </w:p>
    <w:p w:rsidR="00D742AC" w:rsidRPr="00AF6A6C" w:rsidRDefault="00D742AC" w:rsidP="00D742AC">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Pr>
          <w:rFonts w:asciiTheme="majorHAnsi" w:hAnsiTheme="majorHAnsi" w:cs="Arial"/>
          <w:bCs/>
          <w:color w:val="000000" w:themeColor="text1"/>
          <w:lang w:eastAsia="pl-PL"/>
        </w:rPr>
        <w:t>9</w:t>
      </w:r>
      <w:r w:rsidRPr="00AF6A6C">
        <w:rPr>
          <w:rFonts w:asciiTheme="majorHAnsi" w:hAnsiTheme="majorHAnsi" w:cs="Arial"/>
          <w:bCs/>
          <w:color w:val="000000" w:themeColor="text1"/>
          <w:lang w:eastAsia="pl-PL"/>
        </w:rPr>
        <w:t>-</w:t>
      </w:r>
      <w:r>
        <w:rPr>
          <w:rFonts w:asciiTheme="majorHAnsi" w:hAnsiTheme="majorHAnsi" w:cs="Arial"/>
          <w:bCs/>
          <w:color w:val="000000" w:themeColor="text1"/>
          <w:lang w:eastAsia="pl-PL"/>
        </w:rPr>
        <w:t>31</w:t>
      </w:r>
      <w:r w:rsidRPr="00AF6A6C">
        <w:rPr>
          <w:rFonts w:asciiTheme="majorHAnsi" w:hAnsiTheme="majorHAnsi" w:cs="Arial"/>
          <w:bCs/>
          <w:color w:val="000000" w:themeColor="text1"/>
          <w:lang w:eastAsia="pl-PL"/>
        </w:rPr>
        <w:t xml:space="preserve"> zostaną wprowadzone w przypadku złożenia oferty przez konsorcjum/</w:t>
      </w:r>
    </w:p>
    <w:p w:rsidR="00D742AC" w:rsidRPr="005B57EA" w:rsidRDefault="00D742AC" w:rsidP="004C1DBF">
      <w:pPr>
        <w:numPr>
          <w:ilvl w:val="0"/>
          <w:numId w:val="107"/>
        </w:numPr>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D742AC" w:rsidRPr="00BA40ED" w:rsidRDefault="00D742AC" w:rsidP="00D742AC">
      <w:pPr>
        <w:pStyle w:val="Default"/>
        <w:jc w:val="center"/>
        <w:rPr>
          <w:rFonts w:asciiTheme="majorHAnsi" w:hAnsiTheme="majorHAnsi"/>
          <w:b/>
          <w:sz w:val="20"/>
          <w:szCs w:val="20"/>
        </w:rPr>
      </w:pPr>
      <w:r w:rsidRPr="00BA40ED">
        <w:rPr>
          <w:rFonts w:asciiTheme="majorHAnsi" w:hAnsiTheme="majorHAnsi"/>
          <w:b/>
          <w:sz w:val="20"/>
          <w:szCs w:val="20"/>
        </w:rPr>
        <w:t>§ 4 Obowiązki Zamawiającego</w:t>
      </w:r>
    </w:p>
    <w:p w:rsidR="00D742AC" w:rsidRPr="00AF6A6C" w:rsidRDefault="00D742AC" w:rsidP="00D742AC">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rsidR="00D742AC" w:rsidRPr="00AF6A6C" w:rsidRDefault="00D742AC" w:rsidP="00D742AC">
      <w:pPr>
        <w:numPr>
          <w:ilvl w:val="0"/>
          <w:numId w:val="75"/>
        </w:numPr>
        <w:tabs>
          <w:tab w:val="clear" w:pos="1146"/>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przekazania placu budowy Wykonawcy.</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ustanowienia nadzoru inwestorskiego,</w:t>
      </w:r>
    </w:p>
    <w:p w:rsidR="00D742AC" w:rsidRPr="00AF6A6C"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rsidR="00D742AC" w:rsidRPr="00E50D1D"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color w:val="000000" w:themeColor="text1"/>
        </w:rPr>
        <w:t>współdziałania z Wykonawcą w realizacji przedmiotu zamówienia.</w:t>
      </w:r>
      <w:r w:rsidRPr="00E50D1D">
        <w:rPr>
          <w:rFonts w:asciiTheme="majorHAnsi" w:hAnsiTheme="majorHAnsi" w:cs="Arial"/>
        </w:rPr>
        <w:t xml:space="preserve"> </w:t>
      </w:r>
    </w:p>
    <w:p w:rsidR="00D742AC" w:rsidRPr="00E50D1D" w:rsidRDefault="00D742AC" w:rsidP="00D742AC">
      <w:pPr>
        <w:numPr>
          <w:ilvl w:val="0"/>
          <w:numId w:val="75"/>
        </w:numPr>
        <w:tabs>
          <w:tab w:val="clear" w:pos="1146"/>
          <w:tab w:val="num" w:pos="709"/>
        </w:tabs>
        <w:suppressAutoHyphens/>
        <w:spacing w:before="0" w:after="0" w:line="240" w:lineRule="auto"/>
        <w:ind w:left="709" w:hanging="425"/>
        <w:jc w:val="both"/>
        <w:rPr>
          <w:rFonts w:asciiTheme="majorHAnsi" w:hAnsiTheme="majorHAnsi" w:cs="Arial"/>
        </w:rPr>
      </w:pPr>
      <w:r w:rsidRPr="00E50D1D">
        <w:rPr>
          <w:rFonts w:asciiTheme="majorHAnsi" w:hAnsiTheme="majorHAnsi" w:cs="Arial"/>
        </w:rPr>
        <w:t xml:space="preserve">dokonywania terminowych płatności zgodnie z umową po spełnieniu przez Wykonawcę wymagań odbiorowych.   </w:t>
      </w:r>
    </w:p>
    <w:p w:rsidR="00D742AC" w:rsidRPr="00AF6A6C" w:rsidRDefault="00D742AC" w:rsidP="00D742AC">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rsidR="00D742AC" w:rsidRPr="00AF6A6C" w:rsidRDefault="00D742AC" w:rsidP="00D742AC">
      <w:pPr>
        <w:numPr>
          <w:ilvl w:val="0"/>
          <w:numId w:val="78"/>
        </w:numPr>
        <w:tabs>
          <w:tab w:val="clear" w:pos="1146"/>
          <w:tab w:val="left" w:pos="284"/>
        </w:tabs>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Odbiorom częściowym podlegać będą:</w:t>
      </w:r>
    </w:p>
    <w:p w:rsidR="00D742AC" w:rsidRPr="00AF6A6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jednak niż 3 dni od zgłoszenia przez Wykonawcę, </w:t>
      </w:r>
    </w:p>
    <w:p w:rsidR="00D742AC" w:rsidRPr="00AF6A6C" w:rsidRDefault="00D742AC" w:rsidP="004C1DBF">
      <w:pPr>
        <w:numPr>
          <w:ilvl w:val="0"/>
          <w:numId w:val="106"/>
        </w:numPr>
        <w:tabs>
          <w:tab w:val="clear" w:pos="1146"/>
          <w:tab w:val="left" w:pos="284"/>
        </w:tabs>
        <w:suppressAutoHyphens/>
        <w:spacing w:before="0" w:after="0" w:line="240" w:lineRule="auto"/>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rsidR="00D742AC"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433F73">
        <w:rPr>
          <w:rFonts w:asciiTheme="majorHAnsi" w:hAnsiTheme="majorHAnsi" w:cs="Arial"/>
          <w:u w:val="single"/>
        </w:rPr>
        <w:t>Zamawiający przystąpi do komisyjnego odbioru końcowego</w:t>
      </w:r>
      <w:r w:rsidRPr="00AF6A6C">
        <w:rPr>
          <w:rFonts w:asciiTheme="majorHAnsi" w:hAnsiTheme="majorHAnsi" w:cs="Arial"/>
        </w:rPr>
        <w:t xml:space="preserve"> robót będących przedmiotem umowy w terminie 7 dni od dnia pisemnego zgłoszenia gotowości do ich odbioru. </w:t>
      </w:r>
    </w:p>
    <w:p w:rsidR="00D742AC" w:rsidRPr="00E50D1D" w:rsidRDefault="00D742AC" w:rsidP="00D742AC">
      <w:pPr>
        <w:numPr>
          <w:ilvl w:val="0"/>
          <w:numId w:val="78"/>
        </w:numPr>
        <w:tabs>
          <w:tab w:val="left" w:pos="284"/>
        </w:tabs>
        <w:suppressAutoHyphens/>
        <w:spacing w:before="0" w:after="0" w:line="240" w:lineRule="auto"/>
        <w:ind w:left="284" w:hanging="284"/>
        <w:jc w:val="both"/>
        <w:rPr>
          <w:rFonts w:asciiTheme="majorHAnsi" w:hAnsiTheme="majorHAnsi" w:cs="Arial"/>
        </w:rPr>
      </w:pPr>
      <w:r w:rsidRPr="00E50D1D">
        <w:rPr>
          <w:rFonts w:asciiTheme="majorHAnsi" w:hAnsiTheme="majorHAnsi" w:cs="Arial"/>
        </w:rPr>
        <w:t>Odbiór końcowy jest dokonywany po zakończeniu przez Wykonawcę wszystkich robót budowlanych składających się na przedmiot umowy.</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E50D1D">
        <w:rPr>
          <w:rFonts w:asciiTheme="majorHAnsi" w:eastAsia="Arial Narrow" w:hAnsiTheme="majorHAnsi" w:cs="Arial"/>
          <w:lang w:eastAsia="pl-PL"/>
        </w:rPr>
        <w:t>Odbiór końcowy jest przeprowadzany komisyjnie przy udziale osób wyznaczonych przez Zamawiającego, Inspektora nadzoru inwestorskiego</w:t>
      </w:r>
      <w:r w:rsidRPr="00AF6A6C">
        <w:rPr>
          <w:rFonts w:asciiTheme="majorHAnsi" w:eastAsia="Arial Narrow" w:hAnsiTheme="majorHAnsi" w:cs="Arial"/>
          <w:lang w:eastAsia="pl-PL"/>
        </w:rPr>
        <w:t xml:space="preserve"> i upoważnionych przedstawicieli Wykonawcy. Zamawiający, a w uzasadnionych przypadkach komisja, może zaprosić do współpracy rzeczoznawców lub specjalistów branżowych.</w:t>
      </w:r>
    </w:p>
    <w:p w:rsidR="00D742AC" w:rsidRPr="00AF6A6C" w:rsidRDefault="00D742AC" w:rsidP="00D742AC">
      <w:pPr>
        <w:numPr>
          <w:ilvl w:val="0"/>
          <w:numId w:val="78"/>
        </w:numPr>
        <w:tabs>
          <w:tab w:val="left" w:pos="284"/>
        </w:tabs>
        <w:suppressAutoHyphens/>
        <w:spacing w:before="0" w:after="0" w:line="240" w:lineRule="auto"/>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 xml:space="preserve">W przypadku stwierdzenia w momencie odbioru wad, częściowego niewykonania robót bądź nie przedłożenia dokumentów, o których mowa w ust. 10, uznaje się, iż przedmiot umowy nie został wykonany należycie.  Zamawiający odnotuje wynik odbioru w protokole odbioru zawierającym między innymi wykaz stwierdzonych wad, usterek, nieprawidłowości a także opis niewykonanych części robót, nie przedłożonych dokumentów wyznaczając termin na ich usunięcie, wykonanie bądź </w:t>
      </w:r>
      <w:r w:rsidRPr="00AF6A6C">
        <w:rPr>
          <w:rFonts w:asciiTheme="majorHAnsi" w:hAnsiTheme="majorHAnsi" w:cs="Arial"/>
          <w:color w:val="000000" w:themeColor="text1"/>
          <w:lang w:eastAsia="pl-PL"/>
        </w:rPr>
        <w:lastRenderedPageBreak/>
        <w:t>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lang w:eastAsia="pl-PL"/>
        </w:rPr>
      </w:pPr>
      <w:r w:rsidRPr="00AF6A6C">
        <w:rPr>
          <w:rFonts w:asciiTheme="majorHAnsi" w:eastAsia="Calibri" w:hAnsiTheme="majorHAnsi" w:cs="Arial"/>
          <w:lang w:eastAsia="pl-PL"/>
        </w:rPr>
        <w:t>W chwili odbioru końcowego Wykonawca doręcza Zamawiającemu:</w:t>
      </w:r>
    </w:p>
    <w:p w:rsidR="00D742AC" w:rsidRPr="00AF6A6C" w:rsidRDefault="00D742AC" w:rsidP="004C1DBF">
      <w:pPr>
        <w:numPr>
          <w:ilvl w:val="0"/>
          <w:numId w:val="111"/>
        </w:numPr>
        <w:tabs>
          <w:tab w:val="clear" w:pos="780"/>
          <w:tab w:val="num" w:pos="993"/>
        </w:tabs>
        <w:spacing w:before="0" w:after="0" w:line="240" w:lineRule="auto"/>
        <w:ind w:left="851" w:hanging="284"/>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oświadczenie kierownika budowy zgodne z art. 57 ustawy z dnia 7 lipca 1994 r. Prawo budowlane o  zgodności wykonania obiektu budowlanego z projektem budowlanym oraz przepisami a także  oświadczenie o doprowadzeniu do należytego stanu i porządku terenu budowy, </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AF6A6C">
        <w:rPr>
          <w:rFonts w:asciiTheme="majorHAnsi" w:hAnsiTheme="majorHAnsi" w:cs="Arial"/>
          <w:color w:val="000000" w:themeColor="text1"/>
          <w:lang w:eastAsia="pl-PL"/>
        </w:rPr>
        <w:t xml:space="preserve">eczeństwa </w:t>
      </w:r>
      <w:r w:rsidRPr="00AF6A6C">
        <w:rPr>
          <w:rFonts w:asciiTheme="majorHAnsi" w:eastAsia="Calibri" w:hAnsiTheme="majorHAnsi" w:cs="Arial"/>
          <w:color w:val="000000" w:themeColor="text1"/>
          <w:lang w:eastAsia="pl-PL"/>
        </w:rPr>
        <w:t>i aprobaty techniczne,</w:t>
      </w:r>
    </w:p>
    <w:p w:rsidR="00D742A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protokoły odbiorów częściowych, </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Pr>
          <w:rFonts w:asciiTheme="majorHAnsi" w:eastAsia="Calibri" w:hAnsiTheme="majorHAnsi" w:cs="Arial"/>
          <w:color w:val="000000" w:themeColor="text1"/>
          <w:lang w:eastAsia="pl-PL"/>
        </w:rPr>
        <w:t>dokumentację geodezyjną powykonawczą</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rsidR="00D742AC" w:rsidRPr="00AF6A6C" w:rsidRDefault="00D742AC" w:rsidP="004C1DBF">
      <w:pPr>
        <w:numPr>
          <w:ilvl w:val="0"/>
          <w:numId w:val="111"/>
        </w:numPr>
        <w:tabs>
          <w:tab w:val="clear" w:pos="780"/>
          <w:tab w:val="num" w:pos="993"/>
        </w:tabs>
        <w:spacing w:before="0" w:after="0" w:line="240" w:lineRule="auto"/>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FF0000"/>
          <w:lang w:eastAsia="pl-PL"/>
        </w:rPr>
      </w:pPr>
      <w:r w:rsidRPr="00AF6A6C">
        <w:rPr>
          <w:rFonts w:asciiTheme="majorHAnsi" w:eastAsia="Calibri" w:hAnsiTheme="majorHAnsi" w:cs="Arial"/>
          <w:color w:val="000000" w:themeColor="text1"/>
          <w:lang w:eastAsia="pl-PL"/>
        </w:rPr>
        <w:t>Jeżeli w toku czynności odbioru końcowego zostaną stwierdzone wady to Zamawiającemu przysługują następujące uprawnienia:</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i uniemożliwiają korzystanie z przedmiotu umowy zgodnie 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D742AC" w:rsidRPr="00AF6A6C" w:rsidRDefault="00D742AC" w:rsidP="004C1DBF">
      <w:pPr>
        <w:numPr>
          <w:ilvl w:val="0"/>
          <w:numId w:val="110"/>
        </w:numPr>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jeżeli wady nie nadają się do usunięcia ale nie uniemożliwiają korzystanie z przedmiotu zgodnie z przeznaczeniem Zamawiający ma prawo do odpowiedniego obniżenia wynagrodzenia za wykonanie przedmiotu umowy.</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rsidR="00D742AC" w:rsidRPr="00AF6A6C" w:rsidRDefault="00D742AC" w:rsidP="00D742AC">
      <w:pPr>
        <w:numPr>
          <w:ilvl w:val="0"/>
          <w:numId w:val="78"/>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rsidR="00D742AC" w:rsidRPr="00E50D1D" w:rsidRDefault="00D742AC" w:rsidP="00D742AC">
      <w:pPr>
        <w:numPr>
          <w:ilvl w:val="0"/>
          <w:numId w:val="78"/>
        </w:numPr>
        <w:tabs>
          <w:tab w:val="clear" w:pos="1146"/>
        </w:tabs>
        <w:suppressAutoHyphens/>
        <w:spacing w:before="0" w:after="0" w:line="240" w:lineRule="auto"/>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6 Wynagrodzenie i rozliczenia</w:t>
      </w:r>
    </w:p>
    <w:p w:rsidR="001B3FDA" w:rsidRPr="00AF6A6C" w:rsidRDefault="001B3FDA" w:rsidP="001B3FDA">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rsidR="001B3FDA" w:rsidRPr="00AF6A6C" w:rsidRDefault="001B3FDA" w:rsidP="001B3FDA">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z realizacją przedmiotu umowy a wynikające wprost z dokumentacji projektowej, w tym koszt robót przygotowawczych i porządkowych, zagospodarowania placu budowy, koszty zakupu materiałów, używania maszyn i urządzeń, koszty transportu, wody, energii, koszty pracy itp.</w:t>
      </w:r>
    </w:p>
    <w:p w:rsidR="001B3FDA" w:rsidRPr="00AF6A6C" w:rsidRDefault="001B3FDA" w:rsidP="001B3FDA">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Wynagrodzenie Wykonawcy płatne będzie w częściach proporcjonalnych do zakresu wykonanych i odebranych robót. Zamawiający dopuszcza wystawienie faktury VAT nie częściej niż raz w miesiącu na kwotę ustaloną w dołączonym do faktury zestawieniu wartości wykonanych robót sporządzonym przez Wykonawcę.</w:t>
      </w:r>
    </w:p>
    <w:p w:rsidR="001B3FDA" w:rsidRPr="00AF6A6C" w:rsidRDefault="001B3FDA" w:rsidP="001B3FDA">
      <w:pPr>
        <w:numPr>
          <w:ilvl w:val="0"/>
          <w:numId w:val="74"/>
        </w:numPr>
        <w:tabs>
          <w:tab w:val="left" w:pos="360"/>
        </w:tabs>
        <w:spacing w:before="0" w:after="0" w:line="240" w:lineRule="auto"/>
        <w:ind w:left="360" w:hanging="360"/>
        <w:jc w:val="both"/>
        <w:rPr>
          <w:rFonts w:asciiTheme="majorHAnsi" w:hAnsiTheme="majorHAnsi" w:cs="Arial"/>
          <w:b/>
        </w:rPr>
      </w:pPr>
      <w:r w:rsidRPr="00AF6A6C">
        <w:rPr>
          <w:rFonts w:asciiTheme="majorHAnsi" w:hAnsiTheme="majorHAnsi" w:cs="Arial"/>
        </w:rPr>
        <w:t>Wynagrodzenie płatne będzie na podstawie faktury VAT wystawionej przez Wykonawcę po podpisaniu przez strony częściowego lub końcowego protokołu odbioru robót tj. dołączone do faktury zestawienie wartości wykonanych robót musi być sprawdzone przez Inspektora Nadzoru i zatwierdzone przez Zamawiającego.</w:t>
      </w:r>
    </w:p>
    <w:p w:rsidR="001B3FDA" w:rsidRPr="00AF6A6C" w:rsidRDefault="001B3FDA" w:rsidP="001B3FDA">
      <w:pPr>
        <w:numPr>
          <w:ilvl w:val="0"/>
          <w:numId w:val="74"/>
        </w:numPr>
        <w:tabs>
          <w:tab w:val="left" w:pos="360"/>
        </w:tabs>
        <w:spacing w:before="0" w:after="0" w:line="240" w:lineRule="auto"/>
        <w:ind w:left="360" w:hanging="360"/>
        <w:jc w:val="both"/>
        <w:rPr>
          <w:rFonts w:asciiTheme="majorHAnsi" w:hAnsiTheme="majorHAnsi" w:cs="Arial"/>
        </w:rPr>
      </w:pPr>
      <w:r w:rsidRPr="00AF6A6C">
        <w:rPr>
          <w:rFonts w:asciiTheme="majorHAnsi" w:hAnsiTheme="majorHAnsi" w:cs="Arial"/>
        </w:rPr>
        <w:t>Wykonawca do faktury końcowej dołączy:</w:t>
      </w:r>
    </w:p>
    <w:p w:rsidR="001B3FDA" w:rsidRPr="00AF6A6C" w:rsidRDefault="001B3FDA" w:rsidP="001B3FDA">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rsidR="001B3FDA" w:rsidRPr="00AF6A6C" w:rsidRDefault="001B3FDA" w:rsidP="001B3FDA">
      <w:pPr>
        <w:pStyle w:val="Akapitzlist"/>
        <w:numPr>
          <w:ilvl w:val="0"/>
          <w:numId w:val="112"/>
        </w:numPr>
        <w:autoSpaceDE w:val="0"/>
        <w:autoSpaceDN w:val="0"/>
        <w:adjustRightInd w:val="0"/>
        <w:spacing w:before="0" w:after="0" w:line="240" w:lineRule="auto"/>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w:t>
      </w:r>
      <w:r w:rsidRPr="00AF6A6C">
        <w:rPr>
          <w:rFonts w:asciiTheme="majorHAnsi" w:hAnsiTheme="majorHAnsi" w:cs="Arial"/>
          <w:color w:val="000000" w:themeColor="text1"/>
        </w:rPr>
        <w:lastRenderedPageBreak/>
        <w:t>podwykonawstwo. Oświadczenia winny być podpisane przez osoby upoważnione do reprezentowania Podwykonawcy lub dalszego Podwykonawcy.</w:t>
      </w:r>
    </w:p>
    <w:p w:rsidR="001B3FDA" w:rsidRPr="00AF6A6C" w:rsidRDefault="001B3FDA" w:rsidP="001B3FDA">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1B3FDA" w:rsidRPr="00AF6A6C" w:rsidRDefault="001B3FDA" w:rsidP="001B3FDA">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rsidR="001B3FDA" w:rsidRPr="00AF6A6C" w:rsidRDefault="001B3FDA" w:rsidP="001B3FDA">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1B3FDA" w:rsidRPr="00AF6A6C" w:rsidRDefault="001B3FDA" w:rsidP="001B3FDA">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1B3FDA" w:rsidRPr="00AF6A6C" w:rsidRDefault="001B3FDA" w:rsidP="001B3FDA">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1B3FDA" w:rsidRPr="00AF6A6C" w:rsidRDefault="001B3FDA" w:rsidP="001B3FDA">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1B3FDA" w:rsidRPr="00AF6A6C" w:rsidRDefault="001B3FDA" w:rsidP="001B3FDA">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rsidR="001B3FDA" w:rsidRPr="00AF6A6C" w:rsidRDefault="001B3FDA" w:rsidP="001B3FDA">
      <w:pPr>
        <w:numPr>
          <w:ilvl w:val="1"/>
          <w:numId w:val="111"/>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rsidR="001B3FDA" w:rsidRPr="00AF6A6C" w:rsidRDefault="001B3FDA" w:rsidP="001B3FDA">
      <w:pPr>
        <w:numPr>
          <w:ilvl w:val="1"/>
          <w:numId w:val="111"/>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B3FDA" w:rsidRPr="00AF6A6C" w:rsidRDefault="001B3FDA" w:rsidP="001B3FDA">
      <w:pPr>
        <w:numPr>
          <w:ilvl w:val="1"/>
          <w:numId w:val="111"/>
        </w:numPr>
        <w:tabs>
          <w:tab w:val="clear" w:pos="1440"/>
        </w:tabs>
        <w:autoSpaceDE w:val="0"/>
        <w:autoSpaceDN w:val="0"/>
        <w:adjustRightInd w:val="0"/>
        <w:spacing w:before="0" w:after="0" w:line="240" w:lineRule="auto"/>
        <w:ind w:left="993"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rsidR="001B3FDA" w:rsidRPr="00AF6A6C" w:rsidRDefault="001B3FDA" w:rsidP="001B3FDA">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1B3FDA" w:rsidRPr="00AF6A6C" w:rsidRDefault="001B3FDA" w:rsidP="001B3FDA">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rsidR="001B3FDA" w:rsidRPr="00AF6A6C" w:rsidRDefault="001B3FDA" w:rsidP="001B3FDA">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rsidR="001B3FDA" w:rsidRPr="00AF6A6C" w:rsidRDefault="001B3FDA" w:rsidP="001B3FDA">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 danym okresie rozliczeniowym </w:t>
      </w:r>
      <w:r w:rsidRPr="00AF6A6C">
        <w:rPr>
          <w:rFonts w:asciiTheme="majorHAnsi" w:hAnsiTheme="majorHAnsi" w:cs="Arial"/>
          <w:color w:val="000000" w:themeColor="text1"/>
        </w:rPr>
        <w:br/>
        <w:t xml:space="preserve">i Wykonawca załączy do wystawionego rachunku/faktury oświadczenia Podwykonawców, dalszych Podwykonawców potwierdzające tę okoliczność, cała kwota wynikająca z faktury /rachunku zostanie wypłacona przez Zamawiającego Wykonawcy. </w:t>
      </w:r>
    </w:p>
    <w:p w:rsidR="001B3FDA" w:rsidRPr="00AF6A6C" w:rsidRDefault="001B3FDA" w:rsidP="001B3FDA">
      <w:pPr>
        <w:numPr>
          <w:ilvl w:val="0"/>
          <w:numId w:val="74"/>
        </w:numPr>
        <w:tabs>
          <w:tab w:val="left" w:pos="360"/>
        </w:tabs>
        <w:spacing w:before="0" w:after="0" w:line="240" w:lineRule="auto"/>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rsidR="001B3FDA" w:rsidRPr="00AF6A6C" w:rsidRDefault="001B3FDA" w:rsidP="001B3FDA">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t>Zapłata należności za roboty będące przedmiotem umowy nastąpi w terminie 21 dni od dnia przekazania Zamawiającemu prawidłowo wystawionej faktury VAT. Faktura musi być wystawiona na Nabywcę – Powiat Iławski ul. Gen. Wł. Andersa 2A, 14 – 200 Iława, NIP 744 17 74 059, w rubryce Odbiorca należy wskazać dane Zamawiającego tj. Powiatowy Zarząd Dróg w Iławie (PZD), ul. Tadeusza Kościuszki 33 A, 14-200 Iława wraz z dołączonym protokołem odbioru robót.</w:t>
      </w:r>
    </w:p>
    <w:p w:rsidR="001B3FDA" w:rsidRPr="00AF6A6C" w:rsidRDefault="001B3FDA" w:rsidP="001B3FDA">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lang w:eastAsia="pl-PL"/>
        </w:rPr>
        <w:lastRenderedPageBreak/>
        <w:t>Należności z tytułu faktur będą płatne przez Zamawiającego przelewem na konto Wykonawcy nr ……………………………………………………………………………………..</w:t>
      </w:r>
    </w:p>
    <w:p w:rsidR="001B3FDA" w:rsidRPr="00AF6A6C" w:rsidRDefault="001B3FDA" w:rsidP="001B3FDA">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rsidR="001B3FDA" w:rsidRPr="00AF6A6C" w:rsidRDefault="001B3FDA" w:rsidP="001B3FDA">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rsidR="001B3FDA" w:rsidRPr="00AF6A6C" w:rsidRDefault="001B3FDA" w:rsidP="001B3FDA">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rsidR="001B3FDA" w:rsidRPr="00AF6A6C" w:rsidRDefault="001B3FDA" w:rsidP="001B3FDA">
      <w:pPr>
        <w:numPr>
          <w:ilvl w:val="0"/>
          <w:numId w:val="74"/>
        </w:numPr>
        <w:tabs>
          <w:tab w:val="left" w:pos="360"/>
        </w:tabs>
        <w:spacing w:before="0" w:after="0" w:line="240" w:lineRule="auto"/>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rsidR="00D742AC" w:rsidRPr="00AF6A6C" w:rsidRDefault="00D742AC" w:rsidP="00D742AC">
      <w:pPr>
        <w:tabs>
          <w:tab w:val="left" w:pos="1080"/>
        </w:tabs>
        <w:spacing w:after="0"/>
        <w:jc w:val="center"/>
        <w:rPr>
          <w:rFonts w:asciiTheme="majorHAnsi" w:hAnsiTheme="majorHAnsi" w:cs="Arial"/>
          <w:iCs/>
        </w:rPr>
      </w:pPr>
      <w:r w:rsidRPr="00AF6A6C">
        <w:rPr>
          <w:rFonts w:asciiTheme="majorHAnsi" w:hAnsiTheme="majorHAnsi" w:cs="Arial"/>
          <w:b/>
        </w:rPr>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rsidR="00D742AC" w:rsidRPr="00E50D1D" w:rsidRDefault="00D742AC" w:rsidP="004C1DBF">
      <w:pPr>
        <w:pStyle w:val="Akapitzlist"/>
        <w:numPr>
          <w:ilvl w:val="0"/>
          <w:numId w:val="131"/>
        </w:numPr>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Wykonawcy realizujący wspólnie Umowę są solidarnie odpowiedzialni za jej wykonanie.</w:t>
      </w:r>
    </w:p>
    <w:p w:rsidR="00D742AC" w:rsidRPr="00E50D1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D742AC" w:rsidRPr="00E50D1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Liderem, o którym mowa w ust. 2 jest  ……………………………………………………</w:t>
      </w:r>
    </w:p>
    <w:p w:rsidR="00D742AC" w:rsidRPr="00BA40ED" w:rsidRDefault="00D742AC" w:rsidP="004C1DBF">
      <w:pPr>
        <w:pStyle w:val="Akapitzlist"/>
        <w:numPr>
          <w:ilvl w:val="0"/>
          <w:numId w:val="131"/>
        </w:numPr>
        <w:tabs>
          <w:tab w:val="left" w:pos="400"/>
        </w:tabs>
        <w:suppressAutoHyphens/>
        <w:spacing w:before="0" w:after="0" w:line="240" w:lineRule="auto"/>
        <w:ind w:left="284" w:hanging="284"/>
        <w:jc w:val="both"/>
        <w:rPr>
          <w:rFonts w:asciiTheme="majorHAnsi" w:hAnsiTheme="majorHAnsi" w:cs="Arial"/>
          <w:iCs/>
        </w:rPr>
      </w:pPr>
      <w:r w:rsidRPr="00E50D1D">
        <w:rPr>
          <w:rFonts w:asciiTheme="majorHAnsi" w:hAnsiTheme="majorHAnsi" w:cs="Arial"/>
          <w:iCs/>
        </w:rPr>
        <w:t>Postanowienia Umowy dotyczące Wykonawcy stosuje się odpowiednio do Wykonawców realizujących wspólnie Umowę.</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rsidR="00D742AC" w:rsidRPr="00AF6A6C" w:rsidRDefault="00D742AC" w:rsidP="00D742AC">
      <w:pPr>
        <w:pStyle w:val="Akapitzlist"/>
        <w:numPr>
          <w:ilvl w:val="0"/>
          <w:numId w:val="89"/>
        </w:numPr>
        <w:spacing w:before="0" w:after="0" w:line="240" w:lineRule="auto"/>
        <w:ind w:left="567" w:hanging="283"/>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xml:space="preserve">, w celu wykazania spełniania warunków udziału w postępowaniu, o których mowa w art. 22 ust. 1 </w:t>
      </w:r>
      <w:proofErr w:type="spellStart"/>
      <w:r w:rsidRPr="00AF6A6C">
        <w:rPr>
          <w:rFonts w:asciiTheme="majorHAnsi" w:eastAsia="Calibri" w:hAnsiTheme="majorHAnsi" w:cs="Arial"/>
          <w:color w:val="000000" w:themeColor="text1"/>
          <w:lang w:eastAsia="pl-PL"/>
        </w:rPr>
        <w:t>Pzp</w:t>
      </w:r>
      <w:proofErr w:type="spellEnd"/>
      <w:r w:rsidRPr="00AF6A6C">
        <w:rPr>
          <w:rFonts w:asciiTheme="majorHAnsi" w:eastAsia="Calibri" w:hAnsiTheme="majorHAnsi" w:cs="Arial"/>
          <w:color w:val="000000" w:themeColor="text1"/>
          <w:lang w:eastAsia="pl-PL"/>
        </w:rPr>
        <w:t>,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przedmiotem umowy o podwykonawstwo jest wyłącznie wykonanie, odpowiednio: robót budowlanych, dostaw lub usług, które ściśle odpowiadają części zamówienia określonego umową zawartą pomiędzy Zamawiającym a Wykonawcą,</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wykonanie przedmiotu umowy o podwykonawstwo zostaje określone na co najmniej takim poziomie jakości, jaki wynika z umowy zawartej pom</w:t>
      </w:r>
      <w:r>
        <w:rPr>
          <w:rFonts w:asciiTheme="majorHAnsi" w:hAnsiTheme="majorHAnsi" w:cs="Arial"/>
          <w:color w:val="000000" w:themeColor="text1"/>
          <w:lang w:eastAsia="pl-PL"/>
        </w:rPr>
        <w:t xml:space="preserve">iędzy Zamawiającym a Wykonawcą </w:t>
      </w:r>
      <w:r w:rsidRPr="00AF6A6C">
        <w:rPr>
          <w:rFonts w:asciiTheme="majorHAnsi" w:hAnsiTheme="majorHAnsi" w:cs="Arial"/>
          <w:color w:val="000000" w:themeColor="text1"/>
          <w:lang w:eastAsia="pl-PL"/>
        </w:rPr>
        <w:t xml:space="preserve">i powinno odpowiadać stosownym dla tego wykonania wymaganiom określonym w dokumentacji projektowej,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SIWZ oraz standardom deklarowanym w ofercie Wykonawcy,</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Podwykonawca lub dalszy Podwykonawca są zobowiązani do przedstawiania Zamawiającemu na jego żądanie dokumentów, oświadczeń i wyjaśnie</w:t>
      </w:r>
      <w:r>
        <w:rPr>
          <w:rFonts w:asciiTheme="majorHAnsi" w:hAnsiTheme="majorHAnsi" w:cs="Arial"/>
          <w:color w:val="000000" w:themeColor="text1"/>
          <w:lang w:eastAsia="pl-PL"/>
        </w:rPr>
        <w:t xml:space="preserve">ń dotyczących realizacji umowy </w:t>
      </w:r>
      <w:r w:rsidRPr="00AF6A6C">
        <w:rPr>
          <w:rFonts w:asciiTheme="majorHAnsi" w:hAnsiTheme="majorHAnsi" w:cs="Arial"/>
          <w:color w:val="000000" w:themeColor="text1"/>
          <w:lang w:eastAsia="pl-PL"/>
        </w:rPr>
        <w:t>o podwykonawstwo,</w:t>
      </w:r>
    </w:p>
    <w:p w:rsidR="00D742AC" w:rsidRPr="00AF6A6C" w:rsidRDefault="00D742AC" w:rsidP="00D742AC">
      <w:pPr>
        <w:widowControl w:val="0"/>
        <w:numPr>
          <w:ilvl w:val="0"/>
          <w:numId w:val="86"/>
        </w:numPr>
        <w:tabs>
          <w:tab w:val="left" w:pos="702"/>
        </w:tabs>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w:t>
      </w:r>
      <w:r w:rsidRPr="00AF6A6C">
        <w:rPr>
          <w:rFonts w:asciiTheme="majorHAnsi" w:hAnsiTheme="majorHAnsi" w:cs="Arial"/>
          <w:color w:val="000000" w:themeColor="text1"/>
          <w:lang w:eastAsia="pl-PL"/>
        </w:rPr>
        <w:lastRenderedPageBreak/>
        <w:t xml:space="preserve">budowlanej, </w:t>
      </w:r>
    </w:p>
    <w:p w:rsidR="00D742AC" w:rsidRPr="00AF6A6C" w:rsidRDefault="00D742AC" w:rsidP="00D742AC">
      <w:pPr>
        <w:widowControl w:val="0"/>
        <w:numPr>
          <w:ilvl w:val="0"/>
          <w:numId w:val="87"/>
        </w:numPr>
        <w:spacing w:before="0" w:after="0" w:line="240" w:lineRule="auto"/>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z projektem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rsidR="00D742AC" w:rsidRPr="00AF6A6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rsidR="00D742AC" w:rsidRPr="00AF6A6C" w:rsidRDefault="00D742AC" w:rsidP="00D742AC">
      <w:pPr>
        <w:widowControl w:val="0"/>
        <w:numPr>
          <w:ilvl w:val="0"/>
          <w:numId w:val="88"/>
        </w:numPr>
        <w:tabs>
          <w:tab w:val="left" w:pos="702"/>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rsidR="00D742AC" w:rsidRPr="00AF6A6C" w:rsidRDefault="00D742AC" w:rsidP="00D742AC">
      <w:pPr>
        <w:widowControl w:val="0"/>
        <w:numPr>
          <w:ilvl w:val="0"/>
          <w:numId w:val="88"/>
        </w:numPr>
        <w:tabs>
          <w:tab w:val="left" w:pos="683"/>
        </w:tabs>
        <w:spacing w:before="0" w:after="0" w:line="240" w:lineRule="auto"/>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i urządzeń; wynajem urządzeń; transport złomu i odpadów; dostawa i zakup komponentów i części do urządzeń przy czym wyłączenie to nie dotyczy umów o podwykonawstwo w zakresie dostaw lub usług o wartości większej niż 50.000 zł.</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nie może polecić Podwykonawcy lub dalszemu  Podwykonawcy realizacji przedmiotu umowy o podwykonawstwo, której przedmiotem są roboty budowlane w przypadku braku jej akceptacji przez Zamawiającego.</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lastRenderedPageBreak/>
        <w:t>Wykonawca, Podwykonawca lub dalszy Podwykonawca przedłoży wraz z kopią umowy o podwykonawstwo dokumenty potwierdzające, że osoby zawierające umowę w imieniu Podwykonawcy lub dalszego Podwykonawcy posiadają uprawnienia do jego reprezentacji.</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6-17.</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 zmian istotnych postanowień umów o podwykonawstwo, określonych powyżej, stosuje się zasady określone w ust. 6-17.</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D742AC" w:rsidRPr="00AF6A6C"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D742AC" w:rsidRPr="005B57EA" w:rsidRDefault="00D742AC" w:rsidP="00D742AC">
      <w:pPr>
        <w:numPr>
          <w:ilvl w:val="0"/>
          <w:numId w:val="85"/>
        </w:numPr>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9. Gwarancja</w:t>
      </w:r>
    </w:p>
    <w:p w:rsidR="00D742AC" w:rsidRPr="00AF6A6C" w:rsidRDefault="00D742AC" w:rsidP="004C1DBF">
      <w:pPr>
        <w:numPr>
          <w:ilvl w:val="0"/>
          <w:numId w:val="126"/>
        </w:numPr>
        <w:tabs>
          <w:tab w:val="clear" w:pos="114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Wykonawca udziela Zamawiającemu gwarancji na jakość wykonywanych przez siebie prac na okres ……. lat (wg oferty wykonawcy; min. 3 lata) od daty podpisania protokołu odbioru końcowego,</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Strony postanawiają, iż odpowiedzialność Wykonawcy z tytułu rękojmi za wady fizyczne każdego </w:t>
      </w:r>
      <w:r w:rsidRPr="00AF6A6C">
        <w:rPr>
          <w:rFonts w:asciiTheme="majorHAnsi" w:hAnsiTheme="majorHAnsi" w:cs="Arial"/>
          <w:color w:val="000000" w:themeColor="text1"/>
          <w:lang w:eastAsia="pl-PL"/>
        </w:rPr>
        <w:br/>
        <w:t>z elementów przedmiotu umowy pokrywa się z podstawowym okresem gwarancji i wynosi …….</w:t>
      </w:r>
      <w:r w:rsidRPr="00AF6A6C">
        <w:rPr>
          <w:rFonts w:asciiTheme="majorHAnsi" w:hAnsiTheme="majorHAnsi" w:cs="Arial"/>
          <w:bCs/>
          <w:iCs/>
          <w:color w:val="000000" w:themeColor="text1"/>
          <w:lang w:eastAsia="pl-PL"/>
        </w:rPr>
        <w:t xml:space="preserve"> lat/lata (min. 3 lata – wartość zostanie wpisana po złożeniu ofert) </w:t>
      </w:r>
      <w:r w:rsidRPr="00AF6A6C">
        <w:rPr>
          <w:rFonts w:asciiTheme="majorHAnsi" w:hAnsiTheme="majorHAnsi" w:cs="Arial"/>
          <w:iCs/>
          <w:color w:val="000000" w:themeColor="text1"/>
          <w:lang w:eastAsia="pl-PL"/>
        </w:rPr>
        <w:t>licząc od daty odbioru końcowego</w:t>
      </w:r>
      <w:r w:rsidRPr="00AF6A6C">
        <w:rPr>
          <w:rFonts w:asciiTheme="majorHAnsi" w:hAnsiTheme="majorHAnsi" w:cs="Arial"/>
          <w:color w:val="000000" w:themeColor="text1"/>
          <w:lang w:eastAsia="pl-PL"/>
        </w:rPr>
        <w:t xml:space="preserve"> robót całego przedmiotu umowy na zasadach określonych w Kodeksie cywilnym</w:t>
      </w:r>
      <w:r w:rsidRPr="00AF6A6C">
        <w:rPr>
          <w:rFonts w:asciiTheme="majorHAnsi" w:hAnsiTheme="majorHAnsi" w:cs="Arial"/>
        </w:rPr>
        <w:t>.</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rsidR="00D742AC" w:rsidRPr="00AF6A6C" w:rsidRDefault="00D742AC" w:rsidP="004C1DBF">
      <w:pPr>
        <w:widowControl w:val="0"/>
        <w:numPr>
          <w:ilvl w:val="0"/>
          <w:numId w:val="113"/>
        </w:numPr>
        <w:spacing w:before="0" w:after="0" w:line="240" w:lineRule="auto"/>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rsidR="00D742AC" w:rsidRPr="00AF6A6C"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usuwanie wszelkich wad i usterek tkwiących w przedmiocie rzeczy w momencie sprzedaży jak </w:t>
      </w:r>
      <w:r w:rsidRPr="00AF6A6C">
        <w:rPr>
          <w:rFonts w:asciiTheme="majorHAnsi" w:hAnsiTheme="majorHAnsi" w:cs="Arial"/>
          <w:color w:val="000000" w:themeColor="text1"/>
          <w:lang w:eastAsia="pl-PL"/>
        </w:rPr>
        <w:br/>
        <w:t xml:space="preserve">i powstałych w okresie gwarancji, </w:t>
      </w:r>
    </w:p>
    <w:p w:rsidR="00D742AC" w:rsidRPr="00AF6A6C" w:rsidRDefault="00D742AC" w:rsidP="004C1DBF">
      <w:pPr>
        <w:widowControl w:val="0"/>
        <w:numPr>
          <w:ilvl w:val="0"/>
          <w:numId w:val="113"/>
        </w:numPr>
        <w:spacing w:before="0" w:after="0" w:line="240" w:lineRule="auto"/>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D742AC" w:rsidRPr="00AF6A6C"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rsidR="00D742AC" w:rsidRPr="00E50D1D" w:rsidRDefault="00D742AC" w:rsidP="004C1DBF">
      <w:pPr>
        <w:numPr>
          <w:ilvl w:val="0"/>
          <w:numId w:val="126"/>
        </w:numPr>
        <w:suppressAutoHyphens/>
        <w:spacing w:before="0" w:after="0" w:line="240" w:lineRule="auto"/>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Wykonawca nie może odmówić usunięcia wad, bez względu na wysokość związanych z tym kosztów.</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10. Kary umowne</w:t>
      </w:r>
    </w:p>
    <w:p w:rsidR="00D742AC" w:rsidRPr="00AF6A6C" w:rsidRDefault="00D742AC" w:rsidP="004C1DBF">
      <w:pPr>
        <w:pStyle w:val="Tekstpodstawowywcity"/>
        <w:numPr>
          <w:ilvl w:val="0"/>
          <w:numId w:val="115"/>
        </w:numPr>
        <w:tabs>
          <w:tab w:val="clear" w:pos="720"/>
          <w:tab w:val="num" w:pos="360"/>
        </w:tabs>
        <w:spacing w:before="0" w:after="0" w:line="240" w:lineRule="auto"/>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1000 (jeden tysiąc)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 rozumieniu przepisów Kodeksu Pracy) oraz liczby dni w okresie realizacji umowy, w których nie dopełniono przedmiotowego wymogu, liczone odrębnie za każdego niezgłoszonego pracownika, </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rsidR="00D742AC" w:rsidRPr="00AF6A6C" w:rsidRDefault="00D742AC" w:rsidP="004C1DBF">
      <w:pPr>
        <w:numPr>
          <w:ilvl w:val="1"/>
          <w:numId w:val="115"/>
        </w:numPr>
        <w:tabs>
          <w:tab w:val="clear" w:pos="1440"/>
        </w:tabs>
        <w:spacing w:before="0" w:after="0" w:line="240" w:lineRule="auto"/>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rsidR="00D742AC" w:rsidRPr="00AF6A6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rsidR="00D742AC" w:rsidRPr="00AF6A6C" w:rsidRDefault="00D742AC" w:rsidP="004C1DBF">
      <w:pPr>
        <w:pStyle w:val="Akapitzlist"/>
        <w:numPr>
          <w:ilvl w:val="0"/>
          <w:numId w:val="115"/>
        </w:numPr>
        <w:tabs>
          <w:tab w:val="clear" w:pos="720"/>
        </w:tab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Kara nie przysługuje, jeżeli odstąpienie od umowy nastąpi z przyczyn, o których mowa w art. 145 ustawy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rsidR="00D742AC" w:rsidRPr="00AF6A6C" w:rsidRDefault="00D742AC" w:rsidP="004C1DBF">
      <w:pPr>
        <w:widowControl w:val="0"/>
        <w:numPr>
          <w:ilvl w:val="0"/>
          <w:numId w:val="114"/>
        </w:numPr>
        <w:spacing w:before="0" w:after="0" w:line="240" w:lineRule="auto"/>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zwłokę w przekazaniu terenu budowy lub dokumentów koniecznych do wykonania Przedmiotu umowy w wysokości 0,1 % wynagrodzenia brutto określonego w § 6 ust. 1 umowy za każdy rozpoczęty dzień zwłoki.</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Kary umowne płatne są w terminie 14 dni od dnia doręczenia Stronie Umowy pisemnego  oświadczenia o zastosowaniu kary. W przypadku niepodjęcia przesyłki za dzień doręczenia przyjmuje się czternasty dzień od awizowania przesyłki przez operatora pocztowego.</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rsidR="00D742AC" w:rsidRPr="00AF6A6C"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Zapłata kary przez Wykonawcę lub potrącenie przez Zamawiającego kwoty kary z płatności należnej Wykonawcy nie zwalnia Wykonawcy z obowiązku ukończenia robót lub realizacji innych zobowiązań wynikających z umowy.</w:t>
      </w:r>
    </w:p>
    <w:p w:rsidR="00D742AC" w:rsidRPr="00F76EC6"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rsidR="00D742AC" w:rsidRPr="00E50D1D" w:rsidRDefault="00D742AC" w:rsidP="004C1DBF">
      <w:pPr>
        <w:numPr>
          <w:ilvl w:val="0"/>
          <w:numId w:val="115"/>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11 Zmiana umowy</w:t>
      </w:r>
    </w:p>
    <w:p w:rsidR="00D742AC" w:rsidRPr="00AF6A6C" w:rsidRDefault="00D742AC" w:rsidP="004C1DBF">
      <w:pPr>
        <w:numPr>
          <w:ilvl w:val="6"/>
          <w:numId w:val="116"/>
        </w:numPr>
        <w:tabs>
          <w:tab w:val="clear" w:pos="5040"/>
        </w:tabs>
        <w:suppressAutoHyphen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zmiany w przedmiocie zamówienia,  sposobie wykonania przedmiotu umowy oraz terminie realizacji w przypadku</w:t>
      </w:r>
      <w:r w:rsidRPr="00AF6A6C">
        <w:rPr>
          <w:rFonts w:asciiTheme="majorHAnsi" w:hAnsiTheme="majorHAnsi" w:cs="Arial"/>
          <w:color w:val="000000" w:themeColor="text1"/>
        </w:rPr>
        <w:t>:</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 projekcie, pozwalających na zaoszczędzenie kosztów realizacji przedmiotu umowy lub kosztów eksploatacji wykonanego przedmiotu umowy,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w:t>
      </w:r>
      <w:proofErr w:type="spellStart"/>
      <w:r w:rsidRPr="00AF6A6C">
        <w:rPr>
          <w:rFonts w:asciiTheme="majorHAns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warunkami geologicznymi, archeologicznymi lub terenowymi w szczególności: niewypały, niewybuchy, wykopaliska archeologiczne, </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rsidR="00D742AC" w:rsidRPr="00AF6A6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proofErr w:type="spellStart"/>
      <w:r w:rsidRPr="00AF6A6C">
        <w:rPr>
          <w:rFonts w:asciiTheme="majorHAnsi" w:eastAsia="Calibri" w:hAnsiTheme="majorHAnsi" w:cs="Arial"/>
          <w:color w:val="000000" w:themeColor="text1"/>
          <w:lang w:eastAsia="pl-PL"/>
        </w:rPr>
        <w:t>STWiORB</w:t>
      </w:r>
      <w:proofErr w:type="spellEnd"/>
      <w:r w:rsidRPr="00AF6A6C">
        <w:rPr>
          <w:rFonts w:asciiTheme="majorHAnsi" w:hAnsiTheme="majorHAnsi" w:cs="Arial"/>
          <w:color w:val="000000" w:themeColor="text1"/>
          <w:lang w:eastAsia="pl-PL"/>
        </w:rPr>
        <w:t>, spowodowanej zaprzestaniem produkcji lub wycofaniem z rynku tych materiałów lub urządzeń,</w:t>
      </w:r>
    </w:p>
    <w:p w:rsidR="00D742AC" w:rsidRDefault="00D742AC" w:rsidP="004C1DBF">
      <w:pPr>
        <w:pStyle w:val="Akapitzlist"/>
        <w:numPr>
          <w:ilvl w:val="1"/>
          <w:numId w:val="121"/>
        </w:numPr>
        <w:autoSpaceDE w:val="0"/>
        <w:autoSpaceDN w:val="0"/>
        <w:adjustRightInd w:val="0"/>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 szczególności: pożar, powódź, trzęsienie ziemi, huragan, strajk, które wystąpiły w miejscu prowadzenia robót i są z miejscem tym związane.</w:t>
      </w:r>
    </w:p>
    <w:p w:rsidR="00D742AC" w:rsidRPr="00FA34DA" w:rsidRDefault="00D742AC" w:rsidP="004C1DBF">
      <w:pPr>
        <w:pStyle w:val="Akapitzlist"/>
        <w:numPr>
          <w:ilvl w:val="1"/>
          <w:numId w:val="117"/>
        </w:numPr>
        <w:shd w:val="clear" w:color="auto" w:fill="FFFFFF"/>
        <w:ind w:left="709" w:hanging="283"/>
        <w:jc w:val="both"/>
        <w:rPr>
          <w:rFonts w:asciiTheme="majorHAnsi" w:hAnsiTheme="majorHAnsi" w:cs="Arial"/>
          <w:color w:val="000000"/>
        </w:rPr>
      </w:pPr>
      <w:r w:rsidRPr="00FA34DA">
        <w:rPr>
          <w:rFonts w:asciiTheme="majorHAnsi" w:hAnsiTheme="majorHAnsi" w:cs="Arial"/>
          <w:color w:val="000000"/>
          <w:u w:val="single"/>
        </w:rPr>
        <w:t>zmiany wynagrodzenia należnego za realizację umowy, w przypadku</w:t>
      </w:r>
      <w:r w:rsidRPr="00FA34DA">
        <w:rPr>
          <w:rFonts w:asciiTheme="majorHAnsi" w:hAnsiTheme="majorHAnsi" w:cs="Arial"/>
          <w:color w:val="000000"/>
        </w:rPr>
        <w:t>:</w:t>
      </w:r>
    </w:p>
    <w:p w:rsidR="00D742AC" w:rsidRPr="00FA34DA" w:rsidRDefault="00D742AC" w:rsidP="004C1DBF">
      <w:pPr>
        <w:pStyle w:val="Akapitzlist"/>
        <w:numPr>
          <w:ilvl w:val="0"/>
          <w:numId w:val="128"/>
        </w:numPr>
        <w:shd w:val="clear" w:color="auto" w:fill="FFFFFF"/>
        <w:spacing w:before="0" w:after="0" w:line="240" w:lineRule="auto"/>
        <w:ind w:left="851" w:hanging="284"/>
        <w:jc w:val="both"/>
        <w:rPr>
          <w:rFonts w:asciiTheme="majorHAnsi" w:hAnsiTheme="majorHAnsi" w:cs="Arial"/>
          <w:color w:val="000000"/>
        </w:rPr>
      </w:pPr>
      <w:r w:rsidRPr="00FA34DA">
        <w:rPr>
          <w:rFonts w:asciiTheme="majorHAnsi" w:hAnsiTheme="majorHAnsi" w:cs="Arial"/>
          <w:color w:val="000000"/>
        </w:rPr>
        <w:t xml:space="preserve">zmiany ustawowej stawki podatku od towarów i usług (VAT), </w:t>
      </w:r>
    </w:p>
    <w:p w:rsidR="00D742AC" w:rsidRPr="00FA34DA" w:rsidRDefault="00D742AC" w:rsidP="00D742AC">
      <w:pPr>
        <w:pStyle w:val="Akapitzlist"/>
        <w:shd w:val="clear" w:color="auto" w:fill="FFFFFF"/>
        <w:ind w:left="851"/>
        <w:jc w:val="both"/>
        <w:rPr>
          <w:rFonts w:asciiTheme="majorHAnsi" w:hAnsiTheme="majorHAnsi" w:cs="Arial"/>
          <w:color w:val="000000"/>
        </w:rPr>
      </w:pPr>
      <w:r w:rsidRPr="00FA34DA">
        <w:rPr>
          <w:rFonts w:asciiTheme="majorHAnsi" w:eastAsia="Calibri" w:hAnsiTheme="majorHAnsi" w:cs="Arial"/>
          <w:color w:val="000000"/>
          <w:lang w:eastAsia="pl-PL"/>
        </w:rPr>
        <w:t xml:space="preserve">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stawki podatku od towarów i usług, W przypadku przedmiotowej zmiany wartość wynagrodzenia netto nie zmieni się, a wartość wynagrodzenia brutto zostanie wyliczona na podstawie nowych przepisów, </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b)</w:t>
      </w:r>
      <w:r w:rsidRPr="00FA34DA">
        <w:rPr>
          <w:rFonts w:asciiTheme="majorHAnsi" w:hAnsiTheme="majorHAnsi" w:cs="Arial"/>
          <w:color w:val="000000"/>
        </w:rPr>
        <w:tab/>
      </w:r>
      <w:r w:rsidRPr="00FA34DA">
        <w:rPr>
          <w:rFonts w:asciiTheme="majorHAnsi" w:hAnsiTheme="majorHAnsi" w:cs="Arial"/>
          <w:bCs/>
          <w:color w:val="000000"/>
        </w:rPr>
        <w:t>zmiany wysokości minimalnego wynagrodzenia za pracę ustalonego na podstawie art. 2 ust. 3-5 ustawy z dnia 10 października 2002 r. o minimalnym wynagrodzeniu za pracę</w:t>
      </w:r>
      <w:r w:rsidRPr="00FA34DA">
        <w:rPr>
          <w:rFonts w:asciiTheme="majorHAnsi" w:hAnsiTheme="majorHAnsi" w:cs="Arial"/>
          <w:color w:val="000000"/>
        </w:rPr>
        <w:t>,</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c)</w:t>
      </w:r>
      <w:r w:rsidRPr="00FA34DA">
        <w:rPr>
          <w:rFonts w:asciiTheme="majorHAnsi" w:hAnsiTheme="majorHAnsi" w:cs="Arial"/>
          <w:color w:val="000000"/>
        </w:rPr>
        <w:tab/>
        <w:t>zmiany zasad podlegania ubezpieczeniom społecznym lub ubezpieczeniu zdrowotnemu lub wysokości stawki składki na ubezpieczenia społeczne lub zdrowotne,</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hAnsiTheme="majorHAnsi" w:cs="Arial"/>
          <w:color w:val="000000"/>
        </w:rPr>
        <w:t>d)</w:t>
      </w:r>
      <w:r w:rsidRPr="00FA34DA">
        <w:rPr>
          <w:rFonts w:asciiTheme="majorHAnsi" w:hAnsiTheme="majorHAnsi" w:cs="Arial"/>
          <w:color w:val="000000"/>
        </w:rPr>
        <w:tab/>
      </w:r>
      <w:r w:rsidRPr="00FA34DA">
        <w:rPr>
          <w:rFonts w:asciiTheme="majorHAnsi" w:eastAsia="Calibri" w:hAnsiTheme="majorHAnsi" w:cs="Arial"/>
          <w:color w:val="000000"/>
          <w:lang w:eastAsia="pl-PL"/>
        </w:rPr>
        <w:t xml:space="preserve">w przypadku zmiany zasad gromadzenia i wysokości wpłat do pracowniczych planów kapitałowych, o których mowa w ustawie z dnia 4 października 2018 r. o pracowniczych planach kapitałowych. </w:t>
      </w:r>
    </w:p>
    <w:p w:rsidR="00D742AC" w:rsidRPr="00FA34DA" w:rsidRDefault="00D742AC" w:rsidP="00D742AC">
      <w:pPr>
        <w:pStyle w:val="Akapitzlist"/>
        <w:shd w:val="clear" w:color="auto" w:fill="FFFFFF"/>
        <w:spacing w:before="120" w:after="120" w:line="240" w:lineRule="auto"/>
        <w:ind w:left="851"/>
        <w:jc w:val="both"/>
        <w:rPr>
          <w:rFonts w:asciiTheme="majorHAnsi" w:hAnsiTheme="majorHAnsi" w:cs="Arial"/>
        </w:rPr>
      </w:pPr>
      <w:r w:rsidRPr="00FA34DA">
        <w:rPr>
          <w:rFonts w:asciiTheme="majorHAnsi" w:hAnsiTheme="majorHAnsi" w:cs="Arial"/>
        </w:rPr>
        <w:t xml:space="preserve">W przypadkach, o których mowa w lit.: c-d, Strona, która żąda zmiany, wystąpi z wnioskiem o wprowadzenie odpowiednich zmian w zakresie wysokości wynagrodzenia należnego Wykonawcy, załączając do wniosku </w:t>
      </w:r>
      <w:r w:rsidRPr="00FA34DA">
        <w:rPr>
          <w:rFonts w:asciiTheme="majorHAnsi" w:hAnsiTheme="majorHAnsi" w:cs="Arial"/>
        </w:rPr>
        <w:lastRenderedPageBreak/>
        <w:t>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c-d, 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rsidR="00D742AC" w:rsidRPr="00FA34DA" w:rsidRDefault="00D742AC" w:rsidP="00D742AC">
      <w:pPr>
        <w:pStyle w:val="Akapitzlist"/>
        <w:shd w:val="clear" w:color="auto" w:fill="FFFFFF"/>
        <w:spacing w:before="120" w:after="120" w:line="240" w:lineRule="auto"/>
        <w:ind w:left="851" w:hanging="284"/>
        <w:jc w:val="both"/>
        <w:rPr>
          <w:rFonts w:asciiTheme="majorHAnsi" w:hAnsiTheme="majorHAnsi" w:cs="Arial"/>
          <w:color w:val="000000"/>
        </w:rPr>
      </w:pPr>
      <w:r w:rsidRPr="00FA34DA">
        <w:rPr>
          <w:rFonts w:asciiTheme="majorHAnsi" w:eastAsia="Calibri" w:hAnsiTheme="majorHAnsi" w:cs="Arial"/>
          <w:color w:val="000000"/>
          <w:lang w:eastAsia="pl-PL"/>
        </w:rPr>
        <w:t>e)</w:t>
      </w:r>
      <w:r w:rsidRPr="00FA34DA">
        <w:rPr>
          <w:rFonts w:asciiTheme="majorHAnsi" w:eastAsia="Calibri" w:hAnsiTheme="majorHAnsi" w:cs="Arial"/>
          <w:color w:val="000000"/>
          <w:lang w:eastAsia="pl-PL"/>
        </w:rPr>
        <w:tab/>
        <w:t xml:space="preserve">zmiany cen materiałów lub kosztów związanych z realizacją zamówienia, </w:t>
      </w:r>
    </w:p>
    <w:p w:rsidR="00D742AC" w:rsidRPr="00FA34DA" w:rsidRDefault="00D742AC" w:rsidP="00D742AC">
      <w:pPr>
        <w:pStyle w:val="Bezodstpw"/>
        <w:spacing w:before="120" w:after="120"/>
        <w:ind w:left="851"/>
        <w:jc w:val="both"/>
        <w:rPr>
          <w:rFonts w:asciiTheme="majorHAnsi" w:hAnsiTheme="majorHAnsi" w:cs="Arial"/>
          <w:lang w:eastAsia="pl-PL"/>
        </w:rPr>
      </w:pPr>
      <w:r w:rsidRPr="00FA34DA">
        <w:rPr>
          <w:rFonts w:asciiTheme="majorHAnsi" w:hAnsiTheme="majorHAnsi" w:cs="Arial"/>
          <w:lang w:eastAsia="pl-PL"/>
        </w:rPr>
        <w:t xml:space="preserve">W przypadku zmiany, o której mowa w </w:t>
      </w:r>
      <w:r w:rsidRPr="00FA34DA">
        <w:rPr>
          <w:rFonts w:asciiTheme="majorHAnsi" w:hAnsiTheme="majorHAnsi" w:cs="Arial"/>
          <w:b/>
          <w:bCs/>
          <w:lang w:eastAsia="pl-PL"/>
        </w:rPr>
        <w:t>lit. e</w:t>
      </w:r>
      <w:r w:rsidRPr="00FA34DA">
        <w:rPr>
          <w:rFonts w:asciiTheme="majorHAnsi" w:hAnsiTheme="majorHAnsi" w:cs="Arial"/>
          <w:lang w:eastAsia="pl-PL"/>
        </w:rPr>
        <w:t xml:space="preserve">, wynagrodzenie będzie zmienione w następujący sposób: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zamawiający dla oddania zmiany (wzrostów lub spadków) ceny materiałów lub kosztów związanych z realizacją zamówienia, przewiduje waloryzację wynagrodzenia Wykonawcy,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waloryzacji podlega jedynie cześć wynagr</w:t>
      </w:r>
      <w:r>
        <w:rPr>
          <w:rFonts w:asciiTheme="majorHAnsi" w:hAnsiTheme="majorHAnsi" w:cs="Arial"/>
          <w:lang w:eastAsia="pl-PL"/>
        </w:rPr>
        <w:t xml:space="preserve">odzenia pozostałego do zapłaty </w:t>
      </w:r>
      <w:r w:rsidRPr="00FA34DA">
        <w:rPr>
          <w:rFonts w:asciiTheme="majorHAnsi" w:hAnsiTheme="majorHAnsi" w:cs="Arial"/>
          <w:lang w:eastAsia="pl-PL"/>
        </w:rPr>
        <w:t xml:space="preserve">(tj. wynagrodzenie za niezrealizowaną cześć zamówienia), </w:t>
      </w:r>
    </w:p>
    <w:p w:rsidR="00D742AC" w:rsidRPr="00FA34DA" w:rsidRDefault="00D742AC" w:rsidP="004C1DBF">
      <w:pPr>
        <w:pStyle w:val="Bezodstpw"/>
        <w:numPr>
          <w:ilvl w:val="2"/>
          <w:numId w:val="129"/>
        </w:numPr>
        <w:suppressAutoHyphens/>
        <w:spacing w:before="120" w:after="120"/>
        <w:ind w:left="993" w:hanging="284"/>
        <w:jc w:val="both"/>
        <w:rPr>
          <w:rFonts w:asciiTheme="majorHAnsi" w:hAnsiTheme="majorHAnsi" w:cs="Arial"/>
          <w:lang w:eastAsia="pl-PL"/>
        </w:rPr>
      </w:pPr>
      <w:r w:rsidRPr="00FA34DA">
        <w:rPr>
          <w:rFonts w:asciiTheme="majorHAnsi" w:hAnsiTheme="majorHAnsi" w:cs="Arial"/>
          <w:lang w:eastAsia="pl-PL"/>
        </w:rPr>
        <w:t xml:space="preserve">wynagrodzenie będzie podlegać waloryzacji raz na rok, pierwszy raz po upływie </w:t>
      </w:r>
      <w:r w:rsidRPr="00FA34DA">
        <w:rPr>
          <w:rFonts w:asciiTheme="majorHAnsi" w:hAnsiTheme="majorHAnsi" w:cs="Arial"/>
          <w:lang w:eastAsia="pl-PL"/>
        </w:rPr>
        <w:br/>
        <w:t xml:space="preserve">12 miesięcy od dnia rozpoczęcia realizacji robót budowlanych, </w:t>
      </w:r>
    </w:p>
    <w:p w:rsidR="00D742AC" w:rsidRPr="00FA34DA" w:rsidRDefault="00D742AC" w:rsidP="004C1DBF">
      <w:pPr>
        <w:pStyle w:val="Bezodstpw"/>
        <w:numPr>
          <w:ilvl w:val="2"/>
          <w:numId w:val="129"/>
        </w:numPr>
        <w:suppressAutoHyphens/>
        <w:ind w:left="993" w:hanging="284"/>
        <w:jc w:val="both"/>
        <w:rPr>
          <w:rFonts w:asciiTheme="majorHAnsi" w:hAnsiTheme="majorHAnsi" w:cs="Arial"/>
          <w:lang w:eastAsia="pl-PL"/>
        </w:rPr>
      </w:pPr>
      <w:r w:rsidRPr="00FA34DA">
        <w:rPr>
          <w:rFonts w:asciiTheme="majorHAnsi" w:hAnsiTheme="majorHAnsi" w:cs="Arial"/>
          <w:bCs/>
          <w:iCs/>
        </w:rPr>
        <w:t>waloryzacja będzie się odbywać w oparciu o średnioroczny wskaźnik cen towarów i usług konsumpcyjnych ogółem (</w:t>
      </w:r>
      <w:proofErr w:type="spellStart"/>
      <w:r w:rsidRPr="00FA34DA">
        <w:rPr>
          <w:rFonts w:asciiTheme="majorHAnsi" w:hAnsiTheme="majorHAnsi" w:cs="Arial"/>
          <w:bCs/>
          <w:iCs/>
        </w:rPr>
        <w:t>Wc</w:t>
      </w:r>
      <w:proofErr w:type="spellEnd"/>
      <w:r w:rsidRPr="00FA34DA">
        <w:rPr>
          <w:rFonts w:asciiTheme="majorHAnsi" w:hAnsiTheme="majorHAnsi" w:cs="Arial"/>
          <w:bCs/>
          <w:iCs/>
        </w:rPr>
        <w:t xml:space="preserve">) wyliczony dla roku sprzed roku wprowadzania waloryzacji, ogłaszany przez Prezesa Głównego Urzędu Statystycznego (GUS) w Biuletynie Statystycznym GUS na podstawie art. 94 ust. 1 pkt 1 lit. a ustawy z dnia 17 grudnia 1998 r. o emeryturach i rentach z Funduszu Ubezpieczeń Społecznych (Dz. U. z 2020 r. poz. 53 z </w:t>
      </w:r>
      <w:proofErr w:type="spellStart"/>
      <w:r w:rsidRPr="00FA34DA">
        <w:rPr>
          <w:rFonts w:asciiTheme="majorHAnsi" w:hAnsiTheme="majorHAnsi" w:cs="Arial"/>
          <w:bCs/>
          <w:iCs/>
        </w:rPr>
        <w:t>późn</w:t>
      </w:r>
      <w:proofErr w:type="spellEnd"/>
      <w:r w:rsidRPr="00FA34DA">
        <w:rPr>
          <w:rFonts w:asciiTheme="majorHAnsi" w:hAnsiTheme="majorHAnsi" w:cs="Arial"/>
          <w:bCs/>
          <w:iCs/>
        </w:rPr>
        <w:t xml:space="preserve">. </w:t>
      </w:r>
      <w:proofErr w:type="spellStart"/>
      <w:r w:rsidRPr="00FA34DA">
        <w:rPr>
          <w:rFonts w:asciiTheme="majorHAnsi" w:hAnsiTheme="majorHAnsi" w:cs="Arial"/>
          <w:bCs/>
          <w:iCs/>
        </w:rPr>
        <w:t>zm</w:t>
      </w:r>
      <w:proofErr w:type="spellEnd"/>
      <w:r w:rsidRPr="00FA34DA">
        <w:rPr>
          <w:rFonts w:asciiTheme="majorHAnsi" w:hAnsiTheme="majorHAnsi" w:cs="Arial"/>
          <w:bCs/>
          <w:iCs/>
        </w:rPr>
        <w:t>). Przykładowo: waloryzacja w roku 2022 r. odbędzie się w oparciu o średnioroczny wskaźnik cen towarów i usług konsumpcyjnych ogółem w 2022 r. w stosunku do 2021 r.,</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wynagrodzenie podlegać będzie waloryzacji tylko w przypadku, gdy </w:t>
      </w:r>
      <w:proofErr w:type="spellStart"/>
      <w:r w:rsidRPr="00FA34DA">
        <w:rPr>
          <w:rFonts w:asciiTheme="majorHAnsi" w:hAnsiTheme="majorHAnsi" w:cs="Arial"/>
          <w:color w:val="000000"/>
          <w:lang w:eastAsia="pl-PL"/>
        </w:rPr>
        <w:t>Wc</w:t>
      </w:r>
      <w:proofErr w:type="spellEnd"/>
      <w:r w:rsidRPr="00FA34DA">
        <w:rPr>
          <w:rFonts w:asciiTheme="majorHAnsi" w:hAnsiTheme="majorHAnsi" w:cs="Arial"/>
          <w:color w:val="000000"/>
          <w:lang w:eastAsia="pl-PL"/>
        </w:rPr>
        <w:t xml:space="preserve"> w danym roku będzie większy od </w:t>
      </w:r>
      <w:r>
        <w:rPr>
          <w:rFonts w:asciiTheme="majorHAnsi" w:hAnsiTheme="majorHAnsi" w:cs="Arial"/>
          <w:color w:val="000000"/>
          <w:lang w:eastAsia="pl-PL"/>
        </w:rPr>
        <w:t xml:space="preserve">  </w:t>
      </w:r>
    </w:p>
    <w:p w:rsidR="00D742AC" w:rsidRPr="00FA34DA"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1%, </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łączna wartość waloryzacji wynagrodzenia Wykonawcy nie przekroczy 5 % wynagrodzenia brutto, o którym </w:t>
      </w:r>
      <w:r>
        <w:rPr>
          <w:rFonts w:asciiTheme="majorHAnsi" w:hAnsiTheme="majorHAnsi" w:cs="Arial"/>
          <w:color w:val="000000"/>
          <w:lang w:eastAsia="pl-PL"/>
        </w:rPr>
        <w:t xml:space="preserve">  </w:t>
      </w:r>
    </w:p>
    <w:p w:rsidR="00D742AC"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mowa w §3 ust. 1 Umowy. Przez łączną wartość waloryzacji należy rozumieć wartość wzrostu lub spadku </w:t>
      </w:r>
      <w:r>
        <w:rPr>
          <w:rFonts w:asciiTheme="majorHAnsi" w:hAnsiTheme="majorHAnsi" w:cs="Arial"/>
          <w:color w:val="000000"/>
          <w:lang w:eastAsia="pl-PL"/>
        </w:rPr>
        <w:t xml:space="preserve"> </w:t>
      </w:r>
    </w:p>
    <w:p w:rsidR="00D742AC" w:rsidRPr="00FA34DA" w:rsidRDefault="00D742AC" w:rsidP="00D742AC">
      <w:pPr>
        <w:pStyle w:val="Bezodstpw"/>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wynagrodzenia Wykonawcy wynikającą z waloryzacji, </w:t>
      </w:r>
    </w:p>
    <w:p w:rsidR="00D742AC" w:rsidRPr="00FA34DA" w:rsidRDefault="00D742AC" w:rsidP="00D742AC">
      <w:pPr>
        <w:autoSpaceDE w:val="0"/>
        <w:autoSpaceDN w:val="0"/>
        <w:adjustRightInd w:val="0"/>
        <w:spacing w:before="0" w:after="0" w:line="240" w:lineRule="auto"/>
        <w:jc w:val="both"/>
        <w:rPr>
          <w:rFonts w:asciiTheme="majorHAnsi" w:hAnsiTheme="majorHAnsi" w:cs="Arial"/>
          <w:color w:val="000000"/>
          <w:lang w:eastAsia="pl-PL"/>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    postanowień umownych w zakresie waloryzacji nie stosuje się od chwili osiągnięcia limitu, o którym mowa </w:t>
      </w:r>
    </w:p>
    <w:p w:rsidR="00D742AC" w:rsidRPr="00FA34DA" w:rsidRDefault="00D742AC" w:rsidP="00D742AC">
      <w:pPr>
        <w:autoSpaceDE w:val="0"/>
        <w:autoSpaceDN w:val="0"/>
        <w:adjustRightInd w:val="0"/>
        <w:spacing w:before="0" w:after="0" w:line="240" w:lineRule="auto"/>
        <w:jc w:val="both"/>
        <w:rPr>
          <w:rFonts w:asciiTheme="majorHAnsi" w:hAnsiTheme="majorHAnsi" w:cs="Arial"/>
          <w:color w:val="000000" w:themeColor="text1"/>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wyżej.</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Podwykonawcy</w:t>
      </w:r>
      <w:r w:rsidRPr="00FA34DA">
        <w:rPr>
          <w:rFonts w:asciiTheme="majorHAnsi" w:hAnsiTheme="majorHAnsi" w:cs="Arial"/>
          <w:color w:val="000000" w:themeColor="text1"/>
        </w:rPr>
        <w:t>:</w:t>
      </w:r>
    </w:p>
    <w:p w:rsidR="00D742AC" w:rsidRPr="00FA34DA"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 celu wykazania spełniania warunków udziału w postępowaniu, o których mowa w art. 22 ust. 1 </w:t>
      </w:r>
      <w:proofErr w:type="spellStart"/>
      <w:r w:rsidRPr="00FA34DA">
        <w:rPr>
          <w:rFonts w:asciiTheme="majorHAnsi" w:hAnsiTheme="majorHAnsi" w:cs="Arial"/>
          <w:color w:val="000000" w:themeColor="text1"/>
        </w:rPr>
        <w:t>Pzp</w:t>
      </w:r>
      <w:proofErr w:type="spellEnd"/>
      <w:r w:rsidRPr="00FA34DA">
        <w:rPr>
          <w:rFonts w:asciiTheme="majorHAnsi" w:hAnsiTheme="majorHAnsi" w:cs="Arial"/>
          <w:color w:val="000000" w:themeColor="text1"/>
        </w:rPr>
        <w:t xml:space="preserve">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zakresu prac wykonywanych przez Podwykonawcę</w:t>
      </w:r>
      <w:r w:rsidRPr="00FA34DA">
        <w:rPr>
          <w:rFonts w:asciiTheme="majorHAnsi" w:hAnsiTheme="majorHAnsi" w:cs="Arial"/>
          <w:color w:val="000000" w:themeColor="text1"/>
        </w:rPr>
        <w:t>:</w:t>
      </w:r>
    </w:p>
    <w:p w:rsidR="00D742AC" w:rsidRPr="00FA34DA"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D742AC" w:rsidRPr="00FA34DA"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kierownika budowy / robót</w:t>
      </w:r>
      <w:r w:rsidRPr="00FA34DA">
        <w:rPr>
          <w:rFonts w:asciiTheme="majorHAnsi" w:hAnsiTheme="majorHAnsi" w:cs="Arial"/>
          <w:color w:val="000000" w:themeColor="text1"/>
        </w:rPr>
        <w:t xml:space="preserve">. </w:t>
      </w:r>
    </w:p>
    <w:p w:rsidR="00D742AC" w:rsidRPr="00AF6A6C" w:rsidRDefault="00D742AC" w:rsidP="00D742AC">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zmienią się osoby posiadające odpo</w:t>
      </w:r>
      <w:r w:rsidRPr="00AF6A6C">
        <w:rPr>
          <w:rFonts w:asciiTheme="majorHAnsi" w:hAnsiTheme="majorHAnsi" w:cs="Arial"/>
          <w:color w:val="000000" w:themeColor="text1"/>
        </w:rPr>
        <w:t xml:space="preserve">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osób. </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lastRenderedPageBreak/>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rsidR="00D742AC" w:rsidRPr="00AF6A6C" w:rsidRDefault="00D742AC" w:rsidP="004C1DBF">
      <w:pPr>
        <w:pStyle w:val="Akapitzlist"/>
        <w:numPr>
          <w:ilvl w:val="1"/>
          <w:numId w:val="117"/>
        </w:numPr>
        <w:autoSpaceDE w:val="0"/>
        <w:autoSpaceDN w:val="0"/>
        <w:adjustRightInd w:val="0"/>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w:t>
      </w:r>
      <w:r>
        <w:rPr>
          <w:rFonts w:asciiTheme="majorHAnsi" w:hAnsiTheme="majorHAnsi" w:cs="Arial"/>
          <w:color w:val="000000" w:themeColor="text1"/>
          <w:lang w:eastAsia="pl-PL"/>
        </w:rPr>
        <w:t>nia ofert warunki określone w S</w:t>
      </w:r>
      <w:r w:rsidRPr="00AF6A6C">
        <w:rPr>
          <w:rFonts w:asciiTheme="majorHAnsi" w:hAnsiTheme="majorHAnsi" w:cs="Arial"/>
          <w:color w:val="000000" w:themeColor="text1"/>
          <w:lang w:eastAsia="pl-PL"/>
        </w:rPr>
        <w:t>WZ w terminie nie dłuższym niż 14 dni od daty złożenia wniosku przez Zamawiającego;</w:t>
      </w:r>
    </w:p>
    <w:p w:rsidR="00D742AC" w:rsidRPr="00AF6A6C" w:rsidRDefault="00D742AC" w:rsidP="004C1DBF">
      <w:pPr>
        <w:pStyle w:val="Akapitzlist"/>
        <w:numPr>
          <w:ilvl w:val="0"/>
          <w:numId w:val="118"/>
        </w:numPr>
        <w:autoSpaceDE w:val="0"/>
        <w:autoSpaceDN w:val="0"/>
        <w:adjustRightInd w:val="0"/>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i Zamawiającego. </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rsidR="00D742AC" w:rsidRPr="00AF6A6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rsidR="00D742AC" w:rsidRPr="00AF6A6C" w:rsidRDefault="00D742AC" w:rsidP="004C1DBF">
      <w:pPr>
        <w:pStyle w:val="Akapitzlist"/>
        <w:numPr>
          <w:ilvl w:val="0"/>
          <w:numId w:val="119"/>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rsidR="00D742AC" w:rsidRPr="00AF6A6C" w:rsidRDefault="00D742AC" w:rsidP="004C1DBF">
      <w:pPr>
        <w:pStyle w:val="Akapitzlist"/>
        <w:numPr>
          <w:ilvl w:val="0"/>
          <w:numId w:val="120"/>
        </w:numPr>
        <w:suppressAutoHyphens/>
        <w:spacing w:before="0" w:after="0" w:line="240" w:lineRule="auto"/>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rsidR="00D742AC" w:rsidRPr="00AF6A6C"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o dofinansowanie projektu lub zmianami wytycznych dotyczących realizacji projektu.  </w:t>
      </w:r>
    </w:p>
    <w:p w:rsidR="00D742AC" w:rsidRPr="00F76EC6" w:rsidRDefault="00D742AC" w:rsidP="004C1DBF">
      <w:pPr>
        <w:pStyle w:val="Akapitzlist"/>
        <w:numPr>
          <w:ilvl w:val="0"/>
          <w:numId w:val="118"/>
        </w:numPr>
        <w:suppressAutoHyphens/>
        <w:spacing w:before="0" w:after="0" w:line="240" w:lineRule="auto"/>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12. Odstąpienie od umowy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 xml:space="preserve">i wskazaniami Zamawiającego, po uprzednim wezwaniu Wykonawcy do zaprzestania naruszeń </w:t>
      </w:r>
      <w:r w:rsidRPr="00AF6A6C">
        <w:rPr>
          <w:rFonts w:asciiTheme="majorHAnsi" w:hAnsiTheme="majorHAnsi" w:cs="Arial"/>
          <w:color w:val="000000" w:themeColor="text1"/>
        </w:rPr>
        <w:br/>
        <w:t xml:space="preserve">i upływie oznaczonego przez Zamawiającego terminu do usunięcia niezgodności, </w:t>
      </w:r>
    </w:p>
    <w:p w:rsidR="00D742AC" w:rsidRPr="00AF6A6C" w:rsidRDefault="00D742AC" w:rsidP="004C1DBF">
      <w:pPr>
        <w:numPr>
          <w:ilvl w:val="2"/>
          <w:numId w:val="122"/>
        </w:numPr>
        <w:tabs>
          <w:tab w:val="clear" w:pos="2160"/>
          <w:tab w:val="num" w:pos="851"/>
        </w:tabs>
        <w:spacing w:before="0" w:after="0" w:line="240" w:lineRule="auto"/>
        <w:ind w:left="720"/>
        <w:jc w:val="both"/>
        <w:rPr>
          <w:rFonts w:asciiTheme="majorHAnsi" w:hAnsiTheme="majorHAnsi" w:cs="Arial"/>
          <w:color w:val="000000" w:themeColor="text1"/>
        </w:rPr>
      </w:pPr>
      <w:r w:rsidRPr="00AF6A6C">
        <w:rPr>
          <w:rFonts w:asciiTheme="majorHAnsi" w:hAnsiTheme="majorHAnsi" w:cs="Arial"/>
        </w:rPr>
        <w:t xml:space="preserve">gdy Wykonawca dopuszcza się opóźnienia w wykonywaniu prac dłuższego niż miesiąc </w:t>
      </w:r>
      <w:r w:rsidRPr="00AF6A6C">
        <w:rPr>
          <w:rFonts w:asciiTheme="majorHAnsi" w:hAnsiTheme="majorHAnsi" w:cs="Arial"/>
        </w:rPr>
        <w:br/>
        <w:t xml:space="preserve">w stosunku do przyjętego harmonogramu robót.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 razie istotnej zmiany okoliczności powodującej, że wykonanie umowy nie leży w interesie publicznym, czego nie można było przewidzieć w chwili zawarcia umowy, Zamawiający może odstąpić od umowy </w:t>
      </w:r>
      <w:r w:rsidRPr="00AF6A6C">
        <w:rPr>
          <w:rFonts w:asciiTheme="majorHAnsi" w:hAnsiTheme="majorHAnsi" w:cs="Arial"/>
          <w:color w:val="000000" w:themeColor="text1"/>
        </w:rPr>
        <w:br/>
        <w:t xml:space="preserve">w terminie 30 dni od powzięcia wiadomości o tych okolicznościach, a kara umowna z tytułu odstąpienia </w:t>
      </w:r>
      <w:r w:rsidRPr="00AF6A6C">
        <w:rPr>
          <w:rFonts w:asciiTheme="majorHAnsi" w:hAnsiTheme="majorHAnsi" w:cs="Arial"/>
          <w:color w:val="000000" w:themeColor="text1"/>
        </w:rPr>
        <w:br/>
        <w:t xml:space="preserve">w tym przypadku nie będzie miała zastosowania.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rsidR="00D742AC" w:rsidRPr="00AF6A6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D742AC" w:rsidRPr="00AF6A6C" w:rsidRDefault="00D742AC" w:rsidP="004C1DBF">
      <w:pPr>
        <w:pStyle w:val="Akapitzlist"/>
        <w:numPr>
          <w:ilvl w:val="0"/>
          <w:numId w:val="125"/>
        </w:numPr>
        <w:spacing w:before="0" w:after="0" w:line="240" w:lineRule="auto"/>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rsidR="00D742AC" w:rsidRPr="00AF6A6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mającymi na celu ochronę życia </w:t>
      </w:r>
      <w:r w:rsidRPr="00AF6A6C">
        <w:rPr>
          <w:rFonts w:asciiTheme="majorHAnsi" w:hAnsiTheme="majorHAnsi" w:cs="Arial"/>
          <w:color w:val="000000" w:themeColor="text1"/>
          <w:lang w:eastAsia="pl-PL"/>
        </w:rPr>
        <w:br/>
        <w:t>i zabezpieczyć przerwane roboty w zakresie obustronnie uzgodnionym oraz zabezpieczyć teren budowy i opuścić go najpóźniej w terminie wskazanym przez Zamawiającego,</w:t>
      </w:r>
    </w:p>
    <w:p w:rsidR="00D742AC" w:rsidRPr="00AF6A6C" w:rsidRDefault="00D742AC" w:rsidP="004C1DBF">
      <w:pPr>
        <w:pStyle w:val="Akapitzlist"/>
        <w:numPr>
          <w:ilvl w:val="0"/>
          <w:numId w:val="124"/>
        </w:numPr>
        <w:spacing w:before="0" w:after="0" w:line="240" w:lineRule="auto"/>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i urządzenia niestanowiące własności Zamawiającego lub uzgodni z Zamawiającym  zasady przekazania tego majątku Zamawiającemu. </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W przypadku odstąpienia od umowy przez jedną ze Stron, Zamawiający zobowiązany jest do dokonania odbioru robót przerwanych i zabezpieczających oraz przejęcia od Wykonawcy pod swój dozór terenu budowy.</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i dostarczenia Zamawiającemu inwentaryzacji robót według stanu na dzień odstąpienia.</w:t>
      </w:r>
    </w:p>
    <w:p w:rsidR="00D742AC" w:rsidRPr="00AF6A6C"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o obniżenie ceny na podstawie rękojmi i gwarancji. </w:t>
      </w:r>
    </w:p>
    <w:p w:rsidR="00D742AC" w:rsidRPr="00E50D1D" w:rsidRDefault="00D742AC" w:rsidP="004C1DBF">
      <w:pPr>
        <w:numPr>
          <w:ilvl w:val="1"/>
          <w:numId w:val="122"/>
        </w:numPr>
        <w:tabs>
          <w:tab w:val="clear" w:pos="1437"/>
        </w:tabs>
        <w:spacing w:before="0" w:after="0" w:line="240" w:lineRule="auto"/>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D742AC" w:rsidRPr="00AF6A6C" w:rsidRDefault="00D742AC" w:rsidP="00D742AC">
      <w:pPr>
        <w:widowControl w:val="0"/>
        <w:spacing w:after="0" w:line="100" w:lineRule="atLeast"/>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rsidR="00D742AC" w:rsidRPr="00AF6A6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rsidR="00D742AC" w:rsidRPr="00AF6A6C" w:rsidRDefault="00D742AC" w:rsidP="00D742AC">
      <w:pPr>
        <w:widowControl w:val="0"/>
        <w:numPr>
          <w:ilvl w:val="0"/>
          <w:numId w:val="79"/>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rsidR="00D742AC" w:rsidRPr="00AF6A6C" w:rsidRDefault="00D742AC" w:rsidP="00D742AC">
      <w:pPr>
        <w:widowControl w:val="0"/>
        <w:numPr>
          <w:ilvl w:val="0"/>
          <w:numId w:val="80"/>
        </w:numPr>
        <w:tabs>
          <w:tab w:val="clear" w:pos="360"/>
        </w:tabs>
        <w:suppressAutoHyphens/>
        <w:spacing w:before="0" w:after="0" w:line="240" w:lineRule="auto"/>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rsidR="00D742AC" w:rsidRPr="00AF6A6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rsidR="00D742AC" w:rsidRPr="00AF6A6C" w:rsidRDefault="00D742AC" w:rsidP="00D742AC">
      <w:pPr>
        <w:widowControl w:val="0"/>
        <w:numPr>
          <w:ilvl w:val="0"/>
          <w:numId w:val="81"/>
        </w:numPr>
        <w:suppressAutoHyphens/>
        <w:spacing w:before="0" w:after="0" w:line="240" w:lineRule="auto"/>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xml:space="preserve">. Powyższe dotyczy wszelkich danych osobowych pracownika (w szczególności pesel, adres zamieszkania, nip) </w:t>
      </w:r>
      <w:r w:rsidRPr="00AF6A6C">
        <w:rPr>
          <w:rFonts w:asciiTheme="majorHAnsi" w:hAnsiTheme="majorHAnsi" w:cs="Arial"/>
          <w:bCs/>
          <w:color w:val="000000" w:themeColor="text1"/>
        </w:rPr>
        <w:br/>
        <w:t>z wyłączeniem jego imienia i nazwiska</w:t>
      </w:r>
      <w:r w:rsidRPr="00AF6A6C">
        <w:rPr>
          <w:rFonts w:asciiTheme="majorHAnsi" w:hAnsiTheme="majorHAnsi" w:cs="Arial"/>
          <w:lang w:eastAsia="ar-SA"/>
        </w:rPr>
        <w:t>.</w:t>
      </w:r>
    </w:p>
    <w:p w:rsidR="00D742AC" w:rsidRPr="00AF6A6C" w:rsidRDefault="00D742AC" w:rsidP="00D742AC">
      <w:pPr>
        <w:widowControl w:val="0"/>
        <w:numPr>
          <w:ilvl w:val="1"/>
          <w:numId w:val="82"/>
        </w:numPr>
        <w:tabs>
          <w:tab w:val="num" w:pos="426"/>
        </w:tabs>
        <w:suppressAutoHyphens/>
        <w:spacing w:before="0" w:after="0" w:line="240" w:lineRule="auto"/>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rsidR="00D742AC" w:rsidRPr="00E50D1D" w:rsidRDefault="00D742AC" w:rsidP="00D742AC">
      <w:pPr>
        <w:widowControl w:val="0"/>
        <w:numPr>
          <w:ilvl w:val="1"/>
          <w:numId w:val="82"/>
        </w:numPr>
        <w:tabs>
          <w:tab w:val="num" w:pos="426"/>
        </w:tabs>
        <w:suppressAutoHyphens/>
        <w:spacing w:before="0" w:after="0" w:line="240" w:lineRule="auto"/>
        <w:ind w:left="425" w:hanging="425"/>
        <w:jc w:val="both"/>
        <w:rPr>
          <w:rFonts w:asciiTheme="majorHAnsi" w:hAnsiTheme="majorHAnsi" w:cs="Arial"/>
          <w:lang w:eastAsia="ar-SA"/>
        </w:rPr>
      </w:pPr>
      <w:r w:rsidRPr="00AF6A6C">
        <w:rPr>
          <w:rFonts w:asciiTheme="majorHAnsi" w:hAnsiTheme="majorHAnsi" w:cs="Arial"/>
          <w:lang w:eastAsia="ar-SA"/>
        </w:rPr>
        <w:t>Zamawiającemu przysługuje prawo do odstąpienia od umowy w przypadku nie wywiązywania się Wykonawcy z obowiązku zatrudnienia pracowników na umowę o pracę.</w:t>
      </w:r>
    </w:p>
    <w:p w:rsidR="00D742AC" w:rsidRPr="00E50D1D" w:rsidRDefault="00D742AC" w:rsidP="00D742AC">
      <w:pPr>
        <w:jc w:val="center"/>
        <w:rPr>
          <w:rFonts w:asciiTheme="majorHAnsi" w:hAnsiTheme="majorHAnsi" w:cs="Arial"/>
        </w:rPr>
      </w:pPr>
      <w:r w:rsidRPr="00E50D1D">
        <w:rPr>
          <w:rFonts w:asciiTheme="majorHAnsi" w:hAnsiTheme="majorHAnsi" w:cs="Arial"/>
          <w:b/>
        </w:rPr>
        <w:t>§ 1</w:t>
      </w:r>
      <w:r>
        <w:rPr>
          <w:rFonts w:asciiTheme="majorHAnsi" w:hAnsiTheme="majorHAnsi" w:cs="Arial"/>
          <w:b/>
        </w:rPr>
        <w:t>4</w:t>
      </w:r>
      <w:r w:rsidRPr="00E50D1D">
        <w:rPr>
          <w:rFonts w:asciiTheme="majorHAnsi" w:hAnsiTheme="majorHAnsi" w:cs="Arial"/>
          <w:b/>
        </w:rPr>
        <w:t>. Siła wyższa</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umowie </w:t>
      </w:r>
      <w:r w:rsidRPr="00E50D1D">
        <w:rPr>
          <w:rFonts w:asciiTheme="majorHAnsi" w:hAnsiTheme="majorHAnsi" w:cs="Arial"/>
          <w:i/>
        </w:rPr>
        <w:t>„siła wyższa”</w:t>
      </w:r>
      <w:r w:rsidRPr="00E50D1D">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którakolwiek ze Stron stwierdzi, że umowa nie może być realizowana z powodu działania </w:t>
      </w:r>
      <w:r w:rsidRPr="00E50D1D">
        <w:rPr>
          <w:rFonts w:asciiTheme="majorHAnsi" w:hAnsiTheme="majorHAnsi" w:cs="Arial"/>
          <w:i/>
        </w:rPr>
        <w:t>„siły wyższej”</w:t>
      </w:r>
      <w:r w:rsidRPr="00E50D1D">
        <w:rPr>
          <w:rFonts w:asciiTheme="majorHAnsi" w:hAnsiTheme="majorHAnsi" w:cs="Arial"/>
        </w:rPr>
        <w:t xml:space="preserve"> lub z powodu następstw działania </w:t>
      </w:r>
      <w:r w:rsidRPr="00E50D1D">
        <w:rPr>
          <w:rFonts w:asciiTheme="majorHAnsi" w:hAnsiTheme="majorHAnsi" w:cs="Arial"/>
          <w:i/>
        </w:rPr>
        <w:t>„siły wyższej”</w:t>
      </w:r>
      <w:r w:rsidRPr="00E50D1D">
        <w:rPr>
          <w:rFonts w:asciiTheme="majorHAnsi" w:hAnsiTheme="majorHAnsi" w:cs="Arial"/>
        </w:rPr>
        <w:t xml:space="preserve">, niezwłocznie powiadomi o tym na piśmie drugą Stronę. </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W przypadku wystąpienia </w:t>
      </w:r>
      <w:r w:rsidRPr="00E50D1D">
        <w:rPr>
          <w:rFonts w:asciiTheme="majorHAnsi" w:hAnsiTheme="majorHAnsi" w:cs="Arial"/>
          <w:i/>
        </w:rPr>
        <w:t>„siły wyższej”</w:t>
      </w:r>
      <w:r w:rsidRPr="00E50D1D">
        <w:rPr>
          <w:rFonts w:asciiTheme="majorHAnsi" w:hAnsiTheme="majorHAnsi" w:cs="Arial"/>
        </w:rPr>
        <w:t xml:space="preserve"> lub jej następstw definitywnie uniemożliwiających kontynuację realizacji przedmiotu umowy, Wykonawca niezwłocznie wstrzyma roboty.</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t xml:space="preserve">Jeżeli umowa zostanie rozwiązania z powodu </w:t>
      </w:r>
      <w:r w:rsidRPr="00E50D1D">
        <w:rPr>
          <w:rFonts w:asciiTheme="majorHAnsi" w:hAnsiTheme="majorHAnsi" w:cs="Arial"/>
          <w:i/>
        </w:rPr>
        <w:t>„siły wyższej”</w:t>
      </w:r>
      <w:r w:rsidRPr="00E50D1D">
        <w:rPr>
          <w:rFonts w:asciiTheme="majorHAnsi" w:hAnsiTheme="majorHAnsi" w:cs="Arial"/>
        </w:rPr>
        <w:t>, Strony spotkają się niezwłocznie celem uzgodnienia rzeczowo- finansowego rozliczenia umowy.</w:t>
      </w:r>
    </w:p>
    <w:p w:rsidR="00D742AC" w:rsidRPr="00E50D1D" w:rsidRDefault="00D742AC" w:rsidP="004C1DBF">
      <w:pPr>
        <w:pStyle w:val="Akapitzlist"/>
        <w:numPr>
          <w:ilvl w:val="0"/>
          <w:numId w:val="130"/>
        </w:numPr>
        <w:spacing w:before="0" w:after="0" w:line="240" w:lineRule="auto"/>
        <w:ind w:left="284" w:hanging="284"/>
        <w:jc w:val="both"/>
        <w:rPr>
          <w:rFonts w:asciiTheme="majorHAnsi" w:hAnsiTheme="majorHAnsi" w:cs="Arial"/>
        </w:rPr>
      </w:pPr>
      <w:r w:rsidRPr="00E50D1D">
        <w:rPr>
          <w:rFonts w:asciiTheme="majorHAnsi" w:hAnsiTheme="majorHAnsi" w:cs="Arial"/>
        </w:rPr>
        <w:lastRenderedPageBreak/>
        <w:t>Rozliczenie umowy powinno nastąpić w terminie 30 dni od daty jej rozwiązania. Podstawą rozliczenia umowy będzie protokół określający zaawansowanie zrealizowanych dostaw, robót budowlanych i usług wraz ze stosownymi załącznikami, potwierdzającymi stopień realizacji umowy, poniesione koszty itp. Protokół musi być zatwierdzony przez Strony.</w:t>
      </w:r>
    </w:p>
    <w:p w:rsidR="00D742AC" w:rsidRPr="00AF6A6C" w:rsidRDefault="00D742AC" w:rsidP="00D742AC">
      <w:pPr>
        <w:spacing w:after="0"/>
        <w:jc w:val="center"/>
        <w:rPr>
          <w:rFonts w:asciiTheme="majorHAnsi" w:hAnsiTheme="majorHAnsi" w:cs="Arial"/>
          <w:lang w:eastAsia="ar-SA"/>
        </w:rPr>
      </w:pPr>
      <w:r w:rsidRPr="00AF6A6C">
        <w:rPr>
          <w:rFonts w:asciiTheme="majorHAnsi" w:hAnsiTheme="majorHAnsi" w:cs="Arial"/>
          <w:b/>
          <w:lang w:eastAsia="ar-SA"/>
        </w:rPr>
        <w:t>§ 1</w:t>
      </w:r>
      <w:r>
        <w:rPr>
          <w:rFonts w:asciiTheme="majorHAnsi" w:hAnsiTheme="majorHAnsi" w:cs="Arial"/>
          <w:b/>
          <w:lang w:eastAsia="ar-SA"/>
        </w:rPr>
        <w:t>5</w:t>
      </w:r>
      <w:r w:rsidRPr="00AF6A6C">
        <w:rPr>
          <w:rFonts w:asciiTheme="majorHAnsi" w:hAnsiTheme="majorHAnsi" w:cs="Arial"/>
          <w:b/>
          <w:lang w:eastAsia="ar-SA"/>
        </w:rPr>
        <w:t>. Zabezpieczenie należytego wykonania umowy</w:t>
      </w:r>
    </w:p>
    <w:p w:rsidR="00D742AC" w:rsidRPr="00AF6A6C" w:rsidRDefault="00D742AC" w:rsidP="00D742AC">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ustala się w wysokości 5 % wartości wynagrodzenia za przedmiot zamówienia tj. ……………………… zł.</w:t>
      </w:r>
    </w:p>
    <w:p w:rsidR="00D742AC" w:rsidRPr="00AF6A6C" w:rsidRDefault="00D742AC" w:rsidP="00D742AC">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należytego wykonania umowy wniesione zostało w formie: ……………………………….. w dniu ………………</w:t>
      </w:r>
    </w:p>
    <w:p w:rsidR="00D742AC" w:rsidRPr="00AF6A6C" w:rsidRDefault="00D742AC" w:rsidP="00D742AC">
      <w:pPr>
        <w:numPr>
          <w:ilvl w:val="0"/>
          <w:numId w:val="83"/>
        </w:numPr>
        <w:spacing w:before="0" w:after="0" w:line="240" w:lineRule="auto"/>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rsidR="00D742AC" w:rsidRPr="00AF6A6C" w:rsidRDefault="00D742AC" w:rsidP="00D742AC">
      <w:pPr>
        <w:numPr>
          <w:ilvl w:val="0"/>
          <w:numId w:val="83"/>
        </w:numPr>
        <w:spacing w:before="0" w:after="0" w:line="240" w:lineRule="auto"/>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742AC" w:rsidRPr="00AF6A6C"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D742AC" w:rsidRPr="00AF6A6C"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D742AC" w:rsidRPr="00084B99" w:rsidRDefault="00D742AC" w:rsidP="00D742AC">
      <w:pPr>
        <w:widowControl w:val="0"/>
        <w:numPr>
          <w:ilvl w:val="0"/>
          <w:numId w:val="83"/>
        </w:numPr>
        <w:spacing w:before="0" w:after="0" w:line="240" w:lineRule="auto"/>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trakcie realizacji umowy Wykonawca może dokonać zmiany formy zabezpieczenia należytego wykonania umowy na jedną lub kilka form, o których mowa w przepisach </w:t>
      </w:r>
      <w:proofErr w:type="spellStart"/>
      <w:r w:rsidRPr="00AF6A6C">
        <w:rPr>
          <w:rFonts w:asciiTheme="majorHAnsi" w:hAnsiTheme="majorHAnsi" w:cs="Arial"/>
          <w:color w:val="000000" w:themeColor="text1"/>
          <w:lang w:eastAsia="pl-PL"/>
        </w:rPr>
        <w:t>Pzp</w:t>
      </w:r>
      <w:proofErr w:type="spellEnd"/>
      <w:r w:rsidRPr="00AF6A6C">
        <w:rPr>
          <w:rFonts w:asciiTheme="majorHAnsi" w:hAnsiTheme="majorHAnsi" w:cs="Arial"/>
          <w:color w:val="000000" w:themeColor="text1"/>
          <w:lang w:eastAsia="pl-PL"/>
        </w:rPr>
        <w:t>, pod warunkiem, że zmiana formy zabezpieczenia zostanie dokonana z zachowaniem ciągłości zabezpieczenia i bez zmniejszenia jego wysokości.</w:t>
      </w:r>
    </w:p>
    <w:p w:rsidR="00D742AC" w:rsidRPr="00E50D1D" w:rsidRDefault="00D742AC" w:rsidP="00D742AC">
      <w:pPr>
        <w:pStyle w:val="Akapitzlist10"/>
        <w:jc w:val="center"/>
        <w:rPr>
          <w:rFonts w:asciiTheme="majorHAnsi" w:eastAsia="Calibri" w:hAnsiTheme="majorHAnsi"/>
          <w:b/>
          <w:sz w:val="20"/>
          <w:szCs w:val="20"/>
          <w:lang w:eastAsia="pl-PL"/>
        </w:rPr>
      </w:pPr>
      <w:r w:rsidRPr="00E50D1D">
        <w:rPr>
          <w:rFonts w:asciiTheme="majorHAnsi" w:eastAsia="Calibri" w:hAnsiTheme="majorHAnsi"/>
          <w:b/>
          <w:sz w:val="20"/>
          <w:szCs w:val="20"/>
          <w:lang w:eastAsia="pl-PL"/>
        </w:rPr>
        <w:t xml:space="preserve">§ </w:t>
      </w:r>
      <w:r w:rsidRPr="00E50D1D">
        <w:rPr>
          <w:rFonts w:asciiTheme="majorHAnsi" w:hAnsiTheme="majorHAnsi"/>
          <w:b/>
          <w:sz w:val="20"/>
          <w:szCs w:val="20"/>
          <w:lang w:eastAsia="pl-PL"/>
        </w:rPr>
        <w:t>1</w:t>
      </w:r>
      <w:r w:rsidRPr="00E50D1D">
        <w:rPr>
          <w:rFonts w:asciiTheme="majorHAnsi" w:eastAsia="Calibri" w:hAnsiTheme="majorHAnsi"/>
          <w:b/>
          <w:sz w:val="20"/>
          <w:szCs w:val="20"/>
          <w:lang w:eastAsia="pl-PL"/>
        </w:rPr>
        <w:t>6. Przedstawiciele stron</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ustanawia kierownikiem budowy Pana/</w:t>
      </w:r>
      <w:proofErr w:type="spellStart"/>
      <w:r w:rsidRPr="00AF6A6C">
        <w:rPr>
          <w:rFonts w:asciiTheme="majorHAnsi" w:eastAsia="Calibri" w:hAnsiTheme="majorHAnsi" w:cs="Arial"/>
          <w:color w:val="000000" w:themeColor="text1"/>
          <w:lang w:eastAsia="pl-PL"/>
        </w:rPr>
        <w:t>ią</w:t>
      </w:r>
      <w:proofErr w:type="spellEnd"/>
      <w:r w:rsidRPr="00AF6A6C">
        <w:rPr>
          <w:rFonts w:asciiTheme="majorHAnsi" w:eastAsia="Calibri" w:hAnsiTheme="majorHAnsi" w:cs="Arial"/>
          <w:color w:val="000000" w:themeColor="text1"/>
          <w:lang w:eastAsia="pl-PL"/>
        </w:rPr>
        <w:t xml:space="preserve"> ............... posiadającego/ą uprawnienia budowlane nr ........................ oraz wpis do okręgowej izby inżynierów budownictwa.</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Kierownik budowy jest zobowiązany:</w:t>
      </w:r>
    </w:p>
    <w:p w:rsidR="00D742AC" w:rsidRPr="00AF6A6C" w:rsidRDefault="00D742AC" w:rsidP="004C1DBF">
      <w:pPr>
        <w:pStyle w:val="Akapitzlist"/>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protokolarnie przejąć i zabezpieczyć plac budowy, w terminie wynikającym z § 4 ust. 1;</w:t>
      </w:r>
    </w:p>
    <w:p w:rsidR="00D742AC" w:rsidRPr="00AF6A6C"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prowadzić dokumentację budowy;</w:t>
      </w:r>
    </w:p>
    <w:p w:rsidR="00D742AC" w:rsidRPr="00AF6A6C"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rsidR="00D742AC" w:rsidRPr="00AF6A6C" w:rsidRDefault="00D742AC" w:rsidP="004C1DBF">
      <w:pPr>
        <w:numPr>
          <w:ilvl w:val="0"/>
          <w:numId w:val="122"/>
        </w:numPr>
        <w:spacing w:before="0" w:after="0" w:line="240" w:lineRule="auto"/>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w:t>
      </w:r>
      <w:proofErr w:type="spellStart"/>
      <w:r w:rsidRPr="00AF6A6C">
        <w:rPr>
          <w:rFonts w:asciiTheme="majorHAnsi" w:eastAsia="Calibri" w:hAnsiTheme="majorHAnsi" w:cs="Arial"/>
          <w:color w:val="000000" w:themeColor="text1"/>
          <w:lang w:eastAsia="pl-PL"/>
        </w:rPr>
        <w:t>techniczno</w:t>
      </w:r>
      <w:proofErr w:type="spellEnd"/>
      <w:r w:rsidRPr="00AF6A6C">
        <w:rPr>
          <w:rFonts w:asciiTheme="majorHAnsi" w:eastAsia="Calibri" w:hAnsiTheme="majorHAnsi" w:cs="Arial"/>
          <w:color w:val="000000" w:themeColor="text1"/>
          <w:lang w:eastAsia="pl-PL"/>
        </w:rPr>
        <w:t xml:space="preserve"> – budowlanymi oraz przepisami bhp oraz podejmować inne działania wynikające z art. 22 ustawy z dnia 7 lipca 1994 r. Prawo budowlane. </w:t>
      </w:r>
    </w:p>
    <w:p w:rsidR="00D742AC" w:rsidRPr="00AF6A6C" w:rsidRDefault="00D742AC" w:rsidP="00D742AC">
      <w:pPr>
        <w:numPr>
          <w:ilvl w:val="0"/>
          <w:numId w:val="90"/>
        </w:numPr>
        <w:tabs>
          <w:tab w:val="clear" w:pos="720"/>
        </w:tabs>
        <w:spacing w:before="0" w:after="0" w:line="240" w:lineRule="auto"/>
        <w:ind w:left="360"/>
        <w:jc w:val="both"/>
        <w:rPr>
          <w:rFonts w:asciiTheme="majorHAns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Kierownik budowy działa w imieniu i na rachunek Wykonawcy. </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ze swojej strony wyznacza P.: ........................... do nadzoru nad realizacją przedmiotu umowy.  </w:t>
      </w:r>
    </w:p>
    <w:p w:rsidR="00D742AC" w:rsidRPr="00AF6A6C" w:rsidRDefault="00D742AC" w:rsidP="00D742AC">
      <w:pPr>
        <w:numPr>
          <w:ilvl w:val="0"/>
          <w:numId w:val="90"/>
        </w:numPr>
        <w:tabs>
          <w:tab w:val="clear" w:pos="720"/>
        </w:tabs>
        <w:spacing w:before="0" w:after="0" w:line="240" w:lineRule="auto"/>
        <w:ind w:left="360"/>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Wszelkie przewidziane umową zatwierdzenia, informacje, polecenia, zgody będą przekazywane na piśmie i dostarczane (przekazywane) osobiście (za pokwitowaniem), wysłane pisemnie pocztą lub kurierem za potwierdzeniem odbioru, drogą elektroniczną lub faksem na podane przez Strony adresy:</w:t>
      </w:r>
    </w:p>
    <w:p w:rsidR="00D742AC" w:rsidRPr="00AF6A6C"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Zamawiającego</w:t>
      </w:r>
      <w:r w:rsidRPr="00AF6A6C">
        <w:rPr>
          <w:rFonts w:asciiTheme="majorHAnsi" w:eastAsia="Arial Narrow" w:hAnsiTheme="majorHAnsi" w:cs="Arial"/>
          <w:color w:val="000000" w:themeColor="text1"/>
          <w:lang w:eastAsia="pl-PL"/>
        </w:rPr>
        <w:tab/>
      </w:r>
    </w:p>
    <w:p w:rsidR="00D742AC" w:rsidRPr="005B57EA" w:rsidRDefault="00D742AC" w:rsidP="00D742AC">
      <w:pPr>
        <w:pStyle w:val="Akapitzlist"/>
        <w:widowControl w:val="0"/>
        <w:numPr>
          <w:ilvl w:val="0"/>
          <w:numId w:val="91"/>
        </w:numPr>
        <w:tabs>
          <w:tab w:val="left" w:pos="683"/>
          <w:tab w:val="left" w:leader="dot" w:pos="4003"/>
        </w:tabs>
        <w:spacing w:before="0" w:after="0" w:line="240" w:lineRule="auto"/>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Wykonawcy</w:t>
      </w:r>
      <w:r w:rsidRPr="00AF6A6C">
        <w:rPr>
          <w:rFonts w:asciiTheme="majorHAnsi" w:eastAsia="Arial Narrow" w:hAnsiTheme="majorHAnsi" w:cs="Arial"/>
          <w:color w:val="000000" w:themeColor="text1"/>
          <w:lang w:eastAsia="pl-PL"/>
        </w:rPr>
        <w:tab/>
      </w:r>
    </w:p>
    <w:p w:rsidR="00D742AC" w:rsidRPr="00AF6A6C" w:rsidRDefault="00D742AC" w:rsidP="00D742AC">
      <w:pPr>
        <w:spacing w:after="0"/>
        <w:jc w:val="center"/>
        <w:rPr>
          <w:rFonts w:asciiTheme="majorHAnsi" w:hAnsiTheme="majorHAnsi" w:cs="Arial"/>
        </w:rPr>
      </w:pPr>
      <w:r w:rsidRPr="00AF6A6C">
        <w:rPr>
          <w:rFonts w:asciiTheme="majorHAnsi" w:hAnsiTheme="majorHAnsi" w:cs="Arial"/>
          <w:b/>
        </w:rPr>
        <w:t>§ 1</w:t>
      </w:r>
      <w:r>
        <w:rPr>
          <w:rFonts w:asciiTheme="majorHAnsi" w:hAnsiTheme="majorHAnsi" w:cs="Arial"/>
          <w:b/>
        </w:rPr>
        <w:t>7</w:t>
      </w:r>
      <w:r w:rsidRPr="00AF6A6C">
        <w:rPr>
          <w:rFonts w:asciiTheme="majorHAnsi" w:hAnsiTheme="majorHAnsi" w:cs="Arial"/>
          <w:b/>
        </w:rPr>
        <w:t>. Postanowienia końcowe</w:t>
      </w:r>
    </w:p>
    <w:p w:rsidR="00D742AC" w:rsidRPr="00AF6A6C" w:rsidRDefault="00D742AC" w:rsidP="00D742AC">
      <w:pPr>
        <w:numPr>
          <w:ilvl w:val="0"/>
          <w:numId w:val="92"/>
        </w:numPr>
        <w:tabs>
          <w:tab w:val="clear" w:pos="1146"/>
        </w:tabs>
        <w:suppressAutoHyphens/>
        <w:spacing w:before="0" w:after="0" w:line="240" w:lineRule="auto"/>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rsidR="00D742AC" w:rsidRPr="00AF6A6C" w:rsidRDefault="00D742AC" w:rsidP="00D742AC">
      <w:pPr>
        <w:numPr>
          <w:ilvl w:val="0"/>
          <w:numId w:val="92"/>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 xml:space="preserve">Zamawiający zastrzega sobie możliwość odstąpienia od umowy z powodu okoliczności, </w:t>
      </w:r>
      <w:r w:rsidRPr="00AF6A6C">
        <w:rPr>
          <w:rFonts w:asciiTheme="majorHAnsi" w:hAnsiTheme="majorHAnsi" w:cs="Arial"/>
        </w:rPr>
        <w:br/>
        <w:t xml:space="preserve">o których mowa w art. 145 ust. 1 ustawy </w:t>
      </w:r>
      <w:proofErr w:type="spellStart"/>
      <w:r w:rsidRPr="00AF6A6C">
        <w:rPr>
          <w:rFonts w:asciiTheme="majorHAnsi" w:hAnsiTheme="majorHAnsi" w:cs="Arial"/>
        </w:rPr>
        <w:t>Pzp</w:t>
      </w:r>
      <w:proofErr w:type="spellEnd"/>
      <w:r w:rsidRPr="00AF6A6C">
        <w:rPr>
          <w:rFonts w:asciiTheme="majorHAnsi" w:hAnsiTheme="majorHAnsi" w:cs="Arial"/>
        </w:rPr>
        <w:t xml:space="preserve">. </w:t>
      </w:r>
    </w:p>
    <w:p w:rsidR="00D742AC" w:rsidRPr="00AF6A6C" w:rsidRDefault="00D742AC" w:rsidP="00D742AC">
      <w:pPr>
        <w:numPr>
          <w:ilvl w:val="0"/>
          <w:numId w:val="92"/>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rsidR="00D742AC" w:rsidRPr="00AF6A6C" w:rsidRDefault="00D742AC" w:rsidP="00D742AC">
      <w:pPr>
        <w:numPr>
          <w:ilvl w:val="0"/>
          <w:numId w:val="92"/>
        </w:numPr>
        <w:tabs>
          <w:tab w:val="left" w:pos="426"/>
        </w:tabs>
        <w:suppressAutoHyphens/>
        <w:spacing w:before="0" w:after="0" w:line="240" w:lineRule="auto"/>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lastRenderedPageBreak/>
        <w:t>W sprawach, których nie reguluje niniejsza umowa będą miały zastosowanie powszechnie obowiązujące przepisy, w szczególności przepisy Kodeksu cywilnego, ustawy Prawo budowlane i Prawo zamówień publicznych wraz z aktami wykonawczymi do tych ustaw.</w:t>
      </w:r>
    </w:p>
    <w:p w:rsidR="00D742AC" w:rsidRPr="00AF6A6C" w:rsidRDefault="00D742AC" w:rsidP="00D742AC">
      <w:pPr>
        <w:numPr>
          <w:ilvl w:val="0"/>
          <w:numId w:val="92"/>
        </w:numPr>
        <w:suppressAutoHyphens/>
        <w:spacing w:before="0" w:after="0" w:line="240" w:lineRule="auto"/>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rsidR="00D742AC" w:rsidRPr="00AF6A6C" w:rsidRDefault="00D742AC" w:rsidP="00D742AC">
      <w:pPr>
        <w:numPr>
          <w:ilvl w:val="0"/>
          <w:numId w:val="92"/>
        </w:numPr>
        <w:suppressAutoHyphens/>
        <w:spacing w:before="0" w:after="0" w:line="240" w:lineRule="auto"/>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oferta Wykonawcy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Specyfikacja Warunków Zamówienia,</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Dokumentacja projektowa, SST</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Kosztorys ofertowy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Harmonogram rzeczowo – finansowy.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częściowe podwykonawcy</w:t>
      </w:r>
    </w:p>
    <w:p w:rsidR="00D742A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 końcowe podwykonawcy</w:t>
      </w:r>
    </w:p>
    <w:p w:rsidR="00D742AC" w:rsidRPr="00AF6A6C" w:rsidRDefault="00D742AC" w:rsidP="00D742AC">
      <w:pPr>
        <w:numPr>
          <w:ilvl w:val="2"/>
          <w:numId w:val="92"/>
        </w:numPr>
        <w:suppressAutoHyphens/>
        <w:spacing w:before="0" w:after="0" w:line="240" w:lineRule="auto"/>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rsidR="00D742AC" w:rsidRPr="005B57EA" w:rsidRDefault="00D742AC" w:rsidP="00D742AC">
      <w:pPr>
        <w:numPr>
          <w:ilvl w:val="0"/>
          <w:numId w:val="92"/>
        </w:numPr>
        <w:suppressAutoHyphens/>
        <w:spacing w:before="0" w:after="0" w:line="240" w:lineRule="auto"/>
        <w:ind w:left="426" w:hanging="426"/>
        <w:jc w:val="both"/>
        <w:rPr>
          <w:rFonts w:asciiTheme="majorHAnsi" w:hAnsiTheme="majorHAnsi" w:cs="Arial"/>
        </w:rPr>
      </w:pPr>
      <w:r w:rsidRPr="00AF6A6C">
        <w:rPr>
          <w:rFonts w:asciiTheme="majorHAnsi" w:hAnsiTheme="majorHAnsi" w:cs="Arial"/>
        </w:rPr>
        <w:t>Umowa została sporządzona w trzech jednobrzmiących egzemplarzach w języku polskim, jeden egzemplarz dla Wykonawcy i dwa egzemplarze dla Zamawiającego.</w:t>
      </w:r>
    </w:p>
    <w:p w:rsidR="00D742AC" w:rsidRPr="00AF6A6C" w:rsidRDefault="00D742AC" w:rsidP="00D742AC">
      <w:pPr>
        <w:spacing w:before="100" w:beforeAutospacing="1" w:after="100" w:afterAutospacing="1" w:line="240" w:lineRule="auto"/>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Administratorem Państwa danych jest Powiatowy Zarząd Dróg, ul. Kościuszki 33a, 14-200 Iława, reprezentowany przez Dyrektora – Lecha Tatarka</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w:t>
      </w:r>
      <w:proofErr w:type="spellStart"/>
      <w:r w:rsidRPr="00AF6A6C">
        <w:rPr>
          <w:rFonts w:asciiTheme="majorHAnsi" w:hAnsiTheme="majorHAnsi" w:cs="Arial"/>
          <w:sz w:val="16"/>
          <w:szCs w:val="16"/>
          <w:lang w:eastAsia="pl-PL"/>
        </w:rPr>
        <w:t>Magalską</w:t>
      </w:r>
      <w:proofErr w:type="spellEnd"/>
      <w:r w:rsidRPr="00AF6A6C">
        <w:rPr>
          <w:rFonts w:asciiTheme="majorHAnsi" w:hAnsiTheme="majorHAnsi" w:cs="Arial"/>
          <w:sz w:val="16"/>
          <w:szCs w:val="16"/>
          <w:lang w:eastAsia="pl-PL"/>
        </w:rPr>
        <w:t xml:space="preserve"> e-mail: </w:t>
      </w:r>
      <w:hyperlink r:id="rId45"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+48 692 434 620</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Podanie danych osobowych jest dobrowolne, jednakże odmowa podania danych może skutkować odmową realizacji zamówienia.</w:t>
      </w:r>
    </w:p>
    <w:p w:rsidR="00D742AC" w:rsidRPr="00AF6A6C"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rsidR="00D742AC" w:rsidRPr="00084B99" w:rsidRDefault="00D742AC" w:rsidP="00D742AC">
      <w:pPr>
        <w:pStyle w:val="Akapitzlist"/>
        <w:numPr>
          <w:ilvl w:val="3"/>
          <w:numId w:val="73"/>
        </w:numPr>
        <w:spacing w:before="100" w:beforeAutospacing="1" w:after="100" w:afterAutospacing="1" w:line="240" w:lineRule="auto"/>
        <w:ind w:left="426"/>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D742AC" w:rsidRPr="00AF6A6C" w:rsidRDefault="00D742AC" w:rsidP="00D742AC">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rsidR="00407AF7" w:rsidRDefault="00407AF7" w:rsidP="0035388D">
      <w:pPr>
        <w:suppressAutoHyphens/>
        <w:spacing w:line="360" w:lineRule="auto"/>
        <w:ind w:right="141"/>
        <w:rPr>
          <w:rFonts w:asciiTheme="majorHAnsi" w:hAnsiTheme="majorHAnsi" w:cs="Arial"/>
          <w:b/>
          <w:i/>
          <w:u w:val="single"/>
        </w:rPr>
      </w:pPr>
    </w:p>
    <w:p w:rsidR="001B3FDA" w:rsidRDefault="001B3FDA" w:rsidP="0035388D">
      <w:pPr>
        <w:suppressAutoHyphens/>
        <w:spacing w:line="360" w:lineRule="auto"/>
        <w:ind w:right="141"/>
        <w:rPr>
          <w:rFonts w:asciiTheme="majorHAnsi" w:hAnsiTheme="majorHAnsi" w:cs="Arial"/>
          <w:b/>
          <w:i/>
          <w:u w:val="single"/>
        </w:rPr>
      </w:pPr>
    </w:p>
    <w:p w:rsidR="001B3FDA" w:rsidRDefault="001B3FDA" w:rsidP="0035388D">
      <w:pPr>
        <w:suppressAutoHyphens/>
        <w:spacing w:line="360" w:lineRule="auto"/>
        <w:ind w:right="141"/>
        <w:rPr>
          <w:rFonts w:asciiTheme="majorHAnsi" w:hAnsiTheme="majorHAnsi" w:cs="Arial"/>
          <w:b/>
          <w:i/>
          <w:u w:val="single"/>
        </w:rPr>
      </w:pPr>
    </w:p>
    <w:p w:rsidR="001B3FDA" w:rsidRDefault="001B3FDA" w:rsidP="0035388D">
      <w:pPr>
        <w:suppressAutoHyphens/>
        <w:spacing w:line="360" w:lineRule="auto"/>
        <w:ind w:right="141"/>
        <w:rPr>
          <w:rFonts w:asciiTheme="majorHAnsi" w:hAnsiTheme="majorHAnsi" w:cs="Arial"/>
          <w:b/>
          <w:i/>
          <w:u w:val="single"/>
        </w:rPr>
      </w:pPr>
    </w:p>
    <w:p w:rsidR="001B3FDA" w:rsidRDefault="001B3FDA" w:rsidP="0035388D">
      <w:pPr>
        <w:suppressAutoHyphens/>
        <w:spacing w:line="360" w:lineRule="auto"/>
        <w:ind w:right="141"/>
        <w:rPr>
          <w:rFonts w:asciiTheme="majorHAnsi" w:hAnsiTheme="majorHAnsi" w:cs="Arial"/>
          <w:b/>
          <w:i/>
          <w:u w:val="single"/>
        </w:rPr>
      </w:pPr>
    </w:p>
    <w:p w:rsidR="001B3FDA" w:rsidRDefault="001B3FDA" w:rsidP="0035388D">
      <w:pPr>
        <w:suppressAutoHyphens/>
        <w:spacing w:line="360" w:lineRule="auto"/>
        <w:ind w:right="141"/>
        <w:rPr>
          <w:rFonts w:asciiTheme="majorHAnsi" w:hAnsiTheme="majorHAnsi" w:cs="Arial"/>
          <w:b/>
          <w:i/>
          <w:u w:val="single"/>
        </w:rPr>
      </w:pPr>
    </w:p>
    <w:p w:rsidR="001B3FDA" w:rsidRDefault="001B3FDA" w:rsidP="0035388D">
      <w:pPr>
        <w:suppressAutoHyphens/>
        <w:spacing w:line="360" w:lineRule="auto"/>
        <w:ind w:right="141"/>
        <w:rPr>
          <w:rFonts w:asciiTheme="majorHAnsi" w:hAnsiTheme="majorHAnsi" w:cs="Arial"/>
          <w:b/>
          <w:i/>
          <w:u w:val="single"/>
        </w:rPr>
      </w:pPr>
    </w:p>
    <w:p w:rsidR="001B3FDA" w:rsidRDefault="001B3FDA" w:rsidP="0035388D">
      <w:pPr>
        <w:suppressAutoHyphens/>
        <w:spacing w:line="360" w:lineRule="auto"/>
        <w:ind w:right="141"/>
        <w:rPr>
          <w:rFonts w:asciiTheme="majorHAnsi" w:hAnsiTheme="majorHAnsi" w:cs="Arial"/>
          <w:b/>
          <w:i/>
          <w:u w:val="single"/>
        </w:rPr>
      </w:pPr>
    </w:p>
    <w:p w:rsidR="001B3FDA" w:rsidRDefault="001B3FDA" w:rsidP="0035388D">
      <w:pPr>
        <w:suppressAutoHyphens/>
        <w:spacing w:line="360" w:lineRule="auto"/>
        <w:ind w:right="141"/>
        <w:rPr>
          <w:rFonts w:asciiTheme="majorHAnsi" w:hAnsiTheme="majorHAnsi" w:cs="Arial"/>
          <w:b/>
          <w:i/>
          <w:u w:val="single"/>
        </w:rPr>
      </w:pPr>
    </w:p>
    <w:p w:rsidR="001B3FDA" w:rsidRDefault="001B3FDA" w:rsidP="0035388D">
      <w:pPr>
        <w:suppressAutoHyphens/>
        <w:spacing w:line="360" w:lineRule="auto"/>
        <w:ind w:right="141"/>
        <w:rPr>
          <w:rFonts w:asciiTheme="majorHAnsi" w:hAnsiTheme="majorHAnsi" w:cs="Arial"/>
          <w:b/>
          <w:i/>
          <w:u w:val="single"/>
        </w:rPr>
      </w:pPr>
    </w:p>
    <w:p w:rsidR="001B3FDA" w:rsidRPr="00AF6A6C" w:rsidRDefault="001B3FDA" w:rsidP="0035388D">
      <w:pPr>
        <w:suppressAutoHyphens/>
        <w:spacing w:line="360" w:lineRule="auto"/>
        <w:ind w:right="141"/>
        <w:rPr>
          <w:rFonts w:asciiTheme="majorHAnsi" w:hAnsiTheme="majorHAnsi" w:cs="Arial"/>
          <w:b/>
          <w:i/>
          <w:u w:val="single"/>
        </w:rPr>
      </w:pPr>
    </w:p>
    <w:p w:rsidR="00F56C36" w:rsidRPr="00F85C67" w:rsidRDefault="00F56C36" w:rsidP="00F56C36">
      <w:pPr>
        <w:suppressAutoHyphens/>
        <w:spacing w:line="360" w:lineRule="auto"/>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nr …. z dnia…………</w:t>
      </w:r>
      <w:r w:rsidR="00C967F4">
        <w:rPr>
          <w:rFonts w:ascii="Cambria" w:hAnsi="Cambria" w:cs="Century Gothic"/>
        </w:rPr>
        <w:t xml:space="preserve"> </w:t>
      </w:r>
    </w:p>
    <w:p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p>
    <w:p w:rsidR="00F56C36" w:rsidRPr="00F85C67" w:rsidRDefault="00F56C36" w:rsidP="00F56C36">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rsidR="00F56C36" w:rsidRPr="00F85C67" w:rsidRDefault="00F56C36" w:rsidP="00F56C36">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2E6B27E7" wp14:editId="5FE69199">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99DDF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"/>
            </w:pict>
          </mc:Fallback>
        </mc:AlternateContent>
      </w:r>
    </w:p>
    <w:p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w:t>
      </w: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uppressAutoHyphens/>
        <w:jc w:val="center"/>
        <w:rPr>
          <w:rFonts w:ascii="Cambria" w:hAnsi="Cambria"/>
          <w:b/>
          <w:bCs/>
          <w:lang w:eastAsia="ar-SA"/>
        </w:rPr>
      </w:pP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częściowe podwykonawcy</w:t>
      </w: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F56C36">
      <w:pPr>
        <w:spacing w:after="120" w:line="320" w:lineRule="atLeast"/>
        <w:rPr>
          <w:rFonts w:ascii="Cambria" w:eastAsia="Calibri" w:hAnsi="Cambria"/>
          <w:b/>
          <w:bCs/>
          <w:sz w:val="22"/>
          <w:szCs w:val="22"/>
        </w:rPr>
      </w:pPr>
    </w:p>
    <w:p w:rsidR="00B513DC" w:rsidRDefault="00F56C36" w:rsidP="00B513DC">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rsidR="0011011E" w:rsidRPr="0011011E" w:rsidRDefault="0011011E" w:rsidP="0011011E">
      <w:pPr>
        <w:widowControl w:val="0"/>
        <w:autoSpaceDE w:val="0"/>
        <w:spacing w:before="0" w:after="0" w:line="240" w:lineRule="auto"/>
        <w:jc w:val="both"/>
        <w:rPr>
          <w:rFonts w:asciiTheme="majorHAnsi" w:hAnsiTheme="majorHAnsi" w:cs="Arial"/>
          <w:b/>
          <w:bCs/>
          <w:color w:val="000000"/>
          <w:lang w:eastAsia="ar-SA"/>
        </w:rPr>
      </w:pPr>
      <w:r w:rsidRPr="004E6ED3">
        <w:rPr>
          <w:rFonts w:asciiTheme="majorHAnsi" w:hAnsiTheme="majorHAnsi" w:cs="Arial"/>
          <w:i/>
          <w:shd w:val="clear" w:color="auto" w:fill="FFFFFF"/>
        </w:rPr>
        <w:t>„</w:t>
      </w:r>
      <w:r w:rsidRPr="004E6ED3">
        <w:rPr>
          <w:rFonts w:asciiTheme="majorHAnsi" w:hAnsiTheme="majorHAnsi" w:cs="Arial"/>
          <w:b/>
          <w:bCs/>
          <w:color w:val="000000"/>
          <w:lang w:eastAsia="ar-SA"/>
        </w:rPr>
        <w:t xml:space="preserve">Przebudowa drogi powiatowej nr 1295N Kamieniec – Ulnowo odc. </w:t>
      </w:r>
      <w:proofErr w:type="spellStart"/>
      <w:r w:rsidRPr="004E6ED3">
        <w:rPr>
          <w:rFonts w:asciiTheme="majorHAnsi" w:hAnsiTheme="majorHAnsi" w:cs="Arial"/>
          <w:b/>
          <w:bCs/>
          <w:color w:val="000000"/>
          <w:lang w:eastAsia="ar-SA"/>
        </w:rPr>
        <w:t>Olbrachtówko</w:t>
      </w:r>
      <w:proofErr w:type="spellEnd"/>
      <w:r w:rsidRPr="004E6ED3">
        <w:rPr>
          <w:rFonts w:asciiTheme="majorHAnsi" w:hAnsiTheme="majorHAnsi" w:cs="Arial"/>
          <w:b/>
          <w:bCs/>
          <w:color w:val="000000"/>
          <w:lang w:eastAsia="ar-SA"/>
        </w:rPr>
        <w:t xml:space="preserve">-Ulnowo, </w:t>
      </w:r>
      <w:r w:rsidRPr="0011011E">
        <w:rPr>
          <w:rFonts w:asciiTheme="majorHAnsi" w:hAnsiTheme="majorHAnsi" w:cs="Arial"/>
          <w:b/>
          <w:bCs/>
          <w:color w:val="000000"/>
          <w:lang w:eastAsia="ar-SA"/>
        </w:rPr>
        <w:t>ETAP I - odcinek Brusiny – Ulnowo</w:t>
      </w:r>
      <w:r w:rsidRPr="004E6ED3">
        <w:rPr>
          <w:rFonts w:asciiTheme="majorHAnsi" w:hAnsiTheme="majorHAnsi" w:cs="Arial"/>
          <w:i/>
        </w:rPr>
        <w:t>„</w:t>
      </w:r>
      <w:r>
        <w:rPr>
          <w:rFonts w:asciiTheme="majorHAnsi" w:hAnsiTheme="majorHAnsi" w:cs="Calibri"/>
          <w:b/>
          <w:i/>
          <w:color w:val="000000"/>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Pr="00A32FDE">
        <w:rPr>
          <w:rFonts w:asciiTheme="majorHAnsi" w:hAnsiTheme="majorHAnsi" w:cs="Century Gothic"/>
          <w:b/>
          <w:bCs/>
        </w:rPr>
        <w:t>DT</w:t>
      </w:r>
      <w:r>
        <w:rPr>
          <w:rFonts w:asciiTheme="majorHAnsi" w:hAnsiTheme="majorHAnsi" w:cs="Century Gothic"/>
          <w:b/>
          <w:bCs/>
        </w:rPr>
        <w:t>3</w:t>
      </w:r>
      <w:r w:rsidRPr="00A32FDE">
        <w:rPr>
          <w:rFonts w:asciiTheme="majorHAnsi" w:hAnsiTheme="majorHAnsi" w:cs="Century Gothic"/>
          <w:b/>
          <w:bCs/>
        </w:rPr>
        <w:t>A.260.</w:t>
      </w:r>
      <w:r>
        <w:rPr>
          <w:rFonts w:asciiTheme="majorHAnsi" w:hAnsiTheme="majorHAnsi" w:cs="Century Gothic"/>
          <w:b/>
          <w:bCs/>
        </w:rPr>
        <w:t>13</w:t>
      </w:r>
      <w:r w:rsidRPr="00A32FDE">
        <w:rPr>
          <w:rFonts w:asciiTheme="majorHAnsi" w:hAnsiTheme="majorHAnsi" w:cs="Century Gothic"/>
          <w:b/>
          <w:bCs/>
        </w:rPr>
        <w:t>.202</w:t>
      </w:r>
      <w:r>
        <w:rPr>
          <w:rFonts w:asciiTheme="majorHAnsi" w:hAnsiTheme="majorHAnsi" w:cs="Century Gothic"/>
          <w:b/>
          <w:bCs/>
        </w:rPr>
        <w:t xml:space="preserve">2 </w:t>
      </w:r>
    </w:p>
    <w:p w:rsidR="00F56C36" w:rsidRPr="00F85C67" w:rsidRDefault="00F56C36" w:rsidP="00F85C67">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Niniejszym oświadczam, że na dzień………………. firma…………………………………..</w:t>
      </w:r>
    </w:p>
    <w:p w:rsidR="00F56C36" w:rsidRDefault="00F56C36" w:rsidP="00F56C36">
      <w:pPr>
        <w:tabs>
          <w:tab w:val="left" w:pos="360"/>
        </w:tabs>
        <w:suppressAutoHyphens/>
        <w:spacing w:line="360" w:lineRule="auto"/>
        <w:rPr>
          <w:rFonts w:ascii="Cambria" w:hAnsi="Cambria"/>
          <w:sz w:val="22"/>
          <w:szCs w:val="22"/>
          <w:lang w:eastAsia="ar-SA"/>
        </w:rPr>
      </w:pPr>
      <w:r w:rsidRPr="00F85C67">
        <w:rPr>
          <w:rFonts w:ascii="Cambria" w:hAnsi="Cambria"/>
          <w:sz w:val="22"/>
          <w:szCs w:val="22"/>
          <w:lang w:eastAsia="ar-SA"/>
        </w:rPr>
        <w:t>wywiązała się ze wszystkich wymagalnych płatności na rzecz naszej firmy z tytułu wiążącej nas umowy nr …………………………………, w załączeniu potwierdzona za zgodność z oryginałem zapłacona faktura.</w:t>
      </w:r>
    </w:p>
    <w:p w:rsidR="00A4208E" w:rsidRDefault="00A4208E" w:rsidP="00F56C36">
      <w:pPr>
        <w:tabs>
          <w:tab w:val="left" w:pos="360"/>
        </w:tabs>
        <w:suppressAutoHyphens/>
        <w:spacing w:line="360" w:lineRule="auto"/>
        <w:rPr>
          <w:rFonts w:ascii="Cambria" w:hAnsi="Cambria"/>
          <w:sz w:val="22"/>
          <w:szCs w:val="22"/>
          <w:lang w:eastAsia="ar-SA"/>
        </w:rPr>
      </w:pPr>
    </w:p>
    <w:p w:rsidR="00A4208E" w:rsidRDefault="00A4208E" w:rsidP="00F56C36">
      <w:pPr>
        <w:tabs>
          <w:tab w:val="left" w:pos="360"/>
        </w:tabs>
        <w:suppressAutoHyphens/>
        <w:spacing w:line="360" w:lineRule="auto"/>
        <w:rPr>
          <w:rFonts w:ascii="Cambria" w:hAnsi="Cambria"/>
          <w:sz w:val="22"/>
          <w:szCs w:val="22"/>
          <w:lang w:eastAsia="ar-SA"/>
        </w:rPr>
      </w:pPr>
    </w:p>
    <w:p w:rsidR="00A4208E" w:rsidRPr="00F85C67" w:rsidRDefault="00A4208E" w:rsidP="00F56C36">
      <w:pPr>
        <w:tabs>
          <w:tab w:val="left" w:pos="360"/>
        </w:tabs>
        <w:suppressAutoHyphens/>
        <w:spacing w:line="360" w:lineRule="auto"/>
        <w:rPr>
          <w:rFonts w:ascii="Cambria" w:hAnsi="Cambria"/>
          <w:sz w:val="22"/>
          <w:szCs w:val="22"/>
          <w:lang w:eastAsia="ar-SA"/>
        </w:rPr>
      </w:pPr>
    </w:p>
    <w:p w:rsidR="00F56C36" w:rsidRPr="00F85C67" w:rsidRDefault="00F56C36" w:rsidP="00F85C67">
      <w:pPr>
        <w:suppressAutoHyphens/>
        <w:spacing w:before="0" w:after="0"/>
        <w:ind w:left="2128" w:firstLine="708"/>
        <w:jc w:val="center"/>
        <w:rPr>
          <w:rFonts w:ascii="Cambria" w:hAnsi="Cambria"/>
          <w:b/>
          <w:bCs/>
          <w:sz w:val="22"/>
          <w:szCs w:val="22"/>
          <w:lang w:eastAsia="ar-SA"/>
        </w:rPr>
      </w:pPr>
      <w:r w:rsidRPr="00F85C67">
        <w:rPr>
          <w:rFonts w:ascii="Cambria" w:hAnsi="Cambria"/>
          <w:b/>
          <w:bCs/>
          <w:sz w:val="22"/>
          <w:szCs w:val="22"/>
          <w:lang w:eastAsia="ar-SA"/>
        </w:rPr>
        <w:t>…………………………………………………</w:t>
      </w:r>
    </w:p>
    <w:p w:rsidR="00F56C36" w:rsidRPr="00F85C67" w:rsidRDefault="00F56C36" w:rsidP="00F56C36">
      <w:pPr>
        <w:suppressAutoHyphens/>
        <w:spacing w:before="0" w:after="0"/>
        <w:jc w:val="center"/>
        <w:rPr>
          <w:rFonts w:ascii="Cambria" w:hAnsi="Cambria"/>
          <w:sz w:val="22"/>
          <w:szCs w:val="22"/>
          <w:lang w:eastAsia="ar-SA"/>
        </w:rPr>
      </w:pPr>
      <w:r w:rsidRPr="00F85C67">
        <w:rPr>
          <w:rFonts w:ascii="Cambria" w:hAnsi="Cambria"/>
          <w:sz w:val="22"/>
          <w:szCs w:val="22"/>
          <w:lang w:eastAsia="ar-SA"/>
        </w:rPr>
        <w:t xml:space="preserve">                                                   Podpis podwykonawcy</w:t>
      </w:r>
    </w:p>
    <w:p w:rsidR="00F56C36" w:rsidRDefault="00F56C36" w:rsidP="00F56C36">
      <w:pPr>
        <w:spacing w:before="0" w:after="0" w:line="264" w:lineRule="auto"/>
        <w:rPr>
          <w:rFonts w:cs="Calibri"/>
        </w:rPr>
      </w:pPr>
    </w:p>
    <w:p w:rsidR="00F56C36" w:rsidRPr="00F85C67" w:rsidRDefault="00F56C36" w:rsidP="00F56C36">
      <w:pPr>
        <w:spacing w:before="0" w:after="0" w:line="264" w:lineRule="auto"/>
        <w:rPr>
          <w:rFonts w:ascii="Cambria" w:hAnsi="Cambria" w:cs="Calibri"/>
        </w:rPr>
      </w:pPr>
    </w:p>
    <w:p w:rsidR="00F56C36" w:rsidRPr="00F85C67" w:rsidRDefault="00F56C36" w:rsidP="00F56C36">
      <w:pPr>
        <w:spacing w:before="0" w:after="0" w:line="264" w:lineRule="auto"/>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rsidR="00F56C36" w:rsidRPr="00F85C67" w:rsidRDefault="00F56C36" w:rsidP="00F56C36">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umowy nr …. z dnia………… </w:t>
      </w:r>
      <w:r w:rsidR="00C967F4">
        <w:rPr>
          <w:rFonts w:ascii="Cambria" w:hAnsi="Cambria" w:cs="Century Gothic"/>
        </w:rPr>
        <w:t xml:space="preserve"> </w:t>
      </w:r>
    </w:p>
    <w:p w:rsidR="00F56C36" w:rsidRPr="00F85C67" w:rsidRDefault="00F56C36" w:rsidP="00F56C36">
      <w:pPr>
        <w:suppressAutoHyphens/>
        <w:spacing w:line="360" w:lineRule="auto"/>
        <w:ind w:right="141" w:firstLine="4111"/>
        <w:jc w:val="right"/>
        <w:rPr>
          <w:rFonts w:ascii="Cambria" w:hAnsi="Cambria"/>
          <w:b/>
          <w:i/>
          <w:iCs/>
          <w:u w:val="single"/>
          <w:lang w:eastAsia="ar-SA"/>
        </w:rPr>
      </w:pPr>
    </w:p>
    <w:p w:rsidR="00F56C36" w:rsidRPr="00F85C67" w:rsidRDefault="00F56C36" w:rsidP="00F56C36">
      <w:pPr>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rsidR="00F56C36" w:rsidRPr="00F85C67" w:rsidRDefault="00F56C36" w:rsidP="00F56C36">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2B6C7BC4" wp14:editId="7BD4D83B">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32F76"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"/>
            </w:pict>
          </mc:Fallback>
        </mc:AlternateContent>
      </w:r>
    </w:p>
    <w:p w:rsidR="00F56C36" w:rsidRPr="00F85C67" w:rsidRDefault="00F56C36" w:rsidP="00F56C36">
      <w:pPr>
        <w:suppressAutoHyphens/>
        <w:rPr>
          <w:rFonts w:ascii="Cambria" w:hAnsi="Cambria"/>
          <w:lang w:eastAsia="ar-SA"/>
        </w:rPr>
      </w:pPr>
      <w:r w:rsidRPr="00F85C67">
        <w:rPr>
          <w:rFonts w:ascii="Cambria" w:hAnsi="Cambria"/>
          <w:lang w:eastAsia="ar-SA"/>
        </w:rPr>
        <w:t xml:space="preserve"> (pieczątka firmowa podwykonawcy/dalszego podwykonawcy)</w:t>
      </w: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pacing w:after="120" w:line="320" w:lineRule="atLeast"/>
        <w:rPr>
          <w:rFonts w:ascii="Cambria" w:eastAsia="Calibri" w:hAnsi="Cambria"/>
          <w:b/>
          <w:bCs/>
          <w:sz w:val="22"/>
          <w:szCs w:val="22"/>
        </w:rPr>
      </w:pPr>
    </w:p>
    <w:p w:rsidR="00F56C36" w:rsidRPr="00F85C67" w:rsidRDefault="00F56C36" w:rsidP="00F56C36">
      <w:pPr>
        <w:suppressAutoHyphens/>
        <w:jc w:val="center"/>
        <w:rPr>
          <w:rFonts w:ascii="Cambria" w:hAnsi="Cambria"/>
          <w:b/>
          <w:bCs/>
          <w:lang w:eastAsia="ar-SA"/>
        </w:rPr>
      </w:pP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Oświadczenie końcowe podwykonawcy</w:t>
      </w:r>
    </w:p>
    <w:p w:rsidR="00F56C36" w:rsidRPr="00F85C67" w:rsidRDefault="00F56C36" w:rsidP="00F56C36">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F56C36">
      <w:pPr>
        <w:spacing w:after="120" w:line="320" w:lineRule="atLeast"/>
        <w:rPr>
          <w:rFonts w:ascii="Cambria" w:eastAsia="Calibri" w:hAnsi="Cambria"/>
          <w:b/>
          <w:bCs/>
          <w:sz w:val="22"/>
          <w:szCs w:val="22"/>
        </w:rPr>
      </w:pPr>
    </w:p>
    <w:p w:rsidR="00F56C36" w:rsidRDefault="00F85C67" w:rsidP="00F56C36">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rsidR="0011011E" w:rsidRPr="0011011E" w:rsidRDefault="0011011E" w:rsidP="0011011E">
      <w:pPr>
        <w:widowControl w:val="0"/>
        <w:autoSpaceDE w:val="0"/>
        <w:spacing w:before="0" w:after="0" w:line="240" w:lineRule="auto"/>
        <w:jc w:val="both"/>
        <w:rPr>
          <w:rFonts w:asciiTheme="majorHAnsi" w:hAnsiTheme="majorHAnsi" w:cs="Arial"/>
          <w:b/>
          <w:bCs/>
          <w:color w:val="000000"/>
          <w:lang w:eastAsia="ar-SA"/>
        </w:rPr>
      </w:pPr>
      <w:r w:rsidRPr="004E6ED3">
        <w:rPr>
          <w:rFonts w:asciiTheme="majorHAnsi" w:hAnsiTheme="majorHAnsi" w:cs="Arial"/>
          <w:i/>
          <w:shd w:val="clear" w:color="auto" w:fill="FFFFFF"/>
        </w:rPr>
        <w:t>„</w:t>
      </w:r>
      <w:r w:rsidRPr="004E6ED3">
        <w:rPr>
          <w:rFonts w:asciiTheme="majorHAnsi" w:hAnsiTheme="majorHAnsi" w:cs="Arial"/>
          <w:b/>
          <w:bCs/>
          <w:color w:val="000000"/>
          <w:lang w:eastAsia="ar-SA"/>
        </w:rPr>
        <w:t xml:space="preserve">Przebudowa drogi powiatowej nr 1295N Kamieniec – Ulnowo odc. </w:t>
      </w:r>
      <w:proofErr w:type="spellStart"/>
      <w:r w:rsidRPr="004E6ED3">
        <w:rPr>
          <w:rFonts w:asciiTheme="majorHAnsi" w:hAnsiTheme="majorHAnsi" w:cs="Arial"/>
          <w:b/>
          <w:bCs/>
          <w:color w:val="000000"/>
          <w:lang w:eastAsia="ar-SA"/>
        </w:rPr>
        <w:t>Olbrachtówko</w:t>
      </w:r>
      <w:proofErr w:type="spellEnd"/>
      <w:r w:rsidRPr="004E6ED3">
        <w:rPr>
          <w:rFonts w:asciiTheme="majorHAnsi" w:hAnsiTheme="majorHAnsi" w:cs="Arial"/>
          <w:b/>
          <w:bCs/>
          <w:color w:val="000000"/>
          <w:lang w:eastAsia="ar-SA"/>
        </w:rPr>
        <w:t xml:space="preserve">-Ulnowo, </w:t>
      </w:r>
      <w:r w:rsidRPr="0011011E">
        <w:rPr>
          <w:rFonts w:asciiTheme="majorHAnsi" w:hAnsiTheme="majorHAnsi" w:cs="Arial"/>
          <w:b/>
          <w:bCs/>
          <w:color w:val="000000"/>
          <w:lang w:eastAsia="ar-SA"/>
        </w:rPr>
        <w:t>ETAP I - odcinek Brusiny – Ulnowo</w:t>
      </w:r>
      <w:r w:rsidRPr="004E6ED3">
        <w:rPr>
          <w:rFonts w:asciiTheme="majorHAnsi" w:hAnsiTheme="majorHAnsi" w:cs="Arial"/>
          <w:i/>
        </w:rPr>
        <w:t>„</w:t>
      </w:r>
      <w:r>
        <w:rPr>
          <w:rFonts w:asciiTheme="majorHAnsi" w:hAnsiTheme="majorHAnsi" w:cs="Calibri"/>
          <w:b/>
          <w:i/>
          <w:color w:val="000000"/>
        </w:rPr>
        <w:t xml:space="preserve">, </w:t>
      </w:r>
      <w:r w:rsidRPr="00B62FA6">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Pr="00A32FDE">
        <w:rPr>
          <w:rFonts w:asciiTheme="majorHAnsi" w:hAnsiTheme="majorHAnsi" w:cs="Century Gothic"/>
          <w:b/>
          <w:bCs/>
        </w:rPr>
        <w:t>DT</w:t>
      </w:r>
      <w:r>
        <w:rPr>
          <w:rFonts w:asciiTheme="majorHAnsi" w:hAnsiTheme="majorHAnsi" w:cs="Century Gothic"/>
          <w:b/>
          <w:bCs/>
        </w:rPr>
        <w:t>3</w:t>
      </w:r>
      <w:r w:rsidRPr="00A32FDE">
        <w:rPr>
          <w:rFonts w:asciiTheme="majorHAnsi" w:hAnsiTheme="majorHAnsi" w:cs="Century Gothic"/>
          <w:b/>
          <w:bCs/>
        </w:rPr>
        <w:t>A.260.</w:t>
      </w:r>
      <w:r>
        <w:rPr>
          <w:rFonts w:asciiTheme="majorHAnsi" w:hAnsiTheme="majorHAnsi" w:cs="Century Gothic"/>
          <w:b/>
          <w:bCs/>
        </w:rPr>
        <w:t>13</w:t>
      </w:r>
      <w:r w:rsidRPr="00A32FDE">
        <w:rPr>
          <w:rFonts w:asciiTheme="majorHAnsi" w:hAnsiTheme="majorHAnsi" w:cs="Century Gothic"/>
          <w:b/>
          <w:bCs/>
        </w:rPr>
        <w:t>.202</w:t>
      </w:r>
      <w:r>
        <w:rPr>
          <w:rFonts w:asciiTheme="majorHAnsi" w:hAnsiTheme="majorHAnsi" w:cs="Century Gothic"/>
          <w:b/>
          <w:bCs/>
        </w:rPr>
        <w:t xml:space="preserve">2 </w:t>
      </w:r>
    </w:p>
    <w:p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Niniejszym oświadczam, iż firma …………………………….. przekazała nam całość należnego wynagrodzenia wynikającego z wiążącej nas umowy z dnia ………….</w:t>
      </w:r>
    </w:p>
    <w:p w:rsidR="00F56C36" w:rsidRPr="00F85C67" w:rsidRDefault="00F56C36" w:rsidP="00F56C36">
      <w:pPr>
        <w:suppressAutoHyphens/>
        <w:spacing w:line="360" w:lineRule="auto"/>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rsidR="00F56C36" w:rsidRPr="00F85C67" w:rsidRDefault="00F56C36" w:rsidP="00F56C36">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rsidR="00F56C36" w:rsidRPr="00F85C67" w:rsidRDefault="00F56C36" w:rsidP="00F56C36">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rsidR="00F56C36" w:rsidRPr="00F85C67" w:rsidRDefault="00F56C36" w:rsidP="00F56C36">
      <w:pPr>
        <w:suppressAutoHyphens/>
        <w:rPr>
          <w:rFonts w:ascii="Cambria" w:hAnsi="Cambria"/>
          <w:lang w:eastAsia="ar-SA"/>
        </w:rPr>
      </w:pPr>
    </w:p>
    <w:p w:rsidR="00F56C36" w:rsidRPr="00F85C67" w:rsidRDefault="00F56C36" w:rsidP="00432CBF">
      <w:pPr>
        <w:spacing w:before="0" w:after="0" w:line="264" w:lineRule="auto"/>
        <w:rPr>
          <w:rFonts w:ascii="Cambria" w:hAnsi="Cambria" w:cs="Calibri"/>
        </w:rPr>
      </w:pPr>
    </w:p>
    <w:p w:rsidR="00115F1E" w:rsidRDefault="00115F1E" w:rsidP="00115F1E">
      <w:pPr>
        <w:rPr>
          <w:rFonts w:ascii="Cambria" w:hAnsi="Cambria" w:cs="Calibri"/>
        </w:rPr>
      </w:pPr>
    </w:p>
    <w:p w:rsidR="003437A0" w:rsidRDefault="003437A0" w:rsidP="00115F1E">
      <w:pPr>
        <w:rPr>
          <w:rFonts w:ascii="Cambria" w:hAnsi="Cambria" w:cs="Calibri"/>
        </w:rPr>
      </w:pPr>
    </w:p>
    <w:p w:rsidR="003437A0" w:rsidRDefault="003437A0" w:rsidP="00115F1E">
      <w:pPr>
        <w:rPr>
          <w:rFonts w:ascii="Cambria" w:hAnsi="Cambria" w:cs="Calibri"/>
        </w:rPr>
      </w:pPr>
    </w:p>
    <w:p w:rsidR="003437A0" w:rsidRDefault="003437A0" w:rsidP="00115F1E"/>
    <w:p w:rsidR="00115F1E" w:rsidRDefault="00115F1E" w:rsidP="00115F1E"/>
    <w:p w:rsidR="00115F1E" w:rsidRDefault="00115F1E" w:rsidP="00115F1E"/>
    <w:p w:rsidR="00115F1E" w:rsidRDefault="00115F1E" w:rsidP="00115F1E"/>
    <w:p w:rsidR="00115F1E" w:rsidRDefault="00115F1E" w:rsidP="00115F1E"/>
    <w:p w:rsidR="00115F1E" w:rsidRDefault="00115F1E" w:rsidP="00115F1E"/>
    <w:p w:rsidR="00C24A91" w:rsidRPr="00F85C67" w:rsidRDefault="00C24A91" w:rsidP="00C24A91">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Pr>
          <w:rFonts w:ascii="Cambria" w:hAnsi="Cambria" w:cs="Arial"/>
          <w:b/>
          <w:i/>
          <w:u w:val="single"/>
        </w:rPr>
        <w:t>8</w:t>
      </w:r>
      <w:r w:rsidRPr="00F85C67">
        <w:rPr>
          <w:rFonts w:ascii="Cambria" w:hAnsi="Cambria" w:cs="Arial"/>
          <w:b/>
          <w:i/>
          <w:u w:val="single"/>
        </w:rPr>
        <w:t xml:space="preserve">  do umowy nr …. z dnia………… </w:t>
      </w:r>
      <w:r w:rsidR="00C967F4">
        <w:rPr>
          <w:rFonts w:ascii="Cambria" w:hAnsi="Cambria" w:cs="Century Gothic"/>
        </w:rPr>
        <w:t xml:space="preserve"> </w:t>
      </w:r>
    </w:p>
    <w:p w:rsidR="00C24A91" w:rsidRPr="00D350F3" w:rsidRDefault="00C24A91" w:rsidP="00C24A91">
      <w:pPr>
        <w:widowControl w:val="0"/>
        <w:suppressAutoHyphens/>
        <w:autoSpaceDE w:val="0"/>
        <w:spacing w:after="0" w:line="240" w:lineRule="auto"/>
        <w:ind w:left="709"/>
        <w:contextualSpacing/>
        <w:jc w:val="right"/>
        <w:rPr>
          <w:rFonts w:ascii="Tahoma" w:hAnsi="Tahoma" w:cs="Tahoma"/>
          <w:lang w:eastAsia="zh-CN"/>
        </w:rPr>
      </w:pPr>
    </w:p>
    <w:p w:rsidR="00C24A91" w:rsidRPr="00C24A91" w:rsidRDefault="00C24A91" w:rsidP="00C24A91">
      <w:pPr>
        <w:widowControl w:val="0"/>
        <w:suppressAutoHyphens/>
        <w:autoSpaceDE w:val="0"/>
        <w:spacing w:after="0" w:line="240" w:lineRule="auto"/>
        <w:contextualSpacing/>
        <w:rPr>
          <w:rFonts w:asciiTheme="majorHAnsi" w:hAnsiTheme="majorHAnsi" w:cs="Tahoma"/>
          <w:lang w:eastAsia="zh-CN"/>
        </w:rPr>
      </w:pPr>
      <w:r w:rsidRPr="00C24A91">
        <w:rPr>
          <w:rFonts w:asciiTheme="majorHAnsi" w:hAnsiTheme="majorHAnsi" w:cs="Tahoma"/>
          <w:lang w:eastAsia="zh-CN"/>
        </w:rPr>
        <w:t>/Nazwa i adres Wykonawcy, NIP/</w:t>
      </w: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p>
    <w:p w:rsidR="00C24A91" w:rsidRPr="00C24A91" w:rsidRDefault="00C24A91" w:rsidP="00C24A91">
      <w:pPr>
        <w:widowControl w:val="0"/>
        <w:suppressAutoHyphens/>
        <w:autoSpaceDE w:val="0"/>
        <w:spacing w:after="0" w:line="240" w:lineRule="auto"/>
        <w:contextualSpacing/>
        <w:jc w:val="center"/>
        <w:rPr>
          <w:rFonts w:asciiTheme="majorHAnsi" w:hAnsiTheme="majorHAnsi" w:cs="Tahoma"/>
          <w:b/>
          <w:lang w:eastAsia="zh-CN"/>
        </w:rPr>
      </w:pPr>
      <w:r w:rsidRPr="00C24A91">
        <w:rPr>
          <w:rFonts w:asciiTheme="majorHAnsi" w:hAnsiTheme="majorHAnsi" w:cs="Tahoma"/>
          <w:b/>
          <w:lang w:eastAsia="zh-CN"/>
        </w:rPr>
        <w:t>OŚWIADCZENIE</w:t>
      </w: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lang w:eastAsia="zh-CN"/>
        </w:rPr>
      </w:pPr>
    </w:p>
    <w:p w:rsidR="00C24A91" w:rsidRPr="00C24A91" w:rsidRDefault="00C24A91" w:rsidP="00C24A91">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rsidR="00C24A91" w:rsidRPr="00C24A91" w:rsidRDefault="00C24A91" w:rsidP="00C24A91">
      <w:pPr>
        <w:widowControl w:val="0"/>
        <w:suppressAutoHyphens/>
        <w:autoSpaceDE w:val="0"/>
        <w:spacing w:after="0" w:line="240" w:lineRule="auto"/>
        <w:ind w:firstLine="709"/>
        <w:contextualSpacing/>
        <w:jc w:val="both"/>
        <w:rPr>
          <w:rFonts w:asciiTheme="majorHAnsi" w:hAnsiTheme="majorHAnsi" w:cs="Tahoma"/>
          <w:bCs/>
          <w:color w:val="000000"/>
          <w:lang w:eastAsia="zh-CN"/>
        </w:rPr>
      </w:pPr>
      <w:r w:rsidRPr="00C24A91">
        <w:rPr>
          <w:rFonts w:asciiTheme="majorHAnsi" w:hAnsiTheme="majorHAnsi" w:cs="Tahoma"/>
          <w:bCs/>
          <w:color w:val="000000"/>
          <w:lang w:eastAsia="zh-CN"/>
        </w:rPr>
        <w:t xml:space="preserve">Oświadczam, że numer rachunku bankowego </w:t>
      </w:r>
      <w:r w:rsidR="00C656A8">
        <w:rPr>
          <w:rFonts w:asciiTheme="majorHAnsi" w:hAnsiTheme="majorHAnsi" w:cs="Tahoma"/>
          <w:bCs/>
          <w:color w:val="000000"/>
          <w:lang w:eastAsia="zh-CN"/>
        </w:rPr>
        <w:t>………………………………………………………….</w:t>
      </w:r>
      <w:r w:rsidRPr="00C24A91">
        <w:rPr>
          <w:rFonts w:asciiTheme="majorHAnsi" w:hAnsiTheme="majorHAnsi" w:cs="Tahoma"/>
          <w:bCs/>
          <w:color w:val="000000"/>
          <w:lang w:eastAsia="zh-CN"/>
        </w:rPr>
        <w:t xml:space="preserve">wskazany na fakturach wystawianych w związku z realizacją umowy nr </w:t>
      </w:r>
      <w:r w:rsidR="0086565E">
        <w:rPr>
          <w:rFonts w:asciiTheme="majorHAnsi" w:hAnsiTheme="majorHAnsi" w:cs="Tahoma"/>
          <w:bCs/>
          <w:color w:val="000000"/>
          <w:lang w:eastAsia="zh-CN"/>
        </w:rPr>
        <w:t>…..</w:t>
      </w:r>
      <w:r w:rsidR="0011011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CA2420">
        <w:rPr>
          <w:rFonts w:asciiTheme="majorHAnsi" w:hAnsiTheme="majorHAnsi" w:cs="Tahoma"/>
          <w:bCs/>
          <w:color w:val="000000"/>
          <w:lang w:eastAsia="zh-CN"/>
        </w:rPr>
        <w:t>2</w:t>
      </w:r>
      <w:r w:rsidRPr="00C24A91">
        <w:rPr>
          <w:rFonts w:asciiTheme="majorHAnsi" w:hAnsiTheme="majorHAnsi" w:cs="Tahoma"/>
          <w:bCs/>
          <w:color w:val="000000"/>
          <w:lang w:eastAsia="zh-CN"/>
        </w:rPr>
        <w:t xml:space="preserve"> z dnia </w:t>
      </w:r>
      <w:r w:rsidR="0086565E">
        <w:rPr>
          <w:rFonts w:asciiTheme="majorHAnsi" w:hAnsiTheme="majorHAnsi" w:cs="Tahoma"/>
          <w:bCs/>
          <w:color w:val="000000"/>
          <w:lang w:eastAsia="zh-CN"/>
        </w:rPr>
        <w:t>……….</w:t>
      </w:r>
      <w:r w:rsidRPr="00C24A91">
        <w:rPr>
          <w:rFonts w:asciiTheme="majorHAnsi" w:hAnsiTheme="majorHAnsi" w:cs="Tahoma"/>
          <w:bCs/>
          <w:color w:val="000000"/>
          <w:lang w:eastAsia="zh-CN"/>
        </w:rPr>
        <w:t>.202</w:t>
      </w:r>
      <w:r w:rsidR="00CA2420">
        <w:rPr>
          <w:rFonts w:asciiTheme="majorHAnsi" w:hAnsiTheme="majorHAnsi" w:cs="Tahoma"/>
          <w:bCs/>
          <w:color w:val="000000"/>
          <w:lang w:eastAsia="zh-CN"/>
        </w:rPr>
        <w:t>2</w:t>
      </w:r>
      <w:r w:rsidRPr="00C24A91">
        <w:rPr>
          <w:rFonts w:asciiTheme="majorHAnsi" w:hAnsiTheme="majorHAnsi" w:cs="Tahoma"/>
          <w:bCs/>
          <w:color w:val="000000"/>
          <w:lang w:eastAsia="zh-CN"/>
        </w:rPr>
        <w:t xml:space="preserve"> r. jest numerem właściwym do dokonania rozliczeń mechanizmem podzielonej płatności (</w:t>
      </w:r>
      <w:proofErr w:type="spellStart"/>
      <w:r w:rsidRPr="00C24A91">
        <w:rPr>
          <w:rFonts w:asciiTheme="majorHAnsi" w:hAnsiTheme="majorHAnsi" w:cs="Tahoma"/>
          <w:bCs/>
          <w:color w:val="000000"/>
          <w:lang w:eastAsia="zh-CN"/>
        </w:rPr>
        <w:t>split</w:t>
      </w:r>
      <w:proofErr w:type="spellEnd"/>
      <w:r w:rsidRPr="00C24A91">
        <w:rPr>
          <w:rFonts w:asciiTheme="majorHAnsi" w:hAnsiTheme="majorHAnsi" w:cs="Tahoma"/>
          <w:bCs/>
          <w:color w:val="000000"/>
          <w:lang w:eastAsia="zh-CN"/>
        </w:rPr>
        <w:t xml:space="preserve"> </w:t>
      </w:r>
      <w:proofErr w:type="spellStart"/>
      <w:r w:rsidRPr="00C24A91">
        <w:rPr>
          <w:rFonts w:asciiTheme="majorHAnsi" w:hAnsiTheme="majorHAnsi" w:cs="Tahoma"/>
          <w:bCs/>
          <w:color w:val="000000"/>
          <w:lang w:eastAsia="zh-CN"/>
        </w:rPr>
        <w:t>payment</w:t>
      </w:r>
      <w:proofErr w:type="spellEnd"/>
      <w:r w:rsidRPr="00C24A91">
        <w:rPr>
          <w:rFonts w:asciiTheme="majorHAnsi" w:hAnsiTheme="majorHAnsi" w:cs="Tahoma"/>
          <w:bCs/>
          <w:color w:val="000000"/>
          <w:lang w:eastAsia="zh-CN"/>
        </w:rPr>
        <w:t>).</w:t>
      </w:r>
    </w:p>
    <w:p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C24A91" w:rsidRDefault="00C24A91" w:rsidP="00C24A91">
      <w:pPr>
        <w:widowControl w:val="0"/>
        <w:suppressAutoHyphens/>
        <w:autoSpaceDE w:val="0"/>
        <w:spacing w:after="0" w:line="240" w:lineRule="auto"/>
        <w:contextualSpacing/>
        <w:jc w:val="both"/>
        <w:rPr>
          <w:rFonts w:asciiTheme="majorHAnsi" w:hAnsiTheme="majorHAnsi" w:cs="Tahoma"/>
          <w:bCs/>
          <w:color w:val="000000"/>
          <w:lang w:eastAsia="zh-CN"/>
        </w:rPr>
      </w:pP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C24A91">
      <w:pPr>
        <w:tabs>
          <w:tab w:val="center" w:pos="4536"/>
          <w:tab w:val="right" w:pos="9072"/>
        </w:tabs>
        <w:spacing w:after="0" w:line="240" w:lineRule="auto"/>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rsidR="00C24A91" w:rsidRPr="00C24A91" w:rsidRDefault="00C24A91" w:rsidP="00C24A91">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C24A91" w:rsidRDefault="00C24A91" w:rsidP="00115F1E"/>
    <w:p w:rsidR="00F70347" w:rsidRDefault="00F70347" w:rsidP="00115F1E"/>
    <w:p w:rsidR="00C24A91" w:rsidRDefault="00C24A91" w:rsidP="00115F1E"/>
    <w:p w:rsidR="00407AF7" w:rsidRDefault="00407AF7" w:rsidP="00407AF7"/>
    <w:p w:rsidR="00115F1E" w:rsidRDefault="00115F1E" w:rsidP="00115F1E">
      <w:pPr>
        <w:pStyle w:val="Nagwek4"/>
        <w:spacing w:before="0"/>
        <w:jc w:val="right"/>
        <w:rPr>
          <w:rFonts w:ascii="Cambria" w:hAnsi="Cambria" w:cs="Century Gothic"/>
          <w:color w:val="auto"/>
          <w:sz w:val="18"/>
          <w:szCs w:val="18"/>
        </w:rPr>
      </w:pPr>
      <w:bookmarkStart w:id="66" w:name="_Toc63242068"/>
      <w:bookmarkStart w:id="67" w:name="_Toc102125998"/>
      <w:r>
        <w:rPr>
          <w:rFonts w:ascii="Cambria" w:hAnsi="Cambria" w:cs="Century Gothic"/>
          <w:color w:val="auto"/>
          <w:sz w:val="18"/>
          <w:szCs w:val="18"/>
        </w:rPr>
        <w:lastRenderedPageBreak/>
        <w:t xml:space="preserve">załącznik nr </w:t>
      </w:r>
      <w:r w:rsidR="009364C3">
        <w:rPr>
          <w:rFonts w:ascii="Cambria" w:hAnsi="Cambria" w:cs="Century Gothic"/>
          <w:color w:val="auto"/>
          <w:sz w:val="18"/>
          <w:szCs w:val="18"/>
        </w:rPr>
        <w:t>7</w:t>
      </w:r>
      <w:r>
        <w:rPr>
          <w:rFonts w:ascii="Cambria" w:hAnsi="Cambria" w:cs="Century Gothic"/>
          <w:color w:val="auto"/>
          <w:sz w:val="18"/>
          <w:szCs w:val="18"/>
        </w:rPr>
        <w:t xml:space="preserve"> - zobowiązanie podmiotu trzeciego</w:t>
      </w:r>
      <w:bookmarkEnd w:id="66"/>
      <w:bookmarkEnd w:id="67"/>
      <w:r w:rsidR="00C967F4">
        <w:rPr>
          <w:rFonts w:ascii="Cambria" w:hAnsi="Cambria" w:cs="Century Gothic"/>
          <w:color w:val="auto"/>
          <w:sz w:val="20"/>
          <w:szCs w:val="20"/>
        </w:rPr>
        <w:t xml:space="preserve"> </w:t>
      </w:r>
    </w:p>
    <w:p w:rsidR="00115F1E" w:rsidRDefault="00115F1E" w:rsidP="00115F1E"/>
    <w:p w:rsidR="00115F1E" w:rsidRPr="00F85C67" w:rsidRDefault="00115F1E" w:rsidP="00115F1E">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rsidR="0011011E" w:rsidRPr="0011011E" w:rsidRDefault="00115F1E" w:rsidP="0011011E">
      <w:pPr>
        <w:widowControl w:val="0"/>
        <w:autoSpaceDE w:val="0"/>
        <w:spacing w:before="0" w:after="0" w:line="240" w:lineRule="auto"/>
        <w:jc w:val="both"/>
        <w:rPr>
          <w:rFonts w:asciiTheme="majorHAnsi" w:hAnsiTheme="majorHAnsi" w:cs="Arial"/>
          <w:b/>
          <w:bCs/>
          <w:color w:val="000000"/>
          <w:lang w:eastAsia="ar-SA"/>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C656A8" w:rsidRPr="00F56C36">
        <w:rPr>
          <w:rFonts w:ascii="Cambria" w:hAnsi="Cambria" w:cs="Calibri"/>
        </w:rPr>
        <w:t>.:</w:t>
      </w:r>
      <w:r w:rsidR="00C656A8" w:rsidRPr="00B25F6D">
        <w:rPr>
          <w:rFonts w:asciiTheme="majorHAnsi" w:hAnsiTheme="majorHAnsi" w:cs="Calibri"/>
          <w:b/>
          <w:color w:val="000000"/>
        </w:rPr>
        <w:t xml:space="preserve"> </w:t>
      </w:r>
      <w:r w:rsidR="0011011E" w:rsidRPr="004E6ED3">
        <w:rPr>
          <w:rFonts w:asciiTheme="majorHAnsi" w:hAnsiTheme="majorHAnsi" w:cs="Arial"/>
          <w:i/>
          <w:shd w:val="clear" w:color="auto" w:fill="FFFFFF"/>
        </w:rPr>
        <w:t>„</w:t>
      </w:r>
      <w:r w:rsidR="0011011E" w:rsidRPr="004E6ED3">
        <w:rPr>
          <w:rFonts w:asciiTheme="majorHAnsi" w:hAnsiTheme="majorHAnsi" w:cs="Arial"/>
          <w:b/>
          <w:bCs/>
          <w:color w:val="000000"/>
          <w:lang w:eastAsia="ar-SA"/>
        </w:rPr>
        <w:t xml:space="preserve">Przebudowa drogi powiatowej nr 1295N Kamieniec – Ulnowo odc. </w:t>
      </w:r>
      <w:proofErr w:type="spellStart"/>
      <w:r w:rsidR="0011011E" w:rsidRPr="004E6ED3">
        <w:rPr>
          <w:rFonts w:asciiTheme="majorHAnsi" w:hAnsiTheme="majorHAnsi" w:cs="Arial"/>
          <w:b/>
          <w:bCs/>
          <w:color w:val="000000"/>
          <w:lang w:eastAsia="ar-SA"/>
        </w:rPr>
        <w:t>Olbrachtówko</w:t>
      </w:r>
      <w:proofErr w:type="spellEnd"/>
      <w:r w:rsidR="0011011E" w:rsidRPr="004E6ED3">
        <w:rPr>
          <w:rFonts w:asciiTheme="majorHAnsi" w:hAnsiTheme="majorHAnsi" w:cs="Arial"/>
          <w:b/>
          <w:bCs/>
          <w:color w:val="000000"/>
          <w:lang w:eastAsia="ar-SA"/>
        </w:rPr>
        <w:t xml:space="preserve">-Ulnowo, </w:t>
      </w:r>
      <w:r w:rsidR="0011011E" w:rsidRPr="0011011E">
        <w:rPr>
          <w:rFonts w:asciiTheme="majorHAnsi" w:hAnsiTheme="majorHAnsi" w:cs="Arial"/>
          <w:b/>
          <w:bCs/>
          <w:color w:val="000000"/>
          <w:lang w:eastAsia="ar-SA"/>
        </w:rPr>
        <w:t>ETAP I - odcinek Brusiny – Ulnowo</w:t>
      </w:r>
      <w:r w:rsidR="0011011E" w:rsidRPr="004E6ED3">
        <w:rPr>
          <w:rFonts w:asciiTheme="majorHAnsi" w:hAnsiTheme="majorHAnsi" w:cs="Arial"/>
          <w:i/>
        </w:rPr>
        <w:t>„</w:t>
      </w:r>
      <w:r w:rsidR="0011011E">
        <w:rPr>
          <w:rFonts w:asciiTheme="majorHAnsi" w:hAnsiTheme="majorHAnsi" w:cs="Calibri"/>
          <w:b/>
          <w:i/>
          <w:color w:val="000000"/>
        </w:rPr>
        <w:t xml:space="preserve">, </w:t>
      </w:r>
      <w:r w:rsidR="0011011E" w:rsidRPr="00B62FA6">
        <w:rPr>
          <w:rFonts w:asciiTheme="majorHAnsi" w:hAnsiTheme="majorHAnsi" w:cs="Arial"/>
          <w:lang w:eastAsia="pl-PL"/>
        </w:rPr>
        <w:t>znak sprawy:</w:t>
      </w:r>
      <w:r w:rsidR="0011011E" w:rsidRPr="00B62FA6">
        <w:rPr>
          <w:rFonts w:asciiTheme="majorHAnsi" w:hAnsiTheme="majorHAnsi" w:cs="Arial"/>
          <w:color w:val="FF0000"/>
          <w:lang w:eastAsia="pl-PL"/>
        </w:rPr>
        <w:t xml:space="preserve"> </w:t>
      </w:r>
      <w:r w:rsidR="0011011E" w:rsidRPr="00B62FA6">
        <w:rPr>
          <w:rFonts w:asciiTheme="majorHAnsi" w:hAnsiTheme="majorHAnsi" w:cs="Arial"/>
          <w:b/>
        </w:rPr>
        <w:t xml:space="preserve"> </w:t>
      </w:r>
      <w:r w:rsidR="0011011E" w:rsidRPr="00A32FDE">
        <w:rPr>
          <w:rFonts w:asciiTheme="majorHAnsi" w:hAnsiTheme="majorHAnsi" w:cs="Century Gothic"/>
          <w:b/>
          <w:bCs/>
        </w:rPr>
        <w:t>DT</w:t>
      </w:r>
      <w:r w:rsidR="0011011E">
        <w:rPr>
          <w:rFonts w:asciiTheme="majorHAnsi" w:hAnsiTheme="majorHAnsi" w:cs="Century Gothic"/>
          <w:b/>
          <w:bCs/>
        </w:rPr>
        <w:t>3</w:t>
      </w:r>
      <w:r w:rsidR="0011011E" w:rsidRPr="00A32FDE">
        <w:rPr>
          <w:rFonts w:asciiTheme="majorHAnsi" w:hAnsiTheme="majorHAnsi" w:cs="Century Gothic"/>
          <w:b/>
          <w:bCs/>
        </w:rPr>
        <w:t>A.260.</w:t>
      </w:r>
      <w:r w:rsidR="0011011E">
        <w:rPr>
          <w:rFonts w:asciiTheme="majorHAnsi" w:hAnsiTheme="majorHAnsi" w:cs="Century Gothic"/>
          <w:b/>
          <w:bCs/>
        </w:rPr>
        <w:t>13</w:t>
      </w:r>
      <w:r w:rsidR="0011011E" w:rsidRPr="00A32FDE">
        <w:rPr>
          <w:rFonts w:asciiTheme="majorHAnsi" w:hAnsiTheme="majorHAnsi" w:cs="Century Gothic"/>
          <w:b/>
          <w:bCs/>
        </w:rPr>
        <w:t>.202</w:t>
      </w:r>
      <w:r w:rsidR="0011011E">
        <w:rPr>
          <w:rFonts w:asciiTheme="majorHAnsi" w:hAnsiTheme="majorHAnsi" w:cs="Century Gothic"/>
          <w:b/>
          <w:bCs/>
        </w:rPr>
        <w:t xml:space="preserve">2 </w:t>
      </w:r>
    </w:p>
    <w:p w:rsidR="00115F1E" w:rsidRPr="00727EC5" w:rsidRDefault="00115F1E" w:rsidP="00727EC5">
      <w:pPr>
        <w:suppressAutoHyphens/>
        <w:spacing w:line="360" w:lineRule="auto"/>
        <w:jc w:val="both"/>
        <w:rPr>
          <w:rFonts w:asciiTheme="majorHAnsi" w:hAnsiTheme="majorHAnsi" w:cs="Calibri"/>
          <w:b/>
        </w:rPr>
      </w:pPr>
    </w:p>
    <w:p w:rsidR="00115F1E" w:rsidRPr="00F85C67" w:rsidRDefault="00115F1E" w:rsidP="00115F1E">
      <w:pPr>
        <w:autoSpaceDE w:val="0"/>
        <w:autoSpaceDN w:val="0"/>
        <w:adjustRightInd w:val="0"/>
        <w:spacing w:before="0" w:after="0" w:line="240" w:lineRule="auto"/>
        <w:contextualSpacing/>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W związku z ubieganiem się Wykonawcy / Wykonawców występujących wspólnie*</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rsidR="00115F1E" w:rsidRPr="00F85C67" w:rsidRDefault="00115F1E" w:rsidP="00115F1E">
      <w:pPr>
        <w:autoSpaceDE w:val="0"/>
        <w:autoSpaceDN w:val="0"/>
        <w:adjustRightInd w:val="0"/>
        <w:spacing w:before="0" w:after="0" w:line="240" w:lineRule="auto"/>
        <w:jc w:val="both"/>
        <w:rPr>
          <w:rStyle w:val="Pogrubienie"/>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 xml:space="preserve">............................................................................................................................................................................. </w:t>
      </w:r>
    </w:p>
    <w:p w:rsidR="00115F1E" w:rsidRPr="00F85C67" w:rsidRDefault="00115F1E" w:rsidP="00115F1E">
      <w:pPr>
        <w:pStyle w:val="Bezodstpw"/>
        <w:jc w:val="center"/>
        <w:rPr>
          <w:rFonts w:ascii="Cambria" w:hAnsi="Cambria" w:cstheme="minorHAnsi"/>
          <w:i/>
        </w:rPr>
      </w:pPr>
      <w:r w:rsidRPr="00F85C67">
        <w:rPr>
          <w:rFonts w:ascii="Cambria" w:hAnsi="Cambria" w:cstheme="minorHAnsi"/>
          <w:i/>
        </w:rPr>
        <w:t>(nazwa podmiotu udostępniającego zasoby, siedziba)</w:t>
      </w:r>
    </w:p>
    <w:p w:rsidR="00115F1E" w:rsidRPr="00F85C67" w:rsidRDefault="00115F1E" w:rsidP="00115F1E">
      <w:pPr>
        <w:autoSpaceDE w:val="0"/>
        <w:autoSpaceDN w:val="0"/>
        <w:adjustRightInd w:val="0"/>
        <w:spacing w:before="0" w:after="0" w:line="240" w:lineRule="auto"/>
        <w:jc w:val="both"/>
        <w:rPr>
          <w:rFonts w:ascii="Cambria" w:hAnsi="Cambria" w:cstheme="minorHAnsi"/>
          <w:b/>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autoSpaceDE w:val="0"/>
        <w:autoSpaceDN w:val="0"/>
        <w:adjustRightInd w:val="0"/>
        <w:spacing w:before="0" w:after="0" w:line="240" w:lineRule="auto"/>
        <w:jc w:val="both"/>
        <w:rPr>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Podmiot udostępniający zasoby, na zdolnościach którego wykonawca polega w odniesieniu do warunków udziału w postępowaniu dotyczących wykształcenia, kwalifikacji zawodowych lub doświadczenia, zrealizuje przedmiot zamówienia, których wskazane zdolności dotyczą, w następującym zakresie:</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115F1E">
      <w:pPr>
        <w:spacing w:before="0" w:after="0" w:line="240" w:lineRule="auto"/>
        <w:jc w:val="both"/>
        <w:rPr>
          <w:rStyle w:val="text1"/>
          <w:rFonts w:ascii="Cambria" w:hAnsi="Cambria" w:cstheme="minorHAnsi"/>
        </w:rPr>
      </w:pPr>
    </w:p>
    <w:p w:rsidR="00115F1E" w:rsidRPr="00F85C67" w:rsidRDefault="00115F1E" w:rsidP="00115F1E">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rsidR="00115F1E" w:rsidRPr="00115F1E" w:rsidRDefault="00115F1E" w:rsidP="00115F1E"/>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E29" w:rsidRDefault="00B91E29" w:rsidP="007F7FC9">
      <w:r>
        <w:separator/>
      </w:r>
    </w:p>
  </w:endnote>
  <w:endnote w:type="continuationSeparator" w:id="0">
    <w:p w:rsidR="00B91E29" w:rsidRDefault="00B91E29"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rsidR="00D33ACB" w:rsidRDefault="00D33ACB"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ED0A91">
              <w:rPr>
                <w:rFonts w:ascii="Arial Narrow" w:hAnsi="Arial Narrow"/>
                <w:b/>
                <w:bCs/>
                <w:noProof/>
                <w:sz w:val="16"/>
                <w:szCs w:val="16"/>
              </w:rPr>
              <w:t>36</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ED0A91">
              <w:rPr>
                <w:rFonts w:ascii="Arial Narrow" w:hAnsi="Arial Narrow"/>
                <w:b/>
                <w:bCs/>
                <w:noProof/>
                <w:sz w:val="16"/>
                <w:szCs w:val="16"/>
              </w:rPr>
              <w:t>58</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11029"/>
      <w:docPartObj>
        <w:docPartGallery w:val="Page Numbers (Bottom of Page)"/>
        <w:docPartUnique/>
      </w:docPartObj>
    </w:sdtPr>
    <w:sdtContent>
      <w:sdt>
        <w:sdtPr>
          <w:id w:val="-1769616900"/>
          <w:docPartObj>
            <w:docPartGallery w:val="Page Numbers (Top of Page)"/>
            <w:docPartUnique/>
          </w:docPartObj>
        </w:sdtPr>
        <w:sdtContent>
          <w:p w:rsidR="00D33ACB" w:rsidRDefault="00D33ACB" w:rsidP="00F85C6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D0A91">
              <w:rPr>
                <w:b/>
                <w:bCs/>
                <w:noProof/>
              </w:rPr>
              <w:t>39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D0A91">
              <w:rPr>
                <w:b/>
                <w:bCs/>
                <w:noProof/>
              </w:rPr>
              <w:t>58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E29" w:rsidRDefault="00B91E29" w:rsidP="007F7FC9">
      <w:r>
        <w:separator/>
      </w:r>
    </w:p>
  </w:footnote>
  <w:footnote w:type="continuationSeparator" w:id="0">
    <w:p w:rsidR="00B91E29" w:rsidRDefault="00B91E29" w:rsidP="007F7FC9">
      <w:r>
        <w:continuationSeparator/>
      </w:r>
    </w:p>
  </w:footnote>
  <w:footnote w:id="1">
    <w:p w:rsidR="00D33ACB" w:rsidRPr="00D02E00" w:rsidRDefault="00D33ACB"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118 ust. 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2">
    <w:p w:rsidR="00D33ACB" w:rsidRPr="00D02E00" w:rsidRDefault="00D33ACB"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122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3">
    <w:p w:rsidR="00D33ACB" w:rsidRPr="00D02E00" w:rsidRDefault="00D33ACB" w:rsidP="005D3FBD">
      <w:pPr>
        <w:pStyle w:val="Tekstprzypisudolnego"/>
        <w:spacing w:before="0" w:after="0" w:line="240" w:lineRule="auto"/>
        <w:rPr>
          <w:rFonts w:ascii="Arial Narrow" w:hAnsi="Arial Narrow"/>
        </w:rPr>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123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 xml:space="preserve"> </w:t>
      </w:r>
    </w:p>
  </w:footnote>
  <w:footnote w:id="4">
    <w:p w:rsidR="00D33ACB" w:rsidRDefault="00D33ACB" w:rsidP="005D3FBD">
      <w:pPr>
        <w:pStyle w:val="Tekstprzypisudolnego"/>
        <w:spacing w:before="0" w:after="0" w:line="240" w:lineRule="auto"/>
      </w:pPr>
      <w:r w:rsidRPr="00D02E00">
        <w:rPr>
          <w:rStyle w:val="Odwoanieprzypisudolnego"/>
          <w:rFonts w:ascii="Arial Narrow" w:hAnsi="Arial Narrow" w:cs="Arial"/>
          <w:sz w:val="16"/>
          <w:szCs w:val="16"/>
        </w:rPr>
        <w:footnoteRef/>
      </w:r>
      <w:r w:rsidRPr="00D02E00">
        <w:rPr>
          <w:rFonts w:ascii="Arial Narrow" w:hAnsi="Arial Narrow" w:cs="Arial"/>
          <w:sz w:val="16"/>
          <w:szCs w:val="16"/>
        </w:rPr>
        <w:t xml:space="preserve"> Zgodnie z art. 125 ust. 5 ustawy </w:t>
      </w:r>
      <w:proofErr w:type="spellStart"/>
      <w:r w:rsidRPr="00D02E00">
        <w:rPr>
          <w:rFonts w:ascii="Arial Narrow" w:hAnsi="Arial Narrow" w:cs="Arial"/>
          <w:sz w:val="16"/>
          <w:szCs w:val="16"/>
        </w:rPr>
        <w:t>Pzp</w:t>
      </w:r>
      <w:proofErr w:type="spellEnd"/>
      <w:r w:rsidRPr="00146CFB">
        <w:rPr>
          <w:rFonts w:ascii="Arial" w:hAnsi="Arial" w:cs="Arial"/>
          <w:sz w:val="16"/>
          <w:szCs w:val="16"/>
        </w:rPr>
        <w:t xml:space="preserve"> </w:t>
      </w:r>
    </w:p>
  </w:footnote>
  <w:footnote w:id="5">
    <w:p w:rsidR="00D33ACB" w:rsidRDefault="00D33ACB"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6">
    <w:p w:rsidR="00D33ACB" w:rsidRDefault="00D33ACB"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7">
    <w:p w:rsidR="00D33ACB" w:rsidRDefault="00D33ACB"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8">
    <w:p w:rsidR="00D33ACB" w:rsidRPr="00FB783A" w:rsidRDefault="00D33ACB"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rsidR="00D33ACB" w:rsidRDefault="00D33ACB"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10">
    <w:p w:rsidR="00D33ACB" w:rsidRPr="009A4696" w:rsidRDefault="00D33ACB" w:rsidP="009A4696">
      <w:pPr>
        <w:pStyle w:val="Tekstprzypisudolnego"/>
        <w:spacing w:before="0" w:after="0"/>
        <w:rPr>
          <w:rFonts w:ascii="Arial Narrow" w:hAnsi="Arial Narrow" w:cs="Arial"/>
          <w:sz w:val="16"/>
          <w:szCs w:val="16"/>
        </w:rPr>
      </w:pPr>
      <w:r>
        <w:rPr>
          <w:rStyle w:val="Odwoanieprzypisudolnego"/>
        </w:rPr>
        <w:footnoteRef/>
      </w:r>
      <w:r>
        <w:t xml:space="preserve"> </w:t>
      </w:r>
      <w:r w:rsidRPr="009A4696">
        <w:rPr>
          <w:rFonts w:ascii="Arial Narrow" w:hAnsi="Arial Narrow" w:cs="Arial"/>
          <w:sz w:val="16"/>
          <w:szCs w:val="16"/>
        </w:rPr>
        <w:t>Podpis osobisty to zaawansowany podpis elektroniczny. Prawdziwość danych posiadacza podpisu potwierdza certyfikat podpisu osobistego, zawierający imię (imiona), nazwisko, obywatelstwo oraz numer PESEL.</w:t>
      </w:r>
    </w:p>
  </w:footnote>
  <w:footnote w:id="11">
    <w:p w:rsidR="00D33ACB" w:rsidRPr="009A08D5" w:rsidRDefault="00D33ACB" w:rsidP="009A4696">
      <w:pPr>
        <w:pStyle w:val="Tekstprzypisudolnego"/>
        <w:spacing w:before="0" w:after="0" w:line="240" w:lineRule="auto"/>
        <w:rPr>
          <w:rFonts w:ascii="Arial Narrow" w:hAnsi="Arial Narrow"/>
        </w:rPr>
      </w:pPr>
      <w:r w:rsidRPr="009A08D5">
        <w:rPr>
          <w:rStyle w:val="Odwoanieprzypisudolnego"/>
          <w:rFonts w:ascii="Arial Narrow" w:hAnsi="Arial Narrow"/>
        </w:rPr>
        <w:footnoteRef/>
      </w:r>
      <w:r w:rsidRPr="009A08D5">
        <w:rPr>
          <w:rFonts w:ascii="Arial Narrow" w:hAnsi="Arial Narrow"/>
        </w:rPr>
        <w:t xml:space="preserve"> </w:t>
      </w:r>
      <w:r w:rsidRPr="009A08D5">
        <w:rPr>
          <w:rFonts w:ascii="Arial Narrow" w:hAnsi="Arial Narrow"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rsidR="00D33ACB" w:rsidRPr="00352194" w:rsidRDefault="00D33ACB"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117 ust. 4 ustawy </w:t>
      </w:r>
      <w:proofErr w:type="spellStart"/>
      <w:r w:rsidRPr="00352194">
        <w:rPr>
          <w:rFonts w:ascii="Arial Narrow" w:hAnsi="Arial Narrow"/>
          <w:sz w:val="16"/>
          <w:szCs w:val="16"/>
        </w:rPr>
        <w:t>Pzp</w:t>
      </w:r>
      <w:proofErr w:type="spellEnd"/>
      <w:r w:rsidRPr="00352194">
        <w:rPr>
          <w:rFonts w:ascii="Arial Narrow" w:hAnsi="Arial Narrow"/>
          <w:sz w:val="16"/>
          <w:szCs w:val="16"/>
        </w:rPr>
        <w:t xml:space="preserve"> </w:t>
      </w:r>
    </w:p>
  </w:footnote>
  <w:footnote w:id="13">
    <w:p w:rsidR="00D33ACB" w:rsidRPr="00352194" w:rsidRDefault="00D33ACB" w:rsidP="00352194">
      <w:pPr>
        <w:pStyle w:val="Tekstprzypisudolnego"/>
        <w:spacing w:before="0" w:after="0" w:line="240" w:lineRule="auto"/>
        <w:rPr>
          <w:rFonts w:ascii="Arial Narrow" w:hAnsi="Arial Narrow"/>
          <w:sz w:val="16"/>
          <w:szCs w:val="16"/>
        </w:rPr>
      </w:pPr>
      <w:r w:rsidRPr="00352194">
        <w:rPr>
          <w:rStyle w:val="Odwoanieprzypisudolnego"/>
          <w:rFonts w:ascii="Arial Narrow" w:hAnsi="Arial Narrow"/>
          <w:sz w:val="16"/>
          <w:szCs w:val="16"/>
        </w:rPr>
        <w:footnoteRef/>
      </w:r>
      <w:r w:rsidRPr="00352194">
        <w:rPr>
          <w:rFonts w:ascii="Arial Narrow" w:hAnsi="Arial Narrow"/>
          <w:sz w:val="16"/>
          <w:szCs w:val="16"/>
        </w:rPr>
        <w:t xml:space="preserve"> Art. 118 ust. 4 ustawy </w:t>
      </w:r>
      <w:proofErr w:type="spellStart"/>
      <w:r w:rsidRPr="00352194">
        <w:rPr>
          <w:rFonts w:ascii="Arial Narrow" w:hAnsi="Arial Narrow"/>
          <w:sz w:val="16"/>
          <w:szCs w:val="16"/>
        </w:rPr>
        <w:t>Pzp</w:t>
      </w:r>
      <w:proofErr w:type="spellEnd"/>
    </w:p>
  </w:footnote>
  <w:footnote w:id="14">
    <w:p w:rsidR="00D33ACB" w:rsidRPr="003B048E" w:rsidRDefault="00D33ACB" w:rsidP="00352194">
      <w:pPr>
        <w:pStyle w:val="Tekstprzypisudolnego"/>
        <w:spacing w:before="0" w:after="0" w:line="240" w:lineRule="auto"/>
        <w:jc w:val="both"/>
        <w:rPr>
          <w:rFonts w:ascii="Arial Narrow" w:hAnsi="Arial Narrow"/>
        </w:rPr>
      </w:pPr>
      <w:r w:rsidRPr="00352194">
        <w:rPr>
          <w:rStyle w:val="Odwoanieprzypisudolnego"/>
          <w:rFonts w:ascii="Arial Narrow" w:hAnsi="Arial Narrow" w:cs="Arial"/>
          <w:sz w:val="16"/>
          <w:szCs w:val="16"/>
        </w:rPr>
        <w:footnoteRef/>
      </w:r>
      <w:r w:rsidRPr="00352194">
        <w:rPr>
          <w:rFonts w:ascii="Arial Narrow" w:hAnsi="Arial Narrow" w:cs="Arial"/>
          <w:sz w:val="16"/>
          <w:szCs w:val="16"/>
        </w:rPr>
        <w:t xml:space="preserve"> Zgodnie z § 13 ust. 1 rozporządzenia Ministra Rozwoju w sprawie rodzajów podmiotowych środków dowodowych oraz innych dokumentów lub oświadczeń, jakich może żądać zamawiający od wykonawcy.</w:t>
      </w:r>
      <w:r w:rsidRPr="003B048E">
        <w:rPr>
          <w:rFonts w:ascii="Arial Narrow" w:hAnsi="Arial Narrow" w:cs="Arial"/>
          <w:sz w:val="16"/>
          <w:szCs w:val="16"/>
        </w:rPr>
        <w:t xml:space="preserve"> </w:t>
      </w:r>
    </w:p>
  </w:footnote>
  <w:footnote w:id="15">
    <w:p w:rsidR="00D33ACB" w:rsidRDefault="00D33ACB" w:rsidP="00D12320">
      <w:pPr>
        <w:pStyle w:val="Tekstprzypisudolnego"/>
        <w:spacing w:before="0" w:after="0"/>
      </w:pPr>
      <w:r>
        <w:rPr>
          <w:rStyle w:val="Odwoanieprzypisudolnego"/>
        </w:rPr>
        <w:footnoteRef/>
      </w:r>
      <w:r>
        <w:t xml:space="preserve"> </w:t>
      </w:r>
      <w:r w:rsidRPr="00352194">
        <w:rPr>
          <w:rFonts w:ascii="Arial Narrow" w:hAnsi="Arial Narrow" w:cs="Arial"/>
          <w:sz w:val="16"/>
          <w:szCs w:val="16"/>
        </w:rPr>
        <w:t xml:space="preserve">Zgodnie z § </w:t>
      </w:r>
      <w:r>
        <w:rPr>
          <w:rFonts w:ascii="Arial Narrow" w:hAnsi="Arial Narrow" w:cs="Arial"/>
          <w:sz w:val="16"/>
          <w:szCs w:val="16"/>
        </w:rPr>
        <w:t>6</w:t>
      </w:r>
      <w:r w:rsidRPr="00352194">
        <w:rPr>
          <w:rFonts w:ascii="Arial Narrow" w:hAnsi="Arial Narrow" w:cs="Arial"/>
          <w:sz w:val="16"/>
          <w:szCs w:val="16"/>
        </w:rPr>
        <w:t xml:space="preserve"> ust. </w:t>
      </w:r>
      <w:r>
        <w:rPr>
          <w:rFonts w:ascii="Arial Narrow" w:hAnsi="Arial Narrow" w:cs="Arial"/>
          <w:sz w:val="16"/>
          <w:szCs w:val="16"/>
        </w:rPr>
        <w:t>3</w:t>
      </w:r>
      <w:r w:rsidRPr="00352194">
        <w:rPr>
          <w:rFonts w:ascii="Arial Narrow" w:hAnsi="Arial Narrow" w:cs="Arial"/>
          <w:sz w:val="16"/>
          <w:szCs w:val="16"/>
        </w:rPr>
        <w:t xml:space="preserve"> rozporządzenia </w:t>
      </w:r>
      <w:r>
        <w:rPr>
          <w:rFonts w:ascii="Arial Narrow" w:hAnsi="Arial Narrow" w:cs="Arial"/>
          <w:sz w:val="16"/>
          <w:szCs w:val="16"/>
        </w:rPr>
        <w:t xml:space="preserve">Prezesa Rady Ministrów z dnia 30 grudnia 2020 r. </w:t>
      </w:r>
      <w:r w:rsidRPr="00352194">
        <w:rPr>
          <w:rFonts w:ascii="Arial Narrow" w:hAnsi="Arial Narrow" w:cs="Arial"/>
          <w:sz w:val="16"/>
          <w:szCs w:val="16"/>
        </w:rPr>
        <w:t xml:space="preserve"> </w:t>
      </w:r>
      <w:r w:rsidRPr="00D12320">
        <w:rPr>
          <w:rFonts w:ascii="Arial Narrow" w:hAnsi="Arial Narrow" w:cs="Arial"/>
          <w:sz w:val="16"/>
          <w:szCs w:val="16"/>
        </w:rPr>
        <w:t>w sprawie sposobu sporządzania i przekazywania informacji oraz wymagań technicznych dla dokumentów elektronicznych oraz środków komunikacji elektronicznej w postępowaniu o udzielenie zamówienia publicznego lub konkursie</w:t>
      </w:r>
    </w:p>
  </w:footnote>
  <w:footnote w:id="16">
    <w:p w:rsidR="00D33ACB" w:rsidRDefault="00D33ACB"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7">
    <w:p w:rsidR="00D33ACB" w:rsidRPr="004227D0" w:rsidRDefault="00D33ACB"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18">
    <w:p w:rsidR="00D33ACB" w:rsidRPr="00CF073C" w:rsidRDefault="00D33ACB"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19">
    <w:p w:rsidR="00D33ACB" w:rsidRPr="00CF073C" w:rsidRDefault="00D33ACB"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20">
    <w:p w:rsidR="00D33ACB" w:rsidRPr="001840AE" w:rsidRDefault="00D33ACB" w:rsidP="001840AE">
      <w:pPr>
        <w:pStyle w:val="Tekstprzypisudolnego"/>
        <w:spacing w:before="0" w:after="0"/>
        <w:rPr>
          <w:rFonts w:ascii="Arial Narrow" w:hAnsi="Arial Narrow"/>
          <w:sz w:val="16"/>
          <w:szCs w:val="16"/>
        </w:rPr>
      </w:pPr>
      <w:r w:rsidRPr="001840AE">
        <w:rPr>
          <w:rStyle w:val="Odwoanieprzypisudolnego"/>
          <w:rFonts w:ascii="Arial Narrow" w:hAnsi="Arial Narrow"/>
          <w:sz w:val="16"/>
          <w:szCs w:val="16"/>
        </w:rPr>
        <w:footnoteRef/>
      </w:r>
      <w:r w:rsidRPr="001840AE">
        <w:rPr>
          <w:rFonts w:ascii="Arial Narrow" w:hAnsi="Arial Narrow"/>
          <w:sz w:val="16"/>
          <w:szCs w:val="16"/>
        </w:rPr>
        <w:t xml:space="preserve"> </w:t>
      </w:r>
      <w:r>
        <w:rPr>
          <w:rFonts w:ascii="Arial Narrow" w:hAnsi="Arial Narrow"/>
          <w:sz w:val="16"/>
          <w:szCs w:val="16"/>
        </w:rPr>
        <w:t>a</w:t>
      </w:r>
      <w:r w:rsidRPr="001840AE">
        <w:rPr>
          <w:rFonts w:ascii="Arial Narrow" w:hAnsi="Arial Narrow"/>
          <w:sz w:val="16"/>
          <w:szCs w:val="16"/>
        </w:rPr>
        <w:t xml:space="preserve">rt. 263 ustawy </w:t>
      </w:r>
      <w:proofErr w:type="spellStart"/>
      <w:r w:rsidRPr="001840AE">
        <w:rPr>
          <w:rFonts w:ascii="Arial Narrow" w:hAnsi="Arial Narrow"/>
          <w:sz w:val="16"/>
          <w:szCs w:val="16"/>
        </w:rPr>
        <w:t>Pzp</w:t>
      </w:r>
      <w:proofErr w:type="spellEnd"/>
      <w:r>
        <w:rPr>
          <w:rFonts w:ascii="Arial Narrow" w:hAnsi="Arial Narrow"/>
          <w:sz w:val="16"/>
          <w:szCs w:val="16"/>
        </w:rPr>
        <w:t xml:space="preserve"> w związku z art. 449 ust. 3 ustawy </w:t>
      </w:r>
      <w:proofErr w:type="spellStart"/>
      <w:r>
        <w:rPr>
          <w:rFonts w:ascii="Arial Narrow" w:hAnsi="Arial Narrow"/>
          <w:sz w:val="16"/>
          <w:szCs w:val="16"/>
        </w:rPr>
        <w:t>Pzp</w:t>
      </w:r>
      <w:proofErr w:type="spellEnd"/>
      <w:r>
        <w:rPr>
          <w:rFonts w:ascii="Arial Narrow" w:hAnsi="Arial Narrow"/>
          <w:sz w:val="16"/>
          <w:szCs w:val="16"/>
        </w:rPr>
        <w:t>.</w:t>
      </w:r>
    </w:p>
  </w:footnote>
  <w:footnote w:id="21">
    <w:p w:rsidR="00D33ACB" w:rsidRPr="00C45DDB" w:rsidRDefault="00D33ACB"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ust.1 pkt 2 ustawy </w:t>
      </w:r>
      <w:proofErr w:type="spellStart"/>
      <w:r w:rsidRPr="00C45DDB">
        <w:rPr>
          <w:rFonts w:ascii="Arial Narrow" w:hAnsi="Arial Narrow"/>
          <w:sz w:val="16"/>
          <w:szCs w:val="16"/>
        </w:rPr>
        <w:t>Pzp</w:t>
      </w:r>
      <w:proofErr w:type="spellEnd"/>
    </w:p>
  </w:footnote>
  <w:footnote w:id="22">
    <w:p w:rsidR="00D33ACB" w:rsidRPr="002B1A6C" w:rsidRDefault="00D33ACB" w:rsidP="005B7A89">
      <w:pPr>
        <w:pStyle w:val="Tekstprzypisudolnego"/>
        <w:spacing w:before="0" w:after="0"/>
        <w:rPr>
          <w:rFonts w:ascii="Arial Narrow" w:hAnsi="Arial Narrow"/>
          <w:sz w:val="16"/>
          <w:szCs w:val="16"/>
        </w:rPr>
      </w:pPr>
      <w:r w:rsidRPr="002B1A6C">
        <w:rPr>
          <w:rStyle w:val="Odwoanieprzypisudolnego"/>
          <w:rFonts w:ascii="Arial Narrow" w:hAnsi="Arial Narrow"/>
          <w:sz w:val="16"/>
          <w:szCs w:val="16"/>
        </w:rPr>
        <w:footnoteRef/>
      </w:r>
      <w:r w:rsidRPr="002B1A6C">
        <w:rPr>
          <w:rFonts w:ascii="Arial Narrow" w:hAnsi="Arial Narrow"/>
          <w:sz w:val="16"/>
          <w:szCs w:val="16"/>
        </w:rPr>
        <w:t xml:space="preserve"> Art. 91 ust.2 ustawy </w:t>
      </w:r>
      <w:proofErr w:type="spellStart"/>
      <w:r w:rsidRPr="002B1A6C">
        <w:rPr>
          <w:rFonts w:ascii="Arial Narrow" w:hAnsi="Arial Narrow"/>
          <w:sz w:val="16"/>
          <w:szCs w:val="16"/>
        </w:rPr>
        <w:t>Pzp</w:t>
      </w:r>
      <w:proofErr w:type="spellEnd"/>
    </w:p>
  </w:footnote>
  <w:footnote w:id="23">
    <w:p w:rsidR="00D33ACB" w:rsidRPr="004E0B8C" w:rsidRDefault="00D33ACB" w:rsidP="00A4601E">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4">
    <w:p w:rsidR="00D33ACB" w:rsidRPr="0011590D" w:rsidRDefault="00D33ACB" w:rsidP="00A4601E">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5">
    <w:p w:rsidR="00D33ACB" w:rsidRPr="004E0B8C" w:rsidRDefault="00D33ACB"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26">
    <w:p w:rsidR="00D33ACB" w:rsidRDefault="00D33ACB"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art.125 ust.4 ustawy </w:t>
      </w:r>
      <w:proofErr w:type="spellStart"/>
      <w:r w:rsidRPr="004E0B8C">
        <w:rPr>
          <w:rFonts w:ascii="Arial Narrow" w:hAnsi="Arial Narrow" w:cs="Open Sans"/>
          <w:color w:val="333333"/>
          <w:sz w:val="16"/>
          <w:szCs w:val="16"/>
          <w:shd w:val="clear" w:color="auto" w:fill="FFFFFF"/>
        </w:rPr>
        <w:t>Pzp</w:t>
      </w:r>
      <w:proofErr w:type="spellEnd"/>
    </w:p>
  </w:footnote>
  <w:footnote w:id="27">
    <w:p w:rsidR="00D33ACB" w:rsidRPr="00FE34DE" w:rsidRDefault="00D33ACB"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28">
    <w:p w:rsidR="00D33ACB" w:rsidRPr="004E0B8C" w:rsidRDefault="00D33ACB"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w:t>
      </w:r>
      <w:proofErr w:type="spellStart"/>
      <w:r w:rsidRPr="004E0B8C">
        <w:rPr>
          <w:rFonts w:ascii="Arial Narrow" w:hAnsi="Arial Narrow" w:cs="Open Sans"/>
          <w:color w:val="333333"/>
          <w:sz w:val="16"/>
          <w:szCs w:val="16"/>
          <w:shd w:val="clear" w:color="auto" w:fill="FFFFFF"/>
        </w:rPr>
        <w:t>Pzp</w:t>
      </w:r>
      <w:proofErr w:type="spellEnd"/>
    </w:p>
  </w:footnote>
  <w:footnote w:id="29">
    <w:p w:rsidR="00D33ACB" w:rsidRPr="00D0297E" w:rsidRDefault="00D33ACB" w:rsidP="00E8441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Wypełnić adekwatnie do treści warunku określonego w §VI ust. 2 pkt 4 pkt 4.1 lit. a) SWZ</w:t>
      </w:r>
    </w:p>
  </w:footnote>
  <w:footnote w:id="30">
    <w:p w:rsidR="00D33ACB" w:rsidRPr="0068791F" w:rsidRDefault="00D33ACB" w:rsidP="0068791F">
      <w:pPr>
        <w:pStyle w:val="Tekstprzypisudolnego"/>
        <w:spacing w:before="0" w:after="0"/>
        <w:rPr>
          <w:rFonts w:ascii="Cambria" w:hAnsi="Cambria" w:cs="Calibri"/>
          <w:sz w:val="16"/>
          <w:szCs w:val="16"/>
        </w:rPr>
      </w:pPr>
      <w:r w:rsidRPr="0068791F">
        <w:rPr>
          <w:rStyle w:val="Odwoanieprzypisudolnego"/>
          <w:rFonts w:ascii="Cambria" w:hAnsi="Cambria" w:cs="Calibri"/>
          <w:sz w:val="16"/>
          <w:szCs w:val="16"/>
        </w:rPr>
        <w:footnoteRef/>
      </w:r>
      <w:r w:rsidRPr="0068791F">
        <w:rPr>
          <w:rFonts w:ascii="Cambria" w:hAnsi="Cambria" w:cs="Calibri"/>
          <w:sz w:val="16"/>
          <w:szCs w:val="16"/>
        </w:rPr>
        <w:t xml:space="preserve"> Wypełnić adekwatnie do treści warunku określonego w §V</w:t>
      </w:r>
      <w:r>
        <w:rPr>
          <w:rFonts w:ascii="Cambria" w:hAnsi="Cambria" w:cs="Calibri"/>
          <w:sz w:val="16"/>
          <w:szCs w:val="16"/>
        </w:rPr>
        <w:t>II</w:t>
      </w:r>
      <w:r w:rsidRPr="0068791F">
        <w:rPr>
          <w:rFonts w:ascii="Cambria" w:hAnsi="Cambria" w:cs="Calibri"/>
          <w:sz w:val="16"/>
          <w:szCs w:val="16"/>
        </w:rPr>
        <w:t xml:space="preserve"> ust. </w:t>
      </w:r>
      <w:r>
        <w:rPr>
          <w:rFonts w:ascii="Cambria" w:hAnsi="Cambria" w:cs="Calibri"/>
          <w:sz w:val="16"/>
          <w:szCs w:val="16"/>
        </w:rPr>
        <w:t>2</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 xml:space="preserve"> pkt </w:t>
      </w:r>
      <w:r>
        <w:rPr>
          <w:rFonts w:ascii="Cambria" w:hAnsi="Cambria" w:cs="Calibri"/>
          <w:sz w:val="16"/>
          <w:szCs w:val="16"/>
        </w:rPr>
        <w:t>4.</w:t>
      </w:r>
      <w:r w:rsidRPr="0068791F">
        <w:rPr>
          <w:rFonts w:ascii="Cambria" w:hAnsi="Cambria" w:cs="Calibri"/>
          <w:sz w:val="16"/>
          <w:szCs w:val="16"/>
        </w:rPr>
        <w:t>2 lit.</w:t>
      </w:r>
      <w:r>
        <w:rPr>
          <w:rFonts w:ascii="Cambria" w:hAnsi="Cambria" w:cs="Calibri"/>
          <w:sz w:val="16"/>
          <w:szCs w:val="16"/>
        </w:rPr>
        <w:t xml:space="preserve"> </w:t>
      </w:r>
      <w:r w:rsidRPr="0068791F">
        <w:rPr>
          <w:rFonts w:ascii="Cambria" w:hAnsi="Cambria" w:cs="Calibri"/>
          <w:sz w:val="16"/>
          <w:szCs w:val="16"/>
        </w:rPr>
        <w:t>a)</w:t>
      </w:r>
      <w:r>
        <w:rPr>
          <w:rFonts w:ascii="Cambria" w:hAnsi="Cambria" w:cs="Calibri"/>
          <w:sz w:val="16"/>
          <w:szCs w:val="16"/>
        </w:rPr>
        <w:t xml:space="preserve"> - d)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CB" w:rsidRPr="003C6A3F" w:rsidRDefault="00D33ACB" w:rsidP="003C6A3F">
    <w:pPr>
      <w:pStyle w:val="Nagwek"/>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CB" w:rsidRPr="003C6A3F" w:rsidRDefault="00D33ACB" w:rsidP="003C6A3F">
    <w:pPr>
      <w:pStyle w:val="Nagwek"/>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F0827294"/>
    <w:name w:val="WW8Num3"/>
    <w:lvl w:ilvl="0">
      <w:numFmt w:val="none"/>
      <w:lvlText w:val=""/>
      <w:lvlJc w:val="left"/>
      <w:pPr>
        <w:tabs>
          <w:tab w:val="num" w:pos="360"/>
        </w:tabs>
      </w:pPr>
    </w:lvl>
  </w:abstractNum>
  <w:abstractNum w:abstractNumId="2">
    <w:nsid w:val="00000004"/>
    <w:multiLevelType w:val="multilevel"/>
    <w:tmpl w:val="A66CF6F6"/>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7">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8">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9">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2">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3">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4">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7">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8">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9">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3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1">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9">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2">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5">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0">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2">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nsid w:val="0A1865C3"/>
    <w:multiLevelType w:val="multilevel"/>
    <w:tmpl w:val="88CEF258"/>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64">
    <w:nsid w:val="0A231522"/>
    <w:multiLevelType w:val="hybridMultilevel"/>
    <w:tmpl w:val="66B83B2A"/>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0AD544FF"/>
    <w:multiLevelType w:val="multilevel"/>
    <w:tmpl w:val="34923B1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7">
    <w:nsid w:val="0E340368"/>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F1A1420"/>
    <w:multiLevelType w:val="multilevel"/>
    <w:tmpl w:val="703E6654"/>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9">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89D6197"/>
    <w:multiLevelType w:val="multilevel"/>
    <w:tmpl w:val="F55A4352"/>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82">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8">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nsid w:val="225305F5"/>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259B5703"/>
    <w:multiLevelType w:val="hybridMultilevel"/>
    <w:tmpl w:val="FFBEB2E8"/>
    <w:lvl w:ilvl="0" w:tplc="CCBABAB0">
      <w:start w:val="1"/>
      <w:numFmt w:val="decimal"/>
      <w:lvlText w:val="%1)"/>
      <w:lvlJc w:val="left"/>
      <w:pPr>
        <w:tabs>
          <w:tab w:val="num" w:pos="360"/>
        </w:tabs>
        <w:ind w:left="360" w:hanging="360"/>
      </w:pPr>
      <w:rPr>
        <w:rFonts w:cs="Times New Roman" w:hint="default"/>
      </w:rPr>
    </w:lvl>
    <w:lvl w:ilvl="1" w:tplc="1B642C16">
      <w:start w:val="5"/>
      <w:numFmt w:val="decimal"/>
      <w:lvlText w:val="%2."/>
      <w:lvlJc w:val="left"/>
      <w:pPr>
        <w:tabs>
          <w:tab w:val="num" w:pos="1437"/>
        </w:tabs>
        <w:ind w:left="1437" w:hanging="357"/>
      </w:pPr>
      <w:rPr>
        <w:rFonts w:cs="Segoe UI Black"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0">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1">
    <w:nsid w:val="280A49CA"/>
    <w:multiLevelType w:val="multilevel"/>
    <w:tmpl w:val="DF10082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2">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3">
    <w:nsid w:val="2C00302D"/>
    <w:multiLevelType w:val="hybridMultilevel"/>
    <w:tmpl w:val="4956F9FA"/>
    <w:lvl w:ilvl="0" w:tplc="9E326674">
      <w:start w:val="1"/>
      <w:numFmt w:val="decimal"/>
      <w:lvlText w:val="%1."/>
      <w:lvlJc w:val="left"/>
      <w:pPr>
        <w:tabs>
          <w:tab w:val="num" w:pos="644"/>
        </w:tabs>
        <w:ind w:left="644" w:hanging="360"/>
      </w:pPr>
      <w:rPr>
        <w:rFonts w:hint="default"/>
        <w:sz w:val="22"/>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5">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6">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7">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2EF654D3"/>
    <w:multiLevelType w:val="hybridMultilevel"/>
    <w:tmpl w:val="BDB69914"/>
    <w:lvl w:ilvl="0" w:tplc="0415000D">
      <w:start w:val="1"/>
      <w:numFmt w:val="bullet"/>
      <w:lvlText w:val=""/>
      <w:lvlJc w:val="left"/>
      <w:pPr>
        <w:ind w:left="1680" w:hanging="360"/>
      </w:pPr>
      <w:rPr>
        <w:rFonts w:ascii="Wingdings" w:hAnsi="Wingdings"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109">
    <w:nsid w:val="301C5991"/>
    <w:multiLevelType w:val="hybridMultilevel"/>
    <w:tmpl w:val="48B26988"/>
    <w:lvl w:ilvl="0" w:tplc="E2E894F0">
      <w:start w:val="1"/>
      <w:numFmt w:val="decimal"/>
      <w:lvlText w:val="%1."/>
      <w:lvlJc w:val="left"/>
      <w:pPr>
        <w:tabs>
          <w:tab w:val="num" w:pos="360"/>
        </w:tabs>
        <w:ind w:left="340" w:hanging="340"/>
      </w:pPr>
      <w:rPr>
        <w:rFonts w:cs="Times New Roman" w:hint="default"/>
        <w:sz w:val="22"/>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1">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3">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4">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6">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7">
    <w:nsid w:val="35BC3A44"/>
    <w:multiLevelType w:val="hybridMultilevel"/>
    <w:tmpl w:val="0060C4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9">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8B36284"/>
    <w:multiLevelType w:val="hybridMultilevel"/>
    <w:tmpl w:val="881298F0"/>
    <w:lvl w:ilvl="0" w:tplc="9A6A654A">
      <w:start w:val="1"/>
      <w:numFmt w:val="decimal"/>
      <w:lvlText w:val="%1."/>
      <w:lvlJc w:val="left"/>
      <w:pPr>
        <w:tabs>
          <w:tab w:val="num" w:pos="780"/>
        </w:tabs>
        <w:ind w:left="780" w:hanging="420"/>
      </w:pPr>
      <w:rPr>
        <w:sz w:val="22"/>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1">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5">
    <w:nsid w:val="3B56038A"/>
    <w:multiLevelType w:val="hybridMultilevel"/>
    <w:tmpl w:val="A1F82538"/>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0">
    <w:nsid w:val="3C86216C"/>
    <w:multiLevelType w:val="hybridMultilevel"/>
    <w:tmpl w:val="CE7629CE"/>
    <w:lvl w:ilvl="0" w:tplc="EAAEB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5040"/>
        </w:tabs>
        <w:ind w:left="504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5">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6">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42D41046"/>
    <w:multiLevelType w:val="hybridMultilevel"/>
    <w:tmpl w:val="43A44480"/>
    <w:lvl w:ilvl="0" w:tplc="4B325182">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9">
    <w:nsid w:val="461B42FD"/>
    <w:multiLevelType w:val="hybridMultilevel"/>
    <w:tmpl w:val="308E290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140">
    <w:nsid w:val="49CF4F68"/>
    <w:multiLevelType w:val="multilevel"/>
    <w:tmpl w:val="1C8CA6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D1C60C8"/>
    <w:multiLevelType w:val="hybridMultilevel"/>
    <w:tmpl w:val="DA663240"/>
    <w:lvl w:ilvl="0" w:tplc="264C77DA">
      <w:start w:val="1"/>
      <w:numFmt w:val="decimal"/>
      <w:lvlText w:val="%1."/>
      <w:lvlJc w:val="left"/>
      <w:pPr>
        <w:tabs>
          <w:tab w:val="num" w:pos="357"/>
        </w:tabs>
        <w:ind w:left="357" w:hanging="357"/>
      </w:pPr>
      <w:rPr>
        <w:rFonts w:cs="Segoe UI Black" w:hint="default"/>
        <w:b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4">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5">
    <w:nsid w:val="51975369"/>
    <w:multiLevelType w:val="multilevel"/>
    <w:tmpl w:val="3B70905A"/>
    <w:lvl w:ilvl="0">
      <w:start w:val="1"/>
      <w:numFmt w:val="decimal"/>
      <w:lvlText w:val="%1."/>
      <w:lvlJc w:val="left"/>
      <w:pPr>
        <w:tabs>
          <w:tab w:val="num" w:pos="1146"/>
        </w:tabs>
        <w:ind w:left="1146" w:hanging="720"/>
      </w:pPr>
      <w:rPr>
        <w:rFonts w:cs="Times New Roman"/>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6">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8">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0">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1">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2">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3">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5">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6">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A233FB1"/>
    <w:multiLevelType w:val="hybridMultilevel"/>
    <w:tmpl w:val="08563E50"/>
    <w:lvl w:ilvl="0" w:tplc="9A729138">
      <w:start w:val="1"/>
      <w:numFmt w:val="decimal"/>
      <w:lvlText w:val="%1)"/>
      <w:lvlJc w:val="left"/>
      <w:pPr>
        <w:ind w:left="720" w:hanging="360"/>
      </w:pPr>
      <w:rPr>
        <w:rFonts w:ascii="Cambria" w:eastAsia="Times New Roman"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BC85A2A"/>
    <w:multiLevelType w:val="hybridMultilevel"/>
    <w:tmpl w:val="F7AAEF06"/>
    <w:lvl w:ilvl="0" w:tplc="3EF81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60">
    <w:nsid w:val="63DB23EE"/>
    <w:multiLevelType w:val="hybridMultilevel"/>
    <w:tmpl w:val="F18C0FD4"/>
    <w:lvl w:ilvl="0" w:tplc="04150011">
      <w:start w:val="1"/>
      <w:numFmt w:val="decimal"/>
      <w:lvlText w:val="%1)"/>
      <w:lvlJc w:val="left"/>
      <w:pPr>
        <w:tabs>
          <w:tab w:val="num" w:pos="720"/>
        </w:tabs>
        <w:ind w:left="720" w:hanging="360"/>
      </w:pPr>
    </w:lvl>
    <w:lvl w:ilvl="1" w:tplc="A4864BFA">
      <w:start w:val="1"/>
      <w:numFmt w:val="decimal"/>
      <w:lvlText w:val="%2."/>
      <w:lvlJc w:val="left"/>
      <w:pPr>
        <w:tabs>
          <w:tab w:val="num" w:pos="1437"/>
        </w:tabs>
        <w:ind w:left="1437" w:hanging="357"/>
      </w:pPr>
      <w:rPr>
        <w:rFonts w:cs="Times New Roman"/>
        <w:sz w:val="22"/>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1">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2">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3">
    <w:nsid w:val="690F3784"/>
    <w:multiLevelType w:val="multilevel"/>
    <w:tmpl w:val="5D18DEB4"/>
    <w:lvl w:ilvl="0">
      <w:start w:val="1"/>
      <w:numFmt w:val="decimal"/>
      <w:lvlText w:val="%1."/>
      <w:lvlJc w:val="left"/>
      <w:pPr>
        <w:tabs>
          <w:tab w:val="num" w:pos="1146"/>
        </w:tabs>
        <w:ind w:left="1146" w:hanging="720"/>
      </w:pPr>
      <w:rPr>
        <w:rFonts w:asciiTheme="majorHAnsi" w:eastAsia="Times New Roman" w:hAnsiTheme="majorHAnsi" w:cs="Arial"/>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4">
    <w:nsid w:val="6B003B75"/>
    <w:multiLevelType w:val="hybridMultilevel"/>
    <w:tmpl w:val="32E8695A"/>
    <w:lvl w:ilvl="0" w:tplc="04150011">
      <w:start w:val="1"/>
      <w:numFmt w:val="decimal"/>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5">
    <w:nsid w:val="6BC0038C"/>
    <w:multiLevelType w:val="hybridMultilevel"/>
    <w:tmpl w:val="6F603626"/>
    <w:lvl w:ilvl="0" w:tplc="6E308ED0">
      <w:start w:val="1"/>
      <w:numFmt w:val="decimal"/>
      <w:lvlText w:val="%1."/>
      <w:lvlJc w:val="left"/>
      <w:pPr>
        <w:tabs>
          <w:tab w:val="num" w:pos="720"/>
        </w:tabs>
        <w:ind w:left="720" w:hanging="360"/>
      </w:pPr>
      <w:rPr>
        <w:rFonts w:hint="default"/>
        <w:sz w:val="22"/>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6BED206B"/>
    <w:multiLevelType w:val="multilevel"/>
    <w:tmpl w:val="96665BC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7">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8">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9">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1">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2">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3">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38B7423"/>
    <w:multiLevelType w:val="hybridMultilevel"/>
    <w:tmpl w:val="B8A40BC0"/>
    <w:lvl w:ilvl="0" w:tplc="0652B8BC">
      <w:start w:val="1"/>
      <w:numFmt w:val="decimal"/>
      <w:lvlText w:val="%1."/>
      <w:lvlJc w:val="left"/>
      <w:pPr>
        <w:tabs>
          <w:tab w:val="num" w:pos="720"/>
        </w:tabs>
        <w:ind w:left="720" w:hanging="360"/>
      </w:pPr>
      <w:rPr>
        <w:b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5">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6">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7">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8">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79">
    <w:nsid w:val="76090E72"/>
    <w:multiLevelType w:val="hybridMultilevel"/>
    <w:tmpl w:val="EA52DB5A"/>
    <w:lvl w:ilvl="0" w:tplc="B2586CD0">
      <w:start w:val="2"/>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1">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2">
    <w:nsid w:val="7A0866ED"/>
    <w:multiLevelType w:val="hybridMultilevel"/>
    <w:tmpl w:val="7778A6CA"/>
    <w:lvl w:ilvl="0" w:tplc="1EEEFB2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3">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4">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5">
    <w:nsid w:val="7CF5176F"/>
    <w:multiLevelType w:val="hybridMultilevel"/>
    <w:tmpl w:val="BBF2E60A"/>
    <w:lvl w:ilvl="0" w:tplc="B42CA3A8">
      <w:start w:val="3"/>
      <w:numFmt w:val="decimal"/>
      <w:lvlText w:val="%1."/>
      <w:lvlJc w:val="left"/>
      <w:pPr>
        <w:tabs>
          <w:tab w:val="num" w:pos="357"/>
        </w:tabs>
        <w:ind w:left="357" w:hanging="357"/>
      </w:pPr>
      <w:rPr>
        <w:rFonts w:cs="Segoe UI Black"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6">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7">
    <w:nsid w:val="7D2E10F8"/>
    <w:multiLevelType w:val="multilevel"/>
    <w:tmpl w:val="D4C62E00"/>
    <w:lvl w:ilvl="0">
      <w:start w:val="1"/>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8">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9">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0">
    <w:nsid w:val="7E2479AB"/>
    <w:multiLevelType w:val="multilevel"/>
    <w:tmpl w:val="C6C65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1">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2"/>
  </w:num>
  <w:num w:numId="2">
    <w:abstractNumId w:val="136"/>
  </w:num>
  <w:num w:numId="3">
    <w:abstractNumId w:val="125"/>
  </w:num>
  <w:num w:numId="4">
    <w:abstractNumId w:val="62"/>
  </w:num>
  <w:num w:numId="5">
    <w:abstractNumId w:val="49"/>
  </w:num>
  <w:num w:numId="6">
    <w:abstractNumId w:val="83"/>
  </w:num>
  <w:num w:numId="7">
    <w:abstractNumId w:val="65"/>
  </w:num>
  <w:num w:numId="8">
    <w:abstractNumId w:val="2"/>
  </w:num>
  <w:num w:numId="9">
    <w:abstractNumId w:val="181"/>
  </w:num>
  <w:num w:numId="10">
    <w:abstractNumId w:val="135"/>
  </w:num>
  <w:num w:numId="11">
    <w:abstractNumId w:val="162"/>
  </w:num>
  <w:num w:numId="12">
    <w:abstractNumId w:val="92"/>
  </w:num>
  <w:num w:numId="13">
    <w:abstractNumId w:val="54"/>
  </w:num>
  <w:num w:numId="14">
    <w:abstractNumId w:val="105"/>
  </w:num>
  <w:num w:numId="15">
    <w:abstractNumId w:val="61"/>
  </w:num>
  <w:num w:numId="16">
    <w:abstractNumId w:val="133"/>
  </w:num>
  <w:num w:numId="17">
    <w:abstractNumId w:val="88"/>
  </w:num>
  <w:num w:numId="18">
    <w:abstractNumId w:val="86"/>
  </w:num>
  <w:num w:numId="19">
    <w:abstractNumId w:val="69"/>
  </w:num>
  <w:num w:numId="20">
    <w:abstractNumId w:val="94"/>
  </w:num>
  <w:num w:numId="21">
    <w:abstractNumId w:val="122"/>
  </w:num>
  <w:num w:numId="22">
    <w:abstractNumId w:val="99"/>
  </w:num>
  <w:num w:numId="23">
    <w:abstractNumId w:val="189"/>
  </w:num>
  <w:num w:numId="24">
    <w:abstractNumId w:val="53"/>
  </w:num>
  <w:num w:numId="25">
    <w:abstractNumId w:val="148"/>
  </w:num>
  <w:num w:numId="26">
    <w:abstractNumId w:val="178"/>
  </w:num>
  <w:num w:numId="27">
    <w:abstractNumId w:val="150"/>
  </w:num>
  <w:num w:numId="28">
    <w:abstractNumId w:val="73"/>
  </w:num>
  <w:num w:numId="29">
    <w:abstractNumId w:val="28"/>
  </w:num>
  <w:num w:numId="30">
    <w:abstractNumId w:val="132"/>
  </w:num>
  <w:num w:numId="31">
    <w:abstractNumId w:val="121"/>
  </w:num>
  <w:num w:numId="32">
    <w:abstractNumId w:val="128"/>
  </w:num>
  <w:num w:numId="33">
    <w:abstractNumId w:val="139"/>
  </w:num>
  <w:num w:numId="34">
    <w:abstractNumId w:val="180"/>
  </w:num>
  <w:num w:numId="35">
    <w:abstractNumId w:val="101"/>
  </w:num>
  <w:num w:numId="36">
    <w:abstractNumId w:val="71"/>
  </w:num>
  <w:num w:numId="37">
    <w:abstractNumId w:val="156"/>
  </w:num>
  <w:num w:numId="38">
    <w:abstractNumId w:val="97"/>
  </w:num>
  <w:num w:numId="39">
    <w:abstractNumId w:val="85"/>
  </w:num>
  <w:num w:numId="40">
    <w:abstractNumId w:val="118"/>
  </w:num>
  <w:num w:numId="41">
    <w:abstractNumId w:val="126"/>
  </w:num>
  <w:num w:numId="42">
    <w:abstractNumId w:val="89"/>
  </w:num>
  <w:num w:numId="43">
    <w:abstractNumId w:val="116"/>
  </w:num>
  <w:num w:numId="44">
    <w:abstractNumId w:val="56"/>
  </w:num>
  <w:num w:numId="45">
    <w:abstractNumId w:val="57"/>
  </w:num>
  <w:num w:numId="46">
    <w:abstractNumId w:val="149"/>
  </w:num>
  <w:num w:numId="47">
    <w:abstractNumId w:val="131"/>
  </w:num>
  <w:num w:numId="48">
    <w:abstractNumId w:val="175"/>
  </w:num>
  <w:num w:numId="49">
    <w:abstractNumId w:val="167"/>
  </w:num>
  <w:num w:numId="50">
    <w:abstractNumId w:val="151"/>
  </w:num>
  <w:num w:numId="51">
    <w:abstractNumId w:val="123"/>
  </w:num>
  <w:num w:numId="52">
    <w:abstractNumId w:val="70"/>
  </w:num>
  <w:num w:numId="53">
    <w:abstractNumId w:val="59"/>
  </w:num>
  <w:num w:numId="54">
    <w:abstractNumId w:val="177"/>
  </w:num>
  <w:num w:numId="55">
    <w:abstractNumId w:val="161"/>
  </w:num>
  <w:num w:numId="56">
    <w:abstractNumId w:val="55"/>
  </w:num>
  <w:num w:numId="57">
    <w:abstractNumId w:val="184"/>
  </w:num>
  <w:num w:numId="58">
    <w:abstractNumId w:val="112"/>
  </w:num>
  <w:num w:numId="59">
    <w:abstractNumId w:val="100"/>
  </w:num>
  <w:num w:numId="60">
    <w:abstractNumId w:val="67"/>
  </w:num>
  <w:num w:numId="61">
    <w:abstractNumId w:val="152"/>
  </w:num>
  <w:num w:numId="62">
    <w:abstractNumId w:val="171"/>
  </w:num>
  <w:num w:numId="63">
    <w:abstractNumId w:val="183"/>
  </w:num>
  <w:num w:numId="64">
    <w:abstractNumId w:val="176"/>
  </w:num>
  <w:num w:numId="65">
    <w:abstractNumId w:val="191"/>
  </w:num>
  <w:num w:numId="66">
    <w:abstractNumId w:val="52"/>
  </w:num>
  <w:num w:numId="67">
    <w:abstractNumId w:val="115"/>
  </w:num>
  <w:num w:numId="68">
    <w:abstractNumId w:val="113"/>
  </w:num>
  <w:num w:numId="69">
    <w:abstractNumId w:val="98"/>
  </w:num>
  <w:num w:numId="70">
    <w:abstractNumId w:val="84"/>
  </w:num>
  <w:num w:numId="71">
    <w:abstractNumId w:val="146"/>
  </w:num>
  <w:num w:numId="72">
    <w:abstractNumId w:val="29"/>
  </w:num>
  <w:num w:numId="73">
    <w:abstractNumId w:val="82"/>
  </w:num>
  <w:num w:numId="7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6"/>
  </w:num>
  <w:num w:numId="76">
    <w:abstractNumId w:val="60"/>
  </w:num>
  <w:num w:numId="77">
    <w:abstractNumId w:val="163"/>
  </w:num>
  <w:num w:numId="78">
    <w:abstractNumId w:val="187"/>
  </w:num>
  <w:num w:numId="79">
    <w:abstractNumId w:val="141"/>
  </w:num>
  <w:num w:numId="80">
    <w:abstractNumId w:val="172"/>
  </w:num>
  <w:num w:numId="81">
    <w:abstractNumId w:val="185"/>
  </w:num>
  <w:num w:numId="82">
    <w:abstractNumId w:val="96"/>
  </w:num>
  <w:num w:numId="83">
    <w:abstractNumId w:val="109"/>
  </w:num>
  <w:num w:numId="84">
    <w:abstractNumId w:val="127"/>
  </w:num>
  <w:num w:numId="85">
    <w:abstractNumId w:val="120"/>
  </w:num>
  <w:num w:numId="86">
    <w:abstractNumId w:val="78"/>
  </w:num>
  <w:num w:numId="87">
    <w:abstractNumId w:val="140"/>
  </w:num>
  <w:num w:numId="88">
    <w:abstractNumId w:val="164"/>
  </w:num>
  <w:num w:numId="89">
    <w:abstractNumId w:val="169"/>
  </w:num>
  <w:num w:numId="90">
    <w:abstractNumId w:val="174"/>
  </w:num>
  <w:num w:numId="91">
    <w:abstractNumId w:val="74"/>
  </w:num>
  <w:num w:numId="92">
    <w:abstractNumId w:val="68"/>
  </w:num>
  <w:num w:numId="93">
    <w:abstractNumId w:val="80"/>
  </w:num>
  <w:num w:numId="94">
    <w:abstractNumId w:val="87"/>
  </w:num>
  <w:num w:numId="95">
    <w:abstractNumId w:val="157"/>
  </w:num>
  <w:num w:numId="96">
    <w:abstractNumId w:val="0"/>
  </w:num>
  <w:num w:numId="97">
    <w:abstractNumId w:val="4"/>
  </w:num>
  <w:num w:numId="98">
    <w:abstractNumId w:val="63"/>
  </w:num>
  <w:num w:numId="99">
    <w:abstractNumId w:val="158"/>
  </w:num>
  <w:num w:numId="100">
    <w:abstractNumId w:val="182"/>
  </w:num>
  <w:num w:numId="101">
    <w:abstractNumId w:val="130"/>
  </w:num>
  <w:num w:numId="102">
    <w:abstractNumId w:val="137"/>
  </w:num>
  <w:num w:numId="103">
    <w:abstractNumId w:val="106"/>
  </w:num>
  <w:num w:numId="104">
    <w:abstractNumId w:val="154"/>
  </w:num>
  <w:num w:numId="105">
    <w:abstractNumId w:val="66"/>
  </w:num>
  <w:num w:numId="106">
    <w:abstractNumId w:val="190"/>
  </w:num>
  <w:num w:numId="107">
    <w:abstractNumId w:val="103"/>
  </w:num>
  <w:num w:numId="108">
    <w:abstractNumId w:val="64"/>
  </w:num>
  <w:num w:numId="109">
    <w:abstractNumId w:val="72"/>
  </w:num>
  <w:num w:numId="110">
    <w:abstractNumId w:val="76"/>
  </w:num>
  <w:num w:numId="111">
    <w:abstractNumId w:val="168"/>
  </w:num>
  <w:num w:numId="112">
    <w:abstractNumId w:val="170"/>
  </w:num>
  <w:num w:numId="113">
    <w:abstractNumId w:val="111"/>
  </w:num>
  <w:num w:numId="114">
    <w:abstractNumId w:val="173"/>
  </w:num>
  <w:num w:numId="115">
    <w:abstractNumId w:val="165"/>
  </w:num>
  <w:num w:numId="116">
    <w:abstractNumId w:val="134"/>
  </w:num>
  <w:num w:numId="117">
    <w:abstractNumId w:val="93"/>
  </w:num>
  <w:num w:numId="118">
    <w:abstractNumId w:val="179"/>
  </w:num>
  <w:num w:numId="119">
    <w:abstractNumId w:val="114"/>
  </w:num>
  <w:num w:numId="120">
    <w:abstractNumId w:val="95"/>
  </w:num>
  <w:num w:numId="121">
    <w:abstractNumId w:val="142"/>
  </w:num>
  <w:num w:numId="122">
    <w:abstractNumId w:val="160"/>
  </w:num>
  <w:num w:numId="123">
    <w:abstractNumId w:val="129"/>
  </w:num>
  <w:num w:numId="124">
    <w:abstractNumId w:val="91"/>
  </w:num>
  <w:num w:numId="125">
    <w:abstractNumId w:val="143"/>
  </w:num>
  <w:num w:numId="126">
    <w:abstractNumId w:val="81"/>
  </w:num>
  <w:num w:numId="127">
    <w:abstractNumId w:val="138"/>
  </w:num>
  <w:num w:numId="128">
    <w:abstractNumId w:val="144"/>
  </w:num>
  <w:num w:numId="129">
    <w:abstractNumId w:val="104"/>
  </w:num>
  <w:num w:numId="130">
    <w:abstractNumId w:val="153"/>
  </w:num>
  <w:num w:numId="131">
    <w:abstractNumId w:val="119"/>
  </w:num>
  <w:num w:numId="132">
    <w:abstractNumId w:val="117"/>
  </w:num>
  <w:num w:numId="133">
    <w:abstractNumId w:val="58"/>
  </w:num>
  <w:num w:numId="134">
    <w:abstractNumId w:val="108"/>
  </w:num>
  <w:num w:numId="135">
    <w:abstractNumId w:val="90"/>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9EB"/>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47FB"/>
    <w:rsid w:val="00025900"/>
    <w:rsid w:val="00026D20"/>
    <w:rsid w:val="00027226"/>
    <w:rsid w:val="000279F5"/>
    <w:rsid w:val="00027AD4"/>
    <w:rsid w:val="00027E9E"/>
    <w:rsid w:val="0003158D"/>
    <w:rsid w:val="00031881"/>
    <w:rsid w:val="00031B3E"/>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86F"/>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2DB"/>
    <w:rsid w:val="000763CC"/>
    <w:rsid w:val="000766D0"/>
    <w:rsid w:val="000776A7"/>
    <w:rsid w:val="00077DF7"/>
    <w:rsid w:val="00080E08"/>
    <w:rsid w:val="000816FD"/>
    <w:rsid w:val="000817F4"/>
    <w:rsid w:val="0008204C"/>
    <w:rsid w:val="00082E78"/>
    <w:rsid w:val="000830D6"/>
    <w:rsid w:val="00083775"/>
    <w:rsid w:val="000837E8"/>
    <w:rsid w:val="00083837"/>
    <w:rsid w:val="00083C59"/>
    <w:rsid w:val="00083DE3"/>
    <w:rsid w:val="00084D43"/>
    <w:rsid w:val="00085AD9"/>
    <w:rsid w:val="00086EEF"/>
    <w:rsid w:val="000873B5"/>
    <w:rsid w:val="00087BDC"/>
    <w:rsid w:val="00090352"/>
    <w:rsid w:val="000908C6"/>
    <w:rsid w:val="000919FB"/>
    <w:rsid w:val="0009218B"/>
    <w:rsid w:val="00092454"/>
    <w:rsid w:val="000943EA"/>
    <w:rsid w:val="00094C32"/>
    <w:rsid w:val="0009540A"/>
    <w:rsid w:val="00095922"/>
    <w:rsid w:val="00095A3C"/>
    <w:rsid w:val="0009613D"/>
    <w:rsid w:val="0009645C"/>
    <w:rsid w:val="00096950"/>
    <w:rsid w:val="00096C92"/>
    <w:rsid w:val="00096CBA"/>
    <w:rsid w:val="000974A3"/>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521"/>
    <w:rsid w:val="000E08C6"/>
    <w:rsid w:val="000E0981"/>
    <w:rsid w:val="000E0B3C"/>
    <w:rsid w:val="000E0CBA"/>
    <w:rsid w:val="000E1136"/>
    <w:rsid w:val="000E1166"/>
    <w:rsid w:val="000E2188"/>
    <w:rsid w:val="000E30F7"/>
    <w:rsid w:val="000E3348"/>
    <w:rsid w:val="000E3E1D"/>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8C6"/>
    <w:rsid w:val="000F4A5E"/>
    <w:rsid w:val="000F4FEF"/>
    <w:rsid w:val="000F5872"/>
    <w:rsid w:val="000F7DA7"/>
    <w:rsid w:val="000F7E05"/>
    <w:rsid w:val="001017AE"/>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1E5"/>
    <w:rsid w:val="00107482"/>
    <w:rsid w:val="001075B5"/>
    <w:rsid w:val="0011011E"/>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4771"/>
    <w:rsid w:val="001350B1"/>
    <w:rsid w:val="001354DF"/>
    <w:rsid w:val="0013563D"/>
    <w:rsid w:val="00135F84"/>
    <w:rsid w:val="00136225"/>
    <w:rsid w:val="0013689C"/>
    <w:rsid w:val="001368D6"/>
    <w:rsid w:val="001370BC"/>
    <w:rsid w:val="00137C2D"/>
    <w:rsid w:val="00140471"/>
    <w:rsid w:val="00140B63"/>
    <w:rsid w:val="0014181C"/>
    <w:rsid w:val="00141C4D"/>
    <w:rsid w:val="001420ED"/>
    <w:rsid w:val="00142200"/>
    <w:rsid w:val="00142C7D"/>
    <w:rsid w:val="001432A5"/>
    <w:rsid w:val="0014331D"/>
    <w:rsid w:val="001433F3"/>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67CB5"/>
    <w:rsid w:val="001700B6"/>
    <w:rsid w:val="00170769"/>
    <w:rsid w:val="00170C0A"/>
    <w:rsid w:val="00170DFD"/>
    <w:rsid w:val="00171144"/>
    <w:rsid w:val="0017135A"/>
    <w:rsid w:val="00172176"/>
    <w:rsid w:val="00172270"/>
    <w:rsid w:val="001722EE"/>
    <w:rsid w:val="001726E9"/>
    <w:rsid w:val="0017275A"/>
    <w:rsid w:val="00172D9F"/>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7BF"/>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05"/>
    <w:rsid w:val="00194EBB"/>
    <w:rsid w:val="00196A57"/>
    <w:rsid w:val="00197451"/>
    <w:rsid w:val="0019773E"/>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3FDA"/>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3ED"/>
    <w:rsid w:val="001C2D0D"/>
    <w:rsid w:val="001C2E4A"/>
    <w:rsid w:val="001C339F"/>
    <w:rsid w:val="001C3791"/>
    <w:rsid w:val="001C416F"/>
    <w:rsid w:val="001C4A80"/>
    <w:rsid w:val="001C4D56"/>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480"/>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A4"/>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53"/>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1E81"/>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A1E"/>
    <w:rsid w:val="00296F43"/>
    <w:rsid w:val="002972AA"/>
    <w:rsid w:val="0029736B"/>
    <w:rsid w:val="002A0579"/>
    <w:rsid w:val="002A058F"/>
    <w:rsid w:val="002A0B35"/>
    <w:rsid w:val="002A108A"/>
    <w:rsid w:val="002A1B8A"/>
    <w:rsid w:val="002A1D32"/>
    <w:rsid w:val="002A243E"/>
    <w:rsid w:val="002A2CA5"/>
    <w:rsid w:val="002A4173"/>
    <w:rsid w:val="002A6068"/>
    <w:rsid w:val="002A6784"/>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86"/>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362B"/>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1578"/>
    <w:rsid w:val="002E1785"/>
    <w:rsid w:val="002E17B8"/>
    <w:rsid w:val="002E1AC3"/>
    <w:rsid w:val="002E1E40"/>
    <w:rsid w:val="002E254E"/>
    <w:rsid w:val="002E279C"/>
    <w:rsid w:val="002E2C50"/>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A5B"/>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2D5D"/>
    <w:rsid w:val="003135FB"/>
    <w:rsid w:val="00313B0A"/>
    <w:rsid w:val="0031529D"/>
    <w:rsid w:val="0031571E"/>
    <w:rsid w:val="00316965"/>
    <w:rsid w:val="00316A76"/>
    <w:rsid w:val="00316BBC"/>
    <w:rsid w:val="003173CC"/>
    <w:rsid w:val="0031773A"/>
    <w:rsid w:val="003177CB"/>
    <w:rsid w:val="00317CB6"/>
    <w:rsid w:val="00317FDC"/>
    <w:rsid w:val="003205C3"/>
    <w:rsid w:val="00320628"/>
    <w:rsid w:val="00320660"/>
    <w:rsid w:val="00320932"/>
    <w:rsid w:val="00320AB9"/>
    <w:rsid w:val="00320DD5"/>
    <w:rsid w:val="003211CC"/>
    <w:rsid w:val="00321641"/>
    <w:rsid w:val="0032213F"/>
    <w:rsid w:val="003223CF"/>
    <w:rsid w:val="00323644"/>
    <w:rsid w:val="00323F40"/>
    <w:rsid w:val="00323F5E"/>
    <w:rsid w:val="003247DC"/>
    <w:rsid w:val="00324F1D"/>
    <w:rsid w:val="003250CF"/>
    <w:rsid w:val="00325279"/>
    <w:rsid w:val="003257D6"/>
    <w:rsid w:val="0032606B"/>
    <w:rsid w:val="0032611B"/>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920"/>
    <w:rsid w:val="00346C7A"/>
    <w:rsid w:val="00347D96"/>
    <w:rsid w:val="00350229"/>
    <w:rsid w:val="00350887"/>
    <w:rsid w:val="00350909"/>
    <w:rsid w:val="00350952"/>
    <w:rsid w:val="003516D8"/>
    <w:rsid w:val="00352194"/>
    <w:rsid w:val="003523F5"/>
    <w:rsid w:val="0035302F"/>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46C"/>
    <w:rsid w:val="00385B79"/>
    <w:rsid w:val="00386B44"/>
    <w:rsid w:val="0038726B"/>
    <w:rsid w:val="00387305"/>
    <w:rsid w:val="00387E11"/>
    <w:rsid w:val="003901C1"/>
    <w:rsid w:val="00390504"/>
    <w:rsid w:val="00390546"/>
    <w:rsid w:val="00390A5E"/>
    <w:rsid w:val="00390DD6"/>
    <w:rsid w:val="00390FE7"/>
    <w:rsid w:val="00392350"/>
    <w:rsid w:val="003929C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18B"/>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41F"/>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8F"/>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F72"/>
    <w:rsid w:val="003F58AC"/>
    <w:rsid w:val="003F6300"/>
    <w:rsid w:val="003F7169"/>
    <w:rsid w:val="003F7BB5"/>
    <w:rsid w:val="003F7D3A"/>
    <w:rsid w:val="003F7D71"/>
    <w:rsid w:val="00400404"/>
    <w:rsid w:val="00400441"/>
    <w:rsid w:val="00400512"/>
    <w:rsid w:val="004009EB"/>
    <w:rsid w:val="004013D1"/>
    <w:rsid w:val="00401B8F"/>
    <w:rsid w:val="004026A0"/>
    <w:rsid w:val="00402CB6"/>
    <w:rsid w:val="00402CBF"/>
    <w:rsid w:val="00404BED"/>
    <w:rsid w:val="00404D6B"/>
    <w:rsid w:val="004055A0"/>
    <w:rsid w:val="00405EF8"/>
    <w:rsid w:val="0040619A"/>
    <w:rsid w:val="0040631D"/>
    <w:rsid w:val="00406567"/>
    <w:rsid w:val="0040682E"/>
    <w:rsid w:val="00407256"/>
    <w:rsid w:val="00407AF7"/>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266"/>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4C83"/>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875"/>
    <w:rsid w:val="00476CFE"/>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483"/>
    <w:rsid w:val="00490AFD"/>
    <w:rsid w:val="00490D0D"/>
    <w:rsid w:val="0049101E"/>
    <w:rsid w:val="004911CB"/>
    <w:rsid w:val="00491CAA"/>
    <w:rsid w:val="00491CC6"/>
    <w:rsid w:val="0049208C"/>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029"/>
    <w:rsid w:val="00496124"/>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530D"/>
    <w:rsid w:val="004B5C02"/>
    <w:rsid w:val="004B648C"/>
    <w:rsid w:val="004B68C1"/>
    <w:rsid w:val="004B6ACA"/>
    <w:rsid w:val="004B7230"/>
    <w:rsid w:val="004C02F7"/>
    <w:rsid w:val="004C0BC5"/>
    <w:rsid w:val="004C102C"/>
    <w:rsid w:val="004C11AA"/>
    <w:rsid w:val="004C12B4"/>
    <w:rsid w:val="004C1BBC"/>
    <w:rsid w:val="004C1DBF"/>
    <w:rsid w:val="004C3348"/>
    <w:rsid w:val="004C3349"/>
    <w:rsid w:val="004C33EC"/>
    <w:rsid w:val="004C4679"/>
    <w:rsid w:val="004C54AF"/>
    <w:rsid w:val="004C57E1"/>
    <w:rsid w:val="004C60CA"/>
    <w:rsid w:val="004C7023"/>
    <w:rsid w:val="004C706F"/>
    <w:rsid w:val="004C7524"/>
    <w:rsid w:val="004C77CC"/>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75E"/>
    <w:rsid w:val="004E0B8C"/>
    <w:rsid w:val="004E1039"/>
    <w:rsid w:val="004E17FA"/>
    <w:rsid w:val="004E20D4"/>
    <w:rsid w:val="004E23E4"/>
    <w:rsid w:val="004E260C"/>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BB0"/>
    <w:rsid w:val="004F1C4A"/>
    <w:rsid w:val="004F2A32"/>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69D3"/>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DDF"/>
    <w:rsid w:val="00524E42"/>
    <w:rsid w:val="00525341"/>
    <w:rsid w:val="005256A3"/>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6602"/>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40D"/>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A54"/>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5632"/>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4F5F"/>
    <w:rsid w:val="005952EA"/>
    <w:rsid w:val="00595A6A"/>
    <w:rsid w:val="005965AC"/>
    <w:rsid w:val="00596CBF"/>
    <w:rsid w:val="00596D00"/>
    <w:rsid w:val="00596D1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60EA"/>
    <w:rsid w:val="005B6591"/>
    <w:rsid w:val="005B68C2"/>
    <w:rsid w:val="005B6BED"/>
    <w:rsid w:val="005B7A89"/>
    <w:rsid w:val="005C0A82"/>
    <w:rsid w:val="005C0E05"/>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0CBF"/>
    <w:rsid w:val="005D116D"/>
    <w:rsid w:val="005D152F"/>
    <w:rsid w:val="005D1E41"/>
    <w:rsid w:val="005D275C"/>
    <w:rsid w:val="005D2C5F"/>
    <w:rsid w:val="005D2FDF"/>
    <w:rsid w:val="005D3A8D"/>
    <w:rsid w:val="005D3FBD"/>
    <w:rsid w:val="005D40A7"/>
    <w:rsid w:val="005D4172"/>
    <w:rsid w:val="005D4F25"/>
    <w:rsid w:val="005D50AC"/>
    <w:rsid w:val="005D58D9"/>
    <w:rsid w:val="005D5DF5"/>
    <w:rsid w:val="005D6652"/>
    <w:rsid w:val="005D6ACC"/>
    <w:rsid w:val="005D6CBE"/>
    <w:rsid w:val="005D7777"/>
    <w:rsid w:val="005D7CCD"/>
    <w:rsid w:val="005D7F50"/>
    <w:rsid w:val="005D7F8D"/>
    <w:rsid w:val="005E05B8"/>
    <w:rsid w:val="005E065A"/>
    <w:rsid w:val="005E0F82"/>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68E2"/>
    <w:rsid w:val="005E714D"/>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07BF"/>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311"/>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0D11"/>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77F53"/>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BBD"/>
    <w:rsid w:val="00697FCD"/>
    <w:rsid w:val="006A0044"/>
    <w:rsid w:val="006A0356"/>
    <w:rsid w:val="006A0C50"/>
    <w:rsid w:val="006A0CCD"/>
    <w:rsid w:val="006A0F5C"/>
    <w:rsid w:val="006A11A7"/>
    <w:rsid w:val="006A159B"/>
    <w:rsid w:val="006A2176"/>
    <w:rsid w:val="006A2C6A"/>
    <w:rsid w:val="006A4268"/>
    <w:rsid w:val="006A4328"/>
    <w:rsid w:val="006A4BB1"/>
    <w:rsid w:val="006A4BC3"/>
    <w:rsid w:val="006A53D5"/>
    <w:rsid w:val="006A5C57"/>
    <w:rsid w:val="006A64BF"/>
    <w:rsid w:val="006A77AB"/>
    <w:rsid w:val="006A78EA"/>
    <w:rsid w:val="006A7DAB"/>
    <w:rsid w:val="006B02F7"/>
    <w:rsid w:val="006B1060"/>
    <w:rsid w:val="006B1E55"/>
    <w:rsid w:val="006B217F"/>
    <w:rsid w:val="006B24F5"/>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71E"/>
    <w:rsid w:val="006C608A"/>
    <w:rsid w:val="006C63A9"/>
    <w:rsid w:val="006C6749"/>
    <w:rsid w:val="006C704E"/>
    <w:rsid w:val="006C7259"/>
    <w:rsid w:val="006C73C6"/>
    <w:rsid w:val="006D08DD"/>
    <w:rsid w:val="006D1273"/>
    <w:rsid w:val="006D1975"/>
    <w:rsid w:val="006D1CD3"/>
    <w:rsid w:val="006D1F0E"/>
    <w:rsid w:val="006D2743"/>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10"/>
    <w:rsid w:val="006E4245"/>
    <w:rsid w:val="006E4B60"/>
    <w:rsid w:val="006E4FBC"/>
    <w:rsid w:val="006E5999"/>
    <w:rsid w:val="006E611D"/>
    <w:rsid w:val="006E69B8"/>
    <w:rsid w:val="006E6E26"/>
    <w:rsid w:val="006E710F"/>
    <w:rsid w:val="006E7959"/>
    <w:rsid w:val="006E7ED7"/>
    <w:rsid w:val="006F15D2"/>
    <w:rsid w:val="006F1EB7"/>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27EC5"/>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4317"/>
    <w:rsid w:val="007544D1"/>
    <w:rsid w:val="00754959"/>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29C"/>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23"/>
    <w:rsid w:val="007A2274"/>
    <w:rsid w:val="007A23E0"/>
    <w:rsid w:val="007A2648"/>
    <w:rsid w:val="007A2AF1"/>
    <w:rsid w:val="007A2F12"/>
    <w:rsid w:val="007A2F3D"/>
    <w:rsid w:val="007A379F"/>
    <w:rsid w:val="007A4724"/>
    <w:rsid w:val="007A4F5E"/>
    <w:rsid w:val="007A51A6"/>
    <w:rsid w:val="007A5576"/>
    <w:rsid w:val="007A5862"/>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3F"/>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505"/>
    <w:rsid w:val="007C2784"/>
    <w:rsid w:val="007C2A9F"/>
    <w:rsid w:val="007C3302"/>
    <w:rsid w:val="007C3B1F"/>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C72"/>
    <w:rsid w:val="007D4D95"/>
    <w:rsid w:val="007D4F25"/>
    <w:rsid w:val="007D52BE"/>
    <w:rsid w:val="007D6AB6"/>
    <w:rsid w:val="007D6D1E"/>
    <w:rsid w:val="007D6E23"/>
    <w:rsid w:val="007D6E8D"/>
    <w:rsid w:val="007D7868"/>
    <w:rsid w:val="007D7B87"/>
    <w:rsid w:val="007E0461"/>
    <w:rsid w:val="007E151B"/>
    <w:rsid w:val="007E1770"/>
    <w:rsid w:val="007E1D3A"/>
    <w:rsid w:val="007E27B0"/>
    <w:rsid w:val="007E2958"/>
    <w:rsid w:val="007E2A4A"/>
    <w:rsid w:val="007E2C7E"/>
    <w:rsid w:val="007E51AC"/>
    <w:rsid w:val="007E5421"/>
    <w:rsid w:val="007E5A2F"/>
    <w:rsid w:val="007E5F87"/>
    <w:rsid w:val="007E6ABE"/>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7B6"/>
    <w:rsid w:val="00844A28"/>
    <w:rsid w:val="00844B30"/>
    <w:rsid w:val="00844CD6"/>
    <w:rsid w:val="00844ED5"/>
    <w:rsid w:val="00845B83"/>
    <w:rsid w:val="00845F2B"/>
    <w:rsid w:val="00846413"/>
    <w:rsid w:val="00846AF0"/>
    <w:rsid w:val="00846AFF"/>
    <w:rsid w:val="00847114"/>
    <w:rsid w:val="0085046F"/>
    <w:rsid w:val="00851546"/>
    <w:rsid w:val="00851A96"/>
    <w:rsid w:val="00851B25"/>
    <w:rsid w:val="00851D9B"/>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31B7"/>
    <w:rsid w:val="008637E0"/>
    <w:rsid w:val="00863E6B"/>
    <w:rsid w:val="00863F73"/>
    <w:rsid w:val="00864062"/>
    <w:rsid w:val="00864968"/>
    <w:rsid w:val="00864D7C"/>
    <w:rsid w:val="00864F64"/>
    <w:rsid w:val="00865249"/>
    <w:rsid w:val="0086565E"/>
    <w:rsid w:val="008657A3"/>
    <w:rsid w:val="00866BC8"/>
    <w:rsid w:val="0086786C"/>
    <w:rsid w:val="00867D71"/>
    <w:rsid w:val="00870A00"/>
    <w:rsid w:val="00870D43"/>
    <w:rsid w:val="00870FE2"/>
    <w:rsid w:val="008711E6"/>
    <w:rsid w:val="00871F84"/>
    <w:rsid w:val="00872070"/>
    <w:rsid w:val="0087216C"/>
    <w:rsid w:val="00872958"/>
    <w:rsid w:val="00872A26"/>
    <w:rsid w:val="00872D4D"/>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2A58"/>
    <w:rsid w:val="008833A1"/>
    <w:rsid w:val="00884346"/>
    <w:rsid w:val="0088447E"/>
    <w:rsid w:val="0088525C"/>
    <w:rsid w:val="008856F4"/>
    <w:rsid w:val="00886088"/>
    <w:rsid w:val="00886429"/>
    <w:rsid w:val="00886794"/>
    <w:rsid w:val="008869BE"/>
    <w:rsid w:val="008870ED"/>
    <w:rsid w:val="0088713A"/>
    <w:rsid w:val="00887BAC"/>
    <w:rsid w:val="00890334"/>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5A48"/>
    <w:rsid w:val="00896FDC"/>
    <w:rsid w:val="0089781B"/>
    <w:rsid w:val="00897DD6"/>
    <w:rsid w:val="00897ECF"/>
    <w:rsid w:val="008A0035"/>
    <w:rsid w:val="008A05F6"/>
    <w:rsid w:val="008A08DB"/>
    <w:rsid w:val="008A10BD"/>
    <w:rsid w:val="008A2207"/>
    <w:rsid w:val="008A2784"/>
    <w:rsid w:val="008A2E8F"/>
    <w:rsid w:val="008A334D"/>
    <w:rsid w:val="008A3589"/>
    <w:rsid w:val="008A3610"/>
    <w:rsid w:val="008A36E8"/>
    <w:rsid w:val="008A38C7"/>
    <w:rsid w:val="008A3E23"/>
    <w:rsid w:val="008A4AA4"/>
    <w:rsid w:val="008A4E70"/>
    <w:rsid w:val="008A56EE"/>
    <w:rsid w:val="008A6572"/>
    <w:rsid w:val="008A673F"/>
    <w:rsid w:val="008A7DAD"/>
    <w:rsid w:val="008A7E29"/>
    <w:rsid w:val="008B1397"/>
    <w:rsid w:val="008B1F13"/>
    <w:rsid w:val="008B2055"/>
    <w:rsid w:val="008B20F1"/>
    <w:rsid w:val="008B2F20"/>
    <w:rsid w:val="008B3141"/>
    <w:rsid w:val="008B3732"/>
    <w:rsid w:val="008B3885"/>
    <w:rsid w:val="008B3E6B"/>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2B51"/>
    <w:rsid w:val="008D3482"/>
    <w:rsid w:val="008D37FB"/>
    <w:rsid w:val="008D53D9"/>
    <w:rsid w:val="008D54E5"/>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AB5"/>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108"/>
    <w:rsid w:val="009055A2"/>
    <w:rsid w:val="00905DA7"/>
    <w:rsid w:val="0090629D"/>
    <w:rsid w:val="0090633E"/>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64C3"/>
    <w:rsid w:val="009370DB"/>
    <w:rsid w:val="00937223"/>
    <w:rsid w:val="00937359"/>
    <w:rsid w:val="00937452"/>
    <w:rsid w:val="009375EB"/>
    <w:rsid w:val="0093798D"/>
    <w:rsid w:val="00937FA4"/>
    <w:rsid w:val="009402EA"/>
    <w:rsid w:val="00940E27"/>
    <w:rsid w:val="009410A6"/>
    <w:rsid w:val="00941A3C"/>
    <w:rsid w:val="00941C7C"/>
    <w:rsid w:val="00942717"/>
    <w:rsid w:val="00943198"/>
    <w:rsid w:val="009433A8"/>
    <w:rsid w:val="00944D5A"/>
    <w:rsid w:val="00945034"/>
    <w:rsid w:val="0094555E"/>
    <w:rsid w:val="0094587A"/>
    <w:rsid w:val="00945C20"/>
    <w:rsid w:val="00945F28"/>
    <w:rsid w:val="009470C3"/>
    <w:rsid w:val="00947735"/>
    <w:rsid w:val="00947E68"/>
    <w:rsid w:val="00950B3D"/>
    <w:rsid w:val="00950D82"/>
    <w:rsid w:val="00950DA3"/>
    <w:rsid w:val="00950E01"/>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3FA"/>
    <w:rsid w:val="0099452D"/>
    <w:rsid w:val="0099504E"/>
    <w:rsid w:val="0099588E"/>
    <w:rsid w:val="009958DF"/>
    <w:rsid w:val="009964FB"/>
    <w:rsid w:val="00996A2B"/>
    <w:rsid w:val="00996E2A"/>
    <w:rsid w:val="00996E6B"/>
    <w:rsid w:val="0099706A"/>
    <w:rsid w:val="00997124"/>
    <w:rsid w:val="009A0096"/>
    <w:rsid w:val="009A0319"/>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D32"/>
    <w:rsid w:val="009A5EEF"/>
    <w:rsid w:val="009A603C"/>
    <w:rsid w:val="009A68C5"/>
    <w:rsid w:val="009A6AFC"/>
    <w:rsid w:val="009A6EAB"/>
    <w:rsid w:val="009A71F9"/>
    <w:rsid w:val="009A7781"/>
    <w:rsid w:val="009A792B"/>
    <w:rsid w:val="009B0755"/>
    <w:rsid w:val="009B07AB"/>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92"/>
    <w:rsid w:val="009D4103"/>
    <w:rsid w:val="009D454F"/>
    <w:rsid w:val="009D48A2"/>
    <w:rsid w:val="009D4B62"/>
    <w:rsid w:val="009D56A0"/>
    <w:rsid w:val="009D57EB"/>
    <w:rsid w:val="009D62C1"/>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0B62"/>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1C9"/>
    <w:rsid w:val="00A2140C"/>
    <w:rsid w:val="00A21BDB"/>
    <w:rsid w:val="00A22647"/>
    <w:rsid w:val="00A227F5"/>
    <w:rsid w:val="00A22DCF"/>
    <w:rsid w:val="00A22E16"/>
    <w:rsid w:val="00A2391A"/>
    <w:rsid w:val="00A240A0"/>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08E"/>
    <w:rsid w:val="00A426E3"/>
    <w:rsid w:val="00A42803"/>
    <w:rsid w:val="00A43224"/>
    <w:rsid w:val="00A4322F"/>
    <w:rsid w:val="00A43474"/>
    <w:rsid w:val="00A43EC0"/>
    <w:rsid w:val="00A44C9B"/>
    <w:rsid w:val="00A45399"/>
    <w:rsid w:val="00A45E0F"/>
    <w:rsid w:val="00A45E8B"/>
    <w:rsid w:val="00A4601E"/>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A34"/>
    <w:rsid w:val="00A61BC8"/>
    <w:rsid w:val="00A62510"/>
    <w:rsid w:val="00A62687"/>
    <w:rsid w:val="00A6393F"/>
    <w:rsid w:val="00A63C87"/>
    <w:rsid w:val="00A63C9A"/>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55A"/>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1F33"/>
    <w:rsid w:val="00A92714"/>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579"/>
    <w:rsid w:val="00AA728E"/>
    <w:rsid w:val="00AB0457"/>
    <w:rsid w:val="00AB1540"/>
    <w:rsid w:val="00AB2260"/>
    <w:rsid w:val="00AB246C"/>
    <w:rsid w:val="00AB24B3"/>
    <w:rsid w:val="00AB250C"/>
    <w:rsid w:val="00AB2A14"/>
    <w:rsid w:val="00AB4E8A"/>
    <w:rsid w:val="00AB4FA6"/>
    <w:rsid w:val="00AB5F16"/>
    <w:rsid w:val="00AB5FE7"/>
    <w:rsid w:val="00AB60ED"/>
    <w:rsid w:val="00AB65FB"/>
    <w:rsid w:val="00AB7ED6"/>
    <w:rsid w:val="00AC014A"/>
    <w:rsid w:val="00AC028C"/>
    <w:rsid w:val="00AC0315"/>
    <w:rsid w:val="00AC063C"/>
    <w:rsid w:val="00AC0C09"/>
    <w:rsid w:val="00AC0ECE"/>
    <w:rsid w:val="00AC1047"/>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75"/>
    <w:rsid w:val="00AD6A83"/>
    <w:rsid w:val="00AD72D0"/>
    <w:rsid w:val="00AE04E2"/>
    <w:rsid w:val="00AE0776"/>
    <w:rsid w:val="00AE0777"/>
    <w:rsid w:val="00AE0BFF"/>
    <w:rsid w:val="00AE0C3B"/>
    <w:rsid w:val="00AE0E31"/>
    <w:rsid w:val="00AE0E38"/>
    <w:rsid w:val="00AE17D5"/>
    <w:rsid w:val="00AE17F8"/>
    <w:rsid w:val="00AE18AC"/>
    <w:rsid w:val="00AE1B40"/>
    <w:rsid w:val="00AE2C5F"/>
    <w:rsid w:val="00AE36C0"/>
    <w:rsid w:val="00AE4155"/>
    <w:rsid w:val="00AE41D9"/>
    <w:rsid w:val="00AE50A8"/>
    <w:rsid w:val="00AE596C"/>
    <w:rsid w:val="00AE67B9"/>
    <w:rsid w:val="00AF094A"/>
    <w:rsid w:val="00AF0B33"/>
    <w:rsid w:val="00AF1662"/>
    <w:rsid w:val="00AF1B1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945"/>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3823"/>
    <w:rsid w:val="00B243B1"/>
    <w:rsid w:val="00B24527"/>
    <w:rsid w:val="00B24BBA"/>
    <w:rsid w:val="00B25263"/>
    <w:rsid w:val="00B2526F"/>
    <w:rsid w:val="00B25B7B"/>
    <w:rsid w:val="00B25F6D"/>
    <w:rsid w:val="00B26216"/>
    <w:rsid w:val="00B265CF"/>
    <w:rsid w:val="00B26B48"/>
    <w:rsid w:val="00B274D6"/>
    <w:rsid w:val="00B27AAC"/>
    <w:rsid w:val="00B27D86"/>
    <w:rsid w:val="00B27F33"/>
    <w:rsid w:val="00B30005"/>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979"/>
    <w:rsid w:val="00B709C6"/>
    <w:rsid w:val="00B71054"/>
    <w:rsid w:val="00B712A2"/>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6374"/>
    <w:rsid w:val="00B86609"/>
    <w:rsid w:val="00B86825"/>
    <w:rsid w:val="00B8794F"/>
    <w:rsid w:val="00B904D9"/>
    <w:rsid w:val="00B9082E"/>
    <w:rsid w:val="00B90E4A"/>
    <w:rsid w:val="00B90E87"/>
    <w:rsid w:val="00B90F69"/>
    <w:rsid w:val="00B91752"/>
    <w:rsid w:val="00B91AD8"/>
    <w:rsid w:val="00B91E29"/>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B25"/>
    <w:rsid w:val="00BA5665"/>
    <w:rsid w:val="00BA654D"/>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72EF"/>
    <w:rsid w:val="00BB75E3"/>
    <w:rsid w:val="00BB77A9"/>
    <w:rsid w:val="00BB7C45"/>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5A8"/>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0D2"/>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691"/>
    <w:rsid w:val="00C31A8D"/>
    <w:rsid w:val="00C325E8"/>
    <w:rsid w:val="00C333C7"/>
    <w:rsid w:val="00C334A8"/>
    <w:rsid w:val="00C33995"/>
    <w:rsid w:val="00C33DC4"/>
    <w:rsid w:val="00C34520"/>
    <w:rsid w:val="00C3456E"/>
    <w:rsid w:val="00C346C8"/>
    <w:rsid w:val="00C34882"/>
    <w:rsid w:val="00C349EA"/>
    <w:rsid w:val="00C34D9F"/>
    <w:rsid w:val="00C35F18"/>
    <w:rsid w:val="00C367F8"/>
    <w:rsid w:val="00C36D6A"/>
    <w:rsid w:val="00C37C5C"/>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A50"/>
    <w:rsid w:val="00C60CC8"/>
    <w:rsid w:val="00C61172"/>
    <w:rsid w:val="00C617DD"/>
    <w:rsid w:val="00C61864"/>
    <w:rsid w:val="00C61BB0"/>
    <w:rsid w:val="00C62A06"/>
    <w:rsid w:val="00C6314B"/>
    <w:rsid w:val="00C63F74"/>
    <w:rsid w:val="00C6483C"/>
    <w:rsid w:val="00C64AEE"/>
    <w:rsid w:val="00C64B3B"/>
    <w:rsid w:val="00C64D08"/>
    <w:rsid w:val="00C652F2"/>
    <w:rsid w:val="00C656A8"/>
    <w:rsid w:val="00C657E6"/>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7F4"/>
    <w:rsid w:val="00C96E72"/>
    <w:rsid w:val="00C9757A"/>
    <w:rsid w:val="00CA0714"/>
    <w:rsid w:val="00CA0753"/>
    <w:rsid w:val="00CA1DBE"/>
    <w:rsid w:val="00CA2420"/>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F59"/>
    <w:rsid w:val="00CF628F"/>
    <w:rsid w:val="00CF6C92"/>
    <w:rsid w:val="00CF7755"/>
    <w:rsid w:val="00CF7ED0"/>
    <w:rsid w:val="00D00AAD"/>
    <w:rsid w:val="00D00C70"/>
    <w:rsid w:val="00D0208D"/>
    <w:rsid w:val="00D0297E"/>
    <w:rsid w:val="00D02E00"/>
    <w:rsid w:val="00D02EB2"/>
    <w:rsid w:val="00D0309E"/>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20173"/>
    <w:rsid w:val="00D202B3"/>
    <w:rsid w:val="00D212CD"/>
    <w:rsid w:val="00D21448"/>
    <w:rsid w:val="00D2170F"/>
    <w:rsid w:val="00D21B54"/>
    <w:rsid w:val="00D21EA0"/>
    <w:rsid w:val="00D2238B"/>
    <w:rsid w:val="00D226F8"/>
    <w:rsid w:val="00D2414C"/>
    <w:rsid w:val="00D243FC"/>
    <w:rsid w:val="00D25BB2"/>
    <w:rsid w:val="00D269DE"/>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ACB"/>
    <w:rsid w:val="00D33B4B"/>
    <w:rsid w:val="00D33BC6"/>
    <w:rsid w:val="00D343CB"/>
    <w:rsid w:val="00D3499B"/>
    <w:rsid w:val="00D34D81"/>
    <w:rsid w:val="00D35625"/>
    <w:rsid w:val="00D35F09"/>
    <w:rsid w:val="00D363AA"/>
    <w:rsid w:val="00D3696C"/>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7182"/>
    <w:rsid w:val="00D501F8"/>
    <w:rsid w:val="00D5075A"/>
    <w:rsid w:val="00D5083D"/>
    <w:rsid w:val="00D51C88"/>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2AC"/>
    <w:rsid w:val="00D74F9F"/>
    <w:rsid w:val="00D750C4"/>
    <w:rsid w:val="00D75149"/>
    <w:rsid w:val="00D7523E"/>
    <w:rsid w:val="00D7655C"/>
    <w:rsid w:val="00D774C8"/>
    <w:rsid w:val="00D8018E"/>
    <w:rsid w:val="00D80A4C"/>
    <w:rsid w:val="00D80D7D"/>
    <w:rsid w:val="00D80F49"/>
    <w:rsid w:val="00D8133C"/>
    <w:rsid w:val="00D81DD3"/>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668B"/>
    <w:rsid w:val="00DB6E86"/>
    <w:rsid w:val="00DB7115"/>
    <w:rsid w:val="00DB725A"/>
    <w:rsid w:val="00DB7E81"/>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2E31"/>
    <w:rsid w:val="00E13A46"/>
    <w:rsid w:val="00E13E58"/>
    <w:rsid w:val="00E13EAB"/>
    <w:rsid w:val="00E14B65"/>
    <w:rsid w:val="00E154CF"/>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64CA"/>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37FC1"/>
    <w:rsid w:val="00E40480"/>
    <w:rsid w:val="00E40DEB"/>
    <w:rsid w:val="00E41182"/>
    <w:rsid w:val="00E41DC2"/>
    <w:rsid w:val="00E4251A"/>
    <w:rsid w:val="00E42870"/>
    <w:rsid w:val="00E42C8C"/>
    <w:rsid w:val="00E42CAA"/>
    <w:rsid w:val="00E43733"/>
    <w:rsid w:val="00E44046"/>
    <w:rsid w:val="00E45B40"/>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467"/>
    <w:rsid w:val="00E6453D"/>
    <w:rsid w:val="00E647C7"/>
    <w:rsid w:val="00E64935"/>
    <w:rsid w:val="00E64DA5"/>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3AC8"/>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B1D"/>
    <w:rsid w:val="00EC03FB"/>
    <w:rsid w:val="00EC1515"/>
    <w:rsid w:val="00EC1E20"/>
    <w:rsid w:val="00EC25E9"/>
    <w:rsid w:val="00EC2669"/>
    <w:rsid w:val="00EC30FE"/>
    <w:rsid w:val="00EC3283"/>
    <w:rsid w:val="00EC3512"/>
    <w:rsid w:val="00EC419C"/>
    <w:rsid w:val="00EC4CF1"/>
    <w:rsid w:val="00EC4EE9"/>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A91"/>
    <w:rsid w:val="00ED0FEC"/>
    <w:rsid w:val="00ED177D"/>
    <w:rsid w:val="00ED1A70"/>
    <w:rsid w:val="00ED1BA7"/>
    <w:rsid w:val="00ED1D99"/>
    <w:rsid w:val="00ED2520"/>
    <w:rsid w:val="00ED2EFC"/>
    <w:rsid w:val="00ED358A"/>
    <w:rsid w:val="00ED39FB"/>
    <w:rsid w:val="00ED3CA6"/>
    <w:rsid w:val="00ED3FA2"/>
    <w:rsid w:val="00ED4390"/>
    <w:rsid w:val="00ED4E5C"/>
    <w:rsid w:val="00ED5A13"/>
    <w:rsid w:val="00ED70AB"/>
    <w:rsid w:val="00ED730E"/>
    <w:rsid w:val="00ED79A1"/>
    <w:rsid w:val="00EE0179"/>
    <w:rsid w:val="00EE0349"/>
    <w:rsid w:val="00EE06EB"/>
    <w:rsid w:val="00EE09C9"/>
    <w:rsid w:val="00EE0AC0"/>
    <w:rsid w:val="00EE0EF5"/>
    <w:rsid w:val="00EE18B5"/>
    <w:rsid w:val="00EE1B98"/>
    <w:rsid w:val="00EE1E30"/>
    <w:rsid w:val="00EE1F86"/>
    <w:rsid w:val="00EE259C"/>
    <w:rsid w:val="00EE2E31"/>
    <w:rsid w:val="00EE2E41"/>
    <w:rsid w:val="00EE3568"/>
    <w:rsid w:val="00EE4C35"/>
    <w:rsid w:val="00EE4C78"/>
    <w:rsid w:val="00EE4F98"/>
    <w:rsid w:val="00EE52B4"/>
    <w:rsid w:val="00EE53B0"/>
    <w:rsid w:val="00EE6401"/>
    <w:rsid w:val="00EE6705"/>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36A"/>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9F9"/>
    <w:rsid w:val="00F22B9C"/>
    <w:rsid w:val="00F22BF6"/>
    <w:rsid w:val="00F22C7E"/>
    <w:rsid w:val="00F23273"/>
    <w:rsid w:val="00F232FD"/>
    <w:rsid w:val="00F23579"/>
    <w:rsid w:val="00F2376C"/>
    <w:rsid w:val="00F23CD5"/>
    <w:rsid w:val="00F24045"/>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682"/>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5F5C"/>
    <w:rsid w:val="00F56081"/>
    <w:rsid w:val="00F5655C"/>
    <w:rsid w:val="00F56917"/>
    <w:rsid w:val="00F56C36"/>
    <w:rsid w:val="00F56E12"/>
    <w:rsid w:val="00F573AB"/>
    <w:rsid w:val="00F573CD"/>
    <w:rsid w:val="00F57AD2"/>
    <w:rsid w:val="00F60690"/>
    <w:rsid w:val="00F61230"/>
    <w:rsid w:val="00F61656"/>
    <w:rsid w:val="00F61735"/>
    <w:rsid w:val="00F61C6D"/>
    <w:rsid w:val="00F62DCF"/>
    <w:rsid w:val="00F6378F"/>
    <w:rsid w:val="00F63BE2"/>
    <w:rsid w:val="00F64113"/>
    <w:rsid w:val="00F64B9A"/>
    <w:rsid w:val="00F652CF"/>
    <w:rsid w:val="00F6582E"/>
    <w:rsid w:val="00F65D70"/>
    <w:rsid w:val="00F6723C"/>
    <w:rsid w:val="00F67624"/>
    <w:rsid w:val="00F6790E"/>
    <w:rsid w:val="00F70347"/>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0308"/>
    <w:rsid w:val="00F81A54"/>
    <w:rsid w:val="00F836B0"/>
    <w:rsid w:val="00F839CB"/>
    <w:rsid w:val="00F83DBB"/>
    <w:rsid w:val="00F843CB"/>
    <w:rsid w:val="00F85C67"/>
    <w:rsid w:val="00F85F48"/>
    <w:rsid w:val="00F85FA2"/>
    <w:rsid w:val="00F8634A"/>
    <w:rsid w:val="00F8652A"/>
    <w:rsid w:val="00F876D6"/>
    <w:rsid w:val="00F879F7"/>
    <w:rsid w:val="00F87BEF"/>
    <w:rsid w:val="00F87DFB"/>
    <w:rsid w:val="00F91258"/>
    <w:rsid w:val="00F91A0F"/>
    <w:rsid w:val="00F91A6D"/>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76C"/>
    <w:rsid w:val="00FB00D0"/>
    <w:rsid w:val="00FB0719"/>
    <w:rsid w:val="00FB0CA6"/>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D06"/>
    <w:rsid w:val="00FE6E52"/>
    <w:rsid w:val="00FF063C"/>
    <w:rsid w:val="00FF1CA6"/>
    <w:rsid w:val="00FF254E"/>
    <w:rsid w:val="00FF2ABE"/>
    <w:rsid w:val="00FF389A"/>
    <w:rsid w:val="00FF40B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1011E"/>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1011E"/>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pn/zd_ilawa"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hyperlink" Target="https://ems.ms.gov.pl/krs/wyszukiwaniepodmiotu?t:lb=t" TargetMode="External"/><Relationship Id="rId45" Type="http://schemas.openxmlformats.org/officeDocument/2006/relationships/hyperlink" Target="mailto:iodo@pzd.ilawa.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pn/zd_ilawa"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22AD-B4CF-4506-B2FC-68CBACC8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2364</TotalTime>
  <Pages>58</Pages>
  <Words>30387</Words>
  <Characters>182325</Characters>
  <Application>Microsoft Office Word</Application>
  <DocSecurity>0</DocSecurity>
  <Lines>1519</Lines>
  <Paragraphs>424</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212288</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168</cp:revision>
  <cp:lastPrinted>2022-04-29T10:25:00Z</cp:lastPrinted>
  <dcterms:created xsi:type="dcterms:W3CDTF">2021-03-15T09:25:00Z</dcterms:created>
  <dcterms:modified xsi:type="dcterms:W3CDTF">2022-04-29T10:25:00Z</dcterms:modified>
</cp:coreProperties>
</file>