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 xml:space="preserve">      </w:t>
      </w:r>
      <w:r w:rsidRPr="001A477C">
        <w:rPr>
          <w:rFonts w:ascii="Cambria" w:hAnsi="Cambria" w:cs="Tahoma"/>
          <w:szCs w:val="24"/>
        </w:rPr>
        <w:tab/>
      </w:r>
      <w:r w:rsidRPr="001A477C">
        <w:rPr>
          <w:rFonts w:ascii="Cambria" w:hAnsi="Cambria" w:cs="Tahoma"/>
          <w:szCs w:val="24"/>
        </w:rPr>
        <w:tab/>
      </w:r>
      <w:r w:rsidRPr="001A477C">
        <w:rPr>
          <w:rFonts w:ascii="Cambria" w:hAnsi="Cambria" w:cs="Tahoma"/>
          <w:szCs w:val="24"/>
        </w:rPr>
        <w:tab/>
      </w:r>
      <w:r w:rsidRPr="001A477C">
        <w:rPr>
          <w:rFonts w:ascii="Cambria" w:hAnsi="Cambria" w:cs="Tahoma"/>
          <w:szCs w:val="24"/>
        </w:rPr>
        <w:tab/>
        <w:t xml:space="preserve">      </w:t>
      </w:r>
      <w:r w:rsidRPr="001A477C">
        <w:rPr>
          <w:rFonts w:ascii="Cambria" w:hAnsi="Cambria" w:cs="Tahoma"/>
          <w:b/>
          <w:szCs w:val="24"/>
        </w:rPr>
        <w:t>Zespół Opieki Zdrowotnej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  <w:t xml:space="preserve">           w Suchej Beskidzkiej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  <w:t xml:space="preserve">     ul. Szpitalna 22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jc w:val="both"/>
        <w:rPr>
          <w:rFonts w:ascii="Cambria" w:hAnsi="Cambria" w:cs="Tahoma"/>
          <w:sz w:val="24"/>
          <w:szCs w:val="24"/>
        </w:rPr>
      </w:pPr>
      <w:r w:rsidRPr="001A477C">
        <w:rPr>
          <w:rFonts w:ascii="Cambria" w:hAnsi="Cambria" w:cs="Tahoma"/>
          <w:sz w:val="24"/>
          <w:szCs w:val="24"/>
        </w:rPr>
        <w:t>Znak : ZOZ.V.010/DZP/</w:t>
      </w:r>
      <w:r w:rsidR="005050C0">
        <w:rPr>
          <w:rFonts w:ascii="Cambria" w:hAnsi="Cambria" w:cs="Tahoma"/>
          <w:sz w:val="24"/>
          <w:szCs w:val="24"/>
        </w:rPr>
        <w:t>16</w:t>
      </w:r>
      <w:r w:rsidRPr="001A477C">
        <w:rPr>
          <w:rFonts w:ascii="Cambria" w:hAnsi="Cambria" w:cs="Tahoma"/>
          <w:sz w:val="24"/>
          <w:szCs w:val="24"/>
        </w:rPr>
        <w:t>/PU/</w:t>
      </w:r>
      <w:r w:rsidR="005D28A5">
        <w:rPr>
          <w:rFonts w:ascii="Cambria" w:hAnsi="Cambria" w:cs="Tahoma"/>
          <w:sz w:val="24"/>
          <w:szCs w:val="24"/>
        </w:rPr>
        <w:t>2</w:t>
      </w:r>
      <w:r w:rsidR="005050C0">
        <w:rPr>
          <w:rFonts w:ascii="Cambria" w:hAnsi="Cambria" w:cs="Tahoma"/>
          <w:sz w:val="24"/>
          <w:szCs w:val="24"/>
        </w:rPr>
        <w:t>3</w:t>
      </w:r>
      <w:r w:rsidRPr="001A477C">
        <w:rPr>
          <w:rFonts w:ascii="Cambria" w:hAnsi="Cambria" w:cs="Tahoma"/>
          <w:szCs w:val="24"/>
        </w:rPr>
        <w:t xml:space="preserve">                         </w:t>
      </w:r>
      <w:r w:rsidR="00835BED">
        <w:rPr>
          <w:rFonts w:ascii="Cambria" w:hAnsi="Cambria" w:cs="Tahoma"/>
          <w:szCs w:val="24"/>
        </w:rPr>
        <w:t xml:space="preserve">                  </w:t>
      </w:r>
      <w:r w:rsidRPr="001A477C">
        <w:rPr>
          <w:rFonts w:ascii="Cambria" w:hAnsi="Cambria" w:cs="Tahoma"/>
          <w:szCs w:val="24"/>
        </w:rPr>
        <w:t xml:space="preserve">   </w:t>
      </w:r>
      <w:r w:rsidRPr="001A477C">
        <w:rPr>
          <w:rFonts w:ascii="Cambria" w:hAnsi="Cambria" w:cs="Tahoma"/>
          <w:sz w:val="24"/>
          <w:szCs w:val="24"/>
        </w:rPr>
        <w:t>Sucha</w:t>
      </w:r>
      <w:r w:rsidRPr="001A477C">
        <w:rPr>
          <w:rFonts w:ascii="Cambria" w:hAnsi="Cambria" w:cs="Tahoma"/>
        </w:rPr>
        <w:t xml:space="preserve"> </w:t>
      </w:r>
      <w:r w:rsidR="00842198">
        <w:rPr>
          <w:rFonts w:ascii="Cambria" w:hAnsi="Cambria" w:cs="Tahoma"/>
          <w:sz w:val="24"/>
          <w:szCs w:val="24"/>
        </w:rPr>
        <w:t xml:space="preserve">Beskidzka dnia </w:t>
      </w:r>
      <w:r w:rsidR="005050C0">
        <w:rPr>
          <w:rFonts w:ascii="Cambria" w:hAnsi="Cambria" w:cs="Tahoma"/>
          <w:sz w:val="24"/>
          <w:szCs w:val="24"/>
        </w:rPr>
        <w:t>2</w:t>
      </w:r>
      <w:r w:rsidR="00573D39">
        <w:rPr>
          <w:rFonts w:ascii="Cambria" w:hAnsi="Cambria" w:cs="Tahoma"/>
          <w:sz w:val="24"/>
          <w:szCs w:val="24"/>
        </w:rPr>
        <w:t>1</w:t>
      </w:r>
      <w:r w:rsidRPr="001A477C">
        <w:rPr>
          <w:rFonts w:ascii="Cambria" w:hAnsi="Cambria" w:cs="Tahoma"/>
          <w:sz w:val="24"/>
          <w:szCs w:val="24"/>
        </w:rPr>
        <w:t>.</w:t>
      </w:r>
      <w:r>
        <w:rPr>
          <w:rFonts w:ascii="Cambria" w:hAnsi="Cambria" w:cs="Tahoma"/>
          <w:sz w:val="24"/>
          <w:szCs w:val="24"/>
        </w:rPr>
        <w:t>0</w:t>
      </w:r>
      <w:r w:rsidR="005050C0">
        <w:rPr>
          <w:rFonts w:ascii="Cambria" w:hAnsi="Cambria" w:cs="Tahoma"/>
          <w:sz w:val="24"/>
          <w:szCs w:val="24"/>
        </w:rPr>
        <w:t>7</w:t>
      </w:r>
      <w:r w:rsidRPr="001A477C">
        <w:rPr>
          <w:rFonts w:ascii="Cambria" w:hAnsi="Cambria" w:cs="Tahoma"/>
          <w:sz w:val="24"/>
          <w:szCs w:val="24"/>
        </w:rPr>
        <w:t>.20</w:t>
      </w:r>
      <w:r w:rsidR="005D28A5">
        <w:rPr>
          <w:rFonts w:ascii="Cambria" w:hAnsi="Cambria" w:cs="Tahoma"/>
          <w:sz w:val="24"/>
          <w:szCs w:val="24"/>
        </w:rPr>
        <w:t>2</w:t>
      </w:r>
      <w:r w:rsidR="005050C0">
        <w:rPr>
          <w:rFonts w:ascii="Cambria" w:hAnsi="Cambria" w:cs="Tahoma"/>
          <w:sz w:val="24"/>
          <w:szCs w:val="24"/>
        </w:rPr>
        <w:t>3</w:t>
      </w:r>
      <w:r w:rsidRPr="001A477C">
        <w:rPr>
          <w:rFonts w:ascii="Cambria" w:hAnsi="Cambria" w:cs="Tahoma"/>
          <w:sz w:val="24"/>
          <w:szCs w:val="24"/>
        </w:rPr>
        <w:t xml:space="preserve">r. 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b/>
          <w:szCs w:val="24"/>
        </w:rPr>
        <w:t>S P E C Y F I K A C J A</w:t>
      </w: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1A477C">
        <w:rPr>
          <w:rFonts w:ascii="Cambria" w:hAnsi="Cambria" w:cs="Tahoma"/>
          <w:b/>
          <w:szCs w:val="24"/>
        </w:rPr>
        <w:t>DO ZAPYTANIA OFERTOWEGO</w:t>
      </w: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>Dotyczy :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 xml:space="preserve">    </w:t>
      </w:r>
      <w:r>
        <w:rPr>
          <w:rFonts w:ascii="Cambria" w:hAnsi="Cambria" w:cs="Tahoma"/>
          <w:szCs w:val="24"/>
        </w:rPr>
        <w:t xml:space="preserve">        </w:t>
      </w:r>
      <w:r w:rsidRPr="001A477C">
        <w:rPr>
          <w:rFonts w:ascii="Cambria" w:hAnsi="Cambria" w:cs="Tahoma"/>
          <w:b/>
          <w:szCs w:val="24"/>
        </w:rPr>
        <w:t>Zapytania ofertowego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      ogłoszonego przez :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 Zespół Opieki Zdrowotnej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    w Suchej Beskidzkiej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na : 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6744FC" w:rsidRPr="00AC4843" w:rsidRDefault="006744FC" w:rsidP="006744FC">
      <w:pPr>
        <w:pStyle w:val="Tekstpodstawowy2"/>
        <w:spacing w:after="0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„</w:t>
      </w:r>
      <w:r w:rsidRPr="00AC4843">
        <w:rPr>
          <w:rFonts w:ascii="Cambria" w:hAnsi="Cambria" w:cs="Tahoma"/>
          <w:sz w:val="24"/>
          <w:szCs w:val="24"/>
        </w:rPr>
        <w:t xml:space="preserve">Świadczenie </w:t>
      </w:r>
      <w:r>
        <w:rPr>
          <w:rFonts w:ascii="Cambria" w:hAnsi="Cambria" w:cs="Tahoma"/>
          <w:sz w:val="24"/>
          <w:szCs w:val="24"/>
        </w:rPr>
        <w:t xml:space="preserve">usług serwisowych </w:t>
      </w:r>
      <w:r w:rsidR="00742CAF">
        <w:rPr>
          <w:rFonts w:ascii="Cambria" w:hAnsi="Cambria" w:cs="Tahoma"/>
          <w:sz w:val="24"/>
          <w:szCs w:val="24"/>
        </w:rPr>
        <w:t xml:space="preserve">gwarancyjnego </w:t>
      </w:r>
      <w:r>
        <w:rPr>
          <w:rFonts w:ascii="Cambria" w:hAnsi="Cambria" w:cs="Tahoma"/>
          <w:sz w:val="24"/>
          <w:szCs w:val="24"/>
        </w:rPr>
        <w:t>utrzymania w ruch</w:t>
      </w:r>
      <w:r w:rsidR="00742CAF">
        <w:rPr>
          <w:rFonts w:ascii="Cambria" w:hAnsi="Cambria" w:cs="Tahoma"/>
          <w:sz w:val="24"/>
          <w:szCs w:val="24"/>
        </w:rPr>
        <w:t>u</w:t>
      </w:r>
      <w:r>
        <w:rPr>
          <w:rFonts w:ascii="Cambria" w:hAnsi="Cambria" w:cs="Tahoma"/>
          <w:sz w:val="24"/>
          <w:szCs w:val="24"/>
        </w:rPr>
        <w:t xml:space="preserve">  instalacji sygnalizacji pożarowej oraz oddymiającej </w:t>
      </w:r>
      <w:r w:rsidRPr="00AC4843">
        <w:rPr>
          <w:rFonts w:ascii="Cambria" w:hAnsi="Cambria" w:cs="Tahoma"/>
          <w:sz w:val="24"/>
          <w:szCs w:val="24"/>
        </w:rPr>
        <w:t>w Szpitalu w Suchej Beskidzkiej i Makowie Podhalańskim</w:t>
      </w:r>
      <w:r>
        <w:rPr>
          <w:rFonts w:ascii="Cambria" w:hAnsi="Cambria" w:cs="Tahoma"/>
          <w:sz w:val="24"/>
          <w:szCs w:val="24"/>
        </w:rPr>
        <w:t>”</w:t>
      </w:r>
    </w:p>
    <w:p w:rsidR="001F53C4" w:rsidRDefault="001F53C4" w:rsidP="006744FC">
      <w:pPr>
        <w:pStyle w:val="Tekstpodstawowy2"/>
        <w:spacing w:line="240" w:lineRule="auto"/>
        <w:rPr>
          <w:rFonts w:ascii="Cambria" w:hAnsi="Cambria" w:cs="Tahoma"/>
          <w:sz w:val="24"/>
          <w:szCs w:val="24"/>
        </w:rPr>
      </w:pPr>
    </w:p>
    <w:p w:rsidR="001F53C4" w:rsidRDefault="001F53C4" w:rsidP="00EC3486">
      <w:pPr>
        <w:pStyle w:val="Tekstpodstawowy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</w:rPr>
        <w:t xml:space="preserve">kod CPV: </w:t>
      </w:r>
      <w:r w:rsidR="0012295B">
        <w:rPr>
          <w:rFonts w:ascii="Cambria" w:hAnsi="Cambria" w:cs="Tahoma"/>
        </w:rPr>
        <w:t>5032410003</w:t>
      </w:r>
    </w:p>
    <w:p w:rsidR="001F53C4" w:rsidRPr="000B172C" w:rsidRDefault="001F53C4" w:rsidP="007A3FC4">
      <w:pPr>
        <w:pStyle w:val="Tekstpodstawowy"/>
        <w:jc w:val="both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8B79C2" w:rsidRDefault="008B79C2" w:rsidP="008B79C2">
      <w:pPr>
        <w:numPr>
          <w:ilvl w:val="0"/>
          <w:numId w:val="27"/>
        </w:numPr>
        <w:suppressAutoHyphens/>
        <w:ind w:left="426" w:hanging="426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u w:val="single"/>
        </w:rPr>
        <w:lastRenderedPageBreak/>
        <w:t>INFORMACJE OGÓLNE.</w:t>
      </w:r>
    </w:p>
    <w:p w:rsidR="008B79C2" w:rsidRDefault="008B79C2" w:rsidP="008B79C2">
      <w:pPr>
        <w:jc w:val="both"/>
        <w:rPr>
          <w:rFonts w:ascii="Cambria" w:hAnsi="Cambria" w:cs="Cambria"/>
          <w:b/>
          <w:sz w:val="24"/>
          <w:szCs w:val="24"/>
        </w:rPr>
      </w:pP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Zamawiający:</w:t>
      </w: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Zespół Opieki Zdrowotnej</w:t>
      </w: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ul. Szpitalna 22, 34-200 Sucha Beskidzka</w:t>
      </w: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  <w:lang w:val="de-DE"/>
        </w:rPr>
      </w:pPr>
      <w:r>
        <w:rPr>
          <w:rFonts w:ascii="Cambria" w:hAnsi="Cambria" w:cs="Tahoma"/>
          <w:b/>
          <w:color w:val="auto"/>
          <w:szCs w:val="24"/>
        </w:rPr>
        <w:t>TEL: (033) 872-31-00</w:t>
      </w: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proofErr w:type="spellStart"/>
      <w:r>
        <w:rPr>
          <w:rFonts w:ascii="Cambria" w:hAnsi="Cambria" w:cs="Tahoma"/>
          <w:b/>
          <w:color w:val="auto"/>
          <w:szCs w:val="24"/>
          <w:lang w:val="de-DE"/>
        </w:rPr>
        <w:t>e-mail</w:t>
      </w:r>
      <w:proofErr w:type="spellEnd"/>
      <w:r>
        <w:rPr>
          <w:rFonts w:ascii="Cambria" w:hAnsi="Cambria" w:cs="Tahoma"/>
          <w:b/>
          <w:color w:val="auto"/>
          <w:szCs w:val="24"/>
          <w:lang w:val="de-DE"/>
        </w:rPr>
        <w:t>: zozsuchabeskidzka@wp.pl</w:t>
      </w:r>
    </w:p>
    <w:p w:rsidR="008B79C2" w:rsidRDefault="008B79C2" w:rsidP="008B79C2">
      <w:pPr>
        <w:pStyle w:val="Tekstpodstawowy"/>
        <w:jc w:val="center"/>
        <w:rPr>
          <w:rFonts w:ascii="Cambria" w:hAnsi="Cambria" w:cs="Cambria"/>
          <w:bCs/>
          <w:szCs w:val="24"/>
        </w:rPr>
      </w:pPr>
      <w:r>
        <w:rPr>
          <w:rFonts w:ascii="Cambria" w:hAnsi="Cambria" w:cs="Tahoma"/>
          <w:b/>
          <w:color w:val="auto"/>
          <w:szCs w:val="24"/>
        </w:rPr>
        <w:t>http//www.zozsuchabeskidzka.pl</w:t>
      </w:r>
    </w:p>
    <w:p w:rsidR="008B79C2" w:rsidRDefault="008B79C2" w:rsidP="008B79C2">
      <w:pPr>
        <w:ind w:left="426"/>
        <w:jc w:val="center"/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kanał elektronicznej komunikacji: </w:t>
      </w:r>
    </w:p>
    <w:p w:rsidR="008B79C2" w:rsidRDefault="00C738FE" w:rsidP="008B79C2">
      <w:pPr>
        <w:ind w:left="426"/>
        <w:jc w:val="center"/>
        <w:rPr>
          <w:rFonts w:ascii="Cambria" w:hAnsi="Cambria" w:cs="Tahoma"/>
          <w:b/>
          <w:szCs w:val="24"/>
        </w:rPr>
      </w:pPr>
      <w:hyperlink r:id="rId6" w:history="1">
        <w:r w:rsidR="008B79C2"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</w:t>
        </w:r>
      </w:hyperlink>
      <w:r w:rsidR="008B79C2">
        <w:rPr>
          <w:rFonts w:ascii="Cambria" w:hAnsi="Cambria" w:cs="Cambria"/>
          <w:bCs/>
          <w:color w:val="000000"/>
          <w:sz w:val="24"/>
          <w:szCs w:val="24"/>
        </w:rPr>
        <w:t>zakupowa.pl/pn/zozsuchabeskidzka</w:t>
      </w: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REGON: 000304415, NIP: 552-12-74-352</w:t>
      </w: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</w:p>
    <w:p w:rsidR="008B79C2" w:rsidRDefault="008B79C2" w:rsidP="008B79C2">
      <w:pPr>
        <w:pStyle w:val="Tekstpodstawowy"/>
        <w:rPr>
          <w:rFonts w:ascii="Cambria" w:hAnsi="Cambria" w:cs="Cambria"/>
          <w:szCs w:val="24"/>
        </w:rPr>
      </w:pPr>
      <w:r>
        <w:rPr>
          <w:rFonts w:ascii="Cambria" w:hAnsi="Cambria" w:cs="Tahoma"/>
          <w:b/>
          <w:i/>
          <w:color w:val="auto"/>
          <w:szCs w:val="24"/>
        </w:rPr>
        <w:t>Wykonawca powinien zapoznać się ze wszystkimi rozdziałami składającymi się na specyfikację do zapytania ofertowego.</w:t>
      </w:r>
    </w:p>
    <w:p w:rsidR="008B79C2" w:rsidRDefault="008B79C2" w:rsidP="008B79C2">
      <w:pPr>
        <w:numPr>
          <w:ilvl w:val="0"/>
          <w:numId w:val="26"/>
        </w:numPr>
        <w:suppressAutoHyphens/>
        <w:jc w:val="both"/>
        <w:rPr>
          <w:rFonts w:ascii="Cambria" w:hAnsi="Cambria" w:cs="Cambria"/>
          <w:bCs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Do niniejszego zapytanie ofertowego nie stosuje się przepisów ustawy Prawo Zamówień Publicznych z dnia 11 września 2019r. (Dz. U. 2021 r.,  poz. 1129 z </w:t>
      </w:r>
      <w:proofErr w:type="spellStart"/>
      <w:r>
        <w:rPr>
          <w:rFonts w:ascii="Cambria" w:hAnsi="Cambria" w:cs="Cambria"/>
          <w:sz w:val="24"/>
          <w:szCs w:val="24"/>
        </w:rPr>
        <w:t>póź</w:t>
      </w:r>
      <w:proofErr w:type="spellEnd"/>
      <w:r>
        <w:rPr>
          <w:rFonts w:ascii="Cambria" w:hAnsi="Cambria" w:cs="Cambria"/>
          <w:sz w:val="24"/>
          <w:szCs w:val="24"/>
        </w:rPr>
        <w:t>. zm.).</w:t>
      </w:r>
    </w:p>
    <w:p w:rsidR="008B79C2" w:rsidRDefault="008B79C2" w:rsidP="008B79C2">
      <w:pPr>
        <w:numPr>
          <w:ilvl w:val="0"/>
          <w:numId w:val="26"/>
        </w:numPr>
        <w:suppressAutoHyphens/>
        <w:jc w:val="both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W przedmiotowym postępowaniu komunikacja wykonawców z Zamawiającym będzie  odbywała się za pośrednictwem kanału elektronicznej komunikacji: </w:t>
      </w:r>
      <w:hyperlink r:id="rId7" w:history="1">
        <w:r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postępowania.</w:t>
      </w:r>
      <w:r w:rsidRPr="002C1ED3">
        <w:rPr>
          <w:rFonts w:ascii="Cambria" w:hAnsi="Cambria" w:cs="Tahoma"/>
          <w:b/>
          <w:szCs w:val="24"/>
          <w:u w:val="single"/>
        </w:rPr>
        <w:t xml:space="preserve"> </w:t>
      </w:r>
    </w:p>
    <w:p w:rsidR="008B79C2" w:rsidRPr="002C1ED3" w:rsidRDefault="008B79C2" w:rsidP="008B79C2">
      <w:pPr>
        <w:suppressAutoHyphens/>
        <w:ind w:left="786"/>
        <w:jc w:val="both"/>
        <w:rPr>
          <w:rFonts w:ascii="Cambria" w:hAnsi="Cambria" w:cs="Tahoma"/>
          <w:b/>
          <w:szCs w:val="24"/>
          <w:u w:val="single"/>
        </w:rPr>
      </w:pPr>
    </w:p>
    <w:p w:rsidR="008B79C2" w:rsidRPr="001A477C" w:rsidRDefault="008B79C2" w:rsidP="008B79C2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I</w:t>
      </w:r>
      <w:r w:rsidRPr="001A477C">
        <w:rPr>
          <w:rFonts w:ascii="Cambria" w:hAnsi="Cambria" w:cs="Tahoma"/>
          <w:b/>
          <w:szCs w:val="24"/>
          <w:u w:val="single"/>
        </w:rPr>
        <w:t>I. USZCZEGÓŁOWIENIE PRZEDMIOTU ZAMÓWIENIA I OBOWIĄZKÓW WYKONAWCY.</w:t>
      </w:r>
    </w:p>
    <w:p w:rsidR="008B79C2" w:rsidRDefault="008B79C2" w:rsidP="008B79C2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1.Określenie przedmiotu zamówienia.</w:t>
      </w:r>
    </w:p>
    <w:p w:rsidR="008B79C2" w:rsidRDefault="008B79C2" w:rsidP="008B79C2">
      <w:pPr>
        <w:pStyle w:val="Tekstpodstawowy2"/>
        <w:spacing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Przedmiotem zamówienia jest  prowadzenia</w:t>
      </w:r>
      <w:r w:rsidR="00742CAF">
        <w:rPr>
          <w:rFonts w:ascii="Cambria" w:hAnsi="Cambria" w:cs="Tahoma"/>
          <w:sz w:val="24"/>
          <w:szCs w:val="24"/>
        </w:rPr>
        <w:t xml:space="preserve"> usług serwisowych gwarancyjnego utrzymania w ruchu</w:t>
      </w:r>
      <w:r>
        <w:rPr>
          <w:rFonts w:ascii="Cambria" w:hAnsi="Cambria" w:cs="Tahoma"/>
          <w:sz w:val="24"/>
          <w:szCs w:val="24"/>
        </w:rPr>
        <w:t>:</w:t>
      </w:r>
    </w:p>
    <w:p w:rsidR="008B79C2" w:rsidRDefault="008B79C2" w:rsidP="008B79C2">
      <w:pPr>
        <w:pStyle w:val="Tekstpodstawowy2"/>
        <w:numPr>
          <w:ilvl w:val="0"/>
          <w:numId w:val="22"/>
        </w:numPr>
        <w:spacing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Instalacji pożarowej (SSP)</w:t>
      </w:r>
    </w:p>
    <w:p w:rsidR="008B79C2" w:rsidRDefault="008B79C2" w:rsidP="008B79C2">
      <w:pPr>
        <w:pStyle w:val="Tekstpodstawowy2"/>
        <w:numPr>
          <w:ilvl w:val="0"/>
          <w:numId w:val="22"/>
        </w:numPr>
        <w:spacing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Dźwiękowego systemu ostrzegawczego (DSO)</w:t>
      </w:r>
    </w:p>
    <w:p w:rsidR="008B79C2" w:rsidRDefault="008B79C2" w:rsidP="008B79C2">
      <w:pPr>
        <w:pStyle w:val="Tekstpodstawowy2"/>
        <w:numPr>
          <w:ilvl w:val="0"/>
          <w:numId w:val="22"/>
        </w:numPr>
        <w:spacing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Oddymiania klatek schodowych</w:t>
      </w:r>
    </w:p>
    <w:p w:rsidR="008B79C2" w:rsidRDefault="008B79C2" w:rsidP="008B79C2">
      <w:pPr>
        <w:pStyle w:val="Tekstpodstawowy2"/>
        <w:numPr>
          <w:ilvl w:val="0"/>
          <w:numId w:val="22"/>
        </w:numPr>
        <w:spacing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Klap przeciwpożarowych</w:t>
      </w:r>
    </w:p>
    <w:p w:rsidR="008B79C2" w:rsidRDefault="008B79C2" w:rsidP="008B79C2">
      <w:pPr>
        <w:pStyle w:val="Tekstpodstawowy2"/>
        <w:numPr>
          <w:ilvl w:val="0"/>
          <w:numId w:val="22"/>
        </w:numPr>
        <w:spacing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Oświetlenia ewakuacyjnego (pomiar natężenia, skuteczność działania) w:</w:t>
      </w:r>
    </w:p>
    <w:p w:rsidR="008B79C2" w:rsidRDefault="008B79C2" w:rsidP="008B79C2">
      <w:pPr>
        <w:pStyle w:val="Tekstpodstawowy2"/>
        <w:numPr>
          <w:ilvl w:val="0"/>
          <w:numId w:val="8"/>
        </w:numPr>
        <w:spacing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Szpitalu Rejonowym w Suchej Beskidzkiej,</w:t>
      </w:r>
    </w:p>
    <w:p w:rsidR="008B79C2" w:rsidRDefault="008B79C2" w:rsidP="008B79C2">
      <w:pPr>
        <w:pStyle w:val="Tekstpodstawowy"/>
        <w:numPr>
          <w:ilvl w:val="0"/>
          <w:numId w:val="8"/>
        </w:num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Szpitalu w Makowie Podhalańskim.</w:t>
      </w:r>
    </w:p>
    <w:p w:rsidR="008B79C2" w:rsidRDefault="008B79C2" w:rsidP="008B79C2">
      <w:pPr>
        <w:pStyle w:val="Tekstpodstawowy"/>
        <w:ind w:left="720"/>
        <w:jc w:val="both"/>
        <w:rPr>
          <w:rFonts w:ascii="Cambria" w:hAnsi="Cambria" w:cs="Tahoma"/>
          <w:szCs w:val="24"/>
        </w:rPr>
      </w:pPr>
    </w:p>
    <w:p w:rsidR="008B79C2" w:rsidRPr="00A54A91" w:rsidRDefault="008B79C2" w:rsidP="008B79C2">
      <w:pPr>
        <w:jc w:val="both"/>
        <w:rPr>
          <w:rFonts w:ascii="Cambria" w:hAnsi="Cambria"/>
          <w:sz w:val="24"/>
          <w:szCs w:val="24"/>
        </w:rPr>
      </w:pPr>
      <w:r w:rsidRPr="00A54A91">
        <w:rPr>
          <w:rFonts w:ascii="Cambria" w:hAnsi="Cambria"/>
          <w:sz w:val="24"/>
          <w:szCs w:val="24"/>
        </w:rPr>
        <w:t xml:space="preserve">Naprawy serwisowe nie wymagające wymiany urządzeń  zlecane będą każdorazowo odrębnym zleceniem.  </w:t>
      </w:r>
    </w:p>
    <w:p w:rsidR="008B79C2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</w:p>
    <w:p w:rsidR="008B79C2" w:rsidRDefault="008B79C2" w:rsidP="008B79C2">
      <w:pPr>
        <w:pStyle w:val="Tekstpodstawowy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2. Przez gwarancyjne utrzymanie w ruchu rozumie się:</w:t>
      </w:r>
    </w:p>
    <w:p w:rsidR="008B79C2" w:rsidRPr="007D0376" w:rsidRDefault="008B79C2" w:rsidP="008B79C2">
      <w:pPr>
        <w:pStyle w:val="Tekstpodstawowy"/>
        <w:numPr>
          <w:ilvl w:val="0"/>
          <w:numId w:val="9"/>
        </w:numPr>
        <w:ind w:hanging="502"/>
        <w:jc w:val="both"/>
        <w:rPr>
          <w:rFonts w:ascii="Cambria" w:hAnsi="Cambria" w:cs="Tahoma"/>
          <w:color w:val="auto"/>
        </w:rPr>
      </w:pPr>
      <w:r w:rsidRPr="007D0376">
        <w:rPr>
          <w:rFonts w:ascii="Cambria" w:hAnsi="Cambria" w:cs="Tahoma"/>
          <w:color w:val="auto"/>
        </w:rPr>
        <w:t>utrzymanie w ciągłej sprawności technicznej wszystkich urządzeń</w:t>
      </w:r>
    </w:p>
    <w:p w:rsidR="008B79C2" w:rsidRPr="007D0376" w:rsidRDefault="008B79C2" w:rsidP="008B79C2">
      <w:pPr>
        <w:pStyle w:val="Tekstpodstawowy"/>
        <w:ind w:left="1125"/>
        <w:jc w:val="both"/>
        <w:rPr>
          <w:rFonts w:ascii="Cambria" w:hAnsi="Cambria" w:cs="Tahoma"/>
          <w:color w:val="auto"/>
        </w:rPr>
      </w:pPr>
      <w:r w:rsidRPr="007D0376">
        <w:rPr>
          <w:rFonts w:ascii="Cambria" w:hAnsi="Cambria" w:cs="Tahoma"/>
          <w:color w:val="auto"/>
        </w:rPr>
        <w:t>wchodzących w skład serwisowanej instalacji i ich przegląd serwisowy, co najmniej 1x w miesiącu , w ramach którego wchodzi:</w:t>
      </w:r>
    </w:p>
    <w:p w:rsidR="008B79C2" w:rsidRPr="007D0376" w:rsidRDefault="008B79C2" w:rsidP="008B79C2">
      <w:pPr>
        <w:pStyle w:val="Tekstpodstawowy"/>
        <w:ind w:left="327" w:firstLine="708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-</w:t>
      </w:r>
      <w:r>
        <w:rPr>
          <w:rFonts w:ascii="Cambria" w:hAnsi="Cambria" w:cs="Tahoma"/>
          <w:color w:val="auto"/>
        </w:rPr>
        <w:tab/>
      </w:r>
      <w:r w:rsidRPr="007D0376">
        <w:rPr>
          <w:rFonts w:ascii="Cambria" w:hAnsi="Cambria" w:cs="Tahoma"/>
          <w:color w:val="auto"/>
        </w:rPr>
        <w:t>czyszczenie czujek, których wielkość zabrudzenia wynosi 70%,</w:t>
      </w:r>
    </w:p>
    <w:p w:rsidR="008B79C2" w:rsidRPr="007D0376" w:rsidRDefault="008B79C2" w:rsidP="008B79C2">
      <w:pPr>
        <w:pStyle w:val="Tekstpodstawowy"/>
        <w:ind w:left="1395" w:hanging="360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-</w:t>
      </w:r>
      <w:r>
        <w:rPr>
          <w:rFonts w:ascii="Cambria" w:hAnsi="Cambria" w:cs="Tahoma"/>
          <w:color w:val="auto"/>
        </w:rPr>
        <w:tab/>
      </w:r>
      <w:r w:rsidRPr="007D0376">
        <w:rPr>
          <w:rFonts w:ascii="Cambria" w:hAnsi="Cambria" w:cs="Tahoma"/>
          <w:color w:val="auto"/>
        </w:rPr>
        <w:t>przegląd klap p/</w:t>
      </w:r>
      <w:proofErr w:type="spellStart"/>
      <w:r w:rsidRPr="007D0376">
        <w:rPr>
          <w:rFonts w:ascii="Cambria" w:hAnsi="Cambria" w:cs="Tahoma"/>
          <w:color w:val="auto"/>
        </w:rPr>
        <w:t>poż</w:t>
      </w:r>
      <w:proofErr w:type="spellEnd"/>
      <w:r w:rsidRPr="007D0376">
        <w:rPr>
          <w:rFonts w:ascii="Cambria" w:hAnsi="Cambria" w:cs="Tahoma"/>
          <w:color w:val="auto"/>
        </w:rPr>
        <w:t>, ich ewentualna naprawa ( naciągnięcie sprężyn), wynikając</w:t>
      </w:r>
      <w:r>
        <w:rPr>
          <w:rFonts w:ascii="Cambria" w:hAnsi="Cambria" w:cs="Tahoma"/>
          <w:color w:val="auto"/>
        </w:rPr>
        <w:t>a</w:t>
      </w:r>
      <w:r w:rsidRPr="007D0376">
        <w:rPr>
          <w:rFonts w:ascii="Cambria" w:hAnsi="Cambria" w:cs="Tahoma"/>
          <w:color w:val="auto"/>
        </w:rPr>
        <w:t xml:space="preserve"> z</w:t>
      </w:r>
      <w:r>
        <w:rPr>
          <w:rFonts w:ascii="Cambria" w:hAnsi="Cambria" w:cs="Tahoma"/>
          <w:color w:val="auto"/>
        </w:rPr>
        <w:t xml:space="preserve"> informacji przekazywanych przez ich centralki lub</w:t>
      </w:r>
      <w:r w:rsidRPr="007D0376">
        <w:rPr>
          <w:rFonts w:ascii="Cambria" w:hAnsi="Cambria" w:cs="Tahoma"/>
          <w:color w:val="auto"/>
        </w:rPr>
        <w:t xml:space="preserve"> centralk</w:t>
      </w:r>
      <w:r>
        <w:rPr>
          <w:rFonts w:ascii="Cambria" w:hAnsi="Cambria" w:cs="Tahoma"/>
          <w:color w:val="auto"/>
        </w:rPr>
        <w:t>ę</w:t>
      </w:r>
      <w:r w:rsidRPr="007D0376">
        <w:rPr>
          <w:rFonts w:ascii="Cambria" w:hAnsi="Cambria" w:cs="Tahoma"/>
          <w:color w:val="auto"/>
        </w:rPr>
        <w:t xml:space="preserve"> </w:t>
      </w:r>
      <w:r>
        <w:rPr>
          <w:rFonts w:ascii="Cambria" w:hAnsi="Cambria" w:cs="Tahoma"/>
          <w:color w:val="auto"/>
        </w:rPr>
        <w:t>sygnalizacji pożarowej POLON 6000</w:t>
      </w:r>
      <w:r w:rsidRPr="007D0376">
        <w:rPr>
          <w:rFonts w:ascii="Cambria" w:hAnsi="Cambria" w:cs="Tahoma"/>
          <w:color w:val="auto"/>
        </w:rPr>
        <w:t>.</w:t>
      </w:r>
    </w:p>
    <w:p w:rsidR="008B79C2" w:rsidRDefault="008B79C2" w:rsidP="008B79C2">
      <w:pPr>
        <w:pStyle w:val="Tekstpodstawowy"/>
        <w:ind w:left="1035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lastRenderedPageBreak/>
        <w:t xml:space="preserve"> -</w:t>
      </w:r>
      <w:r>
        <w:rPr>
          <w:rFonts w:ascii="Cambria" w:hAnsi="Cambria" w:cs="Tahoma"/>
          <w:color w:val="auto"/>
        </w:rPr>
        <w:tab/>
      </w:r>
      <w:r w:rsidRPr="007D0376">
        <w:rPr>
          <w:rFonts w:ascii="Cambria" w:hAnsi="Cambria" w:cs="Tahoma"/>
          <w:color w:val="auto"/>
        </w:rPr>
        <w:t xml:space="preserve">utrzymanie </w:t>
      </w:r>
      <w:r>
        <w:rPr>
          <w:rFonts w:ascii="Cambria" w:hAnsi="Cambria" w:cs="Tahoma"/>
          <w:color w:val="auto"/>
        </w:rPr>
        <w:t>central:</w:t>
      </w:r>
    </w:p>
    <w:p w:rsidR="008B79C2" w:rsidRDefault="008B79C2" w:rsidP="008B79C2">
      <w:pPr>
        <w:pStyle w:val="Tekstpodstawowy"/>
        <w:ind w:left="1395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#</w:t>
      </w:r>
      <w:r>
        <w:rPr>
          <w:rFonts w:ascii="Cambria" w:hAnsi="Cambria" w:cs="Tahoma"/>
          <w:color w:val="auto"/>
        </w:rPr>
        <w:tab/>
        <w:t>sygnalizacji pożaru Polon : 6000, 4100,</w:t>
      </w:r>
    </w:p>
    <w:p w:rsidR="008B79C2" w:rsidRDefault="008B79C2" w:rsidP="008B79C2">
      <w:pPr>
        <w:pStyle w:val="Tekstpodstawowy"/>
        <w:ind w:left="687" w:firstLine="708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#</w:t>
      </w:r>
      <w:r>
        <w:rPr>
          <w:rFonts w:ascii="Cambria" w:hAnsi="Cambria" w:cs="Tahoma"/>
          <w:color w:val="auto"/>
        </w:rPr>
        <w:tab/>
        <w:t>dźwiękowego systemu ostrzegawczego AMBIENT</w:t>
      </w:r>
    </w:p>
    <w:p w:rsidR="008B79C2" w:rsidRDefault="008B79C2" w:rsidP="008B79C2">
      <w:pPr>
        <w:pStyle w:val="Tekstpodstawowy"/>
        <w:ind w:left="687" w:firstLine="708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#</w:t>
      </w:r>
      <w:r>
        <w:rPr>
          <w:rFonts w:ascii="Cambria" w:hAnsi="Cambria" w:cs="Tahoma"/>
          <w:color w:val="auto"/>
        </w:rPr>
        <w:tab/>
        <w:t>klap przeciw pożarowych,</w:t>
      </w:r>
    </w:p>
    <w:p w:rsidR="008B79C2" w:rsidRPr="007D0376" w:rsidRDefault="008B79C2" w:rsidP="008B79C2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                     </w:t>
      </w:r>
      <w:r w:rsidRPr="007D0376">
        <w:rPr>
          <w:rFonts w:ascii="Cambria" w:hAnsi="Cambria" w:cs="Tahoma"/>
          <w:color w:val="auto"/>
        </w:rPr>
        <w:t xml:space="preserve"> w ciągłej sprawności technicznej.</w:t>
      </w:r>
    </w:p>
    <w:p w:rsidR="008B79C2" w:rsidRPr="007D0376" w:rsidRDefault="008B79C2" w:rsidP="008B79C2">
      <w:pPr>
        <w:pStyle w:val="Tekstpodstawowy"/>
        <w:jc w:val="both"/>
        <w:rPr>
          <w:rFonts w:ascii="Cambria" w:hAnsi="Cambria" w:cs="Tahoma"/>
          <w:color w:val="auto"/>
        </w:rPr>
      </w:pPr>
      <w:r w:rsidRPr="007D0376">
        <w:rPr>
          <w:rFonts w:ascii="Cambria" w:hAnsi="Cambria" w:cs="Tahoma"/>
          <w:color w:val="auto"/>
        </w:rPr>
        <w:t xml:space="preserve">             b) wykonanie jeden raz w roku kompleksowego przeglądu i konserwacji central,</w:t>
      </w:r>
    </w:p>
    <w:p w:rsidR="008B79C2" w:rsidRPr="007D0376" w:rsidRDefault="008B79C2" w:rsidP="008B79C2">
      <w:pPr>
        <w:pStyle w:val="Tekstpodstawowy"/>
        <w:jc w:val="both"/>
        <w:rPr>
          <w:rFonts w:ascii="Cambria" w:hAnsi="Cambria" w:cs="Tahoma"/>
          <w:color w:val="auto"/>
        </w:rPr>
      </w:pPr>
      <w:r w:rsidRPr="007D0376">
        <w:rPr>
          <w:rFonts w:ascii="Cambria" w:hAnsi="Cambria" w:cs="Tahoma"/>
          <w:color w:val="auto"/>
        </w:rPr>
        <w:t xml:space="preserve">                  czujek, klap oddymiających, napędów oraz pozostałych elementów systemu,</w:t>
      </w:r>
    </w:p>
    <w:p w:rsidR="008B79C2" w:rsidRPr="007D0376" w:rsidRDefault="008B79C2" w:rsidP="008B79C2">
      <w:pPr>
        <w:pStyle w:val="Tekstpodstawowy"/>
        <w:jc w:val="both"/>
        <w:rPr>
          <w:rFonts w:ascii="Cambria" w:hAnsi="Cambria" w:cs="Tahoma"/>
          <w:color w:val="auto"/>
        </w:rPr>
      </w:pPr>
      <w:r w:rsidRPr="007D0376">
        <w:rPr>
          <w:rFonts w:ascii="Cambria" w:hAnsi="Cambria" w:cs="Tahoma"/>
          <w:color w:val="auto"/>
        </w:rPr>
        <w:t xml:space="preserve">             c) po każdorazowym przeglądzie i konserwacji wykonanie prób sprawności</w:t>
      </w:r>
    </w:p>
    <w:p w:rsidR="008B79C2" w:rsidRPr="007D0376" w:rsidRDefault="008B79C2" w:rsidP="008B79C2">
      <w:pPr>
        <w:pStyle w:val="Tekstpodstawowy"/>
        <w:jc w:val="both"/>
        <w:rPr>
          <w:rFonts w:ascii="Cambria" w:hAnsi="Cambria" w:cs="Tahoma"/>
          <w:color w:val="auto"/>
        </w:rPr>
      </w:pPr>
      <w:r w:rsidRPr="007D0376">
        <w:rPr>
          <w:rFonts w:ascii="Cambria" w:hAnsi="Cambria" w:cs="Tahoma"/>
          <w:color w:val="auto"/>
        </w:rPr>
        <w:t xml:space="preserve">                  działania instalacji,</w:t>
      </w:r>
    </w:p>
    <w:p w:rsidR="008B79C2" w:rsidRPr="007D0376" w:rsidRDefault="008B79C2" w:rsidP="008B79C2">
      <w:pPr>
        <w:pStyle w:val="Tekstpodstawowy"/>
        <w:jc w:val="both"/>
        <w:rPr>
          <w:rFonts w:ascii="Cambria" w:hAnsi="Cambria" w:cs="Tahoma"/>
          <w:color w:val="auto"/>
        </w:rPr>
      </w:pPr>
      <w:r w:rsidRPr="007D0376">
        <w:rPr>
          <w:rFonts w:ascii="Cambria" w:hAnsi="Cambria" w:cs="Tahoma"/>
          <w:color w:val="auto"/>
        </w:rPr>
        <w:t xml:space="preserve">             d) prowadzenie na bieżąco dokumentacji przeglądów technicznych i kontroli</w:t>
      </w:r>
    </w:p>
    <w:p w:rsidR="008B79C2" w:rsidRPr="007D0376" w:rsidRDefault="008B79C2" w:rsidP="008B79C2">
      <w:pPr>
        <w:pStyle w:val="Tekstpodstawowy"/>
        <w:jc w:val="both"/>
        <w:rPr>
          <w:rFonts w:ascii="Cambria" w:hAnsi="Cambria" w:cs="Tahoma"/>
          <w:color w:val="auto"/>
        </w:rPr>
      </w:pPr>
      <w:r w:rsidRPr="007D0376">
        <w:rPr>
          <w:rFonts w:ascii="Cambria" w:hAnsi="Cambria" w:cs="Tahoma"/>
          <w:color w:val="auto"/>
        </w:rPr>
        <w:t xml:space="preserve">                   system</w:t>
      </w:r>
      <w:r>
        <w:rPr>
          <w:rFonts w:ascii="Cambria" w:hAnsi="Cambria" w:cs="Tahoma"/>
          <w:color w:val="auto"/>
        </w:rPr>
        <w:t>ów</w:t>
      </w:r>
      <w:r w:rsidRPr="007D0376">
        <w:rPr>
          <w:rFonts w:ascii="Cambria" w:hAnsi="Cambria" w:cs="Tahoma"/>
          <w:color w:val="auto"/>
        </w:rPr>
        <w:t xml:space="preserve"> alarm</w:t>
      </w:r>
      <w:r>
        <w:rPr>
          <w:rFonts w:ascii="Cambria" w:hAnsi="Cambria" w:cs="Tahoma"/>
          <w:color w:val="auto"/>
        </w:rPr>
        <w:t>ów</w:t>
      </w:r>
      <w:r w:rsidRPr="007D0376">
        <w:rPr>
          <w:rFonts w:ascii="Cambria" w:hAnsi="Cambria" w:cs="Tahoma"/>
          <w:color w:val="auto"/>
        </w:rPr>
        <w:t xml:space="preserve"> przeciwpożarow</w:t>
      </w:r>
      <w:r>
        <w:rPr>
          <w:rFonts w:ascii="Cambria" w:hAnsi="Cambria" w:cs="Tahoma"/>
          <w:color w:val="auto"/>
        </w:rPr>
        <w:t xml:space="preserve">ych (SSP, DSO, oddymiania, klapy </w:t>
      </w:r>
      <w:proofErr w:type="spellStart"/>
      <w:r>
        <w:rPr>
          <w:rFonts w:ascii="Cambria" w:hAnsi="Cambria" w:cs="Tahoma"/>
          <w:color w:val="auto"/>
        </w:rPr>
        <w:t>ppoż</w:t>
      </w:r>
      <w:proofErr w:type="spellEnd"/>
      <w:r>
        <w:rPr>
          <w:rFonts w:ascii="Cambria" w:hAnsi="Cambria" w:cs="Tahoma"/>
          <w:color w:val="auto"/>
        </w:rPr>
        <w:t>)</w:t>
      </w:r>
      <w:r w:rsidRPr="007D0376">
        <w:rPr>
          <w:rFonts w:ascii="Cambria" w:hAnsi="Cambria" w:cs="Tahoma"/>
          <w:color w:val="auto"/>
        </w:rPr>
        <w:t>,</w:t>
      </w:r>
    </w:p>
    <w:p w:rsidR="008B79C2" w:rsidRPr="007D0376" w:rsidRDefault="008B79C2" w:rsidP="008B79C2">
      <w:pPr>
        <w:pStyle w:val="Tekstpodstawowy"/>
        <w:jc w:val="both"/>
        <w:rPr>
          <w:rFonts w:ascii="Cambria" w:hAnsi="Cambria" w:cs="Tahoma"/>
          <w:color w:val="auto"/>
        </w:rPr>
      </w:pPr>
      <w:r w:rsidRPr="007D0376">
        <w:rPr>
          <w:rFonts w:ascii="Cambria" w:hAnsi="Cambria" w:cs="Tahoma"/>
          <w:color w:val="auto"/>
        </w:rPr>
        <w:t xml:space="preserve">             e) w przypadku wystąpienia lub zgłoszenia awarii bezzwłoczne podjęcie działań</w:t>
      </w:r>
    </w:p>
    <w:p w:rsidR="008B79C2" w:rsidRPr="007D0376" w:rsidRDefault="008B79C2" w:rsidP="008B79C2">
      <w:pPr>
        <w:pStyle w:val="Tekstpodstawowy"/>
        <w:jc w:val="both"/>
        <w:rPr>
          <w:rFonts w:ascii="Cambria" w:hAnsi="Cambria" w:cs="Tahoma"/>
          <w:color w:val="auto"/>
        </w:rPr>
      </w:pPr>
      <w:r w:rsidRPr="007D0376">
        <w:rPr>
          <w:rFonts w:ascii="Cambria" w:hAnsi="Cambria" w:cs="Tahoma"/>
          <w:color w:val="auto"/>
        </w:rPr>
        <w:t xml:space="preserve">                  zmierzających do przywrócenia sprawności technicznej systemu w czasie nie</w:t>
      </w:r>
    </w:p>
    <w:p w:rsidR="008B79C2" w:rsidRPr="007D0376" w:rsidRDefault="008B79C2" w:rsidP="008B79C2">
      <w:pPr>
        <w:pStyle w:val="Tekstpodstawowy"/>
        <w:jc w:val="both"/>
        <w:rPr>
          <w:rFonts w:ascii="Cambria" w:hAnsi="Cambria" w:cs="Tahoma"/>
          <w:color w:val="auto"/>
        </w:rPr>
      </w:pPr>
      <w:r w:rsidRPr="007D0376">
        <w:rPr>
          <w:rFonts w:ascii="Cambria" w:hAnsi="Cambria" w:cs="Tahoma"/>
          <w:color w:val="auto"/>
        </w:rPr>
        <w:t xml:space="preserve">                  przekraczającym 24 godzin od chwili wystąpienia lub zgłoszenia. </w:t>
      </w:r>
    </w:p>
    <w:p w:rsidR="008B79C2" w:rsidRDefault="008B79C2" w:rsidP="008B79C2">
      <w:pPr>
        <w:pStyle w:val="Tekstpodstawowy"/>
        <w:jc w:val="both"/>
        <w:rPr>
          <w:rFonts w:ascii="Cambria" w:hAnsi="Cambria" w:cs="Tahoma"/>
          <w:color w:val="auto"/>
        </w:rPr>
      </w:pPr>
      <w:r w:rsidRPr="007D0376">
        <w:rPr>
          <w:rFonts w:ascii="Cambria" w:hAnsi="Cambria" w:cs="Tahoma"/>
          <w:color w:val="auto"/>
        </w:rPr>
        <w:t xml:space="preserve">            f) dostawę niezbędnych części zamiennych oraz wykonanie napraw instalacji </w:t>
      </w:r>
    </w:p>
    <w:p w:rsidR="008B79C2" w:rsidRDefault="008B79C2" w:rsidP="008B79C2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</w:t>
      </w:r>
      <w:r w:rsidRPr="007D0376">
        <w:rPr>
          <w:rFonts w:ascii="Cambria" w:hAnsi="Cambria" w:cs="Tahoma"/>
          <w:color w:val="auto"/>
        </w:rPr>
        <w:t xml:space="preserve">            na podstawie dodatkowego zlecenia po uzgodnieniu ze Zamawiającym</w:t>
      </w:r>
    </w:p>
    <w:p w:rsidR="008B79C2" w:rsidRPr="007D0376" w:rsidRDefault="008B79C2" w:rsidP="008B79C2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</w:t>
      </w:r>
      <w:r w:rsidRPr="007D0376">
        <w:rPr>
          <w:rFonts w:ascii="Cambria" w:hAnsi="Cambria" w:cs="Tahoma"/>
          <w:color w:val="auto"/>
        </w:rPr>
        <w:t xml:space="preserve">            konieczności wymiany (naprawy) i kosztów,</w:t>
      </w:r>
    </w:p>
    <w:p w:rsidR="008B79C2" w:rsidRPr="007D0376" w:rsidRDefault="008B79C2" w:rsidP="008B79C2">
      <w:pPr>
        <w:pStyle w:val="Tekstpodstawowy"/>
        <w:jc w:val="both"/>
        <w:rPr>
          <w:rFonts w:ascii="Cambria" w:hAnsi="Cambria" w:cs="Tahoma"/>
          <w:color w:val="auto"/>
        </w:rPr>
      </w:pPr>
      <w:r w:rsidRPr="007D0376">
        <w:rPr>
          <w:rFonts w:ascii="Cambria" w:hAnsi="Cambria" w:cs="Tahoma"/>
          <w:color w:val="auto"/>
        </w:rPr>
        <w:t xml:space="preserve">        </w:t>
      </w:r>
      <w:r>
        <w:rPr>
          <w:rFonts w:ascii="Cambria" w:hAnsi="Cambria" w:cs="Tahoma"/>
          <w:color w:val="auto"/>
        </w:rPr>
        <w:t xml:space="preserve">    </w:t>
      </w:r>
      <w:r w:rsidRPr="007D0376">
        <w:rPr>
          <w:rFonts w:ascii="Cambria" w:hAnsi="Cambria" w:cs="Tahoma"/>
          <w:color w:val="auto"/>
        </w:rPr>
        <w:t xml:space="preserve">g) pomiar natężenia oświetlenia ewakuacyjnego na drogach ewakuacyjnych – 374   </w:t>
      </w:r>
    </w:p>
    <w:p w:rsidR="008B79C2" w:rsidRDefault="008B79C2" w:rsidP="008B79C2">
      <w:pPr>
        <w:pStyle w:val="Tekstpodstawowy"/>
        <w:jc w:val="both"/>
        <w:rPr>
          <w:rFonts w:ascii="Cambria" w:hAnsi="Cambria" w:cs="Tahoma"/>
          <w:color w:val="auto"/>
        </w:rPr>
      </w:pPr>
      <w:r w:rsidRPr="007D0376">
        <w:rPr>
          <w:rFonts w:ascii="Cambria" w:hAnsi="Cambria" w:cs="Tahoma"/>
          <w:color w:val="auto"/>
        </w:rPr>
        <w:t xml:space="preserve">               punkty.</w:t>
      </w:r>
    </w:p>
    <w:p w:rsidR="008B79C2" w:rsidRPr="007D0376" w:rsidRDefault="008B79C2" w:rsidP="008B79C2">
      <w:pPr>
        <w:pStyle w:val="Tekstpodstawowy"/>
        <w:jc w:val="both"/>
        <w:rPr>
          <w:rFonts w:ascii="Cambria" w:hAnsi="Cambria" w:cs="Tahoma"/>
          <w:color w:val="auto"/>
        </w:rPr>
      </w:pPr>
    </w:p>
    <w:p w:rsidR="008B79C2" w:rsidRDefault="008B79C2" w:rsidP="008B79C2">
      <w:pPr>
        <w:pStyle w:val="Tekstpodstawowy"/>
        <w:jc w:val="both"/>
        <w:rPr>
          <w:rFonts w:ascii="Cambria" w:hAnsi="Cambria" w:cs="Tahoma"/>
          <w:b/>
          <w:u w:val="single"/>
        </w:rPr>
      </w:pPr>
      <w:r>
        <w:rPr>
          <w:rFonts w:ascii="Cambria" w:hAnsi="Cambria" w:cs="Tahoma"/>
          <w:b/>
          <w:u w:val="single"/>
        </w:rPr>
        <w:t>Gwarancyjne utrzymanie w ruchu nie obejmuje:</w:t>
      </w:r>
    </w:p>
    <w:p w:rsidR="008B79C2" w:rsidRDefault="008B79C2" w:rsidP="008B79C2">
      <w:pPr>
        <w:pStyle w:val="Tekstpodstawowy"/>
        <w:numPr>
          <w:ilvl w:val="0"/>
          <w:numId w:val="11"/>
        </w:num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napraw o charakterze remontu urządzenia , lub remontu lokalnego </w:t>
      </w:r>
    </w:p>
    <w:p w:rsidR="008B79C2" w:rsidRDefault="008B79C2" w:rsidP="008B79C2">
      <w:pPr>
        <w:pStyle w:val="Tekstpodstawowy"/>
        <w:ind w:left="36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(zasadniczych podzespołów urządzenia), które będą wykonywane odrębnym</w:t>
      </w:r>
    </w:p>
    <w:p w:rsidR="008B79C2" w:rsidRDefault="008B79C2" w:rsidP="008B79C2">
      <w:pPr>
        <w:pStyle w:val="Tekstpodstawowy"/>
        <w:ind w:left="36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zleceniem.</w:t>
      </w:r>
    </w:p>
    <w:p w:rsidR="008B79C2" w:rsidRDefault="008B79C2" w:rsidP="008B79C2">
      <w:pPr>
        <w:pStyle w:val="Tekstpodstawowy"/>
        <w:ind w:left="360"/>
        <w:jc w:val="both"/>
        <w:rPr>
          <w:rFonts w:ascii="Cambria" w:hAnsi="Cambria" w:cs="Tahoma"/>
        </w:rPr>
      </w:pPr>
    </w:p>
    <w:p w:rsidR="008B79C2" w:rsidRDefault="008B79C2" w:rsidP="008B79C2">
      <w:pPr>
        <w:shd w:val="clear" w:color="auto" w:fill="FFFFFF"/>
        <w:jc w:val="both"/>
        <w:rPr>
          <w:rFonts w:ascii="Cambria" w:hAnsi="Cambria" w:cs="Tahoma"/>
          <w:b/>
          <w:sz w:val="24"/>
          <w:szCs w:val="24"/>
          <w:u w:val="single"/>
        </w:rPr>
      </w:pPr>
      <w:r>
        <w:rPr>
          <w:rFonts w:ascii="Cambria" w:hAnsi="Cambria" w:cs="Tahoma"/>
          <w:b/>
          <w:sz w:val="24"/>
          <w:szCs w:val="24"/>
          <w:u w:val="single"/>
        </w:rPr>
        <w:t>Dane techniczne posiadanego systemu:</w:t>
      </w:r>
    </w:p>
    <w:p w:rsidR="008B79C2" w:rsidRDefault="008B79C2" w:rsidP="008B79C2">
      <w:pPr>
        <w:shd w:val="clear" w:color="auto" w:fill="FFFFFF"/>
        <w:jc w:val="both"/>
        <w:rPr>
          <w:rFonts w:ascii="Cambria" w:hAnsi="Cambria" w:cs="Tahoma"/>
          <w:b/>
          <w:sz w:val="24"/>
          <w:szCs w:val="24"/>
          <w:u w:val="single"/>
        </w:rPr>
      </w:pPr>
      <w:r>
        <w:rPr>
          <w:rFonts w:ascii="Cambria" w:hAnsi="Cambria" w:cs="Tahoma"/>
          <w:b/>
          <w:sz w:val="24"/>
          <w:szCs w:val="24"/>
          <w:u w:val="single"/>
        </w:rPr>
        <w:t>Szpital Rejonowy w Suchej Beskidzkiej:</w:t>
      </w:r>
    </w:p>
    <w:p w:rsidR="008B79C2" w:rsidRPr="00F56088" w:rsidRDefault="008B79C2" w:rsidP="008B79C2">
      <w:pPr>
        <w:pStyle w:val="Akapitzlist"/>
        <w:numPr>
          <w:ilvl w:val="0"/>
          <w:numId w:val="11"/>
        </w:numPr>
        <w:shd w:val="clear" w:color="auto" w:fill="FFFFFF"/>
        <w:spacing w:after="200" w:line="276" w:lineRule="auto"/>
        <w:jc w:val="both"/>
        <w:rPr>
          <w:rFonts w:ascii="Cambria" w:hAnsi="Cambria" w:cs="Tahoma"/>
          <w:sz w:val="24"/>
          <w:szCs w:val="24"/>
        </w:rPr>
      </w:pPr>
      <w:bookmarkStart w:id="0" w:name="_Hlk141428309"/>
      <w:r>
        <w:rPr>
          <w:rFonts w:ascii="Cambria" w:hAnsi="Cambria" w:cs="Tahoma"/>
          <w:sz w:val="24"/>
          <w:szCs w:val="24"/>
        </w:rPr>
        <w:t>Instalacja sygnalizacji pożarowej (SSP) :</w:t>
      </w:r>
    </w:p>
    <w:bookmarkEnd w:id="0"/>
    <w:p w:rsidR="008B79C2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- system POLON –ALFA  z centralką </w:t>
      </w:r>
      <w:r w:rsidRPr="00D50EA7">
        <w:rPr>
          <w:rFonts w:ascii="Cambria" w:hAnsi="Cambria" w:cs="Tahoma"/>
          <w:sz w:val="24"/>
          <w:szCs w:val="24"/>
        </w:rPr>
        <w:t>POLON 6000,</w:t>
      </w:r>
      <w:r>
        <w:rPr>
          <w:rFonts w:ascii="Cambria" w:hAnsi="Cambria" w:cs="Tahoma"/>
          <w:sz w:val="24"/>
          <w:szCs w:val="24"/>
        </w:rPr>
        <w:t xml:space="preserve"> z centralami sterującymi UCS</w:t>
      </w:r>
    </w:p>
    <w:p w:rsidR="008B79C2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6000 – 7 sztuk</w:t>
      </w:r>
    </w:p>
    <w:p w:rsidR="008B79C2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czujki :</w:t>
      </w:r>
    </w:p>
    <w:p w:rsidR="008B79C2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DPR 4046 -94 szt.</w:t>
      </w:r>
    </w:p>
    <w:p w:rsidR="008B79C2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DIO 4046- 115 </w:t>
      </w:r>
      <w:proofErr w:type="spellStart"/>
      <w:r>
        <w:rPr>
          <w:rFonts w:ascii="Cambria" w:hAnsi="Cambria" w:cs="Tahoma"/>
          <w:sz w:val="24"/>
          <w:szCs w:val="24"/>
        </w:rPr>
        <w:t>szt</w:t>
      </w:r>
      <w:proofErr w:type="spellEnd"/>
    </w:p>
    <w:p w:rsidR="008B79C2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DOR 4046- 141 </w:t>
      </w:r>
      <w:proofErr w:type="spellStart"/>
      <w:r>
        <w:rPr>
          <w:rFonts w:ascii="Cambria" w:hAnsi="Cambria" w:cs="Tahoma"/>
          <w:sz w:val="24"/>
          <w:szCs w:val="24"/>
        </w:rPr>
        <w:t>szt</w:t>
      </w:r>
      <w:proofErr w:type="spellEnd"/>
    </w:p>
    <w:p w:rsidR="008B79C2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DUR 4046-179 </w:t>
      </w:r>
      <w:proofErr w:type="spellStart"/>
      <w:r>
        <w:rPr>
          <w:rFonts w:ascii="Cambria" w:hAnsi="Cambria" w:cs="Tahoma"/>
          <w:sz w:val="24"/>
          <w:szCs w:val="24"/>
        </w:rPr>
        <w:t>szt</w:t>
      </w:r>
      <w:proofErr w:type="spellEnd"/>
    </w:p>
    <w:p w:rsidR="008B79C2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TUN 4046- 31 </w:t>
      </w:r>
      <w:proofErr w:type="spellStart"/>
      <w:r>
        <w:rPr>
          <w:rFonts w:ascii="Cambria" w:hAnsi="Cambria" w:cs="Tahoma"/>
          <w:sz w:val="24"/>
          <w:szCs w:val="24"/>
        </w:rPr>
        <w:t>szt</w:t>
      </w:r>
      <w:proofErr w:type="spellEnd"/>
    </w:p>
    <w:p w:rsidR="008B79C2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DOT 4046- 9 </w:t>
      </w:r>
      <w:proofErr w:type="spellStart"/>
      <w:r>
        <w:rPr>
          <w:rFonts w:ascii="Cambria" w:hAnsi="Cambria" w:cs="Tahoma"/>
          <w:sz w:val="24"/>
          <w:szCs w:val="24"/>
        </w:rPr>
        <w:t>szt</w:t>
      </w:r>
      <w:proofErr w:type="spellEnd"/>
    </w:p>
    <w:p w:rsidR="008B79C2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DUT 6046- 258 </w:t>
      </w:r>
      <w:proofErr w:type="spellStart"/>
      <w:r>
        <w:rPr>
          <w:rFonts w:ascii="Cambria" w:hAnsi="Cambria" w:cs="Tahoma"/>
          <w:sz w:val="24"/>
          <w:szCs w:val="24"/>
        </w:rPr>
        <w:t>szt</w:t>
      </w:r>
      <w:proofErr w:type="spellEnd"/>
    </w:p>
    <w:p w:rsidR="008B79C2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DUO 6046- 85 </w:t>
      </w:r>
      <w:proofErr w:type="spellStart"/>
      <w:r>
        <w:rPr>
          <w:rFonts w:ascii="Cambria" w:hAnsi="Cambria" w:cs="Tahoma"/>
          <w:sz w:val="24"/>
          <w:szCs w:val="24"/>
        </w:rPr>
        <w:t>szt</w:t>
      </w:r>
      <w:proofErr w:type="spellEnd"/>
    </w:p>
    <w:p w:rsidR="008B79C2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TUN 6046- 27 </w:t>
      </w:r>
      <w:proofErr w:type="spellStart"/>
      <w:r>
        <w:rPr>
          <w:rFonts w:ascii="Cambria" w:hAnsi="Cambria" w:cs="Tahoma"/>
          <w:sz w:val="24"/>
          <w:szCs w:val="24"/>
        </w:rPr>
        <w:t>szt</w:t>
      </w:r>
      <w:proofErr w:type="spellEnd"/>
    </w:p>
    <w:p w:rsidR="008B79C2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- ręczne ostrzegacze pożarowe 400104-86 </w:t>
      </w:r>
      <w:proofErr w:type="spellStart"/>
      <w:r>
        <w:rPr>
          <w:rFonts w:ascii="Cambria" w:hAnsi="Cambria" w:cs="Tahoma"/>
          <w:sz w:val="24"/>
          <w:szCs w:val="24"/>
        </w:rPr>
        <w:t>szt</w:t>
      </w:r>
      <w:proofErr w:type="spellEnd"/>
    </w:p>
    <w:p w:rsidR="008B79C2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EKS 4001- 28 </w:t>
      </w:r>
      <w:proofErr w:type="spellStart"/>
      <w:r>
        <w:rPr>
          <w:rFonts w:ascii="Cambria" w:hAnsi="Cambria" w:cs="Tahoma"/>
          <w:sz w:val="24"/>
          <w:szCs w:val="24"/>
        </w:rPr>
        <w:t>szt</w:t>
      </w:r>
      <w:proofErr w:type="spellEnd"/>
    </w:p>
    <w:p w:rsidR="008B79C2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EKS 6040- 10 </w:t>
      </w:r>
      <w:proofErr w:type="spellStart"/>
      <w:r>
        <w:rPr>
          <w:rFonts w:ascii="Cambria" w:hAnsi="Cambria" w:cs="Tahoma"/>
          <w:sz w:val="24"/>
          <w:szCs w:val="24"/>
        </w:rPr>
        <w:t>szt</w:t>
      </w:r>
      <w:proofErr w:type="spellEnd"/>
    </w:p>
    <w:p w:rsidR="008B79C2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EKS 6001- 5 </w:t>
      </w:r>
      <w:proofErr w:type="spellStart"/>
      <w:r>
        <w:rPr>
          <w:rFonts w:ascii="Cambria" w:hAnsi="Cambria" w:cs="Tahoma"/>
          <w:sz w:val="24"/>
          <w:szCs w:val="24"/>
        </w:rPr>
        <w:t>szt</w:t>
      </w:r>
      <w:proofErr w:type="spellEnd"/>
    </w:p>
    <w:p w:rsidR="008B79C2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EKS 6022- 7 </w:t>
      </w:r>
      <w:proofErr w:type="spellStart"/>
      <w:r>
        <w:rPr>
          <w:rFonts w:ascii="Cambria" w:hAnsi="Cambria" w:cs="Tahoma"/>
          <w:sz w:val="24"/>
          <w:szCs w:val="24"/>
        </w:rPr>
        <w:t>szt</w:t>
      </w:r>
      <w:proofErr w:type="spellEnd"/>
    </w:p>
    <w:p w:rsidR="008B79C2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EWS 4001- 3 </w:t>
      </w:r>
      <w:proofErr w:type="spellStart"/>
      <w:r>
        <w:rPr>
          <w:rFonts w:ascii="Cambria" w:hAnsi="Cambria" w:cs="Tahoma"/>
          <w:sz w:val="24"/>
          <w:szCs w:val="24"/>
        </w:rPr>
        <w:t>szt</w:t>
      </w:r>
      <w:proofErr w:type="spellEnd"/>
    </w:p>
    <w:p w:rsidR="008B79C2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SAL 4001-14 </w:t>
      </w:r>
      <w:proofErr w:type="spellStart"/>
      <w:r>
        <w:rPr>
          <w:rFonts w:ascii="Cambria" w:hAnsi="Cambria" w:cs="Tahoma"/>
          <w:sz w:val="24"/>
          <w:szCs w:val="24"/>
        </w:rPr>
        <w:t>szt</w:t>
      </w:r>
      <w:proofErr w:type="spellEnd"/>
    </w:p>
    <w:p w:rsidR="008B79C2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EWK 4001-1 </w:t>
      </w:r>
      <w:proofErr w:type="spellStart"/>
      <w:r>
        <w:rPr>
          <w:rFonts w:ascii="Cambria" w:hAnsi="Cambria" w:cs="Tahoma"/>
          <w:sz w:val="24"/>
          <w:szCs w:val="24"/>
        </w:rPr>
        <w:t>szt</w:t>
      </w:r>
      <w:proofErr w:type="spellEnd"/>
    </w:p>
    <w:p w:rsidR="008B79C2" w:rsidRDefault="008B79C2" w:rsidP="008B79C2">
      <w:pPr>
        <w:pStyle w:val="Akapitzlist"/>
        <w:numPr>
          <w:ilvl w:val="0"/>
          <w:numId w:val="11"/>
        </w:numPr>
        <w:shd w:val="clear" w:color="auto" w:fill="FFFFFF"/>
        <w:spacing w:after="200" w:line="276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Instalacja dźwiękowego systemu ostrzegawczego (DSO):</w:t>
      </w:r>
    </w:p>
    <w:p w:rsidR="008B79C2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 w:rsidRPr="00F56088">
        <w:rPr>
          <w:rFonts w:ascii="Cambria" w:hAnsi="Cambria" w:cs="Tahoma"/>
          <w:sz w:val="24"/>
          <w:szCs w:val="24"/>
        </w:rPr>
        <w:lastRenderedPageBreak/>
        <w:t xml:space="preserve">- </w:t>
      </w:r>
      <w:r>
        <w:rPr>
          <w:rFonts w:ascii="Cambria" w:hAnsi="Cambria" w:cs="Tahoma"/>
          <w:sz w:val="24"/>
          <w:szCs w:val="24"/>
        </w:rPr>
        <w:t xml:space="preserve">system AMBIENT z centralką Multi </w:t>
      </w:r>
      <w:proofErr w:type="spellStart"/>
      <w:r>
        <w:rPr>
          <w:rFonts w:ascii="Cambria" w:hAnsi="Cambria" w:cs="Tahoma"/>
          <w:sz w:val="24"/>
          <w:szCs w:val="24"/>
        </w:rPr>
        <w:t>Ves</w:t>
      </w:r>
      <w:proofErr w:type="spellEnd"/>
    </w:p>
    <w:p w:rsidR="008B79C2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Głośniki ABT-S276/AB -17 </w:t>
      </w:r>
      <w:proofErr w:type="spellStart"/>
      <w:r>
        <w:rPr>
          <w:rFonts w:ascii="Cambria" w:hAnsi="Cambria" w:cs="Tahoma"/>
          <w:sz w:val="24"/>
          <w:szCs w:val="24"/>
        </w:rPr>
        <w:t>szt</w:t>
      </w:r>
      <w:proofErr w:type="spellEnd"/>
    </w:p>
    <w:p w:rsidR="008B79C2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Głośniki ABT-W6 170 </w:t>
      </w:r>
      <w:proofErr w:type="spellStart"/>
      <w:r>
        <w:rPr>
          <w:rFonts w:ascii="Cambria" w:hAnsi="Cambria" w:cs="Tahoma"/>
          <w:sz w:val="24"/>
          <w:szCs w:val="24"/>
        </w:rPr>
        <w:t>szt</w:t>
      </w:r>
      <w:proofErr w:type="spellEnd"/>
    </w:p>
    <w:p w:rsidR="008B79C2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Głośniki ABT-W6/AB- 44 </w:t>
      </w:r>
      <w:proofErr w:type="spellStart"/>
      <w:r>
        <w:rPr>
          <w:rFonts w:ascii="Cambria" w:hAnsi="Cambria" w:cs="Tahoma"/>
          <w:sz w:val="24"/>
          <w:szCs w:val="24"/>
        </w:rPr>
        <w:t>szt</w:t>
      </w:r>
      <w:proofErr w:type="spellEnd"/>
    </w:p>
    <w:p w:rsidR="008B79C2" w:rsidRDefault="008B79C2" w:rsidP="008B79C2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Instalacja oddymiająca</w:t>
      </w:r>
    </w:p>
    <w:p w:rsidR="008B79C2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- system POLON ALFA z centralkami VCS 6000- 2 </w:t>
      </w:r>
      <w:proofErr w:type="spellStart"/>
      <w:r>
        <w:rPr>
          <w:rFonts w:ascii="Cambria" w:hAnsi="Cambria" w:cs="Tahoma"/>
          <w:sz w:val="24"/>
          <w:szCs w:val="24"/>
        </w:rPr>
        <w:t>szt</w:t>
      </w:r>
      <w:proofErr w:type="spellEnd"/>
    </w:p>
    <w:p w:rsidR="008B79C2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przyciski oddymiania – 14 sztuk</w:t>
      </w:r>
    </w:p>
    <w:p w:rsidR="008B79C2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przyciski przewietrzania – 2 sztuki</w:t>
      </w:r>
    </w:p>
    <w:p w:rsidR="008B79C2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EKS 4001 -2 sztuki</w:t>
      </w:r>
    </w:p>
    <w:p w:rsidR="008B79C2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siłownik drzwiowy – 18 sztuk</w:t>
      </w:r>
    </w:p>
    <w:p w:rsidR="008B79C2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czujki DUR 4046- 4 sztuki</w:t>
      </w:r>
    </w:p>
    <w:p w:rsidR="008B79C2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sz w:val="24"/>
          <w:szCs w:val="24"/>
        </w:rPr>
      </w:pPr>
    </w:p>
    <w:p w:rsidR="008B79C2" w:rsidRPr="00080F31" w:rsidRDefault="008B79C2" w:rsidP="008B79C2">
      <w:pPr>
        <w:rPr>
          <w:rFonts w:ascii="Cambria" w:hAnsi="Cambria"/>
          <w:b/>
          <w:sz w:val="24"/>
          <w:szCs w:val="24"/>
          <w:u w:val="single"/>
        </w:rPr>
      </w:pPr>
      <w:r w:rsidRPr="00080F31">
        <w:rPr>
          <w:rFonts w:ascii="Cambria" w:hAnsi="Cambria"/>
          <w:b/>
          <w:sz w:val="24"/>
          <w:szCs w:val="24"/>
          <w:u w:val="single"/>
        </w:rPr>
        <w:t xml:space="preserve">Zestawienie podkładów oświetlenia ewakuacyjnego dla obiektów Szpital </w:t>
      </w:r>
      <w:r>
        <w:rPr>
          <w:rFonts w:ascii="Cambria" w:hAnsi="Cambria"/>
          <w:b/>
          <w:sz w:val="24"/>
          <w:szCs w:val="24"/>
          <w:u w:val="single"/>
        </w:rPr>
        <w:t xml:space="preserve">Rejonowy </w:t>
      </w:r>
      <w:r w:rsidRPr="00080F31">
        <w:rPr>
          <w:rFonts w:ascii="Cambria" w:hAnsi="Cambria"/>
          <w:b/>
          <w:sz w:val="24"/>
          <w:szCs w:val="24"/>
          <w:u w:val="single"/>
        </w:rPr>
        <w:t xml:space="preserve">w Suchej Beskidzkiej i </w:t>
      </w:r>
      <w:r>
        <w:rPr>
          <w:rFonts w:ascii="Cambria" w:hAnsi="Cambria"/>
          <w:b/>
          <w:sz w:val="24"/>
          <w:szCs w:val="24"/>
          <w:u w:val="single"/>
        </w:rPr>
        <w:t xml:space="preserve"> Szpital w </w:t>
      </w:r>
      <w:r w:rsidRPr="00080F31">
        <w:rPr>
          <w:rFonts w:ascii="Cambria" w:hAnsi="Cambria"/>
          <w:b/>
          <w:sz w:val="24"/>
          <w:szCs w:val="24"/>
          <w:u w:val="single"/>
        </w:rPr>
        <w:t>Makowie Podhalańskim:</w:t>
      </w:r>
    </w:p>
    <w:p w:rsidR="008B79C2" w:rsidRPr="00080F31" w:rsidRDefault="008B79C2" w:rsidP="008B79C2">
      <w:pPr>
        <w:rPr>
          <w:rFonts w:ascii="Cambria" w:hAnsi="Cambria"/>
          <w:sz w:val="24"/>
          <w:szCs w:val="24"/>
        </w:rPr>
      </w:pPr>
      <w:r w:rsidRPr="00080F31">
        <w:rPr>
          <w:rFonts w:ascii="Cambria" w:hAnsi="Cambria"/>
          <w:sz w:val="24"/>
          <w:szCs w:val="24"/>
        </w:rPr>
        <w:t>- lampy oświetlenia ewakuacyjnego o napięciu znamionowym 230/400V, typ ECONOMIC LED IP65</w:t>
      </w:r>
    </w:p>
    <w:p w:rsidR="008B79C2" w:rsidRPr="00080F31" w:rsidRDefault="008B79C2" w:rsidP="008B79C2">
      <w:pPr>
        <w:rPr>
          <w:rFonts w:ascii="Cambria" w:hAnsi="Cambria"/>
          <w:sz w:val="24"/>
          <w:szCs w:val="24"/>
        </w:rPr>
      </w:pPr>
      <w:r w:rsidRPr="00080F31">
        <w:rPr>
          <w:rFonts w:ascii="Cambria" w:hAnsi="Cambria"/>
          <w:sz w:val="24"/>
          <w:szCs w:val="24"/>
        </w:rPr>
        <w:t>- ilość lamp ewakuacyjnych Szpital Sucha Beskidzkiej – 303 sztuki</w:t>
      </w:r>
    </w:p>
    <w:p w:rsidR="008B79C2" w:rsidRPr="00080F31" w:rsidRDefault="008B79C2" w:rsidP="008B79C2">
      <w:pPr>
        <w:rPr>
          <w:rFonts w:ascii="Cambria" w:hAnsi="Cambria"/>
          <w:sz w:val="24"/>
          <w:szCs w:val="24"/>
        </w:rPr>
      </w:pPr>
      <w:r w:rsidRPr="00080F31">
        <w:rPr>
          <w:rFonts w:ascii="Cambria" w:hAnsi="Cambria"/>
          <w:sz w:val="24"/>
          <w:szCs w:val="24"/>
        </w:rPr>
        <w:t>- ilość lamp ewakuacyjnych Szpital maków Podhalański- 95 sztuk</w:t>
      </w:r>
    </w:p>
    <w:p w:rsidR="008B79C2" w:rsidRPr="004C06C1" w:rsidRDefault="008B79C2" w:rsidP="008B79C2">
      <w:pPr>
        <w:shd w:val="clear" w:color="auto" w:fill="FFFFFF"/>
        <w:jc w:val="both"/>
        <w:rPr>
          <w:rFonts w:ascii="Cambria" w:hAnsi="Cambria" w:cs="Tahoma"/>
          <w:bCs/>
          <w:sz w:val="24"/>
          <w:szCs w:val="24"/>
          <w:u w:val="single"/>
        </w:rPr>
      </w:pPr>
      <w:r w:rsidRPr="004C06C1">
        <w:rPr>
          <w:rFonts w:ascii="Cambria" w:hAnsi="Cambria" w:cs="Tahoma"/>
          <w:bCs/>
          <w:sz w:val="24"/>
          <w:szCs w:val="24"/>
          <w:u w:val="single"/>
        </w:rPr>
        <w:t xml:space="preserve">Szpital w Makowie Podhalańskim- </w:t>
      </w:r>
      <w:r>
        <w:rPr>
          <w:rFonts w:ascii="Cambria" w:hAnsi="Cambria" w:cs="Tahoma"/>
          <w:bCs/>
          <w:sz w:val="24"/>
          <w:szCs w:val="24"/>
          <w:u w:val="single"/>
        </w:rPr>
        <w:t>B</w:t>
      </w:r>
      <w:r w:rsidRPr="004C06C1">
        <w:rPr>
          <w:rFonts w:ascii="Cambria" w:hAnsi="Cambria" w:cs="Tahoma"/>
          <w:bCs/>
          <w:sz w:val="24"/>
          <w:szCs w:val="24"/>
          <w:u w:val="single"/>
        </w:rPr>
        <w:t>udynek nr 1 i 2</w:t>
      </w:r>
      <w:r>
        <w:rPr>
          <w:rFonts w:ascii="Cambria" w:hAnsi="Cambria" w:cs="Tahoma"/>
          <w:bCs/>
          <w:sz w:val="24"/>
          <w:szCs w:val="24"/>
          <w:u w:val="single"/>
        </w:rPr>
        <w:t xml:space="preserve"> </w:t>
      </w:r>
      <w:r w:rsidRPr="004C06C1">
        <w:rPr>
          <w:rFonts w:ascii="Cambria" w:hAnsi="Cambria" w:cs="Tahoma"/>
          <w:bCs/>
          <w:sz w:val="24"/>
          <w:szCs w:val="24"/>
          <w:u w:val="single"/>
        </w:rPr>
        <w:t>:</w:t>
      </w:r>
    </w:p>
    <w:p w:rsidR="008B79C2" w:rsidRPr="004C06C1" w:rsidRDefault="008B79C2" w:rsidP="008B79C2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Cambria" w:hAnsi="Cambria"/>
          <w:bCs/>
          <w:sz w:val="24"/>
          <w:szCs w:val="24"/>
        </w:rPr>
      </w:pPr>
      <w:r w:rsidRPr="004C06C1">
        <w:rPr>
          <w:rFonts w:ascii="Cambria" w:hAnsi="Cambria" w:cs="Tahoma"/>
          <w:bCs/>
          <w:sz w:val="24"/>
          <w:szCs w:val="24"/>
        </w:rPr>
        <w:t>Instalacja sygnalizacji pożarowej (SSP) i oddymiająca</w:t>
      </w:r>
    </w:p>
    <w:p w:rsidR="008B79C2" w:rsidRPr="004C06C1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bCs/>
          <w:sz w:val="24"/>
          <w:szCs w:val="24"/>
        </w:rPr>
      </w:pPr>
      <w:r w:rsidRPr="004C06C1">
        <w:rPr>
          <w:rFonts w:ascii="Cambria" w:hAnsi="Cambria" w:cs="Tahoma"/>
          <w:bCs/>
          <w:sz w:val="24"/>
          <w:szCs w:val="24"/>
        </w:rPr>
        <w:t>- system POLON-ALFA z centralką POLON 4100</w:t>
      </w:r>
    </w:p>
    <w:p w:rsidR="008B79C2" w:rsidRPr="004C06C1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bCs/>
          <w:sz w:val="24"/>
          <w:szCs w:val="24"/>
        </w:rPr>
      </w:pPr>
      <w:r w:rsidRPr="004C06C1">
        <w:rPr>
          <w:rFonts w:ascii="Cambria" w:hAnsi="Cambria" w:cs="Tahoma"/>
          <w:bCs/>
          <w:sz w:val="24"/>
          <w:szCs w:val="24"/>
        </w:rPr>
        <w:t>- centrale UCS -5 sztuk</w:t>
      </w:r>
    </w:p>
    <w:p w:rsidR="008B79C2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bCs/>
          <w:sz w:val="24"/>
          <w:szCs w:val="24"/>
        </w:rPr>
      </w:pPr>
      <w:r w:rsidRPr="004C06C1">
        <w:rPr>
          <w:rFonts w:ascii="Cambria" w:hAnsi="Cambria" w:cs="Tahoma"/>
          <w:bCs/>
          <w:sz w:val="24"/>
          <w:szCs w:val="24"/>
        </w:rPr>
        <w:t>- czujka DUT 6046- 10 sztuk.</w:t>
      </w:r>
    </w:p>
    <w:p w:rsidR="008B79C2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bCs/>
          <w:sz w:val="24"/>
          <w:szCs w:val="24"/>
        </w:rPr>
      </w:pPr>
    </w:p>
    <w:p w:rsidR="0004116E" w:rsidRDefault="008B79C2" w:rsidP="008B79C2">
      <w:pPr>
        <w:pStyle w:val="Akapitzlist"/>
        <w:numPr>
          <w:ilvl w:val="0"/>
          <w:numId w:val="11"/>
        </w:numPr>
        <w:shd w:val="clear" w:color="auto" w:fill="FFFFFF"/>
        <w:spacing w:after="200" w:line="276" w:lineRule="auto"/>
        <w:rPr>
          <w:rFonts w:ascii="Cambria" w:hAnsi="Cambria"/>
          <w:bCs/>
          <w:sz w:val="24"/>
          <w:szCs w:val="24"/>
        </w:rPr>
      </w:pPr>
      <w:r w:rsidRPr="00A54A91">
        <w:rPr>
          <w:rFonts w:ascii="Cambria" w:hAnsi="Cambria"/>
          <w:bCs/>
          <w:sz w:val="24"/>
          <w:szCs w:val="24"/>
        </w:rPr>
        <w:t>Instalacja sygnalizacji pożarowej:                                                                                                                                                                                                               - centrala CSP -2szt</w:t>
      </w:r>
      <w:r w:rsidRPr="00A54A91">
        <w:rPr>
          <w:rFonts w:ascii="Cambria" w:hAnsi="Cambria"/>
          <w:bCs/>
          <w:sz w:val="24"/>
          <w:szCs w:val="24"/>
        </w:rPr>
        <w:tab/>
      </w:r>
      <w:r w:rsidRPr="00A54A91">
        <w:rPr>
          <w:rFonts w:ascii="Cambria" w:hAnsi="Cambria"/>
          <w:bCs/>
          <w:sz w:val="24"/>
          <w:szCs w:val="24"/>
        </w:rPr>
        <w:tab/>
      </w:r>
      <w:r w:rsidR="0004116E">
        <w:rPr>
          <w:rFonts w:ascii="Cambria" w:hAnsi="Cambria"/>
          <w:bCs/>
          <w:sz w:val="24"/>
          <w:szCs w:val="24"/>
        </w:rPr>
        <w:tab/>
      </w:r>
      <w:r w:rsidR="0004116E">
        <w:rPr>
          <w:rFonts w:ascii="Cambria" w:hAnsi="Cambria"/>
          <w:bCs/>
          <w:sz w:val="24"/>
          <w:szCs w:val="24"/>
        </w:rPr>
        <w:tab/>
      </w:r>
      <w:r w:rsidR="0004116E">
        <w:rPr>
          <w:rFonts w:ascii="Cambria" w:hAnsi="Cambria"/>
          <w:bCs/>
          <w:sz w:val="24"/>
          <w:szCs w:val="24"/>
        </w:rPr>
        <w:tab/>
      </w:r>
      <w:r w:rsidR="0004116E">
        <w:rPr>
          <w:rFonts w:ascii="Cambria" w:hAnsi="Cambria"/>
          <w:bCs/>
          <w:sz w:val="24"/>
          <w:szCs w:val="24"/>
        </w:rPr>
        <w:tab/>
      </w:r>
    </w:p>
    <w:p w:rsidR="0004116E" w:rsidRDefault="008B79C2" w:rsidP="008B79C2">
      <w:pPr>
        <w:pStyle w:val="Akapitzlist"/>
        <w:numPr>
          <w:ilvl w:val="0"/>
          <w:numId w:val="11"/>
        </w:numPr>
        <w:shd w:val="clear" w:color="auto" w:fill="FFFFFF"/>
        <w:spacing w:after="200" w:line="276" w:lineRule="auto"/>
        <w:rPr>
          <w:rFonts w:ascii="Cambria" w:hAnsi="Cambria"/>
          <w:bCs/>
          <w:sz w:val="24"/>
          <w:szCs w:val="24"/>
        </w:rPr>
      </w:pPr>
      <w:r w:rsidRPr="00A54A91">
        <w:rPr>
          <w:rFonts w:ascii="Cambria" w:hAnsi="Cambria"/>
          <w:bCs/>
          <w:sz w:val="24"/>
          <w:szCs w:val="24"/>
        </w:rPr>
        <w:t>- czujki pożarowe -6szt</w:t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  <w:t xml:space="preserve">    </w:t>
      </w:r>
      <w:r w:rsidR="0004116E">
        <w:rPr>
          <w:rFonts w:ascii="Cambria" w:hAnsi="Cambria"/>
          <w:bCs/>
          <w:sz w:val="24"/>
          <w:szCs w:val="24"/>
        </w:rPr>
        <w:t xml:space="preserve">        </w:t>
      </w:r>
      <w:r w:rsidR="0004116E">
        <w:rPr>
          <w:rFonts w:ascii="Cambria" w:hAnsi="Cambria"/>
          <w:bCs/>
          <w:sz w:val="24"/>
          <w:szCs w:val="24"/>
        </w:rPr>
        <w:tab/>
      </w:r>
      <w:r w:rsidR="0004116E">
        <w:rPr>
          <w:rFonts w:ascii="Cambria" w:hAnsi="Cambria"/>
          <w:bCs/>
          <w:sz w:val="24"/>
          <w:szCs w:val="24"/>
        </w:rPr>
        <w:tab/>
      </w:r>
    </w:p>
    <w:p w:rsidR="008B79C2" w:rsidRPr="00A54A91" w:rsidRDefault="008B79C2" w:rsidP="008B79C2">
      <w:pPr>
        <w:pStyle w:val="Akapitzlist"/>
        <w:numPr>
          <w:ilvl w:val="0"/>
          <w:numId w:val="11"/>
        </w:numPr>
        <w:shd w:val="clear" w:color="auto" w:fill="FFFFFF"/>
        <w:spacing w:after="20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- r</w:t>
      </w:r>
      <w:r w:rsidRPr="00A54A91">
        <w:rPr>
          <w:rFonts w:ascii="Cambria" w:hAnsi="Cambria"/>
          <w:bCs/>
          <w:sz w:val="24"/>
          <w:szCs w:val="24"/>
        </w:rPr>
        <w:t>ęczny ostrzegacz pożarowy-2szt</w:t>
      </w:r>
    </w:p>
    <w:p w:rsidR="008B79C2" w:rsidRPr="004C06C1" w:rsidRDefault="008B79C2" w:rsidP="008B79C2">
      <w:pPr>
        <w:pStyle w:val="Akapitzlist"/>
        <w:shd w:val="clear" w:color="auto" w:fill="FFFFFF"/>
        <w:jc w:val="both"/>
        <w:rPr>
          <w:rFonts w:ascii="Cambria" w:hAnsi="Cambria" w:cs="Tahoma"/>
          <w:bCs/>
          <w:sz w:val="24"/>
          <w:szCs w:val="24"/>
        </w:rPr>
      </w:pPr>
    </w:p>
    <w:p w:rsidR="008B79C2" w:rsidRPr="004C06C1" w:rsidRDefault="008B79C2" w:rsidP="008B79C2">
      <w:pPr>
        <w:rPr>
          <w:rFonts w:ascii="Cambria" w:hAnsi="Cambria"/>
          <w:bCs/>
          <w:sz w:val="24"/>
          <w:szCs w:val="24"/>
          <w:u w:val="single"/>
        </w:rPr>
      </w:pPr>
      <w:r w:rsidRPr="004C06C1">
        <w:rPr>
          <w:rFonts w:ascii="Cambria" w:hAnsi="Cambria"/>
          <w:bCs/>
          <w:sz w:val="24"/>
          <w:szCs w:val="24"/>
          <w:u w:val="single"/>
        </w:rPr>
        <w:t>Zestawienie elementów Szpital w Makowie Podhalańskim:</w:t>
      </w:r>
    </w:p>
    <w:p w:rsidR="008B79C2" w:rsidRPr="004C06C1" w:rsidRDefault="008B79C2" w:rsidP="008B79C2">
      <w:pPr>
        <w:numPr>
          <w:ilvl w:val="0"/>
          <w:numId w:val="25"/>
        </w:numPr>
        <w:rPr>
          <w:rFonts w:ascii="Cambria" w:hAnsi="Cambria"/>
          <w:bCs/>
          <w:sz w:val="24"/>
          <w:szCs w:val="24"/>
        </w:rPr>
      </w:pPr>
      <w:r w:rsidRPr="004C06C1">
        <w:rPr>
          <w:rFonts w:ascii="Cambria" w:hAnsi="Cambria"/>
          <w:bCs/>
          <w:sz w:val="24"/>
          <w:szCs w:val="24"/>
        </w:rPr>
        <w:t>Instalacja SSP typ Polon 4100:</w:t>
      </w:r>
    </w:p>
    <w:p w:rsidR="008B79C2" w:rsidRPr="004C06C1" w:rsidRDefault="008B79C2" w:rsidP="008B79C2">
      <w:pPr>
        <w:numPr>
          <w:ilvl w:val="0"/>
          <w:numId w:val="25"/>
        </w:numPr>
        <w:rPr>
          <w:rFonts w:ascii="Cambria" w:hAnsi="Cambria"/>
          <w:bCs/>
          <w:sz w:val="24"/>
          <w:szCs w:val="24"/>
        </w:rPr>
      </w:pPr>
      <w:r w:rsidRPr="004C06C1">
        <w:rPr>
          <w:rFonts w:ascii="Cambria" w:hAnsi="Cambria"/>
          <w:bCs/>
          <w:sz w:val="24"/>
          <w:szCs w:val="24"/>
        </w:rPr>
        <w:t xml:space="preserve">Centrala, terminal sygnalizacji pożarowej, </w:t>
      </w:r>
      <w:proofErr w:type="spellStart"/>
      <w:r w:rsidRPr="004C06C1">
        <w:rPr>
          <w:rFonts w:ascii="Cambria" w:hAnsi="Cambria"/>
          <w:bCs/>
          <w:sz w:val="24"/>
          <w:szCs w:val="24"/>
        </w:rPr>
        <w:t>rop-y</w:t>
      </w:r>
      <w:proofErr w:type="spellEnd"/>
      <w:r w:rsidRPr="004C06C1">
        <w:rPr>
          <w:rFonts w:ascii="Cambria" w:hAnsi="Cambria"/>
          <w:bCs/>
          <w:sz w:val="24"/>
          <w:szCs w:val="24"/>
        </w:rPr>
        <w:t xml:space="preserve"> ROP 4001M- 2 </w:t>
      </w:r>
      <w:proofErr w:type="spellStart"/>
      <w:r w:rsidRPr="004C06C1">
        <w:rPr>
          <w:rFonts w:ascii="Cambria" w:hAnsi="Cambria"/>
          <w:bCs/>
          <w:sz w:val="24"/>
          <w:szCs w:val="24"/>
        </w:rPr>
        <w:t>szt</w:t>
      </w:r>
      <w:proofErr w:type="spellEnd"/>
      <w:r w:rsidRPr="004C06C1">
        <w:rPr>
          <w:rFonts w:ascii="Cambria" w:hAnsi="Cambria"/>
          <w:bCs/>
          <w:sz w:val="24"/>
          <w:szCs w:val="24"/>
        </w:rPr>
        <w:t>, czujka dymu i ciepła DUT-6046- 6 sztuk</w:t>
      </w:r>
    </w:p>
    <w:p w:rsidR="008B79C2" w:rsidRPr="004C06C1" w:rsidRDefault="008B79C2" w:rsidP="008B79C2">
      <w:pPr>
        <w:numPr>
          <w:ilvl w:val="0"/>
          <w:numId w:val="25"/>
        </w:numPr>
        <w:rPr>
          <w:rFonts w:ascii="Cambria" w:hAnsi="Cambria"/>
          <w:bCs/>
          <w:sz w:val="24"/>
          <w:szCs w:val="24"/>
        </w:rPr>
      </w:pPr>
      <w:r w:rsidRPr="004C06C1">
        <w:rPr>
          <w:rFonts w:ascii="Cambria" w:hAnsi="Cambria"/>
          <w:bCs/>
          <w:sz w:val="24"/>
          <w:szCs w:val="24"/>
        </w:rPr>
        <w:t>Instalacja oddymiająca:</w:t>
      </w:r>
    </w:p>
    <w:p w:rsidR="008B79C2" w:rsidRPr="004C06C1" w:rsidRDefault="008B79C2" w:rsidP="008B79C2">
      <w:pPr>
        <w:ind w:left="720"/>
        <w:rPr>
          <w:rFonts w:ascii="Cambria" w:hAnsi="Cambria"/>
          <w:bCs/>
          <w:sz w:val="24"/>
          <w:szCs w:val="24"/>
        </w:rPr>
      </w:pPr>
      <w:r w:rsidRPr="004C06C1">
        <w:rPr>
          <w:rFonts w:ascii="Cambria" w:hAnsi="Cambria"/>
          <w:bCs/>
          <w:sz w:val="24"/>
          <w:szCs w:val="24"/>
        </w:rPr>
        <w:t xml:space="preserve">Centrala Polon 4100 -1 szt., czujki DUT – 4 </w:t>
      </w:r>
      <w:proofErr w:type="spellStart"/>
      <w:r w:rsidRPr="004C06C1">
        <w:rPr>
          <w:rFonts w:ascii="Cambria" w:hAnsi="Cambria"/>
          <w:bCs/>
          <w:sz w:val="24"/>
          <w:szCs w:val="24"/>
        </w:rPr>
        <w:t>szt</w:t>
      </w:r>
      <w:proofErr w:type="spellEnd"/>
      <w:r w:rsidRPr="004C06C1">
        <w:rPr>
          <w:rFonts w:ascii="Cambria" w:hAnsi="Cambria"/>
          <w:bCs/>
          <w:sz w:val="24"/>
          <w:szCs w:val="24"/>
        </w:rPr>
        <w:t xml:space="preserve">, okna oddymiające z siłownikami, ręczny przycisk oddymiania (POZ) -9 </w:t>
      </w:r>
      <w:proofErr w:type="spellStart"/>
      <w:r w:rsidRPr="004C06C1">
        <w:rPr>
          <w:rFonts w:ascii="Cambria" w:hAnsi="Cambria"/>
          <w:bCs/>
          <w:sz w:val="24"/>
          <w:szCs w:val="24"/>
        </w:rPr>
        <w:t>szt</w:t>
      </w:r>
      <w:proofErr w:type="spellEnd"/>
      <w:r w:rsidRPr="004C06C1">
        <w:rPr>
          <w:rFonts w:ascii="Cambria" w:hAnsi="Cambria"/>
          <w:bCs/>
          <w:sz w:val="24"/>
          <w:szCs w:val="24"/>
        </w:rPr>
        <w:t>, przycisk przewietrzania (PPZ)- 4 szt., zamek drzwiowy elektromotoryczny-2 szt.</w:t>
      </w:r>
    </w:p>
    <w:p w:rsidR="008B79C2" w:rsidRPr="004C06C1" w:rsidRDefault="008B79C2" w:rsidP="008B79C2">
      <w:pPr>
        <w:jc w:val="both"/>
        <w:rPr>
          <w:rFonts w:ascii="Cambria" w:hAnsi="Cambria"/>
          <w:bCs/>
          <w:sz w:val="24"/>
          <w:szCs w:val="24"/>
        </w:rPr>
      </w:pPr>
      <w:r w:rsidRPr="004C06C1">
        <w:rPr>
          <w:rFonts w:ascii="Cambria" w:hAnsi="Cambria"/>
          <w:bCs/>
          <w:sz w:val="24"/>
          <w:szCs w:val="24"/>
        </w:rPr>
        <w:t xml:space="preserve">            a) Centralki oddymiające-4szt</w:t>
      </w:r>
    </w:p>
    <w:p w:rsidR="008B79C2" w:rsidRPr="004C06C1" w:rsidRDefault="008B79C2" w:rsidP="008B79C2">
      <w:pPr>
        <w:jc w:val="both"/>
        <w:rPr>
          <w:rFonts w:ascii="Cambria" w:hAnsi="Cambria"/>
          <w:bCs/>
          <w:sz w:val="24"/>
          <w:szCs w:val="24"/>
        </w:rPr>
      </w:pPr>
      <w:r w:rsidRPr="004C06C1">
        <w:rPr>
          <w:rFonts w:ascii="Cambria" w:hAnsi="Cambria"/>
          <w:bCs/>
          <w:sz w:val="24"/>
          <w:szCs w:val="24"/>
        </w:rPr>
        <w:t xml:space="preserve">            b)Czujki pożarowe-4szt</w:t>
      </w:r>
    </w:p>
    <w:p w:rsidR="008B79C2" w:rsidRPr="004C06C1" w:rsidRDefault="008B79C2" w:rsidP="008B79C2">
      <w:pPr>
        <w:jc w:val="both"/>
        <w:rPr>
          <w:rFonts w:ascii="Cambria" w:hAnsi="Cambria"/>
          <w:bCs/>
          <w:sz w:val="24"/>
          <w:szCs w:val="24"/>
        </w:rPr>
      </w:pPr>
      <w:r w:rsidRPr="004C06C1">
        <w:rPr>
          <w:rFonts w:ascii="Cambria" w:hAnsi="Cambria"/>
          <w:bCs/>
          <w:sz w:val="24"/>
          <w:szCs w:val="24"/>
        </w:rPr>
        <w:t xml:space="preserve">            c)Okna oddymiające-3szt</w:t>
      </w:r>
    </w:p>
    <w:p w:rsidR="008B79C2" w:rsidRPr="004C06C1" w:rsidRDefault="008B79C2" w:rsidP="008B79C2">
      <w:pPr>
        <w:jc w:val="both"/>
        <w:rPr>
          <w:rFonts w:ascii="Cambria" w:hAnsi="Cambria"/>
          <w:bCs/>
          <w:sz w:val="24"/>
          <w:szCs w:val="24"/>
        </w:rPr>
      </w:pPr>
      <w:r w:rsidRPr="004C06C1">
        <w:rPr>
          <w:rFonts w:ascii="Cambria" w:hAnsi="Cambria"/>
          <w:bCs/>
          <w:sz w:val="24"/>
          <w:szCs w:val="24"/>
        </w:rPr>
        <w:t xml:space="preserve">            d)Zamek elektromotoryczny -2szt </w:t>
      </w:r>
    </w:p>
    <w:p w:rsidR="008B79C2" w:rsidRPr="004C06C1" w:rsidRDefault="008B79C2" w:rsidP="008B79C2">
      <w:pPr>
        <w:pStyle w:val="Tekstpodstawowy"/>
        <w:rPr>
          <w:rFonts w:ascii="Cambria" w:hAnsi="Cambria" w:cs="Tahoma"/>
          <w:bCs/>
          <w:szCs w:val="24"/>
        </w:rPr>
      </w:pPr>
      <w:r>
        <w:rPr>
          <w:rFonts w:ascii="Cambria" w:hAnsi="Cambria" w:cs="Tahoma"/>
          <w:bCs/>
          <w:szCs w:val="24"/>
        </w:rPr>
        <w:t xml:space="preserve">     4</w:t>
      </w:r>
      <w:r w:rsidRPr="004C06C1">
        <w:rPr>
          <w:rFonts w:ascii="Cambria" w:hAnsi="Cambria" w:cs="Tahoma"/>
          <w:bCs/>
          <w:szCs w:val="24"/>
        </w:rPr>
        <w:t>.  Czas trwania umowy do 30.09.2024</w:t>
      </w:r>
      <w:r>
        <w:rPr>
          <w:rFonts w:ascii="Cambria" w:hAnsi="Cambria" w:cs="Tahoma"/>
          <w:bCs/>
          <w:szCs w:val="24"/>
        </w:rPr>
        <w:t xml:space="preserve"> </w:t>
      </w:r>
      <w:r w:rsidRPr="004C06C1">
        <w:rPr>
          <w:rFonts w:ascii="Cambria" w:hAnsi="Cambria" w:cs="Tahoma"/>
          <w:bCs/>
          <w:szCs w:val="24"/>
        </w:rPr>
        <w:t xml:space="preserve">r. </w:t>
      </w:r>
    </w:p>
    <w:p w:rsidR="008B79C2" w:rsidRPr="004C06C1" w:rsidRDefault="008B79C2" w:rsidP="008B79C2">
      <w:pPr>
        <w:pStyle w:val="Tekstpodstawowy"/>
        <w:rPr>
          <w:rFonts w:ascii="Cambria" w:hAnsi="Cambria" w:cs="Tahoma"/>
          <w:bCs/>
        </w:rPr>
      </w:pPr>
      <w:r>
        <w:rPr>
          <w:rFonts w:ascii="Cambria" w:hAnsi="Cambria" w:cs="Tahoma"/>
          <w:bCs/>
        </w:rPr>
        <w:t xml:space="preserve">     5</w:t>
      </w:r>
      <w:r w:rsidRPr="004C06C1">
        <w:rPr>
          <w:rFonts w:ascii="Cambria" w:hAnsi="Cambria" w:cs="Tahoma"/>
          <w:bCs/>
        </w:rPr>
        <w:t>. Cena oferty.</w:t>
      </w:r>
    </w:p>
    <w:p w:rsidR="008B79C2" w:rsidRPr="004C06C1" w:rsidRDefault="008B79C2" w:rsidP="008B79C2">
      <w:pPr>
        <w:pStyle w:val="Tekstpodstawowy"/>
        <w:rPr>
          <w:rFonts w:ascii="Cambria" w:hAnsi="Cambria" w:cs="Tahoma"/>
          <w:bCs/>
        </w:rPr>
      </w:pPr>
      <w:r>
        <w:rPr>
          <w:rFonts w:ascii="Cambria" w:hAnsi="Cambria" w:cs="Tahoma"/>
          <w:bCs/>
        </w:rPr>
        <w:t xml:space="preserve">         5</w:t>
      </w:r>
      <w:r w:rsidRPr="004C06C1">
        <w:rPr>
          <w:rFonts w:ascii="Cambria" w:hAnsi="Cambria" w:cs="Tahoma"/>
          <w:bCs/>
        </w:rPr>
        <w:t>.1. Sposób wyliczenia ceny oferty</w:t>
      </w:r>
    </w:p>
    <w:p w:rsidR="008B79C2" w:rsidRDefault="008B79C2" w:rsidP="008B79C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Cena oferty winna uwzględnić wszystkie zobowiązania i winna być podana w złotych polskich (PLN) cyfrowo i słownie. </w:t>
      </w:r>
    </w:p>
    <w:p w:rsidR="008B79C2" w:rsidRDefault="008B79C2" w:rsidP="008B79C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Cena brutto podana w ofercie powinna obejmować wszystkie koszty i składniki związane z wykonaniem przedmiotu zamówienia. Cena może być tylko jedna i nie </w:t>
      </w:r>
      <w:r>
        <w:rPr>
          <w:rFonts w:ascii="Cambria" w:hAnsi="Cambria" w:cs="Tahoma"/>
          <w:color w:val="000000"/>
          <w:sz w:val="24"/>
          <w:szCs w:val="24"/>
        </w:rPr>
        <w:lastRenderedPageBreak/>
        <w:t xml:space="preserve">podlega ona zmianie przez okres ważności oferty. </w:t>
      </w:r>
    </w:p>
    <w:p w:rsidR="008B79C2" w:rsidRDefault="008B79C2" w:rsidP="008B79C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Cenę oferty stanowi suma wartości wszystkich jej elementów. Ceny powinny zawierać w sobie ewentualne upusty oferowane przez Wykonawcę.</w:t>
      </w:r>
    </w:p>
    <w:p w:rsidR="008B79C2" w:rsidRDefault="008B79C2" w:rsidP="008B79C2">
      <w:pPr>
        <w:shd w:val="clear" w:color="auto" w:fill="FFFFFF"/>
        <w:spacing w:before="278"/>
        <w:jc w:val="both"/>
        <w:rPr>
          <w:rFonts w:ascii="Cambria" w:hAnsi="Cambria" w:cs="Tahoma"/>
        </w:rPr>
      </w:pPr>
      <w:r>
        <w:rPr>
          <w:rFonts w:ascii="Cambria" w:hAnsi="Cambria" w:cs="Tahoma"/>
          <w:b/>
          <w:iCs/>
          <w:color w:val="000000"/>
          <w:spacing w:val="-3"/>
          <w:sz w:val="24"/>
          <w:szCs w:val="24"/>
        </w:rPr>
        <w:t>UWAGA:</w:t>
      </w:r>
      <w:r>
        <w:rPr>
          <w:rFonts w:ascii="Cambria" w:hAnsi="Cambria" w:cs="Tahoma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Tahoma"/>
          <w:iCs/>
          <w:color w:val="000000"/>
          <w:spacing w:val="-3"/>
          <w:sz w:val="24"/>
          <w:szCs w:val="24"/>
        </w:rPr>
        <w:t xml:space="preserve">Cenę oferty i wartość podatku od towarów i usług oraz inne wartości wykazane w 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Formularzu cenowym (załącznik nr 1) – należy przedstawić </w:t>
      </w:r>
      <w:r>
        <w:rPr>
          <w:rFonts w:ascii="Cambria" w:hAnsi="Cambria" w:cs="Tahoma"/>
          <w:b/>
          <w:iCs/>
          <w:color w:val="000000"/>
          <w:spacing w:val="-7"/>
          <w:sz w:val="24"/>
          <w:szCs w:val="24"/>
        </w:rPr>
        <w:t>z dokładnością do dwóch miejsc po przecinku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 przy </w:t>
      </w:r>
      <w:r>
        <w:rPr>
          <w:rFonts w:ascii="Cambria" w:hAnsi="Cambria" w:cs="Tahoma"/>
          <w:iCs/>
          <w:color w:val="000000"/>
          <w:spacing w:val="-9"/>
          <w:sz w:val="24"/>
          <w:szCs w:val="24"/>
        </w:rPr>
        <w:t xml:space="preserve">zachowaniu matematycznej zasady zaokrąglania liczb (zgodnie z § 9 ust. 6 Rozporządzenia Ministra 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Finansów z dnia 25 maja 2005 r. w sprawie zwrotu podatku niektórym podatnikom, zaliczkowego </w:t>
      </w:r>
      <w:r>
        <w:rPr>
          <w:rFonts w:ascii="Cambria" w:hAnsi="Cambria" w:cs="Tahoma"/>
          <w:iCs/>
          <w:color w:val="000000"/>
          <w:spacing w:val="-10"/>
          <w:sz w:val="24"/>
          <w:szCs w:val="24"/>
        </w:rPr>
        <w:t xml:space="preserve">zwrotu podatku, zasad wystawiania faktur, sposobu ich przechowywania oraz listy towarów i usług, do </w:t>
      </w:r>
      <w:r>
        <w:rPr>
          <w:rFonts w:ascii="Cambria" w:hAnsi="Cambria" w:cs="Tahoma"/>
          <w:iCs/>
          <w:color w:val="000000"/>
          <w:spacing w:val="-9"/>
          <w:sz w:val="24"/>
          <w:szCs w:val="24"/>
        </w:rPr>
        <w:t>których mają zastosowania zwolnienia od podatku od towarów i usług (Dz. U. nr 95 poz. 798).</w:t>
      </w:r>
    </w:p>
    <w:p w:rsidR="008B79C2" w:rsidRDefault="008B79C2" w:rsidP="008B79C2">
      <w:pPr>
        <w:pStyle w:val="Tekstpodstawowy"/>
        <w:snapToGrid w:val="0"/>
        <w:rPr>
          <w:rFonts w:ascii="Cambria" w:hAnsi="Cambria" w:cs="Tahoma"/>
          <w:b/>
          <w:u w:val="single"/>
        </w:rPr>
      </w:pPr>
      <w:r>
        <w:rPr>
          <w:rFonts w:ascii="Cambria" w:hAnsi="Cambria" w:cs="Tahoma"/>
          <w:b/>
          <w:szCs w:val="24"/>
        </w:rPr>
        <w:t>6</w:t>
      </w:r>
      <w:r w:rsidRPr="00B818E9">
        <w:rPr>
          <w:rFonts w:ascii="Cambria" w:hAnsi="Cambria" w:cs="Tahoma"/>
          <w:b/>
          <w:szCs w:val="24"/>
        </w:rPr>
        <w:t>.Warunki płatności - przelew (min. 60 dni)</w:t>
      </w:r>
      <w:r w:rsidRPr="00B818E9">
        <w:rPr>
          <w:rFonts w:ascii="Cambria" w:hAnsi="Cambria" w:cs="Tahoma"/>
          <w:b/>
          <w:color w:val="auto"/>
          <w:szCs w:val="24"/>
        </w:rPr>
        <w:t>.</w:t>
      </w:r>
    </w:p>
    <w:p w:rsidR="008B79C2" w:rsidRDefault="008B79C2" w:rsidP="008B79C2">
      <w:pPr>
        <w:pStyle w:val="Tekstpodstawowy"/>
        <w:rPr>
          <w:rFonts w:ascii="Cambria" w:hAnsi="Cambria" w:cs="Tahoma"/>
          <w:b/>
          <w:u w:val="single"/>
        </w:rPr>
      </w:pPr>
    </w:p>
    <w:p w:rsidR="008B79C2" w:rsidRPr="00FE744F" w:rsidRDefault="008B79C2" w:rsidP="008B79C2">
      <w:pPr>
        <w:pStyle w:val="Tekstpodstawowy"/>
        <w:rPr>
          <w:rFonts w:ascii="Cambria" w:hAnsi="Cambria" w:cs="Tahoma"/>
          <w:b/>
          <w:u w:val="single"/>
        </w:rPr>
      </w:pPr>
      <w:r w:rsidRPr="00FE744F">
        <w:rPr>
          <w:rFonts w:ascii="Cambria" w:hAnsi="Cambria" w:cs="Tahoma"/>
          <w:b/>
          <w:u w:val="single"/>
        </w:rPr>
        <w:t>III. MIEJSCE, TERMIN ORAZ  SPOSÓB ZŁOŻENIA OFERTY.</w:t>
      </w:r>
    </w:p>
    <w:p w:rsidR="008B79C2" w:rsidRDefault="008B79C2" w:rsidP="008B79C2">
      <w:pPr>
        <w:numPr>
          <w:ilvl w:val="0"/>
          <w:numId w:val="29"/>
        </w:numPr>
        <w:suppressAutoHyphens/>
        <w:ind w:left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Ofertę należy złożyć za pośrednictwem kanału elektronicznej komunikacji w języku polskim  pod adresem: </w:t>
      </w:r>
      <w:hyperlink r:id="rId8" w:history="1">
        <w:r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</w:t>
      </w:r>
      <w:r>
        <w:rPr>
          <w:rFonts w:ascii="Cambria" w:hAnsi="Cambria" w:cs="Cambria"/>
          <w:color w:val="000000"/>
          <w:sz w:val="24"/>
          <w:szCs w:val="24"/>
        </w:rPr>
        <w:t xml:space="preserve">, nie później niż do dnia </w:t>
      </w:r>
      <w:r w:rsidRPr="005050C0">
        <w:rPr>
          <w:rFonts w:ascii="Cambria" w:hAnsi="Cambria" w:cs="Cambria"/>
          <w:b/>
          <w:color w:val="000000"/>
          <w:sz w:val="24"/>
          <w:szCs w:val="24"/>
        </w:rPr>
        <w:t>18</w:t>
      </w:r>
      <w:r w:rsidRPr="00F946D3">
        <w:rPr>
          <w:rFonts w:ascii="Cambria" w:hAnsi="Cambria" w:cs="Cambria"/>
          <w:b/>
          <w:color w:val="000000"/>
          <w:sz w:val="24"/>
          <w:szCs w:val="24"/>
        </w:rPr>
        <w:t>.0</w:t>
      </w:r>
      <w:r>
        <w:rPr>
          <w:rFonts w:ascii="Cambria" w:hAnsi="Cambria" w:cs="Cambria"/>
          <w:b/>
          <w:color w:val="000000"/>
          <w:sz w:val="24"/>
          <w:szCs w:val="24"/>
        </w:rPr>
        <w:t>8</w:t>
      </w:r>
      <w:r w:rsidRPr="00F946D3">
        <w:rPr>
          <w:rFonts w:ascii="Cambria" w:hAnsi="Cambria" w:cs="Cambria"/>
          <w:b/>
          <w:color w:val="000000"/>
          <w:sz w:val="24"/>
          <w:szCs w:val="24"/>
        </w:rPr>
        <w:t>.202</w:t>
      </w:r>
      <w:r>
        <w:rPr>
          <w:rFonts w:ascii="Cambria" w:hAnsi="Cambria" w:cs="Cambria"/>
          <w:b/>
          <w:color w:val="000000"/>
          <w:sz w:val="24"/>
          <w:szCs w:val="24"/>
        </w:rPr>
        <w:t>3</w:t>
      </w:r>
      <w:r w:rsidRPr="00F946D3">
        <w:rPr>
          <w:rFonts w:ascii="Cambria" w:hAnsi="Cambria" w:cs="Cambria"/>
          <w:b/>
          <w:color w:val="000000"/>
          <w:sz w:val="24"/>
          <w:szCs w:val="24"/>
        </w:rPr>
        <w:t>r</w:t>
      </w:r>
      <w:r>
        <w:rPr>
          <w:rFonts w:ascii="Cambria" w:hAnsi="Cambria" w:cs="Cambria"/>
          <w:b/>
          <w:color w:val="000000"/>
          <w:sz w:val="24"/>
          <w:szCs w:val="24"/>
        </w:rPr>
        <w:t>. do godz. 10:00.</w:t>
      </w:r>
    </w:p>
    <w:p w:rsidR="008B79C2" w:rsidRDefault="008B79C2" w:rsidP="008B79C2">
      <w:pPr>
        <w:tabs>
          <w:tab w:val="left" w:pos="1276"/>
          <w:tab w:val="left" w:pos="1418"/>
        </w:tabs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Wykonawca</w:t>
      </w:r>
      <w:r w:rsidRPr="007A6147">
        <w:rPr>
          <w:rFonts w:ascii="Cambria" w:hAnsi="Cambria" w:cs="Cambria"/>
          <w:color w:val="000000"/>
          <w:sz w:val="24"/>
          <w:szCs w:val="24"/>
        </w:rPr>
        <w:t xml:space="preserve">  wypełnia za pośrednictwem kanału elektronicznej komunikacji załącznik nr 1 tj. formularz ofertowy</w:t>
      </w:r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8B79C2" w:rsidRPr="0066492E" w:rsidRDefault="008B79C2" w:rsidP="008B79C2">
      <w:pPr>
        <w:tabs>
          <w:tab w:val="left" w:pos="1276"/>
          <w:tab w:val="left" w:pos="1418"/>
        </w:tabs>
        <w:jc w:val="both"/>
        <w:rPr>
          <w:rFonts w:ascii="Cambria" w:hAnsi="Cambria" w:cs="Tahoma"/>
          <w:b/>
          <w:sz w:val="24"/>
          <w:szCs w:val="24"/>
        </w:rPr>
      </w:pPr>
      <w:r w:rsidRPr="0066492E">
        <w:rPr>
          <w:rFonts w:ascii="Cambria" w:hAnsi="Cambria" w:cs="Tahoma"/>
          <w:b/>
          <w:sz w:val="24"/>
          <w:szCs w:val="24"/>
        </w:rPr>
        <w:t>Do ofert</w:t>
      </w:r>
      <w:r>
        <w:rPr>
          <w:rFonts w:ascii="Cambria" w:hAnsi="Cambria" w:cs="Tahoma"/>
          <w:b/>
          <w:sz w:val="24"/>
          <w:szCs w:val="24"/>
        </w:rPr>
        <w:t>y</w:t>
      </w:r>
      <w:r w:rsidRPr="0066492E">
        <w:rPr>
          <w:rFonts w:ascii="Cambria" w:hAnsi="Cambria" w:cs="Tahoma"/>
          <w:b/>
          <w:sz w:val="24"/>
          <w:szCs w:val="24"/>
        </w:rPr>
        <w:t xml:space="preserve"> należy dołączyć:</w:t>
      </w:r>
    </w:p>
    <w:p w:rsidR="008B79C2" w:rsidRDefault="008B79C2" w:rsidP="008B79C2">
      <w:pPr>
        <w:tabs>
          <w:tab w:val="left" w:pos="1276"/>
          <w:tab w:val="left" w:pos="1418"/>
        </w:tabs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Uprawnienia pracowników firmy do wykonywania czynności serwisowych urządzeń objętych gwarancyjnym utrzymaniem w ruchu.</w:t>
      </w:r>
    </w:p>
    <w:p w:rsidR="008B79C2" w:rsidRPr="00DF1450" w:rsidRDefault="008B79C2" w:rsidP="008B79C2">
      <w:pPr>
        <w:numPr>
          <w:ilvl w:val="0"/>
          <w:numId w:val="29"/>
        </w:numPr>
        <w:suppressAutoHyphens/>
        <w:ind w:left="0"/>
        <w:jc w:val="both"/>
        <w:rPr>
          <w:rFonts w:ascii="Cambria" w:hAnsi="Cambria" w:cs="Cambria"/>
          <w:bCs/>
          <w:color w:val="000000"/>
          <w:sz w:val="24"/>
          <w:szCs w:val="24"/>
        </w:rPr>
      </w:pPr>
      <w:r w:rsidRPr="007A6147">
        <w:rPr>
          <w:rFonts w:ascii="Cambria" w:hAnsi="Cambria" w:cs="Cambria"/>
          <w:color w:val="000000"/>
          <w:sz w:val="24"/>
          <w:szCs w:val="24"/>
        </w:rPr>
        <w:t>Złożenie oferty nie wymaga rejestracji na platformie zakupowej.</w:t>
      </w:r>
    </w:p>
    <w:p w:rsidR="008B79C2" w:rsidRDefault="008B79C2" w:rsidP="008B79C2">
      <w:pPr>
        <w:numPr>
          <w:ilvl w:val="0"/>
          <w:numId w:val="29"/>
        </w:numPr>
        <w:suppressAutoHyphens/>
        <w:ind w:left="0"/>
        <w:jc w:val="both"/>
        <w:rPr>
          <w:rFonts w:ascii="Cambria" w:hAnsi="Cambria" w:cs="Cambria"/>
          <w:color w:val="000000"/>
          <w:sz w:val="24"/>
          <w:szCs w:val="24"/>
        </w:rPr>
      </w:pPr>
      <w:r w:rsidRPr="00723C47">
        <w:rPr>
          <w:rFonts w:ascii="Cambria" w:hAnsi="Cambria" w:cs="Cambria"/>
          <w:color w:val="000000"/>
          <w:sz w:val="24"/>
          <w:szCs w:val="24"/>
        </w:rPr>
        <w:t xml:space="preserve">Oferta może być złożona w </w:t>
      </w:r>
      <w:r>
        <w:rPr>
          <w:rFonts w:ascii="Cambria" w:hAnsi="Cambria" w:cs="Cambria"/>
          <w:color w:val="000000"/>
          <w:sz w:val="24"/>
          <w:szCs w:val="24"/>
        </w:rPr>
        <w:t>następujący sposób, do wyboru przez Wykonawcę:</w:t>
      </w:r>
    </w:p>
    <w:p w:rsidR="008B79C2" w:rsidRDefault="008B79C2" w:rsidP="008B79C2">
      <w:pPr>
        <w:suppressAutoHyphens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w formie </w:t>
      </w:r>
      <w:r w:rsidRPr="00723C47">
        <w:rPr>
          <w:rFonts w:ascii="Cambria" w:hAnsi="Cambria" w:cs="Cambria"/>
          <w:color w:val="000000"/>
          <w:sz w:val="24"/>
          <w:szCs w:val="24"/>
        </w:rPr>
        <w:t>skanu dokumentu opatrzonego pod</w:t>
      </w:r>
      <w:r>
        <w:rPr>
          <w:rFonts w:ascii="Cambria" w:hAnsi="Cambria" w:cs="Cambria"/>
          <w:color w:val="000000"/>
          <w:sz w:val="24"/>
          <w:szCs w:val="24"/>
        </w:rPr>
        <w:t xml:space="preserve">pisem lub pieczątką i podpisem </w:t>
      </w:r>
      <w:r w:rsidRPr="00DF1450">
        <w:rPr>
          <w:rFonts w:ascii="Cambria" w:hAnsi="Cambria"/>
          <w:iCs/>
          <w:sz w:val="24"/>
          <w:szCs w:val="24"/>
        </w:rPr>
        <w:t>osób uprawnionych/upoważnionych do reprezentowania Wykonawcy</w:t>
      </w:r>
    </w:p>
    <w:p w:rsidR="008B79C2" w:rsidRPr="00723C47" w:rsidRDefault="008B79C2" w:rsidP="008B79C2">
      <w:pPr>
        <w:suppressAutoHyphens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podpisana </w:t>
      </w:r>
      <w:r w:rsidRPr="00DF1450">
        <w:rPr>
          <w:rFonts w:ascii="Cambria" w:hAnsi="Cambria"/>
          <w:iCs/>
          <w:sz w:val="24"/>
          <w:szCs w:val="24"/>
        </w:rPr>
        <w:t>kwalifikowalnym podpisem/podpisem elektronicznym lub zaufanym/lub osobistym osoby/osób uprawnionych/upoważnionych do reprezentowania Wykonawcy.</w:t>
      </w:r>
    </w:p>
    <w:p w:rsidR="008B79C2" w:rsidRDefault="008B79C2" w:rsidP="008B79C2">
      <w:pPr>
        <w:numPr>
          <w:ilvl w:val="0"/>
          <w:numId w:val="29"/>
        </w:numPr>
        <w:suppressAutoHyphens/>
        <w:ind w:left="0"/>
        <w:jc w:val="both"/>
        <w:rPr>
          <w:rFonts w:ascii="Cambria" w:hAnsi="Cambria" w:cs="Tahoma"/>
          <w:szCs w:val="24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>Za datę wpływu ofert przyjmuje się datę wygenerowaną przez platformę.</w:t>
      </w:r>
    </w:p>
    <w:p w:rsidR="008B79C2" w:rsidRPr="00276C10" w:rsidRDefault="008B79C2" w:rsidP="008B79C2">
      <w:pPr>
        <w:pStyle w:val="Tekstpodstawowy"/>
        <w:numPr>
          <w:ilvl w:val="0"/>
          <w:numId w:val="29"/>
        </w:numPr>
        <w:suppressAutoHyphens/>
        <w:ind w:left="0"/>
        <w:jc w:val="both"/>
        <w:rPr>
          <w:rFonts w:ascii="Cambria" w:hAnsi="Cambria" w:cs="Tahoma"/>
          <w:b/>
          <w:szCs w:val="24"/>
          <w:u w:val="single"/>
        </w:rPr>
      </w:pPr>
      <w:r w:rsidRPr="00276C10">
        <w:rPr>
          <w:rFonts w:ascii="Cambria" w:hAnsi="Cambria" w:cs="Tahoma"/>
          <w:szCs w:val="24"/>
        </w:rPr>
        <w:t xml:space="preserve">Oferta złożona po terminie nie będzie otwierana. </w:t>
      </w:r>
      <w:r w:rsidRPr="00276C10">
        <w:rPr>
          <w:rFonts w:ascii="Cambria" w:hAnsi="Cambria" w:cs="Tahoma"/>
          <w:b/>
          <w:szCs w:val="24"/>
        </w:rPr>
        <w:t xml:space="preserve">  </w:t>
      </w:r>
    </w:p>
    <w:p w:rsidR="008B79C2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8B79C2" w:rsidRPr="002C1ED3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b/>
          <w:szCs w:val="24"/>
          <w:u w:val="single"/>
        </w:rPr>
        <w:t>I</w:t>
      </w:r>
      <w:r w:rsidRPr="002C1ED3">
        <w:rPr>
          <w:rFonts w:ascii="Cambria" w:hAnsi="Cambria" w:cs="Tahoma"/>
          <w:b/>
          <w:szCs w:val="24"/>
          <w:u w:val="single"/>
        </w:rPr>
        <w:t>V. ZASADY OCENY OFERT.</w:t>
      </w:r>
    </w:p>
    <w:p w:rsidR="008B79C2" w:rsidRPr="002C1ED3" w:rsidRDefault="008B79C2" w:rsidP="008B79C2">
      <w:pPr>
        <w:widowControl w:val="0"/>
        <w:rPr>
          <w:rFonts w:ascii="Cambria" w:hAnsi="Cambria"/>
          <w:b/>
          <w:sz w:val="24"/>
          <w:szCs w:val="24"/>
        </w:rPr>
      </w:pPr>
      <w:r w:rsidRPr="002C1ED3">
        <w:rPr>
          <w:rFonts w:ascii="Cambria" w:hAnsi="Cambria"/>
          <w:b/>
          <w:sz w:val="24"/>
          <w:szCs w:val="24"/>
        </w:rPr>
        <w:t>1. Kryteria oceny ofert oraz wybór najkorzystniejszej oferty</w:t>
      </w:r>
    </w:p>
    <w:p w:rsidR="008B79C2" w:rsidRPr="002C1ED3" w:rsidRDefault="008B79C2" w:rsidP="008B79C2">
      <w:pPr>
        <w:numPr>
          <w:ilvl w:val="0"/>
          <w:numId w:val="5"/>
        </w:numPr>
        <w:ind w:left="709" w:hanging="283"/>
        <w:jc w:val="both"/>
        <w:rPr>
          <w:rFonts w:ascii="Cambria" w:hAnsi="Cambria"/>
          <w:sz w:val="24"/>
          <w:szCs w:val="24"/>
        </w:rPr>
      </w:pPr>
      <w:r w:rsidRPr="002C1ED3">
        <w:rPr>
          <w:rFonts w:ascii="Cambria" w:hAnsi="Cambria"/>
          <w:sz w:val="24"/>
          <w:szCs w:val="24"/>
        </w:rPr>
        <w:t>Jedynym kryterium oceny  ofert będzie cena., tj. cena = 100%.</w:t>
      </w:r>
    </w:p>
    <w:p w:rsidR="008B79C2" w:rsidRPr="002C1ED3" w:rsidRDefault="008B79C2" w:rsidP="008B79C2">
      <w:pPr>
        <w:numPr>
          <w:ilvl w:val="0"/>
          <w:numId w:val="5"/>
        </w:numPr>
        <w:ind w:left="709" w:hanging="283"/>
        <w:jc w:val="both"/>
        <w:rPr>
          <w:rFonts w:ascii="Cambria" w:hAnsi="Cambria"/>
          <w:sz w:val="24"/>
          <w:szCs w:val="24"/>
        </w:rPr>
      </w:pPr>
      <w:r w:rsidRPr="002C1ED3">
        <w:rPr>
          <w:rFonts w:ascii="Cambria" w:hAnsi="Cambria"/>
          <w:sz w:val="24"/>
          <w:szCs w:val="24"/>
        </w:rPr>
        <w:t>Zamawiający uzna za najkorzystniejszą i wybierze ofertę o najniższej cenie, która spełnia wszystkie wymagania określone w Opisie przedmiotu zamówienia.</w:t>
      </w:r>
    </w:p>
    <w:p w:rsidR="008B79C2" w:rsidRPr="002C1ED3" w:rsidRDefault="008B79C2" w:rsidP="008B79C2">
      <w:pPr>
        <w:numPr>
          <w:ilvl w:val="0"/>
          <w:numId w:val="5"/>
        </w:numPr>
        <w:ind w:left="709" w:hanging="284"/>
        <w:jc w:val="both"/>
        <w:rPr>
          <w:rFonts w:ascii="Cambria" w:hAnsi="Cambria"/>
          <w:sz w:val="24"/>
          <w:szCs w:val="24"/>
        </w:rPr>
      </w:pPr>
      <w:r w:rsidRPr="002C1ED3">
        <w:rPr>
          <w:rFonts w:ascii="Cambria" w:hAnsi="Cambria"/>
          <w:sz w:val="24"/>
          <w:szCs w:val="24"/>
        </w:rPr>
        <w:t>Cena podana przez Wykonawcę nie będzie podlegała zmianie w trakcie realizacji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466"/>
        <w:gridCol w:w="3182"/>
      </w:tblGrid>
      <w:tr w:rsidR="008B79C2" w:rsidRPr="002C1ED3" w:rsidTr="00D6583A">
        <w:tc>
          <w:tcPr>
            <w:tcW w:w="3898" w:type="dxa"/>
          </w:tcPr>
          <w:p w:rsidR="008B79C2" w:rsidRPr="005D7C35" w:rsidRDefault="008B79C2" w:rsidP="00D6583A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5D7C35">
              <w:rPr>
                <w:rFonts w:ascii="Cambria" w:hAnsi="Cambria" w:cs="Tahoma"/>
                <w:b/>
                <w:szCs w:val="24"/>
              </w:rPr>
              <w:t>Kryterium oceny</w:t>
            </w:r>
          </w:p>
        </w:tc>
        <w:tc>
          <w:tcPr>
            <w:tcW w:w="2466" w:type="dxa"/>
          </w:tcPr>
          <w:p w:rsidR="008B79C2" w:rsidRPr="005D7C35" w:rsidRDefault="008B79C2" w:rsidP="00D6583A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5D7C35">
              <w:rPr>
                <w:rFonts w:ascii="Cambria" w:hAnsi="Cambria" w:cs="Tahoma"/>
                <w:b/>
                <w:szCs w:val="24"/>
              </w:rPr>
              <w:t>Ranga</w:t>
            </w:r>
          </w:p>
        </w:tc>
        <w:tc>
          <w:tcPr>
            <w:tcW w:w="3182" w:type="dxa"/>
          </w:tcPr>
          <w:p w:rsidR="008B79C2" w:rsidRPr="005D7C35" w:rsidRDefault="008B79C2" w:rsidP="00D6583A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5D7C35">
              <w:rPr>
                <w:rFonts w:ascii="Cambria" w:hAnsi="Cambria" w:cs="Tahoma"/>
                <w:b/>
                <w:szCs w:val="24"/>
              </w:rPr>
              <w:t>Sposób oceny</w:t>
            </w:r>
          </w:p>
        </w:tc>
      </w:tr>
      <w:tr w:rsidR="008B79C2" w:rsidRPr="002C1ED3" w:rsidTr="00D6583A">
        <w:tc>
          <w:tcPr>
            <w:tcW w:w="3898" w:type="dxa"/>
          </w:tcPr>
          <w:p w:rsidR="008B79C2" w:rsidRPr="005D7C35" w:rsidRDefault="008B79C2" w:rsidP="00D6583A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5D7C35">
              <w:rPr>
                <w:rFonts w:ascii="Cambria" w:hAnsi="Cambria" w:cs="Tahoma"/>
                <w:szCs w:val="24"/>
              </w:rPr>
              <w:t>Cena</w:t>
            </w:r>
          </w:p>
        </w:tc>
        <w:tc>
          <w:tcPr>
            <w:tcW w:w="2466" w:type="dxa"/>
          </w:tcPr>
          <w:p w:rsidR="008B79C2" w:rsidRPr="005D7C35" w:rsidRDefault="008B79C2" w:rsidP="00D6583A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5D7C35">
              <w:rPr>
                <w:rFonts w:ascii="Cambria" w:hAnsi="Cambria" w:cs="Tahoma"/>
                <w:szCs w:val="24"/>
              </w:rPr>
              <w:t>100 %</w:t>
            </w:r>
          </w:p>
        </w:tc>
        <w:tc>
          <w:tcPr>
            <w:tcW w:w="3182" w:type="dxa"/>
          </w:tcPr>
          <w:p w:rsidR="008B79C2" w:rsidRPr="005D7C35" w:rsidRDefault="008B79C2" w:rsidP="00D6583A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5D7C35">
              <w:rPr>
                <w:rFonts w:ascii="Cambria" w:hAnsi="Cambria" w:cs="Tahoma"/>
                <w:szCs w:val="24"/>
              </w:rPr>
              <w:t>Wg wzoru</w:t>
            </w:r>
          </w:p>
        </w:tc>
      </w:tr>
    </w:tbl>
    <w:p w:rsidR="008B79C2" w:rsidRPr="002C1ED3" w:rsidRDefault="008B79C2" w:rsidP="008B79C2">
      <w:pPr>
        <w:pStyle w:val="Tekstpodstawowy"/>
        <w:rPr>
          <w:rFonts w:ascii="Cambria" w:hAnsi="Cambria" w:cs="Tahoma"/>
          <w:b/>
          <w:szCs w:val="24"/>
        </w:rPr>
      </w:pP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</w:rPr>
        <w:t>2.Sposób obliczania wartości punktowej poszczególnych kryteriów</w:t>
      </w:r>
      <w:r w:rsidRPr="002C1ED3">
        <w:rPr>
          <w:rFonts w:ascii="Cambria" w:hAnsi="Cambria" w:cs="Tahoma"/>
          <w:szCs w:val="24"/>
        </w:rPr>
        <w:t>.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a) Cena oferty                         </w:t>
      </w:r>
      <w:proofErr w:type="spellStart"/>
      <w:r w:rsidRPr="002C1ED3">
        <w:rPr>
          <w:rFonts w:ascii="Cambria" w:hAnsi="Cambria" w:cs="Tahoma"/>
          <w:szCs w:val="24"/>
          <w:u w:val="single"/>
        </w:rPr>
        <w:t>Cn</w:t>
      </w:r>
      <w:proofErr w:type="spellEnd"/>
      <w:r w:rsidRPr="002C1ED3">
        <w:rPr>
          <w:rFonts w:ascii="Cambria" w:hAnsi="Cambria" w:cs="Tahoma"/>
          <w:szCs w:val="24"/>
          <w:u w:val="single"/>
        </w:rPr>
        <w:t xml:space="preserve"> x 100 </w:t>
      </w:r>
      <w:proofErr w:type="spellStart"/>
      <w:r w:rsidRPr="002C1ED3">
        <w:rPr>
          <w:rFonts w:ascii="Cambria" w:hAnsi="Cambria" w:cs="Tahoma"/>
          <w:szCs w:val="24"/>
          <w:u w:val="single"/>
        </w:rPr>
        <w:t>ptk</w:t>
      </w:r>
      <w:proofErr w:type="spellEnd"/>
      <w:r w:rsidRPr="002C1ED3">
        <w:rPr>
          <w:rFonts w:ascii="Cambria" w:hAnsi="Cambria" w:cs="Tahoma"/>
          <w:szCs w:val="24"/>
          <w:u w:val="single"/>
        </w:rPr>
        <w:t xml:space="preserve">.   </w:t>
      </w:r>
      <w:r w:rsidRPr="002C1ED3">
        <w:rPr>
          <w:rFonts w:ascii="Cambria" w:hAnsi="Cambria" w:cs="Tahoma"/>
          <w:szCs w:val="24"/>
        </w:rPr>
        <w:t xml:space="preserve"> = C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</w:t>
      </w:r>
      <w:r w:rsidRPr="002C1ED3">
        <w:rPr>
          <w:rFonts w:ascii="Cambria" w:hAnsi="Cambria" w:cs="Tahoma"/>
          <w:position w:val="-6"/>
          <w:szCs w:val="24"/>
        </w:rPr>
        <w:t xml:space="preserve">  </w:t>
      </w:r>
      <w:r w:rsidRPr="002C1ED3">
        <w:rPr>
          <w:rFonts w:ascii="Cambria" w:hAnsi="Cambria" w:cs="Tahoma"/>
          <w:szCs w:val="24"/>
        </w:rPr>
        <w:tab/>
      </w:r>
      <w:r w:rsidRPr="002C1ED3">
        <w:rPr>
          <w:rFonts w:ascii="Cambria" w:hAnsi="Cambria" w:cs="Tahoma"/>
          <w:szCs w:val="24"/>
        </w:rPr>
        <w:tab/>
      </w:r>
      <w:r w:rsidRPr="002C1ED3">
        <w:rPr>
          <w:rFonts w:ascii="Cambria" w:hAnsi="Cambria" w:cs="Tahoma"/>
          <w:szCs w:val="24"/>
        </w:rPr>
        <w:tab/>
      </w:r>
      <w:r w:rsidRPr="002C1ED3">
        <w:rPr>
          <w:rFonts w:ascii="Cambria" w:hAnsi="Cambria" w:cs="Tahoma"/>
          <w:szCs w:val="24"/>
        </w:rPr>
        <w:tab/>
        <w:t xml:space="preserve">              </w:t>
      </w:r>
      <w:proofErr w:type="spellStart"/>
      <w:r w:rsidRPr="002C1ED3">
        <w:rPr>
          <w:rFonts w:ascii="Cambria" w:hAnsi="Cambria" w:cs="Tahoma"/>
          <w:szCs w:val="24"/>
        </w:rPr>
        <w:t>Ck</w:t>
      </w:r>
      <w:proofErr w:type="spellEnd"/>
      <w:r w:rsidRPr="002C1ED3">
        <w:rPr>
          <w:rFonts w:ascii="Cambria" w:hAnsi="Cambria" w:cs="Tahoma"/>
          <w:szCs w:val="24"/>
        </w:rPr>
        <w:tab/>
      </w:r>
      <w:r w:rsidRPr="002C1ED3">
        <w:rPr>
          <w:rFonts w:ascii="Cambria" w:hAnsi="Cambria" w:cs="Tahoma"/>
          <w:szCs w:val="24"/>
        </w:rPr>
        <w:tab/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 gdzie : </w:t>
      </w:r>
      <w:proofErr w:type="spellStart"/>
      <w:r w:rsidRPr="002C1ED3">
        <w:rPr>
          <w:rFonts w:ascii="Cambria" w:hAnsi="Cambria" w:cs="Tahoma"/>
          <w:szCs w:val="24"/>
        </w:rPr>
        <w:t>Cn</w:t>
      </w:r>
      <w:proofErr w:type="spellEnd"/>
      <w:r w:rsidRPr="002C1ED3">
        <w:rPr>
          <w:rFonts w:ascii="Cambria" w:hAnsi="Cambria" w:cs="Tahoma"/>
          <w:szCs w:val="24"/>
        </w:rPr>
        <w:t xml:space="preserve"> - najniższa cena złożona w całości zamówienia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              </w:t>
      </w:r>
      <w:proofErr w:type="spellStart"/>
      <w:r w:rsidRPr="002C1ED3">
        <w:rPr>
          <w:rFonts w:ascii="Cambria" w:hAnsi="Cambria" w:cs="Tahoma"/>
          <w:szCs w:val="24"/>
        </w:rPr>
        <w:t>Ck</w:t>
      </w:r>
      <w:proofErr w:type="spellEnd"/>
      <w:r w:rsidRPr="002C1ED3">
        <w:rPr>
          <w:rFonts w:ascii="Cambria" w:hAnsi="Cambria" w:cs="Tahoma"/>
          <w:szCs w:val="24"/>
        </w:rPr>
        <w:t xml:space="preserve"> - cena proponowana przez danego </w:t>
      </w:r>
      <w:r>
        <w:rPr>
          <w:rFonts w:ascii="Cambria" w:hAnsi="Cambria" w:cs="Tahoma"/>
          <w:szCs w:val="24"/>
        </w:rPr>
        <w:t>Wykonawcę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ab/>
        <w:t xml:space="preserve">      C   - ilość punktów uzyskanych przez </w:t>
      </w:r>
      <w:r>
        <w:rPr>
          <w:rFonts w:ascii="Cambria" w:hAnsi="Cambria" w:cs="Tahoma"/>
          <w:szCs w:val="24"/>
        </w:rPr>
        <w:t>Wykonawcę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</w:rPr>
        <w:t>3. Zasada wyboru oferty i udzielenia zamówienia.</w:t>
      </w:r>
      <w:r w:rsidRPr="002C1ED3">
        <w:rPr>
          <w:rFonts w:ascii="Cambria" w:hAnsi="Cambria" w:cs="Tahoma"/>
          <w:szCs w:val="24"/>
        </w:rPr>
        <w:t>.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lastRenderedPageBreak/>
        <w:t>Zamawiający udzieli zamówienia o</w:t>
      </w:r>
      <w:r>
        <w:rPr>
          <w:rFonts w:ascii="Cambria" w:hAnsi="Cambria" w:cs="Tahoma"/>
          <w:szCs w:val="24"/>
        </w:rPr>
        <w:t xml:space="preserve"> Wykonawcy</w:t>
      </w:r>
      <w:r w:rsidRPr="002C1ED3">
        <w:rPr>
          <w:rFonts w:ascii="Cambria" w:hAnsi="Cambria" w:cs="Tahoma"/>
          <w:szCs w:val="24"/>
        </w:rPr>
        <w:t>, którego oferta :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ab/>
        <w:t>- odpowiada wszystki</w:t>
      </w:r>
      <w:r>
        <w:rPr>
          <w:rFonts w:ascii="Cambria" w:hAnsi="Cambria" w:cs="Tahoma"/>
          <w:szCs w:val="24"/>
        </w:rPr>
        <w:t>m wymaganiom przedstawionym w S</w:t>
      </w:r>
      <w:r w:rsidRPr="002C1ED3">
        <w:rPr>
          <w:rFonts w:ascii="Cambria" w:hAnsi="Cambria" w:cs="Tahoma"/>
          <w:szCs w:val="24"/>
        </w:rPr>
        <w:t>WZ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szCs w:val="24"/>
        </w:rPr>
        <w:tab/>
        <w:t>- została uznana za najkorzystniejszą w oparciu o podane kryterium wyboru.</w:t>
      </w:r>
    </w:p>
    <w:p w:rsidR="008B79C2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8B79C2" w:rsidRPr="002C1ED3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b/>
          <w:szCs w:val="24"/>
          <w:u w:val="single"/>
        </w:rPr>
        <w:t>V. WARUNKI I USTALENIA, KTÓRE BĘDĄ WPROWADZONE DO UMOWY.</w:t>
      </w:r>
    </w:p>
    <w:p w:rsidR="008B79C2" w:rsidRPr="002C1ED3" w:rsidRDefault="008B79C2" w:rsidP="008B79C2">
      <w:pPr>
        <w:pStyle w:val="Tekstpodstawowy"/>
        <w:widowControl w:val="0"/>
        <w:numPr>
          <w:ilvl w:val="3"/>
          <w:numId w:val="28"/>
        </w:numPr>
        <w:tabs>
          <w:tab w:val="left" w:pos="360"/>
          <w:tab w:val="left" w:pos="540"/>
        </w:tabs>
        <w:suppressAutoHyphens/>
        <w:ind w:left="180" w:hanging="180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Zamawiający podpisze umowę z Wykonawcą, którego oferta wygra postępowanie </w:t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  po przesłaniu zawiadomienia o wyborze najkorzystniejszej oferty.</w:t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2.  Treść umowy zgodna będzie z treścią wzoru u</w:t>
      </w:r>
      <w:r>
        <w:rPr>
          <w:rFonts w:ascii="Cambria" w:hAnsi="Cambria" w:cs="Tahoma"/>
          <w:szCs w:val="24"/>
        </w:rPr>
        <w:t>mowy, stanowiącym załącznik nr 2</w:t>
      </w:r>
      <w:r w:rsidRPr="002C1ED3">
        <w:rPr>
          <w:rFonts w:ascii="Cambria" w:hAnsi="Cambria" w:cs="Tahoma"/>
          <w:szCs w:val="24"/>
        </w:rPr>
        <w:t xml:space="preserve"> do    </w:t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szCs w:val="24"/>
        </w:rPr>
        <w:t xml:space="preserve">    niniejszej specyfikacji z uwzględnienie treści wybranej oferty.</w:t>
      </w:r>
    </w:p>
    <w:p w:rsidR="008B79C2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8B79C2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  <w:u w:val="single"/>
        </w:rPr>
        <w:t xml:space="preserve">VI. TRYB UDZIELANIA WYJAŚNIEŃ W SPRAWACH DOTYCZĄCYCH  SPECYFIKACJI ISTOTNYCH WARUNKÓW ZAMÓWIENIA. </w:t>
      </w:r>
    </w:p>
    <w:p w:rsidR="008B79C2" w:rsidRPr="000073FF" w:rsidRDefault="008B79C2" w:rsidP="008B79C2">
      <w:pPr>
        <w:jc w:val="both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>1. Komunikacja W</w:t>
      </w:r>
      <w:r w:rsidRPr="000073FF">
        <w:rPr>
          <w:rFonts w:ascii="Cambria" w:hAnsi="Cambria"/>
          <w:bCs/>
          <w:color w:val="000000"/>
          <w:sz w:val="24"/>
          <w:szCs w:val="24"/>
        </w:rPr>
        <w:t xml:space="preserve">ykonawców z Zamawiającym, w szczególności składanie ofert, wszelkich oświadczeń, wniosków, zawiadomień oraz informacji odbywa się  w formie elektronicznej za pośrednictwem kanału elektronicznej komunikacji pod adresem: </w:t>
      </w:r>
      <w:hyperlink r:id="rId9" w:history="1">
        <w:r w:rsidRPr="000073FF">
          <w:rPr>
            <w:rStyle w:val="Hipercze"/>
            <w:rFonts w:ascii="Cambria" w:hAnsi="Cambria"/>
            <w:bCs/>
            <w:sz w:val="24"/>
            <w:szCs w:val="24"/>
          </w:rPr>
          <w:t>http://www.platformazakupowa.pl/pn/zozsuchabeskidzka</w:t>
        </w:r>
      </w:hyperlink>
      <w:r w:rsidRPr="000073FF">
        <w:rPr>
          <w:rFonts w:ascii="Cambria" w:hAnsi="Cambria"/>
          <w:bCs/>
          <w:color w:val="FF0000"/>
          <w:sz w:val="24"/>
          <w:szCs w:val="24"/>
        </w:rPr>
        <w:t xml:space="preserve"> </w:t>
      </w:r>
      <w:r w:rsidRPr="00FE744F">
        <w:rPr>
          <w:rFonts w:ascii="Cambria" w:hAnsi="Cambria"/>
          <w:bCs/>
          <w:color w:val="000000"/>
          <w:sz w:val="24"/>
          <w:szCs w:val="24"/>
        </w:rPr>
        <w:t>na stronie danego postępowania. Za datę wpływu oświadczeń, wniosków, zawiadomień oraz informacji</w:t>
      </w:r>
      <w:r w:rsidRPr="000073FF">
        <w:rPr>
          <w:rFonts w:ascii="Cambria" w:hAnsi="Cambria"/>
          <w:bCs/>
          <w:color w:val="000000"/>
          <w:sz w:val="24"/>
          <w:szCs w:val="24"/>
        </w:rPr>
        <w:t xml:space="preserve"> przyjmuje się datę wygenerowaną przez platformę.</w:t>
      </w:r>
    </w:p>
    <w:p w:rsidR="008B79C2" w:rsidRPr="002C1ED3" w:rsidRDefault="008B79C2" w:rsidP="008B79C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Cambria" w:hAnsi="Cambria" w:cs="Tahoma"/>
          <w:szCs w:val="24"/>
        </w:rPr>
      </w:pP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2.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Wykonawca może zwrócić się do Zamawiającego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nie później niż 4 dni przed terminem składania ofert, </w:t>
      </w: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o wyjaśnienie treści specyfikacji za pośrednictwem udostępnionego kanału. Treść pytań (bez ujawnienia źródła zapytania) wraz z wyjaśnieniami, bądź informacje o dokonaniu zmiany specyfikacji, Zamawiający przekaże wykonawcom za pośrednictwem </w:t>
      </w:r>
      <w:r>
        <w:rPr>
          <w:rFonts w:ascii="Cambria" w:eastAsia="Cambria" w:hAnsi="Cambria" w:cs="Cambria"/>
          <w:color w:val="000000"/>
          <w:sz w:val="24"/>
          <w:szCs w:val="24"/>
        </w:rPr>
        <w:t>Platformy w zakładce „Komunikaty”.</w:t>
      </w:r>
    </w:p>
    <w:p w:rsidR="008B79C2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VI</w:t>
      </w:r>
      <w:r w:rsidRPr="002C1ED3">
        <w:rPr>
          <w:rFonts w:ascii="Cambria" w:hAnsi="Cambria" w:cs="Tahoma"/>
          <w:b/>
          <w:szCs w:val="24"/>
          <w:u w:val="single"/>
        </w:rPr>
        <w:t>I. TRYB WPRO</w:t>
      </w:r>
      <w:r>
        <w:rPr>
          <w:rFonts w:ascii="Cambria" w:hAnsi="Cambria" w:cs="Tahoma"/>
          <w:b/>
          <w:szCs w:val="24"/>
          <w:u w:val="single"/>
        </w:rPr>
        <w:t>WADZENIA EWENTUALNYCH ZMIAN W S</w:t>
      </w:r>
      <w:r w:rsidRPr="002C1ED3">
        <w:rPr>
          <w:rFonts w:ascii="Cambria" w:hAnsi="Cambria" w:cs="Tahoma"/>
          <w:b/>
          <w:szCs w:val="24"/>
          <w:u w:val="single"/>
        </w:rPr>
        <w:t>WZ.</w:t>
      </w:r>
      <w:r w:rsidRPr="002C1ED3">
        <w:rPr>
          <w:rFonts w:ascii="Cambria" w:hAnsi="Cambria" w:cs="Tahoma"/>
          <w:b/>
          <w:szCs w:val="24"/>
          <w:u w:val="single"/>
        </w:rPr>
        <w:tab/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W szczególnie uzasadnionych przypadkach, przed terminem składania ofert zamawiający może zmodyfikować treść d</w:t>
      </w:r>
      <w:r>
        <w:rPr>
          <w:rFonts w:ascii="Cambria" w:hAnsi="Cambria" w:cs="Tahoma"/>
          <w:szCs w:val="24"/>
        </w:rPr>
        <w:t>okumentów składających się na S</w:t>
      </w:r>
      <w:r w:rsidRPr="002C1ED3">
        <w:rPr>
          <w:rFonts w:ascii="Cambria" w:hAnsi="Cambria" w:cs="Tahoma"/>
          <w:szCs w:val="24"/>
        </w:rPr>
        <w:t>WZ.</w:t>
      </w:r>
      <w:r w:rsidRPr="002C1ED3">
        <w:rPr>
          <w:rFonts w:ascii="Cambria" w:hAnsi="Cambria" w:cs="Tahoma"/>
          <w:szCs w:val="24"/>
        </w:rPr>
        <w:tab/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O każdej zmianie zamawiający zawiadomi niezwłocznie każdego uczestnika postępowania. </w:t>
      </w:r>
    </w:p>
    <w:p w:rsidR="008B79C2" w:rsidRDefault="008B79C2" w:rsidP="008B79C2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</w:p>
    <w:p w:rsidR="008B79C2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VIII. ROZTRZYGNIĘ</w:t>
      </w:r>
      <w:r w:rsidRPr="002C1ED3">
        <w:rPr>
          <w:rFonts w:ascii="Cambria" w:hAnsi="Cambria" w:cs="Tahoma"/>
          <w:b/>
          <w:szCs w:val="24"/>
          <w:u w:val="single"/>
        </w:rPr>
        <w:t>CIE   POSTĘPOWANIA</w:t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1.  Analiza ofert zostanie przeprowadzona przez powołany zespół.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2.  </w:t>
      </w:r>
      <w:r w:rsidRPr="00060999">
        <w:rPr>
          <w:rFonts w:ascii="Cambria" w:hAnsi="Cambria" w:cs="Arial"/>
          <w:sz w:val="24"/>
          <w:szCs w:val="24"/>
        </w:rPr>
        <w:t xml:space="preserve">Zamawiający może w toku badania i oceny ofert żądać od </w:t>
      </w:r>
      <w:r>
        <w:rPr>
          <w:rFonts w:ascii="Cambria" w:hAnsi="Cambria" w:cs="Arial"/>
          <w:sz w:val="24"/>
          <w:szCs w:val="24"/>
        </w:rPr>
        <w:t>Wykonawców</w:t>
      </w:r>
      <w:r w:rsidRPr="00060999">
        <w:rPr>
          <w:rFonts w:ascii="Cambria" w:hAnsi="Cambria" w:cs="Arial"/>
          <w:sz w:val="24"/>
          <w:szCs w:val="24"/>
        </w:rPr>
        <w:t xml:space="preserve"> wyjaśnień</w:t>
      </w:r>
      <w:r w:rsidRPr="002C1ED3">
        <w:rPr>
          <w:rFonts w:ascii="Cambria" w:hAnsi="Cambria" w:cs="Arial"/>
          <w:sz w:val="24"/>
          <w:szCs w:val="24"/>
        </w:rPr>
        <w:t xml:space="preserve">    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dotyczących treści złożonych ofert, w tym dokumentów potwierdzających podane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w ofertach informacje</w:t>
      </w:r>
      <w:r w:rsidRPr="002C1ED3">
        <w:rPr>
          <w:rFonts w:ascii="Cambria" w:hAnsi="Cambria" w:cs="Arial"/>
          <w:sz w:val="24"/>
          <w:szCs w:val="24"/>
        </w:rPr>
        <w:t xml:space="preserve">. 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3.  </w:t>
      </w:r>
      <w:r w:rsidRPr="00060999">
        <w:rPr>
          <w:rFonts w:ascii="Cambria" w:hAnsi="Cambria" w:cs="Arial"/>
          <w:sz w:val="24"/>
          <w:szCs w:val="24"/>
        </w:rPr>
        <w:t>Oferta nie spełniająca wymagań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niniejszego zapytania, w szczególności formalnych</w:t>
      </w:r>
    </w:p>
    <w:p w:rsidR="008B79C2" w:rsidRPr="00060999" w:rsidRDefault="008B79C2" w:rsidP="008B79C2">
      <w:pPr>
        <w:ind w:left="270"/>
        <w:rPr>
          <w:rFonts w:ascii="Cambria" w:hAnsi="Cambria" w:cs="Arial"/>
          <w:sz w:val="24"/>
          <w:szCs w:val="24"/>
        </w:rPr>
      </w:pPr>
      <w:r w:rsidRPr="00060999">
        <w:rPr>
          <w:rFonts w:ascii="Cambria" w:hAnsi="Cambria" w:cs="Arial"/>
          <w:sz w:val="24"/>
          <w:szCs w:val="24"/>
        </w:rPr>
        <w:t>(złożona po terminie, niekompletna) lub merytorycznych (zwłaszcza nie będącą ofertą</w:t>
      </w:r>
      <w:r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w rozumieniu przepisów prawa cywilnego) albo zawierająca inne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rozpoznane wady sprzeczne z przepisami prawa, zostanie odrzucona bez jej rozpatrywania.</w:t>
      </w:r>
    </w:p>
    <w:p w:rsidR="008B79C2" w:rsidRPr="00060999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4.  </w:t>
      </w:r>
      <w:r w:rsidRPr="00060999">
        <w:rPr>
          <w:rFonts w:ascii="Cambria" w:hAnsi="Cambria" w:cs="Arial"/>
          <w:sz w:val="24"/>
          <w:szCs w:val="24"/>
        </w:rPr>
        <w:t xml:space="preserve">Zamawiający 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 xml:space="preserve">nie przewiduje procedury odwoławczej. 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5.  </w:t>
      </w:r>
      <w:r w:rsidRPr="00060999">
        <w:rPr>
          <w:rFonts w:ascii="Cambria" w:hAnsi="Cambria" w:cs="Arial"/>
          <w:sz w:val="24"/>
          <w:szCs w:val="24"/>
        </w:rPr>
        <w:t>Z tytułu odrzucenia oferty Wykonawcom nie przysługują żadne roszczenia przeciw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Zamawiającemu</w:t>
      </w:r>
      <w:r w:rsidRPr="002C1ED3">
        <w:rPr>
          <w:rFonts w:ascii="Cambria" w:hAnsi="Cambria" w:cs="Arial"/>
          <w:sz w:val="24"/>
          <w:szCs w:val="24"/>
        </w:rPr>
        <w:t>.</w:t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6. Po rozstrzygnięciu postępowania jego wyniki zostaną przekazane wszystkim </w:t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</w:t>
      </w:r>
      <w:r>
        <w:rPr>
          <w:rFonts w:ascii="Cambria" w:hAnsi="Cambria" w:cs="Tahoma"/>
          <w:szCs w:val="24"/>
        </w:rPr>
        <w:t>Wykonawcom</w:t>
      </w:r>
      <w:r w:rsidRPr="002C1ED3">
        <w:rPr>
          <w:rFonts w:ascii="Cambria" w:hAnsi="Cambria" w:cs="Tahoma"/>
          <w:szCs w:val="24"/>
        </w:rPr>
        <w:t>.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7. </w:t>
      </w:r>
      <w:r w:rsidRPr="00060999">
        <w:rPr>
          <w:rFonts w:ascii="Cambria" w:hAnsi="Cambria" w:cs="Arial"/>
          <w:sz w:val="24"/>
          <w:szCs w:val="24"/>
        </w:rPr>
        <w:t xml:space="preserve">Jeżeli </w:t>
      </w:r>
      <w:r>
        <w:rPr>
          <w:rFonts w:ascii="Cambria" w:hAnsi="Cambria" w:cs="Arial"/>
          <w:sz w:val="24"/>
          <w:szCs w:val="24"/>
        </w:rPr>
        <w:t>Wykonawca</w:t>
      </w:r>
      <w:r w:rsidRPr="00060999">
        <w:rPr>
          <w:rFonts w:ascii="Cambria" w:hAnsi="Cambria" w:cs="Arial"/>
          <w:sz w:val="24"/>
          <w:szCs w:val="24"/>
        </w:rPr>
        <w:t>, którego oferta została wybrana,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uchyla się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od zawarcia umowy we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</w:t>
      </w:r>
      <w:r w:rsidRPr="00060999">
        <w:rPr>
          <w:rFonts w:ascii="Cambria" w:hAnsi="Cambria" w:cs="Arial"/>
          <w:sz w:val="24"/>
          <w:szCs w:val="24"/>
        </w:rPr>
        <w:t>wskazanym przez Zamawiającego terminie, Zamawiający może wybrać</w:t>
      </w:r>
      <w:r w:rsidRPr="002C1ED3">
        <w:rPr>
          <w:rFonts w:ascii="Cambria" w:hAnsi="Cambria" w:cs="Arial"/>
          <w:sz w:val="24"/>
          <w:szCs w:val="24"/>
        </w:rPr>
        <w:t xml:space="preserve"> </w:t>
      </w:r>
    </w:p>
    <w:p w:rsidR="008B79C2" w:rsidRPr="00060999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</w:t>
      </w:r>
      <w:r w:rsidRPr="00060999">
        <w:rPr>
          <w:rFonts w:ascii="Cambria" w:hAnsi="Cambria" w:cs="Arial"/>
          <w:sz w:val="24"/>
          <w:szCs w:val="24"/>
        </w:rPr>
        <w:t>najkorzystniejszą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spośród pozostałych ofert</w:t>
      </w: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Załączniki do SIWZ :</w:t>
      </w: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 nr 1 (formularz ofertowy)</w:t>
      </w: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 nr 2 (projekt umowy)</w:t>
      </w:r>
    </w:p>
    <w:p w:rsidR="008B79C2" w:rsidRDefault="008B79C2" w:rsidP="008B79C2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8B79C2" w:rsidRDefault="008B79C2" w:rsidP="008B79C2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8B79C2" w:rsidRDefault="008B79C2" w:rsidP="008B79C2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8B79C2" w:rsidRDefault="008B79C2" w:rsidP="008B79C2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8B79C2" w:rsidRDefault="008B79C2" w:rsidP="008B79C2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8B79C2" w:rsidRDefault="008B79C2" w:rsidP="008B79C2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  <w:bookmarkStart w:id="1" w:name="_GoBack"/>
      <w:bookmarkEnd w:id="1"/>
    </w:p>
    <w:sectPr w:rsidR="008B79C2" w:rsidSect="0001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/>
        <w:b w:val="0"/>
        <w:bCs/>
        <w:color w:val="000000"/>
        <w:sz w:val="24"/>
        <w:szCs w:val="24"/>
      </w:rPr>
    </w:lvl>
  </w:abstractNum>
  <w:abstractNum w:abstractNumId="3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color w:val="000000"/>
        <w:sz w:val="24"/>
        <w:szCs w:val="24"/>
      </w:rPr>
    </w:lvl>
  </w:abstractNum>
  <w:abstractNum w:abstractNumId="4" w15:restartNumberingAfterBreak="0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08106B92"/>
    <w:multiLevelType w:val="hybridMultilevel"/>
    <w:tmpl w:val="22100F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F05CE"/>
    <w:multiLevelType w:val="hybridMultilevel"/>
    <w:tmpl w:val="CAB61B0C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1032747D"/>
    <w:multiLevelType w:val="multilevel"/>
    <w:tmpl w:val="D04C821C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mbria" w:eastAsia="Times New Roman" w:hAnsi="Cambria" w:cs="Arial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322380E"/>
    <w:multiLevelType w:val="hybridMultilevel"/>
    <w:tmpl w:val="8C66B008"/>
    <w:lvl w:ilvl="0" w:tplc="CBAABB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1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655D0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267C1261"/>
    <w:multiLevelType w:val="hybridMultilevel"/>
    <w:tmpl w:val="5D2CE19C"/>
    <w:lvl w:ilvl="0" w:tplc="E6E8D022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B30046C"/>
    <w:multiLevelType w:val="hybridMultilevel"/>
    <w:tmpl w:val="D258FF40"/>
    <w:lvl w:ilvl="0" w:tplc="21589782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9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51E60"/>
    <w:multiLevelType w:val="hybridMultilevel"/>
    <w:tmpl w:val="9490C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3499F"/>
    <w:multiLevelType w:val="hybridMultilevel"/>
    <w:tmpl w:val="031EE9BC"/>
    <w:lvl w:ilvl="0" w:tplc="9572CEA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E0D3DA7"/>
    <w:multiLevelType w:val="hybridMultilevel"/>
    <w:tmpl w:val="1EA6271A"/>
    <w:lvl w:ilvl="0" w:tplc="57FCD4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 w15:restartNumberingAfterBreak="0">
    <w:nsid w:val="3E807E2C"/>
    <w:multiLevelType w:val="hybridMultilevel"/>
    <w:tmpl w:val="BA12E7E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9F5D44"/>
    <w:multiLevelType w:val="multilevel"/>
    <w:tmpl w:val="E654A1F8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Cambria" w:hAnsi="Cambria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2C87DE8"/>
    <w:multiLevelType w:val="hybridMultilevel"/>
    <w:tmpl w:val="94F4D7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872BB"/>
    <w:multiLevelType w:val="hybridMultilevel"/>
    <w:tmpl w:val="6D586700"/>
    <w:lvl w:ilvl="0" w:tplc="04150019">
      <w:start w:val="1"/>
      <w:numFmt w:val="lowerLetter"/>
      <w:pStyle w:val="Listapunktowana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7CB60EC"/>
    <w:multiLevelType w:val="hybridMultilevel"/>
    <w:tmpl w:val="ADCE4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43B86"/>
    <w:multiLevelType w:val="hybridMultilevel"/>
    <w:tmpl w:val="6206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2" w15:restartNumberingAfterBreak="0">
    <w:nsid w:val="68874090"/>
    <w:multiLevelType w:val="multilevel"/>
    <w:tmpl w:val="5D98E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B13FBD"/>
    <w:multiLevelType w:val="hybridMultilevel"/>
    <w:tmpl w:val="76DC7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42D1C"/>
    <w:multiLevelType w:val="hybridMultilevel"/>
    <w:tmpl w:val="AE660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522AD"/>
    <w:multiLevelType w:val="hybridMultilevel"/>
    <w:tmpl w:val="EA7C34D8"/>
    <w:lvl w:ilvl="0" w:tplc="C8C029F8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3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22"/>
  </w:num>
  <w:num w:numId="18">
    <w:abstractNumId w:val="30"/>
  </w:num>
  <w:num w:numId="19">
    <w:abstractNumId w:val="13"/>
  </w:num>
  <w:num w:numId="20">
    <w:abstractNumId w:val="19"/>
  </w:num>
  <w:num w:numId="21">
    <w:abstractNumId w:val="15"/>
  </w:num>
  <w:num w:numId="22">
    <w:abstractNumId w:val="33"/>
  </w:num>
  <w:num w:numId="23">
    <w:abstractNumId w:val="18"/>
  </w:num>
  <w:num w:numId="24">
    <w:abstractNumId w:val="9"/>
  </w:num>
  <w:num w:numId="25">
    <w:abstractNumId w:val="29"/>
  </w:num>
  <w:num w:numId="26">
    <w:abstractNumId w:val="2"/>
  </w:num>
  <w:num w:numId="27">
    <w:abstractNumId w:val="4"/>
  </w:num>
  <w:num w:numId="28">
    <w:abstractNumId w:val="23"/>
  </w:num>
  <w:num w:numId="29">
    <w:abstractNumId w:val="3"/>
  </w:num>
  <w:num w:numId="30">
    <w:abstractNumId w:val="10"/>
  </w:num>
  <w:num w:numId="31">
    <w:abstractNumId w:val="26"/>
  </w:num>
  <w:num w:numId="32">
    <w:abstractNumId w:val="16"/>
  </w:num>
  <w:num w:numId="33">
    <w:abstractNumId w:val="11"/>
  </w:num>
  <w:num w:numId="34">
    <w:abstractNumId w:val="25"/>
  </w:num>
  <w:num w:numId="35">
    <w:abstractNumId w:val="31"/>
  </w:num>
  <w:num w:numId="36">
    <w:abstractNumId w:val="5"/>
  </w:num>
  <w:num w:numId="37">
    <w:abstractNumId w:val="24"/>
    <w:lvlOverride w:ilvl="0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83"/>
    <w:rsid w:val="00012736"/>
    <w:rsid w:val="00021A87"/>
    <w:rsid w:val="0002756F"/>
    <w:rsid w:val="0004116E"/>
    <w:rsid w:val="000728D1"/>
    <w:rsid w:val="00073012"/>
    <w:rsid w:val="000804F7"/>
    <w:rsid w:val="00080F31"/>
    <w:rsid w:val="000962D4"/>
    <w:rsid w:val="000B172C"/>
    <w:rsid w:val="000C3B86"/>
    <w:rsid w:val="001034D7"/>
    <w:rsid w:val="00103B6C"/>
    <w:rsid w:val="001077D1"/>
    <w:rsid w:val="0011191A"/>
    <w:rsid w:val="0012295B"/>
    <w:rsid w:val="00130BD0"/>
    <w:rsid w:val="00141304"/>
    <w:rsid w:val="00143DBF"/>
    <w:rsid w:val="00157737"/>
    <w:rsid w:val="00175D14"/>
    <w:rsid w:val="00183C05"/>
    <w:rsid w:val="0019332D"/>
    <w:rsid w:val="0019665B"/>
    <w:rsid w:val="001A477C"/>
    <w:rsid w:val="001C22AB"/>
    <w:rsid w:val="001D6144"/>
    <w:rsid w:val="001E27C3"/>
    <w:rsid w:val="001F0916"/>
    <w:rsid w:val="001F53C4"/>
    <w:rsid w:val="00202555"/>
    <w:rsid w:val="00213E4D"/>
    <w:rsid w:val="002236D3"/>
    <w:rsid w:val="00235CE4"/>
    <w:rsid w:val="00253646"/>
    <w:rsid w:val="002C1ED3"/>
    <w:rsid w:val="002C5B55"/>
    <w:rsid w:val="002D0B43"/>
    <w:rsid w:val="002E0773"/>
    <w:rsid w:val="002E2669"/>
    <w:rsid w:val="002F459B"/>
    <w:rsid w:val="00300A6A"/>
    <w:rsid w:val="00324B91"/>
    <w:rsid w:val="00353134"/>
    <w:rsid w:val="00353E9F"/>
    <w:rsid w:val="003A006E"/>
    <w:rsid w:val="003C2F7B"/>
    <w:rsid w:val="003D4D08"/>
    <w:rsid w:val="003F39B8"/>
    <w:rsid w:val="00406E13"/>
    <w:rsid w:val="00427EC3"/>
    <w:rsid w:val="00430020"/>
    <w:rsid w:val="00441302"/>
    <w:rsid w:val="00445173"/>
    <w:rsid w:val="0045122A"/>
    <w:rsid w:val="0046604C"/>
    <w:rsid w:val="00466718"/>
    <w:rsid w:val="004822EB"/>
    <w:rsid w:val="004833FC"/>
    <w:rsid w:val="0048355A"/>
    <w:rsid w:val="00493A19"/>
    <w:rsid w:val="004C1AD7"/>
    <w:rsid w:val="004C540B"/>
    <w:rsid w:val="004D127D"/>
    <w:rsid w:val="005050C0"/>
    <w:rsid w:val="005150DB"/>
    <w:rsid w:val="00523210"/>
    <w:rsid w:val="005366BB"/>
    <w:rsid w:val="00554E40"/>
    <w:rsid w:val="00573D39"/>
    <w:rsid w:val="005A351B"/>
    <w:rsid w:val="005B0D51"/>
    <w:rsid w:val="005D28A5"/>
    <w:rsid w:val="005D4B4A"/>
    <w:rsid w:val="005F5415"/>
    <w:rsid w:val="006061B3"/>
    <w:rsid w:val="00632A12"/>
    <w:rsid w:val="00653521"/>
    <w:rsid w:val="006563E2"/>
    <w:rsid w:val="006744FC"/>
    <w:rsid w:val="00680F10"/>
    <w:rsid w:val="00685059"/>
    <w:rsid w:val="00696DED"/>
    <w:rsid w:val="006D29A5"/>
    <w:rsid w:val="006E5E4C"/>
    <w:rsid w:val="006F2765"/>
    <w:rsid w:val="006F4897"/>
    <w:rsid w:val="00710233"/>
    <w:rsid w:val="00742CAF"/>
    <w:rsid w:val="00756AD3"/>
    <w:rsid w:val="007A3FC4"/>
    <w:rsid w:val="007B02B8"/>
    <w:rsid w:val="007C4C34"/>
    <w:rsid w:val="007D0376"/>
    <w:rsid w:val="007E0820"/>
    <w:rsid w:val="007E171C"/>
    <w:rsid w:val="0080308A"/>
    <w:rsid w:val="00822E1E"/>
    <w:rsid w:val="008230C7"/>
    <w:rsid w:val="008273D4"/>
    <w:rsid w:val="00835BED"/>
    <w:rsid w:val="00842198"/>
    <w:rsid w:val="00857F82"/>
    <w:rsid w:val="0088306B"/>
    <w:rsid w:val="00885132"/>
    <w:rsid w:val="0089774C"/>
    <w:rsid w:val="008A2AD3"/>
    <w:rsid w:val="008A7246"/>
    <w:rsid w:val="008B53BC"/>
    <w:rsid w:val="008B79C2"/>
    <w:rsid w:val="008D6AF4"/>
    <w:rsid w:val="008D6EA9"/>
    <w:rsid w:val="008D7FFC"/>
    <w:rsid w:val="008F07DB"/>
    <w:rsid w:val="0093435B"/>
    <w:rsid w:val="009523CD"/>
    <w:rsid w:val="00982BDB"/>
    <w:rsid w:val="00983271"/>
    <w:rsid w:val="00997D44"/>
    <w:rsid w:val="009A062B"/>
    <w:rsid w:val="009B304D"/>
    <w:rsid w:val="009B4A86"/>
    <w:rsid w:val="009F0DB8"/>
    <w:rsid w:val="009F4839"/>
    <w:rsid w:val="00A07FFC"/>
    <w:rsid w:val="00A17302"/>
    <w:rsid w:val="00A35156"/>
    <w:rsid w:val="00A5755F"/>
    <w:rsid w:val="00A74EC0"/>
    <w:rsid w:val="00AA7BE5"/>
    <w:rsid w:val="00AB48C3"/>
    <w:rsid w:val="00AB602D"/>
    <w:rsid w:val="00AE1EA0"/>
    <w:rsid w:val="00B06D4D"/>
    <w:rsid w:val="00B16CA9"/>
    <w:rsid w:val="00B21B82"/>
    <w:rsid w:val="00B26572"/>
    <w:rsid w:val="00B36DC4"/>
    <w:rsid w:val="00B37C8C"/>
    <w:rsid w:val="00B46FF7"/>
    <w:rsid w:val="00B6144E"/>
    <w:rsid w:val="00B61D43"/>
    <w:rsid w:val="00B818E9"/>
    <w:rsid w:val="00B81EBF"/>
    <w:rsid w:val="00B907DF"/>
    <w:rsid w:val="00B90C64"/>
    <w:rsid w:val="00BB7D0B"/>
    <w:rsid w:val="00BC002D"/>
    <w:rsid w:val="00BD1C0A"/>
    <w:rsid w:val="00BE0A99"/>
    <w:rsid w:val="00BE406D"/>
    <w:rsid w:val="00BF7D92"/>
    <w:rsid w:val="00C30983"/>
    <w:rsid w:val="00C31798"/>
    <w:rsid w:val="00C47B2F"/>
    <w:rsid w:val="00C546B9"/>
    <w:rsid w:val="00C70D10"/>
    <w:rsid w:val="00C738FE"/>
    <w:rsid w:val="00C90CD2"/>
    <w:rsid w:val="00CA273F"/>
    <w:rsid w:val="00CA43FF"/>
    <w:rsid w:val="00CB2A0A"/>
    <w:rsid w:val="00CC2BF6"/>
    <w:rsid w:val="00CF396E"/>
    <w:rsid w:val="00D0452D"/>
    <w:rsid w:val="00D04AA4"/>
    <w:rsid w:val="00D57760"/>
    <w:rsid w:val="00D717FF"/>
    <w:rsid w:val="00D91704"/>
    <w:rsid w:val="00D96185"/>
    <w:rsid w:val="00DA46DC"/>
    <w:rsid w:val="00DB650A"/>
    <w:rsid w:val="00DC1894"/>
    <w:rsid w:val="00E00903"/>
    <w:rsid w:val="00E015D8"/>
    <w:rsid w:val="00E01FF5"/>
    <w:rsid w:val="00E338EB"/>
    <w:rsid w:val="00E5633F"/>
    <w:rsid w:val="00E676D3"/>
    <w:rsid w:val="00E80494"/>
    <w:rsid w:val="00E84CC5"/>
    <w:rsid w:val="00E97154"/>
    <w:rsid w:val="00EB5282"/>
    <w:rsid w:val="00EC3486"/>
    <w:rsid w:val="00F14621"/>
    <w:rsid w:val="00F54ADC"/>
    <w:rsid w:val="00F56088"/>
    <w:rsid w:val="00F6242D"/>
    <w:rsid w:val="00F946D3"/>
    <w:rsid w:val="00FB2432"/>
    <w:rsid w:val="00FB747B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40672A-33D1-4C2D-BF6A-60E6CF36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983"/>
  </w:style>
  <w:style w:type="paragraph" w:styleId="Nagwek1">
    <w:name w:val="heading 1"/>
    <w:basedOn w:val="Normalny"/>
    <w:next w:val="Normalny"/>
    <w:link w:val="Nagwek1Znak"/>
    <w:uiPriority w:val="9"/>
    <w:qFormat/>
    <w:rsid w:val="00A74E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4E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0983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034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74EC0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A74EC0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7C4C34"/>
    <w:rPr>
      <w:rFonts w:ascii="Cambria" w:hAnsi="Cambria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1034D7"/>
    <w:rPr>
      <w:b/>
      <w:i/>
      <w:sz w:val="26"/>
    </w:rPr>
  </w:style>
  <w:style w:type="paragraph" w:styleId="Tekstpodstawowy">
    <w:name w:val="Body Text"/>
    <w:basedOn w:val="Normalny"/>
    <w:link w:val="TekstpodstawowyZnak"/>
    <w:uiPriority w:val="99"/>
    <w:rsid w:val="00C30983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B7D0B"/>
    <w:rPr>
      <w:snapToGrid w:val="0"/>
      <w:color w:val="000000"/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30983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C4C34"/>
    <w:rPr>
      <w:sz w:val="16"/>
    </w:rPr>
  </w:style>
  <w:style w:type="paragraph" w:styleId="Tekstpodstawowy3">
    <w:name w:val="Body Text 3"/>
    <w:basedOn w:val="Normalny"/>
    <w:link w:val="Tekstpodstawowy3Znak"/>
    <w:uiPriority w:val="99"/>
    <w:rsid w:val="00C30983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C4C34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C309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C4C34"/>
  </w:style>
  <w:style w:type="paragraph" w:styleId="Podtytu">
    <w:name w:val="Subtitle"/>
    <w:basedOn w:val="Normalny"/>
    <w:link w:val="PodtytuZnak"/>
    <w:uiPriority w:val="99"/>
    <w:qFormat/>
    <w:rsid w:val="00C30983"/>
    <w:rPr>
      <w:rFonts w:ascii="Cambria" w:hAnsi="Cambria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C4C34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A273F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4C34"/>
    <w:rPr>
      <w:sz w:val="2"/>
    </w:rPr>
  </w:style>
  <w:style w:type="paragraph" w:customStyle="1" w:styleId="pkt">
    <w:name w:val="pkt"/>
    <w:basedOn w:val="Normalny"/>
    <w:rsid w:val="000C3B86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0C3B86"/>
    <w:pPr>
      <w:spacing w:before="60" w:after="60"/>
      <w:ind w:left="426" w:hanging="284"/>
      <w:jc w:val="both"/>
    </w:pPr>
    <w:rPr>
      <w:sz w:val="24"/>
    </w:rPr>
  </w:style>
  <w:style w:type="paragraph" w:styleId="Listapunktowana2">
    <w:name w:val="List Bullet 2"/>
    <w:basedOn w:val="Normalny"/>
    <w:uiPriority w:val="99"/>
    <w:rsid w:val="000C3B86"/>
    <w:pPr>
      <w:numPr>
        <w:numId w:val="1"/>
      </w:numPr>
      <w:tabs>
        <w:tab w:val="clear" w:pos="1080"/>
        <w:tab w:val="num" w:pos="491"/>
        <w:tab w:val="num" w:pos="643"/>
      </w:tabs>
      <w:ind w:left="643"/>
    </w:pPr>
  </w:style>
  <w:style w:type="character" w:customStyle="1" w:styleId="spistrescipoziom1Znak">
    <w:name w:val="spis_tresci_poziom_1 Znak"/>
    <w:link w:val="spistrescipoziom1"/>
    <w:locked/>
    <w:rsid w:val="00B36DC4"/>
    <w:rPr>
      <w:rFonts w:ascii="Arial" w:hAnsi="Arial"/>
      <w:b/>
    </w:rPr>
  </w:style>
  <w:style w:type="paragraph" w:customStyle="1" w:styleId="spistrescipoziom1">
    <w:name w:val="spis_tresci_poziom_1"/>
    <w:basedOn w:val="Normalny"/>
    <w:link w:val="spistrescipoziom1Znak"/>
    <w:qFormat/>
    <w:rsid w:val="00B36DC4"/>
    <w:pPr>
      <w:numPr>
        <w:numId w:val="2"/>
      </w:numPr>
      <w:spacing w:after="120"/>
      <w:jc w:val="both"/>
    </w:pPr>
    <w:rPr>
      <w:rFonts w:ascii="Arial" w:hAnsi="Arial"/>
      <w:b/>
    </w:rPr>
  </w:style>
  <w:style w:type="character" w:customStyle="1" w:styleId="spistrescipoziom2Znak">
    <w:name w:val="spis_tresci_poziom_2 Znak"/>
    <w:link w:val="spistrescipoziom2"/>
    <w:locked/>
    <w:rsid w:val="00B36DC4"/>
    <w:rPr>
      <w:rFonts w:ascii="Arial" w:hAnsi="Arial"/>
      <w:b/>
    </w:rPr>
  </w:style>
  <w:style w:type="paragraph" w:customStyle="1" w:styleId="spistrescipoziom2">
    <w:name w:val="spis_tresci_poziom_2"/>
    <w:basedOn w:val="Normalny"/>
    <w:link w:val="spistrescipoziom2Znak"/>
    <w:qFormat/>
    <w:rsid w:val="00B36DC4"/>
    <w:pPr>
      <w:numPr>
        <w:ilvl w:val="1"/>
        <w:numId w:val="2"/>
      </w:numPr>
      <w:spacing w:after="120"/>
      <w:jc w:val="both"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983271"/>
    <w:rPr>
      <w:sz w:val="24"/>
    </w:rPr>
  </w:style>
  <w:style w:type="paragraph" w:styleId="Lista">
    <w:name w:val="List"/>
    <w:basedOn w:val="Normalny"/>
    <w:uiPriority w:val="99"/>
    <w:unhideWhenUsed/>
    <w:rsid w:val="00983271"/>
    <w:pPr>
      <w:ind w:left="283" w:hanging="283"/>
    </w:pPr>
  </w:style>
  <w:style w:type="paragraph" w:styleId="Lista-kontynuacja">
    <w:name w:val="List Continue"/>
    <w:basedOn w:val="Normalny"/>
    <w:uiPriority w:val="99"/>
    <w:semiHidden/>
    <w:unhideWhenUsed/>
    <w:rsid w:val="00983271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6E5E4C"/>
    <w:pPr>
      <w:ind w:left="720"/>
      <w:contextualSpacing/>
    </w:pPr>
  </w:style>
  <w:style w:type="character" w:styleId="Hipercze">
    <w:name w:val="Hyperlink"/>
    <w:uiPriority w:val="99"/>
    <w:rsid w:val="002C5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zozsuchabeskidzk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tformazakupowa.pl/pn/zozsuchabeskidz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form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pn/zozsuchabeskidz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A5253-EBE3-4B31-943E-B57AEF3F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1539</Words>
  <Characters>11110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Sucha Beskidzka</Company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Publicznych</dc:creator>
  <cp:keywords/>
  <dc:description/>
  <cp:lastModifiedBy>DZP</cp:lastModifiedBy>
  <cp:revision>22</cp:revision>
  <cp:lastPrinted>2022-08-17T05:45:00Z</cp:lastPrinted>
  <dcterms:created xsi:type="dcterms:W3CDTF">2020-08-24T04:58:00Z</dcterms:created>
  <dcterms:modified xsi:type="dcterms:W3CDTF">2023-08-03T09:31:00Z</dcterms:modified>
</cp:coreProperties>
</file>