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D754" w14:textId="7C921023" w:rsidR="00956B6F" w:rsidRDefault="00956B6F" w:rsidP="00956B6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202317C" wp14:editId="6FCBE80C">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227402C3" w14:textId="1EEC9022"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bookmarkStart w:id="0" w:name="_Hlk72488743"/>
      <w:r w:rsidRPr="00D41777">
        <w:rPr>
          <w:rFonts w:ascii="Cambria" w:eastAsia="Cambria" w:hAnsi="Cambria" w:cs="Cambria"/>
          <w:bCs/>
          <w:color w:val="000000" w:themeColor="text1"/>
          <w:sz w:val="18"/>
          <w:szCs w:val="18"/>
        </w:rPr>
        <w:t xml:space="preserve">Nr postępowania: 2021/BZP </w:t>
      </w:r>
      <w:r w:rsidR="007A6C08" w:rsidRPr="00D41777">
        <w:rPr>
          <w:rFonts w:ascii="Cambria" w:eastAsia="Cambria" w:hAnsi="Cambria" w:cs="Cambria"/>
          <w:bCs/>
          <w:color w:val="000000" w:themeColor="text1"/>
          <w:sz w:val="18"/>
          <w:szCs w:val="18"/>
        </w:rPr>
        <w:t>00096057</w:t>
      </w:r>
    </w:p>
    <w:p w14:paraId="579AB11B" w14:textId="18B129B4" w:rsidR="00FB023D" w:rsidRPr="00D41777" w:rsidRDefault="00FB023D" w:rsidP="00FB023D">
      <w:pPr>
        <w:suppressAutoHyphens/>
        <w:spacing w:line="276" w:lineRule="auto"/>
        <w:jc w:val="both"/>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Nr referencyjny </w:t>
      </w:r>
      <w:r w:rsidRPr="00D41777">
        <w:rPr>
          <w:rFonts w:ascii="Cambria" w:eastAsia="Cambria" w:hAnsi="Cambria" w:cs="Cambria"/>
          <w:b/>
          <w:color w:val="000000" w:themeColor="text1"/>
          <w:sz w:val="18"/>
          <w:szCs w:val="18"/>
        </w:rPr>
        <w:t>22</w:t>
      </w:r>
    </w:p>
    <w:bookmarkEnd w:id="0"/>
    <w:p w14:paraId="64893079" w14:textId="5F4422EB" w:rsidR="00FB023D" w:rsidRPr="00D41777" w:rsidRDefault="00FB023D" w:rsidP="00FB023D">
      <w:pPr>
        <w:ind w:right="51"/>
        <w:rPr>
          <w:rFonts w:ascii="Cambria" w:eastAsia="Cambria" w:hAnsi="Cambria" w:cs="Cambria"/>
          <w:bCs/>
          <w:color w:val="000000" w:themeColor="text1"/>
          <w:sz w:val="18"/>
          <w:szCs w:val="18"/>
        </w:rPr>
      </w:pPr>
      <w:r w:rsidRPr="00D41777">
        <w:rPr>
          <w:rFonts w:ascii="Cambria" w:eastAsia="Cambria" w:hAnsi="Cambria" w:cs="Cambria"/>
          <w:bCs/>
          <w:color w:val="000000" w:themeColor="text1"/>
          <w:sz w:val="18"/>
          <w:szCs w:val="18"/>
        </w:rPr>
        <w:t xml:space="preserve">Identyfikator postępowania  </w:t>
      </w:r>
      <w:r w:rsidR="00275D37" w:rsidRPr="00D41777">
        <w:rPr>
          <w:rFonts w:ascii="Cambria" w:eastAsia="Cambria" w:hAnsi="Cambria" w:cs="Cambria"/>
          <w:bCs/>
          <w:color w:val="000000" w:themeColor="text1"/>
          <w:sz w:val="18"/>
          <w:szCs w:val="18"/>
        </w:rPr>
        <w:t>ocds-148610-69ef8dc7-d704-11eb-b885-f28f91688073</w:t>
      </w:r>
      <w:r w:rsidR="00275D37" w:rsidRPr="00D41777">
        <w:rPr>
          <w:rFonts w:ascii="Cambria" w:eastAsia="Cambria" w:hAnsi="Cambria" w:cs="Cambria"/>
          <w:bCs/>
          <w:color w:val="000000" w:themeColor="text1"/>
          <w:sz w:val="18"/>
          <w:szCs w:val="18"/>
        </w:rPr>
        <w:t xml:space="preserve"> </w:t>
      </w:r>
    </w:p>
    <w:p w14:paraId="7E157FB9" w14:textId="77777777" w:rsidR="00FB023D" w:rsidRPr="00057D08" w:rsidRDefault="00FB023D" w:rsidP="00FB023D">
      <w:pPr>
        <w:pStyle w:val="Tekstpodstawowy"/>
        <w:ind w:right="51"/>
        <w:jc w:val="center"/>
        <w:rPr>
          <w:rFonts w:ascii="Open Sans" w:hAnsi="Open Sans" w:cs="Open Sans"/>
          <w:smallCaps/>
          <w:sz w:val="22"/>
        </w:rPr>
      </w:pPr>
    </w:p>
    <w:p w14:paraId="3A9E9000" w14:textId="77777777" w:rsidR="00956B6F" w:rsidRDefault="00956B6F" w:rsidP="00956B6F">
      <w:pPr>
        <w:pStyle w:val="Tekstpodstawowy"/>
        <w:ind w:right="51"/>
        <w:jc w:val="center"/>
        <w:rPr>
          <w:rFonts w:ascii="Open Sans" w:hAnsi="Open Sans" w:cs="Open Sans"/>
          <w:smallCaps/>
          <w:sz w:val="22"/>
        </w:rPr>
      </w:pPr>
    </w:p>
    <w:p w14:paraId="70072BB6" w14:textId="77777777" w:rsidR="00956B6F" w:rsidRDefault="00956B6F" w:rsidP="00956B6F">
      <w:pPr>
        <w:pStyle w:val="Tekstpodstawowy"/>
        <w:ind w:right="51"/>
        <w:jc w:val="center"/>
        <w:rPr>
          <w:rFonts w:ascii="Open Sans" w:hAnsi="Open Sans" w:cs="Open Sans"/>
          <w:smallCaps/>
          <w:sz w:val="22"/>
        </w:rPr>
      </w:pPr>
    </w:p>
    <w:p w14:paraId="5E24CB8B"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44A17906"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01ACB9BE" w14:textId="77777777" w:rsidR="00956B6F" w:rsidRDefault="00956B6F" w:rsidP="00956B6F">
      <w:pPr>
        <w:pStyle w:val="Tekstpodstawowy"/>
        <w:ind w:right="-427"/>
        <w:jc w:val="center"/>
        <w:rPr>
          <w:rFonts w:ascii="Open Sans" w:hAnsi="Open Sans" w:cs="Open Sans"/>
          <w:sz w:val="22"/>
        </w:rPr>
      </w:pPr>
    </w:p>
    <w:p w14:paraId="76906820" w14:textId="77777777" w:rsidR="00AD6751" w:rsidRDefault="00AD6751" w:rsidP="00956B6F">
      <w:pPr>
        <w:pStyle w:val="Tekstpodstawowy"/>
        <w:ind w:right="-427"/>
        <w:jc w:val="center"/>
        <w:rPr>
          <w:rFonts w:ascii="Open Sans" w:hAnsi="Open Sans" w:cs="Open Sans"/>
          <w:sz w:val="22"/>
          <w:u w:val="single"/>
        </w:rPr>
      </w:pPr>
    </w:p>
    <w:p w14:paraId="5A5E6A57" w14:textId="2184968D" w:rsidR="00956B6F" w:rsidRDefault="00956B6F" w:rsidP="00956B6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73226DE9" w14:textId="77777777" w:rsidR="00956B6F" w:rsidRDefault="00956B6F" w:rsidP="00956B6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ustawy z dnia 11 września 2019 r. Prawo zamówień publicznych (Dz.U. z 2019 r. poz. 2019 z </w:t>
      </w:r>
      <w:proofErr w:type="spellStart"/>
      <w:r>
        <w:rPr>
          <w:rFonts w:ascii="Open Sans" w:hAnsi="Open Sans" w:cs="Open Sans"/>
          <w:sz w:val="22"/>
        </w:rPr>
        <w:t>późn</w:t>
      </w:r>
      <w:proofErr w:type="spellEnd"/>
      <w:r>
        <w:rPr>
          <w:rFonts w:ascii="Open Sans" w:hAnsi="Open Sans" w:cs="Open Sans"/>
          <w:sz w:val="22"/>
        </w:rPr>
        <w:t>. zm.) zwanej dalej Ustawą PZP,</w:t>
      </w:r>
    </w:p>
    <w:p w14:paraId="0ADF807B" w14:textId="77777777" w:rsidR="00956B6F" w:rsidRDefault="00956B6F" w:rsidP="00956B6F">
      <w:pPr>
        <w:pStyle w:val="Tekstpodstawowy"/>
        <w:ind w:right="-427"/>
        <w:jc w:val="center"/>
        <w:rPr>
          <w:rFonts w:ascii="Open Sans" w:hAnsi="Open Sans" w:cs="Open Sans"/>
          <w:sz w:val="22"/>
        </w:rPr>
      </w:pPr>
    </w:p>
    <w:p w14:paraId="3B509379" w14:textId="77777777" w:rsidR="00956B6F" w:rsidRDefault="00956B6F" w:rsidP="00956B6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A4CBB27" w14:textId="77777777" w:rsidR="00C06E0A" w:rsidRDefault="00956B6F" w:rsidP="00956B6F">
      <w:pPr>
        <w:pStyle w:val="Tekstpodstawowy"/>
        <w:spacing w:line="276" w:lineRule="auto"/>
        <w:ind w:right="-427"/>
        <w:jc w:val="center"/>
        <w:rPr>
          <w:rFonts w:ascii="Open Sans" w:hAnsi="Open Sans" w:cs="Open Sans"/>
          <w:b/>
          <w:color w:val="0000FF"/>
          <w:sz w:val="22"/>
        </w:rPr>
      </w:pPr>
      <w:bookmarkStart w:id="1" w:name="_Hlk65849053"/>
      <w:bookmarkStart w:id="2" w:name="_Hlk67551063"/>
      <w:bookmarkStart w:id="3" w:name="_Hlk63942282"/>
      <w:r>
        <w:rPr>
          <w:rFonts w:ascii="Open Sans" w:hAnsi="Open Sans" w:cs="Open Sans"/>
          <w:b/>
          <w:color w:val="0000FF"/>
          <w:sz w:val="22"/>
        </w:rPr>
        <w:t xml:space="preserve">„Dostawa nowych  </w:t>
      </w:r>
      <w:r w:rsidR="002427AF">
        <w:rPr>
          <w:rFonts w:ascii="Open Sans" w:hAnsi="Open Sans" w:cs="Open Sans"/>
          <w:b/>
          <w:color w:val="0000FF"/>
          <w:sz w:val="22"/>
        </w:rPr>
        <w:t>pojazdów</w:t>
      </w:r>
      <w:r>
        <w:rPr>
          <w:rFonts w:ascii="Open Sans" w:hAnsi="Open Sans" w:cs="Open Sans"/>
          <w:b/>
          <w:color w:val="0000FF"/>
          <w:sz w:val="22"/>
        </w:rPr>
        <w:t xml:space="preserve"> </w:t>
      </w:r>
      <w:r w:rsidR="00C06E0A">
        <w:rPr>
          <w:rFonts w:ascii="Open Sans" w:hAnsi="Open Sans" w:cs="Open Sans"/>
          <w:b/>
          <w:color w:val="0000FF"/>
          <w:sz w:val="22"/>
        </w:rPr>
        <w:t>samochodowych z napędem elektrycznym</w:t>
      </w:r>
    </w:p>
    <w:p w14:paraId="4B8A117F" w14:textId="1CF789B7" w:rsidR="00956B6F" w:rsidRDefault="00956B6F" w:rsidP="00956B6F">
      <w:pPr>
        <w:pStyle w:val="Tekstpodstawowy"/>
        <w:spacing w:line="276" w:lineRule="auto"/>
        <w:ind w:right="-427"/>
        <w:jc w:val="center"/>
        <w:rPr>
          <w:rFonts w:ascii="Open Sans" w:hAnsi="Open Sans" w:cs="Open Sans"/>
          <w:b/>
          <w:color w:val="0000FF"/>
          <w:sz w:val="22"/>
        </w:rPr>
      </w:pPr>
      <w:r>
        <w:rPr>
          <w:rFonts w:ascii="Open Sans" w:hAnsi="Open Sans" w:cs="Open Sans"/>
          <w:b/>
          <w:color w:val="0000FF"/>
          <w:sz w:val="22"/>
        </w:rPr>
        <w:t xml:space="preserve"> dla PGK Koszalin sp. z o.o. </w:t>
      </w:r>
      <w:bookmarkEnd w:id="1"/>
      <w:r>
        <w:rPr>
          <w:rFonts w:ascii="Open Sans" w:hAnsi="Open Sans" w:cs="Open Sans"/>
          <w:b/>
          <w:color w:val="0000FF"/>
          <w:sz w:val="22"/>
        </w:rPr>
        <w:t>Przedmiot zamówienia podzielony jest na 2</w:t>
      </w:r>
      <w:r w:rsidR="007926CD">
        <w:rPr>
          <w:rFonts w:ascii="Open Sans" w:hAnsi="Open Sans" w:cs="Open Sans"/>
          <w:b/>
          <w:color w:val="0000FF"/>
          <w:sz w:val="22"/>
        </w:rPr>
        <w:t xml:space="preserve"> zadania</w:t>
      </w:r>
      <w:r>
        <w:rPr>
          <w:rFonts w:ascii="Open Sans" w:hAnsi="Open Sans" w:cs="Open Sans"/>
          <w:b/>
          <w:color w:val="0000FF"/>
          <w:sz w:val="22"/>
        </w:rPr>
        <w:t xml:space="preserve"> :</w:t>
      </w:r>
      <w:bookmarkStart w:id="4" w:name="_Hlk65827149"/>
    </w:p>
    <w:p w14:paraId="0ACE06AA" w14:textId="77777777" w:rsidR="00956B6F" w:rsidRDefault="00956B6F" w:rsidP="00956B6F">
      <w:pPr>
        <w:pStyle w:val="Tekstpodstawowy"/>
        <w:spacing w:line="276" w:lineRule="auto"/>
        <w:ind w:right="-427"/>
        <w:jc w:val="center"/>
        <w:rPr>
          <w:rFonts w:ascii="Open Sans" w:hAnsi="Open Sans" w:cs="Open Sans"/>
          <w:b/>
          <w:color w:val="0000FF"/>
          <w:sz w:val="22"/>
        </w:rPr>
      </w:pPr>
    </w:p>
    <w:p w14:paraId="59C70D48" w14:textId="4C55CAFD" w:rsidR="004441A1" w:rsidRDefault="004441A1" w:rsidP="007373C4">
      <w:pPr>
        <w:ind w:firstLine="708"/>
        <w:rPr>
          <w:rFonts w:ascii="Open Sans" w:hAnsi="Open Sans" w:cs="Open Sans"/>
          <w:b/>
          <w:bCs/>
          <w:color w:val="0000FF"/>
          <w:sz w:val="20"/>
          <w:szCs w:val="20"/>
        </w:rPr>
      </w:pPr>
      <w:r>
        <w:rPr>
          <w:rFonts w:ascii="Open Sans" w:hAnsi="Open Sans" w:cs="Open Sans"/>
          <w:b/>
          <w:bCs/>
          <w:color w:val="0000FF"/>
          <w:sz w:val="20"/>
          <w:szCs w:val="20"/>
        </w:rPr>
        <w:t>Zadanie 1. „</w:t>
      </w:r>
      <w:r w:rsidRPr="004441A1">
        <w:rPr>
          <w:rFonts w:ascii="Open Sans" w:hAnsi="Open Sans" w:cs="Open Sans"/>
          <w:b/>
          <w:bCs/>
          <w:color w:val="0000FF"/>
          <w:sz w:val="20"/>
          <w:szCs w:val="20"/>
        </w:rPr>
        <w:t>Dostawa nowego pojazdu samochodowego z napędem elektrycznym”.</w:t>
      </w:r>
    </w:p>
    <w:p w14:paraId="7D4F6318" w14:textId="77777777" w:rsidR="00FD289C" w:rsidRDefault="00FD289C" w:rsidP="007373C4">
      <w:pPr>
        <w:pStyle w:val="Akapitzlist"/>
        <w:rPr>
          <w:rFonts w:ascii="Open Sans" w:hAnsi="Open Sans" w:cs="Open Sans"/>
          <w:b/>
          <w:bCs/>
          <w:color w:val="0000FF"/>
          <w:sz w:val="20"/>
          <w:szCs w:val="20"/>
        </w:rPr>
      </w:pPr>
    </w:p>
    <w:p w14:paraId="14EAD3A8" w14:textId="1F4A37E7" w:rsidR="007373C4" w:rsidRPr="007373C4" w:rsidRDefault="004441A1" w:rsidP="007373C4">
      <w:pPr>
        <w:pStyle w:val="Akapitzlist"/>
        <w:rPr>
          <w:rFonts w:ascii="Open Sans" w:hAnsi="Open Sans" w:cs="Open Sans"/>
          <w:b/>
          <w:bCs/>
          <w:color w:val="0000FF"/>
          <w:sz w:val="20"/>
          <w:szCs w:val="20"/>
        </w:rPr>
      </w:pPr>
      <w:r>
        <w:rPr>
          <w:rFonts w:ascii="Open Sans" w:hAnsi="Open Sans" w:cs="Open Sans"/>
          <w:b/>
          <w:bCs/>
          <w:color w:val="0000FF"/>
          <w:sz w:val="20"/>
          <w:szCs w:val="20"/>
        </w:rPr>
        <w:t xml:space="preserve">Zadanie 2. </w:t>
      </w:r>
      <w:r w:rsidR="007373C4" w:rsidRPr="007373C4">
        <w:rPr>
          <w:rFonts w:ascii="Open Sans" w:hAnsi="Open Sans" w:cs="Open Sans"/>
          <w:b/>
          <w:bCs/>
          <w:color w:val="0000FF"/>
          <w:sz w:val="20"/>
          <w:szCs w:val="20"/>
        </w:rPr>
        <w:t>„Dostawa nowego elektrycznego karawanu pogrzebowego do przewozu trumien i urn na terenie cmentarza.”</w:t>
      </w:r>
    </w:p>
    <w:p w14:paraId="125917AA" w14:textId="0FC69047" w:rsidR="004441A1" w:rsidRPr="007373C4" w:rsidRDefault="004441A1" w:rsidP="004441A1">
      <w:pPr>
        <w:rPr>
          <w:rFonts w:ascii="Open Sans" w:hAnsi="Open Sans" w:cs="Open Sans"/>
          <w:b/>
          <w:bCs/>
          <w:color w:val="0000FF"/>
          <w:sz w:val="20"/>
          <w:szCs w:val="20"/>
        </w:rPr>
      </w:pPr>
    </w:p>
    <w:p w14:paraId="55F96CB1" w14:textId="77777777" w:rsidR="004441A1" w:rsidRPr="004441A1" w:rsidRDefault="004441A1" w:rsidP="004441A1">
      <w:pPr>
        <w:pStyle w:val="Akapitzlist"/>
        <w:ind w:left="720"/>
        <w:rPr>
          <w:rFonts w:ascii="Open Sans" w:hAnsi="Open Sans" w:cs="Open Sans"/>
          <w:b/>
          <w:bCs/>
          <w:color w:val="0000FF"/>
          <w:sz w:val="20"/>
          <w:szCs w:val="20"/>
        </w:rPr>
      </w:pPr>
    </w:p>
    <w:p w14:paraId="2405AA5D" w14:textId="77777777" w:rsidR="004441A1" w:rsidRDefault="004441A1" w:rsidP="00956B6F">
      <w:pPr>
        <w:rPr>
          <w:rFonts w:ascii="Open Sans" w:eastAsia="Tahoma" w:hAnsi="Open Sans" w:cs="Open Sans"/>
          <w:color w:val="000000"/>
          <w:sz w:val="22"/>
          <w:szCs w:val="22"/>
        </w:rPr>
      </w:pPr>
      <w:bookmarkStart w:id="5" w:name="_Hlk69720762"/>
      <w:bookmarkEnd w:id="2"/>
      <w:bookmarkEnd w:id="4"/>
    </w:p>
    <w:p w14:paraId="385D054F" w14:textId="77777777" w:rsidR="004441A1" w:rsidRDefault="004441A1" w:rsidP="00956B6F">
      <w:pPr>
        <w:rPr>
          <w:rFonts w:ascii="Open Sans" w:eastAsia="Tahoma" w:hAnsi="Open Sans" w:cs="Open Sans"/>
          <w:color w:val="000000"/>
          <w:sz w:val="22"/>
          <w:szCs w:val="22"/>
        </w:rPr>
      </w:pPr>
    </w:p>
    <w:p w14:paraId="4717BCD7" w14:textId="19A3A896" w:rsidR="00956B6F" w:rsidRPr="00AD6751" w:rsidRDefault="00956B6F" w:rsidP="007706F7">
      <w:pPr>
        <w:ind w:firstLine="708"/>
        <w:rPr>
          <w:rFonts w:ascii="Open Sans" w:eastAsia="Tahoma" w:hAnsi="Open Sans" w:cs="Open Sans"/>
          <w:color w:val="000000"/>
          <w:sz w:val="16"/>
          <w:szCs w:val="16"/>
        </w:rPr>
      </w:pPr>
      <w:r w:rsidRPr="00AD6751">
        <w:rPr>
          <w:rFonts w:ascii="Open Sans" w:eastAsia="Tahoma" w:hAnsi="Open Sans" w:cs="Open Sans"/>
          <w:color w:val="000000"/>
          <w:sz w:val="16"/>
          <w:szCs w:val="16"/>
        </w:rPr>
        <w:t>CPV: 34144900-7</w:t>
      </w:r>
      <w:r w:rsidR="004441A1" w:rsidRPr="00AD6751">
        <w:rPr>
          <w:rFonts w:ascii="Open Sans" w:eastAsia="Tahoma" w:hAnsi="Open Sans" w:cs="Open Sans"/>
          <w:color w:val="000000"/>
          <w:sz w:val="16"/>
          <w:szCs w:val="16"/>
        </w:rPr>
        <w:t xml:space="preserve">  Pojazdy elektryczne</w:t>
      </w:r>
    </w:p>
    <w:bookmarkEnd w:id="3"/>
    <w:bookmarkEnd w:id="5"/>
    <w:p w14:paraId="69EC279E" w14:textId="77777777" w:rsidR="007706F7" w:rsidRDefault="00956B6F" w:rsidP="00AD6751">
      <w:pPr>
        <w:pStyle w:val="tekstdokumentu"/>
        <w:rPr>
          <w:rStyle w:val="tekstdokbold"/>
          <w:bCs w:val="0"/>
          <w:sz w:val="22"/>
          <w:szCs w:val="22"/>
        </w:rPr>
      </w:pPr>
      <w:r>
        <w:rPr>
          <w:rStyle w:val="tekstdokbold"/>
          <w:bCs w:val="0"/>
          <w:sz w:val="22"/>
          <w:szCs w:val="22"/>
        </w:rPr>
        <w:t xml:space="preserve">                                                                                 </w:t>
      </w:r>
    </w:p>
    <w:p w14:paraId="037D3317" w14:textId="77777777" w:rsidR="007706F7" w:rsidRDefault="007706F7" w:rsidP="00AD6751">
      <w:pPr>
        <w:pStyle w:val="tekstdokumentu"/>
        <w:rPr>
          <w:rStyle w:val="tekstdokbold"/>
          <w:bCs w:val="0"/>
          <w:sz w:val="22"/>
          <w:szCs w:val="22"/>
        </w:rPr>
      </w:pPr>
    </w:p>
    <w:p w14:paraId="00ED3BD6" w14:textId="3C5F76C4"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Pr="00AD6751">
        <w:rPr>
          <w:rStyle w:val="tekstdokbold"/>
          <w:b w:val="0"/>
          <w:sz w:val="22"/>
          <w:szCs w:val="22"/>
        </w:rPr>
        <w:t xml:space="preserve">  Zatwierdził:</w:t>
      </w:r>
    </w:p>
    <w:p w14:paraId="281D3FC2"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 xml:space="preserve">  </w:t>
      </w:r>
      <w:r w:rsidRPr="00AD6751">
        <w:rPr>
          <w:rStyle w:val="tekstdokbold"/>
          <w:b w:val="0"/>
          <w:sz w:val="22"/>
          <w:szCs w:val="22"/>
        </w:rPr>
        <w:tab/>
        <w:t xml:space="preserve"> </w:t>
      </w:r>
    </w:p>
    <w:p w14:paraId="0523C61B" w14:textId="77777777" w:rsidR="00956B6F" w:rsidRPr="00AD6751" w:rsidRDefault="00956B6F" w:rsidP="00AD6751">
      <w:pPr>
        <w:pStyle w:val="tekstdokumentu"/>
        <w:rPr>
          <w:rStyle w:val="tekstdokbold"/>
          <w:b w:val="0"/>
          <w:sz w:val="22"/>
          <w:szCs w:val="22"/>
        </w:rPr>
      </w:pPr>
      <w:r w:rsidRPr="00AD6751">
        <w:rPr>
          <w:rStyle w:val="tekstdokbold"/>
          <w:b w:val="0"/>
          <w:sz w:val="22"/>
          <w:szCs w:val="22"/>
        </w:rPr>
        <w:tab/>
        <w:t xml:space="preserve">                                    Tomasz </w:t>
      </w:r>
      <w:proofErr w:type="spellStart"/>
      <w:r w:rsidRPr="00AD6751">
        <w:rPr>
          <w:rStyle w:val="tekstdokbold"/>
          <w:b w:val="0"/>
          <w:sz w:val="22"/>
          <w:szCs w:val="22"/>
        </w:rPr>
        <w:t>Uciński</w:t>
      </w:r>
      <w:proofErr w:type="spellEnd"/>
      <w:r w:rsidRPr="00AD6751">
        <w:rPr>
          <w:rStyle w:val="tekstdokbold"/>
          <w:b w:val="0"/>
          <w:sz w:val="22"/>
          <w:szCs w:val="22"/>
        </w:rPr>
        <w:t xml:space="preserve">            Anabelle </w:t>
      </w:r>
      <w:proofErr w:type="spellStart"/>
      <w:r w:rsidRPr="00AD6751">
        <w:rPr>
          <w:rStyle w:val="tekstdokbold"/>
          <w:b w:val="0"/>
          <w:sz w:val="22"/>
          <w:szCs w:val="22"/>
        </w:rPr>
        <w:t>Marcińczak</w:t>
      </w:r>
      <w:proofErr w:type="spellEnd"/>
      <w:r w:rsidRPr="00AD6751">
        <w:rPr>
          <w:rStyle w:val="tekstdokbold"/>
          <w:b w:val="0"/>
          <w:sz w:val="22"/>
          <w:szCs w:val="22"/>
        </w:rPr>
        <w:t xml:space="preserve">        </w:t>
      </w:r>
    </w:p>
    <w:p w14:paraId="42306E1F" w14:textId="77777777" w:rsidR="00FD289C" w:rsidRDefault="00FD289C" w:rsidP="00AD6751">
      <w:pPr>
        <w:pStyle w:val="tekstdokumentu"/>
        <w:rPr>
          <w:rStyle w:val="tekstdokbold"/>
          <w:bCs w:val="0"/>
          <w:sz w:val="22"/>
          <w:szCs w:val="22"/>
        </w:rPr>
      </w:pPr>
    </w:p>
    <w:p w14:paraId="4873A382" w14:textId="6999892D" w:rsidR="00956B6F" w:rsidRDefault="00956B6F" w:rsidP="00AD6751">
      <w:pPr>
        <w:pStyle w:val="tekstdokumentu"/>
        <w:rPr>
          <w:rStyle w:val="tekstdokbold"/>
          <w:b w:val="0"/>
          <w:bCs w:val="0"/>
          <w:sz w:val="22"/>
          <w:szCs w:val="22"/>
        </w:rPr>
      </w:pPr>
      <w:r>
        <w:rPr>
          <w:rStyle w:val="tekstdokbold"/>
          <w:bCs w:val="0"/>
          <w:sz w:val="22"/>
          <w:szCs w:val="22"/>
        </w:rPr>
        <w:t xml:space="preserve">                                                      </w:t>
      </w:r>
    </w:p>
    <w:p w14:paraId="709353A0" w14:textId="10E5AEDF" w:rsidR="00956B6F" w:rsidRDefault="00956B6F" w:rsidP="00AD6751">
      <w:pPr>
        <w:pStyle w:val="tekstdokumentu"/>
      </w:pPr>
      <w:r>
        <w:lastRenderedPageBreak/>
        <w:t xml:space="preserve">Koszalin, dnia  </w:t>
      </w:r>
      <w:r w:rsidR="007926CD">
        <w:t>2</w:t>
      </w:r>
      <w:r w:rsidR="00710FC3">
        <w:t>5</w:t>
      </w:r>
      <w:r w:rsidR="007926CD">
        <w:t>.</w:t>
      </w:r>
      <w:r>
        <w:t xml:space="preserve"> </w:t>
      </w:r>
      <w:r w:rsidR="007926CD">
        <w:t>06</w:t>
      </w:r>
      <w:r>
        <w:t>.</w:t>
      </w:r>
      <w:r w:rsidR="007926CD">
        <w:t xml:space="preserve"> </w:t>
      </w:r>
      <w:r>
        <w:t>2021 r.</w:t>
      </w:r>
    </w:p>
    <w:p w14:paraId="3054DC43" w14:textId="77777777" w:rsidR="00AD6751" w:rsidRDefault="00AD6751" w:rsidP="00956B6F">
      <w:pPr>
        <w:pStyle w:val="Tekstpodstawowy"/>
        <w:spacing w:line="360" w:lineRule="auto"/>
        <w:ind w:right="-2"/>
        <w:jc w:val="center"/>
        <w:rPr>
          <w:rFonts w:ascii="Open Sans" w:hAnsi="Open Sans" w:cs="Open Sans"/>
          <w:sz w:val="22"/>
        </w:rPr>
      </w:pPr>
    </w:p>
    <w:p w14:paraId="144F31A3" w14:textId="77777777" w:rsidR="00AD6751" w:rsidRDefault="00AD6751" w:rsidP="00956B6F">
      <w:pPr>
        <w:pStyle w:val="Tekstpodstawowy"/>
        <w:spacing w:line="360" w:lineRule="auto"/>
        <w:ind w:right="-2"/>
        <w:jc w:val="center"/>
        <w:rPr>
          <w:rFonts w:ascii="Open Sans" w:hAnsi="Open Sans" w:cs="Open Sans"/>
          <w:sz w:val="22"/>
        </w:rPr>
      </w:pPr>
    </w:p>
    <w:p w14:paraId="74A9FADB" w14:textId="77777777" w:rsidR="00AD6751" w:rsidRDefault="00AD6751" w:rsidP="00956B6F">
      <w:pPr>
        <w:pStyle w:val="Tekstpodstawowy"/>
        <w:spacing w:line="360" w:lineRule="auto"/>
        <w:ind w:right="-2"/>
        <w:jc w:val="center"/>
        <w:rPr>
          <w:rFonts w:ascii="Open Sans" w:hAnsi="Open Sans" w:cs="Open Sans"/>
          <w:sz w:val="22"/>
        </w:rPr>
      </w:pPr>
    </w:p>
    <w:p w14:paraId="62ABBABA" w14:textId="77777777" w:rsidR="00AD6751" w:rsidRDefault="00AD6751" w:rsidP="00956B6F">
      <w:pPr>
        <w:pStyle w:val="Tekstpodstawowy"/>
        <w:spacing w:line="360" w:lineRule="auto"/>
        <w:ind w:right="-2"/>
        <w:jc w:val="center"/>
        <w:rPr>
          <w:rFonts w:ascii="Open Sans" w:hAnsi="Open Sans" w:cs="Open Sans"/>
          <w:sz w:val="22"/>
        </w:rPr>
      </w:pPr>
    </w:p>
    <w:p w14:paraId="5EFC27B2" w14:textId="3809952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0A8BBA33" w14:textId="77777777" w:rsidR="00956B6F" w:rsidRDefault="00956B6F" w:rsidP="00956B6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2D72E489"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2BB6237A"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w:t>
      </w:r>
    </w:p>
    <w:p w14:paraId="057BD2A5" w14:textId="77777777" w:rsidR="00956B6F" w:rsidRDefault="00956B6F" w:rsidP="00956B6F">
      <w:pPr>
        <w:spacing w:line="360" w:lineRule="auto"/>
        <w:ind w:right="-2"/>
        <w:jc w:val="both"/>
        <w:rPr>
          <w:rFonts w:ascii="Open Sans" w:hAnsi="Open Sans" w:cs="Open Sans"/>
          <w:sz w:val="22"/>
          <w:szCs w:val="22"/>
        </w:rPr>
      </w:pPr>
      <w:r>
        <w:rPr>
          <w:rFonts w:ascii="Open Sans" w:hAnsi="Open Sans" w:cs="Open Sans"/>
          <w:sz w:val="22"/>
          <w:szCs w:val="22"/>
        </w:rPr>
        <w:t>Szczegółowy Opis Przedmiotu Zamówienia :</w:t>
      </w:r>
    </w:p>
    <w:p w14:paraId="57703102" w14:textId="415D0248" w:rsidR="009B3042" w:rsidRDefault="00956B6F" w:rsidP="00DA374C">
      <w:pPr>
        <w:jc w:val="both"/>
        <w:rPr>
          <w:rFonts w:ascii="Open Sans" w:hAnsi="Open Sans" w:cs="Open Sans"/>
          <w:b/>
          <w:bCs/>
          <w:color w:val="0000FF"/>
          <w:sz w:val="20"/>
          <w:szCs w:val="20"/>
        </w:rPr>
      </w:pPr>
      <w:r>
        <w:rPr>
          <w:rFonts w:ascii="Open Sans" w:hAnsi="Open Sans" w:cs="Open Sans"/>
          <w:sz w:val="22"/>
        </w:rPr>
        <w:t>Zadanie 1</w:t>
      </w:r>
      <w:bookmarkStart w:id="6" w:name="_Hlk75123342"/>
      <w:r w:rsidR="009B3042">
        <w:rPr>
          <w:rFonts w:ascii="Open Sans" w:hAnsi="Open Sans" w:cs="Open Sans"/>
          <w:sz w:val="22"/>
        </w:rPr>
        <w:t>.</w:t>
      </w:r>
      <w:r w:rsidR="009B3042" w:rsidRPr="009B3042">
        <w:rPr>
          <w:rFonts w:ascii="Open Sans" w:hAnsi="Open Sans" w:cs="Open Sans"/>
          <w:b/>
          <w:bCs/>
          <w:color w:val="0000FF"/>
          <w:sz w:val="20"/>
          <w:szCs w:val="20"/>
        </w:rPr>
        <w:t xml:space="preserve"> </w:t>
      </w:r>
      <w:r w:rsidR="009B3042">
        <w:rPr>
          <w:rFonts w:ascii="Open Sans" w:hAnsi="Open Sans" w:cs="Open Sans"/>
          <w:b/>
          <w:bCs/>
          <w:color w:val="0000FF"/>
          <w:sz w:val="20"/>
          <w:szCs w:val="20"/>
        </w:rPr>
        <w:t>„</w:t>
      </w:r>
      <w:r w:rsidR="009B3042" w:rsidRPr="004441A1">
        <w:rPr>
          <w:rFonts w:ascii="Open Sans" w:hAnsi="Open Sans" w:cs="Open Sans"/>
          <w:b/>
          <w:bCs/>
          <w:color w:val="0000FF"/>
          <w:sz w:val="20"/>
          <w:szCs w:val="20"/>
        </w:rPr>
        <w:t>Dostawa nowego pojazdu samochodowego z napędem elektrycznym”.</w:t>
      </w:r>
    </w:p>
    <w:bookmarkEnd w:id="6"/>
    <w:p w14:paraId="108DDAFB" w14:textId="77777777" w:rsidR="00B83494" w:rsidRPr="00B83494" w:rsidRDefault="00956B6F" w:rsidP="00DA374C">
      <w:pPr>
        <w:jc w:val="both"/>
        <w:rPr>
          <w:rFonts w:ascii="Open Sans" w:hAnsi="Open Sans" w:cs="Open Sans"/>
          <w:b/>
          <w:bCs/>
          <w:color w:val="0000FF"/>
          <w:sz w:val="20"/>
          <w:szCs w:val="20"/>
        </w:rPr>
      </w:pPr>
      <w:r w:rsidRPr="00B83494">
        <w:rPr>
          <w:rFonts w:ascii="Open Sans" w:hAnsi="Open Sans" w:cs="Open Sans"/>
          <w:sz w:val="22"/>
        </w:rPr>
        <w:t>Zadanie 2</w:t>
      </w:r>
      <w:r w:rsidRPr="00B83494">
        <w:rPr>
          <w:rFonts w:ascii="Open Sans" w:hAnsi="Open Sans" w:cs="Open Sans"/>
          <w:bCs/>
          <w:color w:val="0000FF"/>
          <w:sz w:val="22"/>
        </w:rPr>
        <w:t xml:space="preserve">. </w:t>
      </w:r>
      <w:r w:rsidR="00B83494" w:rsidRPr="00B83494">
        <w:rPr>
          <w:rFonts w:ascii="Open Sans" w:hAnsi="Open Sans" w:cs="Open Sans"/>
          <w:b/>
          <w:bCs/>
          <w:color w:val="0000FF"/>
          <w:sz w:val="20"/>
          <w:szCs w:val="20"/>
        </w:rPr>
        <w:t>„Dostawa nowego elektrycznego karawanu pogrzebowego do przewozu trumien i urn na terenie cmentarza.”</w:t>
      </w:r>
    </w:p>
    <w:p w14:paraId="2D1681FD" w14:textId="77777777" w:rsidR="00B83494" w:rsidRPr="007373C4" w:rsidRDefault="00B83494" w:rsidP="00B83494">
      <w:pPr>
        <w:rPr>
          <w:rFonts w:ascii="Open Sans" w:hAnsi="Open Sans" w:cs="Open Sans"/>
          <w:b/>
          <w:bCs/>
          <w:color w:val="0000FF"/>
          <w:sz w:val="20"/>
          <w:szCs w:val="20"/>
        </w:rPr>
      </w:pPr>
    </w:p>
    <w:p w14:paraId="292B12D4" w14:textId="77777777"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Pr>
          <w:rFonts w:ascii="Open Sans" w:hAnsi="Open Sans" w:cs="Open Sans"/>
          <w:sz w:val="22"/>
          <w:szCs w:val="22"/>
        </w:rPr>
        <w:t xml:space="preserve"> </w:t>
      </w:r>
    </w:p>
    <w:p w14:paraId="747E29FA" w14:textId="77777777"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rPr>
        <w:t>Wzór umowy :</w:t>
      </w:r>
    </w:p>
    <w:p w14:paraId="1A5A12CF" w14:textId="40FF9E6B" w:rsidR="009B3042" w:rsidRDefault="00956B6F" w:rsidP="00DA374C">
      <w:pPr>
        <w:jc w:val="both"/>
        <w:rPr>
          <w:rFonts w:ascii="Open Sans" w:hAnsi="Open Sans" w:cs="Open Sans"/>
          <w:b/>
          <w:bCs/>
          <w:color w:val="0000FF"/>
          <w:sz w:val="20"/>
          <w:szCs w:val="20"/>
        </w:rPr>
      </w:pPr>
      <w:r>
        <w:rPr>
          <w:rFonts w:ascii="Open Sans" w:hAnsi="Open Sans" w:cs="Open Sans"/>
          <w:sz w:val="22"/>
        </w:rPr>
        <w:t>Zadanie  1</w:t>
      </w:r>
      <w:bookmarkStart w:id="7" w:name="_Hlk75123385"/>
      <w:r>
        <w:rPr>
          <w:rFonts w:ascii="Open Sans" w:hAnsi="Open Sans" w:cs="Open Sans"/>
          <w:sz w:val="22"/>
        </w:rPr>
        <w:t xml:space="preserve">.  </w:t>
      </w:r>
      <w:r w:rsidR="009B3042" w:rsidRPr="009B3042">
        <w:rPr>
          <w:rFonts w:ascii="Open Sans" w:hAnsi="Open Sans" w:cs="Open Sans"/>
          <w:b/>
          <w:bCs/>
          <w:color w:val="0000FF"/>
          <w:sz w:val="20"/>
          <w:szCs w:val="20"/>
        </w:rPr>
        <w:t xml:space="preserve"> </w:t>
      </w:r>
      <w:r w:rsidR="009B3042">
        <w:rPr>
          <w:rFonts w:ascii="Open Sans" w:hAnsi="Open Sans" w:cs="Open Sans"/>
          <w:b/>
          <w:bCs/>
          <w:color w:val="0000FF"/>
          <w:sz w:val="20"/>
          <w:szCs w:val="20"/>
        </w:rPr>
        <w:t>„</w:t>
      </w:r>
      <w:r w:rsidR="009B3042" w:rsidRPr="004441A1">
        <w:rPr>
          <w:rFonts w:ascii="Open Sans" w:hAnsi="Open Sans" w:cs="Open Sans"/>
          <w:b/>
          <w:bCs/>
          <w:color w:val="0000FF"/>
          <w:sz w:val="20"/>
          <w:szCs w:val="20"/>
        </w:rPr>
        <w:t>Dostawa nowego pojazdu samochodowego z napędem elektrycznym”.</w:t>
      </w:r>
    </w:p>
    <w:bookmarkEnd w:id="7"/>
    <w:p w14:paraId="32FB94EC" w14:textId="56D9BCA9" w:rsidR="00B83494" w:rsidRPr="00B83494" w:rsidRDefault="00956B6F" w:rsidP="00DA374C">
      <w:pPr>
        <w:pStyle w:val="Tekstpodstawowy"/>
        <w:spacing w:line="276" w:lineRule="auto"/>
        <w:ind w:right="-427"/>
        <w:jc w:val="both"/>
        <w:rPr>
          <w:rFonts w:ascii="Open Sans" w:hAnsi="Open Sans" w:cs="Open Sans"/>
          <w:b/>
          <w:bCs/>
          <w:color w:val="0000FF"/>
          <w:sz w:val="20"/>
          <w:szCs w:val="20"/>
        </w:rPr>
      </w:pPr>
      <w:r>
        <w:rPr>
          <w:rFonts w:ascii="Open Sans" w:hAnsi="Open Sans" w:cs="Open Sans"/>
          <w:sz w:val="22"/>
        </w:rPr>
        <w:t xml:space="preserve">Zadanie 2.  </w:t>
      </w:r>
      <w:r w:rsidR="00B83494" w:rsidRPr="00B83494">
        <w:rPr>
          <w:rFonts w:ascii="Open Sans" w:hAnsi="Open Sans" w:cs="Open Sans"/>
          <w:bCs/>
          <w:color w:val="0000FF"/>
          <w:sz w:val="22"/>
        </w:rPr>
        <w:t xml:space="preserve"> </w:t>
      </w:r>
      <w:r w:rsidR="00B83494" w:rsidRPr="00B83494">
        <w:rPr>
          <w:rFonts w:ascii="Open Sans" w:hAnsi="Open Sans" w:cs="Open Sans"/>
          <w:b/>
          <w:bCs/>
          <w:color w:val="0000FF"/>
          <w:sz w:val="20"/>
          <w:szCs w:val="20"/>
        </w:rPr>
        <w:t>„Dostawa nowego elektrycznego karawanu pogrzebowego do przewozu trumien i urn na terenie cmentarza.”</w:t>
      </w:r>
    </w:p>
    <w:p w14:paraId="788CF367" w14:textId="77777777" w:rsidR="00B83494" w:rsidRPr="007373C4" w:rsidRDefault="00B83494" w:rsidP="00DA374C">
      <w:pPr>
        <w:jc w:val="both"/>
        <w:rPr>
          <w:rFonts w:ascii="Open Sans" w:hAnsi="Open Sans" w:cs="Open Sans"/>
          <w:b/>
          <w:bCs/>
          <w:color w:val="0000FF"/>
          <w:sz w:val="20"/>
          <w:szCs w:val="20"/>
        </w:rPr>
      </w:pPr>
    </w:p>
    <w:p w14:paraId="5262B62B" w14:textId="77777777" w:rsidR="00B83494" w:rsidRPr="004441A1" w:rsidRDefault="00B83494" w:rsidP="00DA374C">
      <w:pPr>
        <w:pStyle w:val="Akapitzlist"/>
        <w:ind w:left="720"/>
        <w:jc w:val="both"/>
        <w:rPr>
          <w:rFonts w:ascii="Open Sans" w:hAnsi="Open Sans" w:cs="Open Sans"/>
          <w:b/>
          <w:bCs/>
          <w:color w:val="0000FF"/>
          <w:sz w:val="20"/>
          <w:szCs w:val="20"/>
        </w:rPr>
      </w:pPr>
    </w:p>
    <w:p w14:paraId="7D4CD78C" w14:textId="77777777" w:rsidR="00956B6F" w:rsidRDefault="00956B6F" w:rsidP="00DA374C">
      <w:pPr>
        <w:spacing w:line="360" w:lineRule="auto"/>
        <w:ind w:right="-2"/>
        <w:jc w:val="both"/>
        <w:rPr>
          <w:rFonts w:ascii="Open Sans" w:hAnsi="Open Sans" w:cs="Open Sans"/>
          <w:sz w:val="22"/>
          <w:szCs w:val="22"/>
        </w:rPr>
      </w:pPr>
      <w:r>
        <w:rPr>
          <w:rFonts w:ascii="Open Sans" w:hAnsi="Open Sans" w:cs="Open Sans"/>
          <w:sz w:val="22"/>
          <w:szCs w:val="22"/>
          <w:u w:val="single"/>
        </w:rPr>
        <w:t>Rozdział IV</w:t>
      </w:r>
      <w:r>
        <w:rPr>
          <w:rFonts w:ascii="Open Sans" w:hAnsi="Open Sans" w:cs="Open Sans"/>
          <w:sz w:val="22"/>
          <w:szCs w:val="22"/>
        </w:rPr>
        <w:t xml:space="preserve"> Formularz ofertowy wraz z oferowanym opisem przedmiotu zamówienia:</w:t>
      </w:r>
    </w:p>
    <w:p w14:paraId="041FA7F9" w14:textId="77777777" w:rsidR="009B3042" w:rsidRDefault="00956B6F" w:rsidP="00DA374C">
      <w:pPr>
        <w:jc w:val="both"/>
        <w:rPr>
          <w:rFonts w:ascii="Open Sans" w:hAnsi="Open Sans" w:cs="Open Sans"/>
          <w:b/>
          <w:bCs/>
          <w:color w:val="0000FF"/>
          <w:sz w:val="20"/>
          <w:szCs w:val="20"/>
        </w:rPr>
      </w:pPr>
      <w:r>
        <w:rPr>
          <w:rFonts w:ascii="Open Sans" w:hAnsi="Open Sans" w:cs="Open Sans"/>
          <w:sz w:val="22"/>
        </w:rPr>
        <w:t>Zadanie 1</w:t>
      </w:r>
      <w:r>
        <w:rPr>
          <w:rFonts w:ascii="Open Sans" w:hAnsi="Open Sans" w:cs="Open Sans"/>
          <w:sz w:val="22"/>
          <w:szCs w:val="22"/>
        </w:rPr>
        <w:t xml:space="preserve"> </w:t>
      </w:r>
      <w:r w:rsidR="009B3042">
        <w:rPr>
          <w:rFonts w:ascii="Open Sans" w:hAnsi="Open Sans" w:cs="Open Sans"/>
          <w:sz w:val="22"/>
        </w:rPr>
        <w:t xml:space="preserve">.  </w:t>
      </w:r>
      <w:r w:rsidR="009B3042" w:rsidRPr="009B3042">
        <w:rPr>
          <w:rFonts w:ascii="Open Sans" w:hAnsi="Open Sans" w:cs="Open Sans"/>
          <w:b/>
          <w:bCs/>
          <w:color w:val="0000FF"/>
          <w:sz w:val="20"/>
          <w:szCs w:val="20"/>
        </w:rPr>
        <w:t xml:space="preserve"> </w:t>
      </w:r>
      <w:r w:rsidR="009B3042">
        <w:rPr>
          <w:rFonts w:ascii="Open Sans" w:hAnsi="Open Sans" w:cs="Open Sans"/>
          <w:b/>
          <w:bCs/>
          <w:color w:val="0000FF"/>
          <w:sz w:val="20"/>
          <w:szCs w:val="20"/>
        </w:rPr>
        <w:t>„</w:t>
      </w:r>
      <w:r w:rsidR="009B3042" w:rsidRPr="004441A1">
        <w:rPr>
          <w:rFonts w:ascii="Open Sans" w:hAnsi="Open Sans" w:cs="Open Sans"/>
          <w:b/>
          <w:bCs/>
          <w:color w:val="0000FF"/>
          <w:sz w:val="20"/>
          <w:szCs w:val="20"/>
        </w:rPr>
        <w:t>Dostawa nowego pojazdu samochodowego z napędem elektrycznym”.</w:t>
      </w:r>
    </w:p>
    <w:p w14:paraId="4D7B9F33" w14:textId="77777777" w:rsidR="009B3042" w:rsidRPr="004441A1" w:rsidRDefault="009B3042" w:rsidP="00DA374C">
      <w:pPr>
        <w:pStyle w:val="Akapitzlist"/>
        <w:ind w:left="720"/>
        <w:jc w:val="both"/>
        <w:rPr>
          <w:rFonts w:ascii="Open Sans" w:hAnsi="Open Sans" w:cs="Open Sans"/>
          <w:b/>
          <w:bCs/>
          <w:color w:val="0000FF"/>
          <w:sz w:val="20"/>
          <w:szCs w:val="20"/>
        </w:rPr>
      </w:pPr>
    </w:p>
    <w:p w14:paraId="665CCFC0" w14:textId="36BCD0A6" w:rsidR="00B83494" w:rsidRPr="00B83494" w:rsidRDefault="00956B6F" w:rsidP="00DA374C">
      <w:pPr>
        <w:jc w:val="both"/>
        <w:rPr>
          <w:rFonts w:ascii="Open Sans" w:hAnsi="Open Sans" w:cs="Open Sans"/>
          <w:b/>
          <w:bCs/>
          <w:color w:val="0000FF"/>
          <w:sz w:val="20"/>
          <w:szCs w:val="20"/>
        </w:rPr>
      </w:pPr>
      <w:r>
        <w:rPr>
          <w:rFonts w:ascii="Open Sans" w:hAnsi="Open Sans" w:cs="Open Sans"/>
          <w:sz w:val="22"/>
        </w:rPr>
        <w:t>Zadanie 2</w:t>
      </w:r>
      <w:r>
        <w:rPr>
          <w:rFonts w:ascii="Open Sans" w:hAnsi="Open Sans" w:cs="Open Sans"/>
          <w:bCs/>
          <w:color w:val="0000FF"/>
          <w:sz w:val="22"/>
        </w:rPr>
        <w:t xml:space="preserve"> </w:t>
      </w:r>
      <w:r w:rsidR="00B83494">
        <w:rPr>
          <w:rFonts w:ascii="Open Sans" w:hAnsi="Open Sans" w:cs="Open Sans"/>
          <w:sz w:val="22"/>
        </w:rPr>
        <w:t>.</w:t>
      </w:r>
      <w:r w:rsidR="00B83494" w:rsidRPr="00B83494">
        <w:rPr>
          <w:rFonts w:ascii="Open Sans" w:hAnsi="Open Sans" w:cs="Open Sans"/>
          <w:bCs/>
          <w:color w:val="0000FF"/>
          <w:sz w:val="22"/>
        </w:rPr>
        <w:t xml:space="preserve"> </w:t>
      </w:r>
      <w:r w:rsidR="00B83494" w:rsidRPr="00B83494">
        <w:rPr>
          <w:rFonts w:ascii="Open Sans" w:hAnsi="Open Sans" w:cs="Open Sans"/>
          <w:b/>
          <w:bCs/>
          <w:color w:val="0000FF"/>
          <w:sz w:val="20"/>
          <w:szCs w:val="20"/>
        </w:rPr>
        <w:t>„Dostawa nowego elektrycznego karawanu pogrzebowego do przewozu trumien i urn na terenie cmentarza.”</w:t>
      </w:r>
    </w:p>
    <w:p w14:paraId="1E38A48F" w14:textId="77777777" w:rsidR="00956B6F" w:rsidRDefault="00956B6F" w:rsidP="00956B6F">
      <w:pPr>
        <w:spacing w:line="360" w:lineRule="auto"/>
        <w:ind w:right="-2"/>
        <w:jc w:val="both"/>
        <w:rPr>
          <w:rFonts w:ascii="Open Sans" w:hAnsi="Open Sans" w:cs="Open Sans"/>
          <w:sz w:val="22"/>
          <w:szCs w:val="22"/>
        </w:rPr>
      </w:pPr>
    </w:p>
    <w:p w14:paraId="7E0DB592" w14:textId="77777777" w:rsidR="00956B6F" w:rsidRDefault="00956B6F" w:rsidP="00956B6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EFBA802"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t>
      </w:r>
      <w:r>
        <w:rPr>
          <w:rFonts w:ascii="Open Sans" w:hAnsi="Open Sans" w:cs="Open Sans"/>
          <w:color w:val="000000"/>
          <w:sz w:val="22"/>
          <w:szCs w:val="22"/>
        </w:rPr>
        <w:br/>
        <w:t xml:space="preserve">w postępowaniu. </w:t>
      </w:r>
    </w:p>
    <w:p w14:paraId="47694C3D"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2  - Oświadczenie dotyczące podwykonawcy niebędącego podmiotem, </w:t>
      </w:r>
      <w:r>
        <w:rPr>
          <w:rFonts w:ascii="Open Sans" w:hAnsi="Open Sans" w:cs="Open Sans"/>
          <w:color w:val="000000"/>
          <w:sz w:val="22"/>
          <w:szCs w:val="22"/>
        </w:rPr>
        <w:br/>
        <w:t>na którego zasoby powołuje się Wykonawca.</w:t>
      </w:r>
    </w:p>
    <w:p w14:paraId="2D9E8F36"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3 - Oświadczenie składane na podstawie art. 108 ust. 1 pkt. 5 </w:t>
      </w:r>
      <w:r>
        <w:rPr>
          <w:rFonts w:ascii="Open Sans" w:hAnsi="Open Sans" w:cs="Open Sans"/>
          <w:color w:val="000000"/>
          <w:sz w:val="22"/>
          <w:szCs w:val="22"/>
        </w:rPr>
        <w:br/>
        <w:t xml:space="preserve">Ustawy PZP. </w:t>
      </w:r>
    </w:p>
    <w:p w14:paraId="36E8D64C" w14:textId="77777777" w:rsidR="00956B6F" w:rsidRDefault="00956B6F" w:rsidP="00956B6F">
      <w:pPr>
        <w:numPr>
          <w:ilvl w:val="0"/>
          <w:numId w:val="2"/>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4  -   </w:t>
      </w:r>
      <w:bookmarkStart w:id="8" w:name="_Hlk70665345"/>
      <w:r>
        <w:rPr>
          <w:rFonts w:ascii="Open Sans" w:hAnsi="Open Sans" w:cs="Open Sans"/>
          <w:color w:val="000000"/>
          <w:sz w:val="22"/>
          <w:szCs w:val="22"/>
        </w:rPr>
        <w:t xml:space="preserve">Wykaz zrealizowanych dostaw </w:t>
      </w:r>
    </w:p>
    <w:bookmarkEnd w:id="8"/>
    <w:p w14:paraId="3BA460DE" w14:textId="77777777" w:rsidR="00B83494" w:rsidRDefault="00B83494" w:rsidP="00956B6F">
      <w:pPr>
        <w:jc w:val="right"/>
        <w:rPr>
          <w:rFonts w:ascii="Open Sans" w:hAnsi="Open Sans" w:cs="Open Sans"/>
          <w:b/>
          <w:bCs/>
        </w:rPr>
      </w:pPr>
    </w:p>
    <w:p w14:paraId="1EF0F95D" w14:textId="55C51133" w:rsidR="00B83494" w:rsidRDefault="00B83494" w:rsidP="00956B6F">
      <w:pPr>
        <w:jc w:val="right"/>
        <w:rPr>
          <w:rFonts w:ascii="Open Sans" w:hAnsi="Open Sans" w:cs="Open Sans"/>
          <w:b/>
          <w:bCs/>
        </w:rPr>
      </w:pPr>
    </w:p>
    <w:p w14:paraId="0431AD18" w14:textId="00CA23DA" w:rsidR="00CD5A1A" w:rsidRDefault="00CD5A1A" w:rsidP="00956B6F">
      <w:pPr>
        <w:jc w:val="right"/>
        <w:rPr>
          <w:rFonts w:ascii="Open Sans" w:hAnsi="Open Sans" w:cs="Open Sans"/>
          <w:b/>
          <w:bCs/>
        </w:rPr>
      </w:pPr>
    </w:p>
    <w:p w14:paraId="65CE0329" w14:textId="77777777" w:rsidR="00CD5A1A" w:rsidRDefault="00CD5A1A" w:rsidP="00956B6F">
      <w:pPr>
        <w:jc w:val="right"/>
        <w:rPr>
          <w:rFonts w:ascii="Open Sans" w:hAnsi="Open Sans" w:cs="Open Sans"/>
          <w:b/>
          <w:bCs/>
        </w:rPr>
      </w:pPr>
    </w:p>
    <w:p w14:paraId="66822005" w14:textId="47368047" w:rsidR="00B83494" w:rsidRDefault="00B83494" w:rsidP="00956B6F">
      <w:pPr>
        <w:jc w:val="right"/>
        <w:rPr>
          <w:rFonts w:ascii="Open Sans" w:hAnsi="Open Sans" w:cs="Open Sans"/>
          <w:b/>
          <w:bCs/>
        </w:rPr>
      </w:pPr>
    </w:p>
    <w:p w14:paraId="10E40115" w14:textId="77777777" w:rsidR="004E1B5F" w:rsidRDefault="004E1B5F" w:rsidP="00956B6F">
      <w:pPr>
        <w:jc w:val="right"/>
        <w:rPr>
          <w:rFonts w:ascii="Open Sans" w:hAnsi="Open Sans" w:cs="Open Sans"/>
          <w:b/>
          <w:bCs/>
        </w:rPr>
      </w:pPr>
    </w:p>
    <w:p w14:paraId="35A92067" w14:textId="1D9B3662" w:rsidR="00956B6F" w:rsidRPr="00CD5A1A" w:rsidRDefault="00B83494" w:rsidP="00956B6F">
      <w:pPr>
        <w:jc w:val="right"/>
        <w:rPr>
          <w:rFonts w:ascii="Open Sans" w:hAnsi="Open Sans" w:cs="Open Sans"/>
          <w:sz w:val="16"/>
          <w:szCs w:val="16"/>
        </w:rPr>
      </w:pPr>
      <w:r w:rsidRPr="00CD5A1A">
        <w:rPr>
          <w:rFonts w:ascii="Open Sans" w:hAnsi="Open Sans" w:cs="Open Sans"/>
          <w:sz w:val="16"/>
          <w:szCs w:val="16"/>
        </w:rPr>
        <w:t>Ro</w:t>
      </w:r>
      <w:r w:rsidR="00956B6F" w:rsidRPr="00CD5A1A">
        <w:rPr>
          <w:rFonts w:ascii="Open Sans" w:hAnsi="Open Sans" w:cs="Open Sans"/>
          <w:sz w:val="16"/>
          <w:szCs w:val="16"/>
        </w:rPr>
        <w:t>zdział I</w:t>
      </w:r>
    </w:p>
    <w:p w14:paraId="344CE390" w14:textId="77777777" w:rsidR="00956B6F" w:rsidRDefault="00956B6F" w:rsidP="00956B6F">
      <w:pPr>
        <w:jc w:val="center"/>
        <w:rPr>
          <w:rFonts w:ascii="Open Sans" w:hAnsi="Open Sans" w:cs="Open Sans"/>
          <w:b/>
          <w:bCs/>
          <w:sz w:val="22"/>
          <w:szCs w:val="22"/>
        </w:rPr>
      </w:pPr>
      <w:r>
        <w:rPr>
          <w:rFonts w:ascii="Open Sans" w:hAnsi="Open Sans" w:cs="Open Sans"/>
          <w:b/>
          <w:bCs/>
          <w:sz w:val="22"/>
          <w:szCs w:val="22"/>
        </w:rPr>
        <w:t>Instrukcja dla Wykonawców</w:t>
      </w:r>
    </w:p>
    <w:p w14:paraId="04C2E47B" w14:textId="77777777" w:rsidR="00956B6F" w:rsidRDefault="00956B6F" w:rsidP="00956B6F">
      <w:pPr>
        <w:jc w:val="both"/>
        <w:rPr>
          <w:rFonts w:ascii="Open Sans" w:hAnsi="Open Sans" w:cs="Open Sans"/>
          <w:sz w:val="22"/>
          <w:szCs w:val="22"/>
        </w:rPr>
      </w:pPr>
    </w:p>
    <w:p w14:paraId="43C3FC01" w14:textId="77777777" w:rsidR="00956B6F" w:rsidRDefault="00956B6F" w:rsidP="00956B6F">
      <w:pPr>
        <w:numPr>
          <w:ilvl w:val="0"/>
          <w:numId w:val="3"/>
        </w:numPr>
        <w:jc w:val="both"/>
        <w:rPr>
          <w:rFonts w:ascii="Open Sans" w:hAnsi="Open Sans" w:cs="Open Sans"/>
          <w:b/>
          <w:bCs/>
          <w:sz w:val="22"/>
          <w:szCs w:val="22"/>
          <w:u w:val="single"/>
        </w:rPr>
      </w:pPr>
      <w:r>
        <w:rPr>
          <w:rFonts w:ascii="Open Sans" w:hAnsi="Open Sans" w:cs="Open Sans"/>
          <w:b/>
          <w:bCs/>
          <w:sz w:val="22"/>
          <w:szCs w:val="22"/>
          <w:u w:val="single"/>
        </w:rPr>
        <w:t xml:space="preserve">Zamawiający </w:t>
      </w:r>
    </w:p>
    <w:p w14:paraId="50A78A7A" w14:textId="77777777" w:rsidR="00956B6F" w:rsidRDefault="00956B6F" w:rsidP="00956B6F">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46785B89"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125C823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9"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9"/>
    </w:p>
    <w:p w14:paraId="01FC63F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4A9357AA" w14:textId="77777777" w:rsidR="00956B6F" w:rsidRDefault="00956B6F" w:rsidP="00956B6F">
      <w:pPr>
        <w:spacing w:line="276" w:lineRule="auto"/>
        <w:jc w:val="both"/>
        <w:rPr>
          <w:rFonts w:ascii="Open Sans" w:hAnsi="Open Sans" w:cs="Open Sans"/>
          <w:b/>
          <w:bCs/>
          <w:sz w:val="22"/>
          <w:szCs w:val="22"/>
        </w:rPr>
      </w:pPr>
    </w:p>
    <w:p w14:paraId="1196EE4D" w14:textId="77777777" w:rsidR="00956B6F" w:rsidRDefault="00956B6F" w:rsidP="00956B6F">
      <w:pPr>
        <w:numPr>
          <w:ilvl w:val="0"/>
          <w:numId w:val="3"/>
        </w:numPr>
        <w:spacing w:line="252" w:lineRule="auto"/>
        <w:contextualSpacing/>
        <w:outlineLvl w:val="0"/>
        <w:rPr>
          <w:rFonts w:ascii="Open Sans" w:hAnsi="Open Sans" w:cs="Open Sans"/>
          <w:b/>
          <w:bCs/>
          <w:sz w:val="22"/>
          <w:szCs w:val="22"/>
        </w:rPr>
      </w:pPr>
      <w:bookmarkStart w:id="10" w:name="_Toc63232053"/>
      <w:bookmarkStart w:id="11" w:name="_Toc63232279"/>
      <w:bookmarkStart w:id="12" w:name="_Toc63234588"/>
      <w:r>
        <w:rPr>
          <w:rFonts w:ascii="Open Sans" w:hAnsi="Open Sans" w:cs="Open Sans"/>
          <w:b/>
          <w:bCs/>
          <w:sz w:val="22"/>
          <w:szCs w:val="22"/>
          <w:u w:val="single"/>
        </w:rPr>
        <w:t>Tryb udzielenia zamówieni</w:t>
      </w:r>
      <w:r>
        <w:rPr>
          <w:rFonts w:ascii="Open Sans" w:hAnsi="Open Sans" w:cs="Open Sans"/>
          <w:b/>
          <w:bCs/>
          <w:sz w:val="22"/>
          <w:szCs w:val="22"/>
        </w:rPr>
        <w:t>a</w:t>
      </w:r>
    </w:p>
    <w:p w14:paraId="6640CCC6" w14:textId="77777777" w:rsidR="00956B6F" w:rsidRDefault="00956B6F" w:rsidP="00956B6F">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Postępowanie o udzielenie zamówienia publicznego prowadzone jest w trybie podstawowym bez przeprowadzenia negocjacji,  na podstawie wymagań zawartych  w art. 275 pkt 1 ustawy z dnia 11 września 2019 r. Prawo zamówień publicznych (Dz.U. z 2019 r. poz. 2019 z </w:t>
      </w:r>
      <w:proofErr w:type="spellStart"/>
      <w:r>
        <w:rPr>
          <w:rFonts w:ascii="Open Sans" w:hAnsi="Open Sans" w:cs="Open Sans"/>
          <w:sz w:val="22"/>
          <w:szCs w:val="22"/>
        </w:rPr>
        <w:t>późn</w:t>
      </w:r>
      <w:proofErr w:type="spellEnd"/>
      <w:r>
        <w:rPr>
          <w:rFonts w:ascii="Open Sans" w:hAnsi="Open Sans" w:cs="Open Sans"/>
          <w:sz w:val="22"/>
          <w:szCs w:val="22"/>
        </w:rPr>
        <w:t>. zm.) zwanej dalej Ustawą PZP,</w:t>
      </w:r>
    </w:p>
    <w:p w14:paraId="5EFCA8BC" w14:textId="77777777" w:rsidR="00956B6F" w:rsidRDefault="00956B6F" w:rsidP="00956B6F">
      <w:pPr>
        <w:spacing w:line="252" w:lineRule="auto"/>
        <w:ind w:left="851"/>
        <w:contextualSpacing/>
        <w:jc w:val="both"/>
        <w:rPr>
          <w:rFonts w:ascii="Open Sans" w:hAnsi="Open Sans" w:cs="Open Sans"/>
          <w:sz w:val="22"/>
          <w:szCs w:val="22"/>
        </w:rPr>
      </w:pPr>
    </w:p>
    <w:p w14:paraId="1DE22837" w14:textId="2B522D61"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 a w drugiej kolejności zapisy niniejszej SWZ oraz treść ogłoszenia o zamówieniu.</w:t>
      </w:r>
    </w:p>
    <w:p w14:paraId="082D7963"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53966F4E"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4D38E0D9" w14:textId="77777777" w:rsidR="00956B6F" w:rsidRDefault="00956B6F" w:rsidP="00956B6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1A16B2AF" w14:textId="77777777"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73D1B2D8" w14:textId="77777777" w:rsidR="00956B6F" w:rsidRDefault="00956B6F" w:rsidP="00956B6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w:t>
      </w:r>
      <w:proofErr w:type="spellStart"/>
      <w:r>
        <w:rPr>
          <w:rFonts w:ascii="Open Sans" w:hAnsi="Open Sans" w:cs="Open Sans"/>
          <w:sz w:val="21"/>
          <w:szCs w:val="21"/>
        </w:rPr>
        <w:t>Pzp</w:t>
      </w:r>
      <w:proofErr w:type="spellEnd"/>
      <w:r>
        <w:rPr>
          <w:rFonts w:ascii="Open Sans" w:hAnsi="Open Sans" w:cs="Open Sans"/>
          <w:sz w:val="21"/>
          <w:szCs w:val="21"/>
        </w:rPr>
        <w:t xml:space="preserve">. </w:t>
      </w:r>
    </w:p>
    <w:p w14:paraId="4EC70F6A" w14:textId="7B1E3EA4" w:rsidR="00956B6F" w:rsidRDefault="00956B6F" w:rsidP="00956B6F">
      <w:pPr>
        <w:spacing w:line="252" w:lineRule="auto"/>
        <w:ind w:left="851"/>
        <w:contextualSpacing/>
        <w:jc w:val="both"/>
        <w:rPr>
          <w:rFonts w:ascii="Open Sans" w:hAnsi="Open Sans" w:cs="Open Sans"/>
          <w:sz w:val="22"/>
          <w:szCs w:val="22"/>
        </w:rPr>
      </w:pPr>
      <w:r>
        <w:rPr>
          <w:rFonts w:ascii="Open Sans" w:hAnsi="Open Sans" w:cs="Open Sans"/>
          <w:sz w:val="22"/>
          <w:szCs w:val="22"/>
        </w:rPr>
        <w:t>2.7. Zamawiający  przewiduje podział zamówienia na części</w:t>
      </w:r>
      <w:r w:rsidR="007926CD">
        <w:rPr>
          <w:rFonts w:ascii="Open Sans" w:hAnsi="Open Sans" w:cs="Open Sans"/>
          <w:sz w:val="22"/>
          <w:szCs w:val="22"/>
        </w:rPr>
        <w:t xml:space="preserve"> ( 2 zadania)</w:t>
      </w:r>
      <w:r>
        <w:rPr>
          <w:rFonts w:ascii="Open Sans" w:hAnsi="Open Sans" w:cs="Open Sans"/>
          <w:sz w:val="22"/>
          <w:szCs w:val="22"/>
        </w:rPr>
        <w:t xml:space="preserve">. Wykonawca może złożyć ofertę na dowolną ilość  części zamówienia. </w:t>
      </w:r>
    </w:p>
    <w:p w14:paraId="45A7349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3A9971F4"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lastRenderedPageBreak/>
        <w:t xml:space="preserve">Prawo zamówień publicznych (Dz.U. z 2019 r. poz. 2019 z </w:t>
      </w:r>
      <w:proofErr w:type="spellStart"/>
      <w:r>
        <w:rPr>
          <w:rFonts w:ascii="Open Sans" w:hAnsi="Open Sans" w:cs="Open Sans"/>
          <w:sz w:val="22"/>
          <w:szCs w:val="22"/>
        </w:rPr>
        <w:t>późn</w:t>
      </w:r>
      <w:proofErr w:type="spellEnd"/>
      <w:r>
        <w:rPr>
          <w:rFonts w:ascii="Open Sans" w:hAnsi="Open Sans" w:cs="Open Sans"/>
          <w:sz w:val="22"/>
          <w:szCs w:val="22"/>
        </w:rPr>
        <w:t xml:space="preserve">. zm.) Ustawa z dnia </w:t>
      </w:r>
      <w:r>
        <w:rPr>
          <w:rFonts w:ascii="Open Sans" w:hAnsi="Open Sans" w:cs="Open Sans"/>
          <w:sz w:val="22"/>
          <w:szCs w:val="22"/>
        </w:rPr>
        <w:br/>
        <w:t>23 kwietnia 1964 r. Kodeks Cywilny (</w:t>
      </w:r>
      <w:proofErr w:type="spellStart"/>
      <w:r>
        <w:rPr>
          <w:rFonts w:ascii="Open Sans" w:hAnsi="Open Sans" w:cs="Open Sans"/>
          <w:sz w:val="22"/>
          <w:szCs w:val="22"/>
        </w:rPr>
        <w:t>t.j</w:t>
      </w:r>
      <w:proofErr w:type="spellEnd"/>
      <w:r>
        <w:rPr>
          <w:rFonts w:ascii="Open Sans" w:hAnsi="Open Sans" w:cs="Open Sans"/>
          <w:sz w:val="22"/>
          <w:szCs w:val="22"/>
        </w:rPr>
        <w:t xml:space="preserve">. Dz. U. z 2020 r. poz. 1740  ze zm.) - jeżeli przepisy ustawy </w:t>
      </w:r>
      <w:proofErr w:type="spellStart"/>
      <w:r>
        <w:rPr>
          <w:rFonts w:ascii="Open Sans" w:hAnsi="Open Sans" w:cs="Open Sans"/>
          <w:sz w:val="22"/>
          <w:szCs w:val="22"/>
        </w:rPr>
        <w:t>Pzp</w:t>
      </w:r>
      <w:proofErr w:type="spellEnd"/>
      <w:r>
        <w:rPr>
          <w:rFonts w:ascii="Open Sans" w:hAnsi="Open Sans" w:cs="Open Sans"/>
          <w:sz w:val="22"/>
          <w:szCs w:val="22"/>
        </w:rPr>
        <w:t xml:space="preserve"> nie stanowią inaczej.</w:t>
      </w:r>
    </w:p>
    <w:p w14:paraId="2BB5631A"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68A79E8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0179A931" w14:textId="77777777" w:rsidR="00956B6F" w:rsidRDefault="00956B6F" w:rsidP="00956B6F">
      <w:pPr>
        <w:spacing w:line="276" w:lineRule="auto"/>
        <w:ind w:left="1701" w:hanging="2127"/>
        <w:jc w:val="both"/>
        <w:rPr>
          <w:rFonts w:ascii="Open Sans" w:hAnsi="Open Sans" w:cs="Open Sans"/>
          <w:sz w:val="22"/>
          <w:szCs w:val="22"/>
        </w:rPr>
      </w:pPr>
    </w:p>
    <w:p w14:paraId="335C71DA" w14:textId="77777777" w:rsidR="00956B6F" w:rsidRDefault="00956B6F" w:rsidP="00956B6F">
      <w:pPr>
        <w:pStyle w:val="Akapitzlist"/>
        <w:numPr>
          <w:ilvl w:val="0"/>
          <w:numId w:val="3"/>
        </w:numPr>
        <w:spacing w:line="276" w:lineRule="auto"/>
        <w:jc w:val="both"/>
        <w:rPr>
          <w:rFonts w:ascii="Open Sans" w:hAnsi="Open Sans" w:cs="Open Sans"/>
          <w:b/>
          <w:bCs/>
          <w:sz w:val="22"/>
          <w:szCs w:val="22"/>
          <w:u w:val="single"/>
        </w:rPr>
      </w:pPr>
      <w:r>
        <w:rPr>
          <w:rFonts w:ascii="Open Sans" w:hAnsi="Open Sans" w:cs="Open Sans"/>
          <w:b/>
          <w:bCs/>
          <w:sz w:val="22"/>
          <w:szCs w:val="22"/>
          <w:u w:val="single"/>
        </w:rPr>
        <w:t xml:space="preserve">Przedmiot zamówienia </w:t>
      </w:r>
    </w:p>
    <w:p w14:paraId="1C0CDAD4" w14:textId="13FC7218" w:rsidR="00956B6F" w:rsidRDefault="00956B6F" w:rsidP="00CD5A1A">
      <w:pPr>
        <w:pStyle w:val="Tekstpodstawowy"/>
        <w:spacing w:line="276" w:lineRule="auto"/>
        <w:ind w:right="-427"/>
        <w:jc w:val="both"/>
        <w:rPr>
          <w:rFonts w:ascii="Open Sans" w:hAnsi="Open Sans" w:cs="Open Sans"/>
          <w:b/>
          <w:color w:val="0000FF"/>
          <w:sz w:val="22"/>
        </w:rPr>
      </w:pPr>
      <w:r>
        <w:rPr>
          <w:rFonts w:ascii="Open Sans" w:hAnsi="Open Sans" w:cs="Open Sans"/>
          <w:b/>
          <w:color w:val="0000FF"/>
          <w:sz w:val="22"/>
        </w:rPr>
        <w:t>3.1 „Dostawa nowych  samochodów osobowych</w:t>
      </w:r>
      <w:r w:rsidR="001D37B9">
        <w:rPr>
          <w:rFonts w:ascii="Open Sans" w:hAnsi="Open Sans" w:cs="Open Sans"/>
          <w:b/>
          <w:color w:val="0000FF"/>
          <w:sz w:val="22"/>
        </w:rPr>
        <w:t xml:space="preserve"> z napędem elektrycznym</w:t>
      </w:r>
      <w:r w:rsidR="00CD5A1A">
        <w:rPr>
          <w:rFonts w:ascii="Open Sans" w:hAnsi="Open Sans" w:cs="Open Sans"/>
          <w:b/>
          <w:color w:val="0000FF"/>
          <w:sz w:val="22"/>
        </w:rPr>
        <w:t xml:space="preserve"> </w:t>
      </w:r>
      <w:r>
        <w:rPr>
          <w:rFonts w:ascii="Open Sans" w:hAnsi="Open Sans" w:cs="Open Sans"/>
          <w:b/>
          <w:color w:val="0000FF"/>
          <w:sz w:val="22"/>
        </w:rPr>
        <w:t xml:space="preserve"> dla PGK Koszalin sp. z o.o. Przedmiot zamówienia podzielony jest na 2 części:</w:t>
      </w:r>
    </w:p>
    <w:p w14:paraId="3739694A" w14:textId="77777777" w:rsidR="00B83494" w:rsidRDefault="00B83494" w:rsidP="00B83494">
      <w:pPr>
        <w:pStyle w:val="Tekstpodstawowy"/>
        <w:spacing w:line="276" w:lineRule="auto"/>
        <w:ind w:right="-427"/>
        <w:jc w:val="center"/>
        <w:rPr>
          <w:rFonts w:ascii="Open Sans" w:hAnsi="Open Sans" w:cs="Open Sans"/>
          <w:b/>
          <w:color w:val="0000FF"/>
          <w:sz w:val="22"/>
        </w:rPr>
      </w:pPr>
    </w:p>
    <w:p w14:paraId="30890C82" w14:textId="77777777" w:rsidR="00B83494" w:rsidRDefault="00B83494" w:rsidP="00B83494">
      <w:pPr>
        <w:ind w:firstLine="708"/>
        <w:rPr>
          <w:rFonts w:ascii="Open Sans" w:hAnsi="Open Sans" w:cs="Open Sans"/>
          <w:b/>
          <w:bCs/>
          <w:color w:val="0000FF"/>
          <w:sz w:val="20"/>
          <w:szCs w:val="20"/>
        </w:rPr>
      </w:pPr>
      <w:r>
        <w:rPr>
          <w:rFonts w:ascii="Open Sans" w:hAnsi="Open Sans" w:cs="Open Sans"/>
          <w:b/>
          <w:bCs/>
          <w:color w:val="0000FF"/>
          <w:sz w:val="20"/>
          <w:szCs w:val="20"/>
        </w:rPr>
        <w:t>Zadanie 1. „</w:t>
      </w:r>
      <w:r w:rsidRPr="004441A1">
        <w:rPr>
          <w:rFonts w:ascii="Open Sans" w:hAnsi="Open Sans" w:cs="Open Sans"/>
          <w:b/>
          <w:bCs/>
          <w:color w:val="0000FF"/>
          <w:sz w:val="20"/>
          <w:szCs w:val="20"/>
        </w:rPr>
        <w:t>Dostawa nowego pojazdu samochodowego z napędem elektrycznym”.</w:t>
      </w:r>
    </w:p>
    <w:p w14:paraId="14B19BCA" w14:textId="77777777" w:rsidR="00B83494" w:rsidRPr="007373C4" w:rsidRDefault="00B83494" w:rsidP="00B83494">
      <w:pPr>
        <w:pStyle w:val="Akapitzlist"/>
        <w:rPr>
          <w:rFonts w:ascii="Open Sans" w:hAnsi="Open Sans" w:cs="Open Sans"/>
          <w:b/>
          <w:bCs/>
          <w:color w:val="0000FF"/>
          <w:sz w:val="20"/>
          <w:szCs w:val="20"/>
        </w:rPr>
      </w:pPr>
      <w:r>
        <w:rPr>
          <w:rFonts w:ascii="Open Sans" w:hAnsi="Open Sans" w:cs="Open Sans"/>
          <w:b/>
          <w:bCs/>
          <w:color w:val="0000FF"/>
          <w:sz w:val="20"/>
          <w:szCs w:val="20"/>
        </w:rPr>
        <w:t xml:space="preserve">Zadanie 2. </w:t>
      </w:r>
      <w:r w:rsidRPr="007373C4">
        <w:rPr>
          <w:rFonts w:ascii="Open Sans" w:hAnsi="Open Sans" w:cs="Open Sans"/>
          <w:b/>
          <w:bCs/>
          <w:color w:val="0000FF"/>
          <w:sz w:val="20"/>
          <w:szCs w:val="20"/>
        </w:rPr>
        <w:t>„Dostawa nowego elektrycznego karawanu pogrzebowego do przewozu trumien i urn na terenie cmentarza.”</w:t>
      </w:r>
    </w:p>
    <w:p w14:paraId="7CB24F93" w14:textId="77777777" w:rsidR="00B83494" w:rsidRPr="007373C4" w:rsidRDefault="00B83494" w:rsidP="00B83494">
      <w:pPr>
        <w:rPr>
          <w:rFonts w:ascii="Open Sans" w:hAnsi="Open Sans" w:cs="Open Sans"/>
          <w:b/>
          <w:bCs/>
          <w:color w:val="0000FF"/>
          <w:sz w:val="20"/>
          <w:szCs w:val="20"/>
        </w:rPr>
      </w:pPr>
    </w:p>
    <w:p w14:paraId="6D6B3FF7" w14:textId="77777777" w:rsidR="001D37B9" w:rsidRDefault="001D37B9" w:rsidP="001D37B9">
      <w:pPr>
        <w:pStyle w:val="Tekstpodstawowy"/>
        <w:spacing w:line="276" w:lineRule="auto"/>
        <w:ind w:right="-427"/>
        <w:jc w:val="both"/>
        <w:rPr>
          <w:rFonts w:ascii="Open Sans" w:hAnsi="Open Sans" w:cs="Open Sans"/>
          <w:sz w:val="22"/>
          <w:u w:val="single"/>
        </w:rPr>
      </w:pPr>
    </w:p>
    <w:p w14:paraId="4C5B7BFE" w14:textId="77777777" w:rsidR="00956B6F" w:rsidRDefault="00956B6F" w:rsidP="00956B6F">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6CB0A519" w14:textId="6454B60F" w:rsidR="00956B6F" w:rsidRPr="00CD5A1A" w:rsidRDefault="00956B6F" w:rsidP="00956B6F">
      <w:pPr>
        <w:rPr>
          <w:rFonts w:ascii="Open Sans" w:eastAsia="Tahoma" w:hAnsi="Open Sans" w:cs="Open Sans"/>
          <w:color w:val="000000"/>
          <w:sz w:val="16"/>
          <w:szCs w:val="16"/>
        </w:rPr>
      </w:pPr>
      <w:r w:rsidRPr="00CD5A1A">
        <w:rPr>
          <w:rFonts w:ascii="Open Sans" w:eastAsia="Tahoma" w:hAnsi="Open Sans" w:cs="Open Sans"/>
          <w:color w:val="000000"/>
          <w:sz w:val="16"/>
          <w:szCs w:val="16"/>
        </w:rPr>
        <w:t>CPV: 34144900-7</w:t>
      </w:r>
      <w:r w:rsidR="004E1B5F" w:rsidRPr="00CD5A1A">
        <w:rPr>
          <w:rFonts w:ascii="Open Sans" w:eastAsia="Tahoma" w:hAnsi="Open Sans" w:cs="Open Sans"/>
          <w:color w:val="000000"/>
          <w:sz w:val="16"/>
          <w:szCs w:val="16"/>
        </w:rPr>
        <w:t xml:space="preserve"> – pojazdy elektryczne</w:t>
      </w:r>
    </w:p>
    <w:p w14:paraId="0BDDC15B" w14:textId="77777777" w:rsidR="00956B6F" w:rsidRDefault="00956B6F" w:rsidP="00956B6F">
      <w:pPr>
        <w:spacing w:line="276" w:lineRule="auto"/>
        <w:jc w:val="both"/>
        <w:rPr>
          <w:rFonts w:ascii="Open Sans" w:hAnsi="Open Sans" w:cs="Open Sans"/>
          <w:color w:val="000000"/>
          <w:sz w:val="20"/>
          <w:szCs w:val="20"/>
        </w:rPr>
      </w:pPr>
      <w:r>
        <w:rPr>
          <w:rFonts w:ascii="Open Sans" w:hAnsi="Open Sans" w:cs="Open Sans"/>
          <w:color w:val="000000"/>
          <w:sz w:val="20"/>
          <w:szCs w:val="20"/>
        </w:rPr>
        <w:t xml:space="preserve">  </w:t>
      </w:r>
    </w:p>
    <w:p w14:paraId="4C2195E7" w14:textId="77777777" w:rsidR="004E1B5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w:t>
      </w:r>
    </w:p>
    <w:p w14:paraId="554F6931" w14:textId="48E5AFD4" w:rsidR="00956B6F" w:rsidRDefault="004E1B5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Zadanie 1  </w:t>
      </w:r>
      <w:r w:rsidR="00956B6F">
        <w:rPr>
          <w:rFonts w:ascii="Open Sans" w:hAnsi="Open Sans" w:cs="Open Sans"/>
          <w:color w:val="000000"/>
          <w:sz w:val="22"/>
          <w:szCs w:val="22"/>
        </w:rPr>
        <w:t>Siedziba Zamawiającego-</w:t>
      </w:r>
      <w:r>
        <w:rPr>
          <w:rFonts w:ascii="Open Sans" w:hAnsi="Open Sans" w:cs="Open Sans"/>
          <w:color w:val="000000"/>
          <w:sz w:val="22"/>
          <w:szCs w:val="22"/>
        </w:rPr>
        <w:t xml:space="preserve">Sianów </w:t>
      </w:r>
      <w:r w:rsidR="00956B6F">
        <w:rPr>
          <w:rFonts w:ascii="Open Sans" w:hAnsi="Open Sans" w:cs="Open Sans"/>
          <w:color w:val="000000"/>
          <w:sz w:val="22"/>
          <w:szCs w:val="22"/>
        </w:rPr>
        <w:t xml:space="preserve">, ul. </w:t>
      </w:r>
      <w:proofErr w:type="spellStart"/>
      <w:r>
        <w:rPr>
          <w:rFonts w:ascii="Open Sans" w:hAnsi="Open Sans" w:cs="Open Sans"/>
          <w:color w:val="000000"/>
          <w:sz w:val="22"/>
          <w:szCs w:val="22"/>
        </w:rPr>
        <w:t>Łubuszan</w:t>
      </w:r>
      <w:proofErr w:type="spellEnd"/>
      <w:r>
        <w:rPr>
          <w:rFonts w:ascii="Open Sans" w:hAnsi="Open Sans" w:cs="Open Sans"/>
          <w:color w:val="000000"/>
          <w:sz w:val="22"/>
          <w:szCs w:val="22"/>
        </w:rPr>
        <w:t xml:space="preserve"> 80</w:t>
      </w:r>
      <w:r w:rsidR="00956B6F">
        <w:rPr>
          <w:rFonts w:ascii="Open Sans" w:hAnsi="Open Sans" w:cs="Open Sans"/>
          <w:color w:val="000000"/>
          <w:sz w:val="22"/>
          <w:szCs w:val="22"/>
        </w:rPr>
        <w:t xml:space="preserve">.  </w:t>
      </w:r>
    </w:p>
    <w:p w14:paraId="18FD9C8D" w14:textId="5AC51739" w:rsidR="004E1B5F" w:rsidRDefault="004E1B5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Zadanie 2  Siedziba Zamawiającego-Koszalin, ul. </w:t>
      </w:r>
      <w:r w:rsidR="00E95C11">
        <w:rPr>
          <w:rFonts w:ascii="Open Sans" w:hAnsi="Open Sans" w:cs="Open Sans"/>
          <w:color w:val="000000"/>
          <w:sz w:val="22"/>
          <w:szCs w:val="22"/>
        </w:rPr>
        <w:t>Gnieźnieńska 44</w:t>
      </w:r>
      <w:r>
        <w:rPr>
          <w:rFonts w:ascii="Open Sans" w:hAnsi="Open Sans" w:cs="Open Sans"/>
          <w:color w:val="000000"/>
          <w:sz w:val="22"/>
          <w:szCs w:val="22"/>
        </w:rPr>
        <w:t xml:space="preserve">. </w:t>
      </w:r>
    </w:p>
    <w:p w14:paraId="62837249"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Dostawa. </w:t>
      </w:r>
    </w:p>
    <w:p w14:paraId="67C45387" w14:textId="065DEBBF"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3BC22698" w14:textId="77777777" w:rsidR="00B83494" w:rsidRDefault="00B83494" w:rsidP="00B83494">
      <w:pPr>
        <w:ind w:firstLine="708"/>
        <w:rPr>
          <w:rFonts w:ascii="Open Sans" w:hAnsi="Open Sans" w:cs="Open Sans"/>
          <w:b/>
          <w:bCs/>
          <w:color w:val="0000FF"/>
          <w:sz w:val="20"/>
          <w:szCs w:val="20"/>
        </w:rPr>
      </w:pPr>
      <w:r>
        <w:rPr>
          <w:rFonts w:ascii="Open Sans" w:hAnsi="Open Sans" w:cs="Open Sans"/>
          <w:b/>
          <w:bCs/>
          <w:color w:val="0000FF"/>
          <w:sz w:val="20"/>
          <w:szCs w:val="20"/>
        </w:rPr>
        <w:t>Zadanie 1. „</w:t>
      </w:r>
      <w:r w:rsidRPr="004441A1">
        <w:rPr>
          <w:rFonts w:ascii="Open Sans" w:hAnsi="Open Sans" w:cs="Open Sans"/>
          <w:b/>
          <w:bCs/>
          <w:color w:val="0000FF"/>
          <w:sz w:val="20"/>
          <w:szCs w:val="20"/>
        </w:rPr>
        <w:t>Dostawa nowego pojazdu samochodowego z napędem elektrycznym”.</w:t>
      </w:r>
    </w:p>
    <w:p w14:paraId="224F6E63" w14:textId="77777777" w:rsidR="00B83494" w:rsidRPr="007373C4" w:rsidRDefault="00B83494" w:rsidP="00B83494">
      <w:pPr>
        <w:pStyle w:val="Akapitzlist"/>
        <w:rPr>
          <w:rFonts w:ascii="Open Sans" w:hAnsi="Open Sans" w:cs="Open Sans"/>
          <w:b/>
          <w:bCs/>
          <w:color w:val="0000FF"/>
          <w:sz w:val="20"/>
          <w:szCs w:val="20"/>
        </w:rPr>
      </w:pPr>
      <w:r>
        <w:rPr>
          <w:rFonts w:ascii="Open Sans" w:hAnsi="Open Sans" w:cs="Open Sans"/>
          <w:b/>
          <w:bCs/>
          <w:color w:val="0000FF"/>
          <w:sz w:val="20"/>
          <w:szCs w:val="20"/>
        </w:rPr>
        <w:t xml:space="preserve">Zadanie 2. </w:t>
      </w:r>
      <w:r w:rsidRPr="007373C4">
        <w:rPr>
          <w:rFonts w:ascii="Open Sans" w:hAnsi="Open Sans" w:cs="Open Sans"/>
          <w:b/>
          <w:bCs/>
          <w:color w:val="0000FF"/>
          <w:sz w:val="20"/>
          <w:szCs w:val="20"/>
        </w:rPr>
        <w:t>„Dostawa nowego elektrycznego karawanu pogrzebowego do przewozu trumien i urn na terenie cmentarza.”</w:t>
      </w:r>
    </w:p>
    <w:p w14:paraId="31E819A3" w14:textId="77777777" w:rsidR="00B83494" w:rsidRDefault="00B83494" w:rsidP="00B83494">
      <w:pPr>
        <w:pStyle w:val="Tekstpodstawowy"/>
        <w:spacing w:line="276" w:lineRule="auto"/>
        <w:ind w:right="-427"/>
        <w:rPr>
          <w:rFonts w:ascii="Open Sans" w:hAnsi="Open Sans" w:cs="Open Sans"/>
          <w:b/>
          <w:color w:val="0000FF"/>
          <w:sz w:val="22"/>
        </w:rPr>
      </w:pPr>
    </w:p>
    <w:p w14:paraId="6774EB2E" w14:textId="77777777" w:rsidR="00956B6F" w:rsidRPr="00836D92" w:rsidRDefault="00956B6F" w:rsidP="00956B6F">
      <w:pPr>
        <w:spacing w:line="276" w:lineRule="auto"/>
        <w:ind w:left="360"/>
        <w:jc w:val="both"/>
        <w:rPr>
          <w:rFonts w:ascii="Open Sans" w:hAnsi="Open Sans" w:cs="Open Sans"/>
          <w:sz w:val="22"/>
          <w:szCs w:val="22"/>
          <w:u w:val="single"/>
        </w:rPr>
      </w:pPr>
      <w:r w:rsidRPr="00836D92">
        <w:rPr>
          <w:rFonts w:ascii="Open Sans" w:hAnsi="Open Sans" w:cs="Open Sans"/>
          <w:sz w:val="22"/>
          <w:szCs w:val="22"/>
        </w:rPr>
        <w:t xml:space="preserve">     </w:t>
      </w:r>
      <w:r w:rsidRPr="00836D92">
        <w:rPr>
          <w:rFonts w:ascii="Open Sans" w:hAnsi="Open Sans" w:cs="Open Sans"/>
          <w:sz w:val="22"/>
          <w:szCs w:val="22"/>
          <w:u w:val="single"/>
        </w:rPr>
        <w:t xml:space="preserve"> Szczegółowy opis przedmiotu zamówienia zawarty został w   Rozdziale II SWZ, </w:t>
      </w:r>
    </w:p>
    <w:p w14:paraId="0B6F2126" w14:textId="77777777" w:rsidR="00956B6F" w:rsidRDefault="00956B6F" w:rsidP="00956B6F">
      <w:pPr>
        <w:spacing w:line="276" w:lineRule="auto"/>
        <w:jc w:val="both"/>
        <w:rPr>
          <w:rFonts w:ascii="Open Sans" w:hAnsi="Open Sans" w:cs="Open Sans"/>
          <w:b/>
          <w:bCs/>
          <w:sz w:val="22"/>
          <w:szCs w:val="22"/>
        </w:rPr>
      </w:pPr>
    </w:p>
    <w:p w14:paraId="415775B0" w14:textId="77777777"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4.</w:t>
      </w:r>
      <w:r>
        <w:rPr>
          <w:rFonts w:ascii="Open Sans" w:hAnsi="Open Sans" w:cs="Open Sans"/>
          <w:b/>
          <w:bCs/>
          <w:sz w:val="22"/>
          <w:szCs w:val="22"/>
        </w:rPr>
        <w:tab/>
      </w:r>
      <w:r>
        <w:rPr>
          <w:rFonts w:ascii="Open Sans" w:hAnsi="Open Sans" w:cs="Open Sans"/>
          <w:b/>
          <w:bCs/>
          <w:sz w:val="22"/>
          <w:szCs w:val="22"/>
          <w:u w:val="single"/>
        </w:rPr>
        <w:t>Zamówienia o których mowa w art.  214</w:t>
      </w:r>
      <w:r>
        <w:rPr>
          <w:rFonts w:ascii="Open Sans" w:hAnsi="Open Sans" w:cs="Open Sans"/>
          <w:b/>
          <w:bCs/>
          <w:sz w:val="22"/>
          <w:szCs w:val="22"/>
        </w:rPr>
        <w:t xml:space="preserve"> ust.  1 pkt 8) Ustawy PZP:</w:t>
      </w:r>
    </w:p>
    <w:p w14:paraId="534AB45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             Nie przewiduje się.</w:t>
      </w:r>
    </w:p>
    <w:p w14:paraId="73F50116" w14:textId="77777777" w:rsidR="00956B6F" w:rsidRDefault="00956B6F" w:rsidP="00956B6F">
      <w:pPr>
        <w:spacing w:line="276" w:lineRule="auto"/>
        <w:jc w:val="both"/>
        <w:rPr>
          <w:rFonts w:ascii="Open Sans" w:hAnsi="Open Sans" w:cs="Open Sans"/>
          <w:b/>
          <w:bCs/>
          <w:sz w:val="22"/>
          <w:szCs w:val="22"/>
        </w:rPr>
      </w:pPr>
    </w:p>
    <w:p w14:paraId="19378B87" w14:textId="77777777" w:rsidR="00956B6F" w:rsidRDefault="00956B6F" w:rsidP="00956B6F">
      <w:pPr>
        <w:spacing w:line="276" w:lineRule="auto"/>
        <w:jc w:val="both"/>
        <w:rPr>
          <w:rFonts w:ascii="Open Sans" w:hAnsi="Open Sans" w:cs="Open Sans"/>
          <w:b/>
          <w:bCs/>
          <w:color w:val="000000"/>
          <w:sz w:val="22"/>
          <w:szCs w:val="22"/>
        </w:rPr>
      </w:pPr>
      <w:r>
        <w:rPr>
          <w:rFonts w:ascii="Open Sans" w:hAnsi="Open Sans" w:cs="Open Sans"/>
          <w:b/>
          <w:bCs/>
          <w:sz w:val="22"/>
          <w:szCs w:val="22"/>
        </w:rPr>
        <w:t>5.</w:t>
      </w:r>
      <w:r>
        <w:rPr>
          <w:rFonts w:ascii="Open Sans" w:hAnsi="Open Sans" w:cs="Open Sans"/>
          <w:b/>
          <w:bCs/>
          <w:color w:val="000000"/>
          <w:sz w:val="22"/>
          <w:szCs w:val="22"/>
        </w:rPr>
        <w:tab/>
      </w:r>
      <w:r>
        <w:rPr>
          <w:rFonts w:ascii="Open Sans" w:hAnsi="Open Sans" w:cs="Open Sans"/>
          <w:b/>
          <w:bCs/>
          <w:color w:val="000000"/>
          <w:sz w:val="22"/>
          <w:szCs w:val="22"/>
          <w:u w:val="single"/>
        </w:rPr>
        <w:t>Termin wykonania zamówienia:</w:t>
      </w:r>
      <w:r>
        <w:rPr>
          <w:rFonts w:ascii="Open Sans" w:hAnsi="Open Sans" w:cs="Open Sans"/>
          <w:b/>
          <w:bCs/>
          <w:color w:val="000000"/>
          <w:sz w:val="22"/>
          <w:szCs w:val="22"/>
        </w:rPr>
        <w:t xml:space="preserve"> </w:t>
      </w:r>
    </w:p>
    <w:p w14:paraId="02F06821"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Zgodnie z wymaganiami zawartymi w   Szczegółowym Opisie Przedmiotu Zamówienia stanowiącym Rozdział II SWZ tj. </w:t>
      </w:r>
    </w:p>
    <w:p w14:paraId="5BD7624C" w14:textId="2994E589" w:rsidR="00956B6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Zadanie 1</w:t>
      </w:r>
      <w:r w:rsidR="004E1B5F">
        <w:rPr>
          <w:rFonts w:ascii="Open Sans" w:hAnsi="Open Sans" w:cs="Open Sans"/>
          <w:color w:val="000000"/>
          <w:sz w:val="22"/>
          <w:szCs w:val="22"/>
        </w:rPr>
        <w:t xml:space="preserve"> </w:t>
      </w:r>
      <w:r>
        <w:rPr>
          <w:rFonts w:ascii="Open Sans" w:hAnsi="Open Sans" w:cs="Open Sans"/>
          <w:color w:val="000000"/>
          <w:sz w:val="22"/>
          <w:szCs w:val="22"/>
        </w:rPr>
        <w:t>- do 90 dni od dnia podpisania umowy</w:t>
      </w:r>
    </w:p>
    <w:p w14:paraId="70E2F32C"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Zadanie 2 – do 90 dni od dnia podpisania umowy </w:t>
      </w:r>
    </w:p>
    <w:p w14:paraId="4D97CF9A" w14:textId="36FB35DD" w:rsidR="00956B6F" w:rsidRDefault="00956B6F" w:rsidP="00956B6F">
      <w:pPr>
        <w:spacing w:line="276" w:lineRule="auto"/>
        <w:jc w:val="both"/>
        <w:rPr>
          <w:rFonts w:ascii="Open Sans" w:hAnsi="Open Sans" w:cs="Open Sans"/>
          <w:b/>
          <w:bCs/>
          <w:color w:val="000000"/>
          <w:sz w:val="22"/>
          <w:szCs w:val="22"/>
        </w:rPr>
      </w:pPr>
    </w:p>
    <w:p w14:paraId="5E4E2D6F" w14:textId="7831E678" w:rsidR="005C5F21" w:rsidRDefault="005C5F21" w:rsidP="00956B6F">
      <w:pPr>
        <w:spacing w:line="276" w:lineRule="auto"/>
        <w:jc w:val="both"/>
        <w:rPr>
          <w:rFonts w:ascii="Open Sans" w:hAnsi="Open Sans" w:cs="Open Sans"/>
          <w:b/>
          <w:bCs/>
          <w:color w:val="000000"/>
          <w:sz w:val="22"/>
          <w:szCs w:val="22"/>
        </w:rPr>
      </w:pPr>
    </w:p>
    <w:p w14:paraId="2D63800F" w14:textId="77777777" w:rsidR="005C5F21" w:rsidRDefault="005C5F21" w:rsidP="00956B6F">
      <w:pPr>
        <w:spacing w:line="276" w:lineRule="auto"/>
        <w:jc w:val="both"/>
        <w:rPr>
          <w:rFonts w:ascii="Open Sans" w:hAnsi="Open Sans" w:cs="Open Sans"/>
          <w:b/>
          <w:bCs/>
          <w:color w:val="000000"/>
          <w:sz w:val="22"/>
          <w:szCs w:val="22"/>
        </w:rPr>
      </w:pPr>
    </w:p>
    <w:p w14:paraId="54042115" w14:textId="77777777" w:rsidR="00956B6F" w:rsidRDefault="00956B6F" w:rsidP="00956B6F">
      <w:pPr>
        <w:spacing w:line="276" w:lineRule="auto"/>
        <w:jc w:val="both"/>
        <w:rPr>
          <w:rFonts w:ascii="Open Sans" w:hAnsi="Open Sans" w:cs="Open Sans"/>
          <w:b/>
          <w:bCs/>
          <w:sz w:val="22"/>
          <w:szCs w:val="22"/>
        </w:rPr>
      </w:pPr>
      <w:r>
        <w:rPr>
          <w:rFonts w:ascii="Open Sans" w:hAnsi="Open Sans" w:cs="Open Sans"/>
          <w:b/>
          <w:bCs/>
          <w:sz w:val="22"/>
          <w:szCs w:val="22"/>
        </w:rPr>
        <w:t>6.</w:t>
      </w:r>
      <w:r>
        <w:rPr>
          <w:rFonts w:ascii="Open Sans" w:hAnsi="Open Sans" w:cs="Open Sans"/>
          <w:b/>
          <w:bCs/>
          <w:sz w:val="22"/>
          <w:szCs w:val="22"/>
        </w:rPr>
        <w:tab/>
      </w:r>
      <w:r>
        <w:rPr>
          <w:rFonts w:ascii="Open Sans" w:hAnsi="Open Sans" w:cs="Open Sans"/>
          <w:b/>
          <w:bCs/>
          <w:sz w:val="22"/>
          <w:szCs w:val="22"/>
          <w:u w:val="single"/>
        </w:rPr>
        <w:t>Warunki udziału w postępowaniu</w:t>
      </w:r>
      <w:r>
        <w:rPr>
          <w:rFonts w:ascii="Open Sans" w:hAnsi="Open Sans" w:cs="Open Sans"/>
          <w:b/>
          <w:bCs/>
          <w:sz w:val="22"/>
          <w:szCs w:val="22"/>
        </w:rPr>
        <w:t xml:space="preserve"> :</w:t>
      </w:r>
    </w:p>
    <w:p w14:paraId="3D76102D" w14:textId="77777777" w:rsidR="00956B6F" w:rsidRDefault="00956B6F" w:rsidP="00956B6F">
      <w:pPr>
        <w:spacing w:line="276" w:lineRule="auto"/>
        <w:jc w:val="both"/>
        <w:rPr>
          <w:rFonts w:ascii="Open Sans" w:hAnsi="Open Sans" w:cs="Open Sans"/>
          <w:sz w:val="22"/>
          <w:szCs w:val="22"/>
        </w:rPr>
      </w:pPr>
    </w:p>
    <w:p w14:paraId="75575740"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2BB285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51074F4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2078F6B7"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w ogłoszeniu o zamówieniu i niniejszej SWZ, tj. art. 112 ust. 2 pkt. 4 ) :</w:t>
      </w:r>
    </w:p>
    <w:p w14:paraId="5B9D8C7E" w14:textId="77777777" w:rsidR="00956B6F" w:rsidRDefault="00956B6F" w:rsidP="00956B6F">
      <w:pPr>
        <w:spacing w:line="276" w:lineRule="auto"/>
        <w:jc w:val="both"/>
        <w:rPr>
          <w:rFonts w:ascii="Open Sans" w:hAnsi="Open Sans" w:cs="Open Sans"/>
          <w:sz w:val="22"/>
          <w:szCs w:val="22"/>
        </w:rPr>
      </w:pPr>
    </w:p>
    <w:p w14:paraId="46239896"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Zamawiający wymaga wykazania przez Wykonawcę spełnienia warunku określonego w art. 112 ust. 2 pkt 4 ustawy </w:t>
      </w:r>
      <w:proofErr w:type="spellStart"/>
      <w:r>
        <w:rPr>
          <w:rFonts w:ascii="Open Sans" w:hAnsi="Open Sans" w:cs="Open Sans"/>
          <w:sz w:val="22"/>
          <w:szCs w:val="22"/>
        </w:rPr>
        <w:t>Pzp</w:t>
      </w:r>
      <w:proofErr w:type="spellEnd"/>
      <w:r>
        <w:rPr>
          <w:rFonts w:ascii="Open Sans" w:hAnsi="Open Sans" w:cs="Open Sans"/>
          <w:sz w:val="22"/>
          <w:szCs w:val="22"/>
        </w:rPr>
        <w:t xml:space="preserve"> dotyczącego zdolności technicznej i zawodowej, tj.:</w:t>
      </w:r>
    </w:p>
    <w:p w14:paraId="5EA19206" w14:textId="77777777" w:rsidR="00956B6F" w:rsidRDefault="00956B6F" w:rsidP="00956B6F">
      <w:pPr>
        <w:spacing w:line="276" w:lineRule="auto"/>
        <w:jc w:val="both"/>
        <w:rPr>
          <w:rFonts w:ascii="Open Sans" w:hAnsi="Open Sans" w:cs="Open Sans"/>
          <w:sz w:val="22"/>
          <w:szCs w:val="22"/>
        </w:rPr>
      </w:pPr>
    </w:p>
    <w:p w14:paraId="776BE0B8" w14:textId="77AC669B" w:rsidR="00956B6F" w:rsidRDefault="00956B6F" w:rsidP="00956B6F">
      <w:pPr>
        <w:spacing w:line="276" w:lineRule="auto"/>
        <w:jc w:val="both"/>
        <w:rPr>
          <w:rFonts w:ascii="Open Sans" w:hAnsi="Open Sans" w:cs="Open Sans"/>
          <w:sz w:val="22"/>
          <w:szCs w:val="22"/>
        </w:rPr>
      </w:pPr>
      <w:bookmarkStart w:id="13" w:name="_Hlk70503464"/>
      <w:r>
        <w:rPr>
          <w:rFonts w:ascii="Open Sans" w:hAnsi="Open Sans" w:cs="Open Sans"/>
          <w:sz w:val="22"/>
          <w:szCs w:val="22"/>
        </w:rPr>
        <w:t xml:space="preserve">6.2. Zamawiający uzna warunek za spełniony, jeżeli wykonawca wykaże się zrealizowaniem </w:t>
      </w:r>
      <w:bookmarkEnd w:id="13"/>
      <w:r>
        <w:rPr>
          <w:rFonts w:ascii="Open Sans" w:hAnsi="Open Sans" w:cs="Open Sans"/>
          <w:sz w:val="22"/>
          <w:szCs w:val="22"/>
        </w:rPr>
        <w:t xml:space="preserve"> co najmniej jednej  dostawy samochodu osobowego z napędem elektrycznym w okresie ostatnich trzech lat, a jeżeli okres prowadzenia działalności jest krótszy – w tym okresie, odpowiadającej swoim zakresem przedmiotowi niniejszego </w:t>
      </w:r>
      <w:r w:rsidR="00FD5E6D">
        <w:rPr>
          <w:rFonts w:ascii="Open Sans" w:hAnsi="Open Sans" w:cs="Open Sans"/>
          <w:sz w:val="22"/>
          <w:szCs w:val="22"/>
        </w:rPr>
        <w:t>zamówienia</w:t>
      </w:r>
      <w:r>
        <w:rPr>
          <w:rFonts w:ascii="Open Sans" w:hAnsi="Open Sans" w:cs="Open Sans"/>
          <w:sz w:val="22"/>
          <w:szCs w:val="22"/>
        </w:rPr>
        <w:t xml:space="preserve"> o wartości  dostawy  minimum </w:t>
      </w:r>
      <w:r w:rsidR="00FD5E6D">
        <w:rPr>
          <w:rFonts w:ascii="Open Sans" w:hAnsi="Open Sans" w:cs="Open Sans"/>
          <w:sz w:val="22"/>
          <w:szCs w:val="22"/>
        </w:rPr>
        <w:t>60</w:t>
      </w:r>
      <w:r>
        <w:rPr>
          <w:rFonts w:ascii="Open Sans" w:hAnsi="Open Sans" w:cs="Open Sans"/>
          <w:sz w:val="22"/>
          <w:szCs w:val="22"/>
        </w:rPr>
        <w:t xml:space="preserve">.000,00 zł netto – dotyczy zadania 1. </w:t>
      </w:r>
    </w:p>
    <w:p w14:paraId="0098EC4F" w14:textId="77777777" w:rsidR="00956B6F" w:rsidRDefault="00956B6F" w:rsidP="00956B6F">
      <w:pPr>
        <w:spacing w:line="276" w:lineRule="auto"/>
        <w:jc w:val="both"/>
        <w:rPr>
          <w:rFonts w:ascii="Open Sans" w:hAnsi="Open Sans" w:cs="Open Sans"/>
          <w:sz w:val="22"/>
          <w:szCs w:val="22"/>
        </w:rPr>
      </w:pPr>
    </w:p>
    <w:p w14:paraId="05AE30C0" w14:textId="12C6E10B"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6.3. Zamawiający uzna warunek za spełniony, jeżeli wykonawca wykaże się zrealizowaniem  co najmniej  jednej dostawy </w:t>
      </w:r>
      <w:r w:rsidR="00FD5E6D">
        <w:rPr>
          <w:rFonts w:ascii="Open Sans" w:hAnsi="Open Sans" w:cs="Open Sans"/>
          <w:sz w:val="22"/>
          <w:szCs w:val="22"/>
        </w:rPr>
        <w:t>elektrycznego karawanu pogrzebowego do przewozu trumien i urn na cmentarzu</w:t>
      </w:r>
      <w:r>
        <w:rPr>
          <w:rFonts w:ascii="Open Sans" w:hAnsi="Open Sans" w:cs="Open Sans"/>
          <w:sz w:val="22"/>
          <w:szCs w:val="22"/>
        </w:rPr>
        <w:t xml:space="preserve"> w okresie ostatnich trzech lat, a jeżeli okres prowadzenia działalności jest krótszy – w tym okresie, odpowiadającej swoim zakresem przedmiotowi niniejszego </w:t>
      </w:r>
      <w:r w:rsidR="00FD5E6D">
        <w:rPr>
          <w:rFonts w:ascii="Open Sans" w:hAnsi="Open Sans" w:cs="Open Sans"/>
          <w:sz w:val="22"/>
          <w:szCs w:val="22"/>
        </w:rPr>
        <w:t>zamówienia</w:t>
      </w:r>
      <w:r>
        <w:rPr>
          <w:rFonts w:ascii="Open Sans" w:hAnsi="Open Sans" w:cs="Open Sans"/>
          <w:sz w:val="22"/>
          <w:szCs w:val="22"/>
        </w:rPr>
        <w:t xml:space="preserve"> o wartości  dostawy  minimum </w:t>
      </w:r>
      <w:r w:rsidR="00FD5E6D">
        <w:rPr>
          <w:rFonts w:ascii="Open Sans" w:hAnsi="Open Sans" w:cs="Open Sans"/>
          <w:sz w:val="22"/>
          <w:szCs w:val="22"/>
        </w:rPr>
        <w:t>5</w:t>
      </w:r>
      <w:r>
        <w:rPr>
          <w:rFonts w:ascii="Open Sans" w:hAnsi="Open Sans" w:cs="Open Sans"/>
          <w:sz w:val="22"/>
          <w:szCs w:val="22"/>
        </w:rPr>
        <w:t xml:space="preserve">0.000,00 zł netto – dotyczy zadania 2. </w:t>
      </w:r>
    </w:p>
    <w:p w14:paraId="0690E303" w14:textId="77777777" w:rsidR="00956B6F" w:rsidRDefault="00956B6F" w:rsidP="00956B6F">
      <w:pPr>
        <w:spacing w:line="276" w:lineRule="auto"/>
        <w:jc w:val="both"/>
        <w:rPr>
          <w:rFonts w:ascii="Open Sans" w:hAnsi="Open Sans" w:cs="Open Sans"/>
          <w:sz w:val="22"/>
          <w:szCs w:val="22"/>
        </w:rPr>
      </w:pPr>
    </w:p>
    <w:p w14:paraId="7F619DF8"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7.</w:t>
      </w:r>
      <w:r>
        <w:rPr>
          <w:rFonts w:ascii="Open Sans" w:hAnsi="Open Sans" w:cs="Open Sans"/>
          <w:sz w:val="22"/>
          <w:szCs w:val="22"/>
        </w:rPr>
        <w:tab/>
      </w:r>
      <w:r>
        <w:rPr>
          <w:rFonts w:ascii="Open Sans" w:hAnsi="Open Sans" w:cs="Open Sans"/>
          <w:sz w:val="22"/>
          <w:szCs w:val="22"/>
          <w:u w:val="single"/>
        </w:rPr>
        <w:t xml:space="preserve">Podstawy wykluczenia z postępowania - </w:t>
      </w:r>
      <w:r>
        <w:rPr>
          <w:rFonts w:ascii="Open Sans" w:hAnsi="Open Sans" w:cs="Open Sans"/>
          <w:sz w:val="22"/>
          <w:szCs w:val="22"/>
        </w:rPr>
        <w:t xml:space="preserve"> dotyczy zadania 1 i zadania 2 .</w:t>
      </w:r>
    </w:p>
    <w:p w14:paraId="5EF636A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269B3095" w14:textId="77777777" w:rsidR="00956B6F" w:rsidRDefault="00956B6F" w:rsidP="00956B6F">
      <w:pPr>
        <w:spacing w:line="276" w:lineRule="auto"/>
        <w:jc w:val="both"/>
        <w:rPr>
          <w:rFonts w:ascii="Open Sans" w:hAnsi="Open Sans" w:cs="Open Sans"/>
          <w:sz w:val="22"/>
          <w:szCs w:val="22"/>
        </w:rPr>
      </w:pPr>
      <w:r>
        <w:rPr>
          <w:rFonts w:ascii="Open Sans" w:hAnsi="Open Sans" w:cs="Open Sans"/>
          <w:sz w:val="22"/>
          <w:szCs w:val="22"/>
        </w:rPr>
        <w:t xml:space="preserve">A.  z okoliczności wskazanych w art.108 ust.1 ustawy </w:t>
      </w:r>
      <w:proofErr w:type="spellStart"/>
      <w:r>
        <w:rPr>
          <w:rFonts w:ascii="Open Sans" w:hAnsi="Open Sans" w:cs="Open Sans"/>
          <w:sz w:val="22"/>
          <w:szCs w:val="22"/>
        </w:rPr>
        <w:t>Pzp</w:t>
      </w:r>
      <w:proofErr w:type="spellEnd"/>
      <w:r>
        <w:rPr>
          <w:rFonts w:ascii="Open Sans" w:hAnsi="Open Sans" w:cs="Open Sans"/>
          <w:sz w:val="22"/>
          <w:szCs w:val="22"/>
        </w:rPr>
        <w:t xml:space="preserve"> tj.:</w:t>
      </w:r>
    </w:p>
    <w:p w14:paraId="2AA3996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6140ACA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092C714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0901F51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2B23BCA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1509624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w:t>
      </w:r>
      <w:r>
        <w:rPr>
          <w:rFonts w:ascii="Open Sans" w:hAnsi="Open Sans" w:cs="Open Sans"/>
          <w:sz w:val="22"/>
          <w:szCs w:val="22"/>
        </w:rPr>
        <w:lastRenderedPageBreak/>
        <w:t xml:space="preserve">stwierdzenia przestępnego pochodzenia pieniędzy lub ukrywania ich pochodzenia, </w:t>
      </w:r>
      <w:r>
        <w:rPr>
          <w:rFonts w:ascii="Open Sans" w:hAnsi="Open Sans" w:cs="Open Sans"/>
          <w:sz w:val="22"/>
          <w:szCs w:val="22"/>
        </w:rPr>
        <w:br/>
        <w:t>o którym mowa w art. 299 Kodeksu karnego,</w:t>
      </w:r>
    </w:p>
    <w:p w14:paraId="240D2C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85F767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14F9BB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615FDC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64B5484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19A1CFB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6FAA5A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7568453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C349504"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845974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0C9CD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48E6E663" w14:textId="5D3479AB"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w:t>
      </w:r>
      <w:r>
        <w:rPr>
          <w:rFonts w:ascii="Open Sans" w:hAnsi="Open Sans" w:cs="Open Sans"/>
          <w:sz w:val="22"/>
          <w:szCs w:val="22"/>
        </w:rPr>
        <w:lastRenderedPageBreak/>
        <w:t>chyba że spowodowane tym zakłócenie konkurencji może być wyeliminowane w inny sposób niż przez wykluczenie wykonawcy z udziału w postępowaniu o udzielenie zamówienia.</w:t>
      </w:r>
    </w:p>
    <w:p w14:paraId="5D21412D"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p>
    <w:p w14:paraId="08833782" w14:textId="464A1C88"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w:t>
      </w:r>
      <w:r w:rsidR="0058689A">
        <w:rPr>
          <w:rFonts w:ascii="Open Sans" w:hAnsi="Open Sans" w:cs="Open Sans"/>
          <w:color w:val="000000"/>
          <w:sz w:val="22"/>
          <w:szCs w:val="22"/>
        </w:rPr>
        <w:t xml:space="preserve"> </w:t>
      </w:r>
      <w:r>
        <w:rPr>
          <w:rFonts w:ascii="Open Sans" w:hAnsi="Open Sans" w:cs="Open Sans"/>
          <w:color w:val="000000"/>
          <w:sz w:val="22"/>
          <w:szCs w:val="22"/>
        </w:rPr>
        <w:t>aktywami zarządza likwidator lub sąd, zawarł układ z wierzycielami, którego</w:t>
      </w:r>
      <w:r w:rsidR="0058689A">
        <w:rPr>
          <w:rFonts w:ascii="Open Sans" w:hAnsi="Open Sans" w:cs="Open Sans"/>
          <w:color w:val="000000"/>
          <w:sz w:val="22"/>
          <w:szCs w:val="22"/>
        </w:rPr>
        <w:t xml:space="preserve"> </w:t>
      </w:r>
      <w:r>
        <w:rPr>
          <w:rFonts w:ascii="Open Sans" w:hAnsi="Open Sans" w:cs="Open Sans"/>
          <w:color w:val="000000"/>
          <w:sz w:val="22"/>
          <w:szCs w:val="22"/>
        </w:rPr>
        <w:t>działalność gospodarcza jest zawieszona albo znajduje się on w innej tego</w:t>
      </w:r>
      <w:r w:rsidR="0058689A">
        <w:rPr>
          <w:rFonts w:ascii="Open Sans" w:hAnsi="Open Sans" w:cs="Open Sans"/>
          <w:color w:val="000000"/>
          <w:sz w:val="22"/>
          <w:szCs w:val="22"/>
        </w:rPr>
        <w:t xml:space="preserve"> </w:t>
      </w:r>
      <w:r>
        <w:rPr>
          <w:rFonts w:ascii="Open Sans" w:hAnsi="Open Sans" w:cs="Open Sans"/>
          <w:color w:val="000000"/>
          <w:sz w:val="22"/>
          <w:szCs w:val="22"/>
        </w:rPr>
        <w:t>rodzaju sytuacji wynikającej z podobnej procedury przewidzianej w przepisach</w:t>
      </w:r>
      <w:r w:rsidR="0058689A">
        <w:rPr>
          <w:rFonts w:ascii="Open Sans" w:hAnsi="Open Sans" w:cs="Open Sans"/>
          <w:color w:val="000000"/>
          <w:sz w:val="22"/>
          <w:szCs w:val="22"/>
        </w:rPr>
        <w:t xml:space="preserve"> </w:t>
      </w:r>
      <w:r>
        <w:rPr>
          <w:rFonts w:ascii="Open Sans" w:hAnsi="Open Sans" w:cs="Open Sans"/>
          <w:color w:val="000000"/>
          <w:sz w:val="22"/>
          <w:szCs w:val="22"/>
        </w:rPr>
        <w:t>miejsca wszczęcia tej procedury;</w:t>
      </w:r>
    </w:p>
    <w:p w14:paraId="2CF5385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567E36D8" w14:textId="77777777" w:rsidR="00956B6F" w:rsidRDefault="00956B6F" w:rsidP="00956B6F">
      <w:pPr>
        <w:spacing w:line="276" w:lineRule="auto"/>
        <w:ind w:left="360"/>
        <w:jc w:val="both"/>
        <w:rPr>
          <w:rFonts w:ascii="Open Sans" w:hAnsi="Open Sans" w:cs="Open Sans"/>
          <w:sz w:val="22"/>
          <w:szCs w:val="22"/>
        </w:rPr>
      </w:pPr>
    </w:p>
    <w:p w14:paraId="430AD7E2" w14:textId="39BF5F4B"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8.</w:t>
      </w:r>
      <w:r>
        <w:rPr>
          <w:rFonts w:ascii="Open Sans" w:hAnsi="Open Sans" w:cs="Open Sans"/>
          <w:b/>
          <w:bCs/>
          <w:sz w:val="22"/>
          <w:szCs w:val="22"/>
        </w:rPr>
        <w:tab/>
      </w:r>
      <w:r>
        <w:rPr>
          <w:rFonts w:ascii="Open Sans" w:hAnsi="Open Sans" w:cs="Open Sans"/>
          <w:b/>
          <w:bCs/>
          <w:sz w:val="22"/>
          <w:szCs w:val="22"/>
          <w:u w:val="single"/>
        </w:rPr>
        <w:t xml:space="preserve">Oświadczenia i dokumenty, jakie Wykonawcy są zobowiązani dostarczyć zamawiającemu w celu potwierdzenia spełniania warunków udziału </w:t>
      </w:r>
      <w:r w:rsidR="0027330E">
        <w:rPr>
          <w:rFonts w:ascii="Open Sans" w:hAnsi="Open Sans" w:cs="Open Sans"/>
          <w:b/>
          <w:bCs/>
          <w:sz w:val="22"/>
          <w:szCs w:val="22"/>
          <w:u w:val="single"/>
        </w:rPr>
        <w:br/>
      </w:r>
      <w:r>
        <w:rPr>
          <w:rFonts w:ascii="Open Sans" w:hAnsi="Open Sans" w:cs="Open Sans"/>
          <w:b/>
          <w:bCs/>
          <w:sz w:val="22"/>
          <w:szCs w:val="22"/>
          <w:u w:val="single"/>
        </w:rPr>
        <w:t xml:space="preserve">w postępowaniu oraz wykazania braku podstaw wykluczenia ( dotyczy </w:t>
      </w:r>
      <w:r w:rsidR="0027330E">
        <w:rPr>
          <w:rFonts w:ascii="Open Sans" w:hAnsi="Open Sans" w:cs="Open Sans"/>
          <w:b/>
          <w:bCs/>
          <w:sz w:val="22"/>
          <w:szCs w:val="22"/>
          <w:u w:val="single"/>
        </w:rPr>
        <w:br/>
      </w:r>
      <w:r>
        <w:rPr>
          <w:rFonts w:ascii="Open Sans" w:hAnsi="Open Sans" w:cs="Open Sans"/>
          <w:b/>
          <w:bCs/>
          <w:sz w:val="22"/>
          <w:szCs w:val="22"/>
          <w:u w:val="single"/>
        </w:rPr>
        <w:t xml:space="preserve">zadania 1 i </w:t>
      </w:r>
      <w:r w:rsidR="00C93A06">
        <w:rPr>
          <w:rFonts w:ascii="Open Sans" w:hAnsi="Open Sans" w:cs="Open Sans"/>
          <w:b/>
          <w:bCs/>
          <w:sz w:val="22"/>
          <w:szCs w:val="22"/>
          <w:u w:val="single"/>
        </w:rPr>
        <w:t xml:space="preserve">zadania </w:t>
      </w:r>
      <w:r>
        <w:rPr>
          <w:rFonts w:ascii="Open Sans" w:hAnsi="Open Sans" w:cs="Open Sans"/>
          <w:b/>
          <w:bCs/>
          <w:sz w:val="22"/>
          <w:szCs w:val="22"/>
          <w:u w:val="single"/>
        </w:rPr>
        <w:t>2).</w:t>
      </w:r>
    </w:p>
    <w:p w14:paraId="1208C3A9" w14:textId="77777777" w:rsidR="00956B6F" w:rsidRDefault="00956B6F" w:rsidP="00956B6F">
      <w:pPr>
        <w:spacing w:line="276" w:lineRule="auto"/>
        <w:ind w:left="360"/>
        <w:jc w:val="both"/>
        <w:rPr>
          <w:rFonts w:ascii="Open Sans" w:hAnsi="Open Sans" w:cs="Open Sans"/>
          <w:sz w:val="22"/>
          <w:szCs w:val="22"/>
        </w:rPr>
      </w:pPr>
    </w:p>
    <w:p w14:paraId="7546D39A"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3930B76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1CF8B905" w14:textId="77777777" w:rsidR="00956B6F" w:rsidRDefault="00956B6F" w:rsidP="00956B6F">
      <w:pPr>
        <w:spacing w:line="276" w:lineRule="auto"/>
        <w:ind w:left="360"/>
        <w:jc w:val="both"/>
        <w:rPr>
          <w:rFonts w:ascii="Open Sans" w:hAnsi="Open Sans" w:cs="Open Sans"/>
          <w:color w:val="000000"/>
          <w:sz w:val="22"/>
          <w:szCs w:val="22"/>
        </w:rPr>
      </w:pPr>
    </w:p>
    <w:p w14:paraId="0CDEBD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58075318" w14:textId="77777777" w:rsidR="00956B6F" w:rsidRDefault="00956B6F" w:rsidP="00956B6F">
      <w:pPr>
        <w:spacing w:line="276" w:lineRule="auto"/>
        <w:ind w:left="360"/>
        <w:jc w:val="both"/>
        <w:rPr>
          <w:rFonts w:ascii="Open Sans" w:hAnsi="Open Sans" w:cs="Open Sans"/>
          <w:color w:val="000000"/>
          <w:sz w:val="22"/>
          <w:szCs w:val="22"/>
        </w:rPr>
      </w:pPr>
    </w:p>
    <w:p w14:paraId="2C0BA27A"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 xml:space="preserve">8.5.Zamawiający wezwie Wykonawcę, którego oferta zostanie oceniona najwyżej, do złożenia w wyznaczonym terminie, nie krótszym niż 5 dni od dnia wezwania,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w:t>
      </w:r>
    </w:p>
    <w:p w14:paraId="5564E53B" w14:textId="77777777" w:rsidR="00956B6F" w:rsidRDefault="00956B6F" w:rsidP="00956B6F">
      <w:pPr>
        <w:spacing w:line="276" w:lineRule="auto"/>
        <w:ind w:left="360"/>
        <w:jc w:val="both"/>
        <w:rPr>
          <w:rFonts w:ascii="Open Sans" w:hAnsi="Open Sans" w:cs="Open Sans"/>
          <w:color w:val="000000"/>
          <w:sz w:val="22"/>
          <w:szCs w:val="22"/>
        </w:rPr>
      </w:pPr>
    </w:p>
    <w:p w14:paraId="1ABAEA2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0FB53B87" w14:textId="77777777" w:rsidR="00956B6F" w:rsidRDefault="00956B6F" w:rsidP="00956B6F">
      <w:pPr>
        <w:spacing w:line="276" w:lineRule="auto"/>
        <w:ind w:left="360"/>
        <w:jc w:val="both"/>
        <w:rPr>
          <w:rFonts w:ascii="Open Sans" w:hAnsi="Open Sans" w:cs="Open Sans"/>
          <w:color w:val="000000"/>
          <w:sz w:val="22"/>
          <w:szCs w:val="22"/>
        </w:rPr>
      </w:pPr>
    </w:p>
    <w:p w14:paraId="36B9525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8.5.1.oświadczenie Wykonawcy w zakresie art. 108 ust. 1 pkt 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braku przynależności do tej samej grupy kapitałowej, w rozumieniu ustawy z dnia 16 lutego </w:t>
      </w:r>
      <w:r>
        <w:rPr>
          <w:rFonts w:ascii="Open Sans" w:hAnsi="Open Sans" w:cs="Open Sans"/>
          <w:color w:val="000000"/>
          <w:sz w:val="22"/>
          <w:szCs w:val="22"/>
        </w:rPr>
        <w:lastRenderedPageBreak/>
        <w:t xml:space="preserve">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7E993C41" w14:textId="77777777" w:rsidR="00956B6F" w:rsidRDefault="00956B6F" w:rsidP="00956B6F">
      <w:pPr>
        <w:spacing w:line="276" w:lineRule="auto"/>
        <w:ind w:left="360"/>
        <w:jc w:val="both"/>
        <w:rPr>
          <w:rFonts w:ascii="Open Sans" w:hAnsi="Open Sans" w:cs="Open Sans"/>
          <w:color w:val="000000"/>
          <w:sz w:val="22"/>
          <w:szCs w:val="22"/>
        </w:rPr>
      </w:pPr>
    </w:p>
    <w:p w14:paraId="57A9899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8.5.2. odpis lub informacja z Krajowego Rejestru Sądowego lub z Centralnej Ewidencji</w:t>
      </w:r>
    </w:p>
    <w:p w14:paraId="1E1048F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i Informacji o Działalności Gospodarczej, w zakresie art. 109 ust. 1 pkt 4 ustawy,</w:t>
      </w:r>
    </w:p>
    <w:p w14:paraId="71CCD14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598644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EEE634C" w14:textId="77777777" w:rsidR="00956B6F" w:rsidRDefault="00956B6F" w:rsidP="00956B6F">
      <w:pPr>
        <w:spacing w:line="276" w:lineRule="auto"/>
        <w:ind w:left="360"/>
        <w:jc w:val="both"/>
        <w:rPr>
          <w:rFonts w:ascii="Open Sans" w:hAnsi="Open Sans" w:cs="Open Sans"/>
          <w:color w:val="000000"/>
          <w:sz w:val="22"/>
          <w:szCs w:val="22"/>
        </w:rPr>
      </w:pPr>
    </w:p>
    <w:p w14:paraId="6A641EA4" w14:textId="1EC2976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8.5.3. Wykaz  dostaw odpowiadających swoim zakresem przedmiotowi niniejszego zamówienia </w:t>
      </w:r>
      <w:bookmarkStart w:id="14" w:name="_Hlk74735380"/>
      <w:r>
        <w:rPr>
          <w:rFonts w:ascii="Open Sans" w:hAnsi="Open Sans" w:cs="Open Sans"/>
          <w:color w:val="000000"/>
          <w:sz w:val="22"/>
          <w:szCs w:val="22"/>
        </w:rPr>
        <w:t xml:space="preserve">(określonego w punkcie 6.2.) </w:t>
      </w:r>
      <w:bookmarkEnd w:id="14"/>
      <w:r>
        <w:rPr>
          <w:rFonts w:ascii="Open Sans" w:hAnsi="Open Sans" w:cs="Open Sans"/>
          <w:color w:val="000000"/>
          <w:sz w:val="22"/>
          <w:szCs w:val="22"/>
        </w:rPr>
        <w:t xml:space="preserve">o wartości  dostawy minimum </w:t>
      </w:r>
      <w:r w:rsidR="000B06C2">
        <w:rPr>
          <w:rFonts w:ascii="Open Sans" w:hAnsi="Open Sans" w:cs="Open Sans"/>
          <w:color w:val="000000"/>
          <w:sz w:val="22"/>
          <w:szCs w:val="22"/>
        </w:rPr>
        <w:t>60</w:t>
      </w:r>
      <w:r>
        <w:rPr>
          <w:rFonts w:ascii="Open Sans" w:hAnsi="Open Sans" w:cs="Open Sans"/>
          <w:color w:val="000000"/>
          <w:sz w:val="22"/>
          <w:szCs w:val="22"/>
        </w:rPr>
        <w:t>.000,00 zł netto  wraz z dokumentami  potwierdzającymi, że wskazane w wykazie dostawy zostały wykonane z należytą starannością - Załącznik nr 4 do SWZ – dotyczy zadania 1.</w:t>
      </w:r>
    </w:p>
    <w:p w14:paraId="1DF87716" w14:textId="77777777" w:rsidR="00956B6F" w:rsidRDefault="00956B6F" w:rsidP="00956B6F">
      <w:pPr>
        <w:spacing w:line="276" w:lineRule="auto"/>
        <w:ind w:left="360"/>
        <w:jc w:val="both"/>
        <w:rPr>
          <w:rFonts w:ascii="Open Sans" w:hAnsi="Open Sans" w:cs="Open Sans"/>
          <w:color w:val="000000"/>
          <w:sz w:val="22"/>
          <w:szCs w:val="22"/>
        </w:rPr>
      </w:pPr>
    </w:p>
    <w:p w14:paraId="5FFD43FB" w14:textId="7F3BDBE8"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8.5.4. Wykaz  dostaw odpowiadających swoim zakresem przedmiotowi niniejszego zamówienia (określonego w punkcie 6.3.)  o wartości  dostawy minimum </w:t>
      </w:r>
      <w:r w:rsidR="000B06C2">
        <w:rPr>
          <w:rFonts w:ascii="Open Sans" w:hAnsi="Open Sans" w:cs="Open Sans"/>
          <w:color w:val="000000"/>
          <w:sz w:val="22"/>
          <w:szCs w:val="22"/>
        </w:rPr>
        <w:t>5</w:t>
      </w:r>
      <w:r>
        <w:rPr>
          <w:rFonts w:ascii="Open Sans" w:hAnsi="Open Sans" w:cs="Open Sans"/>
          <w:color w:val="000000"/>
          <w:sz w:val="22"/>
          <w:szCs w:val="22"/>
        </w:rPr>
        <w:t>0.000,00 zł netto wraz z dokumentami  potwierdzającymi, że wskazane w wykazie dostawy zostały wykonane z należytą starannością - Załącznik nr 4 do SWZ – dotyczy zadania 2.</w:t>
      </w:r>
    </w:p>
    <w:p w14:paraId="54489535" w14:textId="77777777" w:rsidR="00956B6F" w:rsidRDefault="00956B6F" w:rsidP="00956B6F">
      <w:pPr>
        <w:spacing w:line="276" w:lineRule="auto"/>
        <w:ind w:left="360"/>
        <w:jc w:val="both"/>
        <w:rPr>
          <w:rFonts w:ascii="Open Sans" w:hAnsi="Open Sans" w:cs="Open Sans"/>
          <w:sz w:val="22"/>
          <w:szCs w:val="22"/>
        </w:rPr>
      </w:pPr>
    </w:p>
    <w:p w14:paraId="7F90E9B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75622A8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5206675E"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5AB8516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w:t>
      </w:r>
      <w:r>
        <w:rPr>
          <w:rFonts w:ascii="Open Sans" w:hAnsi="Open Sans" w:cs="Open Sans"/>
          <w:sz w:val="22"/>
          <w:szCs w:val="22"/>
        </w:rPr>
        <w:lastRenderedPageBreak/>
        <w:t xml:space="preserve">lub administracyjnym, notariuszem, organem samorządu zawodowego </w:t>
      </w:r>
      <w:r>
        <w:rPr>
          <w:rFonts w:ascii="Open Sans" w:hAnsi="Open Sans" w:cs="Open Sans"/>
          <w:sz w:val="22"/>
          <w:szCs w:val="22"/>
        </w:rPr>
        <w:br/>
        <w:t>lub gospodarczego właściwym ze względu na siedzibę lub miejsce zamieszkania Wykonawcy</w:t>
      </w:r>
    </w:p>
    <w:p w14:paraId="6BEECE2E" w14:textId="77777777" w:rsidR="00ED564D" w:rsidRDefault="00ED564D" w:rsidP="00956B6F">
      <w:pPr>
        <w:spacing w:line="276" w:lineRule="auto"/>
        <w:ind w:left="360"/>
        <w:jc w:val="both"/>
        <w:rPr>
          <w:rFonts w:ascii="Open Sans" w:hAnsi="Open Sans" w:cs="Open Sans"/>
          <w:b/>
          <w:bCs/>
          <w:sz w:val="22"/>
          <w:szCs w:val="22"/>
        </w:rPr>
      </w:pPr>
    </w:p>
    <w:p w14:paraId="6C177E22" w14:textId="15F4D07B"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rPr>
        <w:t>9.</w:t>
      </w:r>
      <w:r>
        <w:rPr>
          <w:rFonts w:ascii="Open Sans" w:hAnsi="Open Sans" w:cs="Open Sans"/>
          <w:b/>
          <w:bCs/>
          <w:sz w:val="22"/>
          <w:szCs w:val="22"/>
        </w:rPr>
        <w:tab/>
      </w:r>
      <w:r>
        <w:rPr>
          <w:rFonts w:ascii="Open Sans" w:hAnsi="Open Sans" w:cs="Open Sans"/>
          <w:b/>
          <w:bCs/>
          <w:sz w:val="22"/>
          <w:szCs w:val="22"/>
          <w:u w:val="single"/>
        </w:rPr>
        <w:t xml:space="preserve">Poleganie na zasobach innych podmiotów. </w:t>
      </w:r>
    </w:p>
    <w:p w14:paraId="5C4ED48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Nie dotyczy.</w:t>
      </w:r>
    </w:p>
    <w:p w14:paraId="573B90A9" w14:textId="77777777" w:rsidR="00956B6F" w:rsidRDefault="00956B6F" w:rsidP="00956B6F">
      <w:pPr>
        <w:spacing w:line="276" w:lineRule="auto"/>
        <w:ind w:left="360"/>
        <w:jc w:val="both"/>
        <w:rPr>
          <w:rFonts w:ascii="Open Sans" w:hAnsi="Open Sans" w:cs="Open Sans"/>
          <w:b/>
          <w:bCs/>
          <w:sz w:val="22"/>
          <w:szCs w:val="22"/>
        </w:rPr>
      </w:pPr>
    </w:p>
    <w:p w14:paraId="232992E4" w14:textId="77777777" w:rsidR="00956B6F" w:rsidRDefault="00956B6F" w:rsidP="00956B6F">
      <w:pPr>
        <w:spacing w:line="276" w:lineRule="auto"/>
        <w:ind w:left="360"/>
        <w:jc w:val="both"/>
        <w:rPr>
          <w:rFonts w:ascii="Open Sans" w:hAnsi="Open Sans" w:cs="Open Sans"/>
          <w:b/>
          <w:bCs/>
          <w:sz w:val="22"/>
          <w:szCs w:val="22"/>
          <w:u w:val="single"/>
        </w:rPr>
      </w:pPr>
      <w:r>
        <w:rPr>
          <w:rFonts w:ascii="Open Sans" w:hAnsi="Open Sans" w:cs="Open Sans"/>
          <w:b/>
          <w:bCs/>
          <w:sz w:val="22"/>
          <w:szCs w:val="22"/>
          <w:u w:val="single"/>
        </w:rPr>
        <w:t>10.</w:t>
      </w:r>
      <w:r>
        <w:rPr>
          <w:rFonts w:ascii="Open Sans" w:hAnsi="Open Sans" w:cs="Open Sans"/>
          <w:b/>
          <w:bCs/>
          <w:sz w:val="22"/>
          <w:szCs w:val="22"/>
          <w:u w:val="single"/>
        </w:rPr>
        <w:tab/>
        <w:t xml:space="preserve">Informacja dla Wykonawców wspólnie ubiegających się o udzielenie zamówienia.  </w:t>
      </w:r>
    </w:p>
    <w:p w14:paraId="0CF4F31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2C1EB763"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316E18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67A9D25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78F67D8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2339EFB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0AF2E4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B8E527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7DFEC42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31B7C317"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71C428BD" w14:textId="77777777" w:rsidR="00956B6F" w:rsidRDefault="00956B6F" w:rsidP="00956B6F">
      <w:pPr>
        <w:spacing w:line="276" w:lineRule="auto"/>
        <w:ind w:left="360"/>
        <w:jc w:val="both"/>
        <w:rPr>
          <w:rFonts w:ascii="Open Sans" w:hAnsi="Open Sans" w:cs="Open Sans"/>
          <w:sz w:val="22"/>
          <w:szCs w:val="22"/>
        </w:rPr>
      </w:pPr>
    </w:p>
    <w:p w14:paraId="0D5BBD45" w14:textId="77777777" w:rsidR="00956B6F" w:rsidRDefault="00956B6F" w:rsidP="00956B6F">
      <w:pPr>
        <w:spacing w:line="276" w:lineRule="auto"/>
        <w:ind w:left="360"/>
        <w:jc w:val="both"/>
        <w:rPr>
          <w:rFonts w:ascii="Open Sans" w:hAnsi="Open Sans" w:cs="Open Sans"/>
          <w:b/>
          <w:bCs/>
          <w:sz w:val="22"/>
          <w:szCs w:val="22"/>
        </w:rPr>
      </w:pPr>
      <w:r>
        <w:rPr>
          <w:rFonts w:ascii="Open Sans" w:hAnsi="Open Sans" w:cs="Open Sans"/>
          <w:b/>
          <w:bCs/>
          <w:sz w:val="22"/>
          <w:szCs w:val="22"/>
        </w:rPr>
        <w:t>11.</w:t>
      </w:r>
      <w:r>
        <w:rPr>
          <w:rFonts w:ascii="Open Sans" w:hAnsi="Open Sans" w:cs="Open Sans"/>
          <w:b/>
          <w:bCs/>
          <w:sz w:val="22"/>
          <w:szCs w:val="22"/>
        </w:rPr>
        <w:tab/>
      </w:r>
      <w:r>
        <w:rPr>
          <w:rFonts w:ascii="Open Sans" w:hAnsi="Open Sans" w:cs="Open Sans"/>
          <w:b/>
          <w:bCs/>
          <w:sz w:val="22"/>
          <w:szCs w:val="22"/>
          <w:u w:val="single"/>
        </w:rPr>
        <w:t xml:space="preserve">Informacje o środkach komunikacji elektronicznej, przy użyciu których Zamawiający będzie komunikował się z Wykonawcami oraz informacje </w:t>
      </w:r>
      <w:r>
        <w:rPr>
          <w:rFonts w:ascii="Open Sans" w:hAnsi="Open Sans" w:cs="Open Sans"/>
          <w:b/>
          <w:bCs/>
          <w:sz w:val="22"/>
          <w:szCs w:val="22"/>
          <w:u w:val="single"/>
        </w:rPr>
        <w:br/>
        <w:t>o wymaganiach technicznych i organizacyjnych sporządzania, wysyłania i odbierania korespondencji elektronicznej.</w:t>
      </w:r>
      <w:r>
        <w:rPr>
          <w:rFonts w:ascii="Open Sans" w:hAnsi="Open Sans" w:cs="Open Sans"/>
          <w:b/>
          <w:bCs/>
          <w:sz w:val="22"/>
          <w:szCs w:val="22"/>
        </w:rPr>
        <w:t xml:space="preserve"> </w:t>
      </w:r>
    </w:p>
    <w:p w14:paraId="1378B50B"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8C62A9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lastRenderedPageBreak/>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055C69D4" w14:textId="77777777" w:rsidR="00956B6F" w:rsidRDefault="00956B6F" w:rsidP="00956B6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w:t>
      </w:r>
      <w:proofErr w:type="spellStart"/>
      <w:r>
        <w:rPr>
          <w:rFonts w:ascii="Open Sans" w:hAnsi="Open Sans" w:cs="Open Sans"/>
          <w:sz w:val="22"/>
          <w:szCs w:val="22"/>
        </w:rPr>
        <w:t>Pzp</w:t>
      </w:r>
      <w:proofErr w:type="spellEnd"/>
      <w:r>
        <w:rPr>
          <w:rFonts w:ascii="Open Sans" w:hAnsi="Open Sans" w:cs="Open San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4554995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15" w:name="_Hlk63951134"/>
    <w:p w14:paraId="598CA38F" w14:textId="77777777" w:rsidR="00956B6F" w:rsidRDefault="00956B6F" w:rsidP="00956B6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15"/>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036B7AD2"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4D5383E9" w14:textId="77777777" w:rsidR="00956B6F" w:rsidRDefault="00195564" w:rsidP="00956B6F">
      <w:pPr>
        <w:spacing w:line="276" w:lineRule="auto"/>
        <w:ind w:left="360"/>
        <w:jc w:val="both"/>
        <w:rPr>
          <w:rFonts w:ascii="Open Sans" w:hAnsi="Open Sans" w:cs="Open Sans"/>
          <w:sz w:val="22"/>
          <w:szCs w:val="22"/>
        </w:rPr>
      </w:pPr>
      <w:hyperlink r:id="rId13" w:history="1">
        <w:r w:rsidR="00956B6F">
          <w:rPr>
            <w:rStyle w:val="Hipercze"/>
            <w:rFonts w:ascii="Open Sans" w:hAnsi="Open Sans" w:cs="Open Sans"/>
            <w:sz w:val="22"/>
            <w:szCs w:val="22"/>
          </w:rPr>
          <w:t>https://docs.google.com/document/d/1CETIe4hPE_fnKCUjWGpnw9yWhdbtc0YTlqtgUxMAwRo/edit</w:t>
        </w:r>
      </w:hyperlink>
      <w:r w:rsidR="00956B6F">
        <w:rPr>
          <w:rFonts w:ascii="Open Sans" w:hAnsi="Open Sans" w:cs="Open Sans"/>
          <w:sz w:val="22"/>
          <w:szCs w:val="22"/>
        </w:rPr>
        <w:t xml:space="preserve"> </w:t>
      </w:r>
    </w:p>
    <w:p w14:paraId="17F84F4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2C05EAC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16"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6"/>
    </w:p>
    <w:p w14:paraId="7A0D810D" w14:textId="71748AF8"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sidR="00516CA2">
        <w:rPr>
          <w:rFonts w:ascii="Open Sans" w:hAnsi="Open Sans" w:cs="Open Sans"/>
          <w:sz w:val="22"/>
          <w:szCs w:val="22"/>
        </w:rPr>
        <w:t>.</w:t>
      </w:r>
      <w:r>
        <w:rPr>
          <w:rFonts w:ascii="Open Sans" w:hAnsi="Open Sans" w:cs="Open Sans"/>
          <w:sz w:val="22"/>
          <w:szCs w:val="22"/>
        </w:rPr>
        <w:t xml:space="preserve">  </w:t>
      </w:r>
    </w:p>
    <w:p w14:paraId="731CD3F8"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3FCC1D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02A5FD0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lastRenderedPageBreak/>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4E7A7F1"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622923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674FDAEF"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7D8F014D"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7231D830"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7D3F94F5"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0B426E06"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0E8388C4" w14:textId="77777777" w:rsidR="00956B6F" w:rsidRDefault="00956B6F" w:rsidP="00956B6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67227D99" w14:textId="77777777" w:rsidR="00956B6F" w:rsidRDefault="00956B6F" w:rsidP="00956B6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w:t>
      </w:r>
      <w:r>
        <w:rPr>
          <w:rFonts w:ascii="Open Sans" w:hAnsi="Open Sans" w:cs="Open Sans"/>
          <w:sz w:val="22"/>
          <w:szCs w:val="22"/>
        </w:rPr>
        <w:br/>
        <w:t>lub oświadczeń, jakich może żądać zamawiający od wykonawcy.</w:t>
      </w:r>
    </w:p>
    <w:p w14:paraId="313951D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7F057739" w14:textId="77777777" w:rsidR="00956B6F" w:rsidRDefault="00956B6F" w:rsidP="00956B6F">
      <w:pPr>
        <w:spacing w:line="276" w:lineRule="auto"/>
        <w:ind w:left="360"/>
        <w:jc w:val="both"/>
        <w:rPr>
          <w:rFonts w:ascii="Open Sans" w:hAnsi="Open Sans" w:cs="Open Sans"/>
          <w:color w:val="000000"/>
          <w:sz w:val="22"/>
          <w:szCs w:val="22"/>
        </w:rPr>
      </w:pPr>
    </w:p>
    <w:p w14:paraId="0FBBC8E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12.</w:t>
      </w:r>
      <w:r>
        <w:rPr>
          <w:rFonts w:ascii="Open Sans" w:hAnsi="Open Sans" w:cs="Open Sans"/>
          <w:b/>
          <w:bCs/>
          <w:color w:val="000000"/>
          <w:sz w:val="22"/>
          <w:szCs w:val="22"/>
        </w:rPr>
        <w:tab/>
      </w:r>
      <w:r>
        <w:rPr>
          <w:rFonts w:ascii="Open Sans" w:hAnsi="Open Sans" w:cs="Open Sans"/>
          <w:b/>
          <w:bCs/>
          <w:color w:val="000000"/>
          <w:sz w:val="22"/>
          <w:szCs w:val="22"/>
          <w:u w:val="single"/>
        </w:rPr>
        <w:t xml:space="preserve">Opis sposobu przygotowania ofert oraz wymagania formalne dotyczące składanych oświadczeń i dokumentów. </w:t>
      </w:r>
    </w:p>
    <w:p w14:paraId="3217483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423A615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4B41327" w14:textId="77777777" w:rsidR="00956B6F"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1B4F97E3" w14:textId="4368B033" w:rsidR="00956B6F" w:rsidRPr="00ED564D" w:rsidRDefault="00956B6F" w:rsidP="00956B6F">
      <w:pPr>
        <w:spacing w:line="276" w:lineRule="auto"/>
        <w:ind w:left="360"/>
        <w:jc w:val="both"/>
        <w:rPr>
          <w:rFonts w:ascii="Open Sans" w:hAnsi="Open Sans" w:cs="Open Sans"/>
          <w:color w:val="000000"/>
          <w:sz w:val="22"/>
          <w:szCs w:val="22"/>
          <w:u w:val="single"/>
        </w:rPr>
      </w:pPr>
      <w:r w:rsidRPr="00ED564D">
        <w:rPr>
          <w:rFonts w:ascii="Open Sans" w:hAnsi="Open Sans" w:cs="Open Sans"/>
          <w:color w:val="000000"/>
          <w:sz w:val="22"/>
          <w:szCs w:val="22"/>
          <w:u w:val="single"/>
        </w:rPr>
        <w:t>Wraz z ofertą Wykonawca jest zobowiązany złożyć:</w:t>
      </w:r>
    </w:p>
    <w:p w14:paraId="5782955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niepodleganiu wykluczeniu oraz spełnianiu warunków udziału w postępowaniu </w:t>
      </w:r>
    </w:p>
    <w:p w14:paraId="47A7F51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1172159A" w14:textId="77777777" w:rsidR="00956B6F" w:rsidRDefault="00956B6F" w:rsidP="00956B6F">
      <w:pPr>
        <w:numPr>
          <w:ilvl w:val="0"/>
          <w:numId w:val="5"/>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0B368CB" w14:textId="77777777" w:rsidR="00956B6F" w:rsidRDefault="00956B6F" w:rsidP="00956B6F">
      <w:pPr>
        <w:numPr>
          <w:ilvl w:val="0"/>
          <w:numId w:val="5"/>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5DC82842" w14:textId="77777777" w:rsidR="00956B6F" w:rsidRDefault="00956B6F" w:rsidP="00956B6F">
      <w:pPr>
        <w:spacing w:line="276" w:lineRule="auto"/>
        <w:jc w:val="both"/>
        <w:rPr>
          <w:rFonts w:ascii="Open Sans" w:hAnsi="Open Sans" w:cs="Open Sans"/>
          <w:b/>
          <w:bCs/>
          <w:color w:val="000000"/>
          <w:sz w:val="22"/>
          <w:szCs w:val="22"/>
        </w:rPr>
      </w:pPr>
    </w:p>
    <w:p w14:paraId="62BD571F" w14:textId="77777777" w:rsidR="00956B6F" w:rsidRDefault="00956B6F" w:rsidP="00956B6F">
      <w:pPr>
        <w:spacing w:line="276" w:lineRule="auto"/>
        <w:jc w:val="both"/>
        <w:rPr>
          <w:rFonts w:ascii="Open Sans" w:hAnsi="Open Sans" w:cs="Open Sans"/>
          <w:color w:val="000000"/>
          <w:sz w:val="22"/>
          <w:szCs w:val="22"/>
        </w:rPr>
      </w:pPr>
      <w:r>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niżej wymienionych </w:t>
      </w:r>
      <w:r>
        <w:rPr>
          <w:rFonts w:ascii="Open Sans" w:hAnsi="Open Sans" w:cs="Open Sans"/>
          <w:b/>
          <w:bCs/>
          <w:color w:val="000000"/>
          <w:sz w:val="22"/>
          <w:szCs w:val="22"/>
          <w:u w:val="single"/>
        </w:rPr>
        <w:t>podmiotowych środków dowodowych</w:t>
      </w:r>
      <w:r>
        <w:rPr>
          <w:rFonts w:ascii="Open Sans" w:hAnsi="Open Sans" w:cs="Open Sans"/>
          <w:b/>
          <w:bCs/>
          <w:color w:val="000000"/>
          <w:sz w:val="22"/>
          <w:szCs w:val="22"/>
        </w:rPr>
        <w:t>, aktualnych na dzień ich złożenia, tj. :</w:t>
      </w:r>
    </w:p>
    <w:p w14:paraId="467437B7" w14:textId="77777777" w:rsidR="00956B6F" w:rsidRDefault="00956B6F" w:rsidP="00956B6F">
      <w:pPr>
        <w:numPr>
          <w:ilvl w:val="0"/>
          <w:numId w:val="5"/>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do SWZ - Oświadczenie składane na podstawie art. 108 ust. 1 pkt. 5  </w:t>
      </w:r>
    </w:p>
    <w:p w14:paraId="738A3F85" w14:textId="77777777" w:rsidR="00956B6F" w:rsidRDefault="00956B6F" w:rsidP="00956B6F">
      <w:pPr>
        <w:spacing w:line="276" w:lineRule="auto"/>
        <w:ind w:firstLine="708"/>
        <w:jc w:val="both"/>
        <w:rPr>
          <w:rFonts w:ascii="Open Sans" w:hAnsi="Open Sans" w:cs="Open Sans"/>
          <w:color w:val="000000"/>
          <w:sz w:val="22"/>
          <w:szCs w:val="22"/>
        </w:rPr>
      </w:pPr>
      <w:r>
        <w:rPr>
          <w:rFonts w:ascii="Open Sans" w:hAnsi="Open Sans" w:cs="Open Sans"/>
          <w:color w:val="000000"/>
          <w:sz w:val="22"/>
          <w:szCs w:val="22"/>
        </w:rPr>
        <w:t xml:space="preserve">Ustawy PZP. </w:t>
      </w:r>
    </w:p>
    <w:p w14:paraId="19B3BB91" w14:textId="7ECB2126" w:rsidR="00956B6F" w:rsidRDefault="00956B6F" w:rsidP="00956B6F">
      <w:pPr>
        <w:numPr>
          <w:ilvl w:val="0"/>
          <w:numId w:val="6"/>
        </w:numPr>
        <w:rPr>
          <w:rFonts w:ascii="Open Sans" w:hAnsi="Open Sans" w:cs="Open Sans"/>
          <w:color w:val="000000"/>
          <w:sz w:val="22"/>
          <w:szCs w:val="22"/>
        </w:rPr>
      </w:pPr>
      <w:r>
        <w:rPr>
          <w:rFonts w:ascii="Open Sans" w:hAnsi="Open Sans" w:cs="Open Sans"/>
          <w:color w:val="000000"/>
          <w:sz w:val="22"/>
          <w:szCs w:val="22"/>
        </w:rPr>
        <w:t xml:space="preserve">Załącznik nr 4 do SWZ -Wykaz zrealizowanych dostaw – dla </w:t>
      </w:r>
      <w:r w:rsidR="00C93A06">
        <w:rPr>
          <w:rFonts w:ascii="Open Sans" w:hAnsi="Open Sans" w:cs="Open Sans"/>
          <w:color w:val="000000"/>
          <w:sz w:val="22"/>
          <w:szCs w:val="22"/>
        </w:rPr>
        <w:t xml:space="preserve"> każdego </w:t>
      </w:r>
      <w:r>
        <w:rPr>
          <w:rFonts w:ascii="Open Sans" w:hAnsi="Open Sans" w:cs="Open Sans"/>
          <w:color w:val="000000"/>
          <w:sz w:val="22"/>
          <w:szCs w:val="22"/>
        </w:rPr>
        <w:t xml:space="preserve">zadania </w:t>
      </w:r>
      <w:r w:rsidR="00C93A06">
        <w:rPr>
          <w:rFonts w:ascii="Open Sans" w:hAnsi="Open Sans" w:cs="Open Sans"/>
          <w:color w:val="000000"/>
          <w:sz w:val="22"/>
          <w:szCs w:val="22"/>
        </w:rPr>
        <w:t>odr</w:t>
      </w:r>
      <w:r w:rsidR="00516CA2">
        <w:rPr>
          <w:rFonts w:ascii="Open Sans" w:hAnsi="Open Sans" w:cs="Open Sans"/>
          <w:color w:val="000000"/>
          <w:sz w:val="22"/>
          <w:szCs w:val="22"/>
        </w:rPr>
        <w:t>ę</w:t>
      </w:r>
      <w:r w:rsidR="00C93A06">
        <w:rPr>
          <w:rFonts w:ascii="Open Sans" w:hAnsi="Open Sans" w:cs="Open Sans"/>
          <w:color w:val="000000"/>
          <w:sz w:val="22"/>
          <w:szCs w:val="22"/>
        </w:rPr>
        <w:t>bnie</w:t>
      </w:r>
    </w:p>
    <w:p w14:paraId="1F2F7308" w14:textId="77777777" w:rsidR="00956B6F" w:rsidRDefault="00956B6F" w:rsidP="00956B6F">
      <w:pPr>
        <w:spacing w:line="276" w:lineRule="auto"/>
        <w:ind w:left="360"/>
        <w:jc w:val="both"/>
        <w:rPr>
          <w:rFonts w:ascii="Open Sans" w:hAnsi="Open Sans" w:cs="Open Sans"/>
          <w:color w:val="000000"/>
          <w:sz w:val="22"/>
          <w:szCs w:val="22"/>
        </w:rPr>
      </w:pPr>
    </w:p>
    <w:p w14:paraId="7A5CCD1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53443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511100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1452942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3F0A90A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135D4E5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7D93EF8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2F58A1D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644F3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4E45B78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7"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639F659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7508B1E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699F0F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16221D6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5CDEC7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7F4EC4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A19BE0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589C090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75124BD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9F5820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3A8B170C" w14:textId="77777777" w:rsidR="00956B6F" w:rsidRDefault="00956B6F" w:rsidP="00956B6F">
      <w:pPr>
        <w:spacing w:line="276" w:lineRule="auto"/>
        <w:ind w:left="360"/>
        <w:jc w:val="both"/>
        <w:rPr>
          <w:rFonts w:ascii="Open Sans" w:hAnsi="Open Sans" w:cs="Open Sans"/>
          <w:color w:val="000000"/>
          <w:sz w:val="22"/>
          <w:szCs w:val="22"/>
        </w:rPr>
      </w:pPr>
    </w:p>
    <w:p w14:paraId="04FFF789"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13.</w:t>
      </w:r>
      <w:r>
        <w:rPr>
          <w:rFonts w:ascii="Open Sans" w:hAnsi="Open Sans" w:cs="Open Sans"/>
          <w:b/>
          <w:bCs/>
          <w:color w:val="000000"/>
          <w:sz w:val="22"/>
          <w:szCs w:val="22"/>
        </w:rPr>
        <w:tab/>
      </w:r>
      <w:r>
        <w:rPr>
          <w:rFonts w:ascii="Open Sans" w:hAnsi="Open Sans" w:cs="Open Sans"/>
          <w:b/>
          <w:bCs/>
          <w:color w:val="000000"/>
          <w:sz w:val="22"/>
          <w:szCs w:val="22"/>
          <w:u w:val="single"/>
        </w:rPr>
        <w:t xml:space="preserve">Sposób obliczenia ceny </w:t>
      </w:r>
    </w:p>
    <w:p w14:paraId="6AC803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ze wzorem Formularza Ofertowego, stanowiącego Rozdział IV  SWZ.</w:t>
      </w:r>
    </w:p>
    <w:p w14:paraId="1649C90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13.2. Cena ofertowa brutto musi uwzględniać wszystkie koszty związane z realizacją przedmiotu zamówienia zgodnie z opisem przedmiotu zamówienia oraz istotnymi postanowieniami umowy określonymi w niniejszej SWZ.</w:t>
      </w:r>
    </w:p>
    <w:p w14:paraId="27B1AF7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66A447BB"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4760CE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67D6C2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34E8E08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64F9C19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5C84294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52F57F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144E5E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1D97773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56C4B71E" w14:textId="77777777" w:rsidR="00956B6F" w:rsidRDefault="00956B6F" w:rsidP="00956B6F">
      <w:pPr>
        <w:spacing w:line="276" w:lineRule="auto"/>
        <w:ind w:left="360"/>
        <w:jc w:val="both"/>
        <w:rPr>
          <w:rFonts w:ascii="Open Sans" w:hAnsi="Open Sans" w:cs="Open Sans"/>
          <w:color w:val="000000"/>
          <w:sz w:val="22"/>
          <w:szCs w:val="22"/>
        </w:rPr>
      </w:pPr>
    </w:p>
    <w:p w14:paraId="53B1E0B3"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14.</w:t>
      </w:r>
      <w:r>
        <w:rPr>
          <w:rFonts w:ascii="Open Sans" w:hAnsi="Open Sans" w:cs="Open Sans"/>
          <w:b/>
          <w:bCs/>
          <w:color w:val="000000"/>
          <w:sz w:val="22"/>
          <w:szCs w:val="22"/>
        </w:rPr>
        <w:tab/>
      </w:r>
      <w:r>
        <w:rPr>
          <w:rFonts w:ascii="Open Sans" w:hAnsi="Open Sans" w:cs="Open Sans"/>
          <w:b/>
          <w:bCs/>
          <w:color w:val="000000"/>
          <w:sz w:val="22"/>
          <w:szCs w:val="22"/>
          <w:u w:val="single"/>
        </w:rPr>
        <w:t>Wymagania dotyczące wadium.</w:t>
      </w:r>
    </w:p>
    <w:p w14:paraId="6A0614F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14.1.Wykonawca przystępujący do postępowania jest obowiązany wnieść wadium w wysokości:  </w:t>
      </w:r>
    </w:p>
    <w:p w14:paraId="065EE45B" w14:textId="294C8E95" w:rsidR="00956B6F" w:rsidRPr="00ED564D" w:rsidRDefault="00956B6F" w:rsidP="00ED564D">
      <w:pPr>
        <w:pStyle w:val="Akapitzlist"/>
        <w:numPr>
          <w:ilvl w:val="0"/>
          <w:numId w:val="6"/>
        </w:numPr>
        <w:spacing w:line="276" w:lineRule="auto"/>
        <w:rPr>
          <w:rFonts w:ascii="Open Sans" w:hAnsi="Open Sans" w:cs="Open Sans"/>
          <w:color w:val="000000"/>
          <w:sz w:val="22"/>
          <w:szCs w:val="22"/>
        </w:rPr>
      </w:pPr>
      <w:r w:rsidRPr="00ED564D">
        <w:rPr>
          <w:rFonts w:ascii="Open Sans" w:hAnsi="Open Sans" w:cs="Open Sans"/>
          <w:color w:val="000000"/>
          <w:sz w:val="22"/>
          <w:szCs w:val="22"/>
        </w:rPr>
        <w:t>Na zadanie 1 – 1</w:t>
      </w:r>
      <w:r w:rsidR="00AF3CF0" w:rsidRPr="00ED564D">
        <w:rPr>
          <w:rFonts w:ascii="Open Sans" w:hAnsi="Open Sans" w:cs="Open Sans"/>
          <w:color w:val="000000"/>
          <w:sz w:val="22"/>
          <w:szCs w:val="22"/>
        </w:rPr>
        <w:t>.</w:t>
      </w:r>
      <w:r w:rsidR="000B06C2" w:rsidRPr="00ED564D">
        <w:rPr>
          <w:rFonts w:ascii="Open Sans" w:hAnsi="Open Sans" w:cs="Open Sans"/>
          <w:color w:val="000000"/>
          <w:sz w:val="22"/>
          <w:szCs w:val="22"/>
        </w:rPr>
        <w:t>0</w:t>
      </w:r>
      <w:r w:rsidRPr="00ED564D">
        <w:rPr>
          <w:rFonts w:ascii="Open Sans" w:hAnsi="Open Sans" w:cs="Open Sans"/>
          <w:color w:val="000000"/>
          <w:sz w:val="22"/>
          <w:szCs w:val="22"/>
        </w:rPr>
        <w:t>0</w:t>
      </w:r>
      <w:r w:rsidR="00AF3CF0" w:rsidRPr="00ED564D">
        <w:rPr>
          <w:rFonts w:ascii="Open Sans" w:hAnsi="Open Sans" w:cs="Open Sans"/>
          <w:color w:val="000000"/>
          <w:sz w:val="22"/>
          <w:szCs w:val="22"/>
        </w:rPr>
        <w:t>0</w:t>
      </w:r>
      <w:r w:rsidRPr="00ED564D">
        <w:rPr>
          <w:rFonts w:ascii="Open Sans" w:hAnsi="Open Sans" w:cs="Open Sans"/>
          <w:color w:val="000000"/>
          <w:sz w:val="22"/>
          <w:szCs w:val="22"/>
        </w:rPr>
        <w:t>,00 zł</w:t>
      </w:r>
    </w:p>
    <w:p w14:paraId="0984C1D7" w14:textId="0AA6D61E" w:rsidR="00956B6F" w:rsidRPr="00ED564D" w:rsidRDefault="00956B6F" w:rsidP="00ED564D">
      <w:pPr>
        <w:pStyle w:val="Akapitzlist"/>
        <w:numPr>
          <w:ilvl w:val="0"/>
          <w:numId w:val="6"/>
        </w:numPr>
        <w:spacing w:line="276" w:lineRule="auto"/>
        <w:rPr>
          <w:rFonts w:ascii="Open Sans" w:hAnsi="Open Sans" w:cs="Open Sans"/>
          <w:color w:val="000000"/>
          <w:sz w:val="22"/>
          <w:szCs w:val="22"/>
        </w:rPr>
      </w:pPr>
      <w:r w:rsidRPr="00ED564D">
        <w:rPr>
          <w:rFonts w:ascii="Open Sans" w:hAnsi="Open Sans" w:cs="Open Sans"/>
          <w:color w:val="000000"/>
          <w:sz w:val="22"/>
          <w:szCs w:val="22"/>
        </w:rPr>
        <w:t xml:space="preserve">Na zadanie 2 – </w:t>
      </w:r>
      <w:r w:rsidR="000B06C2" w:rsidRPr="00ED564D">
        <w:rPr>
          <w:rFonts w:ascii="Open Sans" w:hAnsi="Open Sans" w:cs="Open Sans"/>
          <w:color w:val="000000"/>
          <w:sz w:val="22"/>
          <w:szCs w:val="22"/>
        </w:rPr>
        <w:t>800</w:t>
      </w:r>
      <w:r w:rsidRPr="00ED564D">
        <w:rPr>
          <w:rFonts w:ascii="Open Sans" w:hAnsi="Open Sans" w:cs="Open Sans"/>
          <w:color w:val="000000"/>
          <w:sz w:val="22"/>
          <w:szCs w:val="22"/>
        </w:rPr>
        <w:t>.00 zł</w:t>
      </w:r>
    </w:p>
    <w:p w14:paraId="450CFDCB" w14:textId="77777777" w:rsidR="00956B6F" w:rsidRDefault="00956B6F" w:rsidP="00956B6F">
      <w:pPr>
        <w:spacing w:line="276" w:lineRule="auto"/>
        <w:ind w:left="360"/>
        <w:jc w:val="both"/>
        <w:rPr>
          <w:rFonts w:ascii="Open Sans" w:hAnsi="Open Sans" w:cs="Open Sans"/>
          <w:color w:val="000000"/>
          <w:sz w:val="22"/>
          <w:szCs w:val="22"/>
        </w:rPr>
      </w:pPr>
    </w:p>
    <w:p w14:paraId="1E712BE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p>
    <w:p w14:paraId="76AEF6B7" w14:textId="463DC80E"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„Zadanie nr 1 </w:t>
      </w:r>
      <w:r w:rsidR="000B06C2">
        <w:rPr>
          <w:rFonts w:ascii="Open Sans" w:hAnsi="Open Sans" w:cs="Open Sans"/>
          <w:color w:val="000000"/>
          <w:sz w:val="22"/>
          <w:szCs w:val="22"/>
        </w:rPr>
        <w:t>–</w:t>
      </w:r>
      <w:r>
        <w:rPr>
          <w:rFonts w:ascii="Open Sans" w:hAnsi="Open Sans" w:cs="Open Sans"/>
          <w:color w:val="000000"/>
          <w:sz w:val="22"/>
          <w:szCs w:val="22"/>
        </w:rPr>
        <w:t xml:space="preserve"> </w:t>
      </w:r>
      <w:r w:rsidR="000B06C2">
        <w:rPr>
          <w:rFonts w:ascii="Open Sans" w:hAnsi="Open Sans" w:cs="Open Sans"/>
          <w:color w:val="000000"/>
          <w:sz w:val="22"/>
          <w:szCs w:val="22"/>
        </w:rPr>
        <w:t>„</w:t>
      </w:r>
      <w:r>
        <w:rPr>
          <w:rFonts w:ascii="Open Sans" w:hAnsi="Open Sans" w:cs="Open Sans"/>
          <w:color w:val="000000"/>
          <w:sz w:val="22"/>
          <w:szCs w:val="22"/>
        </w:rPr>
        <w:t xml:space="preserve">Dostawa  samochodu osobowego z napędem elektrycznym ”.  </w:t>
      </w:r>
    </w:p>
    <w:p w14:paraId="7DB8AD7B" w14:textId="75424D91" w:rsidR="000B06C2"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„Zadanie nr 2 </w:t>
      </w:r>
      <w:r w:rsidR="000B06C2">
        <w:rPr>
          <w:rFonts w:ascii="Open Sans" w:hAnsi="Open Sans" w:cs="Open Sans"/>
          <w:color w:val="000000"/>
          <w:sz w:val="22"/>
          <w:szCs w:val="22"/>
        </w:rPr>
        <w:t>–„</w:t>
      </w:r>
      <w:r>
        <w:rPr>
          <w:rFonts w:ascii="Open Sans" w:hAnsi="Open Sans" w:cs="Open Sans"/>
          <w:color w:val="000000"/>
          <w:sz w:val="22"/>
          <w:szCs w:val="22"/>
        </w:rPr>
        <w:t xml:space="preserve"> Dostawa </w:t>
      </w:r>
      <w:r w:rsidR="000B06C2">
        <w:rPr>
          <w:rFonts w:ascii="Open Sans" w:hAnsi="Open Sans" w:cs="Open Sans"/>
          <w:color w:val="000000"/>
          <w:sz w:val="22"/>
          <w:szCs w:val="22"/>
        </w:rPr>
        <w:t>elektrycznego karawanu”</w:t>
      </w:r>
    </w:p>
    <w:p w14:paraId="05488B55" w14:textId="26A0B125"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AB9F40F" w14:textId="77777777" w:rsidR="00747504" w:rsidRPr="00DC6246" w:rsidRDefault="00747504" w:rsidP="00747504">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14.4.</w:t>
      </w:r>
      <w:r w:rsidRPr="00DC6246">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r>
      <w:r w:rsidRPr="00DC6246">
        <w:rPr>
          <w:rFonts w:ascii="Open Sans" w:hAnsi="Open Sans" w:cs="Open Sans"/>
          <w:color w:val="000000"/>
          <w:sz w:val="22"/>
          <w:szCs w:val="22"/>
        </w:rPr>
        <w:t xml:space="preserve">o których mowa w art. 98 ust. 1 pkt 2 i 3 oraz ust. 2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7AD4C620" w14:textId="77777777" w:rsidR="00747504" w:rsidRPr="00DC6246" w:rsidRDefault="00747504" w:rsidP="00747504">
      <w:pPr>
        <w:suppressAutoHyphens/>
        <w:spacing w:after="60" w:line="276" w:lineRule="auto"/>
        <w:jc w:val="both"/>
        <w:rPr>
          <w:rFonts w:ascii="Open Sans" w:hAnsi="Open Sans" w:cs="Open Sans"/>
          <w:color w:val="000000"/>
          <w:sz w:val="22"/>
          <w:szCs w:val="22"/>
        </w:rPr>
      </w:pPr>
      <w:r w:rsidRPr="007C789E">
        <w:rPr>
          <w:rFonts w:ascii="Open Sans" w:hAnsi="Open Sans" w:cs="Open Sans"/>
          <w:color w:val="000000"/>
          <w:sz w:val="22"/>
          <w:szCs w:val="22"/>
        </w:rPr>
        <w:lastRenderedPageBreak/>
        <w:t xml:space="preserve">       </w:t>
      </w:r>
      <w:r>
        <w:rPr>
          <w:rFonts w:ascii="Open Sans" w:hAnsi="Open Sans" w:cs="Open Sans"/>
          <w:color w:val="000000"/>
          <w:sz w:val="22"/>
          <w:szCs w:val="22"/>
        </w:rPr>
        <w:t xml:space="preserve">1) </w:t>
      </w:r>
      <w:r w:rsidRPr="00DC6246">
        <w:rPr>
          <w:rFonts w:ascii="Open Sans" w:hAnsi="Open Sans" w:cs="Open Sans"/>
          <w:color w:val="000000"/>
          <w:sz w:val="22"/>
          <w:szCs w:val="22"/>
        </w:rPr>
        <w:t xml:space="preserve">Zgodnie z art. 97 ust. 7 pkt 1-4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wadium może być wnoszone według</w:t>
      </w:r>
      <w:r>
        <w:rPr>
          <w:rFonts w:ascii="Open Sans" w:hAnsi="Open Sans" w:cs="Open Sans"/>
          <w:color w:val="000000"/>
          <w:sz w:val="22"/>
          <w:szCs w:val="22"/>
        </w:rPr>
        <w:br/>
        <w:t xml:space="preserve">      </w:t>
      </w:r>
      <w:r w:rsidRPr="00DC6246">
        <w:rPr>
          <w:rFonts w:ascii="Open Sans" w:hAnsi="Open Sans" w:cs="Open Sans"/>
          <w:color w:val="000000"/>
          <w:sz w:val="22"/>
          <w:szCs w:val="22"/>
        </w:rPr>
        <w:t xml:space="preserve"> wyboru </w:t>
      </w:r>
      <w:r w:rsidRPr="007C789E">
        <w:rPr>
          <w:rFonts w:ascii="Open Sans" w:hAnsi="Open Sans" w:cs="Open Sans"/>
          <w:color w:val="000000"/>
          <w:sz w:val="22"/>
          <w:szCs w:val="22"/>
        </w:rPr>
        <w:t xml:space="preserve"> </w:t>
      </w:r>
      <w:r w:rsidRPr="00DC6246">
        <w:rPr>
          <w:rFonts w:ascii="Open Sans" w:hAnsi="Open Sans" w:cs="Open Sans"/>
          <w:color w:val="000000"/>
          <w:sz w:val="22"/>
          <w:szCs w:val="22"/>
        </w:rPr>
        <w:t xml:space="preserve">Wykonawcy w jednej lub kilku następujących formach: </w:t>
      </w:r>
    </w:p>
    <w:p w14:paraId="4FC1C24B"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pieniądzu;</w:t>
      </w:r>
    </w:p>
    <w:p w14:paraId="57479D13"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bankowych;</w:t>
      </w:r>
    </w:p>
    <w:p w14:paraId="7161B5F8"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ubezpieczeniowych;</w:t>
      </w:r>
    </w:p>
    <w:p w14:paraId="4C8EE3A7"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poręczeniach udzielanych przez podmioty, o których mowa w art. 6b ust. 5 pkt 2 ustawy z dnia 9 listopada 2000 r. o utworzeniu Polskiej Agencji Rozwoju Przedsiębiorczości (Dz. U. z 2020r., poz. 299 z </w:t>
      </w:r>
      <w:proofErr w:type="spellStart"/>
      <w:r w:rsidRPr="00DC6246">
        <w:rPr>
          <w:rFonts w:ascii="Open Sans" w:hAnsi="Open Sans" w:cs="Open Sans"/>
          <w:color w:val="000000"/>
          <w:sz w:val="22"/>
          <w:szCs w:val="22"/>
        </w:rPr>
        <w:t>późn</w:t>
      </w:r>
      <w:proofErr w:type="spellEnd"/>
      <w:r w:rsidRPr="00DC6246">
        <w:rPr>
          <w:rFonts w:ascii="Open Sans" w:hAnsi="Open Sans" w:cs="Open Sans"/>
          <w:color w:val="000000"/>
          <w:sz w:val="22"/>
          <w:szCs w:val="22"/>
        </w:rPr>
        <w:t>. zm.).</w:t>
      </w:r>
    </w:p>
    <w:p w14:paraId="20C0618D"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2) </w:t>
      </w:r>
      <w:r w:rsidRPr="00DC6246">
        <w:rPr>
          <w:rFonts w:ascii="Open Sans" w:hAnsi="Open Sans" w:cs="Open Sans"/>
          <w:color w:val="000000"/>
          <w:sz w:val="22"/>
          <w:szCs w:val="22"/>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F6B1692"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3) </w:t>
      </w:r>
      <w:r w:rsidRPr="00DC6246">
        <w:rPr>
          <w:rFonts w:ascii="Open Sans" w:hAnsi="Open Sans" w:cs="Open Sans"/>
          <w:color w:val="000000"/>
          <w:sz w:val="22"/>
          <w:szCs w:val="22"/>
        </w:rPr>
        <w:t>Wadium wnoszone w formie poręczeń lub gwarancji musi być złożone jako oryginał gwarancji lub poręczenia w formie elektronicznej i spełniać co najmniej poniższe wymagania:</w:t>
      </w:r>
    </w:p>
    <w:p w14:paraId="1A4DA94C"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musi obejmować odpowiedzialność za wszystkie przypadki powodujące utratę wadium przez Wykonawcę określone w ustawie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bez potwierdzania tych okoliczności; </w:t>
      </w:r>
    </w:p>
    <w:p w14:paraId="30647C50"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z jej treści powinno jednoznacznej wynikać zobowiązanie gwaranta do zapłaty całej kwoty wadium;</w:t>
      </w:r>
    </w:p>
    <w:p w14:paraId="1A01C947"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powinno być nieodwołalne i bezwarunkowe oraz płatne na pierwsze żądanie;</w:t>
      </w:r>
    </w:p>
    <w:p w14:paraId="519375D2"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11BC8A4"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w treści poręczenia lub gwarancji powinna znaleźć się nazwa oraz numer przedmiotowego postępowania oraz nr zadania, którego dotyczy;</w:t>
      </w:r>
    </w:p>
    <w:p w14:paraId="41ECFCC4"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beneficjentem poręczenia lub gwarancji jest: Przedsiębiorstwo Gospodarki Komunalnej Sp. z o.o. w Koszalinie;</w:t>
      </w:r>
    </w:p>
    <w:p w14:paraId="3BA9C617" w14:textId="77777777" w:rsidR="00747504" w:rsidRPr="00DC6246" w:rsidRDefault="00747504" w:rsidP="00747504">
      <w:pPr>
        <w:numPr>
          <w:ilvl w:val="0"/>
          <w:numId w:val="77"/>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w przypadku Wykonawców wspólnie ubiegających się o udzielenie zamówienia (art. 58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2146D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w:t>
      </w:r>
      <w:r w:rsidRPr="00DC6246">
        <w:rPr>
          <w:rFonts w:ascii="Open Sans" w:hAnsi="Open Sans" w:cs="Open Sans"/>
          <w:color w:val="000000"/>
          <w:sz w:val="22"/>
          <w:szCs w:val="22"/>
        </w:rPr>
        <w:t xml:space="preserve">Gwarancje i poręczenia,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podlegać muszą prawu polskiemu. Wszystkie spory dotyczące gwarancji i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będą rozstrzygane zgodnie z prawem polskim przez sądy polskie. W przypadku, gdy Wykonawca wnosi wadium w formie </w:t>
      </w:r>
      <w:r w:rsidRPr="00DC6246">
        <w:rPr>
          <w:rFonts w:ascii="Open Sans" w:hAnsi="Open Sans" w:cs="Open Sans"/>
          <w:color w:val="000000"/>
          <w:sz w:val="22"/>
          <w:szCs w:val="22"/>
        </w:rPr>
        <w:lastRenderedPageBreak/>
        <w:t xml:space="preserve">gwarancji lub poręczeń, o których mowa w art. 97 ust. 7 pkt 2-4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46A82BF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5) </w:t>
      </w:r>
      <w:r w:rsidRPr="00DC6246">
        <w:rPr>
          <w:rFonts w:ascii="Open Sans" w:hAnsi="Open Sans" w:cs="Open Sans"/>
          <w:color w:val="000000"/>
          <w:sz w:val="22"/>
          <w:szCs w:val="22"/>
        </w:rPr>
        <w:t xml:space="preserve">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r>
      <w:r w:rsidRPr="00DC6246">
        <w:rPr>
          <w:rFonts w:ascii="Open Sans" w:hAnsi="Open Sans" w:cs="Open Sans"/>
          <w:color w:val="000000"/>
          <w:sz w:val="22"/>
          <w:szCs w:val="22"/>
        </w:rPr>
        <w:t xml:space="preserve">ust. 2 pkt 3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 zostanie odrzucona.</w:t>
      </w:r>
    </w:p>
    <w:p w14:paraId="3CAC0FBB" w14:textId="77777777" w:rsidR="00747504" w:rsidRPr="00DC6246" w:rsidRDefault="00747504" w:rsidP="00747504">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6) </w:t>
      </w:r>
      <w:r w:rsidRPr="00DC6246">
        <w:rPr>
          <w:rFonts w:ascii="Open Sans" w:hAnsi="Open Sans" w:cs="Open Sans"/>
          <w:color w:val="000000"/>
          <w:sz w:val="22"/>
          <w:szCs w:val="22"/>
        </w:rPr>
        <w:t xml:space="preserve">Zasady zwrotu oraz okoliczności zatrzymania wadium określa art. 98  ustawy </w:t>
      </w:r>
      <w:proofErr w:type="spellStart"/>
      <w:r w:rsidRPr="00DC6246">
        <w:rPr>
          <w:rFonts w:ascii="Open Sans" w:hAnsi="Open Sans" w:cs="Open Sans"/>
          <w:color w:val="000000"/>
          <w:sz w:val="22"/>
          <w:szCs w:val="22"/>
        </w:rPr>
        <w:t>Pzp</w:t>
      </w:r>
      <w:proofErr w:type="spellEnd"/>
      <w:r w:rsidRPr="00DC6246">
        <w:rPr>
          <w:rFonts w:ascii="Open Sans" w:hAnsi="Open Sans" w:cs="Open Sans"/>
          <w:color w:val="000000"/>
          <w:sz w:val="22"/>
          <w:szCs w:val="22"/>
        </w:rPr>
        <w:t>.</w:t>
      </w:r>
    </w:p>
    <w:p w14:paraId="2FE440B7" w14:textId="77777777" w:rsidR="00747504" w:rsidRPr="00990BF4" w:rsidRDefault="00747504" w:rsidP="00747504">
      <w:pPr>
        <w:spacing w:line="276" w:lineRule="auto"/>
        <w:ind w:left="360"/>
        <w:jc w:val="both"/>
        <w:rPr>
          <w:rFonts w:ascii="Open Sans" w:hAnsi="Open Sans" w:cs="Open Sans"/>
          <w:color w:val="000000"/>
          <w:sz w:val="22"/>
          <w:szCs w:val="22"/>
        </w:rPr>
      </w:pPr>
    </w:p>
    <w:p w14:paraId="2460FE2A"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15.</w:t>
      </w:r>
      <w:r>
        <w:rPr>
          <w:rFonts w:ascii="Open Sans" w:hAnsi="Open Sans" w:cs="Open Sans"/>
          <w:b/>
          <w:bCs/>
          <w:color w:val="000000"/>
          <w:sz w:val="22"/>
          <w:szCs w:val="22"/>
        </w:rPr>
        <w:tab/>
      </w:r>
      <w:r>
        <w:rPr>
          <w:rFonts w:ascii="Open Sans" w:hAnsi="Open Sans" w:cs="Open Sans"/>
          <w:b/>
          <w:bCs/>
          <w:color w:val="000000"/>
          <w:sz w:val="22"/>
          <w:szCs w:val="22"/>
          <w:u w:val="single"/>
        </w:rPr>
        <w:t xml:space="preserve">Termin związania ofertą. </w:t>
      </w:r>
    </w:p>
    <w:p w14:paraId="3803463C" w14:textId="0B6AA89B"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 xml:space="preserve">do dnia </w:t>
      </w:r>
      <w:r w:rsidR="000B06C2">
        <w:rPr>
          <w:rFonts w:ascii="Open Sans" w:hAnsi="Open Sans" w:cs="Open Sans"/>
          <w:color w:val="FF0000"/>
          <w:sz w:val="22"/>
          <w:szCs w:val="22"/>
        </w:rPr>
        <w:t xml:space="preserve"> </w:t>
      </w:r>
      <w:r w:rsidR="0058689A">
        <w:rPr>
          <w:rFonts w:ascii="Open Sans" w:hAnsi="Open Sans" w:cs="Open Sans"/>
          <w:color w:val="FF0000"/>
          <w:sz w:val="22"/>
          <w:szCs w:val="22"/>
        </w:rPr>
        <w:t>6</w:t>
      </w:r>
      <w:r w:rsidR="000B06C2">
        <w:rPr>
          <w:rFonts w:ascii="Open Sans" w:hAnsi="Open Sans" w:cs="Open Sans"/>
          <w:color w:val="FF0000"/>
          <w:sz w:val="22"/>
          <w:szCs w:val="22"/>
        </w:rPr>
        <w:t xml:space="preserve"> </w:t>
      </w:r>
      <w:r>
        <w:rPr>
          <w:rFonts w:ascii="Open Sans" w:hAnsi="Open Sans" w:cs="Open Sans"/>
          <w:color w:val="FF0000"/>
          <w:sz w:val="22"/>
          <w:szCs w:val="22"/>
        </w:rPr>
        <w:t xml:space="preserve"> sierpnia 2021 roku</w:t>
      </w:r>
      <w:r>
        <w:rPr>
          <w:rFonts w:ascii="Open Sans" w:hAnsi="Open Sans" w:cs="Open Sans"/>
          <w:color w:val="000000"/>
          <w:sz w:val="22"/>
          <w:szCs w:val="22"/>
        </w:rPr>
        <w:t>. Bieg terminu związania ofertą rozpoczyna się wraz z upływem terminu składania ofert.</w:t>
      </w:r>
    </w:p>
    <w:p w14:paraId="70AA2F6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4BE8964C" w14:textId="77777777" w:rsidR="00956B6F" w:rsidRDefault="00956B6F" w:rsidP="00956B6F">
      <w:pPr>
        <w:spacing w:line="276" w:lineRule="auto"/>
        <w:ind w:left="360"/>
        <w:jc w:val="both"/>
        <w:rPr>
          <w:rFonts w:ascii="Open Sans" w:hAnsi="Open Sans" w:cs="Open Sans"/>
          <w:b/>
          <w:bCs/>
          <w:color w:val="000000"/>
          <w:sz w:val="22"/>
          <w:szCs w:val="22"/>
        </w:rPr>
      </w:pPr>
    </w:p>
    <w:p w14:paraId="34DAB767" w14:textId="77777777" w:rsidR="00956B6F" w:rsidRDefault="00956B6F" w:rsidP="00956B6F">
      <w:pPr>
        <w:spacing w:line="276" w:lineRule="auto"/>
        <w:ind w:left="360"/>
        <w:jc w:val="both"/>
        <w:rPr>
          <w:rFonts w:ascii="Open Sans" w:hAnsi="Open Sans" w:cs="Open Sans"/>
          <w:b/>
          <w:bCs/>
          <w:color w:val="000000"/>
          <w:sz w:val="22"/>
          <w:szCs w:val="22"/>
        </w:rPr>
      </w:pPr>
      <w:r>
        <w:rPr>
          <w:rFonts w:ascii="Open Sans" w:hAnsi="Open Sans" w:cs="Open Sans"/>
          <w:b/>
          <w:bCs/>
          <w:color w:val="000000"/>
          <w:sz w:val="22"/>
          <w:szCs w:val="22"/>
        </w:rPr>
        <w:t>16.</w:t>
      </w:r>
      <w:r>
        <w:rPr>
          <w:rFonts w:ascii="Open Sans" w:hAnsi="Open Sans" w:cs="Open Sans"/>
          <w:b/>
          <w:bCs/>
          <w:color w:val="000000"/>
          <w:sz w:val="22"/>
          <w:szCs w:val="22"/>
        </w:rPr>
        <w:tab/>
      </w:r>
      <w:r>
        <w:rPr>
          <w:rFonts w:ascii="Open Sans" w:hAnsi="Open Sans" w:cs="Open Sans"/>
          <w:b/>
          <w:bCs/>
          <w:color w:val="000000"/>
          <w:sz w:val="22"/>
          <w:szCs w:val="22"/>
          <w:u w:val="single"/>
        </w:rPr>
        <w:t>Sposób i termin składania i otwarcia ofert .</w:t>
      </w:r>
    </w:p>
    <w:p w14:paraId="45BAC36F" w14:textId="195D5C4B" w:rsidR="00956B6F" w:rsidRDefault="00956B6F" w:rsidP="00956B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 xml:space="preserve">w pkt. 12 SWZ, do dnia  </w:t>
      </w:r>
      <w:r w:rsidR="0058689A" w:rsidRPr="005F7E83">
        <w:rPr>
          <w:rFonts w:ascii="Open Sans" w:hAnsi="Open Sans" w:cs="Open Sans"/>
          <w:color w:val="FF0000"/>
          <w:sz w:val="22"/>
          <w:szCs w:val="22"/>
        </w:rPr>
        <w:t>8</w:t>
      </w:r>
      <w:r w:rsidRPr="005F7E83">
        <w:rPr>
          <w:rFonts w:ascii="Open Sans" w:hAnsi="Open Sans" w:cs="Open Sans"/>
          <w:color w:val="FF0000"/>
          <w:sz w:val="22"/>
          <w:szCs w:val="22"/>
        </w:rPr>
        <w:t xml:space="preserve"> </w:t>
      </w:r>
      <w:r>
        <w:rPr>
          <w:rFonts w:ascii="Open Sans" w:hAnsi="Open Sans" w:cs="Open Sans"/>
          <w:color w:val="FF0000"/>
          <w:sz w:val="22"/>
          <w:szCs w:val="22"/>
        </w:rPr>
        <w:t>lipca 2021 roku, do godziny 08:00.</w:t>
      </w:r>
    </w:p>
    <w:p w14:paraId="28E84B13" w14:textId="60FDA493"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16.2.</w:t>
      </w:r>
      <w:r>
        <w:rPr>
          <w:rFonts w:ascii="Open Sans" w:hAnsi="Open Sans" w:cs="Open Sans"/>
          <w:color w:val="000000"/>
          <w:sz w:val="22"/>
          <w:szCs w:val="22"/>
        </w:rPr>
        <w:tab/>
        <w:t>Otwarcie ofert nastąpi w dniu</w:t>
      </w:r>
      <w:r>
        <w:rPr>
          <w:rFonts w:ascii="Open Sans" w:hAnsi="Open Sans" w:cs="Open Sans"/>
          <w:color w:val="FF0000"/>
          <w:sz w:val="22"/>
          <w:szCs w:val="22"/>
        </w:rPr>
        <w:t xml:space="preserve"> </w:t>
      </w:r>
      <w:r w:rsidR="00C041C5">
        <w:rPr>
          <w:rFonts w:ascii="Open Sans" w:hAnsi="Open Sans" w:cs="Open Sans"/>
          <w:color w:val="FF0000"/>
          <w:sz w:val="22"/>
          <w:szCs w:val="22"/>
        </w:rPr>
        <w:t xml:space="preserve"> </w:t>
      </w:r>
      <w:r w:rsidR="0058689A">
        <w:rPr>
          <w:rFonts w:ascii="Open Sans" w:hAnsi="Open Sans" w:cs="Open Sans"/>
          <w:color w:val="FF0000"/>
          <w:sz w:val="22"/>
          <w:szCs w:val="22"/>
        </w:rPr>
        <w:t>8</w:t>
      </w:r>
      <w:r>
        <w:rPr>
          <w:rFonts w:ascii="Open Sans" w:hAnsi="Open Sans" w:cs="Open Sans"/>
          <w:color w:val="FF0000"/>
          <w:sz w:val="22"/>
          <w:szCs w:val="22"/>
        </w:rPr>
        <w:t xml:space="preserve"> lipca 2021 roku, o godzinie 08:30.</w:t>
      </w:r>
    </w:p>
    <w:p w14:paraId="7294D1E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52452EA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431BD59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1DDE1E02" w14:textId="40F1A6D9" w:rsidR="00956B6F" w:rsidRDefault="00956B6F" w:rsidP="00956B6F">
      <w:pPr>
        <w:spacing w:line="276" w:lineRule="auto"/>
        <w:ind w:left="360"/>
        <w:jc w:val="both"/>
        <w:rPr>
          <w:rFonts w:ascii="Open Sans" w:hAnsi="Open Sans" w:cs="Open Sans"/>
          <w:color w:val="000000"/>
          <w:sz w:val="22"/>
          <w:szCs w:val="22"/>
        </w:rPr>
      </w:pPr>
    </w:p>
    <w:p w14:paraId="119AB6DD" w14:textId="77660291" w:rsidR="005F7E83" w:rsidRDefault="005F7E83" w:rsidP="00956B6F">
      <w:pPr>
        <w:spacing w:line="276" w:lineRule="auto"/>
        <w:ind w:left="360"/>
        <w:jc w:val="both"/>
        <w:rPr>
          <w:rFonts w:ascii="Open Sans" w:hAnsi="Open Sans" w:cs="Open Sans"/>
          <w:color w:val="000000"/>
          <w:sz w:val="22"/>
          <w:szCs w:val="22"/>
        </w:rPr>
      </w:pPr>
    </w:p>
    <w:p w14:paraId="1F7D5D0E" w14:textId="2767969D" w:rsidR="005F7E83" w:rsidRDefault="005F7E83" w:rsidP="00956B6F">
      <w:pPr>
        <w:spacing w:line="276" w:lineRule="auto"/>
        <w:ind w:left="360"/>
        <w:jc w:val="both"/>
        <w:rPr>
          <w:rFonts w:ascii="Open Sans" w:hAnsi="Open Sans" w:cs="Open Sans"/>
          <w:color w:val="000000"/>
          <w:sz w:val="22"/>
          <w:szCs w:val="22"/>
        </w:rPr>
      </w:pPr>
    </w:p>
    <w:p w14:paraId="4C09C52C" w14:textId="77777777" w:rsidR="005F7E83" w:rsidRDefault="005F7E83" w:rsidP="00956B6F">
      <w:pPr>
        <w:spacing w:line="276" w:lineRule="auto"/>
        <w:ind w:left="360"/>
        <w:jc w:val="both"/>
        <w:rPr>
          <w:rFonts w:ascii="Open Sans" w:hAnsi="Open Sans" w:cs="Open Sans"/>
          <w:color w:val="000000"/>
          <w:sz w:val="22"/>
          <w:szCs w:val="22"/>
        </w:rPr>
      </w:pPr>
    </w:p>
    <w:p w14:paraId="6D31FAE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lastRenderedPageBreak/>
        <w:t>17.</w:t>
      </w:r>
      <w:r>
        <w:rPr>
          <w:rFonts w:ascii="Open Sans" w:hAnsi="Open Sans" w:cs="Open Sans"/>
          <w:b/>
          <w:bCs/>
          <w:color w:val="000000"/>
          <w:sz w:val="22"/>
          <w:szCs w:val="22"/>
        </w:rPr>
        <w:tab/>
      </w:r>
      <w:r>
        <w:rPr>
          <w:rFonts w:ascii="Open Sans" w:hAnsi="Open Sans" w:cs="Open Sans"/>
          <w:b/>
          <w:bCs/>
          <w:color w:val="000000"/>
          <w:sz w:val="22"/>
          <w:szCs w:val="22"/>
          <w:u w:val="single"/>
        </w:rPr>
        <w:t>Opis kryteriów  oceny ofert.</w:t>
      </w:r>
    </w:p>
    <w:p w14:paraId="3CCD91EA" w14:textId="77777777" w:rsidR="0047045C" w:rsidRDefault="0047045C" w:rsidP="00896225">
      <w:pPr>
        <w:pStyle w:val="Akapitzlist"/>
        <w:widowControl w:val="0"/>
        <w:tabs>
          <w:tab w:val="left" w:pos="851"/>
        </w:tabs>
        <w:suppressAutoHyphens/>
        <w:overflowPunct w:val="0"/>
        <w:autoSpaceDE w:val="0"/>
        <w:ind w:left="0"/>
        <w:contextualSpacing/>
        <w:jc w:val="both"/>
        <w:textAlignment w:val="baseline"/>
        <w:rPr>
          <w:rFonts w:ascii="Open Sans" w:hAnsi="Open Sans" w:cs="Open Sans"/>
          <w:b/>
          <w:bCs/>
          <w:color w:val="000000"/>
          <w:sz w:val="22"/>
          <w:szCs w:val="22"/>
          <w:u w:val="single"/>
        </w:rPr>
      </w:pPr>
    </w:p>
    <w:p w14:paraId="252B7E31" w14:textId="7DDDB09E" w:rsidR="00896225" w:rsidRDefault="00956B6F" w:rsidP="00896225">
      <w:pPr>
        <w:pStyle w:val="Akapitzlist"/>
        <w:widowControl w:val="0"/>
        <w:tabs>
          <w:tab w:val="left" w:pos="851"/>
        </w:tabs>
        <w:suppressAutoHyphens/>
        <w:overflowPunct w:val="0"/>
        <w:autoSpaceDE w:val="0"/>
        <w:ind w:left="0"/>
        <w:contextualSpacing/>
        <w:jc w:val="both"/>
        <w:textAlignment w:val="baseline"/>
        <w:rPr>
          <w:rFonts w:ascii="Open Sans" w:hAnsi="Open Sans" w:cs="Open Sans"/>
          <w:b/>
          <w:bCs/>
          <w:color w:val="000000"/>
          <w:sz w:val="22"/>
          <w:szCs w:val="22"/>
          <w:u w:val="single"/>
        </w:rPr>
      </w:pPr>
      <w:r>
        <w:rPr>
          <w:rFonts w:ascii="Open Sans" w:hAnsi="Open Sans" w:cs="Open Sans"/>
          <w:b/>
          <w:bCs/>
          <w:color w:val="000000"/>
          <w:sz w:val="22"/>
          <w:szCs w:val="22"/>
          <w:u w:val="single"/>
        </w:rPr>
        <w:t>Zadanie</w:t>
      </w:r>
      <w:r w:rsidR="00896225">
        <w:rPr>
          <w:rFonts w:ascii="Open Sans" w:hAnsi="Open Sans" w:cs="Open Sans"/>
          <w:b/>
          <w:bCs/>
          <w:color w:val="000000"/>
          <w:sz w:val="22"/>
          <w:szCs w:val="22"/>
          <w:u w:val="single"/>
        </w:rPr>
        <w:t xml:space="preserve"> 1</w:t>
      </w:r>
    </w:p>
    <w:p w14:paraId="49E41A57" w14:textId="77777777" w:rsidR="00896225" w:rsidRPr="007706F7" w:rsidRDefault="00896225" w:rsidP="00896225">
      <w:pPr>
        <w:pStyle w:val="Akapitzlist"/>
        <w:widowControl w:val="0"/>
        <w:tabs>
          <w:tab w:val="left" w:pos="851"/>
        </w:tabs>
        <w:suppressAutoHyphens/>
        <w:overflowPunct w:val="0"/>
        <w:autoSpaceDE w:val="0"/>
        <w:ind w:left="0"/>
        <w:contextualSpacing/>
        <w:jc w:val="both"/>
        <w:textAlignment w:val="baseline"/>
        <w:rPr>
          <w:rFonts w:ascii="Open Sans" w:hAnsi="Open Sans" w:cs="Open Sans"/>
          <w:b/>
          <w:sz w:val="22"/>
          <w:szCs w:val="22"/>
          <w:lang w:eastAsia="ar-SA"/>
        </w:rPr>
      </w:pPr>
    </w:p>
    <w:p w14:paraId="1094E177" w14:textId="77777777" w:rsidR="00896225" w:rsidRPr="0047045C" w:rsidRDefault="00896225" w:rsidP="00896225">
      <w:pPr>
        <w:pStyle w:val="Tekstpodstawowywcity"/>
        <w:numPr>
          <w:ilvl w:val="0"/>
          <w:numId w:val="44"/>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Cs/>
          <w:color w:val="0000FF"/>
          <w:u w:val="single"/>
        </w:rPr>
      </w:pPr>
      <w:r w:rsidRPr="0047045C">
        <w:rPr>
          <w:rFonts w:ascii="Open Sans" w:hAnsi="Open Sans" w:cs="Open Sans"/>
          <w:bCs/>
          <w:color w:val="0000FF"/>
          <w:u w:val="single"/>
        </w:rPr>
        <w:t>Kryteria i ocena kryteriów.</w:t>
      </w:r>
    </w:p>
    <w:p w14:paraId="3A9A4688" w14:textId="77777777" w:rsidR="00896225" w:rsidRPr="0047045C" w:rsidRDefault="00896225" w:rsidP="00896225">
      <w:pPr>
        <w:tabs>
          <w:tab w:val="left" w:pos="284"/>
        </w:tabs>
        <w:ind w:left="284"/>
        <w:jc w:val="both"/>
        <w:rPr>
          <w:rStyle w:val="Pogrubienie"/>
          <w:rFonts w:ascii="Open Sans" w:hAnsi="Open Sans" w:cs="Open Sans"/>
          <w:b w:val="0"/>
          <w:color w:val="00000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730"/>
      </w:tblGrid>
      <w:tr w:rsidR="00896225" w:rsidRPr="0047045C" w14:paraId="5C5C4B86" w14:textId="77777777" w:rsidTr="005F7E83">
        <w:tc>
          <w:tcPr>
            <w:tcW w:w="567" w:type="dxa"/>
            <w:vAlign w:val="center"/>
          </w:tcPr>
          <w:p w14:paraId="4B90A101"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Lp.</w:t>
            </w:r>
          </w:p>
        </w:tc>
        <w:tc>
          <w:tcPr>
            <w:tcW w:w="6804" w:type="dxa"/>
            <w:shd w:val="clear" w:color="auto" w:fill="auto"/>
            <w:vAlign w:val="center"/>
          </w:tcPr>
          <w:p w14:paraId="067D75CA"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Kryterium:</w:t>
            </w:r>
          </w:p>
        </w:tc>
        <w:tc>
          <w:tcPr>
            <w:tcW w:w="1730" w:type="dxa"/>
            <w:shd w:val="clear" w:color="auto" w:fill="auto"/>
            <w:vAlign w:val="center"/>
          </w:tcPr>
          <w:p w14:paraId="161C725E"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Waga [punkty]</w:t>
            </w:r>
          </w:p>
        </w:tc>
      </w:tr>
      <w:tr w:rsidR="00896225" w:rsidRPr="0047045C" w14:paraId="26CC331C" w14:textId="77777777" w:rsidTr="005F7E83">
        <w:tc>
          <w:tcPr>
            <w:tcW w:w="567" w:type="dxa"/>
          </w:tcPr>
          <w:p w14:paraId="5BCA498A" w14:textId="77777777" w:rsidR="00896225" w:rsidRPr="0047045C" w:rsidRDefault="00896225" w:rsidP="006B3CBE">
            <w:pPr>
              <w:numPr>
                <w:ilvl w:val="3"/>
                <w:numId w:val="45"/>
              </w:numPr>
              <w:ind w:hanging="1764"/>
              <w:rPr>
                <w:rStyle w:val="Pogrubienie"/>
                <w:rFonts w:ascii="Open Sans" w:hAnsi="Open Sans" w:cs="Open Sans"/>
                <w:b w:val="0"/>
                <w:sz w:val="22"/>
                <w:szCs w:val="22"/>
              </w:rPr>
            </w:pPr>
          </w:p>
        </w:tc>
        <w:tc>
          <w:tcPr>
            <w:tcW w:w="6804" w:type="dxa"/>
            <w:shd w:val="clear" w:color="auto" w:fill="auto"/>
          </w:tcPr>
          <w:p w14:paraId="7A74289E" w14:textId="77777777" w:rsidR="00896225" w:rsidRPr="0047045C" w:rsidRDefault="00896225" w:rsidP="006B3CBE">
            <w:pPr>
              <w:rPr>
                <w:rStyle w:val="Pogrubienie"/>
                <w:rFonts w:ascii="Open Sans" w:hAnsi="Open Sans" w:cs="Open Sans"/>
                <w:b w:val="0"/>
                <w:sz w:val="22"/>
                <w:szCs w:val="22"/>
                <w:u w:val="single"/>
              </w:rPr>
            </w:pPr>
            <w:r w:rsidRPr="0047045C">
              <w:rPr>
                <w:rStyle w:val="Pogrubienie"/>
                <w:rFonts w:ascii="Open Sans" w:hAnsi="Open Sans" w:cs="Open Sans"/>
                <w:b w:val="0"/>
                <w:sz w:val="22"/>
                <w:szCs w:val="22"/>
              </w:rPr>
              <w:t xml:space="preserve">Cena </w:t>
            </w:r>
            <w:r w:rsidRPr="0047045C">
              <w:rPr>
                <w:rFonts w:ascii="Open Sans" w:hAnsi="Open Sans" w:cs="Open Sans"/>
                <w:bCs/>
                <w:sz w:val="22"/>
                <w:szCs w:val="22"/>
              </w:rPr>
              <w:t>całego zamówienia;</w:t>
            </w:r>
          </w:p>
        </w:tc>
        <w:tc>
          <w:tcPr>
            <w:tcW w:w="1730" w:type="dxa"/>
            <w:shd w:val="clear" w:color="auto" w:fill="auto"/>
          </w:tcPr>
          <w:p w14:paraId="55472E68"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80</w:t>
            </w:r>
          </w:p>
        </w:tc>
      </w:tr>
      <w:tr w:rsidR="00896225" w:rsidRPr="0047045C" w14:paraId="049983EF" w14:textId="77777777" w:rsidTr="005F7E83">
        <w:tc>
          <w:tcPr>
            <w:tcW w:w="567" w:type="dxa"/>
          </w:tcPr>
          <w:p w14:paraId="02D17F29" w14:textId="77777777" w:rsidR="00896225" w:rsidRPr="0047045C" w:rsidRDefault="00896225" w:rsidP="006B3CBE">
            <w:pPr>
              <w:numPr>
                <w:ilvl w:val="3"/>
                <w:numId w:val="45"/>
              </w:numPr>
              <w:ind w:hanging="1764"/>
              <w:rPr>
                <w:rStyle w:val="Pogrubienie"/>
                <w:rFonts w:ascii="Open Sans" w:hAnsi="Open Sans" w:cs="Open Sans"/>
                <w:b w:val="0"/>
                <w:sz w:val="22"/>
                <w:szCs w:val="22"/>
              </w:rPr>
            </w:pPr>
          </w:p>
        </w:tc>
        <w:tc>
          <w:tcPr>
            <w:tcW w:w="6804" w:type="dxa"/>
            <w:shd w:val="clear" w:color="auto" w:fill="auto"/>
          </w:tcPr>
          <w:p w14:paraId="3A07EE09" w14:textId="77777777" w:rsidR="00896225" w:rsidRPr="0047045C" w:rsidRDefault="00896225" w:rsidP="006B3CBE">
            <w:pPr>
              <w:rPr>
                <w:rStyle w:val="Pogrubienie"/>
                <w:rFonts w:ascii="Open Sans" w:hAnsi="Open Sans" w:cs="Open Sans"/>
                <w:b w:val="0"/>
                <w:sz w:val="22"/>
                <w:szCs w:val="22"/>
              </w:rPr>
            </w:pPr>
            <w:r w:rsidRPr="0047045C">
              <w:rPr>
                <w:rStyle w:val="Pogrubienie"/>
                <w:rFonts w:ascii="Open Sans" w:hAnsi="Open Sans" w:cs="Open Sans"/>
                <w:b w:val="0"/>
                <w:sz w:val="22"/>
                <w:szCs w:val="22"/>
              </w:rPr>
              <w:t>Okres gwarancji na pojazd;</w:t>
            </w:r>
          </w:p>
        </w:tc>
        <w:tc>
          <w:tcPr>
            <w:tcW w:w="1730" w:type="dxa"/>
            <w:shd w:val="clear" w:color="auto" w:fill="auto"/>
          </w:tcPr>
          <w:p w14:paraId="5D439434"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10</w:t>
            </w:r>
          </w:p>
        </w:tc>
      </w:tr>
      <w:tr w:rsidR="00896225" w:rsidRPr="0047045C" w14:paraId="7DA76F4F" w14:textId="77777777" w:rsidTr="005F7E83">
        <w:tc>
          <w:tcPr>
            <w:tcW w:w="567" w:type="dxa"/>
          </w:tcPr>
          <w:p w14:paraId="106710AA" w14:textId="77777777" w:rsidR="00896225" w:rsidRPr="0047045C" w:rsidRDefault="00896225" w:rsidP="006B3CBE">
            <w:pPr>
              <w:numPr>
                <w:ilvl w:val="3"/>
                <w:numId w:val="45"/>
              </w:numPr>
              <w:ind w:hanging="1764"/>
              <w:rPr>
                <w:rStyle w:val="Pogrubienie"/>
                <w:rFonts w:ascii="Open Sans" w:hAnsi="Open Sans" w:cs="Open Sans"/>
                <w:b w:val="0"/>
                <w:sz w:val="22"/>
                <w:szCs w:val="22"/>
              </w:rPr>
            </w:pPr>
          </w:p>
        </w:tc>
        <w:tc>
          <w:tcPr>
            <w:tcW w:w="6804" w:type="dxa"/>
            <w:shd w:val="clear" w:color="auto" w:fill="auto"/>
          </w:tcPr>
          <w:p w14:paraId="5CF6FD02" w14:textId="77777777" w:rsidR="00896225" w:rsidRPr="0047045C" w:rsidRDefault="00896225" w:rsidP="006B3CBE">
            <w:pPr>
              <w:rPr>
                <w:rStyle w:val="Pogrubienie"/>
                <w:rFonts w:ascii="Open Sans" w:hAnsi="Open Sans" w:cs="Open Sans"/>
                <w:b w:val="0"/>
                <w:sz w:val="22"/>
                <w:szCs w:val="22"/>
              </w:rPr>
            </w:pPr>
            <w:r w:rsidRPr="0047045C">
              <w:rPr>
                <w:rStyle w:val="Pogrubienie"/>
                <w:rFonts w:ascii="Open Sans" w:hAnsi="Open Sans" w:cs="Open Sans"/>
                <w:b w:val="0"/>
                <w:sz w:val="22"/>
                <w:szCs w:val="22"/>
              </w:rPr>
              <w:t>Okres gwarancji na baterie;</w:t>
            </w:r>
          </w:p>
        </w:tc>
        <w:tc>
          <w:tcPr>
            <w:tcW w:w="1730" w:type="dxa"/>
            <w:shd w:val="clear" w:color="auto" w:fill="auto"/>
          </w:tcPr>
          <w:p w14:paraId="0A5518DC"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10</w:t>
            </w:r>
          </w:p>
        </w:tc>
      </w:tr>
      <w:tr w:rsidR="00896225" w:rsidRPr="0047045C" w14:paraId="51948CB4" w14:textId="77777777" w:rsidTr="005F7E83">
        <w:tc>
          <w:tcPr>
            <w:tcW w:w="7371" w:type="dxa"/>
            <w:gridSpan w:val="2"/>
          </w:tcPr>
          <w:p w14:paraId="1B661D2B"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Razem ilość punktów:</w:t>
            </w:r>
          </w:p>
        </w:tc>
        <w:tc>
          <w:tcPr>
            <w:tcW w:w="1730" w:type="dxa"/>
            <w:shd w:val="clear" w:color="auto" w:fill="auto"/>
          </w:tcPr>
          <w:p w14:paraId="3779AAA7" w14:textId="77777777" w:rsidR="00896225" w:rsidRPr="0047045C" w:rsidRDefault="00896225" w:rsidP="006B3CBE">
            <w:pPr>
              <w:jc w:val="center"/>
              <w:rPr>
                <w:rStyle w:val="Pogrubienie"/>
                <w:rFonts w:ascii="Open Sans" w:hAnsi="Open Sans" w:cs="Open Sans"/>
                <w:b w:val="0"/>
                <w:sz w:val="22"/>
                <w:szCs w:val="22"/>
              </w:rPr>
            </w:pPr>
            <w:r w:rsidRPr="0047045C">
              <w:rPr>
                <w:rStyle w:val="Pogrubienie"/>
                <w:rFonts w:ascii="Open Sans" w:hAnsi="Open Sans" w:cs="Open Sans"/>
                <w:b w:val="0"/>
                <w:sz w:val="22"/>
                <w:szCs w:val="22"/>
              </w:rPr>
              <w:t>100</w:t>
            </w:r>
          </w:p>
        </w:tc>
      </w:tr>
    </w:tbl>
    <w:p w14:paraId="4AE6AC88" w14:textId="77777777" w:rsidR="00896225" w:rsidRPr="0047045C" w:rsidRDefault="00896225" w:rsidP="00896225">
      <w:pPr>
        <w:tabs>
          <w:tab w:val="left" w:pos="284"/>
        </w:tabs>
        <w:jc w:val="both"/>
        <w:rPr>
          <w:rStyle w:val="Pogrubienie"/>
          <w:rFonts w:ascii="Open Sans" w:hAnsi="Open Sans" w:cs="Open Sans"/>
          <w:b w:val="0"/>
          <w:color w:val="000000"/>
          <w:sz w:val="22"/>
          <w:szCs w:val="22"/>
        </w:rPr>
      </w:pPr>
    </w:p>
    <w:p w14:paraId="0E75C0C4" w14:textId="77777777" w:rsidR="00896225" w:rsidRPr="0047045C" w:rsidRDefault="00896225" w:rsidP="00896225">
      <w:pPr>
        <w:numPr>
          <w:ilvl w:val="1"/>
          <w:numId w:val="44"/>
        </w:numPr>
        <w:tabs>
          <w:tab w:val="left" w:pos="567"/>
        </w:tabs>
        <w:ind w:left="284" w:hanging="284"/>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u w:val="single"/>
        </w:rPr>
        <w:t xml:space="preserve">Kryterium </w:t>
      </w:r>
      <w:r w:rsidRPr="0047045C">
        <w:rPr>
          <w:rStyle w:val="Pogrubienie"/>
          <w:rFonts w:ascii="Open Sans" w:hAnsi="Open Sans" w:cs="Open Sans"/>
          <w:b w:val="0"/>
          <w:color w:val="0000FF"/>
          <w:sz w:val="22"/>
          <w:szCs w:val="22"/>
          <w:u w:val="single"/>
        </w:rPr>
        <w:t xml:space="preserve">cena </w:t>
      </w:r>
      <w:r w:rsidRPr="0047045C">
        <w:rPr>
          <w:rFonts w:ascii="Open Sans" w:hAnsi="Open Sans" w:cs="Open Sans"/>
          <w:bCs/>
          <w:color w:val="0000FF"/>
          <w:sz w:val="22"/>
          <w:szCs w:val="22"/>
          <w:u w:val="single"/>
        </w:rPr>
        <w:t>całego zamówienia (CCZ)–</w:t>
      </w:r>
      <w:r w:rsidRPr="0047045C">
        <w:rPr>
          <w:rFonts w:ascii="Open Sans" w:hAnsi="Open Sans" w:cs="Open Sans"/>
          <w:bCs/>
          <w:sz w:val="22"/>
          <w:szCs w:val="22"/>
          <w:u w:val="single"/>
        </w:rPr>
        <w:t xml:space="preserve"> waga 80 punktów.</w:t>
      </w:r>
    </w:p>
    <w:p w14:paraId="5670CD22" w14:textId="77777777" w:rsidR="00896225" w:rsidRPr="0047045C" w:rsidRDefault="00896225" w:rsidP="00896225">
      <w:pPr>
        <w:numPr>
          <w:ilvl w:val="2"/>
          <w:numId w:val="44"/>
        </w:numPr>
        <w:tabs>
          <w:tab w:val="left" w:pos="709"/>
          <w:tab w:val="left" w:pos="851"/>
        </w:tabs>
        <w:ind w:left="709" w:hanging="709"/>
        <w:jc w:val="both"/>
        <w:rPr>
          <w:rFonts w:ascii="Open Sans" w:hAnsi="Open Sans" w:cs="Open Sans"/>
          <w:bCs/>
          <w:color w:val="000000"/>
          <w:sz w:val="22"/>
          <w:szCs w:val="22"/>
        </w:rPr>
      </w:pPr>
      <w:r w:rsidRPr="0047045C">
        <w:rPr>
          <w:rStyle w:val="Pogrubienie"/>
          <w:rFonts w:ascii="Open Sans" w:hAnsi="Open Sans" w:cs="Open Sans"/>
          <w:b w:val="0"/>
          <w:sz w:val="22"/>
          <w:szCs w:val="22"/>
        </w:rPr>
        <w:t>Zamawiający przy wyborze kierować się będzie kryterium najniższej ceny.</w:t>
      </w:r>
    </w:p>
    <w:p w14:paraId="407A7874" w14:textId="77777777" w:rsidR="00896225" w:rsidRPr="0047045C" w:rsidRDefault="00896225" w:rsidP="00896225">
      <w:pPr>
        <w:numPr>
          <w:ilvl w:val="2"/>
          <w:numId w:val="44"/>
        </w:numPr>
        <w:ind w:left="851" w:hanging="851"/>
        <w:jc w:val="both"/>
        <w:rPr>
          <w:rFonts w:ascii="Open Sans" w:hAnsi="Open Sans" w:cs="Open Sans"/>
          <w:bCs/>
          <w:sz w:val="22"/>
          <w:szCs w:val="22"/>
        </w:rPr>
      </w:pPr>
      <w:r w:rsidRPr="0047045C">
        <w:rPr>
          <w:rFonts w:ascii="Open Sans" w:hAnsi="Open Sans" w:cs="Open Sans"/>
          <w:bCs/>
          <w:sz w:val="22"/>
          <w:szCs w:val="22"/>
        </w:rPr>
        <w:t xml:space="preserve">Kryterium </w:t>
      </w:r>
      <w:r w:rsidRPr="0047045C">
        <w:rPr>
          <w:rStyle w:val="Pogrubienie"/>
          <w:rFonts w:ascii="Open Sans" w:hAnsi="Open Sans" w:cs="Open Sans"/>
          <w:b w:val="0"/>
          <w:sz w:val="22"/>
          <w:szCs w:val="22"/>
        </w:rPr>
        <w:t xml:space="preserve">cena </w:t>
      </w:r>
      <w:r w:rsidRPr="0047045C">
        <w:rPr>
          <w:rFonts w:ascii="Open Sans" w:hAnsi="Open Sans" w:cs="Open Sans"/>
          <w:bCs/>
          <w:sz w:val="22"/>
          <w:szCs w:val="22"/>
        </w:rPr>
        <w:t xml:space="preserve">całego zamówienia będzie rozpatrywane na podstawie ceny brutto za wykonanie przedmiotu zamówienia, podanej przez Wykonawcy w „Formularzu ofertowym”. </w:t>
      </w:r>
    </w:p>
    <w:p w14:paraId="356BD195" w14:textId="77777777" w:rsidR="00896225" w:rsidRPr="0047045C" w:rsidRDefault="00896225" w:rsidP="00896225">
      <w:pPr>
        <w:numPr>
          <w:ilvl w:val="2"/>
          <w:numId w:val="44"/>
        </w:numPr>
        <w:tabs>
          <w:tab w:val="left" w:pos="851"/>
          <w:tab w:val="left" w:pos="1985"/>
        </w:tabs>
        <w:ind w:left="4536" w:hanging="4536"/>
        <w:jc w:val="both"/>
        <w:rPr>
          <w:rFonts w:ascii="Open Sans" w:hAnsi="Open Sans" w:cs="Open Sans"/>
          <w:bCs/>
          <w:sz w:val="22"/>
          <w:szCs w:val="22"/>
        </w:rPr>
      </w:pPr>
      <w:r w:rsidRPr="0047045C">
        <w:rPr>
          <w:rFonts w:ascii="Open Sans" w:hAnsi="Open Sans" w:cs="Open Sans"/>
          <w:bCs/>
          <w:sz w:val="22"/>
          <w:szCs w:val="22"/>
          <w:u w:val="single"/>
        </w:rPr>
        <w:t xml:space="preserve">Ocena kryterium cena całego zamówienia </w:t>
      </w:r>
    </w:p>
    <w:p w14:paraId="045419FF"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u w:val="single"/>
        </w:rPr>
        <w:t>obliczona zostanie zgodnie ze wzorem:</w:t>
      </w:r>
    </w:p>
    <w:p w14:paraId="29760F73" w14:textId="77777777" w:rsidR="00896225" w:rsidRPr="0047045C" w:rsidRDefault="00896225" w:rsidP="00896225">
      <w:pPr>
        <w:autoSpaceDE w:val="0"/>
        <w:autoSpaceDN w:val="0"/>
        <w:adjustRightInd w:val="0"/>
        <w:ind w:left="1276" w:hanging="425"/>
        <w:jc w:val="both"/>
        <w:rPr>
          <w:rFonts w:ascii="Open Sans" w:hAnsi="Open Sans" w:cs="Open Sans"/>
          <w:bCs/>
          <w:sz w:val="22"/>
          <w:szCs w:val="22"/>
        </w:rPr>
      </w:pPr>
      <w:r w:rsidRPr="0047045C">
        <w:rPr>
          <w:rFonts w:ascii="Open Sans" w:hAnsi="Open Sans" w:cs="Open Sans"/>
          <w:bCs/>
          <w:sz w:val="22"/>
          <w:szCs w:val="22"/>
        </w:rPr>
        <w:t>Najniższa cena brutto z ocenianych ofert</w:t>
      </w:r>
    </w:p>
    <w:p w14:paraId="313B7104" w14:textId="77777777" w:rsidR="00896225" w:rsidRPr="0047045C" w:rsidRDefault="00896225" w:rsidP="00896225">
      <w:pPr>
        <w:autoSpaceDE w:val="0"/>
        <w:autoSpaceDN w:val="0"/>
        <w:adjustRightInd w:val="0"/>
        <w:ind w:left="1276" w:hanging="425"/>
        <w:jc w:val="both"/>
        <w:rPr>
          <w:rFonts w:ascii="Open Sans" w:hAnsi="Open Sans" w:cs="Open Sans"/>
          <w:bCs/>
          <w:sz w:val="22"/>
          <w:szCs w:val="22"/>
        </w:rPr>
      </w:pPr>
      <w:r w:rsidRPr="0047045C">
        <w:rPr>
          <w:rFonts w:ascii="Open Sans" w:hAnsi="Open Sans" w:cs="Open Sans"/>
          <w:bCs/>
          <w:sz w:val="22"/>
          <w:szCs w:val="22"/>
        </w:rPr>
        <w:t>-------------------------------------------------------- x 80 = ilość uzyskanych punktów</w:t>
      </w:r>
    </w:p>
    <w:p w14:paraId="506B6FCF" w14:textId="77777777" w:rsidR="00896225" w:rsidRPr="0047045C" w:rsidRDefault="00896225" w:rsidP="00896225">
      <w:pPr>
        <w:autoSpaceDE w:val="0"/>
        <w:autoSpaceDN w:val="0"/>
        <w:adjustRightInd w:val="0"/>
        <w:ind w:left="1276" w:hanging="425"/>
        <w:jc w:val="both"/>
        <w:rPr>
          <w:rFonts w:ascii="Open Sans" w:hAnsi="Open Sans" w:cs="Open Sans"/>
          <w:bCs/>
          <w:sz w:val="22"/>
          <w:szCs w:val="22"/>
        </w:rPr>
      </w:pPr>
      <w:r w:rsidRPr="0047045C">
        <w:rPr>
          <w:rFonts w:ascii="Open Sans" w:hAnsi="Open Sans" w:cs="Open Sans"/>
          <w:bCs/>
          <w:sz w:val="22"/>
          <w:szCs w:val="22"/>
        </w:rPr>
        <w:t>Cena brutto badanej oferty</w:t>
      </w:r>
    </w:p>
    <w:p w14:paraId="44AD2B5F" w14:textId="77777777" w:rsidR="00896225" w:rsidRPr="0047045C" w:rsidRDefault="00896225" w:rsidP="00896225">
      <w:pPr>
        <w:tabs>
          <w:tab w:val="left" w:pos="284"/>
        </w:tabs>
        <w:ind w:left="284"/>
        <w:jc w:val="both"/>
        <w:rPr>
          <w:rStyle w:val="Pogrubienie"/>
          <w:rFonts w:ascii="Open Sans" w:hAnsi="Open Sans" w:cs="Open Sans"/>
          <w:b w:val="0"/>
          <w:color w:val="000000"/>
          <w:sz w:val="22"/>
          <w:szCs w:val="22"/>
        </w:rPr>
      </w:pPr>
      <w:r w:rsidRPr="0047045C">
        <w:rPr>
          <w:rStyle w:val="Pogrubienie"/>
          <w:rFonts w:ascii="Open Sans" w:hAnsi="Open Sans" w:cs="Open Sans"/>
          <w:b w:val="0"/>
          <w:i/>
          <w:iCs/>
          <w:color w:val="000000"/>
          <w:sz w:val="22"/>
          <w:szCs w:val="22"/>
        </w:rPr>
        <w:t xml:space="preserve"> </w:t>
      </w:r>
    </w:p>
    <w:p w14:paraId="4265A6D1" w14:textId="77777777" w:rsidR="00896225" w:rsidRPr="0047045C" w:rsidRDefault="00896225" w:rsidP="00896225">
      <w:pPr>
        <w:numPr>
          <w:ilvl w:val="1"/>
          <w:numId w:val="44"/>
        </w:numPr>
        <w:tabs>
          <w:tab w:val="left" w:pos="284"/>
        </w:tabs>
        <w:ind w:left="284" w:hanging="284"/>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u w:val="single"/>
        </w:rPr>
        <w:t xml:space="preserve">Kryterium </w:t>
      </w:r>
      <w:r w:rsidRPr="0047045C">
        <w:rPr>
          <w:rStyle w:val="Pogrubienie"/>
          <w:rFonts w:ascii="Open Sans" w:hAnsi="Open Sans" w:cs="Open Sans"/>
          <w:b w:val="0"/>
          <w:color w:val="0000FF"/>
          <w:sz w:val="22"/>
          <w:szCs w:val="22"/>
          <w:u w:val="single"/>
        </w:rPr>
        <w:t>okres gwarancji na pojazd (OGP)</w:t>
      </w:r>
      <w:r w:rsidRPr="0047045C">
        <w:rPr>
          <w:rStyle w:val="Pogrubienie"/>
          <w:rFonts w:ascii="Open Sans" w:hAnsi="Open Sans" w:cs="Open Sans"/>
          <w:b w:val="0"/>
          <w:sz w:val="22"/>
          <w:szCs w:val="22"/>
          <w:u w:val="single"/>
        </w:rPr>
        <w:t xml:space="preserve"> – </w:t>
      </w:r>
      <w:r w:rsidRPr="0047045C">
        <w:rPr>
          <w:rFonts w:ascii="Open Sans" w:hAnsi="Open Sans" w:cs="Open Sans"/>
          <w:bCs/>
          <w:sz w:val="22"/>
          <w:szCs w:val="22"/>
          <w:u w:val="single"/>
        </w:rPr>
        <w:t xml:space="preserve">waga 10 punktów. </w:t>
      </w:r>
      <w:r w:rsidRPr="0047045C">
        <w:rPr>
          <w:rStyle w:val="Pogrubienie"/>
          <w:rFonts w:ascii="Open Sans" w:hAnsi="Open Sans" w:cs="Open Sans"/>
          <w:b w:val="0"/>
          <w:sz w:val="22"/>
          <w:szCs w:val="22"/>
        </w:rPr>
        <w:t>Zamawiający przy wyborze, kierować się będzie najdłuższym okresem udzielonej gwarancji przez Wykonawcę.</w:t>
      </w:r>
      <w:r w:rsidRPr="0047045C">
        <w:rPr>
          <w:rStyle w:val="Pogrubienie"/>
          <w:rFonts w:ascii="Open Sans" w:hAnsi="Open Sans" w:cs="Open Sans"/>
          <w:b w:val="0"/>
          <w:color w:val="000000"/>
          <w:sz w:val="22"/>
          <w:szCs w:val="22"/>
        </w:rPr>
        <w:t xml:space="preserve"> </w:t>
      </w:r>
    </w:p>
    <w:p w14:paraId="50BD6875" w14:textId="303451ED" w:rsidR="00896225" w:rsidRPr="0047045C" w:rsidRDefault="00896225" w:rsidP="00896225">
      <w:pPr>
        <w:numPr>
          <w:ilvl w:val="2"/>
          <w:numId w:val="44"/>
        </w:numPr>
        <w:tabs>
          <w:tab w:val="left" w:pos="709"/>
        </w:tabs>
        <w:ind w:left="851" w:hanging="851"/>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W przypadku gdy Wykonawca wpisze w treści oferty okres gwarancji niższy niż 24 miesiące</w:t>
      </w:r>
      <w:r w:rsidR="00710FC3" w:rsidRPr="0047045C">
        <w:rPr>
          <w:rStyle w:val="Pogrubienie"/>
          <w:rFonts w:ascii="Open Sans" w:hAnsi="Open Sans" w:cs="Open Sans"/>
          <w:b w:val="0"/>
          <w:sz w:val="22"/>
          <w:szCs w:val="22"/>
        </w:rPr>
        <w:t xml:space="preserve"> </w:t>
      </w:r>
      <w:r w:rsidR="008E394B" w:rsidRPr="0047045C">
        <w:rPr>
          <w:rStyle w:val="Pogrubienie"/>
          <w:rFonts w:ascii="Open Sans" w:hAnsi="Open Sans" w:cs="Open Sans"/>
          <w:b w:val="0"/>
          <w:sz w:val="22"/>
          <w:szCs w:val="22"/>
        </w:rPr>
        <w:t>lub</w:t>
      </w:r>
      <w:r w:rsidR="00710FC3" w:rsidRPr="0047045C">
        <w:rPr>
          <w:rStyle w:val="Pogrubienie"/>
          <w:rFonts w:ascii="Open Sans" w:hAnsi="Open Sans" w:cs="Open Sans"/>
          <w:b w:val="0"/>
          <w:sz w:val="22"/>
          <w:szCs w:val="22"/>
        </w:rPr>
        <w:t xml:space="preserve"> wyższy niż 36 miesięcy</w:t>
      </w:r>
      <w:r w:rsidRPr="0047045C">
        <w:rPr>
          <w:rStyle w:val="Pogrubienie"/>
          <w:rFonts w:ascii="Open Sans" w:hAnsi="Open Sans" w:cs="Open Sans"/>
          <w:b w:val="0"/>
          <w:sz w:val="22"/>
          <w:szCs w:val="22"/>
        </w:rPr>
        <w:t>,</w:t>
      </w:r>
      <w:r w:rsidR="00710FC3" w:rsidRPr="0047045C">
        <w:rPr>
          <w:rStyle w:val="Pogrubienie"/>
          <w:rFonts w:ascii="Open Sans" w:hAnsi="Open Sans" w:cs="Open Sans"/>
          <w:b w:val="0"/>
          <w:sz w:val="22"/>
          <w:szCs w:val="22"/>
        </w:rPr>
        <w:t xml:space="preserve"> </w:t>
      </w:r>
      <w:r w:rsidRPr="0047045C">
        <w:rPr>
          <w:rStyle w:val="Pogrubienie"/>
          <w:rFonts w:ascii="Open Sans" w:hAnsi="Open Sans" w:cs="Open Sans"/>
          <w:b w:val="0"/>
          <w:sz w:val="22"/>
          <w:szCs w:val="22"/>
        </w:rPr>
        <w:t xml:space="preserve"> Zamawiający uzna tą ofertę jako niezgodną z treścią SWZ i zostanie ona przez Zamawiającego odrzucona.</w:t>
      </w:r>
    </w:p>
    <w:p w14:paraId="0D5D23C1" w14:textId="77777777" w:rsidR="00896225" w:rsidRPr="0047045C" w:rsidRDefault="00896225" w:rsidP="00896225">
      <w:pPr>
        <w:numPr>
          <w:ilvl w:val="2"/>
          <w:numId w:val="44"/>
        </w:numPr>
        <w:tabs>
          <w:tab w:val="left" w:pos="851"/>
        </w:tabs>
        <w:ind w:left="709" w:hanging="709"/>
        <w:jc w:val="both"/>
        <w:rPr>
          <w:rFonts w:ascii="Open Sans" w:hAnsi="Open Sans" w:cs="Open Sans"/>
          <w:bCs/>
          <w:sz w:val="22"/>
          <w:szCs w:val="22"/>
        </w:rPr>
      </w:pPr>
      <w:r w:rsidRPr="0047045C">
        <w:rPr>
          <w:rFonts w:ascii="Open Sans" w:hAnsi="Open Sans" w:cs="Open Sans"/>
          <w:bCs/>
          <w:sz w:val="22"/>
          <w:szCs w:val="22"/>
          <w:u w:val="single"/>
        </w:rPr>
        <w:t>Ocena kryterium okres gwarancji na pojazd obliczone zostanie zgodnie ze wzorem:</w:t>
      </w:r>
    </w:p>
    <w:p w14:paraId="49314F05"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Okres gwarancji badanej oferty</w:t>
      </w:r>
    </w:p>
    <w:p w14:paraId="03B15D98"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  x 10 = ilość uzyskanych punktów</w:t>
      </w:r>
    </w:p>
    <w:p w14:paraId="46603D7A"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Najdłuższy termin gwarancji z ocenianych ofert</w:t>
      </w:r>
    </w:p>
    <w:p w14:paraId="75234011" w14:textId="77777777" w:rsidR="00896225" w:rsidRPr="0047045C" w:rsidRDefault="00896225" w:rsidP="00896225">
      <w:pPr>
        <w:numPr>
          <w:ilvl w:val="1"/>
          <w:numId w:val="44"/>
        </w:numPr>
        <w:tabs>
          <w:tab w:val="left" w:pos="284"/>
        </w:tabs>
        <w:ind w:left="284" w:hanging="284"/>
        <w:jc w:val="both"/>
        <w:rPr>
          <w:rFonts w:ascii="Open Sans" w:hAnsi="Open Sans" w:cs="Open Sans"/>
          <w:bCs/>
          <w:color w:val="000000"/>
          <w:sz w:val="22"/>
          <w:szCs w:val="22"/>
        </w:rPr>
      </w:pPr>
      <w:r w:rsidRPr="0047045C">
        <w:rPr>
          <w:rStyle w:val="Pogrubienie"/>
          <w:rFonts w:ascii="Open Sans" w:hAnsi="Open Sans" w:cs="Open Sans"/>
          <w:b w:val="0"/>
          <w:sz w:val="22"/>
          <w:szCs w:val="22"/>
          <w:u w:val="single"/>
        </w:rPr>
        <w:t xml:space="preserve">Kryterium </w:t>
      </w:r>
      <w:r w:rsidRPr="0047045C">
        <w:rPr>
          <w:rStyle w:val="Pogrubienie"/>
          <w:rFonts w:ascii="Open Sans" w:hAnsi="Open Sans" w:cs="Open Sans"/>
          <w:b w:val="0"/>
          <w:color w:val="0000FF"/>
          <w:sz w:val="22"/>
          <w:szCs w:val="22"/>
          <w:u w:val="single"/>
        </w:rPr>
        <w:t>okres gwarancji</w:t>
      </w:r>
      <w:r w:rsidRPr="0047045C">
        <w:rPr>
          <w:rFonts w:ascii="Open Sans" w:hAnsi="Open Sans" w:cs="Open Sans"/>
          <w:bCs/>
          <w:color w:val="0000FF"/>
          <w:sz w:val="22"/>
          <w:szCs w:val="22"/>
          <w:u w:val="single"/>
        </w:rPr>
        <w:t xml:space="preserve"> na baterie (OGB) </w:t>
      </w:r>
      <w:r w:rsidRPr="0047045C">
        <w:rPr>
          <w:rFonts w:ascii="Open Sans" w:hAnsi="Open Sans" w:cs="Open Sans"/>
          <w:bCs/>
          <w:sz w:val="22"/>
          <w:szCs w:val="22"/>
          <w:u w:val="single"/>
        </w:rPr>
        <w:t>– waga 10 punktów.</w:t>
      </w:r>
    </w:p>
    <w:p w14:paraId="645DC8B4" w14:textId="77777777" w:rsidR="00896225" w:rsidRPr="0047045C" w:rsidRDefault="00896225" w:rsidP="00896225">
      <w:pPr>
        <w:numPr>
          <w:ilvl w:val="2"/>
          <w:numId w:val="44"/>
        </w:numPr>
        <w:tabs>
          <w:tab w:val="left" w:pos="567"/>
          <w:tab w:val="left" w:pos="851"/>
        </w:tabs>
        <w:ind w:left="851" w:hanging="851"/>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rPr>
        <w:t>Zamawiający przy wyborze, kierować się będzie najdłuższym okresem udzielonej gwarancji przez Wykonawcę.</w:t>
      </w:r>
      <w:r w:rsidRPr="0047045C">
        <w:rPr>
          <w:rStyle w:val="Pogrubienie"/>
          <w:rFonts w:ascii="Open Sans" w:hAnsi="Open Sans" w:cs="Open Sans"/>
          <w:b w:val="0"/>
          <w:color w:val="000000"/>
          <w:sz w:val="22"/>
          <w:szCs w:val="22"/>
        </w:rPr>
        <w:t xml:space="preserve"> </w:t>
      </w:r>
    </w:p>
    <w:p w14:paraId="7CE99D65" w14:textId="480109BC" w:rsidR="00896225" w:rsidRPr="0047045C" w:rsidRDefault="00896225" w:rsidP="00896225">
      <w:pPr>
        <w:numPr>
          <w:ilvl w:val="2"/>
          <w:numId w:val="44"/>
        </w:numPr>
        <w:tabs>
          <w:tab w:val="left" w:pos="284"/>
        </w:tabs>
        <w:ind w:left="851" w:hanging="851"/>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W przypadku gdy Wykonawca wpisze w treści oferty okres gwarancji</w:t>
      </w:r>
      <w:r w:rsidR="00710FC3" w:rsidRPr="0047045C">
        <w:rPr>
          <w:rStyle w:val="Pogrubienie"/>
          <w:rFonts w:ascii="Open Sans" w:hAnsi="Open Sans" w:cs="Open Sans"/>
          <w:b w:val="0"/>
          <w:sz w:val="22"/>
          <w:szCs w:val="22"/>
        </w:rPr>
        <w:t xml:space="preserve"> </w:t>
      </w:r>
      <w:r w:rsidRPr="0047045C">
        <w:rPr>
          <w:rStyle w:val="Pogrubienie"/>
          <w:rFonts w:ascii="Open Sans" w:hAnsi="Open Sans" w:cs="Open Sans"/>
          <w:b w:val="0"/>
          <w:sz w:val="22"/>
          <w:szCs w:val="22"/>
        </w:rPr>
        <w:t xml:space="preserve"> niższy niż 24 miesiące</w:t>
      </w:r>
      <w:r w:rsidR="00710FC3" w:rsidRPr="0047045C">
        <w:rPr>
          <w:rStyle w:val="Pogrubienie"/>
          <w:rFonts w:ascii="Open Sans" w:hAnsi="Open Sans" w:cs="Open Sans"/>
          <w:b w:val="0"/>
          <w:sz w:val="22"/>
          <w:szCs w:val="22"/>
        </w:rPr>
        <w:t xml:space="preserve"> </w:t>
      </w:r>
      <w:r w:rsidR="008E394B" w:rsidRPr="0047045C">
        <w:rPr>
          <w:rStyle w:val="Pogrubienie"/>
          <w:rFonts w:ascii="Open Sans" w:hAnsi="Open Sans" w:cs="Open Sans"/>
          <w:b w:val="0"/>
          <w:sz w:val="22"/>
          <w:szCs w:val="22"/>
        </w:rPr>
        <w:t>lub</w:t>
      </w:r>
      <w:r w:rsidR="00710FC3" w:rsidRPr="0047045C">
        <w:rPr>
          <w:rStyle w:val="Pogrubienie"/>
          <w:rFonts w:ascii="Open Sans" w:hAnsi="Open Sans" w:cs="Open Sans"/>
          <w:b w:val="0"/>
          <w:sz w:val="22"/>
          <w:szCs w:val="22"/>
        </w:rPr>
        <w:t xml:space="preserve"> wyższy niż 84 miesiące</w:t>
      </w:r>
      <w:r w:rsidRPr="0047045C">
        <w:rPr>
          <w:rStyle w:val="Pogrubienie"/>
          <w:rFonts w:ascii="Open Sans" w:hAnsi="Open Sans" w:cs="Open Sans"/>
          <w:b w:val="0"/>
          <w:sz w:val="22"/>
          <w:szCs w:val="22"/>
        </w:rPr>
        <w:t>, Zamawiający uzna tą ofertę jako niezgodną z treścią SWZ i zostanie ona przez Zamawiającego odrzucona.</w:t>
      </w:r>
    </w:p>
    <w:p w14:paraId="29481D22" w14:textId="77777777" w:rsidR="00896225" w:rsidRPr="0047045C" w:rsidRDefault="00896225" w:rsidP="00896225">
      <w:pPr>
        <w:numPr>
          <w:ilvl w:val="2"/>
          <w:numId w:val="44"/>
        </w:numPr>
        <w:tabs>
          <w:tab w:val="left" w:pos="851"/>
        </w:tabs>
        <w:ind w:left="993" w:hanging="993"/>
        <w:jc w:val="both"/>
        <w:rPr>
          <w:rFonts w:ascii="Open Sans" w:hAnsi="Open Sans" w:cs="Open Sans"/>
          <w:bCs/>
          <w:sz w:val="22"/>
          <w:szCs w:val="22"/>
        </w:rPr>
      </w:pPr>
      <w:r w:rsidRPr="0047045C">
        <w:rPr>
          <w:rFonts w:ascii="Open Sans" w:hAnsi="Open Sans" w:cs="Open Sans"/>
          <w:bCs/>
          <w:sz w:val="22"/>
          <w:szCs w:val="22"/>
          <w:u w:val="single"/>
        </w:rPr>
        <w:t xml:space="preserve">Ocena kryterium okres gwarancji na baterie </w:t>
      </w:r>
    </w:p>
    <w:p w14:paraId="4E927B7D"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u w:val="single"/>
        </w:rPr>
        <w:t>obliczone zostanie zgodnie ze wzorem:</w:t>
      </w:r>
    </w:p>
    <w:p w14:paraId="649857F4"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Okres gwarancji badanej oferty</w:t>
      </w:r>
    </w:p>
    <w:p w14:paraId="43731AE9"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---------------------------------------------------------x 10  = ilość uzyskanych punktów</w:t>
      </w:r>
    </w:p>
    <w:p w14:paraId="31DC2C5F" w14:textId="77777777" w:rsidR="00896225" w:rsidRPr="0047045C" w:rsidRDefault="00896225" w:rsidP="00896225">
      <w:pPr>
        <w:tabs>
          <w:tab w:val="left" w:pos="284"/>
        </w:tabs>
        <w:ind w:left="851"/>
        <w:jc w:val="both"/>
        <w:rPr>
          <w:rFonts w:ascii="Open Sans" w:hAnsi="Open Sans" w:cs="Open Sans"/>
          <w:bCs/>
          <w:sz w:val="22"/>
          <w:szCs w:val="22"/>
        </w:rPr>
      </w:pPr>
      <w:r w:rsidRPr="0047045C">
        <w:rPr>
          <w:rFonts w:ascii="Open Sans" w:hAnsi="Open Sans" w:cs="Open Sans"/>
          <w:bCs/>
          <w:sz w:val="22"/>
          <w:szCs w:val="22"/>
        </w:rPr>
        <w:t>Najdłuższy termin gwarancji z ocenianych ofert</w:t>
      </w:r>
    </w:p>
    <w:p w14:paraId="669EF62D" w14:textId="77777777" w:rsidR="00896225" w:rsidRPr="0047045C" w:rsidRDefault="00896225" w:rsidP="00896225">
      <w:pPr>
        <w:tabs>
          <w:tab w:val="left" w:pos="284"/>
        </w:tabs>
        <w:ind w:left="284"/>
        <w:jc w:val="both"/>
        <w:rPr>
          <w:rStyle w:val="Pogrubienie"/>
          <w:rFonts w:ascii="Open Sans" w:hAnsi="Open Sans" w:cs="Open Sans"/>
          <w:b w:val="0"/>
          <w:color w:val="000000"/>
          <w:sz w:val="22"/>
          <w:szCs w:val="22"/>
        </w:rPr>
      </w:pPr>
    </w:p>
    <w:p w14:paraId="7B5708FE" w14:textId="77777777" w:rsidR="00896225" w:rsidRPr="0047045C" w:rsidRDefault="00896225" w:rsidP="00896225">
      <w:pPr>
        <w:numPr>
          <w:ilvl w:val="1"/>
          <w:numId w:val="44"/>
        </w:numPr>
        <w:tabs>
          <w:tab w:val="left" w:pos="284"/>
        </w:tabs>
        <w:ind w:left="284" w:hanging="284"/>
        <w:jc w:val="both"/>
        <w:rPr>
          <w:rStyle w:val="Pogrubienie"/>
          <w:rFonts w:ascii="Open Sans" w:hAnsi="Open Sans" w:cs="Open Sans"/>
          <w:b w:val="0"/>
          <w:color w:val="000000"/>
          <w:sz w:val="22"/>
          <w:szCs w:val="22"/>
        </w:rPr>
      </w:pPr>
      <w:r w:rsidRPr="0047045C">
        <w:rPr>
          <w:rStyle w:val="Pogrubienie"/>
          <w:rFonts w:ascii="Open Sans" w:hAnsi="Open Sans" w:cs="Open Sans"/>
          <w:b w:val="0"/>
          <w:sz w:val="22"/>
          <w:szCs w:val="22"/>
          <w:u w:val="single"/>
        </w:rPr>
        <w:lastRenderedPageBreak/>
        <w:t>Podsumowanie kryteriów.</w:t>
      </w:r>
    </w:p>
    <w:p w14:paraId="5500E0A6" w14:textId="77777777" w:rsidR="00896225" w:rsidRPr="0047045C" w:rsidRDefault="00896225" w:rsidP="00896225">
      <w:pPr>
        <w:numPr>
          <w:ilvl w:val="2"/>
          <w:numId w:val="44"/>
        </w:numPr>
        <w:tabs>
          <w:tab w:val="left" w:pos="851"/>
        </w:tabs>
        <w:ind w:hanging="1224"/>
        <w:jc w:val="both"/>
        <w:rPr>
          <w:rFonts w:ascii="Open Sans" w:hAnsi="Open Sans" w:cs="Open Sans"/>
          <w:bCs/>
          <w:sz w:val="22"/>
          <w:szCs w:val="22"/>
        </w:rPr>
      </w:pPr>
      <w:r w:rsidRPr="0047045C">
        <w:rPr>
          <w:rFonts w:ascii="Open Sans" w:hAnsi="Open Sans" w:cs="Open Sans"/>
          <w:bCs/>
          <w:sz w:val="22"/>
          <w:szCs w:val="22"/>
        </w:rPr>
        <w:t>Punkty liczone wg powyższych kryteriów zostaną zsumowane.</w:t>
      </w:r>
    </w:p>
    <w:p w14:paraId="1DB71B32" w14:textId="77777777" w:rsidR="00896225" w:rsidRPr="0047045C" w:rsidRDefault="00896225" w:rsidP="00896225">
      <w:pPr>
        <w:numPr>
          <w:ilvl w:val="2"/>
          <w:numId w:val="44"/>
        </w:numPr>
        <w:tabs>
          <w:tab w:val="left" w:pos="851"/>
        </w:tabs>
        <w:ind w:left="709" w:hanging="709"/>
        <w:jc w:val="both"/>
        <w:rPr>
          <w:rFonts w:ascii="Open Sans" w:hAnsi="Open Sans" w:cs="Open Sans"/>
          <w:bCs/>
          <w:sz w:val="22"/>
          <w:szCs w:val="22"/>
        </w:rPr>
      </w:pPr>
      <w:r w:rsidRPr="0047045C">
        <w:rPr>
          <w:rFonts w:ascii="Open Sans" w:hAnsi="Open Sans" w:cs="Open Sans"/>
          <w:bCs/>
          <w:sz w:val="22"/>
          <w:szCs w:val="22"/>
        </w:rPr>
        <w:t>Za ofertę najkorzystniejszą uznana zostanie Oferta Wykonawcy,</w:t>
      </w:r>
      <w:r w:rsidRPr="0047045C">
        <w:rPr>
          <w:rFonts w:ascii="Open Sans" w:hAnsi="Open Sans" w:cs="Open Sans"/>
          <w:bCs/>
          <w:i/>
          <w:iCs/>
          <w:sz w:val="22"/>
          <w:szCs w:val="22"/>
        </w:rPr>
        <w:t xml:space="preserve"> </w:t>
      </w:r>
      <w:r w:rsidRPr="0047045C">
        <w:rPr>
          <w:rFonts w:ascii="Open Sans" w:hAnsi="Open Sans" w:cs="Open Sans"/>
          <w:bCs/>
          <w:sz w:val="22"/>
          <w:szCs w:val="22"/>
        </w:rPr>
        <w:t xml:space="preserve">która w sumie uzyska największą ilość punktów obliczoną wg poniższego wzoru: </w:t>
      </w:r>
    </w:p>
    <w:p w14:paraId="149B0D4E" w14:textId="77777777" w:rsidR="00896225" w:rsidRPr="0047045C" w:rsidRDefault="00896225" w:rsidP="00896225">
      <w:pPr>
        <w:tabs>
          <w:tab w:val="left" w:pos="993"/>
        </w:tabs>
        <w:jc w:val="center"/>
        <w:rPr>
          <w:rFonts w:ascii="Open Sans" w:hAnsi="Open Sans" w:cs="Open Sans"/>
          <w:bCs/>
          <w:sz w:val="22"/>
          <w:szCs w:val="22"/>
        </w:rPr>
      </w:pPr>
      <w:r w:rsidRPr="0047045C">
        <w:rPr>
          <w:rFonts w:ascii="Open Sans" w:hAnsi="Open Sans" w:cs="Open Sans"/>
          <w:bCs/>
          <w:sz w:val="22"/>
          <w:szCs w:val="22"/>
        </w:rPr>
        <w:t>LP = CCZ + OGP + OGB</w:t>
      </w:r>
    </w:p>
    <w:p w14:paraId="1B5A2F65" w14:textId="77777777" w:rsidR="00896225" w:rsidRPr="0047045C" w:rsidRDefault="00896225" w:rsidP="00896225">
      <w:pPr>
        <w:tabs>
          <w:tab w:val="left" w:pos="993"/>
        </w:tabs>
        <w:ind w:firstLine="851"/>
        <w:rPr>
          <w:rFonts w:ascii="Open Sans" w:hAnsi="Open Sans" w:cs="Open Sans"/>
          <w:bCs/>
          <w:sz w:val="22"/>
          <w:szCs w:val="22"/>
        </w:rPr>
      </w:pPr>
      <w:r w:rsidRPr="0047045C">
        <w:rPr>
          <w:rFonts w:ascii="Open Sans" w:hAnsi="Open Sans" w:cs="Open Sans"/>
          <w:bCs/>
          <w:sz w:val="22"/>
          <w:szCs w:val="22"/>
        </w:rPr>
        <w:t>Gdzie:</w:t>
      </w:r>
    </w:p>
    <w:p w14:paraId="6DD90929"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LP</w:t>
      </w:r>
      <w:r w:rsidRPr="0047045C">
        <w:rPr>
          <w:rFonts w:ascii="Open Sans" w:hAnsi="Open Sans" w:cs="Open Sans"/>
          <w:bCs/>
          <w:color w:val="auto"/>
          <w:sz w:val="22"/>
          <w:szCs w:val="22"/>
        </w:rPr>
        <w:tab/>
        <w:t xml:space="preserve">– liczba punktów łącznie.  </w:t>
      </w:r>
    </w:p>
    <w:p w14:paraId="3A415112"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CCZ</w:t>
      </w:r>
      <w:r w:rsidRPr="0047045C">
        <w:rPr>
          <w:rFonts w:ascii="Open Sans" w:hAnsi="Open Sans" w:cs="Open Sans"/>
          <w:bCs/>
          <w:color w:val="auto"/>
          <w:sz w:val="22"/>
          <w:szCs w:val="22"/>
        </w:rPr>
        <w:tab/>
        <w:t xml:space="preserve">– liczba punktów w kryterium „cena całego zamówienia” </w:t>
      </w:r>
    </w:p>
    <w:p w14:paraId="76CFFE05"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OGP</w:t>
      </w:r>
      <w:r w:rsidRPr="0047045C">
        <w:rPr>
          <w:rFonts w:ascii="Open Sans" w:hAnsi="Open Sans" w:cs="Open Sans"/>
          <w:bCs/>
          <w:color w:val="auto"/>
          <w:sz w:val="22"/>
          <w:szCs w:val="22"/>
        </w:rPr>
        <w:tab/>
        <w:t xml:space="preserve">– liczba punktów w kryterium „okres gwarancji na pojazd” </w:t>
      </w:r>
    </w:p>
    <w:p w14:paraId="245107E5" w14:textId="77777777" w:rsidR="00896225" w:rsidRPr="0047045C" w:rsidRDefault="00896225" w:rsidP="00896225">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OGB</w:t>
      </w:r>
      <w:r w:rsidRPr="0047045C">
        <w:rPr>
          <w:rFonts w:ascii="Open Sans" w:hAnsi="Open Sans" w:cs="Open Sans"/>
          <w:bCs/>
          <w:color w:val="auto"/>
          <w:sz w:val="22"/>
          <w:szCs w:val="22"/>
        </w:rPr>
        <w:tab/>
        <w:t xml:space="preserve">– liczba punktów w kryterium „okres gwarancji na baterie” </w:t>
      </w:r>
    </w:p>
    <w:p w14:paraId="53A89C41" w14:textId="77777777" w:rsidR="00896225" w:rsidRPr="0047045C" w:rsidRDefault="00896225" w:rsidP="00896225">
      <w:pPr>
        <w:pStyle w:val="Default"/>
        <w:jc w:val="both"/>
        <w:rPr>
          <w:rFonts w:ascii="Open Sans" w:hAnsi="Open Sans" w:cs="Open Sans"/>
          <w:bCs/>
          <w:color w:val="auto"/>
          <w:sz w:val="22"/>
          <w:szCs w:val="22"/>
        </w:rPr>
      </w:pPr>
    </w:p>
    <w:p w14:paraId="067F4F12" w14:textId="77777777"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Fonts w:ascii="Open Sans" w:hAnsi="Open Sans" w:cs="Open Sans"/>
          <w:bCs/>
          <w:sz w:val="22"/>
          <w:szCs w:val="22"/>
        </w:rPr>
        <w:t xml:space="preserve">Punktacja przyznawana ofertom w poszczególnych kryteriach będzie liczona z dokładnością do dwóch miejsc po przecinku. </w:t>
      </w:r>
    </w:p>
    <w:p w14:paraId="5D0916C4" w14:textId="77777777"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Fonts w:ascii="Open Sans" w:hAnsi="Open Sans" w:cs="Open Sans"/>
          <w:bCs/>
          <w:sz w:val="22"/>
          <w:szCs w:val="22"/>
        </w:rPr>
        <w:t xml:space="preserve">Najwyższa liczba punktów wyznaczy najkorzystniejszą ofertę. </w:t>
      </w:r>
    </w:p>
    <w:p w14:paraId="40BB4401" w14:textId="77777777"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podpisze umowę z Wykonawcą, który spełni wszystkie wymagania określone w specyfikacji istotnych warunków zamówienia oraz otrzyma największą liczbę punktów spośród rozpatrywanych ofert na realizację przedmiotu zamówienia. </w:t>
      </w:r>
    </w:p>
    <w:p w14:paraId="6B2CBC4B" w14:textId="6A88C2DE" w:rsidR="00896225" w:rsidRPr="0047045C" w:rsidRDefault="00896225" w:rsidP="00896225">
      <w:pPr>
        <w:numPr>
          <w:ilvl w:val="1"/>
          <w:numId w:val="44"/>
        </w:numPr>
        <w:tabs>
          <w:tab w:val="left" w:pos="284"/>
        </w:tabs>
        <w:ind w:left="792" w:hanging="792"/>
        <w:jc w:val="both"/>
        <w:rPr>
          <w:rFonts w:ascii="Open Sans" w:hAnsi="Open Sans" w:cs="Open Sans"/>
          <w:bCs/>
          <w:sz w:val="22"/>
          <w:szCs w:val="22"/>
        </w:rPr>
      </w:pPr>
      <w:r w:rsidRPr="0047045C">
        <w:rPr>
          <w:rFonts w:ascii="Open Sans" w:hAnsi="Open Sans" w:cs="Open Sans"/>
          <w:bCs/>
          <w:sz w:val="22"/>
          <w:szCs w:val="22"/>
        </w:rPr>
        <w:t xml:space="preserve">Jeżeli nie będzie można wybrać najkorzystniejszej oferty z uwagi na to, że dwie lub więcej ofert przedstawia taką </w:t>
      </w:r>
      <w:r w:rsidRPr="0047045C">
        <w:rPr>
          <w:rFonts w:ascii="Open Sans" w:hAnsi="Open Sans" w:cs="Open Sans"/>
          <w:bCs/>
          <w:color w:val="FF0000"/>
          <w:sz w:val="22"/>
          <w:szCs w:val="22"/>
        </w:rPr>
        <w:t>samą ilość punktów</w:t>
      </w:r>
      <w:r w:rsidRPr="0047045C">
        <w:rPr>
          <w:rFonts w:ascii="Open Sans" w:hAnsi="Open Sans" w:cs="Open Sans"/>
          <w:bCs/>
          <w:sz w:val="22"/>
          <w:szCs w:val="22"/>
        </w:rPr>
        <w:t xml:space="preserve">,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spośród tych ofert wybiera ofertę z najniższą ceną, a jeżeli zostały złożone oferty o takiej samej cenie,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wezwie Wykonawców którzy złożyli te oferty, do złożenia w terminie przez niego określonym ofert dodatkowych (art. 249 ustawy). Wykonawca, składając oferty dodatkowe, nie mogą zaoferować cen wyższych niż zaoferowane w złożonych ofertach (art. 251 ustawy). </w:t>
      </w:r>
    </w:p>
    <w:p w14:paraId="79791A0A" w14:textId="77777777" w:rsidR="00896225" w:rsidRPr="007706F7" w:rsidRDefault="00896225" w:rsidP="00896225">
      <w:pPr>
        <w:jc w:val="both"/>
        <w:rPr>
          <w:rFonts w:ascii="Open Sans" w:hAnsi="Open Sans" w:cs="Open Sans"/>
          <w:b/>
          <w:color w:val="000000"/>
          <w:sz w:val="22"/>
          <w:szCs w:val="22"/>
          <w:u w:val="single"/>
        </w:rPr>
      </w:pPr>
    </w:p>
    <w:p w14:paraId="40C30ADC" w14:textId="77777777" w:rsidR="00956B6F" w:rsidRDefault="00956B6F" w:rsidP="00956B6F">
      <w:pPr>
        <w:widowControl w:val="0"/>
        <w:autoSpaceDE w:val="0"/>
        <w:autoSpaceDN w:val="0"/>
        <w:adjustRightInd w:val="0"/>
        <w:spacing w:line="319" w:lineRule="exact"/>
        <w:rPr>
          <w:rFonts w:ascii="Open Sans" w:hAnsi="Open Sans" w:cs="Open Sans"/>
          <w:b/>
          <w:bCs/>
          <w:sz w:val="22"/>
          <w:szCs w:val="22"/>
        </w:rPr>
      </w:pPr>
      <w:r>
        <w:rPr>
          <w:rFonts w:ascii="Open Sans" w:hAnsi="Open Sans" w:cs="Open Sans"/>
          <w:b/>
          <w:bCs/>
          <w:sz w:val="22"/>
          <w:szCs w:val="22"/>
        </w:rPr>
        <w:t>Zadanie 2</w:t>
      </w:r>
    </w:p>
    <w:p w14:paraId="4DBE210D" w14:textId="77777777" w:rsidR="00956B6F" w:rsidRPr="0047045C" w:rsidRDefault="00956B6F" w:rsidP="00956B6F">
      <w:pPr>
        <w:pStyle w:val="Tekstpodstawowywcity"/>
        <w:numPr>
          <w:ilvl w:val="0"/>
          <w:numId w:val="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Cs/>
        </w:rPr>
      </w:pPr>
      <w:r w:rsidRPr="0047045C">
        <w:rPr>
          <w:rFonts w:ascii="Open Sans" w:hAnsi="Open Sans" w:cs="Open Sans"/>
          <w:bCs/>
        </w:rPr>
        <w:t>Kryteria i ocena kryteriów.</w:t>
      </w:r>
    </w:p>
    <w:p w14:paraId="1206BBA1" w14:textId="77777777" w:rsidR="00956B6F" w:rsidRPr="0047045C" w:rsidRDefault="00956B6F" w:rsidP="00956B6F">
      <w:pPr>
        <w:tabs>
          <w:tab w:val="left" w:pos="284"/>
        </w:tabs>
        <w:ind w:left="284"/>
        <w:jc w:val="both"/>
        <w:rPr>
          <w:rStyle w:val="Pogrubienie"/>
          <w:b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652"/>
        <w:gridCol w:w="2510"/>
      </w:tblGrid>
      <w:tr w:rsidR="00956B6F" w:rsidRPr="0047045C" w14:paraId="3C1B52A1" w14:textId="77777777" w:rsidTr="00956B6F">
        <w:tc>
          <w:tcPr>
            <w:tcW w:w="567" w:type="dxa"/>
            <w:tcBorders>
              <w:top w:val="single" w:sz="4" w:space="0" w:color="auto"/>
              <w:left w:val="single" w:sz="4" w:space="0" w:color="auto"/>
              <w:bottom w:val="single" w:sz="4" w:space="0" w:color="auto"/>
              <w:right w:val="single" w:sz="4" w:space="0" w:color="auto"/>
            </w:tcBorders>
            <w:vAlign w:val="center"/>
            <w:hideMark/>
          </w:tcPr>
          <w:p w14:paraId="2758C30A"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Lp.</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33F2F47"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0565B2"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Waga [punkty]</w:t>
            </w:r>
          </w:p>
        </w:tc>
      </w:tr>
      <w:tr w:rsidR="00956B6F" w:rsidRPr="0047045C" w14:paraId="513E61DE" w14:textId="77777777" w:rsidTr="00956B6F">
        <w:tc>
          <w:tcPr>
            <w:tcW w:w="567" w:type="dxa"/>
            <w:tcBorders>
              <w:top w:val="single" w:sz="4" w:space="0" w:color="auto"/>
              <w:left w:val="single" w:sz="4" w:space="0" w:color="auto"/>
              <w:bottom w:val="single" w:sz="4" w:space="0" w:color="auto"/>
              <w:right w:val="single" w:sz="4" w:space="0" w:color="auto"/>
            </w:tcBorders>
            <w:hideMark/>
          </w:tcPr>
          <w:p w14:paraId="7F3DB2CA" w14:textId="77777777" w:rsidR="00956B6F" w:rsidRPr="0047045C" w:rsidRDefault="00956B6F">
            <w:pPr>
              <w:spacing w:line="256" w:lineRule="auto"/>
              <w:ind w:left="360"/>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14:paraId="7D00FA72" w14:textId="77777777" w:rsidR="00956B6F" w:rsidRPr="0047045C" w:rsidRDefault="00956B6F">
            <w:pPr>
              <w:spacing w:line="256" w:lineRule="auto"/>
              <w:rPr>
                <w:rStyle w:val="Pogrubienie"/>
                <w:rFonts w:ascii="Open Sans" w:hAnsi="Open Sans" w:cs="Open Sans"/>
                <w:b w:val="0"/>
                <w:sz w:val="22"/>
                <w:szCs w:val="22"/>
                <w:u w:val="single"/>
                <w:lang w:eastAsia="en-US"/>
              </w:rPr>
            </w:pPr>
            <w:r w:rsidRPr="0047045C">
              <w:rPr>
                <w:rStyle w:val="Pogrubienie"/>
                <w:rFonts w:ascii="Open Sans" w:hAnsi="Open Sans" w:cs="Open Sans"/>
                <w:b w:val="0"/>
                <w:sz w:val="22"/>
                <w:szCs w:val="22"/>
                <w:lang w:eastAsia="en-US"/>
              </w:rPr>
              <w:t xml:space="preserve">Cena </w:t>
            </w:r>
            <w:r w:rsidRPr="0047045C">
              <w:rPr>
                <w:rFonts w:ascii="Open Sans" w:hAnsi="Open Sans" w:cs="Open Sans"/>
                <w:bCs/>
                <w:sz w:val="22"/>
                <w:szCs w:val="22"/>
                <w:lang w:eastAsia="en-US"/>
              </w:rPr>
              <w:t>całego zamówienia;</w:t>
            </w:r>
          </w:p>
        </w:tc>
        <w:tc>
          <w:tcPr>
            <w:tcW w:w="2552" w:type="dxa"/>
            <w:tcBorders>
              <w:top w:val="single" w:sz="4" w:space="0" w:color="auto"/>
              <w:left w:val="single" w:sz="4" w:space="0" w:color="auto"/>
              <w:bottom w:val="single" w:sz="4" w:space="0" w:color="auto"/>
              <w:right w:val="single" w:sz="4" w:space="0" w:color="auto"/>
            </w:tcBorders>
            <w:hideMark/>
          </w:tcPr>
          <w:p w14:paraId="2994EC6A" w14:textId="5F9E5D10" w:rsidR="00956B6F" w:rsidRPr="0047045C" w:rsidRDefault="00961991">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9</w:t>
            </w:r>
            <w:r w:rsidR="00956B6F" w:rsidRPr="0047045C">
              <w:rPr>
                <w:rStyle w:val="Pogrubienie"/>
                <w:rFonts w:ascii="Open Sans" w:hAnsi="Open Sans" w:cs="Open Sans"/>
                <w:b w:val="0"/>
                <w:sz w:val="22"/>
                <w:szCs w:val="22"/>
                <w:lang w:eastAsia="en-US"/>
              </w:rPr>
              <w:t>0</w:t>
            </w:r>
          </w:p>
        </w:tc>
      </w:tr>
      <w:tr w:rsidR="00956B6F" w:rsidRPr="0047045C" w14:paraId="61E3FBA8" w14:textId="77777777" w:rsidTr="00956B6F">
        <w:tc>
          <w:tcPr>
            <w:tcW w:w="567" w:type="dxa"/>
            <w:tcBorders>
              <w:top w:val="single" w:sz="4" w:space="0" w:color="auto"/>
              <w:left w:val="single" w:sz="4" w:space="0" w:color="auto"/>
              <w:bottom w:val="single" w:sz="4" w:space="0" w:color="auto"/>
              <w:right w:val="single" w:sz="4" w:space="0" w:color="auto"/>
            </w:tcBorders>
            <w:hideMark/>
          </w:tcPr>
          <w:p w14:paraId="613D66CD" w14:textId="77777777" w:rsidR="00956B6F" w:rsidRPr="0047045C" w:rsidRDefault="00956B6F">
            <w:pPr>
              <w:spacing w:line="256" w:lineRule="auto"/>
              <w:ind w:left="360"/>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14:paraId="0B9DA88F" w14:textId="77777777" w:rsidR="00956B6F" w:rsidRPr="0047045C" w:rsidRDefault="00956B6F">
            <w:pPr>
              <w:spacing w:line="256" w:lineRule="auto"/>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Okres gwarancji na pojazd;</w:t>
            </w:r>
          </w:p>
        </w:tc>
        <w:tc>
          <w:tcPr>
            <w:tcW w:w="2552" w:type="dxa"/>
            <w:tcBorders>
              <w:top w:val="single" w:sz="4" w:space="0" w:color="auto"/>
              <w:left w:val="single" w:sz="4" w:space="0" w:color="auto"/>
              <w:bottom w:val="single" w:sz="4" w:space="0" w:color="auto"/>
              <w:right w:val="single" w:sz="4" w:space="0" w:color="auto"/>
            </w:tcBorders>
            <w:hideMark/>
          </w:tcPr>
          <w:p w14:paraId="3A582082" w14:textId="18CC8982" w:rsidR="00956B6F" w:rsidRPr="0047045C" w:rsidRDefault="00961991">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1</w:t>
            </w:r>
            <w:r w:rsidR="00956B6F" w:rsidRPr="0047045C">
              <w:rPr>
                <w:rStyle w:val="Pogrubienie"/>
                <w:rFonts w:ascii="Open Sans" w:hAnsi="Open Sans" w:cs="Open Sans"/>
                <w:b w:val="0"/>
                <w:sz w:val="22"/>
                <w:szCs w:val="22"/>
                <w:lang w:eastAsia="en-US"/>
              </w:rPr>
              <w:t>0</w:t>
            </w:r>
          </w:p>
        </w:tc>
      </w:tr>
      <w:tr w:rsidR="00956B6F" w:rsidRPr="0047045C" w14:paraId="4254DEC7" w14:textId="77777777" w:rsidTr="00956B6F">
        <w:tc>
          <w:tcPr>
            <w:tcW w:w="7371" w:type="dxa"/>
            <w:gridSpan w:val="2"/>
            <w:tcBorders>
              <w:top w:val="single" w:sz="4" w:space="0" w:color="auto"/>
              <w:left w:val="single" w:sz="4" w:space="0" w:color="auto"/>
              <w:bottom w:val="single" w:sz="4" w:space="0" w:color="auto"/>
              <w:right w:val="single" w:sz="4" w:space="0" w:color="auto"/>
            </w:tcBorders>
            <w:hideMark/>
          </w:tcPr>
          <w:p w14:paraId="023A5379"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Razem ilość punktów:</w:t>
            </w:r>
          </w:p>
        </w:tc>
        <w:tc>
          <w:tcPr>
            <w:tcW w:w="2552" w:type="dxa"/>
            <w:tcBorders>
              <w:top w:val="single" w:sz="4" w:space="0" w:color="auto"/>
              <w:left w:val="single" w:sz="4" w:space="0" w:color="auto"/>
              <w:bottom w:val="single" w:sz="4" w:space="0" w:color="auto"/>
              <w:right w:val="single" w:sz="4" w:space="0" w:color="auto"/>
            </w:tcBorders>
            <w:hideMark/>
          </w:tcPr>
          <w:p w14:paraId="12A0EA9A" w14:textId="77777777" w:rsidR="00956B6F" w:rsidRPr="0047045C" w:rsidRDefault="00956B6F">
            <w:pPr>
              <w:spacing w:line="256" w:lineRule="auto"/>
              <w:jc w:val="center"/>
              <w:rPr>
                <w:rStyle w:val="Pogrubienie"/>
                <w:rFonts w:ascii="Open Sans" w:hAnsi="Open Sans" w:cs="Open Sans"/>
                <w:b w:val="0"/>
                <w:sz w:val="22"/>
                <w:szCs w:val="22"/>
                <w:lang w:eastAsia="en-US"/>
              </w:rPr>
            </w:pPr>
            <w:r w:rsidRPr="0047045C">
              <w:rPr>
                <w:rStyle w:val="Pogrubienie"/>
                <w:rFonts w:ascii="Open Sans" w:hAnsi="Open Sans" w:cs="Open Sans"/>
                <w:b w:val="0"/>
                <w:sz w:val="22"/>
                <w:szCs w:val="22"/>
                <w:lang w:eastAsia="en-US"/>
              </w:rPr>
              <w:t>100</w:t>
            </w:r>
          </w:p>
        </w:tc>
      </w:tr>
    </w:tbl>
    <w:p w14:paraId="4CF3580D" w14:textId="77777777" w:rsidR="00956B6F" w:rsidRPr="0047045C" w:rsidRDefault="00956B6F" w:rsidP="00956B6F">
      <w:pPr>
        <w:tabs>
          <w:tab w:val="left" w:pos="284"/>
        </w:tabs>
        <w:jc w:val="both"/>
        <w:rPr>
          <w:rStyle w:val="Pogrubienie"/>
          <w:rFonts w:ascii="Open Sans" w:hAnsi="Open Sans" w:cs="Open Sans"/>
          <w:b w:val="0"/>
          <w:sz w:val="22"/>
          <w:szCs w:val="22"/>
        </w:rPr>
      </w:pPr>
    </w:p>
    <w:p w14:paraId="2E85C9CF" w14:textId="6FF2B4D5" w:rsidR="00956B6F" w:rsidRPr="0047045C" w:rsidRDefault="00956B6F" w:rsidP="00956B6F">
      <w:pPr>
        <w:numPr>
          <w:ilvl w:val="1"/>
          <w:numId w:val="9"/>
        </w:numPr>
        <w:tabs>
          <w:tab w:val="left" w:pos="284"/>
        </w:tabs>
        <w:ind w:left="426" w:hanging="426"/>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 xml:space="preserve">Kryterium cena </w:t>
      </w:r>
      <w:r w:rsidRPr="0047045C">
        <w:rPr>
          <w:rFonts w:ascii="Open Sans" w:hAnsi="Open Sans" w:cs="Open Sans"/>
          <w:bCs/>
          <w:sz w:val="22"/>
          <w:szCs w:val="22"/>
        </w:rPr>
        <w:t xml:space="preserve">całego zamówienia (CCZ)– waga </w:t>
      </w:r>
      <w:r w:rsidR="00961991" w:rsidRPr="0047045C">
        <w:rPr>
          <w:rFonts w:ascii="Open Sans" w:hAnsi="Open Sans" w:cs="Open Sans"/>
          <w:bCs/>
          <w:sz w:val="22"/>
          <w:szCs w:val="22"/>
        </w:rPr>
        <w:t>9</w:t>
      </w:r>
      <w:r w:rsidRPr="0047045C">
        <w:rPr>
          <w:rFonts w:ascii="Open Sans" w:hAnsi="Open Sans" w:cs="Open Sans"/>
          <w:bCs/>
          <w:sz w:val="22"/>
          <w:szCs w:val="22"/>
        </w:rPr>
        <w:t>0 punktów.</w:t>
      </w:r>
    </w:p>
    <w:p w14:paraId="5D9BD0EE" w14:textId="77777777" w:rsidR="00956B6F" w:rsidRPr="0047045C" w:rsidRDefault="00956B6F" w:rsidP="00956B6F">
      <w:pPr>
        <w:numPr>
          <w:ilvl w:val="1"/>
          <w:numId w:val="10"/>
        </w:numPr>
        <w:tabs>
          <w:tab w:val="left" w:pos="851"/>
        </w:tabs>
        <w:ind w:left="851" w:hanging="567"/>
        <w:jc w:val="both"/>
        <w:rPr>
          <w:bCs/>
        </w:rPr>
      </w:pPr>
      <w:r w:rsidRPr="0047045C">
        <w:rPr>
          <w:rStyle w:val="Pogrubienie"/>
          <w:rFonts w:ascii="Open Sans" w:hAnsi="Open Sans" w:cs="Open Sans"/>
          <w:b w:val="0"/>
          <w:sz w:val="22"/>
          <w:szCs w:val="22"/>
        </w:rPr>
        <w:t>Zamawiający przy wyborze kierować się będzie kryterium najniższej ceny.</w:t>
      </w:r>
    </w:p>
    <w:p w14:paraId="3DAB2649" w14:textId="15D2E767" w:rsidR="00956B6F" w:rsidRPr="0047045C" w:rsidRDefault="00956B6F" w:rsidP="00956B6F">
      <w:pPr>
        <w:numPr>
          <w:ilvl w:val="1"/>
          <w:numId w:val="10"/>
        </w:numPr>
        <w:tabs>
          <w:tab w:val="left" w:pos="851"/>
        </w:tabs>
        <w:ind w:left="851" w:hanging="567"/>
        <w:jc w:val="both"/>
        <w:rPr>
          <w:rFonts w:ascii="Open Sans" w:hAnsi="Open Sans" w:cs="Open Sans"/>
          <w:bCs/>
          <w:sz w:val="22"/>
          <w:szCs w:val="22"/>
        </w:rPr>
      </w:pPr>
      <w:r w:rsidRPr="0047045C">
        <w:rPr>
          <w:rFonts w:ascii="Open Sans" w:hAnsi="Open Sans" w:cs="Open Sans"/>
          <w:bCs/>
          <w:sz w:val="22"/>
          <w:szCs w:val="22"/>
        </w:rPr>
        <w:t xml:space="preserve">Kryterium </w:t>
      </w:r>
      <w:r w:rsidRPr="0047045C">
        <w:rPr>
          <w:rStyle w:val="Pogrubienie"/>
          <w:rFonts w:ascii="Open Sans" w:hAnsi="Open Sans" w:cs="Open Sans"/>
          <w:b w:val="0"/>
          <w:sz w:val="22"/>
          <w:szCs w:val="22"/>
        </w:rPr>
        <w:t xml:space="preserve">cena </w:t>
      </w:r>
      <w:r w:rsidRPr="0047045C">
        <w:rPr>
          <w:rFonts w:ascii="Open Sans" w:hAnsi="Open Sans" w:cs="Open Sans"/>
          <w:bCs/>
          <w:sz w:val="22"/>
          <w:szCs w:val="22"/>
        </w:rPr>
        <w:t xml:space="preserve">całego zamówienia będzie rozpatrywane na podstawie ceny brutto za wykonanie przedmiotu zamówienia, podanej przez Wykonawcy w „Formularzu ofertowym”. </w:t>
      </w:r>
    </w:p>
    <w:p w14:paraId="69E8809B" w14:textId="77777777" w:rsidR="00956B6F" w:rsidRPr="0047045C" w:rsidRDefault="00956B6F" w:rsidP="00956B6F">
      <w:pPr>
        <w:numPr>
          <w:ilvl w:val="1"/>
          <w:numId w:val="10"/>
        </w:numPr>
        <w:tabs>
          <w:tab w:val="left" w:pos="851"/>
        </w:tabs>
        <w:ind w:left="851" w:hanging="567"/>
        <w:jc w:val="both"/>
        <w:rPr>
          <w:rFonts w:ascii="Open Sans" w:hAnsi="Open Sans" w:cs="Open Sans"/>
          <w:bCs/>
          <w:sz w:val="22"/>
          <w:szCs w:val="22"/>
        </w:rPr>
      </w:pPr>
      <w:r w:rsidRPr="0047045C">
        <w:rPr>
          <w:rFonts w:ascii="Open Sans" w:hAnsi="Open Sans" w:cs="Open Sans"/>
          <w:bCs/>
          <w:sz w:val="22"/>
          <w:szCs w:val="22"/>
        </w:rPr>
        <w:t>Ocena kryterium cena całego zamówienia obliczona zostanie zgodnie ze wzorem:</w:t>
      </w:r>
    </w:p>
    <w:p w14:paraId="413F4C43" w14:textId="77777777" w:rsidR="005B37BD" w:rsidRDefault="005B37BD" w:rsidP="00956B6F">
      <w:pPr>
        <w:tabs>
          <w:tab w:val="left" w:pos="851"/>
        </w:tabs>
        <w:autoSpaceDE w:val="0"/>
        <w:autoSpaceDN w:val="0"/>
        <w:adjustRightInd w:val="0"/>
        <w:ind w:left="1276" w:hanging="142"/>
        <w:jc w:val="both"/>
        <w:rPr>
          <w:rFonts w:ascii="Open Sans" w:hAnsi="Open Sans" w:cs="Open Sans"/>
          <w:bCs/>
          <w:sz w:val="22"/>
          <w:szCs w:val="22"/>
        </w:rPr>
      </w:pPr>
    </w:p>
    <w:p w14:paraId="179A9C18" w14:textId="49619FE1" w:rsidR="00956B6F" w:rsidRPr="0047045C" w:rsidRDefault="00956B6F" w:rsidP="00956B6F">
      <w:pPr>
        <w:tabs>
          <w:tab w:val="left" w:pos="851"/>
        </w:tabs>
        <w:autoSpaceDE w:val="0"/>
        <w:autoSpaceDN w:val="0"/>
        <w:adjustRightInd w:val="0"/>
        <w:ind w:left="1276" w:hanging="142"/>
        <w:jc w:val="both"/>
        <w:rPr>
          <w:rFonts w:ascii="Open Sans" w:hAnsi="Open Sans" w:cs="Open Sans"/>
          <w:bCs/>
          <w:sz w:val="22"/>
          <w:szCs w:val="22"/>
        </w:rPr>
      </w:pPr>
      <w:r w:rsidRPr="0047045C">
        <w:rPr>
          <w:rFonts w:ascii="Open Sans" w:hAnsi="Open Sans" w:cs="Open Sans"/>
          <w:bCs/>
          <w:sz w:val="22"/>
          <w:szCs w:val="22"/>
        </w:rPr>
        <w:t>Najniższa cena brutto z ocenianych ofert</w:t>
      </w:r>
    </w:p>
    <w:p w14:paraId="2162F9C5" w14:textId="04206C05" w:rsidR="00956B6F" w:rsidRPr="0047045C" w:rsidRDefault="00956B6F" w:rsidP="00956B6F">
      <w:pPr>
        <w:tabs>
          <w:tab w:val="left" w:pos="851"/>
        </w:tabs>
        <w:autoSpaceDE w:val="0"/>
        <w:autoSpaceDN w:val="0"/>
        <w:adjustRightInd w:val="0"/>
        <w:ind w:left="1276" w:hanging="142"/>
        <w:jc w:val="both"/>
        <w:rPr>
          <w:rFonts w:ascii="Open Sans" w:hAnsi="Open Sans" w:cs="Open Sans"/>
          <w:bCs/>
          <w:sz w:val="22"/>
          <w:szCs w:val="22"/>
        </w:rPr>
      </w:pPr>
      <w:r w:rsidRPr="0047045C">
        <w:rPr>
          <w:rFonts w:ascii="Open Sans" w:hAnsi="Open Sans" w:cs="Open Sans"/>
          <w:bCs/>
          <w:sz w:val="22"/>
          <w:szCs w:val="22"/>
        </w:rPr>
        <w:t xml:space="preserve">-------------------------------------------------------- x </w:t>
      </w:r>
      <w:r w:rsidR="00961991" w:rsidRPr="0047045C">
        <w:rPr>
          <w:rFonts w:ascii="Open Sans" w:hAnsi="Open Sans" w:cs="Open Sans"/>
          <w:bCs/>
          <w:sz w:val="22"/>
          <w:szCs w:val="22"/>
        </w:rPr>
        <w:t>9</w:t>
      </w:r>
      <w:r w:rsidRPr="0047045C">
        <w:rPr>
          <w:rFonts w:ascii="Open Sans" w:hAnsi="Open Sans" w:cs="Open Sans"/>
          <w:bCs/>
          <w:sz w:val="22"/>
          <w:szCs w:val="22"/>
        </w:rPr>
        <w:t>0 = ilość uzyskanych punktów</w:t>
      </w:r>
    </w:p>
    <w:p w14:paraId="6D14C51E" w14:textId="77777777" w:rsidR="00956B6F" w:rsidRPr="0047045C" w:rsidRDefault="00956B6F" w:rsidP="00956B6F">
      <w:pPr>
        <w:tabs>
          <w:tab w:val="left" w:pos="851"/>
        </w:tabs>
        <w:autoSpaceDE w:val="0"/>
        <w:autoSpaceDN w:val="0"/>
        <w:adjustRightInd w:val="0"/>
        <w:ind w:left="1276" w:hanging="142"/>
        <w:jc w:val="both"/>
        <w:rPr>
          <w:rFonts w:ascii="Open Sans" w:hAnsi="Open Sans" w:cs="Open Sans"/>
          <w:bCs/>
          <w:sz w:val="22"/>
          <w:szCs w:val="22"/>
        </w:rPr>
      </w:pPr>
      <w:r w:rsidRPr="0047045C">
        <w:rPr>
          <w:rFonts w:ascii="Open Sans" w:hAnsi="Open Sans" w:cs="Open Sans"/>
          <w:bCs/>
          <w:sz w:val="22"/>
          <w:szCs w:val="22"/>
        </w:rPr>
        <w:t>Cena brutto badanej oferty</w:t>
      </w:r>
    </w:p>
    <w:p w14:paraId="50DB05D6" w14:textId="77777777" w:rsidR="00956B6F" w:rsidRPr="0047045C" w:rsidRDefault="00956B6F" w:rsidP="00956B6F">
      <w:pPr>
        <w:tabs>
          <w:tab w:val="left" w:pos="284"/>
        </w:tabs>
        <w:ind w:left="284"/>
        <w:jc w:val="both"/>
        <w:rPr>
          <w:rStyle w:val="Pogrubienie"/>
          <w:b w:val="0"/>
        </w:rPr>
      </w:pPr>
      <w:r w:rsidRPr="0047045C">
        <w:rPr>
          <w:rStyle w:val="Pogrubienie"/>
          <w:rFonts w:ascii="Open Sans" w:hAnsi="Open Sans" w:cs="Open Sans"/>
          <w:b w:val="0"/>
          <w:i/>
          <w:iCs/>
          <w:sz w:val="22"/>
          <w:szCs w:val="22"/>
        </w:rPr>
        <w:t xml:space="preserve"> </w:t>
      </w:r>
    </w:p>
    <w:p w14:paraId="7D7BB8FB" w14:textId="47B21708" w:rsidR="00956B6F" w:rsidRPr="0047045C" w:rsidRDefault="00956B6F" w:rsidP="00956B6F">
      <w:pPr>
        <w:numPr>
          <w:ilvl w:val="1"/>
          <w:numId w:val="9"/>
        </w:numPr>
        <w:ind w:left="284" w:hanging="284"/>
        <w:jc w:val="both"/>
        <w:rPr>
          <w:bCs/>
        </w:rPr>
      </w:pPr>
      <w:r w:rsidRPr="0047045C">
        <w:rPr>
          <w:rStyle w:val="Pogrubienie"/>
          <w:rFonts w:ascii="Open Sans" w:hAnsi="Open Sans" w:cs="Open Sans"/>
          <w:b w:val="0"/>
          <w:sz w:val="22"/>
          <w:szCs w:val="22"/>
        </w:rPr>
        <w:lastRenderedPageBreak/>
        <w:t xml:space="preserve">Kryterium okres gwarancji na pojazd (OGP) – </w:t>
      </w:r>
      <w:r w:rsidRPr="0047045C">
        <w:rPr>
          <w:rFonts w:ascii="Open Sans" w:hAnsi="Open Sans" w:cs="Open Sans"/>
          <w:bCs/>
          <w:sz w:val="22"/>
          <w:szCs w:val="22"/>
        </w:rPr>
        <w:t xml:space="preserve">waga </w:t>
      </w:r>
      <w:r w:rsidR="00961991" w:rsidRPr="0047045C">
        <w:rPr>
          <w:rFonts w:ascii="Open Sans" w:hAnsi="Open Sans" w:cs="Open Sans"/>
          <w:bCs/>
          <w:sz w:val="22"/>
          <w:szCs w:val="22"/>
        </w:rPr>
        <w:t>1</w:t>
      </w:r>
      <w:r w:rsidRPr="0047045C">
        <w:rPr>
          <w:rFonts w:ascii="Open Sans" w:hAnsi="Open Sans" w:cs="Open Sans"/>
          <w:bCs/>
          <w:sz w:val="22"/>
          <w:szCs w:val="22"/>
        </w:rPr>
        <w:t xml:space="preserve">0 punktów. </w:t>
      </w:r>
    </w:p>
    <w:p w14:paraId="0E747803" w14:textId="77777777" w:rsidR="00956B6F" w:rsidRPr="0047045C" w:rsidRDefault="00956B6F" w:rsidP="00956B6F">
      <w:pPr>
        <w:numPr>
          <w:ilvl w:val="1"/>
          <w:numId w:val="11"/>
        </w:numPr>
        <w:tabs>
          <w:tab w:val="left" w:pos="567"/>
        </w:tabs>
        <w:ind w:left="709" w:hanging="425"/>
        <w:jc w:val="both"/>
        <w:rPr>
          <w:rStyle w:val="Pogrubienie"/>
          <w:b w:val="0"/>
        </w:rPr>
      </w:pPr>
      <w:r w:rsidRPr="0047045C">
        <w:rPr>
          <w:rStyle w:val="Pogrubienie"/>
          <w:rFonts w:ascii="Open Sans" w:hAnsi="Open Sans" w:cs="Open Sans"/>
          <w:b w:val="0"/>
          <w:sz w:val="22"/>
          <w:szCs w:val="22"/>
        </w:rPr>
        <w:t xml:space="preserve">Zamawiający przy wyborze, kierować się będzie najdłuższym okresem udzielonej gwarancji przez Wykonawcę. </w:t>
      </w:r>
    </w:p>
    <w:p w14:paraId="252CC443" w14:textId="3AA8D1C3" w:rsidR="00956B6F" w:rsidRPr="0047045C" w:rsidRDefault="00956B6F" w:rsidP="00956B6F">
      <w:pPr>
        <w:numPr>
          <w:ilvl w:val="1"/>
          <w:numId w:val="11"/>
        </w:numPr>
        <w:tabs>
          <w:tab w:val="left" w:pos="567"/>
        </w:tabs>
        <w:ind w:left="709" w:hanging="425"/>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 xml:space="preserve">W przypadku gdy Wykonawca wpisze w treści oferty okres gwarancji niższy niż 24 miesiące lub dłuższy niż </w:t>
      </w:r>
      <w:r w:rsidR="00961991" w:rsidRPr="0047045C">
        <w:rPr>
          <w:rStyle w:val="Pogrubienie"/>
          <w:rFonts w:ascii="Open Sans" w:hAnsi="Open Sans" w:cs="Open Sans"/>
          <w:b w:val="0"/>
          <w:sz w:val="22"/>
          <w:szCs w:val="22"/>
        </w:rPr>
        <w:t>36</w:t>
      </w:r>
      <w:r w:rsidRPr="0047045C">
        <w:rPr>
          <w:rStyle w:val="Pogrubienie"/>
          <w:rFonts w:ascii="Open Sans" w:hAnsi="Open Sans" w:cs="Open Sans"/>
          <w:b w:val="0"/>
          <w:sz w:val="22"/>
          <w:szCs w:val="22"/>
        </w:rPr>
        <w:t xml:space="preserve"> miesięcy, Zamawiający uzna tą ofertę jako niezgodną z treścią SWZ i zostanie ona przez Zamawiającego odrzucona.</w:t>
      </w:r>
    </w:p>
    <w:p w14:paraId="41720885" w14:textId="77777777" w:rsidR="00956B6F" w:rsidRPr="0047045C" w:rsidRDefault="00956B6F" w:rsidP="00956B6F">
      <w:pPr>
        <w:numPr>
          <w:ilvl w:val="1"/>
          <w:numId w:val="11"/>
        </w:numPr>
        <w:tabs>
          <w:tab w:val="left" w:pos="567"/>
        </w:tabs>
        <w:ind w:left="709" w:hanging="425"/>
        <w:jc w:val="both"/>
        <w:rPr>
          <w:bCs/>
        </w:rPr>
      </w:pPr>
      <w:r w:rsidRPr="0047045C">
        <w:rPr>
          <w:rFonts w:ascii="Open Sans" w:hAnsi="Open Sans" w:cs="Open Sans"/>
          <w:bCs/>
          <w:sz w:val="22"/>
          <w:szCs w:val="22"/>
        </w:rPr>
        <w:t xml:space="preserve">Ocena kryterium okres gwarancji na pojazd obliczone zostanie zgodnie </w:t>
      </w:r>
      <w:r w:rsidRPr="0047045C">
        <w:rPr>
          <w:rFonts w:ascii="Open Sans" w:hAnsi="Open Sans" w:cs="Open Sans"/>
          <w:bCs/>
          <w:sz w:val="22"/>
          <w:szCs w:val="22"/>
        </w:rPr>
        <w:br/>
        <w:t>wzorem:</w:t>
      </w:r>
    </w:p>
    <w:p w14:paraId="7FE34F36" w14:textId="77777777" w:rsidR="005B37BD" w:rsidRDefault="005B37BD" w:rsidP="00956B6F">
      <w:pPr>
        <w:tabs>
          <w:tab w:val="left" w:pos="284"/>
        </w:tabs>
        <w:ind w:left="851"/>
        <w:jc w:val="both"/>
        <w:rPr>
          <w:rFonts w:ascii="Open Sans" w:hAnsi="Open Sans" w:cs="Open Sans"/>
          <w:bCs/>
          <w:sz w:val="22"/>
          <w:szCs w:val="22"/>
        </w:rPr>
      </w:pPr>
    </w:p>
    <w:p w14:paraId="4EBDA969" w14:textId="345D71CB" w:rsidR="00956B6F" w:rsidRPr="0047045C" w:rsidRDefault="00956B6F" w:rsidP="00956B6F">
      <w:pPr>
        <w:tabs>
          <w:tab w:val="left" w:pos="284"/>
        </w:tabs>
        <w:ind w:left="851"/>
        <w:jc w:val="both"/>
        <w:rPr>
          <w:rFonts w:ascii="Open Sans" w:hAnsi="Open Sans" w:cs="Open Sans"/>
          <w:bCs/>
          <w:sz w:val="22"/>
          <w:szCs w:val="22"/>
        </w:rPr>
      </w:pPr>
      <w:r w:rsidRPr="0047045C">
        <w:rPr>
          <w:rFonts w:ascii="Open Sans" w:hAnsi="Open Sans" w:cs="Open Sans"/>
          <w:bCs/>
          <w:sz w:val="22"/>
          <w:szCs w:val="22"/>
        </w:rPr>
        <w:t>Okres gwarancji badanej oferty</w:t>
      </w:r>
    </w:p>
    <w:p w14:paraId="5D190BD7" w14:textId="37D07FC0" w:rsidR="00956B6F" w:rsidRPr="0047045C" w:rsidRDefault="00956B6F" w:rsidP="00956B6F">
      <w:pPr>
        <w:tabs>
          <w:tab w:val="left" w:pos="284"/>
        </w:tabs>
        <w:ind w:left="851"/>
        <w:jc w:val="both"/>
        <w:rPr>
          <w:rFonts w:ascii="Open Sans" w:hAnsi="Open Sans" w:cs="Open Sans"/>
          <w:bCs/>
          <w:sz w:val="22"/>
          <w:szCs w:val="22"/>
        </w:rPr>
      </w:pPr>
      <w:r w:rsidRPr="0047045C">
        <w:rPr>
          <w:rFonts w:ascii="Open Sans" w:hAnsi="Open Sans" w:cs="Open Sans"/>
          <w:bCs/>
          <w:sz w:val="22"/>
          <w:szCs w:val="22"/>
        </w:rPr>
        <w:t xml:space="preserve">---------------------------------------------------------  x </w:t>
      </w:r>
      <w:r w:rsidR="00961991" w:rsidRPr="0047045C">
        <w:rPr>
          <w:rFonts w:ascii="Open Sans" w:hAnsi="Open Sans" w:cs="Open Sans"/>
          <w:bCs/>
          <w:sz w:val="22"/>
          <w:szCs w:val="22"/>
        </w:rPr>
        <w:t>1</w:t>
      </w:r>
      <w:r w:rsidRPr="0047045C">
        <w:rPr>
          <w:rFonts w:ascii="Open Sans" w:hAnsi="Open Sans" w:cs="Open Sans"/>
          <w:bCs/>
          <w:sz w:val="22"/>
          <w:szCs w:val="22"/>
        </w:rPr>
        <w:t>0 = ilość uzyskanych punktów</w:t>
      </w:r>
    </w:p>
    <w:p w14:paraId="24E82A1F" w14:textId="77777777" w:rsidR="00956B6F" w:rsidRPr="0047045C" w:rsidRDefault="00956B6F" w:rsidP="00956B6F">
      <w:pPr>
        <w:tabs>
          <w:tab w:val="left" w:pos="284"/>
        </w:tabs>
        <w:ind w:left="851"/>
        <w:jc w:val="both"/>
        <w:rPr>
          <w:rFonts w:ascii="Open Sans" w:hAnsi="Open Sans" w:cs="Open Sans"/>
          <w:bCs/>
          <w:sz w:val="22"/>
          <w:szCs w:val="22"/>
        </w:rPr>
      </w:pPr>
      <w:r w:rsidRPr="0047045C">
        <w:rPr>
          <w:rFonts w:ascii="Open Sans" w:hAnsi="Open Sans" w:cs="Open Sans"/>
          <w:bCs/>
          <w:sz w:val="22"/>
          <w:szCs w:val="22"/>
        </w:rPr>
        <w:t>Najdłuższy termin gwarancji z ocenianych ofert</w:t>
      </w:r>
    </w:p>
    <w:p w14:paraId="79A4BA21" w14:textId="77777777" w:rsidR="00956B6F" w:rsidRPr="0047045C" w:rsidRDefault="00956B6F" w:rsidP="00956B6F">
      <w:pPr>
        <w:tabs>
          <w:tab w:val="left" w:pos="284"/>
        </w:tabs>
        <w:ind w:left="284"/>
        <w:jc w:val="both"/>
        <w:rPr>
          <w:rStyle w:val="Pogrubienie"/>
          <w:b w:val="0"/>
        </w:rPr>
      </w:pPr>
    </w:p>
    <w:p w14:paraId="3F858025" w14:textId="77777777" w:rsidR="00956B6F" w:rsidRPr="0047045C" w:rsidRDefault="00956B6F" w:rsidP="00956B6F">
      <w:pPr>
        <w:numPr>
          <w:ilvl w:val="1"/>
          <w:numId w:val="9"/>
        </w:numPr>
        <w:tabs>
          <w:tab w:val="left" w:pos="284"/>
        </w:tabs>
        <w:ind w:left="284" w:hanging="284"/>
        <w:jc w:val="both"/>
        <w:rPr>
          <w:rStyle w:val="Pogrubienie"/>
          <w:rFonts w:ascii="Open Sans" w:hAnsi="Open Sans" w:cs="Open Sans"/>
          <w:b w:val="0"/>
          <w:sz w:val="22"/>
          <w:szCs w:val="22"/>
        </w:rPr>
      </w:pPr>
      <w:r w:rsidRPr="0047045C">
        <w:rPr>
          <w:rStyle w:val="Pogrubienie"/>
          <w:rFonts w:ascii="Open Sans" w:hAnsi="Open Sans" w:cs="Open Sans"/>
          <w:b w:val="0"/>
          <w:sz w:val="22"/>
          <w:szCs w:val="22"/>
        </w:rPr>
        <w:t>Podsumowanie kryteriów.</w:t>
      </w:r>
    </w:p>
    <w:p w14:paraId="7F91E487" w14:textId="77777777" w:rsidR="00956B6F" w:rsidRPr="0047045C" w:rsidRDefault="00956B6F" w:rsidP="00956B6F">
      <w:pPr>
        <w:numPr>
          <w:ilvl w:val="1"/>
          <w:numId w:val="12"/>
        </w:numPr>
        <w:tabs>
          <w:tab w:val="left" w:pos="851"/>
        </w:tabs>
        <w:ind w:hanging="2416"/>
        <w:jc w:val="both"/>
        <w:rPr>
          <w:bCs/>
        </w:rPr>
      </w:pPr>
      <w:r w:rsidRPr="0047045C">
        <w:rPr>
          <w:rFonts w:ascii="Open Sans" w:hAnsi="Open Sans" w:cs="Open Sans"/>
          <w:bCs/>
          <w:sz w:val="22"/>
          <w:szCs w:val="22"/>
        </w:rPr>
        <w:t>Punkty liczone wg powyższych kryteriów zostaną zsumowane.</w:t>
      </w:r>
    </w:p>
    <w:p w14:paraId="1AF90E20" w14:textId="77777777" w:rsidR="00956B6F" w:rsidRPr="0047045C" w:rsidRDefault="00956B6F" w:rsidP="00956B6F">
      <w:pPr>
        <w:numPr>
          <w:ilvl w:val="1"/>
          <w:numId w:val="12"/>
        </w:numPr>
        <w:tabs>
          <w:tab w:val="left" w:pos="851"/>
        </w:tabs>
        <w:ind w:left="851" w:hanging="567"/>
        <w:jc w:val="both"/>
        <w:rPr>
          <w:rFonts w:ascii="Open Sans" w:hAnsi="Open Sans" w:cs="Open Sans"/>
          <w:bCs/>
          <w:sz w:val="22"/>
          <w:szCs w:val="22"/>
        </w:rPr>
      </w:pPr>
      <w:r w:rsidRPr="0047045C">
        <w:rPr>
          <w:rFonts w:ascii="Open Sans" w:hAnsi="Open Sans" w:cs="Open Sans"/>
          <w:bCs/>
          <w:sz w:val="22"/>
          <w:szCs w:val="22"/>
        </w:rPr>
        <w:t>Za ofertę najkorzystniejszą uznana zostanie Oferta Wykonawcy,</w:t>
      </w:r>
      <w:r w:rsidRPr="0047045C">
        <w:rPr>
          <w:rFonts w:ascii="Open Sans" w:hAnsi="Open Sans" w:cs="Open Sans"/>
          <w:bCs/>
          <w:i/>
          <w:iCs/>
          <w:sz w:val="22"/>
          <w:szCs w:val="22"/>
        </w:rPr>
        <w:t xml:space="preserve"> </w:t>
      </w:r>
      <w:r w:rsidRPr="0047045C">
        <w:rPr>
          <w:rFonts w:ascii="Open Sans" w:hAnsi="Open Sans" w:cs="Open Sans"/>
          <w:bCs/>
          <w:sz w:val="22"/>
          <w:szCs w:val="22"/>
        </w:rPr>
        <w:t xml:space="preserve">która w sumie uzyska największą ilość punktów obliczoną wg poniższego wzoru: </w:t>
      </w:r>
    </w:p>
    <w:p w14:paraId="5F9F977F" w14:textId="77777777" w:rsidR="00956B6F" w:rsidRPr="0047045C" w:rsidRDefault="00956B6F" w:rsidP="00956B6F">
      <w:pPr>
        <w:tabs>
          <w:tab w:val="left" w:pos="993"/>
        </w:tabs>
        <w:jc w:val="center"/>
        <w:rPr>
          <w:rFonts w:ascii="Open Sans" w:hAnsi="Open Sans" w:cs="Open Sans"/>
          <w:bCs/>
          <w:sz w:val="22"/>
          <w:szCs w:val="22"/>
        </w:rPr>
      </w:pPr>
      <w:r w:rsidRPr="0047045C">
        <w:rPr>
          <w:rFonts w:ascii="Open Sans" w:hAnsi="Open Sans" w:cs="Open Sans"/>
          <w:bCs/>
          <w:sz w:val="22"/>
          <w:szCs w:val="22"/>
        </w:rPr>
        <w:t xml:space="preserve">LP = CCZ + OGP </w:t>
      </w:r>
    </w:p>
    <w:p w14:paraId="0883D3FC" w14:textId="77777777" w:rsidR="00956B6F" w:rsidRPr="0047045C" w:rsidRDefault="00956B6F" w:rsidP="00956B6F">
      <w:pPr>
        <w:tabs>
          <w:tab w:val="left" w:pos="993"/>
        </w:tabs>
        <w:ind w:firstLine="851"/>
        <w:rPr>
          <w:rFonts w:ascii="Open Sans" w:hAnsi="Open Sans" w:cs="Open Sans"/>
          <w:bCs/>
          <w:sz w:val="22"/>
          <w:szCs w:val="22"/>
        </w:rPr>
      </w:pPr>
      <w:r w:rsidRPr="0047045C">
        <w:rPr>
          <w:rFonts w:ascii="Open Sans" w:hAnsi="Open Sans" w:cs="Open Sans"/>
          <w:bCs/>
          <w:sz w:val="22"/>
          <w:szCs w:val="22"/>
        </w:rPr>
        <w:t>Gdzie:</w:t>
      </w:r>
    </w:p>
    <w:p w14:paraId="44680CCA" w14:textId="77777777" w:rsidR="00956B6F" w:rsidRPr="0047045C" w:rsidRDefault="00956B6F" w:rsidP="00956B6F">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LP</w:t>
      </w:r>
      <w:r w:rsidRPr="0047045C">
        <w:rPr>
          <w:rFonts w:ascii="Open Sans" w:hAnsi="Open Sans" w:cs="Open Sans"/>
          <w:bCs/>
          <w:color w:val="auto"/>
          <w:sz w:val="22"/>
          <w:szCs w:val="22"/>
        </w:rPr>
        <w:tab/>
        <w:t xml:space="preserve">– liczba punktów łącznie.  </w:t>
      </w:r>
    </w:p>
    <w:p w14:paraId="66BF7B98" w14:textId="77777777" w:rsidR="00956B6F" w:rsidRPr="0047045C" w:rsidRDefault="00956B6F" w:rsidP="00956B6F">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CCZ</w:t>
      </w:r>
      <w:r w:rsidRPr="0047045C">
        <w:rPr>
          <w:rFonts w:ascii="Open Sans" w:hAnsi="Open Sans" w:cs="Open Sans"/>
          <w:bCs/>
          <w:color w:val="auto"/>
          <w:sz w:val="22"/>
          <w:szCs w:val="22"/>
        </w:rPr>
        <w:tab/>
        <w:t xml:space="preserve">– liczba punktów w kryterium „cena całego zamówienia” </w:t>
      </w:r>
    </w:p>
    <w:p w14:paraId="5AF56ABB" w14:textId="77777777" w:rsidR="00956B6F" w:rsidRPr="0047045C" w:rsidRDefault="00956B6F" w:rsidP="00956B6F">
      <w:pPr>
        <w:pStyle w:val="Default"/>
        <w:ind w:firstLine="851"/>
        <w:jc w:val="both"/>
        <w:rPr>
          <w:rFonts w:ascii="Open Sans" w:hAnsi="Open Sans" w:cs="Open Sans"/>
          <w:bCs/>
          <w:color w:val="auto"/>
          <w:sz w:val="22"/>
          <w:szCs w:val="22"/>
        </w:rPr>
      </w:pPr>
      <w:r w:rsidRPr="0047045C">
        <w:rPr>
          <w:rFonts w:ascii="Open Sans" w:hAnsi="Open Sans" w:cs="Open Sans"/>
          <w:bCs/>
          <w:color w:val="auto"/>
          <w:sz w:val="22"/>
          <w:szCs w:val="22"/>
        </w:rPr>
        <w:t>OGP</w:t>
      </w:r>
      <w:r w:rsidRPr="0047045C">
        <w:rPr>
          <w:rFonts w:ascii="Open Sans" w:hAnsi="Open Sans" w:cs="Open Sans"/>
          <w:bCs/>
          <w:color w:val="auto"/>
          <w:sz w:val="22"/>
          <w:szCs w:val="22"/>
        </w:rPr>
        <w:tab/>
        <w:t xml:space="preserve">– liczba punktów w kryterium „okres gwarancji na pojazd” </w:t>
      </w:r>
    </w:p>
    <w:p w14:paraId="140C7316" w14:textId="77777777" w:rsidR="00956B6F" w:rsidRPr="0047045C" w:rsidRDefault="00956B6F" w:rsidP="00956B6F">
      <w:pPr>
        <w:pStyle w:val="Default"/>
        <w:ind w:firstLine="851"/>
        <w:jc w:val="both"/>
        <w:rPr>
          <w:rFonts w:ascii="Open Sans" w:hAnsi="Open Sans" w:cs="Open Sans"/>
          <w:bCs/>
          <w:color w:val="auto"/>
          <w:sz w:val="22"/>
          <w:szCs w:val="22"/>
        </w:rPr>
      </w:pPr>
    </w:p>
    <w:p w14:paraId="3CA7BCBA" w14:textId="77777777" w:rsidR="00956B6F" w:rsidRPr="0047045C" w:rsidRDefault="00956B6F" w:rsidP="00956B6F">
      <w:pPr>
        <w:pStyle w:val="Default"/>
        <w:jc w:val="both"/>
        <w:rPr>
          <w:rFonts w:ascii="Open Sans" w:hAnsi="Open Sans" w:cs="Open Sans"/>
          <w:bCs/>
          <w:color w:val="auto"/>
          <w:sz w:val="22"/>
          <w:szCs w:val="22"/>
        </w:rPr>
      </w:pPr>
    </w:p>
    <w:p w14:paraId="0A000C15"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Fonts w:ascii="Open Sans" w:hAnsi="Open Sans" w:cs="Open Sans"/>
          <w:bCs/>
          <w:sz w:val="22"/>
          <w:szCs w:val="22"/>
        </w:rPr>
        <w:t xml:space="preserve">Punktacja przyznawana ofertom w poszczególnych kryteriach będzie liczona </w:t>
      </w:r>
      <w:r w:rsidRPr="0047045C">
        <w:rPr>
          <w:rFonts w:ascii="Open Sans" w:hAnsi="Open Sans" w:cs="Open Sans"/>
          <w:bCs/>
          <w:sz w:val="22"/>
          <w:szCs w:val="22"/>
        </w:rPr>
        <w:br/>
        <w:t xml:space="preserve">z dokładnością do dwóch miejsc po przecinku. </w:t>
      </w:r>
    </w:p>
    <w:p w14:paraId="3EDC334F"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Fonts w:ascii="Open Sans" w:hAnsi="Open Sans" w:cs="Open Sans"/>
          <w:bCs/>
          <w:sz w:val="22"/>
          <w:szCs w:val="22"/>
        </w:rPr>
        <w:t xml:space="preserve">Najwyższa liczba punktów wyznaczy najkorzystniejszą ofertę. </w:t>
      </w:r>
    </w:p>
    <w:p w14:paraId="20A92196"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podpisze umowę z Wykonawcą, który spełni wszystkie wymagania określone w specyfikacji warunków zamówienia oraz otrzyma największą liczbę punktów spośród rozpatrywanych ofert na realizację przedmiotu zamówienia. </w:t>
      </w:r>
    </w:p>
    <w:p w14:paraId="137A40B3" w14:textId="77777777" w:rsidR="00956B6F" w:rsidRPr="0047045C" w:rsidRDefault="00956B6F" w:rsidP="00956B6F">
      <w:pPr>
        <w:numPr>
          <w:ilvl w:val="1"/>
          <w:numId w:val="9"/>
        </w:numPr>
        <w:tabs>
          <w:tab w:val="left" w:pos="284"/>
        </w:tabs>
        <w:ind w:left="284" w:hanging="284"/>
        <w:jc w:val="both"/>
        <w:rPr>
          <w:rFonts w:ascii="Open Sans" w:hAnsi="Open Sans" w:cs="Open Sans"/>
          <w:bCs/>
          <w:sz w:val="22"/>
          <w:szCs w:val="22"/>
        </w:rPr>
      </w:pPr>
      <w:r w:rsidRPr="0047045C">
        <w:rPr>
          <w:rFonts w:ascii="Open Sans" w:hAnsi="Open Sans" w:cs="Open Sans"/>
          <w:bCs/>
          <w:sz w:val="22"/>
          <w:szCs w:val="22"/>
        </w:rPr>
        <w:t xml:space="preserve">Jeżeli nie będzie można wybrać najkorzystniejszej oferty z uwagi na to, że dwie lub więcej ofert przedstawia taką samą ilość punktów,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spośród tych ofert wybiera ofertę z najniższą ceną, a jeżeli zostały złożone oferty o takiej samej cenie, </w:t>
      </w:r>
      <w:r w:rsidRPr="0047045C">
        <w:rPr>
          <w:rStyle w:val="Pogrubienie"/>
          <w:rFonts w:ascii="Open Sans" w:hAnsi="Open Sans" w:cs="Open Sans"/>
          <w:b w:val="0"/>
          <w:sz w:val="22"/>
          <w:szCs w:val="22"/>
        </w:rPr>
        <w:t>Zamawiający</w:t>
      </w:r>
      <w:r w:rsidRPr="0047045C">
        <w:rPr>
          <w:rFonts w:ascii="Open Sans" w:hAnsi="Open Sans" w:cs="Open Sans"/>
          <w:bCs/>
          <w:sz w:val="22"/>
          <w:szCs w:val="22"/>
        </w:rPr>
        <w:t xml:space="preserve"> wezwie Wykonawców którzy złożyli te oferty, do złożenia w terminie przez niego określonym ofert dodatkowych (art. 249 ustawy). Wykonawca, składając oferty dodatkowe, nie mogą zaoferować cen wyższych niż zaoferowane  w złożonych ofertach (art. 251 ustawy). </w:t>
      </w:r>
    </w:p>
    <w:p w14:paraId="6FFCAD3E" w14:textId="77777777" w:rsidR="00956B6F" w:rsidRDefault="00956B6F" w:rsidP="00956B6F">
      <w:pPr>
        <w:spacing w:line="276" w:lineRule="auto"/>
        <w:ind w:left="360"/>
        <w:jc w:val="both"/>
        <w:rPr>
          <w:rFonts w:ascii="Open Sans" w:hAnsi="Open Sans" w:cs="Open Sans"/>
          <w:color w:val="000000"/>
          <w:sz w:val="22"/>
          <w:szCs w:val="22"/>
        </w:rPr>
      </w:pPr>
    </w:p>
    <w:p w14:paraId="4B8F242D"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18.</w:t>
      </w:r>
      <w:r>
        <w:rPr>
          <w:rFonts w:ascii="Open Sans" w:hAnsi="Open Sans" w:cs="Open Sans"/>
          <w:b/>
          <w:bCs/>
          <w:color w:val="000000"/>
          <w:sz w:val="22"/>
          <w:szCs w:val="22"/>
        </w:rPr>
        <w:tab/>
      </w:r>
      <w:r>
        <w:rPr>
          <w:rFonts w:ascii="Open Sans" w:hAnsi="Open Sans" w:cs="Open Sans"/>
          <w:b/>
          <w:bCs/>
          <w:color w:val="000000"/>
          <w:sz w:val="22"/>
          <w:szCs w:val="22"/>
          <w:u w:val="single"/>
        </w:rPr>
        <w:t xml:space="preserve">Informacje o formalnościach, jakie powinny być dopełnione po wyborze oferty </w:t>
      </w:r>
      <w:r>
        <w:rPr>
          <w:rFonts w:ascii="Open Sans" w:hAnsi="Open Sans" w:cs="Open Sans"/>
          <w:b/>
          <w:bCs/>
          <w:color w:val="000000"/>
          <w:sz w:val="22"/>
          <w:szCs w:val="22"/>
        </w:rPr>
        <w:t xml:space="preserve"> </w:t>
      </w:r>
      <w:r>
        <w:rPr>
          <w:rFonts w:ascii="Open Sans" w:hAnsi="Open Sans" w:cs="Open Sans"/>
          <w:b/>
          <w:bCs/>
          <w:color w:val="000000"/>
          <w:sz w:val="22"/>
          <w:szCs w:val="22"/>
          <w:u w:val="single"/>
        </w:rPr>
        <w:t xml:space="preserve">w celu zawarcia umowy w sprawie zamówienia publicznego. </w:t>
      </w:r>
    </w:p>
    <w:p w14:paraId="4D6BA78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3607472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0408957" w14:textId="77777777" w:rsidR="00956B6F" w:rsidRDefault="00956B6F" w:rsidP="00956B6F">
      <w:pPr>
        <w:spacing w:line="276" w:lineRule="auto"/>
        <w:ind w:left="360"/>
        <w:jc w:val="both"/>
        <w:rPr>
          <w:rFonts w:ascii="Open Sans" w:hAnsi="Open Sans" w:cs="Open Sans"/>
          <w:color w:val="000000"/>
          <w:sz w:val="22"/>
          <w:szCs w:val="22"/>
        </w:rPr>
      </w:pPr>
      <w:bookmarkStart w:id="17"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17"/>
      <w:r>
        <w:rPr>
          <w:rFonts w:ascii="Open Sans" w:hAnsi="Open Sans" w:cs="Open Sans"/>
          <w:color w:val="000000"/>
          <w:sz w:val="22"/>
          <w:szCs w:val="22"/>
        </w:rPr>
        <w:t>do zawarcia umowy, jeżeli nie wynika ono z treści oferty;</w:t>
      </w:r>
    </w:p>
    <w:p w14:paraId="56E1AB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18.2. Zamawiający zawrze umowę w sprawie zamówienia publicznego w terminie określonym art. 308 ust. 2 lub ust. 3 Ustawy PZP.</w:t>
      </w:r>
    </w:p>
    <w:p w14:paraId="2A8F090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59693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7FF7969A" w14:textId="77777777" w:rsidR="00EB0BF7" w:rsidRDefault="00EB0BF7" w:rsidP="00956B6F">
      <w:pPr>
        <w:spacing w:line="276" w:lineRule="auto"/>
        <w:ind w:left="360"/>
        <w:jc w:val="both"/>
        <w:rPr>
          <w:rFonts w:ascii="Open Sans" w:hAnsi="Open Sans" w:cs="Open Sans"/>
          <w:b/>
          <w:bCs/>
          <w:color w:val="000000"/>
          <w:sz w:val="22"/>
          <w:szCs w:val="22"/>
        </w:rPr>
      </w:pPr>
    </w:p>
    <w:p w14:paraId="1D274F5C" w14:textId="337A901E"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081C3C1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3E3AE72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 SWZ.</w:t>
      </w:r>
    </w:p>
    <w:p w14:paraId="74C262A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 SWZ oraz art. 455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604EEC2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EC614B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2014AE8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547958C6"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4E4F7FF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5AEC1C7D" w14:textId="77777777" w:rsidR="00956B6F" w:rsidRDefault="00956B6F" w:rsidP="00956B6F">
      <w:pPr>
        <w:spacing w:line="276" w:lineRule="auto"/>
        <w:ind w:left="360"/>
        <w:jc w:val="both"/>
        <w:rPr>
          <w:rFonts w:ascii="Open Sans" w:hAnsi="Open Sans" w:cs="Open Sans"/>
          <w:b/>
          <w:bCs/>
          <w:color w:val="000000"/>
          <w:sz w:val="22"/>
          <w:szCs w:val="22"/>
        </w:rPr>
      </w:pPr>
    </w:p>
    <w:p w14:paraId="2F0DBC61"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20.</w:t>
      </w:r>
      <w:r>
        <w:rPr>
          <w:rFonts w:ascii="Open Sans" w:hAnsi="Open Sans" w:cs="Open Sans"/>
          <w:b/>
          <w:bCs/>
          <w:color w:val="000000"/>
          <w:sz w:val="22"/>
          <w:szCs w:val="22"/>
        </w:rPr>
        <w:tab/>
        <w:t xml:space="preserve"> </w:t>
      </w:r>
      <w:r>
        <w:rPr>
          <w:rFonts w:ascii="Open Sans" w:hAnsi="Open Sans" w:cs="Open Sans"/>
          <w:b/>
          <w:bCs/>
          <w:color w:val="000000"/>
          <w:sz w:val="22"/>
          <w:szCs w:val="22"/>
          <w:u w:val="single"/>
        </w:rPr>
        <w:t xml:space="preserve">Wizja lokalna  </w:t>
      </w:r>
    </w:p>
    <w:p w14:paraId="3D00AE5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Zamawiający informuje, że złożenie oferty nie musi być poprzedzone odbyciem wizji lokalnej.</w:t>
      </w:r>
    </w:p>
    <w:p w14:paraId="5E2CA53B" w14:textId="77777777" w:rsidR="00956B6F" w:rsidRDefault="00956B6F" w:rsidP="00956B6F">
      <w:pPr>
        <w:spacing w:line="276" w:lineRule="auto"/>
        <w:ind w:left="360"/>
        <w:jc w:val="both"/>
        <w:rPr>
          <w:rFonts w:ascii="Open Sans" w:hAnsi="Open Sans" w:cs="Open Sans"/>
          <w:b/>
          <w:bCs/>
          <w:color w:val="000000"/>
          <w:sz w:val="22"/>
          <w:szCs w:val="22"/>
        </w:rPr>
      </w:pPr>
    </w:p>
    <w:p w14:paraId="71CBA4AB"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21.</w:t>
      </w:r>
      <w:r>
        <w:rPr>
          <w:rFonts w:ascii="Open Sans" w:hAnsi="Open Sans" w:cs="Open Sans"/>
          <w:b/>
          <w:bCs/>
          <w:color w:val="000000"/>
          <w:sz w:val="22"/>
          <w:szCs w:val="22"/>
        </w:rPr>
        <w:tab/>
      </w:r>
      <w:r>
        <w:rPr>
          <w:rFonts w:ascii="Open Sans" w:hAnsi="Open Sans" w:cs="Open Sans"/>
          <w:b/>
          <w:bCs/>
          <w:color w:val="000000"/>
          <w:sz w:val="22"/>
          <w:szCs w:val="22"/>
          <w:u w:val="single"/>
        </w:rPr>
        <w:t>Podwykonawstwo.</w:t>
      </w:r>
    </w:p>
    <w:p w14:paraId="2C7924F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3E8BE07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172FDD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45B370" w14:textId="77777777" w:rsidR="00956B6F" w:rsidRDefault="00956B6F" w:rsidP="00956B6F">
      <w:pPr>
        <w:spacing w:line="276" w:lineRule="auto"/>
        <w:ind w:left="360"/>
        <w:jc w:val="both"/>
        <w:rPr>
          <w:rFonts w:ascii="Open Sans" w:hAnsi="Open Sans" w:cs="Open Sans"/>
          <w:b/>
          <w:bCs/>
          <w:color w:val="000000"/>
          <w:sz w:val="22"/>
          <w:szCs w:val="22"/>
        </w:rPr>
      </w:pPr>
    </w:p>
    <w:p w14:paraId="6701953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22.</w:t>
      </w:r>
      <w:r>
        <w:rPr>
          <w:rFonts w:ascii="Open Sans" w:hAnsi="Open Sans" w:cs="Open Sans"/>
          <w:b/>
          <w:bCs/>
          <w:color w:val="000000"/>
          <w:sz w:val="22"/>
          <w:szCs w:val="22"/>
          <w:u w:val="single"/>
        </w:rPr>
        <w:tab/>
        <w:t>Środki ochrony prawnej.</w:t>
      </w:r>
    </w:p>
    <w:p w14:paraId="42C674C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527A3A8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oraz Rzecznikowi Małych i Średnich Przedsiębiorców.</w:t>
      </w:r>
    </w:p>
    <w:p w14:paraId="36231C4A"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7C0109E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4EE6375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70E5DCA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3D4E903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09FE712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0147DEB5"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3D376A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1204F73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38C17D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22.8. Na orzeczenie Izby oraz postanowienie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stronom oraz uczestnikom postępowania odwoławczego przysługuje skarga do sądu.</w:t>
      </w:r>
    </w:p>
    <w:p w14:paraId="107CB6A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1B77188E"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42F5BFC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przesyłając jednocześnie jej odpis przeciwnikowi skargi. </w:t>
      </w:r>
    </w:p>
    <w:p w14:paraId="68CBE87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71A345D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76C5F3A3" w14:textId="77777777" w:rsidR="00956B6F" w:rsidRDefault="00956B6F" w:rsidP="00956B6F">
      <w:pPr>
        <w:spacing w:line="276" w:lineRule="auto"/>
        <w:ind w:left="360"/>
        <w:jc w:val="both"/>
        <w:rPr>
          <w:rFonts w:ascii="Open Sans" w:hAnsi="Open Sans" w:cs="Open Sans"/>
          <w:b/>
          <w:bCs/>
          <w:color w:val="000000"/>
          <w:sz w:val="22"/>
          <w:szCs w:val="22"/>
          <w:u w:val="single"/>
        </w:rPr>
      </w:pPr>
    </w:p>
    <w:p w14:paraId="2320A8A8" w14:textId="77777777" w:rsidR="00956B6F" w:rsidRDefault="00956B6F" w:rsidP="00956B6F">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u w:val="single"/>
        </w:rPr>
        <w:t>23.</w:t>
      </w:r>
      <w:r>
        <w:rPr>
          <w:rFonts w:ascii="Open Sans" w:hAnsi="Open Sans" w:cs="Open Sans"/>
          <w:b/>
          <w:bCs/>
          <w:color w:val="000000"/>
          <w:sz w:val="22"/>
          <w:szCs w:val="22"/>
          <w:u w:val="single"/>
        </w:rPr>
        <w:tab/>
        <w:t xml:space="preserve">Inne informacje </w:t>
      </w:r>
    </w:p>
    <w:p w14:paraId="36F2F2FF"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Na podstawie art. 13 Rozporządzenia Parlamentu Europejskiego i Rady (UE) 2016/679 z dnia 27 kwietnia 2016 roku (RODO) uprzejmie informujemy, że:</w:t>
      </w:r>
    </w:p>
    <w:p w14:paraId="216102C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w:t>
      </w:r>
      <w:r>
        <w:rPr>
          <w:rFonts w:ascii="Open Sans" w:hAnsi="Open Sans" w:cs="Open Sans"/>
          <w:color w:val="000000"/>
          <w:sz w:val="22"/>
          <w:szCs w:val="22"/>
        </w:rPr>
        <w:tab/>
        <w:t xml:space="preserve">Informujemy, że Administratorem danych osobowych przetwarzanych </w:t>
      </w:r>
      <w:r>
        <w:rPr>
          <w:rFonts w:ascii="Open Sans" w:hAnsi="Open Sans" w:cs="Open Sans"/>
          <w:color w:val="000000"/>
          <w:sz w:val="22"/>
          <w:szCs w:val="22"/>
        </w:rPr>
        <w:br/>
        <w:t xml:space="preserve">w Przedsiębiorstwie jest Przedsiębiorstwo Gospodarki Komunalnej Spółka z o.o. </w:t>
      </w:r>
    </w:p>
    <w:p w14:paraId="21B4FDA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w:t>
      </w:r>
      <w:r>
        <w:rPr>
          <w:rFonts w:ascii="Open Sans" w:hAnsi="Open Sans" w:cs="Open Sans"/>
          <w:color w:val="000000"/>
          <w:sz w:val="22"/>
          <w:szCs w:val="22"/>
        </w:rPr>
        <w:tab/>
        <w:t>Dokładne informacje dotyczące zasad przetwarzania danych osobowych znajdują się na stronie BIP Przedsiębiorstwa Gospodarki Komunalnej pod adresem: http://pgk.koszalin.ibip.pl/public/?id=216428</w:t>
      </w:r>
    </w:p>
    <w:p w14:paraId="37733287"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3)</w:t>
      </w:r>
      <w:r>
        <w:rPr>
          <w:rFonts w:ascii="Open Sans" w:hAnsi="Open Sans" w:cs="Open Sans"/>
          <w:color w:val="000000"/>
          <w:sz w:val="22"/>
          <w:szCs w:val="22"/>
        </w:rPr>
        <w:tab/>
        <w:t>Pani/Pana dane osobowe przetwarzane będą na podstawie art. 6 ust. 1 lit. c RODO w celu związanym z przedmiotowym postępowaniem o udzielenie zamówienia publicznego;</w:t>
      </w:r>
    </w:p>
    <w:p w14:paraId="5966367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4)</w:t>
      </w:r>
      <w:r>
        <w:rPr>
          <w:rFonts w:ascii="Open Sans" w:hAnsi="Open Sans" w:cs="Open Sans"/>
          <w:color w:val="000000"/>
          <w:sz w:val="22"/>
          <w:szCs w:val="22"/>
        </w:rPr>
        <w:tab/>
        <w:t xml:space="preserve">odbiorcami Pani/Pana danych osobowych będą osoby lub podmioty, którym udostępniona zostanie dokumentacja postępowania w oparciu o art. 74 ustawy </w:t>
      </w:r>
      <w:r>
        <w:rPr>
          <w:rFonts w:ascii="Open Sans" w:hAnsi="Open Sans" w:cs="Open Sans"/>
          <w:color w:val="000000"/>
          <w:sz w:val="22"/>
          <w:szCs w:val="22"/>
        </w:rPr>
        <w:br/>
        <w:t>z dnia 11 września 2019 r. – Prawo zamówień publicznych (</w:t>
      </w:r>
      <w:proofErr w:type="spellStart"/>
      <w:r>
        <w:rPr>
          <w:rFonts w:ascii="Open Sans" w:hAnsi="Open Sans" w:cs="Open Sans"/>
          <w:color w:val="000000"/>
          <w:sz w:val="22"/>
          <w:szCs w:val="22"/>
        </w:rPr>
        <w:t>t.j</w:t>
      </w:r>
      <w:proofErr w:type="spellEnd"/>
      <w:r>
        <w:rPr>
          <w:rFonts w:ascii="Open Sans" w:hAnsi="Open Sans" w:cs="Open Sans"/>
          <w:color w:val="000000"/>
          <w:sz w:val="22"/>
          <w:szCs w:val="22"/>
        </w:rPr>
        <w:t xml:space="preserve">. Dz. U. z 2019 r., poz. 2019  z </w:t>
      </w:r>
      <w:proofErr w:type="spellStart"/>
      <w:r>
        <w:rPr>
          <w:rFonts w:ascii="Open Sans" w:hAnsi="Open Sans" w:cs="Open Sans"/>
          <w:color w:val="000000"/>
          <w:sz w:val="22"/>
          <w:szCs w:val="22"/>
        </w:rPr>
        <w:t>późn</w:t>
      </w:r>
      <w:proofErr w:type="spellEnd"/>
      <w:r>
        <w:rPr>
          <w:rFonts w:ascii="Open Sans" w:hAnsi="Open Sans" w:cs="Open Sans"/>
          <w:color w:val="000000"/>
          <w:sz w:val="22"/>
          <w:szCs w:val="22"/>
        </w:rPr>
        <w:t xml:space="preserve">. zm.), dalej „ustawa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4145444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5)</w:t>
      </w:r>
      <w:r>
        <w:rPr>
          <w:rFonts w:ascii="Open Sans" w:hAnsi="Open Sans" w:cs="Open Sans"/>
          <w:color w:val="000000"/>
          <w:sz w:val="22"/>
          <w:szCs w:val="22"/>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958729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6)</w:t>
      </w:r>
      <w:r>
        <w:rPr>
          <w:rFonts w:ascii="Open Sans" w:hAnsi="Open Sans" w:cs="Open Sans"/>
          <w:color w:val="000000"/>
          <w:sz w:val="22"/>
          <w:szCs w:val="22"/>
        </w:rPr>
        <w:tab/>
        <w:t xml:space="preserve">obowiązek podania przez Panią/Pana danych osobowych bezpośrednio Pani/Pana dotyczących jest wymogiem ustawowym określonym w przepisach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związanym z udziałem w postępowaniu o udzielenie zamówienia publicznego; konsekwencje niepodania określonych danych wynikają z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t>
      </w:r>
    </w:p>
    <w:p w14:paraId="712FEF4D"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7)</w:t>
      </w:r>
      <w:r>
        <w:rPr>
          <w:rFonts w:ascii="Open Sans" w:hAnsi="Open Sans" w:cs="Open Sans"/>
          <w:color w:val="000000"/>
          <w:sz w:val="22"/>
          <w:szCs w:val="22"/>
        </w:rPr>
        <w:tab/>
        <w:t>w odniesieniu do Pani/Pana danych osobowych decyzje nie będą podejmowane w sposób zautomatyzowany;</w:t>
      </w:r>
    </w:p>
    <w:p w14:paraId="56FC59E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Pr>
          <w:rFonts w:ascii="Open Sans" w:hAnsi="Open Sans" w:cs="Open Sans"/>
          <w:color w:val="000000"/>
          <w:sz w:val="22"/>
          <w:szCs w:val="22"/>
        </w:rPr>
        <w:tab/>
        <w:t>posiada Pani/Pan:</w:t>
      </w:r>
    </w:p>
    <w:p w14:paraId="2A10DEC9"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w:t>
      </w:r>
      <w:r>
        <w:rPr>
          <w:rFonts w:ascii="Open Sans" w:hAnsi="Open Sans" w:cs="Open Sans"/>
          <w:color w:val="000000"/>
          <w:sz w:val="22"/>
          <w:szCs w:val="22"/>
        </w:rPr>
        <w:tab/>
        <w:t>na podstawie art. 15 RODO prawo dostępu do danych osobowych Pani/Pana dotyczących;</w:t>
      </w:r>
    </w:p>
    <w:p w14:paraId="643F9AE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na podstawie art. 16 RODO prawo do sprostowania Pani/Pana danych osobowych *;</w:t>
      </w:r>
    </w:p>
    <w:p w14:paraId="7725D67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na podstawie art. 18 RODO prawo żądania od administratora ograniczenia przetwarzania danych osobowych z zastrzeżeniem przypadków, o których mowa w art. 18 ust. 2 RODO **;  </w:t>
      </w:r>
    </w:p>
    <w:p w14:paraId="01A0C768"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prawo do wniesienia skargi do Prezesa Urzędu Ochrony Danych Osobowych, gdy uzna Pani/Pan, że przetwarzanie danych osobowych Pani/Pana dotyczących narusza przepisy RODO;</w:t>
      </w:r>
    </w:p>
    <w:p w14:paraId="100E9B27" w14:textId="77777777" w:rsidR="00956B6F" w:rsidRDefault="00956B6F" w:rsidP="00956B6F">
      <w:pPr>
        <w:spacing w:line="276" w:lineRule="auto"/>
        <w:ind w:left="360"/>
        <w:jc w:val="both"/>
        <w:rPr>
          <w:rFonts w:ascii="Open Sans" w:hAnsi="Open Sans" w:cs="Open Sans"/>
          <w:color w:val="000000"/>
          <w:sz w:val="22"/>
          <w:szCs w:val="22"/>
        </w:rPr>
      </w:pPr>
    </w:p>
    <w:p w14:paraId="1B62EDC1"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9)</w:t>
      </w:r>
      <w:r>
        <w:rPr>
          <w:rFonts w:ascii="Open Sans" w:hAnsi="Open Sans" w:cs="Open Sans"/>
          <w:color w:val="000000"/>
          <w:sz w:val="22"/>
          <w:szCs w:val="22"/>
        </w:rPr>
        <w:tab/>
        <w:t>nie przysługuje Pani/Panu:</w:t>
      </w:r>
    </w:p>
    <w:p w14:paraId="3D47C823"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 związku z art. 17 ust. 3 lit. b, d lub e RODO prawo do usunięcia danych osobowych;</w:t>
      </w:r>
    </w:p>
    <w:p w14:paraId="05D5BFB2"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prawo do przenoszenia danych osobowych, o którym mowa w art. 20 RODO;</w:t>
      </w:r>
    </w:p>
    <w:p w14:paraId="7427CAB4"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na podstawie art. 21 RODO prawo sprzeciwu, wobec przetwarzania danych osobowych, gdyż podstawą prawną przetwarzania Pani/Pana danych osobowych jest art. 6 ust. 1 lit. c RODO;</w:t>
      </w:r>
    </w:p>
    <w:p w14:paraId="359860B0"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10)</w:t>
      </w:r>
      <w:r>
        <w:rPr>
          <w:rFonts w:ascii="Open Sans" w:hAnsi="Open Sans" w:cs="Open Sans"/>
          <w:color w:val="000000"/>
          <w:sz w:val="22"/>
          <w:szCs w:val="22"/>
        </w:rPr>
        <w:tab/>
        <w:t>Pani/Pana dane osobowe nie będą przekazywane do państw trzecich lub organizacji międzynarodowych.</w:t>
      </w:r>
    </w:p>
    <w:p w14:paraId="31C21F2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7F32AFA6"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Open Sans" w:hAnsi="Open Sans" w:cs="Open Sans"/>
          <w:color w:val="000000"/>
          <w:sz w:val="16"/>
          <w:szCs w:val="16"/>
        </w:rPr>
        <w:t>Pzp</w:t>
      </w:r>
      <w:proofErr w:type="spellEnd"/>
      <w:r>
        <w:rPr>
          <w:rFonts w:ascii="Open Sans" w:hAnsi="Open Sans" w:cs="Open Sans"/>
          <w:color w:val="000000"/>
          <w:sz w:val="16"/>
          <w:szCs w:val="16"/>
        </w:rPr>
        <w:t xml:space="preserve"> oraz nie może naruszać integralności protokołu oraz jego załączników.</w:t>
      </w:r>
    </w:p>
    <w:p w14:paraId="56897D3F" w14:textId="77777777" w:rsidR="00956B6F" w:rsidRDefault="00956B6F" w:rsidP="00956B6F">
      <w:pPr>
        <w:spacing w:line="276" w:lineRule="auto"/>
        <w:ind w:left="360"/>
        <w:jc w:val="both"/>
        <w:rPr>
          <w:rFonts w:ascii="Open Sans" w:hAnsi="Open Sans" w:cs="Open Sans"/>
          <w:color w:val="000000"/>
          <w:sz w:val="16"/>
          <w:szCs w:val="16"/>
        </w:rPr>
      </w:pPr>
    </w:p>
    <w:p w14:paraId="7396C328"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79C9DD99" w14:textId="77777777" w:rsidR="00956B6F" w:rsidRDefault="00956B6F" w:rsidP="00956B6F">
      <w:pPr>
        <w:spacing w:line="276" w:lineRule="auto"/>
        <w:ind w:left="360"/>
        <w:jc w:val="both"/>
        <w:rPr>
          <w:rFonts w:ascii="Open Sans" w:hAnsi="Open Sans" w:cs="Open Sans"/>
          <w:color w:val="000000"/>
          <w:sz w:val="16"/>
          <w:szCs w:val="16"/>
        </w:rPr>
      </w:pPr>
    </w:p>
    <w:p w14:paraId="50473164" w14:textId="77777777" w:rsidR="00956B6F" w:rsidRDefault="00956B6F" w:rsidP="00956B6F">
      <w:pPr>
        <w:jc w:val="right"/>
        <w:rPr>
          <w:rFonts w:ascii="Open Sans" w:hAnsi="Open Sans" w:cs="Open Sans"/>
          <w:b/>
          <w:bCs/>
          <w:sz w:val="22"/>
          <w:szCs w:val="22"/>
        </w:rPr>
      </w:pPr>
    </w:p>
    <w:p w14:paraId="563E9814" w14:textId="77777777" w:rsidR="00956B6F" w:rsidRDefault="00956B6F" w:rsidP="00956B6F">
      <w:pPr>
        <w:jc w:val="right"/>
        <w:rPr>
          <w:rFonts w:ascii="Open Sans" w:hAnsi="Open Sans" w:cs="Open Sans"/>
          <w:b/>
          <w:bCs/>
          <w:sz w:val="28"/>
          <w:szCs w:val="28"/>
        </w:rPr>
      </w:pPr>
    </w:p>
    <w:p w14:paraId="3A5D0D6F" w14:textId="77777777" w:rsidR="00956B6F" w:rsidRDefault="00956B6F" w:rsidP="00956B6F">
      <w:pPr>
        <w:jc w:val="right"/>
        <w:rPr>
          <w:rFonts w:ascii="Open Sans" w:hAnsi="Open Sans" w:cs="Open Sans"/>
          <w:b/>
          <w:bCs/>
          <w:sz w:val="28"/>
          <w:szCs w:val="28"/>
        </w:rPr>
      </w:pPr>
    </w:p>
    <w:p w14:paraId="1ED930D2" w14:textId="77777777" w:rsidR="00956B6F" w:rsidRDefault="00956B6F" w:rsidP="00956B6F">
      <w:pPr>
        <w:jc w:val="right"/>
        <w:rPr>
          <w:rFonts w:ascii="Open Sans" w:hAnsi="Open Sans" w:cs="Open Sans"/>
          <w:b/>
          <w:bCs/>
          <w:sz w:val="28"/>
          <w:szCs w:val="28"/>
        </w:rPr>
      </w:pPr>
    </w:p>
    <w:p w14:paraId="0D32A56F" w14:textId="77777777" w:rsidR="00956B6F" w:rsidRDefault="00956B6F" w:rsidP="00956B6F">
      <w:pPr>
        <w:jc w:val="right"/>
        <w:rPr>
          <w:rFonts w:ascii="Open Sans" w:hAnsi="Open Sans" w:cs="Open Sans"/>
          <w:b/>
          <w:bCs/>
          <w:sz w:val="28"/>
          <w:szCs w:val="28"/>
        </w:rPr>
      </w:pPr>
    </w:p>
    <w:p w14:paraId="6B014F31" w14:textId="77777777" w:rsidR="00956B6F" w:rsidRDefault="00956B6F" w:rsidP="00956B6F">
      <w:pPr>
        <w:jc w:val="right"/>
        <w:rPr>
          <w:rFonts w:ascii="Open Sans" w:hAnsi="Open Sans" w:cs="Open Sans"/>
          <w:b/>
          <w:bCs/>
          <w:sz w:val="28"/>
          <w:szCs w:val="28"/>
        </w:rPr>
      </w:pPr>
    </w:p>
    <w:p w14:paraId="2C47E9A9" w14:textId="77777777" w:rsidR="00956B6F" w:rsidRDefault="00956B6F" w:rsidP="00956B6F">
      <w:pPr>
        <w:jc w:val="right"/>
        <w:rPr>
          <w:rFonts w:ascii="Open Sans" w:hAnsi="Open Sans" w:cs="Open Sans"/>
          <w:b/>
          <w:bCs/>
          <w:sz w:val="28"/>
          <w:szCs w:val="28"/>
        </w:rPr>
      </w:pPr>
    </w:p>
    <w:p w14:paraId="5DDBD0BC" w14:textId="77777777" w:rsidR="00956B6F" w:rsidRDefault="00956B6F" w:rsidP="00956B6F">
      <w:pPr>
        <w:jc w:val="right"/>
        <w:rPr>
          <w:rFonts w:ascii="Open Sans" w:hAnsi="Open Sans" w:cs="Open Sans"/>
          <w:b/>
          <w:bCs/>
          <w:sz w:val="28"/>
          <w:szCs w:val="28"/>
        </w:rPr>
      </w:pPr>
    </w:p>
    <w:p w14:paraId="54E39C0E" w14:textId="725E785B" w:rsidR="00956B6F" w:rsidRDefault="00956B6F" w:rsidP="00956B6F">
      <w:pPr>
        <w:jc w:val="right"/>
        <w:rPr>
          <w:rFonts w:ascii="Open Sans" w:hAnsi="Open Sans" w:cs="Open Sans"/>
          <w:b/>
          <w:bCs/>
          <w:sz w:val="28"/>
          <w:szCs w:val="28"/>
        </w:rPr>
      </w:pPr>
    </w:p>
    <w:p w14:paraId="2D3C411B" w14:textId="7B9A80FF" w:rsidR="00EB0BF7" w:rsidRDefault="00EB0BF7" w:rsidP="00956B6F">
      <w:pPr>
        <w:jc w:val="right"/>
        <w:rPr>
          <w:rFonts w:ascii="Open Sans" w:hAnsi="Open Sans" w:cs="Open Sans"/>
          <w:b/>
          <w:bCs/>
          <w:sz w:val="28"/>
          <w:szCs w:val="28"/>
        </w:rPr>
      </w:pPr>
    </w:p>
    <w:p w14:paraId="7153AED2" w14:textId="77777777" w:rsidR="00EB0BF7" w:rsidRDefault="00EB0BF7" w:rsidP="00956B6F">
      <w:pPr>
        <w:jc w:val="right"/>
        <w:rPr>
          <w:rFonts w:ascii="Open Sans" w:hAnsi="Open Sans" w:cs="Open Sans"/>
          <w:b/>
          <w:bCs/>
          <w:sz w:val="28"/>
          <w:szCs w:val="28"/>
        </w:rPr>
      </w:pPr>
    </w:p>
    <w:p w14:paraId="3AE6A42C" w14:textId="77777777" w:rsidR="00956B6F" w:rsidRDefault="00956B6F" w:rsidP="00956B6F">
      <w:pPr>
        <w:jc w:val="right"/>
        <w:rPr>
          <w:rFonts w:ascii="Open Sans" w:hAnsi="Open Sans" w:cs="Open Sans"/>
          <w:b/>
          <w:bCs/>
          <w:sz w:val="28"/>
          <w:szCs w:val="28"/>
        </w:rPr>
      </w:pPr>
    </w:p>
    <w:p w14:paraId="24869475" w14:textId="77777777" w:rsidR="00EB0BF7" w:rsidRDefault="00EB0BF7" w:rsidP="00956B6F">
      <w:pPr>
        <w:jc w:val="right"/>
        <w:rPr>
          <w:rFonts w:ascii="Open Sans" w:hAnsi="Open Sans" w:cs="Open Sans"/>
          <w:sz w:val="18"/>
          <w:szCs w:val="18"/>
        </w:rPr>
      </w:pPr>
    </w:p>
    <w:p w14:paraId="6DD7C779" w14:textId="3266959E" w:rsidR="00956B6F" w:rsidRPr="00EB0BF7" w:rsidRDefault="00956B6F" w:rsidP="00956B6F">
      <w:pPr>
        <w:jc w:val="right"/>
        <w:rPr>
          <w:rFonts w:ascii="Open Sans" w:hAnsi="Open Sans" w:cs="Open Sans"/>
          <w:sz w:val="18"/>
          <w:szCs w:val="18"/>
        </w:rPr>
      </w:pPr>
      <w:r w:rsidRPr="00EB0BF7">
        <w:rPr>
          <w:rFonts w:ascii="Open Sans" w:hAnsi="Open Sans" w:cs="Open Sans"/>
          <w:sz w:val="18"/>
          <w:szCs w:val="18"/>
        </w:rPr>
        <w:lastRenderedPageBreak/>
        <w:t xml:space="preserve">Rozdział II </w:t>
      </w:r>
    </w:p>
    <w:p w14:paraId="0A0C4EE4" w14:textId="302C4D12" w:rsidR="00956B6F" w:rsidRDefault="00956B6F" w:rsidP="00956B6F">
      <w:pPr>
        <w:rPr>
          <w:rFonts w:ascii="Open Sans" w:hAnsi="Open Sans" w:cs="Open Sans"/>
          <w:sz w:val="18"/>
          <w:szCs w:val="18"/>
        </w:rPr>
      </w:pPr>
    </w:p>
    <w:p w14:paraId="2E9570A0" w14:textId="360E6FBC" w:rsidR="00B83494" w:rsidRDefault="00B83494" w:rsidP="00956B6F">
      <w:pPr>
        <w:rPr>
          <w:rFonts w:ascii="Open Sans" w:hAnsi="Open Sans" w:cs="Open Sans"/>
          <w:sz w:val="18"/>
          <w:szCs w:val="18"/>
        </w:rPr>
      </w:pPr>
    </w:p>
    <w:p w14:paraId="62E14F52" w14:textId="77777777" w:rsidR="00B83494" w:rsidRDefault="00B83494" w:rsidP="00956B6F">
      <w:pPr>
        <w:rPr>
          <w:rFonts w:ascii="Open Sans" w:hAnsi="Open Sans" w:cs="Open Sans"/>
          <w:sz w:val="18"/>
          <w:szCs w:val="18"/>
        </w:rPr>
      </w:pPr>
    </w:p>
    <w:p w14:paraId="153B43E4" w14:textId="77777777" w:rsidR="00956B6F" w:rsidRDefault="00956B6F" w:rsidP="00956B6F">
      <w:pPr>
        <w:widowControl w:val="0"/>
        <w:autoSpaceDE w:val="0"/>
        <w:autoSpaceDN w:val="0"/>
        <w:adjustRightInd w:val="0"/>
        <w:spacing w:line="200" w:lineRule="exact"/>
        <w:jc w:val="center"/>
        <w:rPr>
          <w:rFonts w:ascii="Open Sans" w:hAnsi="Open Sans" w:cs="Open Sans"/>
        </w:rPr>
      </w:pPr>
    </w:p>
    <w:p w14:paraId="1DA84B1C" w14:textId="77777777" w:rsidR="00956B6F" w:rsidRDefault="00956B6F" w:rsidP="00956B6F">
      <w:pPr>
        <w:widowControl w:val="0"/>
        <w:autoSpaceDE w:val="0"/>
        <w:autoSpaceDN w:val="0"/>
        <w:adjustRightInd w:val="0"/>
        <w:jc w:val="center"/>
        <w:rPr>
          <w:rFonts w:ascii="Open Sans" w:hAnsi="Open Sans" w:cs="Open Sans"/>
          <w:color w:val="000000" w:themeColor="text1"/>
          <w:sz w:val="22"/>
          <w:szCs w:val="22"/>
        </w:rPr>
      </w:pPr>
      <w:r>
        <w:rPr>
          <w:rFonts w:ascii="Open Sans" w:hAnsi="Open Sans" w:cs="Open Sans"/>
          <w:color w:val="000000" w:themeColor="text1"/>
        </w:rPr>
        <w:t>.</w:t>
      </w:r>
    </w:p>
    <w:p w14:paraId="5C563D5F" w14:textId="77777777" w:rsidR="00956B6F" w:rsidRPr="00EB0BF7" w:rsidRDefault="00956B6F" w:rsidP="00956B6F">
      <w:pPr>
        <w:pStyle w:val="Tytu"/>
        <w:rPr>
          <w:rFonts w:ascii="Open Sans" w:hAnsi="Open Sans" w:cs="Open Sans"/>
          <w:b w:val="0"/>
          <w:bCs/>
          <w:color w:val="000000"/>
          <w:sz w:val="22"/>
          <w:szCs w:val="22"/>
          <w:u w:val="single"/>
        </w:rPr>
      </w:pPr>
      <w:r w:rsidRPr="00EB0BF7">
        <w:rPr>
          <w:rFonts w:ascii="Open Sans" w:hAnsi="Open Sans" w:cs="Open Sans"/>
          <w:b w:val="0"/>
          <w:bCs/>
          <w:color w:val="000000"/>
          <w:sz w:val="22"/>
          <w:szCs w:val="22"/>
          <w:u w:val="single"/>
        </w:rPr>
        <w:t>SZCZEGÓŁOWY OPIS PRZEDMIOTU ZAMÓWIENIA.</w:t>
      </w:r>
    </w:p>
    <w:p w14:paraId="2B246121" w14:textId="77777777" w:rsidR="00956B6F" w:rsidRDefault="00956B6F" w:rsidP="00956B6F">
      <w:pPr>
        <w:widowControl w:val="0"/>
        <w:autoSpaceDE w:val="0"/>
        <w:autoSpaceDN w:val="0"/>
        <w:adjustRightInd w:val="0"/>
        <w:spacing w:line="319" w:lineRule="exact"/>
        <w:rPr>
          <w:rFonts w:ascii="Open Sans" w:hAnsi="Open Sans" w:cs="Open Sans"/>
        </w:rPr>
      </w:pPr>
    </w:p>
    <w:p w14:paraId="2DAF05D5" w14:textId="1D62BC8C" w:rsidR="00956B6F" w:rsidRPr="007706F7" w:rsidRDefault="00956B6F" w:rsidP="00956B6F">
      <w:pPr>
        <w:widowControl w:val="0"/>
        <w:autoSpaceDE w:val="0"/>
        <w:autoSpaceDN w:val="0"/>
        <w:adjustRightInd w:val="0"/>
        <w:spacing w:line="319" w:lineRule="exact"/>
        <w:rPr>
          <w:rFonts w:ascii="Open Sans" w:hAnsi="Open Sans" w:cs="Open Sans"/>
          <w:b/>
          <w:bCs/>
          <w:sz w:val="22"/>
          <w:szCs w:val="22"/>
          <w:u w:val="single"/>
        </w:rPr>
      </w:pPr>
      <w:r>
        <w:rPr>
          <w:rFonts w:ascii="Open Sans" w:hAnsi="Open Sans" w:cs="Open Sans"/>
          <w:b/>
          <w:bCs/>
          <w:u w:val="single"/>
        </w:rPr>
        <w:t xml:space="preserve">Zadanie 1 </w:t>
      </w:r>
    </w:p>
    <w:p w14:paraId="20F7DDD6" w14:textId="77777777" w:rsidR="004441A1" w:rsidRPr="007706F7" w:rsidRDefault="004441A1" w:rsidP="004441A1">
      <w:pPr>
        <w:pStyle w:val="Akapitzlist"/>
        <w:jc w:val="center"/>
        <w:rPr>
          <w:rFonts w:ascii="Open Sans" w:hAnsi="Open Sans" w:cs="Open Sans"/>
          <w:b/>
          <w:bCs/>
          <w:color w:val="0000FF"/>
          <w:sz w:val="22"/>
          <w:szCs w:val="22"/>
        </w:rPr>
      </w:pPr>
      <w:r w:rsidRPr="007706F7">
        <w:rPr>
          <w:rFonts w:ascii="Open Sans" w:hAnsi="Open Sans" w:cs="Open Sans"/>
          <w:b/>
          <w:bCs/>
          <w:color w:val="0000FF"/>
          <w:sz w:val="22"/>
          <w:szCs w:val="22"/>
        </w:rPr>
        <w:t>„Dostawa nowego pojazdu samochodowego z napędem elektrycznym”.</w:t>
      </w:r>
    </w:p>
    <w:p w14:paraId="600630AF" w14:textId="77777777" w:rsidR="004441A1" w:rsidRPr="007706F7" w:rsidRDefault="004441A1" w:rsidP="004441A1">
      <w:pPr>
        <w:pStyle w:val="Akapitzlist"/>
        <w:jc w:val="center"/>
        <w:rPr>
          <w:rFonts w:ascii="Open Sans" w:hAnsi="Open Sans" w:cs="Open Sans"/>
          <w:b/>
          <w:bCs/>
          <w:sz w:val="22"/>
          <w:szCs w:val="22"/>
        </w:rPr>
      </w:pPr>
    </w:p>
    <w:p w14:paraId="68869086" w14:textId="77777777" w:rsidR="004441A1" w:rsidRPr="00EB0BF7" w:rsidRDefault="004441A1" w:rsidP="00EB0BF7">
      <w:pPr>
        <w:pStyle w:val="Akapitzlist"/>
        <w:rPr>
          <w:rFonts w:ascii="Open Sans" w:hAnsi="Open Sans" w:cs="Open Sans"/>
          <w:bCs/>
          <w:iCs/>
          <w:color w:val="000000"/>
          <w:sz w:val="16"/>
          <w:szCs w:val="16"/>
          <w:u w:val="single"/>
        </w:rPr>
      </w:pPr>
      <w:r w:rsidRPr="00EB0BF7">
        <w:rPr>
          <w:rFonts w:ascii="Open Sans" w:hAnsi="Open Sans" w:cs="Open Sans"/>
          <w:bCs/>
          <w:iCs/>
          <w:color w:val="000000"/>
          <w:sz w:val="16"/>
          <w:szCs w:val="16"/>
          <w:u w:val="single"/>
        </w:rPr>
        <w:t>Opis przedmiotu zamówienia według klasyfikacji CPV;</w:t>
      </w:r>
    </w:p>
    <w:p w14:paraId="0D63548D" w14:textId="77777777" w:rsidR="004441A1" w:rsidRPr="00EB0BF7" w:rsidRDefault="004441A1" w:rsidP="00EB0BF7">
      <w:pPr>
        <w:pStyle w:val="Akapitzlist"/>
        <w:rPr>
          <w:rFonts w:ascii="Open Sans" w:hAnsi="Open Sans" w:cs="Open Sans"/>
          <w:bCs/>
          <w:color w:val="000000"/>
          <w:sz w:val="16"/>
          <w:szCs w:val="16"/>
        </w:rPr>
      </w:pPr>
      <w:r w:rsidRPr="00EB0BF7">
        <w:rPr>
          <w:rFonts w:ascii="Open Sans" w:hAnsi="Open Sans" w:cs="Open Sans"/>
          <w:bCs/>
          <w:color w:val="000000"/>
          <w:sz w:val="16"/>
          <w:szCs w:val="16"/>
        </w:rPr>
        <w:t>34144900-7 Pojazdy elektryczne</w:t>
      </w:r>
    </w:p>
    <w:p w14:paraId="36AF5FF8" w14:textId="77777777" w:rsidR="004441A1" w:rsidRPr="007706F7" w:rsidRDefault="004441A1" w:rsidP="004441A1">
      <w:pPr>
        <w:pStyle w:val="Akapitzlist"/>
        <w:ind w:left="0"/>
        <w:rPr>
          <w:rFonts w:ascii="Open Sans" w:hAnsi="Open Sans" w:cs="Open Sans"/>
          <w:bCs/>
          <w:sz w:val="22"/>
          <w:szCs w:val="22"/>
        </w:rPr>
      </w:pPr>
    </w:p>
    <w:p w14:paraId="01017029" w14:textId="30BF0857" w:rsidR="004441A1" w:rsidRPr="007706F7" w:rsidRDefault="00AF3CF0"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color w:val="0000FF"/>
          <w:sz w:val="22"/>
          <w:szCs w:val="22"/>
          <w:u w:val="single"/>
        </w:rPr>
      </w:pPr>
      <w:r>
        <w:rPr>
          <w:rFonts w:ascii="Open Sans" w:hAnsi="Open Sans" w:cs="Open Sans"/>
          <w:bCs/>
          <w:color w:val="0000FF"/>
          <w:sz w:val="22"/>
          <w:szCs w:val="22"/>
          <w:u w:val="single"/>
        </w:rPr>
        <w:t>P</w:t>
      </w:r>
      <w:r w:rsidR="004441A1" w:rsidRPr="007706F7">
        <w:rPr>
          <w:rFonts w:ascii="Open Sans" w:hAnsi="Open Sans" w:cs="Open Sans"/>
          <w:bCs/>
          <w:color w:val="0000FF"/>
          <w:sz w:val="22"/>
          <w:szCs w:val="22"/>
          <w:u w:val="single"/>
        </w:rPr>
        <w:t>rzedmiot dostawy.</w:t>
      </w:r>
    </w:p>
    <w:p w14:paraId="2F3877D0" w14:textId="77777777" w:rsidR="004441A1" w:rsidRPr="007706F7" w:rsidRDefault="004441A1" w:rsidP="004441A1">
      <w:pPr>
        <w:pStyle w:val="Tytu"/>
        <w:jc w:val="both"/>
        <w:rPr>
          <w:rFonts w:ascii="Open Sans" w:hAnsi="Open Sans" w:cs="Open Sans"/>
          <w:b w:val="0"/>
          <w:bCs/>
          <w:sz w:val="22"/>
          <w:szCs w:val="22"/>
          <w:u w:val="single"/>
        </w:rPr>
      </w:pPr>
      <w:r w:rsidRPr="007706F7">
        <w:rPr>
          <w:rFonts w:ascii="Open Sans" w:hAnsi="Open Sans" w:cs="Open Sans"/>
          <w:b w:val="0"/>
          <w:sz w:val="22"/>
          <w:szCs w:val="22"/>
        </w:rPr>
        <w:t xml:space="preserve">Pojazd samochodowy typu czterokołowiec, osobowy do przewozu min. 2 osób (z usytuowaniem miejsc </w:t>
      </w:r>
      <w:proofErr w:type="spellStart"/>
      <w:r w:rsidRPr="007706F7">
        <w:rPr>
          <w:rFonts w:ascii="Open Sans" w:hAnsi="Open Sans" w:cs="Open Sans"/>
          <w:b w:val="0"/>
          <w:sz w:val="22"/>
          <w:szCs w:val="22"/>
        </w:rPr>
        <w:t>side</w:t>
      </w:r>
      <w:proofErr w:type="spellEnd"/>
      <w:r w:rsidRPr="007706F7">
        <w:rPr>
          <w:rFonts w:ascii="Open Sans" w:hAnsi="Open Sans" w:cs="Open Sans"/>
          <w:b w:val="0"/>
          <w:sz w:val="22"/>
          <w:szCs w:val="22"/>
        </w:rPr>
        <w:t xml:space="preserve"> by </w:t>
      </w:r>
      <w:proofErr w:type="spellStart"/>
      <w:r w:rsidRPr="007706F7">
        <w:rPr>
          <w:rFonts w:ascii="Open Sans" w:hAnsi="Open Sans" w:cs="Open Sans"/>
          <w:b w:val="0"/>
          <w:sz w:val="22"/>
          <w:szCs w:val="22"/>
        </w:rPr>
        <w:t>side</w:t>
      </w:r>
      <w:proofErr w:type="spellEnd"/>
      <w:r w:rsidRPr="007706F7">
        <w:rPr>
          <w:rFonts w:ascii="Open Sans" w:hAnsi="Open Sans" w:cs="Open Sans"/>
          <w:b w:val="0"/>
          <w:sz w:val="22"/>
          <w:szCs w:val="22"/>
        </w:rPr>
        <w:t xml:space="preserve">) oraz ładunku, z napędem elektrycznym </w:t>
      </w:r>
    </w:p>
    <w:p w14:paraId="245932C5"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Cena musi być wyrażona w zł. PLN.</w:t>
      </w:r>
    </w:p>
    <w:p w14:paraId="0CFD6422" w14:textId="77777777" w:rsidR="004441A1" w:rsidRPr="007706F7" w:rsidRDefault="004441A1" w:rsidP="00551E28">
      <w:pPr>
        <w:pStyle w:val="Tytu"/>
        <w:numPr>
          <w:ilvl w:val="1"/>
          <w:numId w:val="73"/>
        </w:numPr>
        <w:tabs>
          <w:tab w:val="left" w:pos="284"/>
          <w:tab w:val="left" w:pos="426"/>
        </w:tabs>
        <w:ind w:left="426" w:hanging="426"/>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Cena musi obejmować wszystkie koszty dostawy np. transport, ubezpieczenie do momentu dostawy w miejsce wskazane przez </w:t>
      </w:r>
      <w:r w:rsidRPr="007706F7">
        <w:rPr>
          <w:rFonts w:ascii="Open Sans" w:hAnsi="Open Sans" w:cs="Open Sans"/>
          <w:color w:val="000000"/>
          <w:sz w:val="22"/>
          <w:szCs w:val="22"/>
        </w:rPr>
        <w:t>Zamawiającego</w:t>
      </w:r>
      <w:r w:rsidRPr="007706F7">
        <w:rPr>
          <w:rFonts w:ascii="Open Sans" w:hAnsi="Open Sans" w:cs="Open Sans"/>
          <w:b w:val="0"/>
          <w:color w:val="000000"/>
          <w:sz w:val="22"/>
          <w:szCs w:val="22"/>
        </w:rPr>
        <w:t xml:space="preserve">, akcyza, cło, podatki itp.  </w:t>
      </w:r>
    </w:p>
    <w:p w14:paraId="6FF71CCA"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Pojazd  musi być wykonany z materiałów fabrycznie nowych. </w:t>
      </w:r>
    </w:p>
    <w:p w14:paraId="76186EEC"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Pojazd należy dostarczyć do siedziby </w:t>
      </w:r>
      <w:r w:rsidRPr="007706F7">
        <w:rPr>
          <w:rFonts w:ascii="Open Sans" w:hAnsi="Open Sans" w:cs="Open Sans"/>
          <w:color w:val="000000"/>
          <w:sz w:val="22"/>
          <w:szCs w:val="22"/>
        </w:rPr>
        <w:t xml:space="preserve">Zamawiającego </w:t>
      </w:r>
      <w:r w:rsidRPr="007706F7">
        <w:rPr>
          <w:rFonts w:ascii="Open Sans" w:hAnsi="Open Sans" w:cs="Open Sans"/>
          <w:b w:val="0"/>
          <w:bCs/>
          <w:color w:val="000000"/>
          <w:sz w:val="22"/>
          <w:szCs w:val="22"/>
        </w:rPr>
        <w:t xml:space="preserve">w Sianowie, </w:t>
      </w:r>
      <w:r w:rsidRPr="007706F7">
        <w:rPr>
          <w:rFonts w:ascii="Open Sans" w:hAnsi="Open Sans" w:cs="Open Sans"/>
          <w:b w:val="0"/>
          <w:bCs/>
          <w:color w:val="000000"/>
          <w:sz w:val="22"/>
          <w:szCs w:val="22"/>
        </w:rPr>
        <w:br/>
        <w:t xml:space="preserve">ul. </w:t>
      </w:r>
      <w:proofErr w:type="spellStart"/>
      <w:r w:rsidRPr="007706F7">
        <w:rPr>
          <w:rFonts w:ascii="Open Sans" w:hAnsi="Open Sans" w:cs="Open Sans"/>
          <w:b w:val="0"/>
          <w:bCs/>
          <w:color w:val="000000"/>
          <w:sz w:val="22"/>
          <w:szCs w:val="22"/>
        </w:rPr>
        <w:t>Łubuszan</w:t>
      </w:r>
      <w:proofErr w:type="spellEnd"/>
      <w:r w:rsidRPr="007706F7">
        <w:rPr>
          <w:rFonts w:ascii="Open Sans" w:hAnsi="Open Sans" w:cs="Open Sans"/>
          <w:b w:val="0"/>
          <w:bCs/>
          <w:color w:val="000000"/>
          <w:sz w:val="22"/>
          <w:szCs w:val="22"/>
        </w:rPr>
        <w:t xml:space="preserve"> 80, 76 -004 Sianów. </w:t>
      </w:r>
    </w:p>
    <w:p w14:paraId="22644DCB"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color w:val="000000"/>
          <w:sz w:val="22"/>
          <w:szCs w:val="22"/>
        </w:rPr>
        <w:t xml:space="preserve">Dostarczony pojazd musi posiadać odpowiednie dokumenty pozwalające na zarejestrowanie we właściwych urzędach. </w:t>
      </w:r>
    </w:p>
    <w:p w14:paraId="7D093A89" w14:textId="77777777" w:rsidR="004441A1" w:rsidRPr="007706F7" w:rsidRDefault="004441A1"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7706F7">
        <w:rPr>
          <w:rFonts w:ascii="Open Sans" w:hAnsi="Open Sans" w:cs="Open Sans"/>
          <w:b w:val="0"/>
          <w:bCs/>
          <w:sz w:val="22"/>
          <w:szCs w:val="22"/>
        </w:rPr>
        <w:t xml:space="preserve"> Pojazd przeznaczony do transportu osób i ładunku w ciężkim terenie (np. składowisko odpadów, nieużytki)</w:t>
      </w:r>
    </w:p>
    <w:p w14:paraId="325B188D" w14:textId="77777777" w:rsidR="004441A1" w:rsidRPr="007706F7" w:rsidRDefault="004441A1" w:rsidP="004441A1">
      <w:pPr>
        <w:pStyle w:val="Tytu"/>
        <w:tabs>
          <w:tab w:val="left" w:pos="284"/>
        </w:tabs>
        <w:ind w:left="284"/>
        <w:jc w:val="both"/>
        <w:rPr>
          <w:rFonts w:ascii="Open Sans" w:hAnsi="Open Sans" w:cs="Open Sans"/>
          <w:b w:val="0"/>
          <w:bCs/>
          <w:sz w:val="22"/>
          <w:szCs w:val="22"/>
          <w:u w:val="single"/>
        </w:rPr>
      </w:pPr>
    </w:p>
    <w:p w14:paraId="6BC9B994" w14:textId="77777777" w:rsidR="004441A1" w:rsidRPr="007706F7" w:rsidRDefault="004441A1"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7706F7">
        <w:rPr>
          <w:rFonts w:ascii="Open Sans" w:hAnsi="Open Sans" w:cs="Open Sans"/>
          <w:bCs/>
          <w:color w:val="0000FF"/>
          <w:sz w:val="22"/>
          <w:szCs w:val="22"/>
          <w:u w:val="single"/>
        </w:rPr>
        <w:t xml:space="preserve">Charakterystyka pojazdu </w:t>
      </w:r>
    </w:p>
    <w:p w14:paraId="34E1533C"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color w:val="000000"/>
          <w:sz w:val="22"/>
          <w:szCs w:val="22"/>
        </w:rPr>
        <w:t xml:space="preserve">Pojazd: fabrycznie nowy </w:t>
      </w:r>
    </w:p>
    <w:p w14:paraId="4342F100"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color w:val="000000"/>
          <w:sz w:val="22"/>
          <w:szCs w:val="22"/>
        </w:rPr>
        <w:t>Rok produkcji;</w:t>
      </w:r>
      <w:r w:rsidRPr="007706F7">
        <w:rPr>
          <w:rFonts w:ascii="Open Sans" w:hAnsi="Open Sans" w:cs="Open Sans"/>
          <w:color w:val="000000"/>
          <w:sz w:val="22"/>
          <w:szCs w:val="22"/>
        </w:rPr>
        <w:t xml:space="preserve"> 2020 lub 2021.</w:t>
      </w:r>
    </w:p>
    <w:p w14:paraId="7A245C6C"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bCs/>
          <w:sz w:val="22"/>
          <w:szCs w:val="22"/>
        </w:rPr>
        <w:t>W</w:t>
      </w:r>
      <w:r w:rsidRPr="007706F7">
        <w:rPr>
          <w:rFonts w:ascii="Open Sans" w:hAnsi="Open Sans" w:cs="Open Sans"/>
          <w:b w:val="0"/>
          <w:sz w:val="22"/>
          <w:szCs w:val="22"/>
        </w:rPr>
        <w:t>ykonanie</w:t>
      </w:r>
      <w:r w:rsidRPr="007706F7">
        <w:rPr>
          <w:rFonts w:ascii="Open Sans" w:hAnsi="Open Sans" w:cs="Open Sans"/>
          <w:sz w:val="22"/>
          <w:szCs w:val="22"/>
        </w:rPr>
        <w:t xml:space="preserve"> dla ruchu prawostronnego,</w:t>
      </w:r>
    </w:p>
    <w:p w14:paraId="5FFA89C1"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color w:val="000000"/>
          <w:sz w:val="22"/>
          <w:szCs w:val="22"/>
        </w:rPr>
        <w:t xml:space="preserve">Przebieg całkowity maks. </w:t>
      </w:r>
      <w:r w:rsidRPr="007706F7">
        <w:rPr>
          <w:rFonts w:ascii="Open Sans" w:hAnsi="Open Sans" w:cs="Open Sans"/>
          <w:color w:val="000000"/>
          <w:sz w:val="22"/>
          <w:szCs w:val="22"/>
        </w:rPr>
        <w:t>: 100km.</w:t>
      </w:r>
    </w:p>
    <w:p w14:paraId="298387F5"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sz w:val="22"/>
          <w:szCs w:val="22"/>
        </w:rPr>
        <w:t xml:space="preserve">Napęd: </w:t>
      </w:r>
      <w:r w:rsidRPr="007706F7">
        <w:rPr>
          <w:rFonts w:ascii="Open Sans" w:hAnsi="Open Sans" w:cs="Open Sans"/>
          <w:sz w:val="22"/>
          <w:szCs w:val="22"/>
        </w:rPr>
        <w:t xml:space="preserve">100% elektryczny, 4x4 </w:t>
      </w:r>
    </w:p>
    <w:p w14:paraId="3603897D"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Cs/>
          <w:color w:val="000000"/>
          <w:sz w:val="22"/>
          <w:szCs w:val="22"/>
          <w:u w:val="single"/>
        </w:rPr>
        <w:t xml:space="preserve"> </w:t>
      </w:r>
      <w:r w:rsidRPr="007706F7">
        <w:rPr>
          <w:rFonts w:ascii="Open Sans" w:hAnsi="Open Sans" w:cs="Open Sans"/>
          <w:b w:val="0"/>
          <w:bCs/>
          <w:color w:val="000000"/>
          <w:sz w:val="22"/>
          <w:szCs w:val="22"/>
        </w:rPr>
        <w:t xml:space="preserve">Prześwit: </w:t>
      </w:r>
      <w:r w:rsidRPr="007706F7">
        <w:rPr>
          <w:rFonts w:ascii="Open Sans" w:hAnsi="Open Sans" w:cs="Open Sans"/>
          <w:bCs/>
          <w:color w:val="000000"/>
          <w:sz w:val="22"/>
          <w:szCs w:val="22"/>
        </w:rPr>
        <w:t>min. 250 mm</w:t>
      </w:r>
    </w:p>
    <w:p w14:paraId="40BE3ED3"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sz w:val="22"/>
          <w:szCs w:val="22"/>
        </w:rPr>
        <w:t xml:space="preserve">Zasięg pojazdu zgodnie cyklem pomiaru WLTP: </w:t>
      </w:r>
      <w:r w:rsidRPr="007706F7">
        <w:rPr>
          <w:rFonts w:ascii="Open Sans" w:hAnsi="Open Sans" w:cs="Open Sans"/>
          <w:bCs/>
          <w:color w:val="000000"/>
          <w:sz w:val="22"/>
          <w:szCs w:val="22"/>
        </w:rPr>
        <w:t>min. 60 km</w:t>
      </w:r>
    </w:p>
    <w:p w14:paraId="5D7D0A41"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bCs/>
          <w:color w:val="000000"/>
          <w:sz w:val="22"/>
          <w:szCs w:val="22"/>
        </w:rPr>
        <w:t>Homologacja:</w:t>
      </w:r>
      <w:r w:rsidRPr="007706F7">
        <w:rPr>
          <w:rFonts w:ascii="Open Sans" w:hAnsi="Open Sans" w:cs="Open Sans"/>
          <w:bCs/>
          <w:color w:val="000000"/>
          <w:sz w:val="22"/>
          <w:szCs w:val="22"/>
        </w:rPr>
        <w:t xml:space="preserve"> kategoria L7e</w:t>
      </w:r>
    </w:p>
    <w:p w14:paraId="20FF4525"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Cs/>
          <w:color w:val="000000"/>
          <w:sz w:val="22"/>
          <w:szCs w:val="22"/>
          <w:u w:val="single"/>
        </w:rPr>
      </w:pPr>
      <w:r w:rsidRPr="007706F7">
        <w:rPr>
          <w:rFonts w:ascii="Open Sans" w:hAnsi="Open Sans" w:cs="Open Sans"/>
          <w:b w:val="0"/>
          <w:bCs/>
          <w:color w:val="000000"/>
          <w:sz w:val="22"/>
          <w:szCs w:val="22"/>
        </w:rPr>
        <w:t>Kabina pasażerska;</w:t>
      </w:r>
      <w:r w:rsidRPr="007706F7">
        <w:rPr>
          <w:rFonts w:ascii="Open Sans" w:hAnsi="Open Sans" w:cs="Open Sans"/>
          <w:color w:val="000000"/>
          <w:sz w:val="22"/>
          <w:szCs w:val="22"/>
        </w:rPr>
        <w:t xml:space="preserve"> min. 2 miejsca w układzie </w:t>
      </w:r>
      <w:proofErr w:type="spellStart"/>
      <w:r w:rsidRPr="007706F7">
        <w:rPr>
          <w:rFonts w:ascii="Open Sans" w:hAnsi="Open Sans" w:cs="Open Sans"/>
          <w:color w:val="000000"/>
          <w:sz w:val="22"/>
          <w:szCs w:val="22"/>
        </w:rPr>
        <w:t>side</w:t>
      </w:r>
      <w:proofErr w:type="spellEnd"/>
      <w:r w:rsidRPr="007706F7">
        <w:rPr>
          <w:rFonts w:ascii="Open Sans" w:hAnsi="Open Sans" w:cs="Open Sans"/>
          <w:color w:val="000000"/>
          <w:sz w:val="22"/>
          <w:szCs w:val="22"/>
        </w:rPr>
        <w:t xml:space="preserve"> by </w:t>
      </w:r>
      <w:proofErr w:type="spellStart"/>
      <w:r w:rsidRPr="007706F7">
        <w:rPr>
          <w:rFonts w:ascii="Open Sans" w:hAnsi="Open Sans" w:cs="Open Sans"/>
          <w:color w:val="000000"/>
          <w:sz w:val="22"/>
          <w:szCs w:val="22"/>
        </w:rPr>
        <w:t>side</w:t>
      </w:r>
      <w:proofErr w:type="spellEnd"/>
    </w:p>
    <w:p w14:paraId="7C0C54A2" w14:textId="77777777" w:rsidR="004441A1" w:rsidRPr="007706F7" w:rsidRDefault="004441A1" w:rsidP="00551E28">
      <w:pPr>
        <w:pStyle w:val="Tytu"/>
        <w:numPr>
          <w:ilvl w:val="1"/>
          <w:numId w:val="73"/>
        </w:numPr>
        <w:tabs>
          <w:tab w:val="left" w:pos="426"/>
          <w:tab w:val="left" w:pos="567"/>
          <w:tab w:val="left" w:pos="709"/>
        </w:tabs>
        <w:ind w:left="792" w:hanging="792"/>
        <w:jc w:val="left"/>
        <w:rPr>
          <w:rFonts w:ascii="Open Sans" w:hAnsi="Open Sans" w:cs="Open Sans"/>
          <w:b w:val="0"/>
          <w:bCs/>
          <w:color w:val="000000"/>
          <w:sz w:val="22"/>
          <w:szCs w:val="22"/>
          <w:u w:val="single"/>
        </w:rPr>
      </w:pPr>
      <w:r w:rsidRPr="007706F7">
        <w:rPr>
          <w:rFonts w:ascii="Open Sans" w:hAnsi="Open Sans" w:cs="Open Sans"/>
          <w:color w:val="000000"/>
          <w:sz w:val="22"/>
          <w:szCs w:val="22"/>
        </w:rPr>
        <w:t xml:space="preserve"> </w:t>
      </w:r>
      <w:r w:rsidRPr="007706F7">
        <w:rPr>
          <w:rFonts w:ascii="Open Sans" w:hAnsi="Open Sans" w:cs="Open Sans"/>
          <w:b w:val="0"/>
          <w:color w:val="000000"/>
          <w:sz w:val="22"/>
          <w:szCs w:val="22"/>
        </w:rPr>
        <w:t xml:space="preserve">Skrzynia ładunkowa: </w:t>
      </w:r>
    </w:p>
    <w:p w14:paraId="0017D3E6" w14:textId="77777777" w:rsidR="004441A1" w:rsidRPr="007706F7" w:rsidRDefault="004441A1" w:rsidP="004441A1">
      <w:pPr>
        <w:pStyle w:val="Tytu"/>
        <w:tabs>
          <w:tab w:val="left" w:pos="426"/>
          <w:tab w:val="left" w:pos="567"/>
          <w:tab w:val="left" w:pos="709"/>
        </w:tabs>
        <w:ind w:left="792"/>
        <w:jc w:val="left"/>
        <w:rPr>
          <w:rFonts w:ascii="Open Sans" w:hAnsi="Open Sans" w:cs="Open Sans"/>
          <w:color w:val="000000"/>
          <w:sz w:val="22"/>
          <w:szCs w:val="22"/>
        </w:rPr>
      </w:pPr>
      <w:r w:rsidRPr="007706F7">
        <w:rPr>
          <w:rFonts w:ascii="Open Sans" w:hAnsi="Open Sans" w:cs="Open Sans"/>
          <w:color w:val="000000"/>
          <w:sz w:val="22"/>
          <w:szCs w:val="22"/>
        </w:rPr>
        <w:t>- ładowność skrzyni ładunkowej min. 300kg</w:t>
      </w:r>
    </w:p>
    <w:p w14:paraId="2D28DA93" w14:textId="37C53194" w:rsidR="004441A1" w:rsidRPr="007706F7" w:rsidRDefault="004441A1" w:rsidP="004441A1">
      <w:pPr>
        <w:pStyle w:val="Tytu"/>
        <w:tabs>
          <w:tab w:val="left" w:pos="426"/>
          <w:tab w:val="left" w:pos="567"/>
          <w:tab w:val="left" w:pos="709"/>
        </w:tabs>
        <w:ind w:left="792"/>
        <w:jc w:val="left"/>
        <w:rPr>
          <w:rFonts w:ascii="Open Sans" w:hAnsi="Open Sans" w:cs="Open Sans"/>
          <w:bCs/>
          <w:color w:val="000000"/>
          <w:sz w:val="22"/>
          <w:szCs w:val="22"/>
          <w:u w:val="single"/>
        </w:rPr>
      </w:pPr>
      <w:r w:rsidRPr="007706F7">
        <w:rPr>
          <w:rFonts w:ascii="Open Sans" w:hAnsi="Open Sans" w:cs="Open Sans"/>
          <w:color w:val="000000"/>
          <w:sz w:val="22"/>
          <w:szCs w:val="22"/>
        </w:rPr>
        <w:t>- wymiary skrzyni ładunkowej:  długość min 1100</w:t>
      </w:r>
      <w:r w:rsidR="008E394B">
        <w:rPr>
          <w:rFonts w:ascii="Open Sans" w:hAnsi="Open Sans" w:cs="Open Sans"/>
          <w:color w:val="000000"/>
          <w:sz w:val="22"/>
          <w:szCs w:val="22"/>
        </w:rPr>
        <w:t xml:space="preserve"> </w:t>
      </w:r>
      <w:r w:rsidRPr="007706F7">
        <w:rPr>
          <w:rFonts w:ascii="Open Sans" w:hAnsi="Open Sans" w:cs="Open Sans"/>
          <w:color w:val="000000"/>
          <w:sz w:val="22"/>
          <w:szCs w:val="22"/>
        </w:rPr>
        <w:t>mm, szerokość min 900</w:t>
      </w:r>
      <w:r w:rsidR="008E394B">
        <w:rPr>
          <w:rFonts w:ascii="Open Sans" w:hAnsi="Open Sans" w:cs="Open Sans"/>
          <w:color w:val="000000"/>
          <w:sz w:val="22"/>
          <w:szCs w:val="22"/>
        </w:rPr>
        <w:t xml:space="preserve"> </w:t>
      </w:r>
      <w:r w:rsidRPr="007706F7">
        <w:rPr>
          <w:rFonts w:ascii="Open Sans" w:hAnsi="Open Sans" w:cs="Open Sans"/>
          <w:color w:val="000000"/>
          <w:sz w:val="22"/>
          <w:szCs w:val="22"/>
        </w:rPr>
        <w:t>mm, wysokość: min 300</w:t>
      </w:r>
      <w:r w:rsidR="008E394B">
        <w:rPr>
          <w:rFonts w:ascii="Open Sans" w:hAnsi="Open Sans" w:cs="Open Sans"/>
          <w:color w:val="000000"/>
          <w:sz w:val="22"/>
          <w:szCs w:val="22"/>
        </w:rPr>
        <w:t xml:space="preserve"> </w:t>
      </w:r>
      <w:r w:rsidRPr="007706F7">
        <w:rPr>
          <w:rFonts w:ascii="Open Sans" w:hAnsi="Open Sans" w:cs="Open Sans"/>
          <w:color w:val="000000"/>
          <w:sz w:val="22"/>
          <w:szCs w:val="22"/>
        </w:rPr>
        <w:t>mm,</w:t>
      </w:r>
    </w:p>
    <w:p w14:paraId="1355FFD7" w14:textId="77777777" w:rsidR="004441A1" w:rsidRPr="00C03B47" w:rsidRDefault="004441A1" w:rsidP="00551E28">
      <w:pPr>
        <w:pStyle w:val="Tytu"/>
        <w:numPr>
          <w:ilvl w:val="1"/>
          <w:numId w:val="73"/>
        </w:numPr>
        <w:tabs>
          <w:tab w:val="left" w:pos="426"/>
          <w:tab w:val="left" w:pos="567"/>
        </w:tabs>
        <w:ind w:left="426" w:hanging="426"/>
        <w:jc w:val="left"/>
        <w:rPr>
          <w:rFonts w:ascii="Open Sans" w:hAnsi="Open Sans" w:cs="Open Sans"/>
          <w:b w:val="0"/>
          <w:bCs/>
          <w:color w:val="000000"/>
          <w:sz w:val="22"/>
          <w:szCs w:val="22"/>
          <w:u w:val="single"/>
        </w:rPr>
      </w:pPr>
      <w:r w:rsidRPr="00C03B47">
        <w:rPr>
          <w:rFonts w:ascii="Open Sans" w:hAnsi="Open Sans" w:cs="Open Sans"/>
          <w:b w:val="0"/>
          <w:bCs/>
          <w:color w:val="000000"/>
          <w:sz w:val="22"/>
          <w:szCs w:val="22"/>
        </w:rPr>
        <w:t xml:space="preserve">Wyposażenie z zakresu komfortu: </w:t>
      </w:r>
    </w:p>
    <w:p w14:paraId="65449253" w14:textId="77777777" w:rsidR="004441A1" w:rsidRPr="00C03B47" w:rsidRDefault="004441A1" w:rsidP="004441A1">
      <w:pPr>
        <w:pStyle w:val="Tytu"/>
        <w:tabs>
          <w:tab w:val="left" w:pos="426"/>
          <w:tab w:val="left" w:pos="567"/>
        </w:tabs>
        <w:ind w:left="426"/>
        <w:jc w:val="left"/>
        <w:rPr>
          <w:rFonts w:ascii="Open Sans" w:hAnsi="Open Sans" w:cs="Open Sans"/>
          <w:b w:val="0"/>
          <w:bCs/>
          <w:color w:val="000000"/>
          <w:sz w:val="22"/>
          <w:szCs w:val="22"/>
        </w:rPr>
      </w:pPr>
      <w:r w:rsidRPr="00C03B47">
        <w:rPr>
          <w:rFonts w:ascii="Open Sans" w:hAnsi="Open Sans" w:cs="Open Sans"/>
          <w:b w:val="0"/>
          <w:bCs/>
          <w:color w:val="000000"/>
          <w:sz w:val="22"/>
          <w:szCs w:val="22"/>
        </w:rPr>
        <w:t xml:space="preserve">- kabina pasażerska zabudowana z otwieranymi drzwiami , </w:t>
      </w:r>
    </w:p>
    <w:p w14:paraId="12AE7556" w14:textId="77777777" w:rsidR="004441A1" w:rsidRPr="00C03B47" w:rsidRDefault="004441A1" w:rsidP="004441A1">
      <w:pPr>
        <w:pStyle w:val="Tytu"/>
        <w:tabs>
          <w:tab w:val="left" w:pos="426"/>
          <w:tab w:val="left" w:pos="567"/>
        </w:tabs>
        <w:ind w:left="426"/>
        <w:jc w:val="left"/>
        <w:rPr>
          <w:rFonts w:ascii="Open Sans" w:hAnsi="Open Sans" w:cs="Open Sans"/>
          <w:b w:val="0"/>
          <w:bCs/>
          <w:color w:val="000000"/>
          <w:sz w:val="22"/>
          <w:szCs w:val="22"/>
        </w:rPr>
      </w:pPr>
      <w:r w:rsidRPr="00C03B47">
        <w:rPr>
          <w:rFonts w:ascii="Open Sans" w:hAnsi="Open Sans" w:cs="Open Sans"/>
          <w:b w:val="0"/>
          <w:bCs/>
          <w:color w:val="000000"/>
          <w:sz w:val="22"/>
          <w:szCs w:val="22"/>
        </w:rPr>
        <w:t xml:space="preserve">- fotel kierowcy z regulacją, </w:t>
      </w:r>
    </w:p>
    <w:p w14:paraId="49D82F65" w14:textId="77777777" w:rsidR="004441A1" w:rsidRPr="00C03B47" w:rsidRDefault="004441A1" w:rsidP="004441A1">
      <w:pPr>
        <w:pStyle w:val="Tytu"/>
        <w:tabs>
          <w:tab w:val="left" w:pos="426"/>
          <w:tab w:val="left" w:pos="567"/>
        </w:tabs>
        <w:ind w:left="426"/>
        <w:jc w:val="left"/>
        <w:rPr>
          <w:rFonts w:ascii="Open Sans" w:hAnsi="Open Sans" w:cs="Open Sans"/>
          <w:b w:val="0"/>
          <w:bCs/>
          <w:color w:val="000000"/>
          <w:sz w:val="22"/>
          <w:szCs w:val="22"/>
        </w:rPr>
      </w:pPr>
      <w:r w:rsidRPr="00C03B47">
        <w:rPr>
          <w:rFonts w:ascii="Open Sans" w:hAnsi="Open Sans" w:cs="Open Sans"/>
          <w:b w:val="0"/>
          <w:bCs/>
          <w:color w:val="000000"/>
          <w:sz w:val="22"/>
          <w:szCs w:val="22"/>
        </w:rPr>
        <w:t>- min. jedno gniazdo zasilające 12V</w:t>
      </w:r>
    </w:p>
    <w:p w14:paraId="059F16A7"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lastRenderedPageBreak/>
        <w:t xml:space="preserve">- zawieszenie </w:t>
      </w:r>
      <w:proofErr w:type="spellStart"/>
      <w:r w:rsidRPr="009D1A97">
        <w:rPr>
          <w:rFonts w:ascii="Open Sans" w:hAnsi="Open Sans" w:cs="Open Sans"/>
          <w:b w:val="0"/>
          <w:color w:val="000000"/>
          <w:sz w:val="22"/>
          <w:szCs w:val="22"/>
        </w:rPr>
        <w:t>wielowachaczowe</w:t>
      </w:r>
      <w:proofErr w:type="spellEnd"/>
      <w:r w:rsidRPr="009D1A97">
        <w:rPr>
          <w:rFonts w:ascii="Open Sans" w:hAnsi="Open Sans" w:cs="Open Sans"/>
          <w:b w:val="0"/>
          <w:color w:val="000000"/>
          <w:sz w:val="22"/>
          <w:szCs w:val="22"/>
        </w:rPr>
        <w:t xml:space="preserve"> , z amortyzatorami oraz sprężynami</w:t>
      </w:r>
    </w:p>
    <w:p w14:paraId="4334B9CB" w14:textId="77777777" w:rsidR="004441A1" w:rsidRPr="009D1A97" w:rsidRDefault="004441A1" w:rsidP="00551E28">
      <w:pPr>
        <w:pStyle w:val="Tytu"/>
        <w:numPr>
          <w:ilvl w:val="1"/>
          <w:numId w:val="73"/>
        </w:numPr>
        <w:tabs>
          <w:tab w:val="left" w:pos="426"/>
          <w:tab w:val="left" w:pos="567"/>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xml:space="preserve">Wyposażenie z zakresu bezpieczeństwa: </w:t>
      </w:r>
    </w:p>
    <w:p w14:paraId="58C87244"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xml:space="preserve">- wycieraczka przedniej szyby </w:t>
      </w:r>
    </w:p>
    <w:p w14:paraId="1CD48C86"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pasy bezpieczeństwa 3 lub 4 punktowe</w:t>
      </w:r>
    </w:p>
    <w:p w14:paraId="211FA0C9" w14:textId="77777777" w:rsidR="004441A1" w:rsidRPr="009D1A97" w:rsidRDefault="004441A1" w:rsidP="00551E28">
      <w:pPr>
        <w:pStyle w:val="Tytu"/>
        <w:numPr>
          <w:ilvl w:val="1"/>
          <w:numId w:val="73"/>
        </w:numPr>
        <w:tabs>
          <w:tab w:val="left" w:pos="426"/>
          <w:tab w:val="left" w:pos="567"/>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xml:space="preserve">Opony: min. R14, </w:t>
      </w:r>
    </w:p>
    <w:p w14:paraId="55680A06" w14:textId="77777777" w:rsidR="004441A1" w:rsidRPr="009D1A97" w:rsidRDefault="004441A1" w:rsidP="00551E28">
      <w:pPr>
        <w:pStyle w:val="Tytu"/>
        <w:numPr>
          <w:ilvl w:val="1"/>
          <w:numId w:val="73"/>
        </w:numPr>
        <w:tabs>
          <w:tab w:val="left" w:pos="426"/>
          <w:tab w:val="left" w:pos="567"/>
          <w:tab w:val="left" w:pos="709"/>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xml:space="preserve">Wyposażenie dodatkowe:  </w:t>
      </w:r>
    </w:p>
    <w:p w14:paraId="13555B34" w14:textId="77777777" w:rsidR="004441A1" w:rsidRPr="009D1A97" w:rsidRDefault="004441A1" w:rsidP="004441A1">
      <w:pPr>
        <w:pStyle w:val="Tytu"/>
        <w:tabs>
          <w:tab w:val="left" w:pos="426"/>
          <w:tab w:val="left" w:pos="567"/>
          <w:tab w:val="left" w:pos="709"/>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xml:space="preserve">- wyciągarka elektryczna </w:t>
      </w:r>
    </w:p>
    <w:p w14:paraId="4C989742" w14:textId="77777777" w:rsidR="004441A1" w:rsidRPr="009D1A97" w:rsidRDefault="004441A1" w:rsidP="004441A1">
      <w:pPr>
        <w:pStyle w:val="Tytu"/>
        <w:tabs>
          <w:tab w:val="left" w:pos="426"/>
          <w:tab w:val="left" w:pos="567"/>
          <w:tab w:val="left" w:pos="709"/>
        </w:tabs>
        <w:ind w:left="426"/>
        <w:jc w:val="left"/>
        <w:rPr>
          <w:rFonts w:ascii="Open Sans" w:hAnsi="Open Sans" w:cs="Open Sans"/>
          <w:b w:val="0"/>
          <w:color w:val="000000"/>
          <w:sz w:val="22"/>
          <w:szCs w:val="22"/>
        </w:rPr>
      </w:pPr>
      <w:r w:rsidRPr="009D1A97">
        <w:rPr>
          <w:rFonts w:ascii="Open Sans" w:hAnsi="Open Sans" w:cs="Open Sans"/>
          <w:b w:val="0"/>
          <w:color w:val="000000"/>
          <w:sz w:val="22"/>
          <w:szCs w:val="22"/>
        </w:rPr>
        <w:t>- lampa ostrzegawcza koloru pomarańczowego typu kogut</w:t>
      </w:r>
    </w:p>
    <w:p w14:paraId="14EF8FC1" w14:textId="77777777" w:rsidR="004441A1" w:rsidRPr="009D1A97" w:rsidRDefault="004441A1" w:rsidP="004441A1">
      <w:pPr>
        <w:pStyle w:val="Tytu"/>
        <w:tabs>
          <w:tab w:val="left" w:pos="426"/>
          <w:tab w:val="left" w:pos="567"/>
        </w:tabs>
        <w:ind w:left="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 reflektory halogenowe (szperacze) umieszczone w górnej części nadwozia</w:t>
      </w:r>
    </w:p>
    <w:p w14:paraId="236CC934" w14:textId="77777777" w:rsidR="004441A1" w:rsidRPr="009D1A97" w:rsidRDefault="004441A1" w:rsidP="00551E28">
      <w:pPr>
        <w:pStyle w:val="Tytu"/>
        <w:numPr>
          <w:ilvl w:val="1"/>
          <w:numId w:val="73"/>
        </w:numPr>
        <w:tabs>
          <w:tab w:val="left" w:pos="426"/>
          <w:tab w:val="left" w:pos="567"/>
          <w:tab w:val="left" w:pos="709"/>
        </w:tabs>
        <w:ind w:left="426" w:hanging="426"/>
        <w:jc w:val="left"/>
        <w:rPr>
          <w:rFonts w:ascii="Open Sans" w:hAnsi="Open Sans" w:cs="Open Sans"/>
          <w:b w:val="0"/>
          <w:color w:val="000000"/>
          <w:sz w:val="22"/>
          <w:szCs w:val="22"/>
          <w:u w:val="single"/>
        </w:rPr>
      </w:pPr>
      <w:r w:rsidRPr="009D1A97">
        <w:rPr>
          <w:rFonts w:ascii="Open Sans" w:hAnsi="Open Sans" w:cs="Open Sans"/>
          <w:b w:val="0"/>
          <w:color w:val="000000"/>
          <w:sz w:val="22"/>
          <w:szCs w:val="22"/>
        </w:rPr>
        <w:t>Ładowanie pojazdu: możliwość ładowania pojazdu przy użyciu przewodu zasilającego z gniazda 220/230V</w:t>
      </w:r>
    </w:p>
    <w:p w14:paraId="1F6F9726" w14:textId="77777777" w:rsidR="004441A1" w:rsidRPr="009D1A97" w:rsidRDefault="004441A1" w:rsidP="00551E28">
      <w:pPr>
        <w:pStyle w:val="Tytu"/>
        <w:numPr>
          <w:ilvl w:val="1"/>
          <w:numId w:val="73"/>
        </w:numPr>
        <w:tabs>
          <w:tab w:val="left" w:pos="426"/>
          <w:tab w:val="left" w:pos="567"/>
          <w:tab w:val="left" w:pos="709"/>
        </w:tabs>
        <w:ind w:left="792" w:hanging="792"/>
        <w:jc w:val="left"/>
        <w:rPr>
          <w:rFonts w:ascii="Open Sans" w:hAnsi="Open Sans" w:cs="Open Sans"/>
          <w:b w:val="0"/>
          <w:color w:val="000000"/>
          <w:sz w:val="22"/>
          <w:szCs w:val="22"/>
          <w:u w:val="single"/>
        </w:rPr>
      </w:pPr>
      <w:r w:rsidRPr="009D1A97">
        <w:rPr>
          <w:rStyle w:val="Pogrubienie"/>
          <w:rFonts w:ascii="Open Sans" w:hAnsi="Open Sans" w:cs="Open Sans"/>
          <w:bCs w:val="0"/>
          <w:color w:val="000000"/>
          <w:sz w:val="22"/>
          <w:szCs w:val="22"/>
        </w:rPr>
        <w:t>P</w:t>
      </w:r>
      <w:r w:rsidRPr="009D1A97">
        <w:rPr>
          <w:rFonts w:ascii="Open Sans" w:hAnsi="Open Sans" w:cs="Open Sans"/>
          <w:b w:val="0"/>
          <w:color w:val="000000"/>
          <w:sz w:val="22"/>
          <w:szCs w:val="22"/>
        </w:rPr>
        <w:t>osiadanie deklaracji zgodności CE dla pojazdu</w:t>
      </w:r>
      <w:r w:rsidRPr="009D1A97">
        <w:rPr>
          <w:rFonts w:ascii="Open Sans" w:hAnsi="Open Sans" w:cs="Open Sans"/>
          <w:b w:val="0"/>
          <w:sz w:val="22"/>
          <w:szCs w:val="22"/>
        </w:rPr>
        <w:t>.</w:t>
      </w:r>
    </w:p>
    <w:p w14:paraId="17065CAE" w14:textId="77777777" w:rsidR="004441A1" w:rsidRPr="009D1A97" w:rsidRDefault="004441A1" w:rsidP="004441A1">
      <w:pPr>
        <w:rPr>
          <w:rFonts w:ascii="Open Sans" w:hAnsi="Open Sans" w:cs="Open Sans"/>
          <w:color w:val="000000"/>
          <w:sz w:val="22"/>
          <w:szCs w:val="22"/>
          <w:u w:val="single"/>
        </w:rPr>
      </w:pPr>
    </w:p>
    <w:p w14:paraId="6A1E4AD0" w14:textId="77777777" w:rsidR="004441A1" w:rsidRPr="009D1A9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color w:val="0000FF"/>
          <w:u w:val="single"/>
        </w:rPr>
      </w:pPr>
      <w:r w:rsidRPr="009D1A97">
        <w:rPr>
          <w:rFonts w:ascii="Open Sans" w:hAnsi="Open Sans" w:cs="Open Sans"/>
          <w:color w:val="0000FF"/>
          <w:u w:val="single"/>
        </w:rPr>
        <w:t>Gwarancja:</w:t>
      </w:r>
    </w:p>
    <w:p w14:paraId="2728F1F8" w14:textId="77777777" w:rsidR="004441A1" w:rsidRPr="007706F7" w:rsidRDefault="004441A1" w:rsidP="004441A1">
      <w:pPr>
        <w:pStyle w:val="Tekstpodstawowywcity"/>
        <w:spacing w:after="0" w:line="240" w:lineRule="auto"/>
        <w:ind w:left="0"/>
        <w:jc w:val="both"/>
        <w:rPr>
          <w:rFonts w:ascii="Open Sans" w:hAnsi="Open Sans" w:cs="Open Sans"/>
          <w:b/>
          <w:color w:val="0000FF"/>
        </w:rPr>
      </w:pPr>
      <w:r w:rsidRPr="007706F7">
        <w:rPr>
          <w:rFonts w:ascii="Open Sans" w:hAnsi="Open Sans" w:cs="Open Sans"/>
          <w:b/>
          <w:color w:val="000000"/>
        </w:rPr>
        <w:t xml:space="preserve">Wymagany minimalny okres gwarancji; </w:t>
      </w:r>
    </w:p>
    <w:p w14:paraId="68D779DA" w14:textId="2E7BC077" w:rsidR="004441A1" w:rsidRPr="007706F7" w:rsidRDefault="004441A1" w:rsidP="00551E28">
      <w:pPr>
        <w:numPr>
          <w:ilvl w:val="1"/>
          <w:numId w:val="73"/>
        </w:numPr>
        <w:tabs>
          <w:tab w:val="left" w:pos="426"/>
        </w:tabs>
        <w:ind w:left="567" w:hanging="567"/>
        <w:rPr>
          <w:rFonts w:ascii="Open Sans" w:hAnsi="Open Sans" w:cs="Open Sans"/>
          <w:color w:val="000000"/>
          <w:sz w:val="22"/>
          <w:szCs w:val="22"/>
        </w:rPr>
      </w:pPr>
      <w:r w:rsidRPr="007706F7">
        <w:rPr>
          <w:rFonts w:ascii="Open Sans" w:hAnsi="Open Sans" w:cs="Open Sans"/>
          <w:b/>
          <w:color w:val="000000"/>
          <w:sz w:val="22"/>
          <w:szCs w:val="22"/>
        </w:rPr>
        <w:t xml:space="preserve">Dla pojazdu </w:t>
      </w:r>
      <w:r w:rsidRPr="007706F7">
        <w:rPr>
          <w:rFonts w:ascii="Open Sans" w:hAnsi="Open Sans" w:cs="Open Sans"/>
          <w:color w:val="000000"/>
          <w:sz w:val="22"/>
          <w:szCs w:val="22"/>
        </w:rPr>
        <w:t>wynosi</w:t>
      </w:r>
      <w:r w:rsidR="00256B34" w:rsidRPr="007706F7">
        <w:rPr>
          <w:rFonts w:ascii="Open Sans" w:hAnsi="Open Sans" w:cs="Open Sans"/>
          <w:color w:val="000000"/>
          <w:sz w:val="22"/>
          <w:szCs w:val="22"/>
        </w:rPr>
        <w:t>:</w:t>
      </w:r>
      <w:r w:rsidRPr="007706F7">
        <w:rPr>
          <w:rFonts w:ascii="Open Sans" w:hAnsi="Open Sans" w:cs="Open Sans"/>
          <w:b/>
          <w:color w:val="000000"/>
          <w:sz w:val="22"/>
          <w:szCs w:val="22"/>
        </w:rPr>
        <w:t xml:space="preserve"> 24 miesiące.</w:t>
      </w:r>
    </w:p>
    <w:p w14:paraId="2D6A9A54" w14:textId="77777777" w:rsidR="004441A1" w:rsidRPr="007706F7" w:rsidRDefault="004441A1" w:rsidP="00551E28">
      <w:pPr>
        <w:numPr>
          <w:ilvl w:val="1"/>
          <w:numId w:val="73"/>
        </w:numPr>
        <w:tabs>
          <w:tab w:val="left" w:pos="426"/>
        </w:tabs>
        <w:ind w:left="567" w:hanging="567"/>
        <w:rPr>
          <w:rFonts w:ascii="Open Sans" w:hAnsi="Open Sans" w:cs="Open Sans"/>
          <w:b/>
          <w:color w:val="000000"/>
          <w:sz w:val="22"/>
          <w:szCs w:val="22"/>
        </w:rPr>
      </w:pPr>
      <w:r w:rsidRPr="007706F7">
        <w:rPr>
          <w:rFonts w:ascii="Open Sans" w:hAnsi="Open Sans" w:cs="Open Sans"/>
          <w:b/>
          <w:color w:val="000000"/>
          <w:sz w:val="22"/>
          <w:szCs w:val="22"/>
        </w:rPr>
        <w:t xml:space="preserve">Dla ładowarki </w:t>
      </w:r>
      <w:r w:rsidRPr="007706F7">
        <w:rPr>
          <w:rFonts w:ascii="Open Sans" w:hAnsi="Open Sans" w:cs="Open Sans"/>
          <w:color w:val="000000"/>
          <w:sz w:val="22"/>
          <w:szCs w:val="22"/>
        </w:rPr>
        <w:t xml:space="preserve">wynosi: </w:t>
      </w:r>
      <w:r w:rsidRPr="007706F7">
        <w:rPr>
          <w:rFonts w:ascii="Open Sans" w:hAnsi="Open Sans" w:cs="Open Sans"/>
          <w:b/>
          <w:color w:val="000000"/>
          <w:sz w:val="22"/>
          <w:szCs w:val="22"/>
        </w:rPr>
        <w:t>24 miesiące.</w:t>
      </w:r>
    </w:p>
    <w:p w14:paraId="6DAF6533" w14:textId="77777777" w:rsidR="004441A1" w:rsidRPr="007706F7" w:rsidRDefault="004441A1" w:rsidP="00551E28">
      <w:pPr>
        <w:numPr>
          <w:ilvl w:val="1"/>
          <w:numId w:val="73"/>
        </w:numPr>
        <w:tabs>
          <w:tab w:val="left" w:pos="426"/>
        </w:tabs>
        <w:ind w:left="284" w:hanging="284"/>
        <w:rPr>
          <w:rFonts w:ascii="Open Sans" w:hAnsi="Open Sans" w:cs="Open Sans"/>
          <w:color w:val="000000"/>
          <w:sz w:val="22"/>
          <w:szCs w:val="22"/>
        </w:rPr>
      </w:pPr>
      <w:r w:rsidRPr="007706F7">
        <w:rPr>
          <w:rFonts w:ascii="Open Sans" w:hAnsi="Open Sans" w:cs="Open Sans"/>
          <w:b/>
          <w:color w:val="000000"/>
          <w:sz w:val="22"/>
          <w:szCs w:val="22"/>
        </w:rPr>
        <w:t>Dla baterii</w:t>
      </w:r>
      <w:r w:rsidRPr="007706F7">
        <w:rPr>
          <w:rFonts w:ascii="Open Sans" w:hAnsi="Open Sans" w:cs="Open Sans"/>
          <w:color w:val="000000"/>
          <w:sz w:val="22"/>
          <w:szCs w:val="22"/>
        </w:rPr>
        <w:t xml:space="preserve">: wynosi </w:t>
      </w:r>
      <w:r w:rsidRPr="007706F7">
        <w:rPr>
          <w:rFonts w:ascii="Open Sans" w:hAnsi="Open Sans" w:cs="Open Sans"/>
          <w:b/>
          <w:color w:val="000000"/>
          <w:sz w:val="22"/>
          <w:szCs w:val="22"/>
        </w:rPr>
        <w:t>24 miesięcy</w:t>
      </w:r>
      <w:r w:rsidRPr="007706F7">
        <w:rPr>
          <w:rFonts w:ascii="Open Sans" w:hAnsi="Open Sans" w:cs="Open Sans"/>
          <w:color w:val="000000"/>
          <w:sz w:val="22"/>
          <w:szCs w:val="22"/>
        </w:rPr>
        <w:t>, w przypadku spadku pojemności baterii w okresie gwarancji poniżej 65% początkowej pojemności baterii wymiana na nową.</w:t>
      </w:r>
    </w:p>
    <w:p w14:paraId="7CCA49D0" w14:textId="77777777" w:rsidR="004441A1" w:rsidRPr="007706F7" w:rsidRDefault="004441A1" w:rsidP="004441A1">
      <w:pPr>
        <w:tabs>
          <w:tab w:val="left" w:pos="284"/>
        </w:tabs>
        <w:ind w:left="284"/>
        <w:rPr>
          <w:rFonts w:ascii="Open Sans" w:hAnsi="Open Sans" w:cs="Open Sans"/>
          <w:b/>
          <w:i/>
          <w:iCs/>
          <w:color w:val="000000"/>
          <w:sz w:val="22"/>
          <w:szCs w:val="22"/>
        </w:rPr>
      </w:pPr>
    </w:p>
    <w:p w14:paraId="777EAD2A" w14:textId="77777777" w:rsidR="004441A1" w:rsidRPr="007706F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851" w:hanging="851"/>
        <w:jc w:val="both"/>
        <w:rPr>
          <w:rStyle w:val="Pogrubienie"/>
          <w:rFonts w:ascii="Open Sans" w:hAnsi="Open Sans" w:cs="Open Sans"/>
          <w:bCs w:val="0"/>
          <w:color w:val="0000FF"/>
          <w:u w:val="single"/>
        </w:rPr>
      </w:pPr>
      <w:r w:rsidRPr="007706F7">
        <w:rPr>
          <w:rStyle w:val="Pogrubienie"/>
          <w:rFonts w:ascii="Open Sans" w:hAnsi="Open Sans" w:cs="Open Sans"/>
          <w:bCs w:val="0"/>
          <w:color w:val="0000FF"/>
          <w:u w:val="single"/>
        </w:rPr>
        <w:t>Naprawy gwarancyjne, serwis.</w:t>
      </w:r>
    </w:p>
    <w:p w14:paraId="51C62728"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Wykonawca zapewnia bezpłatne naprawy</w:t>
      </w:r>
      <w:r w:rsidRPr="007706F7">
        <w:rPr>
          <w:rFonts w:ascii="Open Sans" w:hAnsi="Open Sans" w:cs="Open Sans"/>
          <w:bCs/>
          <w:sz w:val="22"/>
          <w:szCs w:val="22"/>
        </w:rPr>
        <w:t xml:space="preserve"> przedmiotu umowy, które nie wynikły z winy </w:t>
      </w:r>
      <w:r w:rsidRPr="007706F7">
        <w:rPr>
          <w:rFonts w:ascii="Open Sans" w:hAnsi="Open Sans" w:cs="Open Sans"/>
          <w:b/>
          <w:bCs/>
          <w:sz w:val="22"/>
          <w:szCs w:val="22"/>
        </w:rPr>
        <w:t>Zamawiającego</w:t>
      </w:r>
      <w:r w:rsidRPr="007706F7">
        <w:rPr>
          <w:rFonts w:ascii="Open Sans" w:hAnsi="Open Sans" w:cs="Open Sans"/>
          <w:bCs/>
          <w:sz w:val="22"/>
          <w:szCs w:val="22"/>
        </w:rPr>
        <w:t xml:space="preserve"> w okresie gwarancji. </w:t>
      </w:r>
      <w:bookmarkStart w:id="18" w:name="_Hlk517178615"/>
    </w:p>
    <w:p w14:paraId="39D90FF5"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sz w:val="22"/>
          <w:szCs w:val="22"/>
          <w:lang w:eastAsia="ar-SA"/>
        </w:rPr>
        <w:t>Wykonawca zobowiązany jest przystąpić do naprawy gwarancyjnej w terminie do 48 godzin od chwili zgłoszenia i zakończyć jej usuwanie w terminie do 5 dni roboczych od momentu przystąpienia do naprawy.</w:t>
      </w:r>
      <w:bookmarkEnd w:id="18"/>
    </w:p>
    <w:p w14:paraId="57460F75"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Bezpłatne naprawy</w:t>
      </w:r>
      <w:r w:rsidRPr="007706F7">
        <w:rPr>
          <w:rFonts w:ascii="Open Sans" w:hAnsi="Open Sans" w:cs="Open Sans"/>
          <w:bCs/>
          <w:sz w:val="22"/>
          <w:szCs w:val="22"/>
        </w:rPr>
        <w:t xml:space="preserve"> </w:t>
      </w:r>
      <w:r w:rsidRPr="007706F7">
        <w:rPr>
          <w:rFonts w:ascii="Open Sans" w:hAnsi="Open Sans" w:cs="Open Sans"/>
          <w:b/>
          <w:sz w:val="22"/>
          <w:szCs w:val="22"/>
          <w:u w:val="single"/>
        </w:rPr>
        <w:t>obejmują:</w:t>
      </w:r>
    </w:p>
    <w:p w14:paraId="35CBD319" w14:textId="77777777" w:rsidR="004441A1" w:rsidRPr="007706F7" w:rsidRDefault="004441A1"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7706F7">
        <w:rPr>
          <w:rFonts w:ascii="Open Sans" w:hAnsi="Open Sans" w:cs="Open Sans"/>
          <w:bCs/>
          <w:sz w:val="22"/>
          <w:szCs w:val="22"/>
        </w:rPr>
        <w:t xml:space="preserve">Koszty wszystkich zużytych materiałów i części zamiennych, które nie wynikły z winy </w:t>
      </w:r>
      <w:r w:rsidRPr="007706F7">
        <w:rPr>
          <w:rFonts w:ascii="Open Sans" w:hAnsi="Open Sans" w:cs="Open Sans"/>
          <w:b/>
          <w:bCs/>
          <w:sz w:val="22"/>
          <w:szCs w:val="22"/>
        </w:rPr>
        <w:t>Zamawiającego</w:t>
      </w:r>
    </w:p>
    <w:p w14:paraId="676E2685" w14:textId="77777777" w:rsidR="004441A1" w:rsidRPr="007706F7" w:rsidRDefault="004441A1"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7706F7">
        <w:rPr>
          <w:rFonts w:ascii="Open Sans" w:hAnsi="Open Sans" w:cs="Open Sans"/>
          <w:bCs/>
          <w:sz w:val="22"/>
          <w:szCs w:val="22"/>
        </w:rPr>
        <w:t xml:space="preserve">Koszty robocizny oraz naprawy bieżące, które nie wynikły z winy </w:t>
      </w:r>
      <w:r w:rsidRPr="007706F7">
        <w:rPr>
          <w:rFonts w:ascii="Open Sans" w:hAnsi="Open Sans" w:cs="Open Sans"/>
          <w:b/>
          <w:bCs/>
          <w:sz w:val="22"/>
          <w:szCs w:val="22"/>
        </w:rPr>
        <w:t>Zamawiającego</w:t>
      </w:r>
      <w:r w:rsidRPr="007706F7">
        <w:rPr>
          <w:rFonts w:ascii="Open Sans" w:hAnsi="Open Sans" w:cs="Open Sans"/>
          <w:bCs/>
          <w:sz w:val="22"/>
          <w:szCs w:val="22"/>
        </w:rPr>
        <w:t>,.</w:t>
      </w:r>
    </w:p>
    <w:p w14:paraId="07C89E40" w14:textId="77777777" w:rsidR="004441A1" w:rsidRPr="007706F7" w:rsidRDefault="004441A1"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7706F7">
        <w:rPr>
          <w:rFonts w:ascii="Open Sans" w:hAnsi="Open Sans" w:cs="Open Sans"/>
          <w:b/>
          <w:bCs/>
          <w:sz w:val="22"/>
          <w:szCs w:val="22"/>
          <w:u w:val="single"/>
        </w:rPr>
        <w:t>Wykonawca zapewnia b</w:t>
      </w:r>
      <w:r w:rsidRPr="007706F7">
        <w:rPr>
          <w:rStyle w:val="Pogrubienie"/>
          <w:rFonts w:ascii="Open Sans" w:hAnsi="Open Sans" w:cs="Open Sans"/>
          <w:sz w:val="22"/>
          <w:szCs w:val="22"/>
          <w:u w:val="single"/>
        </w:rPr>
        <w:t>ezpłatny dojazd do siedziby Zamawiającego</w:t>
      </w:r>
      <w:r w:rsidRPr="007706F7">
        <w:rPr>
          <w:rStyle w:val="Pogrubienie"/>
          <w:rFonts w:ascii="Open Sans" w:hAnsi="Open Sans" w:cs="Open Sans"/>
          <w:b w:val="0"/>
          <w:bCs w:val="0"/>
          <w:sz w:val="22"/>
          <w:szCs w:val="22"/>
        </w:rPr>
        <w:t xml:space="preserve"> w okresie trwania gwarancji w przypadku naprawy gwarancyjnej.</w:t>
      </w:r>
    </w:p>
    <w:p w14:paraId="366BC03D"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 xml:space="preserve">Wykonawca zobowiązany jest w okresie gwarancji: </w:t>
      </w:r>
    </w:p>
    <w:p w14:paraId="5EBAA678" w14:textId="77777777" w:rsidR="004441A1" w:rsidRPr="007706F7" w:rsidRDefault="004441A1"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7706F7">
        <w:rPr>
          <w:rFonts w:ascii="Open Sans" w:hAnsi="Open Sans" w:cs="Open Sans"/>
          <w:bCs/>
          <w:sz w:val="22"/>
          <w:szCs w:val="22"/>
        </w:rPr>
        <w:t>D</w:t>
      </w:r>
      <w:r w:rsidRPr="007706F7">
        <w:rPr>
          <w:rFonts w:ascii="Open Sans" w:hAnsi="Open Sans" w:cs="Open Sans"/>
          <w:sz w:val="22"/>
          <w:szCs w:val="22"/>
        </w:rPr>
        <w:t>o naprawy wady fizycznej przedmiotu umowy:</w:t>
      </w:r>
    </w:p>
    <w:p w14:paraId="39914048" w14:textId="77777777" w:rsidR="004441A1" w:rsidRPr="007706F7" w:rsidRDefault="004441A1"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7706F7">
        <w:rPr>
          <w:rFonts w:ascii="Open Sans" w:hAnsi="Open Sans" w:cs="Open Sans"/>
          <w:color w:val="000000"/>
          <w:sz w:val="22"/>
          <w:szCs w:val="22"/>
          <w:lang w:eastAsia="ar-SA"/>
        </w:rPr>
        <w:t xml:space="preserve">Istnienie oraz usunięcie wad fizycznych  </w:t>
      </w:r>
      <w:r w:rsidRPr="007706F7">
        <w:rPr>
          <w:rFonts w:ascii="Open Sans" w:hAnsi="Open Sans" w:cs="Open Sans"/>
          <w:bCs/>
          <w:color w:val="000000"/>
          <w:sz w:val="22"/>
          <w:szCs w:val="22"/>
        </w:rPr>
        <w:t xml:space="preserve">przedmiotu umowy, </w:t>
      </w:r>
      <w:r w:rsidRPr="007706F7">
        <w:rPr>
          <w:rFonts w:ascii="Open Sans" w:hAnsi="Open Sans" w:cs="Open Sans"/>
          <w:color w:val="000000"/>
          <w:sz w:val="22"/>
          <w:szCs w:val="22"/>
          <w:lang w:eastAsia="ar-SA"/>
        </w:rPr>
        <w:t>musi być stwierdzone protokolarnie</w:t>
      </w:r>
    </w:p>
    <w:p w14:paraId="145BD935" w14:textId="77777777" w:rsidR="004441A1" w:rsidRPr="007706F7" w:rsidRDefault="004441A1"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7706F7">
        <w:rPr>
          <w:rFonts w:ascii="Open Sans" w:hAnsi="Open Sans" w:cs="Open Sans"/>
          <w:bCs/>
          <w:color w:val="000000"/>
          <w:sz w:val="22"/>
          <w:szCs w:val="22"/>
        </w:rPr>
        <w:t xml:space="preserve">O wadzie fizycznej przedmiotu umowy </w:t>
      </w:r>
      <w:r w:rsidRPr="007706F7">
        <w:rPr>
          <w:rFonts w:ascii="Open Sans" w:hAnsi="Open Sans" w:cs="Open Sans"/>
          <w:b/>
          <w:color w:val="000000"/>
          <w:sz w:val="22"/>
          <w:szCs w:val="22"/>
        </w:rPr>
        <w:t xml:space="preserve">Zamawiający </w:t>
      </w:r>
      <w:r w:rsidRPr="007706F7">
        <w:rPr>
          <w:rFonts w:ascii="Open Sans" w:hAnsi="Open Sans" w:cs="Open Sans"/>
          <w:color w:val="000000"/>
          <w:sz w:val="22"/>
          <w:szCs w:val="22"/>
        </w:rPr>
        <w:t>zawiadamia bezpośrednio</w:t>
      </w:r>
      <w:r w:rsidRPr="007706F7">
        <w:rPr>
          <w:rFonts w:ascii="Open Sans" w:hAnsi="Open Sans" w:cs="Open Sans"/>
          <w:b/>
          <w:color w:val="000000"/>
          <w:sz w:val="22"/>
          <w:szCs w:val="22"/>
        </w:rPr>
        <w:t xml:space="preserve"> Wykonawcę, </w:t>
      </w:r>
      <w:r w:rsidRPr="007706F7">
        <w:rPr>
          <w:rFonts w:ascii="Open Sans" w:hAnsi="Open Sans" w:cs="Open Sans"/>
          <w:color w:val="000000"/>
          <w:sz w:val="22"/>
          <w:szCs w:val="22"/>
        </w:rPr>
        <w:t>w celu realizacji</w:t>
      </w:r>
      <w:r w:rsidRPr="007706F7">
        <w:rPr>
          <w:rFonts w:ascii="Open Sans" w:hAnsi="Open Sans" w:cs="Open Sans"/>
          <w:b/>
          <w:color w:val="000000"/>
          <w:sz w:val="22"/>
          <w:szCs w:val="22"/>
        </w:rPr>
        <w:t xml:space="preserve"> </w:t>
      </w:r>
      <w:r w:rsidRPr="007706F7">
        <w:rPr>
          <w:rFonts w:ascii="Open Sans" w:hAnsi="Open Sans" w:cs="Open Sans"/>
          <w:color w:val="000000"/>
          <w:sz w:val="22"/>
          <w:szCs w:val="22"/>
        </w:rPr>
        <w:t>przysługujących mu z tego tytułu uprawnień, pisemnie, pocztą elektroniczną lub faksem:</w:t>
      </w:r>
    </w:p>
    <w:p w14:paraId="22A891EF"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sz w:val="22"/>
          <w:szCs w:val="22"/>
          <w:u w:val="single"/>
        </w:rPr>
        <w:t>Wykonawca ponosi koszty transportu</w:t>
      </w:r>
      <w:r w:rsidRPr="007706F7">
        <w:rPr>
          <w:rFonts w:ascii="Open Sans" w:hAnsi="Open Sans" w:cs="Open Sans"/>
          <w:bCs/>
          <w:sz w:val="22"/>
          <w:szCs w:val="22"/>
        </w:rPr>
        <w:t xml:space="preserve"> uszkodzonego przedmiotu umowy.</w:t>
      </w:r>
    </w:p>
    <w:p w14:paraId="37F342D6" w14:textId="77777777" w:rsidR="004441A1" w:rsidRPr="007706F7" w:rsidRDefault="004441A1"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7706F7">
        <w:rPr>
          <w:rStyle w:val="Pogrubienie"/>
          <w:rFonts w:ascii="Open Sans" w:hAnsi="Open Sans" w:cs="Open Sans"/>
          <w:bCs w:val="0"/>
          <w:sz w:val="22"/>
          <w:szCs w:val="22"/>
          <w:u w:val="single"/>
        </w:rPr>
        <w:t>Maksymalna liczba napraw</w:t>
      </w:r>
      <w:r w:rsidRPr="007706F7">
        <w:rPr>
          <w:rStyle w:val="Pogrubienie"/>
          <w:rFonts w:ascii="Open Sans" w:hAnsi="Open Sans" w:cs="Open Sans"/>
          <w:b w:val="0"/>
          <w:bCs w:val="0"/>
          <w:sz w:val="22"/>
          <w:szCs w:val="22"/>
        </w:rPr>
        <w:t xml:space="preserve"> powodująca wymianę części na nowe: </w:t>
      </w:r>
      <w:r w:rsidRPr="007706F7">
        <w:rPr>
          <w:rStyle w:val="Pogrubienie"/>
          <w:rFonts w:ascii="Open Sans" w:hAnsi="Open Sans" w:cs="Open Sans"/>
          <w:bCs w:val="0"/>
          <w:sz w:val="22"/>
          <w:szCs w:val="22"/>
        </w:rPr>
        <w:t>3 naprawy.</w:t>
      </w:r>
    </w:p>
    <w:p w14:paraId="0A57CA63" w14:textId="77777777" w:rsidR="004441A1" w:rsidRPr="007706F7" w:rsidRDefault="004441A1"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7706F7">
        <w:rPr>
          <w:rStyle w:val="Pogrubienie"/>
          <w:rFonts w:ascii="Open Sans" w:hAnsi="Open Sans" w:cs="Open Sans"/>
          <w:sz w:val="22"/>
          <w:szCs w:val="22"/>
          <w:u w:val="single"/>
        </w:rPr>
        <w:t>Gwarantowany okres dostępności:</w:t>
      </w:r>
      <w:r w:rsidRPr="007706F7">
        <w:rPr>
          <w:rStyle w:val="Pogrubienie"/>
          <w:rFonts w:ascii="Open Sans" w:hAnsi="Open Sans" w:cs="Open Sans"/>
          <w:bCs w:val="0"/>
          <w:sz w:val="22"/>
          <w:szCs w:val="22"/>
        </w:rPr>
        <w:t xml:space="preserve"> </w:t>
      </w:r>
      <w:r w:rsidRPr="007706F7">
        <w:rPr>
          <w:rStyle w:val="Pogrubienie"/>
          <w:rFonts w:ascii="Open Sans" w:hAnsi="Open Sans" w:cs="Open Sans"/>
          <w:b w:val="0"/>
          <w:bCs w:val="0"/>
          <w:sz w:val="22"/>
          <w:szCs w:val="22"/>
        </w:rPr>
        <w:t xml:space="preserve">części zamiennych i wyposażenia; </w:t>
      </w:r>
      <w:r w:rsidRPr="007706F7">
        <w:rPr>
          <w:rStyle w:val="Pogrubienie"/>
          <w:rFonts w:ascii="Open Sans" w:hAnsi="Open Sans" w:cs="Open Sans"/>
          <w:bCs w:val="0"/>
          <w:sz w:val="22"/>
          <w:szCs w:val="22"/>
        </w:rPr>
        <w:t>minimum 10 lat licząc od dnia dostawy.</w:t>
      </w:r>
    </w:p>
    <w:p w14:paraId="64FBE5BE"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bCs/>
          <w:sz w:val="22"/>
          <w:szCs w:val="22"/>
          <w:u w:val="single"/>
        </w:rPr>
        <w:t>W przypadku awarii powyżej 10 dni kalendarzowych</w:t>
      </w:r>
      <w:r w:rsidRPr="007706F7">
        <w:rPr>
          <w:rFonts w:ascii="Open Sans" w:hAnsi="Open Sans" w:cs="Open Sans"/>
          <w:b/>
          <w:sz w:val="22"/>
          <w:szCs w:val="22"/>
          <w:u w:val="single"/>
        </w:rPr>
        <w:t xml:space="preserve"> w okresie gwarancji Wykonawca jest zobowiązany </w:t>
      </w:r>
      <w:r w:rsidRPr="007706F7">
        <w:rPr>
          <w:rFonts w:ascii="Open Sans" w:hAnsi="Open Sans" w:cs="Open Sans"/>
          <w:bCs/>
          <w:sz w:val="22"/>
          <w:szCs w:val="22"/>
        </w:rPr>
        <w:t xml:space="preserve">licząc od daty przyjęcia zgłoszenia od </w:t>
      </w:r>
      <w:r w:rsidRPr="007706F7">
        <w:rPr>
          <w:rFonts w:ascii="Open Sans" w:hAnsi="Open Sans" w:cs="Open Sans"/>
          <w:bCs/>
          <w:sz w:val="22"/>
          <w:szCs w:val="22"/>
        </w:rPr>
        <w:lastRenderedPageBreak/>
        <w:t xml:space="preserve">upoważnionego przedstawiciela </w:t>
      </w:r>
      <w:r w:rsidRPr="007706F7">
        <w:rPr>
          <w:rFonts w:ascii="Open Sans" w:hAnsi="Open Sans" w:cs="Open Sans"/>
          <w:b/>
          <w:sz w:val="22"/>
          <w:szCs w:val="22"/>
        </w:rPr>
        <w:t>Zamawiającego,</w:t>
      </w:r>
      <w:r w:rsidRPr="007706F7">
        <w:rPr>
          <w:rFonts w:ascii="Open Sans" w:hAnsi="Open Sans" w:cs="Open Sans"/>
          <w:b/>
          <w:color w:val="FF0000"/>
          <w:sz w:val="22"/>
          <w:szCs w:val="22"/>
        </w:rPr>
        <w:t xml:space="preserve"> </w:t>
      </w:r>
      <w:r w:rsidRPr="007706F7">
        <w:rPr>
          <w:rFonts w:ascii="Open Sans" w:hAnsi="Open Sans" w:cs="Open Sans"/>
          <w:b/>
          <w:sz w:val="22"/>
          <w:szCs w:val="22"/>
        </w:rPr>
        <w:t xml:space="preserve">Wykonawca </w:t>
      </w:r>
      <w:r w:rsidRPr="007706F7">
        <w:rPr>
          <w:rFonts w:ascii="Open Sans" w:hAnsi="Open Sans" w:cs="Open Sans"/>
          <w:sz w:val="22"/>
          <w:szCs w:val="22"/>
        </w:rPr>
        <w:t xml:space="preserve">dostarczy </w:t>
      </w:r>
      <w:r w:rsidRPr="007706F7">
        <w:rPr>
          <w:rFonts w:ascii="Open Sans" w:hAnsi="Open Sans" w:cs="Open Sans"/>
          <w:b/>
          <w:sz w:val="22"/>
          <w:szCs w:val="22"/>
        </w:rPr>
        <w:t xml:space="preserve">nieodpłatnie </w:t>
      </w:r>
      <w:r w:rsidRPr="007706F7">
        <w:rPr>
          <w:rFonts w:ascii="Open Sans" w:hAnsi="Open Sans" w:cs="Open Sans"/>
          <w:sz w:val="22"/>
          <w:szCs w:val="22"/>
        </w:rPr>
        <w:t xml:space="preserve">do siedziby </w:t>
      </w:r>
      <w:r w:rsidRPr="007706F7">
        <w:rPr>
          <w:rFonts w:ascii="Open Sans" w:hAnsi="Open Sans" w:cs="Open Sans"/>
          <w:b/>
          <w:sz w:val="22"/>
          <w:szCs w:val="22"/>
        </w:rPr>
        <w:t>Zamawiającego</w:t>
      </w:r>
      <w:r w:rsidRPr="007706F7">
        <w:rPr>
          <w:rFonts w:ascii="Open Sans" w:hAnsi="Open Sans" w:cs="Open Sans"/>
          <w:sz w:val="22"/>
          <w:szCs w:val="22"/>
        </w:rPr>
        <w:t xml:space="preserve"> </w:t>
      </w:r>
      <w:r w:rsidRPr="007706F7">
        <w:rPr>
          <w:rFonts w:ascii="Open Sans" w:hAnsi="Open Sans" w:cs="Open Sans"/>
          <w:b/>
          <w:sz w:val="22"/>
          <w:szCs w:val="22"/>
        </w:rPr>
        <w:t>pojazd zastępczy</w:t>
      </w:r>
      <w:r w:rsidRPr="007706F7">
        <w:rPr>
          <w:rFonts w:ascii="Open Sans" w:hAnsi="Open Sans" w:cs="Open Sans"/>
          <w:sz w:val="22"/>
          <w:szCs w:val="22"/>
        </w:rPr>
        <w:t xml:space="preserve"> o podobnych parametrach technicznych, nie koniecznie elektryczny:</w:t>
      </w:r>
    </w:p>
    <w:p w14:paraId="2EA9A98E" w14:textId="77777777" w:rsidR="004441A1" w:rsidRPr="007706F7" w:rsidRDefault="004441A1"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7706F7">
        <w:rPr>
          <w:rFonts w:ascii="Open Sans" w:hAnsi="Open Sans" w:cs="Open Sans"/>
          <w:b/>
          <w:sz w:val="22"/>
          <w:szCs w:val="22"/>
          <w:u w:val="single"/>
        </w:rPr>
        <w:t xml:space="preserve">W przypadku gdy naprawa przedmiotu umowy będzie wykonywana poza siedzibą Zamawiającego, </w:t>
      </w:r>
      <w:r w:rsidRPr="007706F7">
        <w:rPr>
          <w:rFonts w:ascii="Open Sans" w:hAnsi="Open Sans" w:cs="Open Sans"/>
          <w:b/>
          <w:bCs/>
          <w:sz w:val="22"/>
          <w:szCs w:val="22"/>
          <w:u w:val="single"/>
        </w:rPr>
        <w:t>Wykonawca</w:t>
      </w:r>
      <w:r w:rsidRPr="007706F7">
        <w:rPr>
          <w:rFonts w:ascii="Open Sans" w:hAnsi="Open Sans" w:cs="Open Sans"/>
          <w:bCs/>
          <w:sz w:val="22"/>
          <w:szCs w:val="22"/>
          <w:u w:val="single"/>
        </w:rPr>
        <w:t xml:space="preserve"> ponosi koszty dojazdu do i z miejsca wykonania naprawy. </w:t>
      </w:r>
    </w:p>
    <w:p w14:paraId="3DDA65E8" w14:textId="77777777" w:rsidR="004441A1" w:rsidRPr="007706F7" w:rsidRDefault="004441A1"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r w:rsidRPr="007706F7">
        <w:rPr>
          <w:rFonts w:ascii="Open Sans" w:hAnsi="Open Sans" w:cs="Open Sans"/>
          <w:b/>
          <w:sz w:val="22"/>
          <w:szCs w:val="22"/>
        </w:rPr>
        <w:t xml:space="preserve">Zamawiający </w:t>
      </w:r>
      <w:r w:rsidRPr="007706F7">
        <w:rPr>
          <w:rFonts w:ascii="Open Sans" w:hAnsi="Open Sans" w:cs="Open Sans"/>
          <w:sz w:val="22"/>
          <w:szCs w:val="22"/>
        </w:rPr>
        <w:t xml:space="preserve">za koszty dojazdu obciąży </w:t>
      </w:r>
      <w:r w:rsidRPr="007706F7">
        <w:rPr>
          <w:rFonts w:ascii="Open Sans" w:hAnsi="Open Sans" w:cs="Open Sans"/>
          <w:b/>
          <w:sz w:val="22"/>
          <w:szCs w:val="22"/>
        </w:rPr>
        <w:t>Wykonawcę</w:t>
      </w:r>
      <w:r w:rsidRPr="007706F7">
        <w:rPr>
          <w:rFonts w:ascii="Open Sans" w:hAnsi="Open Sans" w:cs="Open Sans"/>
          <w:sz w:val="22"/>
          <w:szCs w:val="22"/>
        </w:rPr>
        <w:t xml:space="preserve"> stawką: </w:t>
      </w:r>
      <w:r w:rsidRPr="007706F7">
        <w:rPr>
          <w:rFonts w:ascii="Open Sans" w:hAnsi="Open Sans" w:cs="Open Sans"/>
          <w:sz w:val="22"/>
          <w:szCs w:val="22"/>
          <w:lang w:eastAsia="ar-SA"/>
        </w:rPr>
        <w:t>stawce 3,50 złotych za kilometr w przypadku gdy pojazd nie jest transportowany i 9,50 złotych za kilometr gdy pojazd jest transportowany innym pojazdem.</w:t>
      </w:r>
      <w:r w:rsidRPr="007706F7">
        <w:rPr>
          <w:rFonts w:ascii="Open Sans" w:hAnsi="Open Sans" w:cs="Open Sans"/>
          <w:bCs/>
          <w:sz w:val="22"/>
          <w:szCs w:val="22"/>
        </w:rPr>
        <w:t xml:space="preserve"> </w:t>
      </w:r>
    </w:p>
    <w:p w14:paraId="7E844D65" w14:textId="77777777" w:rsidR="004441A1" w:rsidRPr="007706F7" w:rsidRDefault="004441A1"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r w:rsidRPr="007706F7">
        <w:rPr>
          <w:rFonts w:ascii="Open Sans" w:hAnsi="Open Sans" w:cs="Open Sans"/>
          <w:bCs/>
          <w:sz w:val="22"/>
          <w:szCs w:val="22"/>
        </w:rPr>
        <w:t xml:space="preserve">Wymagana odległość do serwisu </w:t>
      </w:r>
      <w:r w:rsidRPr="007706F7">
        <w:rPr>
          <w:rFonts w:ascii="Open Sans" w:hAnsi="Open Sans" w:cs="Open Sans"/>
          <w:sz w:val="22"/>
          <w:szCs w:val="22"/>
        </w:rPr>
        <w:t>gwarancyjnego oraz miejsca napraw gwarancyjnych:</w:t>
      </w:r>
      <w:r w:rsidRPr="007706F7">
        <w:rPr>
          <w:rStyle w:val="Pogrubienie"/>
          <w:rFonts w:ascii="Open Sans" w:hAnsi="Open Sans" w:cs="Open Sans"/>
          <w:bCs w:val="0"/>
          <w:color w:val="3333FF"/>
          <w:sz w:val="22"/>
          <w:szCs w:val="22"/>
        </w:rPr>
        <w:t xml:space="preserve"> </w:t>
      </w:r>
      <w:r w:rsidRPr="007706F7">
        <w:rPr>
          <w:rFonts w:ascii="Open Sans" w:hAnsi="Open Sans" w:cs="Open Sans"/>
          <w:b/>
          <w:bCs/>
          <w:sz w:val="22"/>
          <w:szCs w:val="22"/>
        </w:rPr>
        <w:t>maksymalnie do 500 km od siedziby Zamawiającego.</w:t>
      </w:r>
    </w:p>
    <w:p w14:paraId="349A0CE9" w14:textId="77777777" w:rsidR="004441A1" w:rsidRPr="007706F7" w:rsidRDefault="004441A1" w:rsidP="004441A1">
      <w:pPr>
        <w:tabs>
          <w:tab w:val="left" w:pos="851"/>
        </w:tabs>
        <w:suppressAutoHyphens/>
        <w:overflowPunct w:val="0"/>
        <w:autoSpaceDE w:val="0"/>
        <w:jc w:val="both"/>
        <w:textAlignment w:val="baseline"/>
        <w:rPr>
          <w:rFonts w:ascii="Open Sans" w:hAnsi="Open Sans" w:cs="Open Sans"/>
          <w:bCs/>
          <w:sz w:val="22"/>
          <w:szCs w:val="22"/>
        </w:rPr>
      </w:pPr>
    </w:p>
    <w:p w14:paraId="14EE0BCE" w14:textId="77777777" w:rsidR="004441A1" w:rsidRPr="007706F7" w:rsidRDefault="004441A1"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7706F7">
        <w:rPr>
          <w:rFonts w:ascii="Open Sans" w:hAnsi="Open Sans" w:cs="Open Sans"/>
          <w:color w:val="0000FF"/>
          <w:sz w:val="22"/>
          <w:szCs w:val="22"/>
          <w:u w:val="single"/>
        </w:rPr>
        <w:t>Dokumenty.</w:t>
      </w:r>
    </w:p>
    <w:p w14:paraId="0B47AA6B" w14:textId="77777777" w:rsidR="004441A1" w:rsidRPr="007706F7" w:rsidRDefault="004441A1" w:rsidP="00551E28">
      <w:pPr>
        <w:numPr>
          <w:ilvl w:val="1"/>
          <w:numId w:val="73"/>
        </w:numPr>
        <w:tabs>
          <w:tab w:val="left" w:pos="426"/>
        </w:tabs>
        <w:ind w:left="284" w:hanging="284"/>
        <w:jc w:val="both"/>
        <w:rPr>
          <w:rFonts w:ascii="Open Sans" w:hAnsi="Open Sans" w:cs="Open Sans"/>
          <w:color w:val="000000"/>
          <w:sz w:val="22"/>
          <w:szCs w:val="22"/>
        </w:rPr>
      </w:pPr>
      <w:r w:rsidRPr="007706F7">
        <w:rPr>
          <w:rFonts w:ascii="Open Sans" w:hAnsi="Open Sans" w:cs="Open Sans"/>
          <w:b/>
          <w:sz w:val="22"/>
          <w:szCs w:val="22"/>
          <w:lang w:eastAsia="ar-SA"/>
        </w:rPr>
        <w:t>Wykonawca</w:t>
      </w:r>
      <w:r w:rsidRPr="007706F7">
        <w:rPr>
          <w:rFonts w:ascii="Open Sans" w:hAnsi="Open Sans" w:cs="Open Sans"/>
          <w:sz w:val="22"/>
          <w:szCs w:val="22"/>
          <w:lang w:eastAsia="ar-SA"/>
        </w:rPr>
        <w:t xml:space="preserve"> przedłoży w trakcie odbioru następujące dokumenty pozwalające na ocenę prawidłowości wykonania przedmiotu umowy:</w:t>
      </w:r>
    </w:p>
    <w:p w14:paraId="57617069" w14:textId="77777777" w:rsidR="004441A1" w:rsidRPr="007706F7" w:rsidRDefault="004441A1" w:rsidP="00551E28">
      <w:pPr>
        <w:numPr>
          <w:ilvl w:val="2"/>
          <w:numId w:val="73"/>
        </w:numPr>
        <w:tabs>
          <w:tab w:val="left" w:pos="284"/>
        </w:tabs>
        <w:ind w:left="709" w:hanging="709"/>
        <w:jc w:val="both"/>
        <w:rPr>
          <w:rFonts w:ascii="Open Sans" w:hAnsi="Open Sans" w:cs="Open Sans"/>
          <w:color w:val="000000"/>
          <w:sz w:val="22"/>
          <w:szCs w:val="22"/>
        </w:rPr>
      </w:pPr>
      <w:r w:rsidRPr="007706F7">
        <w:rPr>
          <w:rFonts w:ascii="Open Sans" w:hAnsi="Open Sans" w:cs="Open Sans"/>
          <w:b/>
          <w:bCs/>
          <w:sz w:val="22"/>
          <w:szCs w:val="22"/>
          <w:u w:val="single"/>
        </w:rPr>
        <w:t>Deklaracja zgodności WE</w:t>
      </w:r>
      <w:r w:rsidRPr="007706F7">
        <w:rPr>
          <w:rFonts w:ascii="Open Sans" w:hAnsi="Open Sans" w:cs="Open Sans"/>
          <w:bCs/>
          <w:sz w:val="22"/>
          <w:szCs w:val="22"/>
        </w:rPr>
        <w:t>. Zgodnie z dyrektywą maszynową 2006/42/WE (załącznik IIA) / badanie typu WE: zgodnie z 2006/42/WE artykuł 12 ustęp 3a.</w:t>
      </w:r>
    </w:p>
    <w:p w14:paraId="5022460F" w14:textId="77777777" w:rsidR="004441A1" w:rsidRPr="007706F7" w:rsidRDefault="004441A1" w:rsidP="00551E28">
      <w:pPr>
        <w:numPr>
          <w:ilvl w:val="2"/>
          <w:numId w:val="73"/>
        </w:numPr>
        <w:tabs>
          <w:tab w:val="left" w:pos="284"/>
        </w:tabs>
        <w:ind w:hanging="1224"/>
        <w:jc w:val="both"/>
        <w:rPr>
          <w:rFonts w:ascii="Open Sans" w:hAnsi="Open Sans" w:cs="Open Sans"/>
          <w:color w:val="000000"/>
          <w:sz w:val="22"/>
          <w:szCs w:val="22"/>
        </w:rPr>
      </w:pPr>
      <w:r w:rsidRPr="007706F7">
        <w:rPr>
          <w:rFonts w:ascii="Open Sans" w:hAnsi="Open Sans" w:cs="Open Sans"/>
          <w:b/>
          <w:bCs/>
          <w:sz w:val="22"/>
          <w:szCs w:val="22"/>
          <w:u w:val="single"/>
        </w:rPr>
        <w:t>Świadectwo zgodności WE</w:t>
      </w:r>
      <w:r w:rsidRPr="007706F7">
        <w:rPr>
          <w:rFonts w:ascii="Open Sans" w:hAnsi="Open Sans" w:cs="Open Sans"/>
          <w:bCs/>
          <w:sz w:val="22"/>
          <w:szCs w:val="22"/>
        </w:rPr>
        <w:t xml:space="preserve"> na pojazd skompletowany</w:t>
      </w:r>
    </w:p>
    <w:p w14:paraId="4DE68617" w14:textId="77777777" w:rsidR="004441A1" w:rsidRPr="007706F7" w:rsidRDefault="004441A1" w:rsidP="00551E28">
      <w:pPr>
        <w:numPr>
          <w:ilvl w:val="2"/>
          <w:numId w:val="73"/>
        </w:numPr>
        <w:tabs>
          <w:tab w:val="left" w:pos="284"/>
        </w:tabs>
        <w:ind w:left="709" w:hanging="709"/>
        <w:jc w:val="both"/>
        <w:rPr>
          <w:rFonts w:ascii="Open Sans" w:hAnsi="Open Sans" w:cs="Open Sans"/>
          <w:color w:val="000000"/>
          <w:sz w:val="22"/>
          <w:szCs w:val="22"/>
        </w:rPr>
      </w:pPr>
      <w:r w:rsidRPr="007706F7">
        <w:rPr>
          <w:rFonts w:ascii="Open Sans" w:hAnsi="Open Sans" w:cs="Open Sans"/>
          <w:b/>
          <w:sz w:val="22"/>
          <w:szCs w:val="22"/>
          <w:u w:val="single"/>
          <w:lang w:eastAsia="ar-SA"/>
        </w:rPr>
        <w:t>Dokumenty umożliwiające zarejestrowanie pojazdu</w:t>
      </w:r>
      <w:r w:rsidRPr="007706F7">
        <w:rPr>
          <w:rFonts w:ascii="Open Sans" w:hAnsi="Open Sans" w:cs="Open Sans"/>
          <w:sz w:val="22"/>
          <w:szCs w:val="22"/>
          <w:lang w:eastAsia="ar-SA"/>
        </w:rPr>
        <w:t xml:space="preserve"> w Wydziale Komunikacji w Urzędzie Miasta Koszalina:</w:t>
      </w:r>
    </w:p>
    <w:p w14:paraId="1FB2F5A0" w14:textId="77777777" w:rsidR="004441A1" w:rsidRPr="007706F7" w:rsidRDefault="004441A1" w:rsidP="004441A1">
      <w:pPr>
        <w:tabs>
          <w:tab w:val="left" w:pos="284"/>
        </w:tabs>
        <w:ind w:left="709"/>
        <w:jc w:val="both"/>
        <w:rPr>
          <w:rFonts w:ascii="Open Sans" w:hAnsi="Open Sans" w:cs="Open Sans"/>
          <w:color w:val="0070C0"/>
          <w:sz w:val="22"/>
          <w:szCs w:val="22"/>
          <w:lang w:eastAsia="ar-SA"/>
        </w:rPr>
      </w:pPr>
      <w:r w:rsidRPr="007706F7">
        <w:rPr>
          <w:rFonts w:ascii="Open Sans" w:hAnsi="Open Sans" w:cs="Open Sans"/>
          <w:color w:val="0070C0"/>
          <w:sz w:val="22"/>
          <w:szCs w:val="22"/>
          <w:lang w:eastAsia="ar-SA"/>
        </w:rPr>
        <w:t>- faktura</w:t>
      </w:r>
    </w:p>
    <w:p w14:paraId="2F85C9BA" w14:textId="77777777" w:rsidR="004441A1" w:rsidRPr="007706F7" w:rsidRDefault="004441A1" w:rsidP="004441A1">
      <w:pPr>
        <w:tabs>
          <w:tab w:val="left" w:pos="284"/>
        </w:tabs>
        <w:ind w:left="709"/>
        <w:jc w:val="both"/>
        <w:rPr>
          <w:rFonts w:ascii="Open Sans" w:hAnsi="Open Sans" w:cs="Open Sans"/>
          <w:color w:val="0070C0"/>
          <w:sz w:val="22"/>
          <w:szCs w:val="22"/>
          <w:lang w:eastAsia="ar-SA"/>
        </w:rPr>
      </w:pPr>
      <w:r w:rsidRPr="007706F7">
        <w:rPr>
          <w:rFonts w:ascii="Open Sans" w:hAnsi="Open Sans" w:cs="Open Sans"/>
          <w:color w:val="0070C0"/>
          <w:sz w:val="22"/>
          <w:szCs w:val="22"/>
          <w:lang w:eastAsia="ar-SA"/>
        </w:rPr>
        <w:t>- karta pojazdu</w:t>
      </w:r>
    </w:p>
    <w:p w14:paraId="3A98ACCD" w14:textId="77777777" w:rsidR="004441A1" w:rsidRPr="007706F7" w:rsidRDefault="004441A1" w:rsidP="004441A1">
      <w:pPr>
        <w:tabs>
          <w:tab w:val="left" w:pos="284"/>
        </w:tabs>
        <w:ind w:left="709"/>
        <w:jc w:val="both"/>
        <w:rPr>
          <w:rFonts w:ascii="Open Sans" w:hAnsi="Open Sans" w:cs="Open Sans"/>
          <w:color w:val="0070C0"/>
          <w:sz w:val="22"/>
          <w:szCs w:val="22"/>
          <w:lang w:eastAsia="ar-SA"/>
        </w:rPr>
      </w:pPr>
      <w:r w:rsidRPr="007706F7">
        <w:rPr>
          <w:rFonts w:ascii="Open Sans" w:hAnsi="Open Sans" w:cs="Open Sans"/>
          <w:color w:val="0070C0"/>
          <w:sz w:val="22"/>
          <w:szCs w:val="22"/>
          <w:lang w:eastAsia="ar-SA"/>
        </w:rPr>
        <w:t>-</w:t>
      </w:r>
      <w:r w:rsidRPr="007706F7">
        <w:rPr>
          <w:rFonts w:ascii="Open Sans" w:hAnsi="Open Sans" w:cs="Open Sans"/>
          <w:color w:val="0070C0"/>
          <w:sz w:val="22"/>
          <w:szCs w:val="22"/>
        </w:rPr>
        <w:t xml:space="preserve"> oświadczenie o danych i informacjach o pojeździe niezbędnych do rejestracji i ewidencji pojazdów</w:t>
      </w:r>
    </w:p>
    <w:p w14:paraId="0E2A1236" w14:textId="77777777" w:rsidR="004441A1" w:rsidRPr="007706F7" w:rsidRDefault="004441A1" w:rsidP="00551E28">
      <w:pPr>
        <w:numPr>
          <w:ilvl w:val="1"/>
          <w:numId w:val="73"/>
        </w:numPr>
        <w:tabs>
          <w:tab w:val="left" w:pos="709"/>
        </w:tabs>
        <w:ind w:left="709" w:hanging="709"/>
        <w:jc w:val="both"/>
        <w:rPr>
          <w:rFonts w:ascii="Open Sans" w:hAnsi="Open Sans" w:cs="Open Sans"/>
          <w:color w:val="000000"/>
          <w:sz w:val="22"/>
          <w:szCs w:val="22"/>
        </w:rPr>
      </w:pPr>
      <w:r w:rsidRPr="007706F7">
        <w:rPr>
          <w:rFonts w:ascii="Open Sans" w:hAnsi="Open Sans" w:cs="Open Sans"/>
          <w:b/>
          <w:sz w:val="22"/>
          <w:szCs w:val="22"/>
          <w:lang w:eastAsia="ar-SA"/>
        </w:rPr>
        <w:t>Wykonawca</w:t>
      </w:r>
      <w:r w:rsidRPr="007706F7">
        <w:rPr>
          <w:rFonts w:ascii="Open Sans" w:hAnsi="Open Sans" w:cs="Open Sans"/>
          <w:sz w:val="22"/>
          <w:szCs w:val="22"/>
          <w:lang w:eastAsia="ar-SA"/>
        </w:rPr>
        <w:t xml:space="preserve"> zobowiązany jest dostarczyć </w:t>
      </w:r>
      <w:r w:rsidRPr="007706F7">
        <w:rPr>
          <w:rFonts w:ascii="Open Sans" w:hAnsi="Open Sans" w:cs="Open Sans"/>
          <w:b/>
          <w:sz w:val="22"/>
          <w:szCs w:val="22"/>
          <w:lang w:eastAsia="ar-SA"/>
        </w:rPr>
        <w:t xml:space="preserve">w języku polskim dokumentację obejmującą: </w:t>
      </w:r>
    </w:p>
    <w:p w14:paraId="7F095E02" w14:textId="77777777" w:rsidR="004441A1" w:rsidRPr="007706F7" w:rsidRDefault="004441A1" w:rsidP="00551E28">
      <w:pPr>
        <w:numPr>
          <w:ilvl w:val="1"/>
          <w:numId w:val="73"/>
        </w:numPr>
        <w:tabs>
          <w:tab w:val="left" w:pos="284"/>
        </w:tabs>
        <w:ind w:left="284" w:hanging="284"/>
        <w:jc w:val="both"/>
        <w:rPr>
          <w:rFonts w:ascii="Open Sans" w:hAnsi="Open Sans" w:cs="Open Sans"/>
          <w:color w:val="000000"/>
          <w:sz w:val="22"/>
          <w:szCs w:val="22"/>
        </w:rPr>
      </w:pPr>
      <w:r w:rsidRPr="007706F7">
        <w:rPr>
          <w:rFonts w:ascii="Open Sans" w:hAnsi="Open Sans" w:cs="Open Sans"/>
          <w:b/>
          <w:sz w:val="22"/>
          <w:szCs w:val="22"/>
          <w:u w:val="single"/>
          <w:lang w:eastAsia="ar-SA"/>
        </w:rPr>
        <w:t>Instrukcje użytkowania obsługi:</w:t>
      </w:r>
    </w:p>
    <w:p w14:paraId="25685C01" w14:textId="77777777" w:rsidR="004441A1" w:rsidRPr="007706F7" w:rsidRDefault="004441A1" w:rsidP="00551E28">
      <w:pPr>
        <w:numPr>
          <w:ilvl w:val="2"/>
          <w:numId w:val="73"/>
        </w:numPr>
        <w:tabs>
          <w:tab w:val="left" w:pos="284"/>
        </w:tabs>
        <w:ind w:hanging="1224"/>
        <w:jc w:val="both"/>
        <w:rPr>
          <w:rFonts w:ascii="Open Sans" w:hAnsi="Open Sans" w:cs="Open Sans"/>
          <w:color w:val="000000"/>
          <w:sz w:val="22"/>
          <w:szCs w:val="22"/>
        </w:rPr>
      </w:pPr>
      <w:r w:rsidRPr="007706F7">
        <w:rPr>
          <w:rFonts w:ascii="Open Sans" w:hAnsi="Open Sans" w:cs="Open Sans"/>
          <w:sz w:val="22"/>
          <w:szCs w:val="22"/>
          <w:lang w:eastAsia="ar-SA"/>
        </w:rPr>
        <w:t xml:space="preserve">Kompletnego pojazdu. </w:t>
      </w:r>
    </w:p>
    <w:p w14:paraId="2F9E4DC8" w14:textId="77777777" w:rsidR="004441A1" w:rsidRPr="007706F7" w:rsidRDefault="004441A1" w:rsidP="00551E28">
      <w:pPr>
        <w:numPr>
          <w:ilvl w:val="1"/>
          <w:numId w:val="73"/>
        </w:numPr>
        <w:tabs>
          <w:tab w:val="left" w:pos="284"/>
        </w:tabs>
        <w:ind w:left="792" w:hanging="792"/>
        <w:jc w:val="both"/>
        <w:rPr>
          <w:rFonts w:ascii="Open Sans" w:hAnsi="Open Sans" w:cs="Open Sans"/>
          <w:color w:val="000000"/>
          <w:sz w:val="22"/>
          <w:szCs w:val="22"/>
        </w:rPr>
      </w:pPr>
      <w:r w:rsidRPr="007706F7">
        <w:rPr>
          <w:rFonts w:ascii="Open Sans" w:hAnsi="Open Sans" w:cs="Open Sans"/>
          <w:b/>
          <w:sz w:val="22"/>
          <w:szCs w:val="22"/>
          <w:u w:val="single"/>
          <w:lang w:eastAsia="ar-SA"/>
        </w:rPr>
        <w:t>Karty gwarancyjne.</w:t>
      </w:r>
    </w:p>
    <w:p w14:paraId="671ACD11" w14:textId="77777777" w:rsidR="004441A1" w:rsidRPr="007706F7" w:rsidRDefault="004441A1" w:rsidP="00551E28">
      <w:pPr>
        <w:numPr>
          <w:ilvl w:val="1"/>
          <w:numId w:val="73"/>
        </w:numPr>
        <w:tabs>
          <w:tab w:val="left" w:pos="284"/>
        </w:tabs>
        <w:ind w:left="792" w:hanging="792"/>
        <w:jc w:val="both"/>
        <w:rPr>
          <w:rFonts w:ascii="Open Sans" w:hAnsi="Open Sans" w:cs="Open Sans"/>
          <w:color w:val="000000"/>
          <w:sz w:val="22"/>
          <w:szCs w:val="22"/>
        </w:rPr>
      </w:pPr>
      <w:r w:rsidRPr="007706F7">
        <w:rPr>
          <w:rFonts w:ascii="Open Sans" w:hAnsi="Open Sans" w:cs="Open Sans"/>
          <w:b/>
          <w:sz w:val="22"/>
          <w:szCs w:val="22"/>
          <w:u w:val="single"/>
          <w:lang w:eastAsia="ar-SA"/>
        </w:rPr>
        <w:t>Książkę przeglądów serwisowych</w:t>
      </w:r>
      <w:r w:rsidRPr="007706F7">
        <w:rPr>
          <w:rFonts w:ascii="Open Sans" w:hAnsi="Open Sans" w:cs="Open Sans"/>
          <w:b/>
          <w:sz w:val="22"/>
          <w:szCs w:val="22"/>
          <w:lang w:eastAsia="ar-SA"/>
        </w:rPr>
        <w:t>. (Zamawiający</w:t>
      </w:r>
      <w:r w:rsidRPr="007706F7">
        <w:rPr>
          <w:rFonts w:ascii="Open Sans" w:hAnsi="Open Sans" w:cs="Open Sans"/>
          <w:sz w:val="22"/>
          <w:szCs w:val="22"/>
          <w:lang w:eastAsia="ar-SA"/>
        </w:rPr>
        <w:t xml:space="preserve">  dopuszcza   brak książki serwisowej podwozia, w przypadku gdy  przeglądy będą  zapisywane w centralnym systemie serwisowym).</w:t>
      </w:r>
    </w:p>
    <w:p w14:paraId="0A39F619" w14:textId="77777777" w:rsidR="004441A1" w:rsidRPr="007706F7" w:rsidRDefault="004441A1" w:rsidP="00551E28">
      <w:pPr>
        <w:numPr>
          <w:ilvl w:val="1"/>
          <w:numId w:val="73"/>
        </w:numPr>
        <w:tabs>
          <w:tab w:val="left" w:pos="284"/>
        </w:tabs>
        <w:ind w:left="792" w:hanging="792"/>
        <w:jc w:val="both"/>
        <w:rPr>
          <w:rFonts w:ascii="Open Sans" w:hAnsi="Open Sans" w:cs="Open Sans"/>
          <w:color w:val="000000"/>
          <w:sz w:val="22"/>
          <w:szCs w:val="22"/>
        </w:rPr>
      </w:pPr>
      <w:r w:rsidRPr="007706F7">
        <w:rPr>
          <w:rFonts w:ascii="Open Sans" w:hAnsi="Open Sans" w:cs="Open Sans"/>
          <w:b/>
          <w:sz w:val="22"/>
          <w:szCs w:val="22"/>
          <w:u w:val="single"/>
          <w:lang w:eastAsia="ar-SA"/>
        </w:rPr>
        <w:t>Wykaz czynności obsługowych:</w:t>
      </w:r>
      <w:r w:rsidRPr="007706F7">
        <w:rPr>
          <w:rFonts w:ascii="Open Sans" w:hAnsi="Open Sans" w:cs="Open Sans"/>
          <w:b/>
          <w:sz w:val="22"/>
          <w:szCs w:val="22"/>
          <w:lang w:eastAsia="ar-SA"/>
        </w:rPr>
        <w:t xml:space="preserve"> </w:t>
      </w:r>
      <w:r w:rsidRPr="007706F7">
        <w:rPr>
          <w:rFonts w:ascii="Open Sans" w:hAnsi="Open Sans" w:cs="Open Sans"/>
          <w:sz w:val="22"/>
          <w:szCs w:val="22"/>
          <w:lang w:eastAsia="ar-SA"/>
        </w:rPr>
        <w:t>w ramach planowanych przeglądów technicznych oraz potrzebnych materiałów technicznych i części zamiennych.</w:t>
      </w:r>
    </w:p>
    <w:p w14:paraId="3B9E0157" w14:textId="77777777" w:rsidR="004441A1" w:rsidRPr="007706F7" w:rsidRDefault="004441A1"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7706F7">
        <w:rPr>
          <w:rFonts w:ascii="Open Sans" w:hAnsi="Open Sans" w:cs="Open Sans"/>
          <w:color w:val="0000FF"/>
          <w:sz w:val="22"/>
          <w:szCs w:val="22"/>
          <w:u w:val="single"/>
        </w:rPr>
        <w:t>Termin realizacji przedmiotu zamówienia.</w:t>
      </w:r>
    </w:p>
    <w:p w14:paraId="37A63535" w14:textId="77777777" w:rsidR="004441A1" w:rsidRPr="007706F7" w:rsidRDefault="004441A1" w:rsidP="00551E28">
      <w:pPr>
        <w:numPr>
          <w:ilvl w:val="1"/>
          <w:numId w:val="73"/>
        </w:numPr>
        <w:ind w:left="426" w:hanging="426"/>
        <w:jc w:val="both"/>
        <w:rPr>
          <w:rFonts w:ascii="Open Sans" w:eastAsia="Arial Unicode MS" w:hAnsi="Open Sans" w:cs="Open Sans"/>
          <w:bCs/>
          <w:color w:val="000000"/>
          <w:sz w:val="22"/>
          <w:szCs w:val="22"/>
        </w:rPr>
      </w:pPr>
      <w:r w:rsidRPr="007706F7">
        <w:rPr>
          <w:rFonts w:ascii="Open Sans" w:eastAsia="Arial Unicode MS" w:hAnsi="Open Sans" w:cs="Open Sans"/>
          <w:b/>
          <w:color w:val="000000"/>
          <w:sz w:val="22"/>
          <w:szCs w:val="22"/>
        </w:rPr>
        <w:t>Wykonawca</w:t>
      </w:r>
      <w:r w:rsidRPr="007706F7">
        <w:rPr>
          <w:rFonts w:ascii="Open Sans" w:eastAsia="Arial Unicode MS" w:hAnsi="Open Sans" w:cs="Open Sans"/>
          <w:bCs/>
          <w:color w:val="000000"/>
          <w:sz w:val="22"/>
          <w:szCs w:val="22"/>
        </w:rPr>
        <w:t xml:space="preserve"> zobowiązany jest do dostarczenia kompletnego pojazdu: </w:t>
      </w:r>
    </w:p>
    <w:p w14:paraId="7E53FA7B" w14:textId="77777777" w:rsidR="004441A1" w:rsidRPr="007706F7" w:rsidRDefault="004441A1" w:rsidP="004441A1">
      <w:pPr>
        <w:jc w:val="both"/>
        <w:rPr>
          <w:rFonts w:ascii="Open Sans" w:eastAsia="Arial Unicode MS" w:hAnsi="Open Sans" w:cs="Open Sans"/>
          <w:b/>
          <w:bCs/>
          <w:color w:val="0000FF"/>
          <w:sz w:val="22"/>
          <w:szCs w:val="22"/>
        </w:rPr>
      </w:pPr>
      <w:r w:rsidRPr="007706F7">
        <w:rPr>
          <w:rFonts w:ascii="Open Sans" w:eastAsia="Arial Unicode MS" w:hAnsi="Open Sans" w:cs="Open Sans"/>
          <w:b/>
          <w:bCs/>
          <w:color w:val="0000FF"/>
          <w:sz w:val="22"/>
          <w:szCs w:val="22"/>
        </w:rPr>
        <w:t xml:space="preserve">w terminie do 90 dni od podpisania umowy. </w:t>
      </w:r>
    </w:p>
    <w:p w14:paraId="56048F7C" w14:textId="77777777" w:rsidR="004441A1" w:rsidRPr="007706F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7706F7">
        <w:rPr>
          <w:rFonts w:ascii="Open Sans" w:hAnsi="Open Sans" w:cs="Open Sans"/>
          <w:b/>
          <w:color w:val="0000FF"/>
          <w:u w:val="single"/>
        </w:rPr>
        <w:t>Warunki płatności.</w:t>
      </w:r>
    </w:p>
    <w:p w14:paraId="0801785E" w14:textId="77777777" w:rsidR="004441A1" w:rsidRPr="007706F7" w:rsidRDefault="004441A1"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7706F7">
        <w:rPr>
          <w:rFonts w:ascii="Open Sans" w:hAnsi="Open Sans" w:cs="Open Sans"/>
          <w:b/>
        </w:rPr>
        <w:t>Rodzaj płatności</w:t>
      </w:r>
      <w:r w:rsidRPr="007706F7">
        <w:rPr>
          <w:rFonts w:ascii="Open Sans" w:hAnsi="Open Sans" w:cs="Open Sans"/>
        </w:rPr>
        <w:t>: Jednorazowa płatność po dostarczeniu przedmiotu zamówienia.</w:t>
      </w:r>
    </w:p>
    <w:p w14:paraId="3B736C57" w14:textId="57040A85" w:rsidR="004441A1" w:rsidRPr="0058689A" w:rsidRDefault="004441A1"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7706F7">
        <w:rPr>
          <w:rFonts w:ascii="Open Sans" w:hAnsi="Open Sans" w:cs="Open Sans"/>
          <w:b/>
        </w:rPr>
        <w:t>Termin płatności:</w:t>
      </w:r>
      <w:r w:rsidRPr="007706F7">
        <w:rPr>
          <w:rFonts w:ascii="Open Sans" w:hAnsi="Open Sans" w:cs="Open Sans"/>
        </w:rPr>
        <w:t xml:space="preserve"> do 30 dni od daty dostarczenia faktury do siedziby Zamawiającego.</w:t>
      </w:r>
    </w:p>
    <w:p w14:paraId="562D68E9" w14:textId="77777777" w:rsidR="00CC2F19" w:rsidRPr="007706F7" w:rsidRDefault="00CC2F19" w:rsidP="0058689A">
      <w:pPr>
        <w:pStyle w:val="Tekstpodstawowywcity"/>
        <w:spacing w:after="0" w:line="240" w:lineRule="auto"/>
        <w:ind w:left="284"/>
        <w:jc w:val="both"/>
        <w:rPr>
          <w:rFonts w:ascii="Open Sans" w:hAnsi="Open Sans" w:cs="Open Sans"/>
          <w:b/>
          <w:color w:val="0000FF"/>
          <w:u w:val="single"/>
        </w:rPr>
      </w:pPr>
    </w:p>
    <w:p w14:paraId="3DF9CDF8" w14:textId="77777777" w:rsidR="004441A1" w:rsidRPr="007706F7" w:rsidRDefault="004441A1"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7706F7">
        <w:rPr>
          <w:rFonts w:ascii="Open Sans" w:hAnsi="Open Sans" w:cs="Open Sans"/>
          <w:b/>
          <w:bCs/>
          <w:color w:val="0000FF"/>
          <w:u w:val="single"/>
        </w:rPr>
        <w:t>Zabezpieczenie należytego wykonania Umowy.</w:t>
      </w:r>
    </w:p>
    <w:p w14:paraId="335F68DA" w14:textId="2B4D96A7" w:rsidR="004441A1" w:rsidRPr="00CC2F19" w:rsidRDefault="004441A1" w:rsidP="0058689A">
      <w:pPr>
        <w:tabs>
          <w:tab w:val="left" w:pos="567"/>
        </w:tabs>
        <w:suppressAutoHyphens/>
        <w:overflowPunct w:val="0"/>
        <w:autoSpaceDE w:val="0"/>
        <w:contextualSpacing/>
        <w:jc w:val="both"/>
        <w:textAlignment w:val="baseline"/>
        <w:rPr>
          <w:rFonts w:ascii="Open Sans" w:hAnsi="Open Sans" w:cs="Open Sans"/>
          <w:bCs/>
          <w:sz w:val="22"/>
          <w:szCs w:val="22"/>
          <w:lang w:eastAsia="ar-SA"/>
        </w:rPr>
      </w:pPr>
      <w:r w:rsidRPr="00CC2F19">
        <w:rPr>
          <w:rFonts w:ascii="Open Sans" w:eastAsia="Calibri" w:hAnsi="Open Sans" w:cs="Open Sans"/>
          <w:bCs/>
          <w:sz w:val="22"/>
          <w:szCs w:val="22"/>
        </w:rPr>
        <w:t xml:space="preserve">Zamawiający nie wymaga wniesienia zabezpieczenia należytego wykonania umowy. </w:t>
      </w:r>
    </w:p>
    <w:p w14:paraId="6202937D" w14:textId="77777777" w:rsidR="004441A1" w:rsidRPr="007706F7" w:rsidRDefault="004441A1" w:rsidP="004441A1">
      <w:pPr>
        <w:jc w:val="both"/>
        <w:rPr>
          <w:rFonts w:ascii="Open Sans" w:hAnsi="Open Sans" w:cs="Open Sans"/>
          <w:b/>
          <w:color w:val="000000"/>
          <w:sz w:val="22"/>
          <w:szCs w:val="22"/>
          <w:u w:val="single"/>
        </w:rPr>
      </w:pPr>
      <w:bookmarkStart w:id="19" w:name="_Hlk75179093"/>
    </w:p>
    <w:bookmarkEnd w:id="19"/>
    <w:p w14:paraId="33E6703A" w14:textId="2A6C3930" w:rsidR="00B83494" w:rsidRDefault="00B83494" w:rsidP="00956B6F">
      <w:pPr>
        <w:pStyle w:val="Akapitzlist"/>
        <w:ind w:left="0"/>
        <w:jc w:val="right"/>
        <w:rPr>
          <w:rFonts w:ascii="Open Sans" w:hAnsi="Open Sans" w:cs="Open Sans"/>
          <w:sz w:val="22"/>
          <w:szCs w:val="22"/>
        </w:rPr>
      </w:pPr>
    </w:p>
    <w:p w14:paraId="3159D01C" w14:textId="77777777" w:rsidR="00643138" w:rsidRDefault="00643138" w:rsidP="00643138">
      <w:pPr>
        <w:pStyle w:val="Tytu"/>
        <w:rPr>
          <w:rFonts w:ascii="Open Sans" w:hAnsi="Open Sans" w:cs="Open Sans"/>
          <w:color w:val="000000"/>
          <w:sz w:val="24"/>
          <w:szCs w:val="24"/>
          <w:u w:val="single"/>
        </w:rPr>
      </w:pPr>
    </w:p>
    <w:p w14:paraId="76857BE8" w14:textId="77777777" w:rsidR="00716457" w:rsidRPr="00F20489" w:rsidRDefault="00716457" w:rsidP="00716457">
      <w:pPr>
        <w:pStyle w:val="Tytu"/>
        <w:rPr>
          <w:rFonts w:ascii="Open Sans" w:hAnsi="Open Sans" w:cs="Open Sans"/>
          <w:b w:val="0"/>
          <w:bCs/>
          <w:color w:val="000000"/>
          <w:sz w:val="24"/>
          <w:szCs w:val="24"/>
          <w:u w:val="single"/>
        </w:rPr>
      </w:pPr>
      <w:r w:rsidRPr="00F20489">
        <w:rPr>
          <w:rFonts w:ascii="Open Sans" w:hAnsi="Open Sans" w:cs="Open Sans"/>
          <w:b w:val="0"/>
          <w:bCs/>
          <w:color w:val="000000"/>
          <w:sz w:val="24"/>
          <w:szCs w:val="24"/>
          <w:u w:val="single"/>
        </w:rPr>
        <w:t>SZCZEGÓŁOWY OPIS PRZEDMIOTU ZAMÓWIENIA.</w:t>
      </w:r>
    </w:p>
    <w:p w14:paraId="658D3DB7" w14:textId="77777777" w:rsidR="00716457" w:rsidRDefault="00716457" w:rsidP="00643138">
      <w:pPr>
        <w:widowControl w:val="0"/>
        <w:autoSpaceDE w:val="0"/>
        <w:autoSpaceDN w:val="0"/>
        <w:adjustRightInd w:val="0"/>
        <w:spacing w:line="319" w:lineRule="exact"/>
        <w:rPr>
          <w:rFonts w:ascii="Open Sans" w:hAnsi="Open Sans" w:cs="Open Sans"/>
          <w:b/>
          <w:bCs/>
          <w:u w:val="single"/>
        </w:rPr>
      </w:pPr>
    </w:p>
    <w:p w14:paraId="35B3756B" w14:textId="742FB705" w:rsidR="00643138" w:rsidRDefault="00643138" w:rsidP="00643138">
      <w:pPr>
        <w:widowControl w:val="0"/>
        <w:autoSpaceDE w:val="0"/>
        <w:autoSpaceDN w:val="0"/>
        <w:adjustRightInd w:val="0"/>
        <w:spacing w:line="319" w:lineRule="exact"/>
        <w:rPr>
          <w:rFonts w:ascii="Open Sans" w:hAnsi="Open Sans" w:cs="Open Sans"/>
          <w:b/>
          <w:bCs/>
          <w:u w:val="single"/>
        </w:rPr>
      </w:pPr>
      <w:r>
        <w:rPr>
          <w:rFonts w:ascii="Open Sans" w:hAnsi="Open Sans" w:cs="Open Sans"/>
          <w:b/>
          <w:bCs/>
          <w:u w:val="single"/>
        </w:rPr>
        <w:t xml:space="preserve">Zadanie 2 </w:t>
      </w:r>
    </w:p>
    <w:p w14:paraId="1D631610" w14:textId="77777777" w:rsidR="00643138" w:rsidRPr="00B83494" w:rsidRDefault="00643138" w:rsidP="00643138">
      <w:pPr>
        <w:pStyle w:val="Tytu"/>
        <w:rPr>
          <w:rFonts w:ascii="Open Sans" w:hAnsi="Open Sans" w:cs="Open Sans"/>
          <w:color w:val="000000"/>
          <w:sz w:val="22"/>
          <w:szCs w:val="22"/>
          <w:u w:val="single"/>
        </w:rPr>
      </w:pPr>
    </w:p>
    <w:p w14:paraId="7D522DC3" w14:textId="77777777" w:rsidR="00643138" w:rsidRPr="00B83494" w:rsidRDefault="00643138" w:rsidP="00643138">
      <w:pPr>
        <w:pStyle w:val="Akapitzlist"/>
        <w:jc w:val="center"/>
        <w:rPr>
          <w:rFonts w:ascii="Open Sans" w:hAnsi="Open Sans" w:cs="Open Sans"/>
          <w:b/>
          <w:bCs/>
          <w:color w:val="0000FF"/>
          <w:sz w:val="22"/>
          <w:szCs w:val="22"/>
        </w:rPr>
      </w:pPr>
      <w:r w:rsidRPr="00B83494">
        <w:rPr>
          <w:rFonts w:ascii="Open Sans" w:hAnsi="Open Sans" w:cs="Open Sans"/>
          <w:b/>
          <w:bCs/>
          <w:color w:val="0000FF"/>
          <w:sz w:val="22"/>
          <w:szCs w:val="22"/>
        </w:rPr>
        <w:t>„Dostawa nowego elektrycznego karawanu pogrzebowego do przewozu trumien i urn na terenie cmentarza.”</w:t>
      </w:r>
    </w:p>
    <w:p w14:paraId="54B29CC2" w14:textId="77777777" w:rsidR="00643138" w:rsidRPr="00B83494" w:rsidRDefault="00643138" w:rsidP="00643138">
      <w:pPr>
        <w:pStyle w:val="Akapitzlist"/>
        <w:jc w:val="center"/>
        <w:rPr>
          <w:rFonts w:ascii="Open Sans" w:hAnsi="Open Sans" w:cs="Open Sans"/>
          <w:b/>
          <w:bCs/>
          <w:sz w:val="22"/>
          <w:szCs w:val="22"/>
        </w:rPr>
      </w:pPr>
    </w:p>
    <w:p w14:paraId="63348F53" w14:textId="77777777" w:rsidR="00643138" w:rsidRPr="000C6A8C" w:rsidRDefault="00643138" w:rsidP="000C6A8C">
      <w:pPr>
        <w:pStyle w:val="Akapitzlist"/>
        <w:rPr>
          <w:rFonts w:ascii="Open Sans" w:hAnsi="Open Sans" w:cs="Open Sans"/>
          <w:bCs/>
          <w:iCs/>
          <w:color w:val="000000"/>
          <w:sz w:val="16"/>
          <w:szCs w:val="16"/>
          <w:u w:val="single"/>
        </w:rPr>
      </w:pPr>
      <w:r w:rsidRPr="000C6A8C">
        <w:rPr>
          <w:rFonts w:ascii="Open Sans" w:hAnsi="Open Sans" w:cs="Open Sans"/>
          <w:bCs/>
          <w:iCs/>
          <w:color w:val="000000"/>
          <w:sz w:val="16"/>
          <w:szCs w:val="16"/>
          <w:u w:val="single"/>
        </w:rPr>
        <w:t>Opis przedmiotu zamówienia według klasyfikacji CPV;</w:t>
      </w:r>
    </w:p>
    <w:p w14:paraId="726B3C9D" w14:textId="77777777" w:rsidR="00643138" w:rsidRPr="000C6A8C" w:rsidRDefault="00643138" w:rsidP="000C6A8C">
      <w:pPr>
        <w:pStyle w:val="Akapitzlist"/>
        <w:rPr>
          <w:rFonts w:ascii="Open Sans" w:hAnsi="Open Sans" w:cs="Open Sans"/>
          <w:bCs/>
          <w:color w:val="000000"/>
          <w:sz w:val="16"/>
          <w:szCs w:val="16"/>
        </w:rPr>
      </w:pPr>
      <w:r w:rsidRPr="000C6A8C">
        <w:rPr>
          <w:rFonts w:ascii="Open Sans" w:hAnsi="Open Sans" w:cs="Open Sans"/>
          <w:bCs/>
          <w:color w:val="000000"/>
          <w:sz w:val="16"/>
          <w:szCs w:val="16"/>
        </w:rPr>
        <w:t>34144900-7 Pojazdy elektryczne</w:t>
      </w:r>
    </w:p>
    <w:p w14:paraId="17014E98" w14:textId="77777777" w:rsidR="00643138" w:rsidRPr="000C6A8C" w:rsidRDefault="00643138" w:rsidP="000C6A8C">
      <w:pPr>
        <w:pStyle w:val="Akapitzlist"/>
        <w:rPr>
          <w:rFonts w:ascii="Open Sans" w:hAnsi="Open Sans" w:cs="Open Sans"/>
          <w:bCs/>
          <w:sz w:val="16"/>
          <w:szCs w:val="16"/>
        </w:rPr>
      </w:pPr>
    </w:p>
    <w:p w14:paraId="2830E4ED" w14:textId="77777777" w:rsidR="00643138" w:rsidRPr="00B83494" w:rsidRDefault="00643138" w:rsidP="00643138">
      <w:pPr>
        <w:pStyle w:val="Akapitzlist"/>
        <w:ind w:left="0"/>
        <w:rPr>
          <w:rFonts w:ascii="Open Sans" w:hAnsi="Open Sans" w:cs="Open Sans"/>
          <w:bCs/>
          <w:sz w:val="22"/>
          <w:szCs w:val="22"/>
        </w:rPr>
      </w:pPr>
    </w:p>
    <w:p w14:paraId="76CB2B6A"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color w:val="0000FF"/>
          <w:sz w:val="22"/>
          <w:szCs w:val="22"/>
          <w:u w:val="single"/>
        </w:rPr>
      </w:pPr>
      <w:r w:rsidRPr="00B83494">
        <w:rPr>
          <w:rFonts w:ascii="Open Sans" w:hAnsi="Open Sans" w:cs="Open Sans"/>
          <w:bCs/>
          <w:color w:val="0000FF"/>
          <w:sz w:val="22"/>
          <w:szCs w:val="22"/>
          <w:u w:val="single"/>
        </w:rPr>
        <w:t>Przedmiot dostawy.</w:t>
      </w:r>
    </w:p>
    <w:p w14:paraId="6B4D811C" w14:textId="77777777" w:rsidR="00643138" w:rsidRPr="00B83494" w:rsidRDefault="00643138" w:rsidP="00643138">
      <w:pPr>
        <w:pStyle w:val="Tytu"/>
        <w:jc w:val="both"/>
        <w:rPr>
          <w:rFonts w:ascii="Open Sans" w:hAnsi="Open Sans" w:cs="Open Sans"/>
          <w:b w:val="0"/>
          <w:bCs/>
          <w:sz w:val="22"/>
          <w:szCs w:val="22"/>
          <w:u w:val="single"/>
        </w:rPr>
      </w:pPr>
      <w:r w:rsidRPr="00B83494">
        <w:rPr>
          <w:rFonts w:ascii="Open Sans" w:hAnsi="Open Sans" w:cs="Open Sans"/>
          <w:b w:val="0"/>
          <w:sz w:val="22"/>
          <w:szCs w:val="22"/>
        </w:rPr>
        <w:t>Elektryczny karawan pogrzebowy do przewozu trumien i urn na terenie cmentarza wraz z dostawa do siedziby komunalnego zakładu pogrzebowego  w Koszalinie</w:t>
      </w:r>
    </w:p>
    <w:p w14:paraId="175EF5E7"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Cena musi być wyrażona w zł. PLN.</w:t>
      </w:r>
    </w:p>
    <w:p w14:paraId="310C5398" w14:textId="77777777" w:rsidR="00643138" w:rsidRPr="00B83494" w:rsidRDefault="00643138" w:rsidP="00551E28">
      <w:pPr>
        <w:pStyle w:val="Tytu"/>
        <w:numPr>
          <w:ilvl w:val="1"/>
          <w:numId w:val="73"/>
        </w:numPr>
        <w:tabs>
          <w:tab w:val="left" w:pos="284"/>
          <w:tab w:val="left" w:pos="426"/>
        </w:tabs>
        <w:ind w:left="426" w:hanging="426"/>
        <w:jc w:val="both"/>
        <w:rPr>
          <w:rFonts w:ascii="Open Sans" w:hAnsi="Open Sans" w:cs="Open Sans"/>
          <w:b w:val="0"/>
          <w:bCs/>
          <w:sz w:val="22"/>
          <w:szCs w:val="22"/>
          <w:u w:val="single"/>
        </w:rPr>
      </w:pPr>
      <w:r w:rsidRPr="00B83494">
        <w:rPr>
          <w:rFonts w:ascii="Open Sans" w:hAnsi="Open Sans" w:cs="Open Sans"/>
          <w:b w:val="0"/>
          <w:color w:val="000000"/>
          <w:sz w:val="22"/>
          <w:szCs w:val="22"/>
        </w:rPr>
        <w:t xml:space="preserve">Cena musi obejmować wszystkie koszty dostawy np. transport, ubezpieczenie do momentu dostawy w miejsce wskazane przez </w:t>
      </w:r>
      <w:r w:rsidRPr="00B83494">
        <w:rPr>
          <w:rFonts w:ascii="Open Sans" w:hAnsi="Open Sans" w:cs="Open Sans"/>
          <w:color w:val="000000"/>
          <w:sz w:val="22"/>
          <w:szCs w:val="22"/>
        </w:rPr>
        <w:t>Zamawiającego</w:t>
      </w:r>
      <w:r w:rsidRPr="00B83494">
        <w:rPr>
          <w:rFonts w:ascii="Open Sans" w:hAnsi="Open Sans" w:cs="Open Sans"/>
          <w:b w:val="0"/>
          <w:color w:val="000000"/>
          <w:sz w:val="22"/>
          <w:szCs w:val="22"/>
        </w:rPr>
        <w:t xml:space="preserve">, akcyza, cło, podatki itp.  </w:t>
      </w:r>
    </w:p>
    <w:p w14:paraId="40EFBC4B"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 xml:space="preserve">Pojazd  musi być wykonany z materiałów fabrycznie nowych. </w:t>
      </w:r>
    </w:p>
    <w:p w14:paraId="48176D6D"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 xml:space="preserve">Pojazd należy dostarczyć do siedziby </w:t>
      </w:r>
      <w:r w:rsidRPr="00B83494">
        <w:rPr>
          <w:rFonts w:ascii="Open Sans" w:hAnsi="Open Sans" w:cs="Open Sans"/>
          <w:color w:val="000000"/>
          <w:sz w:val="22"/>
          <w:szCs w:val="22"/>
        </w:rPr>
        <w:t xml:space="preserve">Zamawiającego </w:t>
      </w:r>
      <w:r w:rsidRPr="00B83494">
        <w:rPr>
          <w:rFonts w:ascii="Open Sans" w:hAnsi="Open Sans" w:cs="Open Sans"/>
          <w:b w:val="0"/>
          <w:bCs/>
          <w:color w:val="000000"/>
          <w:sz w:val="22"/>
          <w:szCs w:val="22"/>
        </w:rPr>
        <w:t xml:space="preserve">w Koszalinie, </w:t>
      </w:r>
      <w:r w:rsidRPr="00B83494">
        <w:rPr>
          <w:rFonts w:ascii="Open Sans" w:hAnsi="Open Sans" w:cs="Open Sans"/>
          <w:b w:val="0"/>
          <w:bCs/>
          <w:color w:val="000000"/>
          <w:sz w:val="22"/>
          <w:szCs w:val="22"/>
        </w:rPr>
        <w:br/>
        <w:t xml:space="preserve"> Komunalny Zakład Pogrzebowy ul. Gnieźnieńska 44. </w:t>
      </w:r>
    </w:p>
    <w:p w14:paraId="45CDC2D1" w14:textId="77777777" w:rsidR="00643138" w:rsidRPr="00B83494" w:rsidRDefault="00643138" w:rsidP="00551E28">
      <w:pPr>
        <w:pStyle w:val="Tytu"/>
        <w:numPr>
          <w:ilvl w:val="1"/>
          <w:numId w:val="73"/>
        </w:numPr>
        <w:tabs>
          <w:tab w:val="left" w:pos="426"/>
        </w:tabs>
        <w:ind w:left="284" w:hanging="284"/>
        <w:jc w:val="both"/>
        <w:rPr>
          <w:rFonts w:ascii="Open Sans" w:hAnsi="Open Sans" w:cs="Open Sans"/>
          <w:b w:val="0"/>
          <w:bCs/>
          <w:sz w:val="22"/>
          <w:szCs w:val="22"/>
          <w:u w:val="single"/>
        </w:rPr>
      </w:pPr>
      <w:r w:rsidRPr="00B83494">
        <w:rPr>
          <w:rFonts w:ascii="Open Sans" w:hAnsi="Open Sans" w:cs="Open Sans"/>
          <w:b w:val="0"/>
          <w:color w:val="000000"/>
          <w:sz w:val="22"/>
          <w:szCs w:val="22"/>
        </w:rPr>
        <w:t>Dostarczony pojazd nie musi posiadać homologacji.</w:t>
      </w:r>
    </w:p>
    <w:p w14:paraId="01B7AC10" w14:textId="77777777" w:rsidR="00643138" w:rsidRPr="00B83494" w:rsidRDefault="00643138" w:rsidP="00643138">
      <w:pPr>
        <w:pStyle w:val="Tytu"/>
        <w:tabs>
          <w:tab w:val="left" w:pos="284"/>
        </w:tabs>
        <w:ind w:left="284"/>
        <w:jc w:val="both"/>
        <w:rPr>
          <w:rFonts w:ascii="Open Sans" w:hAnsi="Open Sans" w:cs="Open Sans"/>
          <w:b w:val="0"/>
          <w:bCs/>
          <w:sz w:val="22"/>
          <w:szCs w:val="22"/>
          <w:u w:val="single"/>
        </w:rPr>
      </w:pPr>
    </w:p>
    <w:p w14:paraId="74BE2694"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bookmarkStart w:id="20" w:name="_Hlk42742802"/>
      <w:r w:rsidRPr="00B83494">
        <w:rPr>
          <w:rFonts w:ascii="Open Sans" w:hAnsi="Open Sans" w:cs="Open Sans"/>
          <w:bCs/>
          <w:color w:val="0000FF"/>
          <w:sz w:val="22"/>
          <w:szCs w:val="22"/>
          <w:u w:val="single"/>
        </w:rPr>
        <w:t xml:space="preserve">Charakterystyka pojazdu </w:t>
      </w:r>
    </w:p>
    <w:p w14:paraId="3DDB0077"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color w:val="000000"/>
          <w:sz w:val="22"/>
          <w:szCs w:val="22"/>
        </w:rPr>
        <w:t xml:space="preserve">Pojazd: fabrycznie nowy </w:t>
      </w:r>
    </w:p>
    <w:p w14:paraId="15ADA315"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color w:val="000000"/>
          <w:sz w:val="22"/>
          <w:szCs w:val="22"/>
        </w:rPr>
        <w:t>Rok produkcji;</w:t>
      </w:r>
      <w:r w:rsidRPr="00B83494">
        <w:rPr>
          <w:rFonts w:ascii="Open Sans" w:hAnsi="Open Sans" w:cs="Open Sans"/>
          <w:color w:val="000000"/>
          <w:sz w:val="22"/>
          <w:szCs w:val="22"/>
        </w:rPr>
        <w:t xml:space="preserve">  2021.</w:t>
      </w:r>
    </w:p>
    <w:p w14:paraId="41562BE7"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W</w:t>
      </w:r>
      <w:r w:rsidRPr="00B83494">
        <w:rPr>
          <w:rFonts w:ascii="Open Sans" w:hAnsi="Open Sans" w:cs="Open Sans"/>
          <w:b w:val="0"/>
          <w:sz w:val="22"/>
          <w:szCs w:val="22"/>
        </w:rPr>
        <w:t>ykonanie</w:t>
      </w:r>
      <w:r w:rsidRPr="00B83494">
        <w:rPr>
          <w:rFonts w:ascii="Open Sans" w:hAnsi="Open Sans" w:cs="Open Sans"/>
          <w:sz w:val="22"/>
          <w:szCs w:val="22"/>
        </w:rPr>
        <w:t xml:space="preserve"> dla ruchu prawostronnego,</w:t>
      </w:r>
    </w:p>
    <w:p w14:paraId="21DF1D81"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 xml:space="preserve">Długość: </w:t>
      </w:r>
      <w:r w:rsidRPr="00B83494">
        <w:rPr>
          <w:rFonts w:ascii="Open Sans" w:hAnsi="Open Sans" w:cs="Open Sans"/>
          <w:bCs/>
          <w:sz w:val="22"/>
          <w:szCs w:val="22"/>
        </w:rPr>
        <w:t>4000 mm -5000 mm</w:t>
      </w:r>
    </w:p>
    <w:p w14:paraId="077B9683"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szerokość:</w:t>
      </w:r>
      <w:r w:rsidRPr="00B83494">
        <w:rPr>
          <w:rFonts w:ascii="Open Sans" w:hAnsi="Open Sans" w:cs="Open Sans"/>
          <w:bCs/>
          <w:color w:val="000000"/>
          <w:sz w:val="22"/>
          <w:szCs w:val="22"/>
          <w:u w:val="single"/>
        </w:rPr>
        <w:t xml:space="preserve"> </w:t>
      </w:r>
      <w:r w:rsidRPr="00B83494">
        <w:rPr>
          <w:rFonts w:ascii="Open Sans" w:hAnsi="Open Sans" w:cs="Open Sans"/>
          <w:bCs/>
          <w:color w:val="000000"/>
          <w:sz w:val="22"/>
          <w:szCs w:val="22"/>
        </w:rPr>
        <w:t>1200 mm – 1500 mm</w:t>
      </w:r>
    </w:p>
    <w:p w14:paraId="2B49DF5B"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sz w:val="22"/>
          <w:szCs w:val="22"/>
        </w:rPr>
        <w:t>Wysokość :</w:t>
      </w:r>
      <w:r w:rsidRPr="00B83494">
        <w:rPr>
          <w:rFonts w:ascii="Open Sans" w:hAnsi="Open Sans" w:cs="Open Sans"/>
          <w:bCs/>
          <w:color w:val="000000"/>
          <w:sz w:val="22"/>
          <w:szCs w:val="22"/>
          <w:u w:val="single"/>
        </w:rPr>
        <w:t xml:space="preserve"> </w:t>
      </w:r>
      <w:r w:rsidRPr="00B83494">
        <w:rPr>
          <w:rFonts w:ascii="Open Sans" w:hAnsi="Open Sans" w:cs="Open Sans"/>
          <w:bCs/>
          <w:color w:val="000000"/>
          <w:sz w:val="22"/>
          <w:szCs w:val="22"/>
        </w:rPr>
        <w:t>1680 mm – 2050 mm</w:t>
      </w:r>
    </w:p>
    <w:p w14:paraId="4C0A6FA3"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sz w:val="22"/>
          <w:szCs w:val="22"/>
        </w:rPr>
        <w:t xml:space="preserve">Napęd: </w:t>
      </w:r>
      <w:r w:rsidRPr="00B83494">
        <w:rPr>
          <w:rFonts w:ascii="Open Sans" w:hAnsi="Open Sans" w:cs="Open Sans"/>
          <w:sz w:val="22"/>
          <w:szCs w:val="22"/>
        </w:rPr>
        <w:t>100% elektryczny,</w:t>
      </w:r>
    </w:p>
    <w:p w14:paraId="4769A84A"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sz w:val="22"/>
          <w:szCs w:val="22"/>
        </w:rPr>
        <w:t xml:space="preserve"> Silnik : </w:t>
      </w:r>
      <w:r w:rsidRPr="00B83494">
        <w:rPr>
          <w:rFonts w:ascii="Open Sans" w:hAnsi="Open Sans" w:cs="Open Sans"/>
          <w:sz w:val="22"/>
          <w:szCs w:val="22"/>
        </w:rPr>
        <w:t>minimum 4,5 KW</w:t>
      </w:r>
    </w:p>
    <w:p w14:paraId="3B6A0430"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Pojazd : dwuosobowy z platformą do przewozu trumny</w:t>
      </w:r>
    </w:p>
    <w:p w14:paraId="6D2F6F17"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Akumulatory:  </w:t>
      </w:r>
      <w:r w:rsidRPr="00B83494">
        <w:rPr>
          <w:rFonts w:ascii="Open Sans" w:hAnsi="Open Sans" w:cs="Open Sans"/>
          <w:bCs/>
          <w:color w:val="000000"/>
          <w:sz w:val="22"/>
          <w:szCs w:val="22"/>
        </w:rPr>
        <w:t xml:space="preserve"> 220-260 Ah</w:t>
      </w:r>
    </w:p>
    <w:p w14:paraId="4FC5B466"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t xml:space="preserve"> </w:t>
      </w:r>
      <w:r w:rsidRPr="00B83494">
        <w:rPr>
          <w:rFonts w:ascii="Open Sans" w:hAnsi="Open Sans" w:cs="Open Sans"/>
          <w:b w:val="0"/>
          <w:bCs/>
          <w:color w:val="000000"/>
          <w:sz w:val="22"/>
          <w:szCs w:val="22"/>
        </w:rPr>
        <w:t xml:space="preserve">Prostownik: </w:t>
      </w:r>
      <w:r w:rsidRPr="00B83494">
        <w:rPr>
          <w:rFonts w:ascii="Open Sans" w:hAnsi="Open Sans" w:cs="Open Sans"/>
          <w:bCs/>
          <w:color w:val="000000"/>
          <w:sz w:val="22"/>
          <w:szCs w:val="22"/>
        </w:rPr>
        <w:t>48V – 72V zewnętrzny lub wbudowany w pojazd</w:t>
      </w:r>
    </w:p>
    <w:p w14:paraId="6EA68E62"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t>Kolor pojazdu: srebrny – metaliczny</w:t>
      </w:r>
    </w:p>
    <w:p w14:paraId="06B143EF"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t>Kabina bez drzwi</w:t>
      </w:r>
    </w:p>
    <w:p w14:paraId="5987E4E4" w14:textId="77777777" w:rsidR="00643138" w:rsidRPr="00B83494" w:rsidRDefault="00643138" w:rsidP="00551E28">
      <w:pPr>
        <w:pStyle w:val="Tytu"/>
        <w:numPr>
          <w:ilvl w:val="1"/>
          <w:numId w:val="73"/>
        </w:numPr>
        <w:tabs>
          <w:tab w:val="left" w:pos="426"/>
          <w:tab w:val="left" w:pos="567"/>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Kolor siedzeń: </w:t>
      </w:r>
      <w:r w:rsidRPr="00B83494">
        <w:rPr>
          <w:rFonts w:ascii="Open Sans" w:hAnsi="Open Sans" w:cs="Open Sans"/>
          <w:bCs/>
          <w:color w:val="000000"/>
          <w:sz w:val="22"/>
          <w:szCs w:val="22"/>
        </w:rPr>
        <w:t>szary lub czarny</w:t>
      </w:r>
    </w:p>
    <w:p w14:paraId="4D64DA17"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Oświetlenie zewnętrzne: </w:t>
      </w:r>
      <w:r w:rsidRPr="00B83494">
        <w:rPr>
          <w:rFonts w:ascii="Open Sans" w:hAnsi="Open Sans" w:cs="Open Sans"/>
          <w:bCs/>
          <w:color w:val="000000"/>
          <w:sz w:val="22"/>
          <w:szCs w:val="22"/>
        </w:rPr>
        <w:t xml:space="preserve">kompletne </w:t>
      </w:r>
    </w:p>
    <w:p w14:paraId="310F8756"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Zintegrowany zespół wskaźników:  </w:t>
      </w:r>
      <w:r w:rsidRPr="00B83494">
        <w:rPr>
          <w:rFonts w:ascii="Open Sans" w:hAnsi="Open Sans" w:cs="Open Sans"/>
          <w:bCs/>
          <w:color w:val="000000"/>
          <w:sz w:val="22"/>
          <w:szCs w:val="22"/>
        </w:rPr>
        <w:t>wskaźnik rozładowania akumulatorów, prędkościomierz, licznik kilometrów</w:t>
      </w:r>
    </w:p>
    <w:p w14:paraId="3BC7C60F"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 xml:space="preserve">Szyba przednia:  </w:t>
      </w:r>
      <w:r w:rsidRPr="00B83494">
        <w:rPr>
          <w:rFonts w:ascii="Open Sans" w:hAnsi="Open Sans" w:cs="Open Sans"/>
          <w:bCs/>
          <w:color w:val="000000"/>
          <w:sz w:val="22"/>
          <w:szCs w:val="22"/>
        </w:rPr>
        <w:t>szklana z wycieraczką i spryskiwaczem</w:t>
      </w:r>
    </w:p>
    <w:p w14:paraId="7A0602CA"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Daszek:</w:t>
      </w:r>
      <w:r w:rsidRPr="00B83494">
        <w:rPr>
          <w:rFonts w:ascii="Open Sans" w:hAnsi="Open Sans" w:cs="Open Sans"/>
          <w:bCs/>
          <w:color w:val="000000"/>
          <w:sz w:val="22"/>
          <w:szCs w:val="22"/>
        </w:rPr>
        <w:t xml:space="preserve"> tworzywo sztuczne z wykładziną antypoślizgową</w:t>
      </w:r>
    </w:p>
    <w:p w14:paraId="53A5FB50"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 w:val="0"/>
          <w:bCs/>
          <w:color w:val="000000"/>
          <w:sz w:val="22"/>
          <w:szCs w:val="22"/>
          <w:u w:val="single"/>
        </w:rPr>
      </w:pPr>
      <w:r w:rsidRPr="00B83494">
        <w:rPr>
          <w:rFonts w:ascii="Open Sans" w:hAnsi="Open Sans" w:cs="Open Sans"/>
          <w:b w:val="0"/>
          <w:bCs/>
          <w:color w:val="000000"/>
          <w:sz w:val="22"/>
          <w:szCs w:val="22"/>
        </w:rPr>
        <w:t xml:space="preserve">Barierki na dachu: </w:t>
      </w:r>
      <w:r w:rsidRPr="00B83494">
        <w:rPr>
          <w:rFonts w:ascii="Open Sans" w:hAnsi="Open Sans" w:cs="Open Sans"/>
          <w:bCs/>
          <w:color w:val="000000"/>
          <w:sz w:val="22"/>
          <w:szCs w:val="22"/>
        </w:rPr>
        <w:t>zabezpieczające wiązanki</w:t>
      </w:r>
    </w:p>
    <w:p w14:paraId="21A716B0"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Podłoga:</w:t>
      </w:r>
      <w:r w:rsidRPr="00B83494">
        <w:rPr>
          <w:rFonts w:ascii="Open Sans" w:hAnsi="Open Sans" w:cs="Open Sans"/>
          <w:bCs/>
          <w:color w:val="000000"/>
          <w:sz w:val="22"/>
          <w:szCs w:val="22"/>
        </w:rPr>
        <w:t xml:space="preserve"> ze stali nierdzewnej</w:t>
      </w:r>
    </w:p>
    <w:p w14:paraId="221E239F"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Cs/>
          <w:color w:val="000000"/>
          <w:sz w:val="22"/>
          <w:szCs w:val="22"/>
        </w:rPr>
        <w:lastRenderedPageBreak/>
        <w:t>Lusterka; boczne i wsteczne</w:t>
      </w:r>
    </w:p>
    <w:p w14:paraId="794961C0" w14:textId="77777777" w:rsidR="00643138" w:rsidRPr="00B83494" w:rsidRDefault="00643138" w:rsidP="00551E28">
      <w:pPr>
        <w:pStyle w:val="Tytu"/>
        <w:numPr>
          <w:ilvl w:val="1"/>
          <w:numId w:val="73"/>
        </w:numPr>
        <w:tabs>
          <w:tab w:val="left" w:pos="426"/>
          <w:tab w:val="left" w:pos="567"/>
          <w:tab w:val="left" w:pos="709"/>
        </w:tabs>
        <w:ind w:left="426" w:hanging="426"/>
        <w:jc w:val="left"/>
        <w:rPr>
          <w:rFonts w:ascii="Open Sans" w:hAnsi="Open Sans" w:cs="Open Sans"/>
          <w:bCs/>
          <w:color w:val="000000"/>
          <w:sz w:val="22"/>
          <w:szCs w:val="22"/>
          <w:u w:val="single"/>
        </w:rPr>
      </w:pPr>
      <w:r w:rsidRPr="00B83494">
        <w:rPr>
          <w:rFonts w:ascii="Open Sans" w:hAnsi="Open Sans" w:cs="Open Sans"/>
          <w:b w:val="0"/>
          <w:bCs/>
          <w:color w:val="000000"/>
          <w:sz w:val="22"/>
          <w:szCs w:val="22"/>
        </w:rPr>
        <w:t>Haki na powieszenie wiązanek;</w:t>
      </w:r>
      <w:r w:rsidRPr="00B83494">
        <w:rPr>
          <w:rFonts w:ascii="Open Sans" w:hAnsi="Open Sans" w:cs="Open Sans"/>
          <w:bCs/>
          <w:color w:val="000000"/>
          <w:sz w:val="22"/>
          <w:szCs w:val="22"/>
        </w:rPr>
        <w:t xml:space="preserve"> minimum cztery szt.</w:t>
      </w:r>
      <w:bookmarkStart w:id="21" w:name="_Hlk4723614"/>
      <w:bookmarkStart w:id="22" w:name="_Hlk42746353"/>
      <w:bookmarkEnd w:id="20"/>
    </w:p>
    <w:p w14:paraId="0F37FE89" w14:textId="77777777" w:rsidR="00643138" w:rsidRPr="00B83494" w:rsidRDefault="00643138" w:rsidP="00551E28">
      <w:pPr>
        <w:pStyle w:val="Tytu"/>
        <w:numPr>
          <w:ilvl w:val="1"/>
          <w:numId w:val="73"/>
        </w:numPr>
        <w:tabs>
          <w:tab w:val="left" w:pos="426"/>
          <w:tab w:val="left" w:pos="567"/>
          <w:tab w:val="left" w:pos="709"/>
        </w:tabs>
        <w:ind w:left="858" w:hanging="792"/>
        <w:jc w:val="left"/>
        <w:rPr>
          <w:rFonts w:ascii="Open Sans" w:hAnsi="Open Sans" w:cs="Open Sans"/>
          <w:bCs/>
          <w:color w:val="000000"/>
          <w:sz w:val="22"/>
          <w:szCs w:val="22"/>
          <w:u w:val="single"/>
        </w:rPr>
      </w:pPr>
      <w:r w:rsidRPr="00B83494">
        <w:rPr>
          <w:rStyle w:val="Pogrubienie"/>
          <w:rFonts w:ascii="Open Sans" w:hAnsi="Open Sans" w:cs="Open Sans"/>
          <w:bCs w:val="0"/>
          <w:color w:val="000000"/>
          <w:sz w:val="22"/>
          <w:szCs w:val="22"/>
        </w:rPr>
        <w:t>P</w:t>
      </w:r>
      <w:r w:rsidRPr="00B83494">
        <w:rPr>
          <w:rFonts w:ascii="Open Sans" w:hAnsi="Open Sans" w:cs="Open Sans"/>
          <w:bCs/>
          <w:color w:val="000000"/>
          <w:sz w:val="22"/>
          <w:szCs w:val="22"/>
        </w:rPr>
        <w:t xml:space="preserve">osiadanie deklaracji zgodności </w:t>
      </w:r>
      <w:r w:rsidRPr="00B83494">
        <w:rPr>
          <w:rFonts w:ascii="Open Sans" w:hAnsi="Open Sans" w:cs="Open Sans"/>
          <w:color w:val="000000"/>
          <w:sz w:val="22"/>
          <w:szCs w:val="22"/>
        </w:rPr>
        <w:t xml:space="preserve">CE dla pojazdu oraz </w:t>
      </w:r>
      <w:bookmarkEnd w:id="21"/>
      <w:r w:rsidRPr="00B83494">
        <w:rPr>
          <w:rFonts w:ascii="Open Sans" w:hAnsi="Open Sans" w:cs="Open Sans"/>
          <w:color w:val="000000"/>
          <w:sz w:val="22"/>
          <w:szCs w:val="22"/>
        </w:rPr>
        <w:t>prostownika</w:t>
      </w:r>
    </w:p>
    <w:bookmarkEnd w:id="22"/>
    <w:p w14:paraId="722C83F1" w14:textId="77777777" w:rsidR="00643138" w:rsidRPr="00B83494" w:rsidRDefault="00643138" w:rsidP="00643138">
      <w:pPr>
        <w:rPr>
          <w:rFonts w:ascii="Open Sans" w:hAnsi="Open Sans" w:cs="Open Sans"/>
          <w:b/>
          <w:color w:val="000000"/>
          <w:sz w:val="22"/>
          <w:szCs w:val="22"/>
          <w:u w:val="single"/>
        </w:rPr>
      </w:pPr>
    </w:p>
    <w:p w14:paraId="30CE9AE7" w14:textId="77777777" w:rsidR="00643138" w:rsidRPr="00B83494" w:rsidRDefault="00643138"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
          <w:color w:val="0000FF"/>
          <w:u w:val="single"/>
        </w:rPr>
      </w:pPr>
      <w:r w:rsidRPr="00B83494">
        <w:rPr>
          <w:rFonts w:ascii="Open Sans" w:hAnsi="Open Sans" w:cs="Open Sans"/>
          <w:b/>
          <w:bCs/>
          <w:color w:val="0000FF"/>
          <w:u w:val="single"/>
        </w:rPr>
        <w:t>Gwarancja:</w:t>
      </w:r>
    </w:p>
    <w:p w14:paraId="01196E8E" w14:textId="77777777" w:rsidR="00643138" w:rsidRPr="00B83494" w:rsidRDefault="00643138" w:rsidP="00643138">
      <w:pPr>
        <w:pStyle w:val="Tekstpodstawowywcity"/>
        <w:spacing w:after="0" w:line="240" w:lineRule="auto"/>
        <w:ind w:left="0"/>
        <w:jc w:val="both"/>
        <w:rPr>
          <w:rFonts w:ascii="Open Sans" w:hAnsi="Open Sans" w:cs="Open Sans"/>
          <w:b/>
          <w:color w:val="0000FF"/>
        </w:rPr>
      </w:pPr>
      <w:r w:rsidRPr="00B83494">
        <w:rPr>
          <w:rFonts w:ascii="Open Sans" w:hAnsi="Open Sans" w:cs="Open Sans"/>
          <w:b/>
          <w:color w:val="000000"/>
        </w:rPr>
        <w:t xml:space="preserve">Wymagany minimalny okres gwarancji; </w:t>
      </w:r>
    </w:p>
    <w:p w14:paraId="47B300DF" w14:textId="77777777" w:rsidR="00643138" w:rsidRPr="00B83494" w:rsidRDefault="00643138" w:rsidP="00551E28">
      <w:pPr>
        <w:numPr>
          <w:ilvl w:val="1"/>
          <w:numId w:val="73"/>
        </w:numPr>
        <w:tabs>
          <w:tab w:val="left" w:pos="426"/>
        </w:tabs>
        <w:ind w:left="567" w:hanging="567"/>
        <w:rPr>
          <w:rFonts w:ascii="Open Sans" w:hAnsi="Open Sans" w:cs="Open Sans"/>
          <w:color w:val="000000"/>
          <w:sz w:val="22"/>
          <w:szCs w:val="22"/>
        </w:rPr>
      </w:pPr>
      <w:r w:rsidRPr="00B83494">
        <w:rPr>
          <w:rFonts w:ascii="Open Sans" w:hAnsi="Open Sans" w:cs="Open Sans"/>
          <w:b/>
          <w:color w:val="000000"/>
          <w:sz w:val="22"/>
          <w:szCs w:val="22"/>
        </w:rPr>
        <w:t xml:space="preserve">Dla pojazdu </w:t>
      </w:r>
      <w:r w:rsidRPr="00B83494">
        <w:rPr>
          <w:rFonts w:ascii="Open Sans" w:hAnsi="Open Sans" w:cs="Open Sans"/>
          <w:color w:val="000000"/>
          <w:sz w:val="22"/>
          <w:szCs w:val="22"/>
        </w:rPr>
        <w:t>wynosi;</w:t>
      </w:r>
      <w:r w:rsidRPr="00B83494">
        <w:rPr>
          <w:rFonts w:ascii="Open Sans" w:hAnsi="Open Sans" w:cs="Open Sans"/>
          <w:b/>
          <w:color w:val="000000"/>
          <w:sz w:val="22"/>
          <w:szCs w:val="22"/>
        </w:rPr>
        <w:t xml:space="preserve"> 36 miesięcy.</w:t>
      </w:r>
    </w:p>
    <w:p w14:paraId="39354933" w14:textId="77777777" w:rsidR="00643138" w:rsidRPr="00B83494" w:rsidRDefault="00643138" w:rsidP="00551E28">
      <w:pPr>
        <w:numPr>
          <w:ilvl w:val="1"/>
          <w:numId w:val="73"/>
        </w:numPr>
        <w:tabs>
          <w:tab w:val="left" w:pos="426"/>
        </w:tabs>
        <w:ind w:left="567" w:hanging="567"/>
        <w:rPr>
          <w:rFonts w:ascii="Open Sans" w:hAnsi="Open Sans" w:cs="Open Sans"/>
          <w:color w:val="000000"/>
          <w:sz w:val="22"/>
          <w:szCs w:val="22"/>
        </w:rPr>
      </w:pPr>
      <w:r w:rsidRPr="00B83494">
        <w:rPr>
          <w:rFonts w:ascii="Open Sans" w:hAnsi="Open Sans" w:cs="Open Sans"/>
          <w:b/>
          <w:color w:val="000000"/>
          <w:sz w:val="22"/>
          <w:szCs w:val="22"/>
        </w:rPr>
        <w:t xml:space="preserve">Dla akumulatorów </w:t>
      </w:r>
      <w:r w:rsidRPr="00B83494">
        <w:rPr>
          <w:rFonts w:ascii="Open Sans" w:hAnsi="Open Sans" w:cs="Open Sans"/>
          <w:color w:val="000000"/>
          <w:sz w:val="22"/>
          <w:szCs w:val="22"/>
        </w:rPr>
        <w:t xml:space="preserve">wynosi ; </w:t>
      </w:r>
      <w:r w:rsidRPr="00B83494">
        <w:rPr>
          <w:rFonts w:ascii="Open Sans" w:hAnsi="Open Sans" w:cs="Open Sans"/>
          <w:b/>
          <w:color w:val="000000"/>
          <w:sz w:val="22"/>
          <w:szCs w:val="22"/>
        </w:rPr>
        <w:t>24 miesiące</w:t>
      </w:r>
    </w:p>
    <w:p w14:paraId="4C45F4D4" w14:textId="77777777" w:rsidR="00643138" w:rsidRPr="00B83494" w:rsidRDefault="00643138" w:rsidP="00643138">
      <w:pPr>
        <w:tabs>
          <w:tab w:val="left" w:pos="284"/>
        </w:tabs>
        <w:ind w:left="284"/>
        <w:rPr>
          <w:rFonts w:ascii="Open Sans" w:hAnsi="Open Sans" w:cs="Open Sans"/>
          <w:b/>
          <w:i/>
          <w:iCs/>
          <w:color w:val="000000"/>
          <w:sz w:val="22"/>
          <w:szCs w:val="22"/>
        </w:rPr>
      </w:pPr>
    </w:p>
    <w:p w14:paraId="32CE57E9" w14:textId="77777777" w:rsidR="00643138" w:rsidRPr="00B83494" w:rsidRDefault="00643138"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851" w:hanging="851"/>
        <w:jc w:val="both"/>
        <w:rPr>
          <w:rStyle w:val="Pogrubienie"/>
          <w:rFonts w:ascii="Open Sans" w:hAnsi="Open Sans" w:cs="Open Sans"/>
          <w:bCs w:val="0"/>
          <w:color w:val="0000FF"/>
          <w:u w:val="single"/>
        </w:rPr>
      </w:pPr>
      <w:bookmarkStart w:id="23" w:name="_Hlk42403696"/>
      <w:r w:rsidRPr="00B83494">
        <w:rPr>
          <w:rStyle w:val="Pogrubienie"/>
          <w:rFonts w:ascii="Open Sans" w:hAnsi="Open Sans" w:cs="Open Sans"/>
          <w:bCs w:val="0"/>
          <w:color w:val="0000FF"/>
          <w:u w:val="single"/>
        </w:rPr>
        <w:t>Naprawy gwarancyjne.</w:t>
      </w:r>
    </w:p>
    <w:p w14:paraId="310F58E4"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Wykonawca zapewnia bezpłatne naprawy</w:t>
      </w:r>
      <w:r w:rsidRPr="00B83494">
        <w:rPr>
          <w:rFonts w:ascii="Open Sans" w:hAnsi="Open Sans" w:cs="Open Sans"/>
          <w:bCs/>
          <w:sz w:val="22"/>
          <w:szCs w:val="22"/>
        </w:rPr>
        <w:t xml:space="preserve"> przedmiotu umowy w okresie gwarancji. </w:t>
      </w:r>
    </w:p>
    <w:p w14:paraId="34D1F51A"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Bezpłatne naprawy</w:t>
      </w:r>
      <w:r w:rsidRPr="00B83494">
        <w:rPr>
          <w:rFonts w:ascii="Open Sans" w:hAnsi="Open Sans" w:cs="Open Sans"/>
          <w:bCs/>
          <w:sz w:val="22"/>
          <w:szCs w:val="22"/>
        </w:rPr>
        <w:t xml:space="preserve"> </w:t>
      </w:r>
      <w:r w:rsidRPr="00B83494">
        <w:rPr>
          <w:rFonts w:ascii="Open Sans" w:hAnsi="Open Sans" w:cs="Open Sans"/>
          <w:b/>
          <w:sz w:val="22"/>
          <w:szCs w:val="22"/>
          <w:u w:val="single"/>
        </w:rPr>
        <w:t>obejmują:</w:t>
      </w:r>
    </w:p>
    <w:p w14:paraId="75B4AADA" w14:textId="77777777" w:rsidR="00643138" w:rsidRPr="00B83494" w:rsidRDefault="00643138"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B83494">
        <w:rPr>
          <w:rFonts w:ascii="Open Sans" w:hAnsi="Open Sans" w:cs="Open Sans"/>
          <w:bCs/>
          <w:sz w:val="22"/>
          <w:szCs w:val="22"/>
        </w:rPr>
        <w:t>Koszty wszystkich zużytych materiałów i części zamiennych.</w:t>
      </w:r>
    </w:p>
    <w:p w14:paraId="2F0B672E" w14:textId="77777777" w:rsidR="00643138" w:rsidRPr="00B83494" w:rsidRDefault="00643138"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B83494">
        <w:rPr>
          <w:rFonts w:ascii="Open Sans" w:hAnsi="Open Sans" w:cs="Open Sans"/>
          <w:bCs/>
          <w:sz w:val="22"/>
          <w:szCs w:val="22"/>
        </w:rPr>
        <w:t xml:space="preserve">Koszty robocizny oraz naprawy bieżące, które nie wynikły z winy </w:t>
      </w:r>
      <w:r w:rsidRPr="00B83494">
        <w:rPr>
          <w:rFonts w:ascii="Open Sans" w:hAnsi="Open Sans" w:cs="Open Sans"/>
          <w:b/>
          <w:bCs/>
          <w:sz w:val="22"/>
          <w:szCs w:val="22"/>
        </w:rPr>
        <w:t>Zamawiającego</w:t>
      </w:r>
      <w:r w:rsidRPr="00B83494">
        <w:rPr>
          <w:rFonts w:ascii="Open Sans" w:hAnsi="Open Sans" w:cs="Open Sans"/>
          <w:bCs/>
          <w:sz w:val="22"/>
          <w:szCs w:val="22"/>
        </w:rPr>
        <w:t>,.</w:t>
      </w:r>
      <w:bookmarkStart w:id="24" w:name="_Hlk3608138"/>
    </w:p>
    <w:p w14:paraId="63821E75" w14:textId="77777777" w:rsidR="00643138" w:rsidRPr="00B83494" w:rsidRDefault="00643138"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B83494">
        <w:rPr>
          <w:rFonts w:ascii="Open Sans" w:hAnsi="Open Sans" w:cs="Open Sans"/>
          <w:b/>
          <w:bCs/>
          <w:sz w:val="22"/>
          <w:szCs w:val="22"/>
          <w:u w:val="single"/>
        </w:rPr>
        <w:t>Wykonawca zapewnia b</w:t>
      </w:r>
      <w:r w:rsidRPr="00B83494">
        <w:rPr>
          <w:rStyle w:val="Pogrubienie"/>
          <w:rFonts w:ascii="Open Sans" w:hAnsi="Open Sans" w:cs="Open Sans"/>
          <w:sz w:val="22"/>
          <w:szCs w:val="22"/>
          <w:u w:val="single"/>
        </w:rPr>
        <w:t xml:space="preserve">ezpłatny dojazd </w:t>
      </w:r>
      <w:bookmarkEnd w:id="24"/>
      <w:r w:rsidRPr="00B83494">
        <w:rPr>
          <w:rStyle w:val="Pogrubienie"/>
          <w:rFonts w:ascii="Open Sans" w:hAnsi="Open Sans" w:cs="Open Sans"/>
          <w:sz w:val="22"/>
          <w:szCs w:val="22"/>
          <w:u w:val="single"/>
        </w:rPr>
        <w:t>do siedziby Zamawiającego</w:t>
      </w:r>
      <w:r w:rsidRPr="00B83494">
        <w:rPr>
          <w:rStyle w:val="Pogrubienie"/>
          <w:rFonts w:ascii="Open Sans" w:hAnsi="Open Sans" w:cs="Open Sans"/>
          <w:b w:val="0"/>
          <w:bCs w:val="0"/>
          <w:sz w:val="22"/>
          <w:szCs w:val="22"/>
        </w:rPr>
        <w:t xml:space="preserve"> w okresie trwania gwarancji w przypadku naprawy gwarancyjnej.</w:t>
      </w:r>
    </w:p>
    <w:p w14:paraId="11D76B0A"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 xml:space="preserve">Wykonawca zobowiązany jest w okresie gwarancji: </w:t>
      </w:r>
    </w:p>
    <w:p w14:paraId="10320DC4" w14:textId="77777777" w:rsidR="00643138" w:rsidRPr="00B83494" w:rsidRDefault="00643138" w:rsidP="00551E28">
      <w:pPr>
        <w:numPr>
          <w:ilvl w:val="2"/>
          <w:numId w:val="73"/>
        </w:numPr>
        <w:suppressAutoHyphens/>
        <w:overflowPunct w:val="0"/>
        <w:autoSpaceDE w:val="0"/>
        <w:ind w:hanging="1224"/>
        <w:jc w:val="both"/>
        <w:textAlignment w:val="baseline"/>
        <w:rPr>
          <w:rFonts w:ascii="Open Sans" w:hAnsi="Open Sans" w:cs="Open Sans"/>
          <w:bCs/>
          <w:sz w:val="22"/>
          <w:szCs w:val="22"/>
        </w:rPr>
      </w:pPr>
      <w:r w:rsidRPr="00B83494">
        <w:rPr>
          <w:rFonts w:ascii="Open Sans" w:hAnsi="Open Sans" w:cs="Open Sans"/>
          <w:bCs/>
          <w:sz w:val="22"/>
          <w:szCs w:val="22"/>
        </w:rPr>
        <w:t>D</w:t>
      </w:r>
      <w:r w:rsidRPr="00B83494">
        <w:rPr>
          <w:rFonts w:ascii="Open Sans" w:hAnsi="Open Sans" w:cs="Open Sans"/>
          <w:sz w:val="22"/>
          <w:szCs w:val="22"/>
        </w:rPr>
        <w:t>o naprawy wady fizycznej przedmiotu umowy:</w:t>
      </w:r>
    </w:p>
    <w:p w14:paraId="6B46D558" w14:textId="77777777" w:rsidR="00643138" w:rsidRPr="00B83494" w:rsidRDefault="00643138"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B83494">
        <w:rPr>
          <w:rFonts w:ascii="Open Sans" w:hAnsi="Open Sans" w:cs="Open Sans"/>
          <w:color w:val="000000"/>
          <w:sz w:val="22"/>
          <w:szCs w:val="22"/>
          <w:lang w:eastAsia="ar-SA"/>
        </w:rPr>
        <w:t xml:space="preserve">Istnienie oraz usunięcie wad fizycznych  </w:t>
      </w:r>
      <w:r w:rsidRPr="00B83494">
        <w:rPr>
          <w:rFonts w:ascii="Open Sans" w:hAnsi="Open Sans" w:cs="Open Sans"/>
          <w:bCs/>
          <w:color w:val="000000"/>
          <w:sz w:val="22"/>
          <w:szCs w:val="22"/>
        </w:rPr>
        <w:t xml:space="preserve">przedmiotu umowy, </w:t>
      </w:r>
      <w:r w:rsidRPr="00B83494">
        <w:rPr>
          <w:rFonts w:ascii="Open Sans" w:hAnsi="Open Sans" w:cs="Open Sans"/>
          <w:color w:val="000000"/>
          <w:sz w:val="22"/>
          <w:szCs w:val="22"/>
          <w:lang w:eastAsia="ar-SA"/>
        </w:rPr>
        <w:t>musi być stwierdzone protokolarnie</w:t>
      </w:r>
    </w:p>
    <w:p w14:paraId="17737334" w14:textId="77777777" w:rsidR="00643138" w:rsidRPr="00B83494" w:rsidRDefault="00643138" w:rsidP="00551E28">
      <w:pPr>
        <w:numPr>
          <w:ilvl w:val="2"/>
          <w:numId w:val="73"/>
        </w:numPr>
        <w:suppressAutoHyphens/>
        <w:overflowPunct w:val="0"/>
        <w:autoSpaceDE w:val="0"/>
        <w:ind w:left="709" w:hanging="709"/>
        <w:jc w:val="both"/>
        <w:textAlignment w:val="baseline"/>
        <w:rPr>
          <w:rFonts w:ascii="Open Sans" w:hAnsi="Open Sans" w:cs="Open Sans"/>
          <w:bCs/>
          <w:sz w:val="22"/>
          <w:szCs w:val="22"/>
        </w:rPr>
      </w:pPr>
      <w:r w:rsidRPr="00B83494">
        <w:rPr>
          <w:rFonts w:ascii="Open Sans" w:hAnsi="Open Sans" w:cs="Open Sans"/>
          <w:bCs/>
          <w:color w:val="000000"/>
          <w:sz w:val="22"/>
          <w:szCs w:val="22"/>
        </w:rPr>
        <w:t xml:space="preserve">O wadzie fizycznej przedmiotu umowy </w:t>
      </w:r>
      <w:r w:rsidRPr="00B83494">
        <w:rPr>
          <w:rFonts w:ascii="Open Sans" w:hAnsi="Open Sans" w:cs="Open Sans"/>
          <w:b/>
          <w:color w:val="000000"/>
          <w:sz w:val="22"/>
          <w:szCs w:val="22"/>
        </w:rPr>
        <w:t xml:space="preserve">Zamawiający </w:t>
      </w:r>
      <w:r w:rsidRPr="00B83494">
        <w:rPr>
          <w:rFonts w:ascii="Open Sans" w:hAnsi="Open Sans" w:cs="Open Sans"/>
          <w:color w:val="000000"/>
          <w:sz w:val="22"/>
          <w:szCs w:val="22"/>
        </w:rPr>
        <w:t>zawiadamia bezpośrednio</w:t>
      </w:r>
      <w:r w:rsidRPr="00B83494">
        <w:rPr>
          <w:rFonts w:ascii="Open Sans" w:hAnsi="Open Sans" w:cs="Open Sans"/>
          <w:b/>
          <w:color w:val="000000"/>
          <w:sz w:val="22"/>
          <w:szCs w:val="22"/>
        </w:rPr>
        <w:t xml:space="preserve"> Wykonawcę, </w:t>
      </w:r>
      <w:r w:rsidRPr="00B83494">
        <w:rPr>
          <w:rFonts w:ascii="Open Sans" w:hAnsi="Open Sans" w:cs="Open Sans"/>
          <w:color w:val="000000"/>
          <w:sz w:val="22"/>
          <w:szCs w:val="22"/>
        </w:rPr>
        <w:t>w celu realizacji</w:t>
      </w:r>
      <w:r w:rsidRPr="00B83494">
        <w:rPr>
          <w:rFonts w:ascii="Open Sans" w:hAnsi="Open Sans" w:cs="Open Sans"/>
          <w:b/>
          <w:color w:val="000000"/>
          <w:sz w:val="22"/>
          <w:szCs w:val="22"/>
        </w:rPr>
        <w:t xml:space="preserve"> </w:t>
      </w:r>
      <w:r w:rsidRPr="00B83494">
        <w:rPr>
          <w:rFonts w:ascii="Open Sans" w:hAnsi="Open Sans" w:cs="Open Sans"/>
          <w:color w:val="000000"/>
          <w:sz w:val="22"/>
          <w:szCs w:val="22"/>
        </w:rPr>
        <w:t>przysługujących mu z tego tytułu uprawnień, pisemnie, pocztą elektroniczną lub faksem:</w:t>
      </w:r>
    </w:p>
    <w:p w14:paraId="43174A76"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sz w:val="22"/>
          <w:szCs w:val="22"/>
          <w:u w:val="single"/>
        </w:rPr>
        <w:t>Wykonawca ponosi koszty transportu</w:t>
      </w:r>
      <w:r w:rsidRPr="00B83494">
        <w:rPr>
          <w:rFonts w:ascii="Open Sans" w:hAnsi="Open Sans" w:cs="Open Sans"/>
          <w:bCs/>
          <w:sz w:val="22"/>
          <w:szCs w:val="22"/>
        </w:rPr>
        <w:t xml:space="preserve"> uszkodzonego przedmiotu umowy.</w:t>
      </w:r>
    </w:p>
    <w:p w14:paraId="6F907006" w14:textId="77777777" w:rsidR="00643138" w:rsidRPr="00B83494" w:rsidRDefault="00643138"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B83494">
        <w:rPr>
          <w:rStyle w:val="Pogrubienie"/>
          <w:rFonts w:ascii="Open Sans" w:hAnsi="Open Sans" w:cs="Open Sans"/>
          <w:bCs w:val="0"/>
          <w:sz w:val="22"/>
          <w:szCs w:val="22"/>
          <w:u w:val="single"/>
        </w:rPr>
        <w:t>Maksymalna liczba napraw</w:t>
      </w:r>
      <w:r w:rsidRPr="00B83494">
        <w:rPr>
          <w:rStyle w:val="Pogrubienie"/>
          <w:rFonts w:ascii="Open Sans" w:hAnsi="Open Sans" w:cs="Open Sans"/>
          <w:b w:val="0"/>
          <w:bCs w:val="0"/>
          <w:sz w:val="22"/>
          <w:szCs w:val="22"/>
        </w:rPr>
        <w:t xml:space="preserve"> powodująca wymianę części na nowe: </w:t>
      </w:r>
      <w:r w:rsidRPr="00B83494">
        <w:rPr>
          <w:rStyle w:val="Pogrubienie"/>
          <w:rFonts w:ascii="Open Sans" w:hAnsi="Open Sans" w:cs="Open Sans"/>
          <w:bCs w:val="0"/>
          <w:sz w:val="22"/>
          <w:szCs w:val="22"/>
        </w:rPr>
        <w:t>3 naprawy.</w:t>
      </w:r>
    </w:p>
    <w:p w14:paraId="13268A3F" w14:textId="77777777" w:rsidR="00643138" w:rsidRPr="00B83494" w:rsidRDefault="00643138" w:rsidP="00551E28">
      <w:pPr>
        <w:numPr>
          <w:ilvl w:val="1"/>
          <w:numId w:val="73"/>
        </w:numPr>
        <w:suppressAutoHyphens/>
        <w:overflowPunct w:val="0"/>
        <w:autoSpaceDE w:val="0"/>
        <w:ind w:left="426" w:hanging="426"/>
        <w:jc w:val="both"/>
        <w:textAlignment w:val="baseline"/>
        <w:rPr>
          <w:rStyle w:val="Pogrubienie"/>
          <w:rFonts w:ascii="Open Sans" w:hAnsi="Open Sans" w:cs="Open Sans"/>
          <w:b w:val="0"/>
          <w:sz w:val="22"/>
          <w:szCs w:val="22"/>
        </w:rPr>
      </w:pPr>
      <w:r w:rsidRPr="00B83494">
        <w:rPr>
          <w:rStyle w:val="Pogrubienie"/>
          <w:rFonts w:ascii="Open Sans" w:hAnsi="Open Sans" w:cs="Open Sans"/>
          <w:sz w:val="22"/>
          <w:szCs w:val="22"/>
          <w:u w:val="single"/>
        </w:rPr>
        <w:t>Gwarantowany okres dostępności:</w:t>
      </w:r>
      <w:r w:rsidRPr="00B83494">
        <w:rPr>
          <w:rStyle w:val="Pogrubienie"/>
          <w:rFonts w:ascii="Open Sans" w:hAnsi="Open Sans" w:cs="Open Sans"/>
          <w:bCs w:val="0"/>
          <w:sz w:val="22"/>
          <w:szCs w:val="22"/>
        </w:rPr>
        <w:t xml:space="preserve"> </w:t>
      </w:r>
      <w:r w:rsidRPr="00B83494">
        <w:rPr>
          <w:rStyle w:val="Pogrubienie"/>
          <w:rFonts w:ascii="Open Sans" w:hAnsi="Open Sans" w:cs="Open Sans"/>
          <w:b w:val="0"/>
          <w:bCs w:val="0"/>
          <w:sz w:val="22"/>
          <w:szCs w:val="22"/>
        </w:rPr>
        <w:t xml:space="preserve">części zamiennych i wyposażenia; </w:t>
      </w:r>
      <w:r w:rsidRPr="00B83494">
        <w:rPr>
          <w:rStyle w:val="Pogrubienie"/>
          <w:rFonts w:ascii="Open Sans" w:hAnsi="Open Sans" w:cs="Open Sans"/>
          <w:bCs w:val="0"/>
          <w:sz w:val="22"/>
          <w:szCs w:val="22"/>
        </w:rPr>
        <w:t>minimum 10 lat licząc od dnia dostawy.</w:t>
      </w:r>
      <w:bookmarkStart w:id="25" w:name="_Hlk49300581"/>
      <w:bookmarkStart w:id="26" w:name="_Hlk49301558"/>
    </w:p>
    <w:p w14:paraId="4892544D"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bCs/>
          <w:sz w:val="22"/>
          <w:szCs w:val="22"/>
          <w:u w:val="single"/>
        </w:rPr>
        <w:t>W przypadku awarii powyżej 10 dni kalendarzowych</w:t>
      </w:r>
      <w:r w:rsidRPr="00B83494">
        <w:rPr>
          <w:rFonts w:ascii="Open Sans" w:hAnsi="Open Sans" w:cs="Open Sans"/>
          <w:b/>
          <w:sz w:val="22"/>
          <w:szCs w:val="22"/>
          <w:u w:val="single"/>
        </w:rPr>
        <w:t xml:space="preserve"> w okresie gwarancji Wykonawca jest zobowiązany </w:t>
      </w:r>
      <w:r w:rsidRPr="00B83494">
        <w:rPr>
          <w:rFonts w:ascii="Open Sans" w:hAnsi="Open Sans" w:cs="Open Sans"/>
          <w:bCs/>
          <w:sz w:val="22"/>
          <w:szCs w:val="22"/>
        </w:rPr>
        <w:t xml:space="preserve">licząc od daty przyjęcia zgłoszenia od upoważnionego przedstawiciela </w:t>
      </w:r>
      <w:r w:rsidRPr="00B83494">
        <w:rPr>
          <w:rFonts w:ascii="Open Sans" w:hAnsi="Open Sans" w:cs="Open Sans"/>
          <w:b/>
          <w:sz w:val="22"/>
          <w:szCs w:val="22"/>
        </w:rPr>
        <w:t>Zamawiającego,</w:t>
      </w:r>
      <w:r w:rsidRPr="00B83494">
        <w:rPr>
          <w:rFonts w:ascii="Open Sans" w:hAnsi="Open Sans" w:cs="Open Sans"/>
          <w:b/>
          <w:color w:val="FF0000"/>
          <w:sz w:val="22"/>
          <w:szCs w:val="22"/>
        </w:rPr>
        <w:t xml:space="preserve"> </w:t>
      </w:r>
      <w:r w:rsidRPr="00B83494">
        <w:rPr>
          <w:rFonts w:ascii="Open Sans" w:hAnsi="Open Sans" w:cs="Open Sans"/>
          <w:b/>
          <w:sz w:val="22"/>
          <w:szCs w:val="22"/>
        </w:rPr>
        <w:t xml:space="preserve">Wykonawca </w:t>
      </w:r>
      <w:r w:rsidRPr="00B83494">
        <w:rPr>
          <w:rFonts w:ascii="Open Sans" w:hAnsi="Open Sans" w:cs="Open Sans"/>
          <w:sz w:val="22"/>
          <w:szCs w:val="22"/>
        </w:rPr>
        <w:t xml:space="preserve">dostarczy </w:t>
      </w:r>
      <w:r w:rsidRPr="00B83494">
        <w:rPr>
          <w:rFonts w:ascii="Open Sans" w:hAnsi="Open Sans" w:cs="Open Sans"/>
          <w:b/>
          <w:sz w:val="22"/>
          <w:szCs w:val="22"/>
        </w:rPr>
        <w:t xml:space="preserve">nieodpłatnie </w:t>
      </w:r>
      <w:bookmarkEnd w:id="25"/>
      <w:r w:rsidRPr="00B83494">
        <w:rPr>
          <w:rFonts w:ascii="Open Sans" w:hAnsi="Open Sans" w:cs="Open Sans"/>
          <w:sz w:val="22"/>
          <w:szCs w:val="22"/>
        </w:rPr>
        <w:t xml:space="preserve">do siedziby </w:t>
      </w:r>
      <w:r w:rsidRPr="00B83494">
        <w:rPr>
          <w:rFonts w:ascii="Open Sans" w:hAnsi="Open Sans" w:cs="Open Sans"/>
          <w:b/>
          <w:sz w:val="22"/>
          <w:szCs w:val="22"/>
        </w:rPr>
        <w:t>Zamawiającego</w:t>
      </w:r>
      <w:r w:rsidRPr="00B83494">
        <w:rPr>
          <w:rFonts w:ascii="Open Sans" w:hAnsi="Open Sans" w:cs="Open Sans"/>
          <w:sz w:val="22"/>
          <w:szCs w:val="22"/>
        </w:rPr>
        <w:t xml:space="preserve"> </w:t>
      </w:r>
      <w:r w:rsidRPr="00B83494">
        <w:rPr>
          <w:rFonts w:ascii="Open Sans" w:hAnsi="Open Sans" w:cs="Open Sans"/>
          <w:b/>
          <w:sz w:val="22"/>
          <w:szCs w:val="22"/>
        </w:rPr>
        <w:t>pojazd zastępczy</w:t>
      </w:r>
      <w:r w:rsidRPr="00B83494">
        <w:rPr>
          <w:rFonts w:ascii="Open Sans" w:hAnsi="Open Sans" w:cs="Open Sans"/>
          <w:sz w:val="22"/>
          <w:szCs w:val="22"/>
        </w:rPr>
        <w:t xml:space="preserve"> o podobnych parametrach technicznych</w:t>
      </w:r>
      <w:bookmarkEnd w:id="26"/>
    </w:p>
    <w:p w14:paraId="30B8D767" w14:textId="77777777" w:rsidR="00643138" w:rsidRPr="00B83494" w:rsidRDefault="00643138" w:rsidP="00551E28">
      <w:pPr>
        <w:numPr>
          <w:ilvl w:val="1"/>
          <w:numId w:val="73"/>
        </w:numPr>
        <w:suppressAutoHyphens/>
        <w:overflowPunct w:val="0"/>
        <w:autoSpaceDE w:val="0"/>
        <w:ind w:left="426" w:hanging="426"/>
        <w:jc w:val="both"/>
        <w:textAlignment w:val="baseline"/>
        <w:rPr>
          <w:rFonts w:ascii="Open Sans" w:hAnsi="Open Sans" w:cs="Open Sans"/>
          <w:bCs/>
          <w:sz w:val="22"/>
          <w:szCs w:val="22"/>
        </w:rPr>
      </w:pPr>
      <w:r w:rsidRPr="00B83494">
        <w:rPr>
          <w:rFonts w:ascii="Open Sans" w:hAnsi="Open Sans" w:cs="Open Sans"/>
          <w:b/>
          <w:sz w:val="22"/>
          <w:szCs w:val="22"/>
          <w:u w:val="single"/>
        </w:rPr>
        <w:t xml:space="preserve">W przypadku gdy naprawa przedmiotu umowy będzie wykonywana poza siedzibą Zamawiającego, </w:t>
      </w:r>
      <w:r w:rsidRPr="00B83494">
        <w:rPr>
          <w:rFonts w:ascii="Open Sans" w:hAnsi="Open Sans" w:cs="Open Sans"/>
          <w:b/>
          <w:bCs/>
          <w:sz w:val="22"/>
          <w:szCs w:val="22"/>
          <w:u w:val="single"/>
        </w:rPr>
        <w:t>Wykonawca</w:t>
      </w:r>
      <w:r w:rsidRPr="00B83494">
        <w:rPr>
          <w:rFonts w:ascii="Open Sans" w:hAnsi="Open Sans" w:cs="Open Sans"/>
          <w:bCs/>
          <w:sz w:val="22"/>
          <w:szCs w:val="22"/>
          <w:u w:val="single"/>
        </w:rPr>
        <w:t xml:space="preserve"> ponosi koszty dojazdu do i z miejsca wykonania naprawy. </w:t>
      </w:r>
    </w:p>
    <w:p w14:paraId="3E2C648F" w14:textId="77777777" w:rsidR="00643138" w:rsidRPr="00B83494" w:rsidRDefault="00643138"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r w:rsidRPr="00B83494">
        <w:rPr>
          <w:rFonts w:ascii="Open Sans" w:hAnsi="Open Sans" w:cs="Open Sans"/>
          <w:b/>
          <w:sz w:val="22"/>
          <w:szCs w:val="22"/>
        </w:rPr>
        <w:t xml:space="preserve">Zamawiający </w:t>
      </w:r>
      <w:r w:rsidRPr="00B83494">
        <w:rPr>
          <w:rFonts w:ascii="Open Sans" w:hAnsi="Open Sans" w:cs="Open Sans"/>
          <w:sz w:val="22"/>
          <w:szCs w:val="22"/>
        </w:rPr>
        <w:t xml:space="preserve">za koszty dojazdu obciąży </w:t>
      </w:r>
      <w:r w:rsidRPr="00B83494">
        <w:rPr>
          <w:rFonts w:ascii="Open Sans" w:hAnsi="Open Sans" w:cs="Open Sans"/>
          <w:b/>
          <w:sz w:val="22"/>
          <w:szCs w:val="22"/>
        </w:rPr>
        <w:t>Wykonawcę</w:t>
      </w:r>
      <w:r w:rsidRPr="00B83494">
        <w:rPr>
          <w:rFonts w:ascii="Open Sans" w:hAnsi="Open Sans" w:cs="Open Sans"/>
          <w:sz w:val="22"/>
          <w:szCs w:val="22"/>
        </w:rPr>
        <w:t xml:space="preserve"> stawką: </w:t>
      </w:r>
      <w:r w:rsidRPr="00B83494">
        <w:rPr>
          <w:rFonts w:ascii="Open Sans" w:hAnsi="Open Sans" w:cs="Open Sans"/>
          <w:b/>
          <w:sz w:val="22"/>
          <w:szCs w:val="22"/>
        </w:rPr>
        <w:t>3,50 złotych netto za każdy kilometr.</w:t>
      </w:r>
    </w:p>
    <w:p w14:paraId="481A8922" w14:textId="77777777" w:rsidR="00643138" w:rsidRPr="00B83494" w:rsidRDefault="00643138" w:rsidP="00551E28">
      <w:pPr>
        <w:numPr>
          <w:ilvl w:val="1"/>
          <w:numId w:val="73"/>
        </w:numPr>
        <w:suppressAutoHyphens/>
        <w:overflowPunct w:val="0"/>
        <w:autoSpaceDE w:val="0"/>
        <w:ind w:left="567" w:hanging="567"/>
        <w:jc w:val="both"/>
        <w:textAlignment w:val="baseline"/>
        <w:rPr>
          <w:rFonts w:ascii="Open Sans" w:hAnsi="Open Sans" w:cs="Open Sans"/>
          <w:bCs/>
          <w:sz w:val="22"/>
          <w:szCs w:val="22"/>
        </w:rPr>
      </w:pPr>
      <w:r w:rsidRPr="00B83494">
        <w:rPr>
          <w:rFonts w:ascii="Open Sans" w:hAnsi="Open Sans" w:cs="Open Sans"/>
          <w:bCs/>
          <w:sz w:val="22"/>
          <w:szCs w:val="22"/>
        </w:rPr>
        <w:t xml:space="preserve">Wymagana odległość do serwisu </w:t>
      </w:r>
      <w:r w:rsidRPr="00B83494">
        <w:rPr>
          <w:rFonts w:ascii="Open Sans" w:hAnsi="Open Sans" w:cs="Open Sans"/>
          <w:sz w:val="22"/>
          <w:szCs w:val="22"/>
        </w:rPr>
        <w:t>gwarancyjnego</w:t>
      </w:r>
      <w:r w:rsidRPr="00B83494">
        <w:rPr>
          <w:rStyle w:val="Pogrubienie"/>
          <w:rFonts w:ascii="Open Sans" w:hAnsi="Open Sans" w:cs="Open Sans"/>
          <w:bCs w:val="0"/>
          <w:color w:val="3333FF"/>
          <w:sz w:val="22"/>
          <w:szCs w:val="22"/>
        </w:rPr>
        <w:t xml:space="preserve">, </w:t>
      </w:r>
      <w:r w:rsidRPr="00B83494">
        <w:rPr>
          <w:rFonts w:ascii="Open Sans" w:hAnsi="Open Sans" w:cs="Open Sans"/>
          <w:b/>
          <w:bCs/>
          <w:sz w:val="22"/>
          <w:szCs w:val="22"/>
        </w:rPr>
        <w:t>maksymalnie do 500 km od siedziby Zamawiającego.</w:t>
      </w:r>
    </w:p>
    <w:p w14:paraId="3D0BA642" w14:textId="77777777" w:rsidR="00643138" w:rsidRPr="00B83494" w:rsidRDefault="00643138" w:rsidP="00643138">
      <w:pPr>
        <w:tabs>
          <w:tab w:val="left" w:pos="851"/>
        </w:tabs>
        <w:suppressAutoHyphens/>
        <w:overflowPunct w:val="0"/>
        <w:autoSpaceDE w:val="0"/>
        <w:jc w:val="both"/>
        <w:textAlignment w:val="baseline"/>
        <w:rPr>
          <w:rFonts w:ascii="Open Sans" w:hAnsi="Open Sans" w:cs="Open Sans"/>
          <w:bCs/>
          <w:sz w:val="22"/>
          <w:szCs w:val="22"/>
        </w:rPr>
      </w:pPr>
    </w:p>
    <w:p w14:paraId="02F601B4"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B83494">
        <w:rPr>
          <w:rFonts w:ascii="Open Sans" w:hAnsi="Open Sans" w:cs="Open Sans"/>
          <w:color w:val="0000FF"/>
          <w:sz w:val="22"/>
          <w:szCs w:val="22"/>
          <w:u w:val="single"/>
        </w:rPr>
        <w:t>Dokumenty.</w:t>
      </w:r>
    </w:p>
    <w:p w14:paraId="32AC140F" w14:textId="77777777" w:rsidR="00643138" w:rsidRPr="00B83494" w:rsidRDefault="00643138" w:rsidP="00551E28">
      <w:pPr>
        <w:numPr>
          <w:ilvl w:val="1"/>
          <w:numId w:val="73"/>
        </w:numPr>
        <w:tabs>
          <w:tab w:val="left" w:pos="426"/>
        </w:tabs>
        <w:ind w:left="284" w:hanging="284"/>
        <w:jc w:val="both"/>
        <w:rPr>
          <w:rFonts w:ascii="Open Sans" w:hAnsi="Open Sans" w:cs="Open Sans"/>
          <w:color w:val="000000"/>
          <w:sz w:val="22"/>
          <w:szCs w:val="22"/>
        </w:rPr>
      </w:pPr>
      <w:r w:rsidRPr="00B83494">
        <w:rPr>
          <w:rFonts w:ascii="Open Sans" w:hAnsi="Open Sans" w:cs="Open Sans"/>
          <w:b/>
          <w:sz w:val="22"/>
          <w:szCs w:val="22"/>
          <w:lang w:eastAsia="ar-SA"/>
        </w:rPr>
        <w:t>Wykonawca</w:t>
      </w:r>
      <w:r w:rsidRPr="00B83494">
        <w:rPr>
          <w:rFonts w:ascii="Open Sans" w:hAnsi="Open Sans" w:cs="Open Sans"/>
          <w:sz w:val="22"/>
          <w:szCs w:val="22"/>
          <w:lang w:eastAsia="ar-SA"/>
        </w:rPr>
        <w:t xml:space="preserve"> przedłoży w trakcie odbioru następujące dokumenty pozwalające na ocenę prawidłowości wykonania przedmiotu umowy:</w:t>
      </w:r>
    </w:p>
    <w:p w14:paraId="0E8A49BD" w14:textId="77777777" w:rsidR="00643138" w:rsidRPr="00B83494" w:rsidRDefault="00643138" w:rsidP="00551E28">
      <w:pPr>
        <w:numPr>
          <w:ilvl w:val="1"/>
          <w:numId w:val="73"/>
        </w:numPr>
        <w:tabs>
          <w:tab w:val="left" w:pos="426"/>
        </w:tabs>
        <w:ind w:left="284" w:hanging="284"/>
        <w:jc w:val="both"/>
        <w:rPr>
          <w:rFonts w:ascii="Open Sans" w:hAnsi="Open Sans" w:cs="Open Sans"/>
          <w:color w:val="000000"/>
          <w:sz w:val="22"/>
          <w:szCs w:val="22"/>
        </w:rPr>
      </w:pPr>
      <w:r w:rsidRPr="00B83494">
        <w:rPr>
          <w:rFonts w:ascii="Open Sans" w:hAnsi="Open Sans" w:cs="Open Sans"/>
          <w:color w:val="000000"/>
          <w:sz w:val="22"/>
          <w:szCs w:val="22"/>
        </w:rPr>
        <w:t xml:space="preserve">    </w:t>
      </w:r>
      <w:r w:rsidRPr="00B83494">
        <w:rPr>
          <w:rFonts w:ascii="Open Sans" w:hAnsi="Open Sans" w:cs="Open Sans"/>
          <w:b/>
          <w:sz w:val="22"/>
          <w:szCs w:val="22"/>
          <w:lang w:eastAsia="ar-SA"/>
        </w:rPr>
        <w:t>Deklarację zgodności CE dla pojazdu oraz prostownik</w:t>
      </w:r>
    </w:p>
    <w:p w14:paraId="6A3B8A4F" w14:textId="77777777" w:rsidR="00643138" w:rsidRPr="00B83494" w:rsidRDefault="00643138" w:rsidP="00551E28">
      <w:pPr>
        <w:numPr>
          <w:ilvl w:val="1"/>
          <w:numId w:val="73"/>
        </w:numPr>
        <w:tabs>
          <w:tab w:val="left" w:pos="284"/>
        </w:tabs>
        <w:ind w:left="284" w:hanging="284"/>
        <w:jc w:val="both"/>
        <w:rPr>
          <w:rFonts w:ascii="Open Sans" w:hAnsi="Open Sans" w:cs="Open Sans"/>
          <w:color w:val="000000"/>
          <w:sz w:val="22"/>
          <w:szCs w:val="22"/>
        </w:rPr>
      </w:pPr>
      <w:r w:rsidRPr="00B83494">
        <w:rPr>
          <w:rFonts w:ascii="Open Sans" w:hAnsi="Open Sans" w:cs="Open Sans"/>
          <w:b/>
          <w:sz w:val="22"/>
          <w:szCs w:val="22"/>
          <w:u w:val="single"/>
          <w:lang w:eastAsia="ar-SA"/>
        </w:rPr>
        <w:lastRenderedPageBreak/>
        <w:t>Instrukcje użytkowania obsługi:</w:t>
      </w:r>
    </w:p>
    <w:p w14:paraId="0935F0D0" w14:textId="77777777" w:rsidR="00643138" w:rsidRPr="00B83494" w:rsidRDefault="00643138" w:rsidP="00551E28">
      <w:pPr>
        <w:numPr>
          <w:ilvl w:val="2"/>
          <w:numId w:val="73"/>
        </w:numPr>
        <w:tabs>
          <w:tab w:val="left" w:pos="284"/>
        </w:tabs>
        <w:ind w:hanging="1224"/>
        <w:jc w:val="both"/>
        <w:rPr>
          <w:rFonts w:ascii="Open Sans" w:hAnsi="Open Sans" w:cs="Open Sans"/>
          <w:color w:val="000000"/>
          <w:sz w:val="22"/>
          <w:szCs w:val="22"/>
        </w:rPr>
      </w:pPr>
      <w:r w:rsidRPr="00B83494">
        <w:rPr>
          <w:rFonts w:ascii="Open Sans" w:hAnsi="Open Sans" w:cs="Open Sans"/>
          <w:sz w:val="22"/>
          <w:szCs w:val="22"/>
          <w:lang w:eastAsia="ar-SA"/>
        </w:rPr>
        <w:t xml:space="preserve">Kompletnego pojazdu. </w:t>
      </w:r>
    </w:p>
    <w:p w14:paraId="7564158E" w14:textId="77777777" w:rsidR="00643138" w:rsidRPr="00B83494" w:rsidRDefault="00643138" w:rsidP="00551E28">
      <w:pPr>
        <w:numPr>
          <w:ilvl w:val="1"/>
          <w:numId w:val="73"/>
        </w:numPr>
        <w:tabs>
          <w:tab w:val="left" w:pos="284"/>
        </w:tabs>
        <w:ind w:left="858" w:hanging="792"/>
        <w:jc w:val="both"/>
        <w:rPr>
          <w:rFonts w:ascii="Open Sans" w:hAnsi="Open Sans" w:cs="Open Sans"/>
          <w:color w:val="000000"/>
          <w:sz w:val="22"/>
          <w:szCs w:val="22"/>
        </w:rPr>
      </w:pPr>
      <w:r w:rsidRPr="00B83494">
        <w:rPr>
          <w:rFonts w:ascii="Open Sans" w:hAnsi="Open Sans" w:cs="Open Sans"/>
          <w:b/>
          <w:sz w:val="22"/>
          <w:szCs w:val="22"/>
          <w:u w:val="single"/>
          <w:lang w:eastAsia="ar-SA"/>
        </w:rPr>
        <w:t>Karty gwarancyjne.</w:t>
      </w:r>
      <w:bookmarkStart w:id="27" w:name="_Hlk3514883"/>
    </w:p>
    <w:p w14:paraId="1B9BD90E" w14:textId="77777777" w:rsidR="00643138" w:rsidRPr="00B83494" w:rsidRDefault="00643138" w:rsidP="00551E28">
      <w:pPr>
        <w:numPr>
          <w:ilvl w:val="1"/>
          <w:numId w:val="73"/>
        </w:numPr>
        <w:tabs>
          <w:tab w:val="left" w:pos="284"/>
        </w:tabs>
        <w:ind w:left="858" w:hanging="792"/>
        <w:jc w:val="both"/>
        <w:rPr>
          <w:rFonts w:ascii="Open Sans" w:hAnsi="Open Sans" w:cs="Open Sans"/>
          <w:color w:val="000000"/>
          <w:sz w:val="22"/>
          <w:szCs w:val="22"/>
        </w:rPr>
      </w:pPr>
      <w:r w:rsidRPr="00B83494">
        <w:rPr>
          <w:rFonts w:ascii="Open Sans" w:hAnsi="Open Sans" w:cs="Open Sans"/>
          <w:b/>
          <w:sz w:val="22"/>
          <w:szCs w:val="22"/>
          <w:u w:val="single"/>
          <w:lang w:eastAsia="ar-SA"/>
        </w:rPr>
        <w:t>Książkę przeglądów serwisowych</w:t>
      </w:r>
      <w:r w:rsidRPr="00B83494">
        <w:rPr>
          <w:rFonts w:ascii="Open Sans" w:hAnsi="Open Sans" w:cs="Open Sans"/>
          <w:b/>
          <w:sz w:val="22"/>
          <w:szCs w:val="22"/>
          <w:lang w:eastAsia="ar-SA"/>
        </w:rPr>
        <w:t>. (Zamawiający</w:t>
      </w:r>
      <w:r w:rsidRPr="00B83494">
        <w:rPr>
          <w:rFonts w:ascii="Open Sans" w:hAnsi="Open Sans" w:cs="Open Sans"/>
          <w:sz w:val="22"/>
          <w:szCs w:val="22"/>
          <w:lang w:eastAsia="ar-SA"/>
        </w:rPr>
        <w:t xml:space="preserve">  dopuszcza   brak książki serwisowej podwozia, w przypadku gdy  przeglądy będą  zapisywane w centralnym systemie serwisowym).</w:t>
      </w:r>
    </w:p>
    <w:p w14:paraId="44E2BA4A" w14:textId="77777777" w:rsidR="00643138" w:rsidRPr="00B83494" w:rsidRDefault="00643138" w:rsidP="00551E28">
      <w:pPr>
        <w:numPr>
          <w:ilvl w:val="1"/>
          <w:numId w:val="73"/>
        </w:numPr>
        <w:tabs>
          <w:tab w:val="left" w:pos="284"/>
        </w:tabs>
        <w:ind w:left="858" w:hanging="792"/>
        <w:jc w:val="both"/>
        <w:rPr>
          <w:rFonts w:ascii="Open Sans" w:hAnsi="Open Sans" w:cs="Open Sans"/>
          <w:color w:val="000000"/>
          <w:sz w:val="22"/>
          <w:szCs w:val="22"/>
        </w:rPr>
      </w:pPr>
      <w:r w:rsidRPr="00B83494">
        <w:rPr>
          <w:rFonts w:ascii="Open Sans" w:hAnsi="Open Sans" w:cs="Open Sans"/>
          <w:b/>
          <w:sz w:val="22"/>
          <w:szCs w:val="22"/>
          <w:u w:val="single"/>
          <w:lang w:eastAsia="ar-SA"/>
        </w:rPr>
        <w:t>Wykaz czynności obsługowych:</w:t>
      </w:r>
      <w:r w:rsidRPr="00B83494">
        <w:rPr>
          <w:rFonts w:ascii="Open Sans" w:hAnsi="Open Sans" w:cs="Open Sans"/>
          <w:b/>
          <w:sz w:val="22"/>
          <w:szCs w:val="22"/>
          <w:lang w:eastAsia="ar-SA"/>
        </w:rPr>
        <w:t xml:space="preserve"> </w:t>
      </w:r>
      <w:r w:rsidRPr="00B83494">
        <w:rPr>
          <w:rFonts w:ascii="Open Sans" w:hAnsi="Open Sans" w:cs="Open Sans"/>
          <w:sz w:val="22"/>
          <w:szCs w:val="22"/>
          <w:lang w:eastAsia="ar-SA"/>
        </w:rPr>
        <w:t>w ramach planowanych przeglądów technicznych oraz potrzebnych materiałów technicznych i części zamiennych.</w:t>
      </w:r>
      <w:bookmarkEnd w:id="27"/>
    </w:p>
    <w:p w14:paraId="4911784E" w14:textId="77777777" w:rsidR="00643138" w:rsidRPr="00B83494" w:rsidRDefault="00643138" w:rsidP="00643138">
      <w:pPr>
        <w:pStyle w:val="Akapitzlist"/>
        <w:widowControl w:val="0"/>
        <w:tabs>
          <w:tab w:val="left" w:pos="709"/>
        </w:tabs>
        <w:suppressAutoHyphens/>
        <w:overflowPunct w:val="0"/>
        <w:autoSpaceDE w:val="0"/>
        <w:ind w:left="709"/>
        <w:contextualSpacing/>
        <w:jc w:val="both"/>
        <w:textAlignment w:val="baseline"/>
        <w:rPr>
          <w:rFonts w:ascii="Open Sans" w:hAnsi="Open Sans" w:cs="Open Sans"/>
          <w:b/>
          <w:sz w:val="22"/>
          <w:szCs w:val="22"/>
          <w:lang w:eastAsia="ar-SA"/>
        </w:rPr>
      </w:pPr>
    </w:p>
    <w:bookmarkEnd w:id="23"/>
    <w:p w14:paraId="3E4136DB" w14:textId="77777777" w:rsidR="00643138" w:rsidRPr="00B83494" w:rsidRDefault="00643138" w:rsidP="00551E28">
      <w:pPr>
        <w:pStyle w:val="Tytu"/>
        <w:numPr>
          <w:ilvl w:val="0"/>
          <w:numId w:val="7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2"/>
          <w:szCs w:val="22"/>
          <w:u w:val="single"/>
        </w:rPr>
      </w:pPr>
      <w:r w:rsidRPr="00B83494">
        <w:rPr>
          <w:rFonts w:ascii="Open Sans" w:hAnsi="Open Sans" w:cs="Open Sans"/>
          <w:color w:val="0000FF"/>
          <w:sz w:val="22"/>
          <w:szCs w:val="22"/>
          <w:u w:val="single"/>
        </w:rPr>
        <w:t>Termin realizacji przedmiotu zamówienia.</w:t>
      </w:r>
    </w:p>
    <w:p w14:paraId="66E24653" w14:textId="77777777" w:rsidR="00643138" w:rsidRPr="00B83494" w:rsidRDefault="00643138" w:rsidP="002A5EB4">
      <w:pPr>
        <w:jc w:val="both"/>
        <w:rPr>
          <w:rFonts w:ascii="Open Sans" w:eastAsia="Arial Unicode MS" w:hAnsi="Open Sans" w:cs="Open Sans"/>
          <w:bCs/>
          <w:color w:val="000000"/>
          <w:sz w:val="22"/>
          <w:szCs w:val="22"/>
        </w:rPr>
      </w:pPr>
      <w:r w:rsidRPr="00B83494">
        <w:rPr>
          <w:rFonts w:ascii="Open Sans" w:eastAsia="Arial Unicode MS" w:hAnsi="Open Sans" w:cs="Open Sans"/>
          <w:b/>
          <w:color w:val="000000"/>
          <w:sz w:val="22"/>
          <w:szCs w:val="22"/>
        </w:rPr>
        <w:t>Wykonawca</w:t>
      </w:r>
      <w:r w:rsidRPr="00B83494">
        <w:rPr>
          <w:rFonts w:ascii="Open Sans" w:eastAsia="Arial Unicode MS" w:hAnsi="Open Sans" w:cs="Open Sans"/>
          <w:bCs/>
          <w:color w:val="000000"/>
          <w:sz w:val="22"/>
          <w:szCs w:val="22"/>
        </w:rPr>
        <w:t xml:space="preserve"> zobowiązany jest do dostarczenia kompletnego pojazdu: </w:t>
      </w:r>
    </w:p>
    <w:p w14:paraId="11B0C508" w14:textId="2C2C9EE0" w:rsidR="00643138" w:rsidRPr="00B83494" w:rsidRDefault="00643138" w:rsidP="00643138">
      <w:pPr>
        <w:jc w:val="both"/>
        <w:rPr>
          <w:rFonts w:ascii="Open Sans" w:eastAsia="Arial Unicode MS" w:hAnsi="Open Sans" w:cs="Open Sans"/>
          <w:b/>
          <w:bCs/>
          <w:color w:val="0000FF"/>
          <w:sz w:val="22"/>
          <w:szCs w:val="22"/>
        </w:rPr>
      </w:pPr>
      <w:r w:rsidRPr="00B83494">
        <w:rPr>
          <w:rFonts w:ascii="Open Sans" w:eastAsia="Arial Unicode MS" w:hAnsi="Open Sans" w:cs="Open Sans"/>
          <w:b/>
          <w:bCs/>
          <w:color w:val="0000FF"/>
          <w:sz w:val="22"/>
          <w:szCs w:val="22"/>
        </w:rPr>
        <w:t xml:space="preserve">w terminie </w:t>
      </w:r>
      <w:r w:rsidR="00AA41D8">
        <w:rPr>
          <w:rFonts w:ascii="Open Sans" w:eastAsia="Arial Unicode MS" w:hAnsi="Open Sans" w:cs="Open Sans"/>
          <w:b/>
          <w:bCs/>
          <w:color w:val="0000FF"/>
          <w:sz w:val="22"/>
          <w:szCs w:val="22"/>
        </w:rPr>
        <w:t>do</w:t>
      </w:r>
      <w:r w:rsidRPr="00B83494">
        <w:rPr>
          <w:rFonts w:ascii="Open Sans" w:eastAsia="Arial Unicode MS" w:hAnsi="Open Sans" w:cs="Open Sans"/>
          <w:b/>
          <w:bCs/>
          <w:color w:val="0000FF"/>
          <w:sz w:val="22"/>
          <w:szCs w:val="22"/>
        </w:rPr>
        <w:t xml:space="preserve"> 90 dni od </w:t>
      </w:r>
      <w:r w:rsidR="00AA41D8">
        <w:rPr>
          <w:rFonts w:ascii="Open Sans" w:eastAsia="Arial Unicode MS" w:hAnsi="Open Sans" w:cs="Open Sans"/>
          <w:b/>
          <w:bCs/>
          <w:color w:val="0000FF"/>
          <w:sz w:val="22"/>
          <w:szCs w:val="22"/>
        </w:rPr>
        <w:t xml:space="preserve"> </w:t>
      </w:r>
      <w:r w:rsidRPr="00B83494">
        <w:rPr>
          <w:rFonts w:ascii="Open Sans" w:eastAsia="Arial Unicode MS" w:hAnsi="Open Sans" w:cs="Open Sans"/>
          <w:b/>
          <w:bCs/>
          <w:color w:val="0000FF"/>
          <w:sz w:val="22"/>
          <w:szCs w:val="22"/>
        </w:rPr>
        <w:t xml:space="preserve">podpisania umowy. </w:t>
      </w:r>
    </w:p>
    <w:p w14:paraId="45838671" w14:textId="77777777" w:rsidR="00643138" w:rsidRPr="00B83494" w:rsidRDefault="00643138" w:rsidP="00643138">
      <w:pPr>
        <w:suppressAutoHyphens/>
        <w:overflowPunct w:val="0"/>
        <w:autoSpaceDE w:val="0"/>
        <w:jc w:val="both"/>
        <w:textAlignment w:val="baseline"/>
        <w:rPr>
          <w:rFonts w:ascii="Open Sans" w:hAnsi="Open Sans" w:cs="Open Sans"/>
          <w:b/>
          <w:bCs/>
          <w:color w:val="000000"/>
          <w:sz w:val="22"/>
          <w:szCs w:val="22"/>
          <w:u w:val="single"/>
        </w:rPr>
      </w:pPr>
    </w:p>
    <w:p w14:paraId="61C98247" w14:textId="77777777" w:rsidR="00643138" w:rsidRPr="00B83494" w:rsidRDefault="00643138" w:rsidP="00551E28">
      <w:pPr>
        <w:pStyle w:val="Tekstpodstawowywcity"/>
        <w:numPr>
          <w:ilvl w:val="0"/>
          <w:numId w:val="7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B83494">
        <w:rPr>
          <w:rFonts w:ascii="Open Sans" w:hAnsi="Open Sans" w:cs="Open Sans"/>
          <w:b/>
          <w:color w:val="0000FF"/>
          <w:u w:val="single"/>
        </w:rPr>
        <w:t>Warunki płatności.</w:t>
      </w:r>
    </w:p>
    <w:p w14:paraId="0A97C6D9" w14:textId="77777777" w:rsidR="00643138" w:rsidRPr="00B83494" w:rsidRDefault="00643138"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B83494">
        <w:rPr>
          <w:rFonts w:ascii="Open Sans" w:hAnsi="Open Sans" w:cs="Open Sans"/>
          <w:b/>
        </w:rPr>
        <w:t>Rodzaj płatności</w:t>
      </w:r>
      <w:r w:rsidRPr="00B83494">
        <w:rPr>
          <w:rFonts w:ascii="Open Sans" w:hAnsi="Open Sans" w:cs="Open Sans"/>
        </w:rPr>
        <w:t>: Jednorazowa płatność po dostarczeniu przedmiotu zamówienia.</w:t>
      </w:r>
    </w:p>
    <w:p w14:paraId="7BB41944" w14:textId="6FD47372" w:rsidR="00643138" w:rsidRPr="002A5EB4" w:rsidRDefault="00643138" w:rsidP="00551E28">
      <w:pPr>
        <w:pStyle w:val="Tekstpodstawowywcity"/>
        <w:numPr>
          <w:ilvl w:val="1"/>
          <w:numId w:val="73"/>
        </w:numPr>
        <w:spacing w:after="0" w:line="240" w:lineRule="auto"/>
        <w:ind w:left="284" w:hanging="284"/>
        <w:jc w:val="both"/>
        <w:rPr>
          <w:rFonts w:ascii="Open Sans" w:hAnsi="Open Sans" w:cs="Open Sans"/>
          <w:b/>
          <w:color w:val="0000FF"/>
          <w:u w:val="single"/>
        </w:rPr>
      </w:pPr>
      <w:r w:rsidRPr="00B83494">
        <w:rPr>
          <w:rFonts w:ascii="Open Sans" w:hAnsi="Open Sans" w:cs="Open Sans"/>
          <w:b/>
        </w:rPr>
        <w:t>Termin płatności:</w:t>
      </w:r>
      <w:r w:rsidRPr="00B83494">
        <w:rPr>
          <w:rFonts w:ascii="Open Sans" w:hAnsi="Open Sans" w:cs="Open Sans"/>
        </w:rPr>
        <w:t xml:space="preserve"> do 30 dni od daty dostarczenia faktury do siedziby Zamawiającego.</w:t>
      </w:r>
    </w:p>
    <w:p w14:paraId="445DC816" w14:textId="77777777" w:rsidR="002A5EB4" w:rsidRPr="00B83494" w:rsidRDefault="002A5EB4" w:rsidP="002A5EB4">
      <w:pPr>
        <w:pStyle w:val="Tekstpodstawowywcity"/>
        <w:spacing w:after="0" w:line="240" w:lineRule="auto"/>
        <w:ind w:left="284"/>
        <w:jc w:val="both"/>
        <w:rPr>
          <w:rFonts w:ascii="Open Sans" w:hAnsi="Open Sans" w:cs="Open Sans"/>
          <w:b/>
          <w:color w:val="0000FF"/>
          <w:u w:val="single"/>
        </w:rPr>
      </w:pPr>
    </w:p>
    <w:p w14:paraId="41867063" w14:textId="77777777" w:rsidR="00643138" w:rsidRPr="00B83494" w:rsidRDefault="00643138" w:rsidP="00C041C5">
      <w:pPr>
        <w:pStyle w:val="Tekstpodstawowywcity"/>
        <w:numPr>
          <w:ilvl w:val="0"/>
          <w:numId w:val="73"/>
        </w:numPr>
        <w:pBdr>
          <w:top w:val="single" w:sz="4" w:space="0"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color w:val="0000FF"/>
          <w:u w:val="single"/>
        </w:rPr>
      </w:pPr>
      <w:r w:rsidRPr="00B83494">
        <w:rPr>
          <w:rFonts w:ascii="Open Sans" w:hAnsi="Open Sans" w:cs="Open Sans"/>
          <w:b/>
          <w:bCs/>
          <w:color w:val="0000FF"/>
          <w:u w:val="single"/>
        </w:rPr>
        <w:t>Zabezpieczenie należytego wykonania Umowy.</w:t>
      </w:r>
    </w:p>
    <w:p w14:paraId="5D926B57" w14:textId="4DDA36DB" w:rsidR="00643138" w:rsidRPr="002A5EB4" w:rsidRDefault="00551E28" w:rsidP="002A5EB4">
      <w:pPr>
        <w:tabs>
          <w:tab w:val="left" w:pos="567"/>
        </w:tabs>
        <w:suppressAutoHyphens/>
        <w:overflowPunct w:val="0"/>
        <w:autoSpaceDE w:val="0"/>
        <w:contextualSpacing/>
        <w:jc w:val="both"/>
        <w:textAlignment w:val="baseline"/>
        <w:rPr>
          <w:rFonts w:ascii="Open Sans" w:hAnsi="Open Sans" w:cs="Open Sans"/>
          <w:sz w:val="22"/>
          <w:szCs w:val="22"/>
          <w:lang w:eastAsia="ar-SA"/>
        </w:rPr>
      </w:pPr>
      <w:bookmarkStart w:id="28" w:name="_Hlk3778905"/>
      <w:bookmarkStart w:id="29" w:name="_Hlk3778962"/>
      <w:r w:rsidRPr="002A5EB4">
        <w:rPr>
          <w:rFonts w:ascii="Open Sans" w:eastAsia="Calibri" w:hAnsi="Open Sans" w:cs="Open Sans"/>
          <w:b/>
          <w:sz w:val="22"/>
          <w:szCs w:val="22"/>
        </w:rPr>
        <w:t xml:space="preserve">Zamawiający nie wymaga od </w:t>
      </w:r>
      <w:r w:rsidR="00643138" w:rsidRPr="002A5EB4">
        <w:rPr>
          <w:rFonts w:ascii="Open Sans" w:eastAsia="Calibri" w:hAnsi="Open Sans" w:cs="Open Sans"/>
          <w:b/>
          <w:sz w:val="22"/>
          <w:szCs w:val="22"/>
        </w:rPr>
        <w:t>Wykonawc</w:t>
      </w:r>
      <w:r w:rsidRPr="002A5EB4">
        <w:rPr>
          <w:rFonts w:ascii="Open Sans" w:eastAsia="Calibri" w:hAnsi="Open Sans" w:cs="Open Sans"/>
          <w:b/>
          <w:sz w:val="22"/>
          <w:szCs w:val="22"/>
        </w:rPr>
        <w:t xml:space="preserve">y wniesienia </w:t>
      </w:r>
      <w:r w:rsidR="00643138" w:rsidRPr="002A5EB4">
        <w:rPr>
          <w:rFonts w:ascii="Open Sans" w:eastAsia="Calibri" w:hAnsi="Open Sans" w:cs="Open Sans"/>
          <w:sz w:val="22"/>
          <w:szCs w:val="22"/>
        </w:rPr>
        <w:t xml:space="preserve"> zabezpieczenie należytego wykonania umowy.</w:t>
      </w:r>
    </w:p>
    <w:bookmarkEnd w:id="28"/>
    <w:bookmarkEnd w:id="29"/>
    <w:p w14:paraId="1B5A0A09" w14:textId="683FC599" w:rsidR="00716457" w:rsidRPr="00B83494" w:rsidRDefault="00716457" w:rsidP="00956B6F">
      <w:pPr>
        <w:pStyle w:val="Akapitzlist"/>
        <w:ind w:left="0"/>
        <w:jc w:val="right"/>
        <w:rPr>
          <w:rFonts w:ascii="Open Sans" w:hAnsi="Open Sans" w:cs="Open Sans"/>
          <w:sz w:val="22"/>
          <w:szCs w:val="22"/>
        </w:rPr>
      </w:pPr>
    </w:p>
    <w:p w14:paraId="718C5F9D" w14:textId="60A728EA" w:rsidR="00716457" w:rsidRPr="00B83494" w:rsidRDefault="00716457" w:rsidP="00956B6F">
      <w:pPr>
        <w:pStyle w:val="Akapitzlist"/>
        <w:ind w:left="0"/>
        <w:jc w:val="right"/>
        <w:rPr>
          <w:rFonts w:ascii="Open Sans" w:hAnsi="Open Sans" w:cs="Open Sans"/>
          <w:sz w:val="22"/>
          <w:szCs w:val="22"/>
        </w:rPr>
      </w:pPr>
    </w:p>
    <w:p w14:paraId="07D98A14" w14:textId="0CD91BA9" w:rsidR="00716457" w:rsidRDefault="00716457" w:rsidP="00956B6F">
      <w:pPr>
        <w:pStyle w:val="Akapitzlist"/>
        <w:ind w:left="0"/>
        <w:jc w:val="right"/>
        <w:rPr>
          <w:rFonts w:ascii="Open Sans" w:hAnsi="Open Sans" w:cs="Open Sans"/>
          <w:sz w:val="22"/>
          <w:szCs w:val="22"/>
        </w:rPr>
      </w:pPr>
    </w:p>
    <w:p w14:paraId="0006D1C1" w14:textId="20A984CC" w:rsidR="00B83494" w:rsidRDefault="00B83494" w:rsidP="00956B6F">
      <w:pPr>
        <w:pStyle w:val="Akapitzlist"/>
        <w:ind w:left="0"/>
        <w:jc w:val="right"/>
        <w:rPr>
          <w:rFonts w:ascii="Open Sans" w:hAnsi="Open Sans" w:cs="Open Sans"/>
          <w:sz w:val="22"/>
          <w:szCs w:val="22"/>
        </w:rPr>
      </w:pPr>
    </w:p>
    <w:p w14:paraId="22585BFB" w14:textId="0F62CCD3" w:rsidR="00B83494" w:rsidRDefault="00B83494" w:rsidP="00956B6F">
      <w:pPr>
        <w:pStyle w:val="Akapitzlist"/>
        <w:ind w:left="0"/>
        <w:jc w:val="right"/>
        <w:rPr>
          <w:rFonts w:ascii="Open Sans" w:hAnsi="Open Sans" w:cs="Open Sans"/>
          <w:sz w:val="22"/>
          <w:szCs w:val="22"/>
        </w:rPr>
      </w:pPr>
    </w:p>
    <w:p w14:paraId="5C58619D" w14:textId="45A5BAC2" w:rsidR="0018011E" w:rsidRDefault="0018011E" w:rsidP="00956B6F">
      <w:pPr>
        <w:pStyle w:val="Akapitzlist"/>
        <w:ind w:left="0"/>
        <w:jc w:val="right"/>
        <w:rPr>
          <w:rFonts w:ascii="Open Sans" w:hAnsi="Open Sans" w:cs="Open Sans"/>
          <w:sz w:val="22"/>
          <w:szCs w:val="22"/>
        </w:rPr>
      </w:pPr>
    </w:p>
    <w:p w14:paraId="01FA8A3C" w14:textId="0395C68A" w:rsidR="0018011E" w:rsidRDefault="0018011E" w:rsidP="00956B6F">
      <w:pPr>
        <w:pStyle w:val="Akapitzlist"/>
        <w:ind w:left="0"/>
        <w:jc w:val="right"/>
        <w:rPr>
          <w:rFonts w:ascii="Open Sans" w:hAnsi="Open Sans" w:cs="Open Sans"/>
          <w:sz w:val="22"/>
          <w:szCs w:val="22"/>
        </w:rPr>
      </w:pPr>
    </w:p>
    <w:p w14:paraId="23EE4C17" w14:textId="07E9E26B" w:rsidR="0018011E" w:rsidRDefault="0018011E" w:rsidP="00956B6F">
      <w:pPr>
        <w:pStyle w:val="Akapitzlist"/>
        <w:ind w:left="0"/>
        <w:jc w:val="right"/>
        <w:rPr>
          <w:rFonts w:ascii="Open Sans" w:hAnsi="Open Sans" w:cs="Open Sans"/>
          <w:sz w:val="22"/>
          <w:szCs w:val="22"/>
        </w:rPr>
      </w:pPr>
    </w:p>
    <w:p w14:paraId="5AC63BFA" w14:textId="7BA60C01" w:rsidR="0018011E" w:rsidRDefault="0018011E" w:rsidP="00956B6F">
      <w:pPr>
        <w:keepNext/>
        <w:ind w:left="5664" w:firstLine="708"/>
        <w:jc w:val="center"/>
        <w:outlineLvl w:val="4"/>
        <w:rPr>
          <w:rFonts w:ascii="Open Sans" w:hAnsi="Open Sans" w:cs="Open Sans"/>
          <w:b/>
          <w:bCs/>
        </w:rPr>
      </w:pPr>
      <w:bookmarkStart w:id="30" w:name="_Hlk66436067"/>
    </w:p>
    <w:p w14:paraId="2C2773CE" w14:textId="00927FFB" w:rsidR="000C6A8C" w:rsidRDefault="000C6A8C" w:rsidP="00956B6F">
      <w:pPr>
        <w:keepNext/>
        <w:ind w:left="5664" w:firstLine="708"/>
        <w:jc w:val="center"/>
        <w:outlineLvl w:val="4"/>
        <w:rPr>
          <w:rFonts w:ascii="Open Sans" w:hAnsi="Open Sans" w:cs="Open Sans"/>
          <w:b/>
          <w:bCs/>
        </w:rPr>
      </w:pPr>
    </w:p>
    <w:p w14:paraId="0F446101" w14:textId="00927FFB" w:rsidR="000C6A8C" w:rsidRDefault="000C6A8C" w:rsidP="00956B6F">
      <w:pPr>
        <w:keepNext/>
        <w:ind w:left="5664" w:firstLine="708"/>
        <w:jc w:val="center"/>
        <w:outlineLvl w:val="4"/>
        <w:rPr>
          <w:rFonts w:ascii="Open Sans" w:hAnsi="Open Sans" w:cs="Open Sans"/>
          <w:b/>
          <w:bCs/>
        </w:rPr>
      </w:pPr>
    </w:p>
    <w:p w14:paraId="1A243530" w14:textId="77777777" w:rsidR="0018011E" w:rsidRDefault="0018011E" w:rsidP="00956B6F">
      <w:pPr>
        <w:keepNext/>
        <w:ind w:left="5664" w:firstLine="708"/>
        <w:jc w:val="center"/>
        <w:outlineLvl w:val="4"/>
        <w:rPr>
          <w:rFonts w:ascii="Open Sans" w:hAnsi="Open Sans" w:cs="Open Sans"/>
          <w:b/>
          <w:bCs/>
        </w:rPr>
      </w:pPr>
    </w:p>
    <w:p w14:paraId="3390D682" w14:textId="77777777" w:rsidR="0018011E" w:rsidRDefault="0018011E" w:rsidP="00956B6F">
      <w:pPr>
        <w:keepNext/>
        <w:ind w:left="5664" w:firstLine="708"/>
        <w:jc w:val="center"/>
        <w:outlineLvl w:val="4"/>
        <w:rPr>
          <w:rFonts w:ascii="Open Sans" w:hAnsi="Open Sans" w:cs="Open Sans"/>
          <w:b/>
          <w:bCs/>
        </w:rPr>
      </w:pPr>
    </w:p>
    <w:p w14:paraId="571C851B" w14:textId="77777777" w:rsidR="0018011E" w:rsidRDefault="0018011E" w:rsidP="00956B6F">
      <w:pPr>
        <w:keepNext/>
        <w:ind w:left="5664" w:firstLine="708"/>
        <w:jc w:val="center"/>
        <w:outlineLvl w:val="4"/>
        <w:rPr>
          <w:rFonts w:ascii="Open Sans" w:hAnsi="Open Sans" w:cs="Open Sans"/>
          <w:b/>
          <w:bCs/>
        </w:rPr>
      </w:pPr>
    </w:p>
    <w:p w14:paraId="315203CB" w14:textId="3E2130AD" w:rsidR="002A5EB4" w:rsidRDefault="002A5EB4" w:rsidP="00956B6F">
      <w:pPr>
        <w:keepNext/>
        <w:ind w:left="5664" w:firstLine="708"/>
        <w:jc w:val="center"/>
        <w:outlineLvl w:val="4"/>
        <w:rPr>
          <w:rFonts w:ascii="Open Sans" w:hAnsi="Open Sans" w:cs="Open Sans"/>
          <w:b/>
          <w:bCs/>
        </w:rPr>
      </w:pPr>
    </w:p>
    <w:p w14:paraId="1A55327E" w14:textId="517ED6DA" w:rsidR="00D314E3" w:rsidRDefault="00D314E3" w:rsidP="00956B6F">
      <w:pPr>
        <w:keepNext/>
        <w:ind w:left="5664" w:firstLine="708"/>
        <w:jc w:val="center"/>
        <w:outlineLvl w:val="4"/>
        <w:rPr>
          <w:rFonts w:ascii="Open Sans" w:hAnsi="Open Sans" w:cs="Open Sans"/>
          <w:b/>
          <w:bCs/>
        </w:rPr>
      </w:pPr>
    </w:p>
    <w:p w14:paraId="0A054330" w14:textId="06EF41B0" w:rsidR="00D314E3" w:rsidRDefault="00D314E3" w:rsidP="00956B6F">
      <w:pPr>
        <w:keepNext/>
        <w:ind w:left="5664" w:firstLine="708"/>
        <w:jc w:val="center"/>
        <w:outlineLvl w:val="4"/>
        <w:rPr>
          <w:rFonts w:ascii="Open Sans" w:hAnsi="Open Sans" w:cs="Open Sans"/>
          <w:b/>
          <w:bCs/>
        </w:rPr>
      </w:pPr>
    </w:p>
    <w:p w14:paraId="23B7A7B9" w14:textId="57AA332E" w:rsidR="00D314E3" w:rsidRDefault="00D314E3" w:rsidP="00956B6F">
      <w:pPr>
        <w:keepNext/>
        <w:ind w:left="5664" w:firstLine="708"/>
        <w:jc w:val="center"/>
        <w:outlineLvl w:val="4"/>
        <w:rPr>
          <w:rFonts w:ascii="Open Sans" w:hAnsi="Open Sans" w:cs="Open Sans"/>
          <w:b/>
          <w:bCs/>
        </w:rPr>
      </w:pPr>
    </w:p>
    <w:p w14:paraId="377A56C9" w14:textId="6B602626" w:rsidR="00D314E3" w:rsidRDefault="00D314E3" w:rsidP="00956B6F">
      <w:pPr>
        <w:keepNext/>
        <w:ind w:left="5664" w:firstLine="708"/>
        <w:jc w:val="center"/>
        <w:outlineLvl w:val="4"/>
        <w:rPr>
          <w:rFonts w:ascii="Open Sans" w:hAnsi="Open Sans" w:cs="Open Sans"/>
          <w:b/>
          <w:bCs/>
        </w:rPr>
      </w:pPr>
    </w:p>
    <w:p w14:paraId="62A4646E" w14:textId="57ADCE10" w:rsidR="00D314E3" w:rsidRDefault="00D314E3" w:rsidP="00956B6F">
      <w:pPr>
        <w:keepNext/>
        <w:ind w:left="5664" w:firstLine="708"/>
        <w:jc w:val="center"/>
        <w:outlineLvl w:val="4"/>
        <w:rPr>
          <w:rFonts w:ascii="Open Sans" w:hAnsi="Open Sans" w:cs="Open Sans"/>
          <w:b/>
          <w:bCs/>
        </w:rPr>
      </w:pPr>
    </w:p>
    <w:p w14:paraId="41C7308D" w14:textId="119E6AEA" w:rsidR="00D314E3" w:rsidRDefault="00D314E3" w:rsidP="00956B6F">
      <w:pPr>
        <w:keepNext/>
        <w:ind w:left="5664" w:firstLine="708"/>
        <w:jc w:val="center"/>
        <w:outlineLvl w:val="4"/>
        <w:rPr>
          <w:rFonts w:ascii="Open Sans" w:hAnsi="Open Sans" w:cs="Open Sans"/>
          <w:b/>
          <w:bCs/>
        </w:rPr>
      </w:pPr>
    </w:p>
    <w:p w14:paraId="057856BF" w14:textId="74A498A7" w:rsidR="00D314E3" w:rsidRDefault="00D314E3" w:rsidP="00956B6F">
      <w:pPr>
        <w:keepNext/>
        <w:ind w:left="5664" w:firstLine="708"/>
        <w:jc w:val="center"/>
        <w:outlineLvl w:val="4"/>
        <w:rPr>
          <w:rFonts w:ascii="Open Sans" w:hAnsi="Open Sans" w:cs="Open Sans"/>
          <w:b/>
          <w:bCs/>
        </w:rPr>
      </w:pPr>
    </w:p>
    <w:p w14:paraId="69813281" w14:textId="1C7B782D" w:rsidR="00D314E3" w:rsidRDefault="00D314E3" w:rsidP="00956B6F">
      <w:pPr>
        <w:keepNext/>
        <w:ind w:left="5664" w:firstLine="708"/>
        <w:jc w:val="center"/>
        <w:outlineLvl w:val="4"/>
        <w:rPr>
          <w:rFonts w:ascii="Open Sans" w:hAnsi="Open Sans" w:cs="Open Sans"/>
          <w:b/>
          <w:bCs/>
        </w:rPr>
      </w:pPr>
    </w:p>
    <w:p w14:paraId="47BE0CBF" w14:textId="60FBD047" w:rsidR="00D314E3" w:rsidRDefault="00D314E3" w:rsidP="00956B6F">
      <w:pPr>
        <w:keepNext/>
        <w:ind w:left="5664" w:firstLine="708"/>
        <w:jc w:val="center"/>
        <w:outlineLvl w:val="4"/>
        <w:rPr>
          <w:rFonts w:ascii="Open Sans" w:hAnsi="Open Sans" w:cs="Open Sans"/>
          <w:b/>
          <w:bCs/>
        </w:rPr>
      </w:pPr>
    </w:p>
    <w:p w14:paraId="37722C47" w14:textId="32197CA1" w:rsidR="00D314E3" w:rsidRDefault="00D314E3" w:rsidP="00956B6F">
      <w:pPr>
        <w:keepNext/>
        <w:ind w:left="5664" w:firstLine="708"/>
        <w:jc w:val="center"/>
        <w:outlineLvl w:val="4"/>
        <w:rPr>
          <w:rFonts w:ascii="Open Sans" w:hAnsi="Open Sans" w:cs="Open Sans"/>
          <w:b/>
          <w:bCs/>
        </w:rPr>
      </w:pPr>
    </w:p>
    <w:p w14:paraId="16CF085A" w14:textId="1F8032B3" w:rsidR="00D314E3" w:rsidRDefault="00D314E3" w:rsidP="00956B6F">
      <w:pPr>
        <w:keepNext/>
        <w:ind w:left="5664" w:firstLine="708"/>
        <w:jc w:val="center"/>
        <w:outlineLvl w:val="4"/>
        <w:rPr>
          <w:rFonts w:ascii="Open Sans" w:hAnsi="Open Sans" w:cs="Open Sans"/>
          <w:b/>
          <w:bCs/>
        </w:rPr>
      </w:pPr>
    </w:p>
    <w:p w14:paraId="1425B3E1" w14:textId="057270B8" w:rsidR="00D314E3" w:rsidRDefault="00D314E3" w:rsidP="00956B6F">
      <w:pPr>
        <w:keepNext/>
        <w:ind w:left="5664" w:firstLine="708"/>
        <w:jc w:val="center"/>
        <w:outlineLvl w:val="4"/>
        <w:rPr>
          <w:rFonts w:ascii="Open Sans" w:hAnsi="Open Sans" w:cs="Open Sans"/>
          <w:b/>
          <w:bCs/>
        </w:rPr>
      </w:pPr>
    </w:p>
    <w:p w14:paraId="125AFC3E" w14:textId="478B8F3E" w:rsidR="00D314E3" w:rsidRDefault="00D314E3" w:rsidP="00956B6F">
      <w:pPr>
        <w:keepNext/>
        <w:ind w:left="5664" w:firstLine="708"/>
        <w:jc w:val="center"/>
        <w:outlineLvl w:val="4"/>
        <w:rPr>
          <w:rFonts w:ascii="Open Sans" w:hAnsi="Open Sans" w:cs="Open Sans"/>
          <w:b/>
          <w:bCs/>
        </w:rPr>
      </w:pPr>
    </w:p>
    <w:p w14:paraId="50032A9E" w14:textId="2486DB39" w:rsidR="00D314E3" w:rsidRDefault="00D314E3" w:rsidP="00956B6F">
      <w:pPr>
        <w:keepNext/>
        <w:ind w:left="5664" w:firstLine="708"/>
        <w:jc w:val="center"/>
        <w:outlineLvl w:val="4"/>
        <w:rPr>
          <w:rFonts w:ascii="Open Sans" w:hAnsi="Open Sans" w:cs="Open Sans"/>
          <w:b/>
          <w:bCs/>
        </w:rPr>
      </w:pPr>
    </w:p>
    <w:p w14:paraId="6494DBCB" w14:textId="3DC0DC87" w:rsidR="00D314E3" w:rsidRDefault="00D314E3" w:rsidP="00956B6F">
      <w:pPr>
        <w:keepNext/>
        <w:ind w:left="5664" w:firstLine="708"/>
        <w:jc w:val="center"/>
        <w:outlineLvl w:val="4"/>
        <w:rPr>
          <w:rFonts w:ascii="Open Sans" w:hAnsi="Open Sans" w:cs="Open Sans"/>
          <w:b/>
          <w:bCs/>
        </w:rPr>
      </w:pPr>
    </w:p>
    <w:p w14:paraId="2AD90275" w14:textId="62400D0E" w:rsidR="00D314E3" w:rsidRDefault="00D314E3" w:rsidP="00956B6F">
      <w:pPr>
        <w:keepNext/>
        <w:ind w:left="5664" w:firstLine="708"/>
        <w:jc w:val="center"/>
        <w:outlineLvl w:val="4"/>
        <w:rPr>
          <w:rFonts w:ascii="Open Sans" w:hAnsi="Open Sans" w:cs="Open Sans"/>
          <w:b/>
          <w:bCs/>
        </w:rPr>
      </w:pPr>
    </w:p>
    <w:p w14:paraId="4E41C806" w14:textId="4CA36446" w:rsidR="00D314E3" w:rsidRDefault="00D314E3" w:rsidP="00956B6F">
      <w:pPr>
        <w:keepNext/>
        <w:ind w:left="5664" w:firstLine="708"/>
        <w:jc w:val="center"/>
        <w:outlineLvl w:val="4"/>
        <w:rPr>
          <w:rFonts w:ascii="Open Sans" w:hAnsi="Open Sans" w:cs="Open Sans"/>
          <w:b/>
          <w:bCs/>
        </w:rPr>
      </w:pPr>
    </w:p>
    <w:p w14:paraId="334A9FF5" w14:textId="50E73B44" w:rsidR="00D314E3" w:rsidRDefault="00D314E3" w:rsidP="00956B6F">
      <w:pPr>
        <w:keepNext/>
        <w:ind w:left="5664" w:firstLine="708"/>
        <w:jc w:val="center"/>
        <w:outlineLvl w:val="4"/>
        <w:rPr>
          <w:rFonts w:ascii="Open Sans" w:hAnsi="Open Sans" w:cs="Open Sans"/>
          <w:b/>
          <w:bCs/>
        </w:rPr>
      </w:pPr>
    </w:p>
    <w:p w14:paraId="51D9818F" w14:textId="204C2D55" w:rsidR="00D314E3" w:rsidRDefault="00D314E3" w:rsidP="00956B6F">
      <w:pPr>
        <w:keepNext/>
        <w:ind w:left="5664" w:firstLine="708"/>
        <w:jc w:val="center"/>
        <w:outlineLvl w:val="4"/>
        <w:rPr>
          <w:rFonts w:ascii="Open Sans" w:hAnsi="Open Sans" w:cs="Open Sans"/>
          <w:b/>
          <w:bCs/>
        </w:rPr>
      </w:pPr>
    </w:p>
    <w:p w14:paraId="2573DC50" w14:textId="68D7B902" w:rsidR="00D314E3" w:rsidRDefault="00D314E3" w:rsidP="00956B6F">
      <w:pPr>
        <w:keepNext/>
        <w:ind w:left="5664" w:firstLine="708"/>
        <w:jc w:val="center"/>
        <w:outlineLvl w:val="4"/>
        <w:rPr>
          <w:rFonts w:ascii="Open Sans" w:hAnsi="Open Sans" w:cs="Open Sans"/>
          <w:b/>
          <w:bCs/>
        </w:rPr>
      </w:pPr>
    </w:p>
    <w:p w14:paraId="36E17AA9" w14:textId="032B85AE" w:rsidR="00D314E3" w:rsidRDefault="00D314E3" w:rsidP="00956B6F">
      <w:pPr>
        <w:keepNext/>
        <w:ind w:left="5664" w:firstLine="708"/>
        <w:jc w:val="center"/>
        <w:outlineLvl w:val="4"/>
        <w:rPr>
          <w:rFonts w:ascii="Open Sans" w:hAnsi="Open Sans" w:cs="Open Sans"/>
          <w:b/>
          <w:bCs/>
        </w:rPr>
      </w:pPr>
    </w:p>
    <w:p w14:paraId="37B42759" w14:textId="15565196" w:rsidR="00D314E3" w:rsidRDefault="00D314E3" w:rsidP="00956B6F">
      <w:pPr>
        <w:keepNext/>
        <w:ind w:left="5664" w:firstLine="708"/>
        <w:jc w:val="center"/>
        <w:outlineLvl w:val="4"/>
        <w:rPr>
          <w:rFonts w:ascii="Open Sans" w:hAnsi="Open Sans" w:cs="Open Sans"/>
          <w:b/>
          <w:bCs/>
        </w:rPr>
      </w:pPr>
    </w:p>
    <w:p w14:paraId="2B84A037" w14:textId="1A0324B7" w:rsidR="00D314E3" w:rsidRDefault="00D314E3" w:rsidP="00956B6F">
      <w:pPr>
        <w:keepNext/>
        <w:ind w:left="5664" w:firstLine="708"/>
        <w:jc w:val="center"/>
        <w:outlineLvl w:val="4"/>
        <w:rPr>
          <w:rFonts w:ascii="Open Sans" w:hAnsi="Open Sans" w:cs="Open Sans"/>
          <w:b/>
          <w:bCs/>
        </w:rPr>
      </w:pPr>
    </w:p>
    <w:p w14:paraId="05A445F1" w14:textId="0A1BF0A4" w:rsidR="00D314E3" w:rsidRDefault="00D314E3" w:rsidP="00956B6F">
      <w:pPr>
        <w:keepNext/>
        <w:ind w:left="5664" w:firstLine="708"/>
        <w:jc w:val="center"/>
        <w:outlineLvl w:val="4"/>
        <w:rPr>
          <w:rFonts w:ascii="Open Sans" w:hAnsi="Open Sans" w:cs="Open Sans"/>
          <w:b/>
          <w:bCs/>
        </w:rPr>
      </w:pPr>
    </w:p>
    <w:p w14:paraId="6CEB7EFE" w14:textId="2173D80D" w:rsidR="00D314E3" w:rsidRDefault="00D314E3" w:rsidP="00956B6F">
      <w:pPr>
        <w:keepNext/>
        <w:ind w:left="5664" w:firstLine="708"/>
        <w:jc w:val="center"/>
        <w:outlineLvl w:val="4"/>
        <w:rPr>
          <w:rFonts w:ascii="Open Sans" w:hAnsi="Open Sans" w:cs="Open Sans"/>
          <w:b/>
          <w:bCs/>
        </w:rPr>
      </w:pPr>
    </w:p>
    <w:p w14:paraId="74343546" w14:textId="11ECB45F" w:rsidR="00D314E3" w:rsidRDefault="00D314E3" w:rsidP="00956B6F">
      <w:pPr>
        <w:keepNext/>
        <w:ind w:left="5664" w:firstLine="708"/>
        <w:jc w:val="center"/>
        <w:outlineLvl w:val="4"/>
        <w:rPr>
          <w:rFonts w:ascii="Open Sans" w:hAnsi="Open Sans" w:cs="Open Sans"/>
          <w:b/>
          <w:bCs/>
        </w:rPr>
      </w:pPr>
    </w:p>
    <w:p w14:paraId="40D05064" w14:textId="12A8E8CB" w:rsidR="00D314E3" w:rsidRDefault="00D314E3" w:rsidP="00956B6F">
      <w:pPr>
        <w:keepNext/>
        <w:ind w:left="5664" w:firstLine="708"/>
        <w:jc w:val="center"/>
        <w:outlineLvl w:val="4"/>
        <w:rPr>
          <w:rFonts w:ascii="Open Sans" w:hAnsi="Open Sans" w:cs="Open Sans"/>
          <w:b/>
          <w:bCs/>
        </w:rPr>
      </w:pPr>
    </w:p>
    <w:p w14:paraId="74F76CC3" w14:textId="53147DCF" w:rsidR="00D314E3" w:rsidRDefault="00D314E3" w:rsidP="00956B6F">
      <w:pPr>
        <w:keepNext/>
        <w:ind w:left="5664" w:firstLine="708"/>
        <w:jc w:val="center"/>
        <w:outlineLvl w:val="4"/>
        <w:rPr>
          <w:rFonts w:ascii="Open Sans" w:hAnsi="Open Sans" w:cs="Open Sans"/>
          <w:b/>
          <w:bCs/>
        </w:rPr>
      </w:pPr>
    </w:p>
    <w:p w14:paraId="542B4989" w14:textId="1BB0F6B8" w:rsidR="00D314E3" w:rsidRDefault="00D314E3" w:rsidP="00956B6F">
      <w:pPr>
        <w:keepNext/>
        <w:ind w:left="5664" w:firstLine="708"/>
        <w:jc w:val="center"/>
        <w:outlineLvl w:val="4"/>
        <w:rPr>
          <w:rFonts w:ascii="Open Sans" w:hAnsi="Open Sans" w:cs="Open Sans"/>
          <w:b/>
          <w:bCs/>
        </w:rPr>
      </w:pPr>
    </w:p>
    <w:p w14:paraId="6EF5C489" w14:textId="6581B7D9" w:rsidR="00D314E3" w:rsidRDefault="00D314E3" w:rsidP="00956B6F">
      <w:pPr>
        <w:keepNext/>
        <w:ind w:left="5664" w:firstLine="708"/>
        <w:jc w:val="center"/>
        <w:outlineLvl w:val="4"/>
        <w:rPr>
          <w:rFonts w:ascii="Open Sans" w:hAnsi="Open Sans" w:cs="Open Sans"/>
          <w:b/>
          <w:bCs/>
        </w:rPr>
      </w:pPr>
    </w:p>
    <w:p w14:paraId="3C76F83E" w14:textId="77777777" w:rsidR="00D314E3" w:rsidRDefault="00D314E3" w:rsidP="00956B6F">
      <w:pPr>
        <w:keepNext/>
        <w:ind w:left="5664" w:firstLine="708"/>
        <w:jc w:val="center"/>
        <w:outlineLvl w:val="4"/>
        <w:rPr>
          <w:rFonts w:ascii="Open Sans" w:hAnsi="Open Sans" w:cs="Open Sans"/>
          <w:b/>
          <w:bCs/>
        </w:rPr>
      </w:pPr>
    </w:p>
    <w:p w14:paraId="31912E4B" w14:textId="77777777" w:rsidR="000C6A8C" w:rsidRDefault="000C6A8C" w:rsidP="00956B6F">
      <w:pPr>
        <w:keepNext/>
        <w:ind w:left="5664" w:firstLine="708"/>
        <w:jc w:val="center"/>
        <w:outlineLvl w:val="4"/>
        <w:rPr>
          <w:rFonts w:ascii="Open Sans" w:hAnsi="Open Sans" w:cs="Open Sans"/>
          <w:b/>
          <w:bCs/>
        </w:rPr>
      </w:pPr>
    </w:p>
    <w:p w14:paraId="619B0D2F" w14:textId="77777777" w:rsidR="002A5EB4" w:rsidRDefault="002A5EB4" w:rsidP="00956B6F">
      <w:pPr>
        <w:keepNext/>
        <w:ind w:left="5664" w:firstLine="708"/>
        <w:jc w:val="center"/>
        <w:outlineLvl w:val="4"/>
        <w:rPr>
          <w:rFonts w:ascii="Open Sans" w:hAnsi="Open Sans" w:cs="Open Sans"/>
          <w:b/>
          <w:bCs/>
        </w:rPr>
      </w:pPr>
    </w:p>
    <w:p w14:paraId="2F8F51AC" w14:textId="77777777" w:rsidR="0018011E" w:rsidRDefault="0018011E" w:rsidP="00956B6F">
      <w:pPr>
        <w:keepNext/>
        <w:ind w:left="5664" w:firstLine="708"/>
        <w:jc w:val="center"/>
        <w:outlineLvl w:val="4"/>
        <w:rPr>
          <w:rFonts w:ascii="Open Sans" w:hAnsi="Open Sans" w:cs="Open Sans"/>
          <w:b/>
          <w:bCs/>
        </w:rPr>
      </w:pPr>
    </w:p>
    <w:p w14:paraId="5F66D1B2" w14:textId="06879620" w:rsidR="00C93A06" w:rsidRDefault="00C93A06" w:rsidP="00956B6F">
      <w:pPr>
        <w:keepNext/>
        <w:ind w:left="5664" w:firstLine="708"/>
        <w:jc w:val="center"/>
        <w:outlineLvl w:val="4"/>
        <w:rPr>
          <w:rFonts w:ascii="Open Sans" w:hAnsi="Open Sans" w:cs="Open Sans"/>
          <w:b/>
          <w:bCs/>
        </w:rPr>
      </w:pPr>
    </w:p>
    <w:p w14:paraId="1A96F1CA" w14:textId="77777777" w:rsidR="00C93A06" w:rsidRDefault="00C93A06" w:rsidP="00956B6F">
      <w:pPr>
        <w:keepNext/>
        <w:ind w:left="5664" w:firstLine="708"/>
        <w:jc w:val="center"/>
        <w:outlineLvl w:val="4"/>
        <w:rPr>
          <w:rFonts w:ascii="Open Sans" w:hAnsi="Open Sans" w:cs="Open Sans"/>
          <w:b/>
          <w:bCs/>
        </w:rPr>
      </w:pPr>
    </w:p>
    <w:p w14:paraId="7A0FD987" w14:textId="5C19A89F" w:rsidR="00956B6F" w:rsidRPr="00D314E3" w:rsidRDefault="00956B6F" w:rsidP="00956B6F">
      <w:pPr>
        <w:keepNext/>
        <w:ind w:left="5664" w:firstLine="708"/>
        <w:jc w:val="center"/>
        <w:outlineLvl w:val="4"/>
        <w:rPr>
          <w:rFonts w:ascii="Open Sans" w:hAnsi="Open Sans" w:cs="Open Sans"/>
          <w:sz w:val="20"/>
          <w:szCs w:val="20"/>
        </w:rPr>
      </w:pPr>
      <w:r w:rsidRPr="00D314E3">
        <w:rPr>
          <w:rFonts w:ascii="Open Sans" w:hAnsi="Open Sans" w:cs="Open Sans"/>
          <w:sz w:val="20"/>
          <w:szCs w:val="20"/>
        </w:rPr>
        <w:t xml:space="preserve">Rozdział III </w:t>
      </w:r>
    </w:p>
    <w:p w14:paraId="7C1B02CB" w14:textId="77777777" w:rsidR="00C93A06" w:rsidRPr="00D314E3" w:rsidRDefault="00C93A06" w:rsidP="00956B6F">
      <w:pPr>
        <w:keepNext/>
        <w:ind w:left="5664" w:firstLine="708"/>
        <w:jc w:val="center"/>
        <w:outlineLvl w:val="4"/>
        <w:rPr>
          <w:rFonts w:ascii="Open Sans" w:hAnsi="Open Sans" w:cs="Open Sans"/>
          <w:sz w:val="20"/>
          <w:szCs w:val="20"/>
        </w:rPr>
      </w:pPr>
    </w:p>
    <w:p w14:paraId="4D19156A" w14:textId="2BC693A6" w:rsidR="00956B6F" w:rsidRPr="00D314E3" w:rsidRDefault="00956B6F" w:rsidP="00956B6F">
      <w:pPr>
        <w:keepNext/>
        <w:ind w:left="5664" w:firstLine="708"/>
        <w:jc w:val="center"/>
        <w:outlineLvl w:val="4"/>
        <w:rPr>
          <w:rFonts w:ascii="Open Sans" w:hAnsi="Open Sans" w:cs="Open Sans"/>
          <w:sz w:val="20"/>
          <w:szCs w:val="20"/>
        </w:rPr>
      </w:pPr>
      <w:r w:rsidRPr="00D314E3">
        <w:rPr>
          <w:rFonts w:ascii="Open Sans" w:hAnsi="Open Sans" w:cs="Open Sans"/>
          <w:sz w:val="20"/>
          <w:szCs w:val="20"/>
        </w:rPr>
        <w:t>Wzór umowy</w:t>
      </w:r>
    </w:p>
    <w:p w14:paraId="727C5BCB" w14:textId="77777777" w:rsidR="00956B6F" w:rsidRPr="000C6A8C" w:rsidRDefault="00956B6F" w:rsidP="00956B6F">
      <w:pPr>
        <w:keepNext/>
        <w:ind w:left="5664" w:firstLine="708"/>
        <w:jc w:val="center"/>
        <w:outlineLvl w:val="4"/>
        <w:rPr>
          <w:rFonts w:ascii="Open Sans" w:hAnsi="Open Sans" w:cs="Open Sans"/>
          <w:sz w:val="20"/>
          <w:szCs w:val="20"/>
        </w:rPr>
      </w:pPr>
    </w:p>
    <w:p w14:paraId="27DA62D3" w14:textId="77777777" w:rsidR="00956B6F" w:rsidRDefault="00956B6F" w:rsidP="00956B6F">
      <w:pPr>
        <w:keepNext/>
        <w:ind w:left="5664" w:firstLine="708"/>
        <w:jc w:val="center"/>
        <w:outlineLvl w:val="4"/>
        <w:rPr>
          <w:rFonts w:ascii="Open Sans" w:hAnsi="Open Sans" w:cs="Open Sans"/>
          <w:b/>
          <w:bCs/>
          <w:sz w:val="20"/>
          <w:szCs w:val="20"/>
          <w:u w:val="single"/>
        </w:rPr>
      </w:pPr>
    </w:p>
    <w:p w14:paraId="000DF7AC" w14:textId="2D41616E" w:rsidR="00956B6F" w:rsidRDefault="00956B6F" w:rsidP="00956B6F">
      <w:pPr>
        <w:pStyle w:val="Akapitzlist"/>
        <w:ind w:left="0"/>
        <w:rPr>
          <w:b/>
          <w:bCs/>
          <w:u w:val="single"/>
        </w:rPr>
      </w:pPr>
      <w:r>
        <w:rPr>
          <w:rFonts w:ascii="Open Sans" w:hAnsi="Open Sans" w:cs="Open Sans"/>
          <w:b/>
          <w:bCs/>
          <w:u w:val="single"/>
        </w:rPr>
        <w:t>Zadanie</w:t>
      </w:r>
      <w:r>
        <w:rPr>
          <w:b/>
          <w:bCs/>
          <w:u w:val="single"/>
        </w:rPr>
        <w:t xml:space="preserve"> 1 </w:t>
      </w:r>
    </w:p>
    <w:p w14:paraId="538B5E84" w14:textId="24B5E039" w:rsidR="00413A88" w:rsidRPr="00296D49" w:rsidRDefault="00413A88" w:rsidP="00956B6F">
      <w:pPr>
        <w:pStyle w:val="Akapitzlist"/>
        <w:ind w:left="0"/>
        <w:rPr>
          <w:b/>
          <w:bCs/>
          <w:sz w:val="22"/>
          <w:szCs w:val="22"/>
          <w:u w:val="single"/>
        </w:rPr>
      </w:pPr>
    </w:p>
    <w:p w14:paraId="5C01EA44" w14:textId="11663450" w:rsidR="00413A88" w:rsidRPr="00296D49" w:rsidRDefault="00413A88" w:rsidP="00413A88">
      <w:pPr>
        <w:keepNext/>
        <w:jc w:val="center"/>
        <w:outlineLvl w:val="4"/>
        <w:rPr>
          <w:rFonts w:ascii="Open Sans" w:hAnsi="Open Sans" w:cs="Open Sans"/>
          <w:b/>
          <w:bCs/>
          <w:sz w:val="22"/>
          <w:szCs w:val="22"/>
        </w:rPr>
      </w:pPr>
      <w:r w:rsidRPr="00296D49">
        <w:rPr>
          <w:rFonts w:ascii="Open Sans" w:hAnsi="Open Sans" w:cs="Open Sans"/>
          <w:b/>
          <w:bCs/>
          <w:sz w:val="22"/>
          <w:szCs w:val="22"/>
        </w:rPr>
        <w:t>WZÓR</w:t>
      </w:r>
      <w:r w:rsidR="00D314E3">
        <w:rPr>
          <w:rFonts w:ascii="Open Sans" w:hAnsi="Open Sans" w:cs="Open Sans"/>
          <w:b/>
          <w:bCs/>
          <w:sz w:val="22"/>
          <w:szCs w:val="22"/>
        </w:rPr>
        <w:t xml:space="preserve"> </w:t>
      </w:r>
      <w:r w:rsidRPr="00296D49">
        <w:rPr>
          <w:rFonts w:ascii="Open Sans" w:hAnsi="Open Sans" w:cs="Open Sans"/>
          <w:b/>
          <w:bCs/>
          <w:sz w:val="22"/>
          <w:szCs w:val="22"/>
        </w:rPr>
        <w:t xml:space="preserve">Umowa dostawy </w:t>
      </w:r>
    </w:p>
    <w:p w14:paraId="508512B0" w14:textId="77777777" w:rsidR="00413A88" w:rsidRPr="00296D49" w:rsidRDefault="00413A88" w:rsidP="00413A88">
      <w:pPr>
        <w:keepNext/>
        <w:jc w:val="center"/>
        <w:outlineLvl w:val="4"/>
        <w:rPr>
          <w:rFonts w:ascii="Open Sans" w:hAnsi="Open Sans" w:cs="Open Sans"/>
          <w:b/>
          <w:bCs/>
          <w:sz w:val="22"/>
          <w:szCs w:val="22"/>
        </w:rPr>
      </w:pPr>
      <w:r w:rsidRPr="00296D49">
        <w:rPr>
          <w:rFonts w:ascii="Open Sans" w:hAnsi="Open Sans" w:cs="Open Sans"/>
          <w:b/>
          <w:bCs/>
          <w:sz w:val="22"/>
          <w:szCs w:val="22"/>
        </w:rPr>
        <w:t>nr …/……..</w:t>
      </w:r>
    </w:p>
    <w:p w14:paraId="1C2AB791" w14:textId="77777777" w:rsidR="00413A88" w:rsidRPr="00296D49" w:rsidRDefault="00413A88" w:rsidP="00413A88">
      <w:pPr>
        <w:keepNext/>
        <w:jc w:val="both"/>
        <w:outlineLvl w:val="2"/>
        <w:rPr>
          <w:rFonts w:ascii="Open Sans" w:hAnsi="Open Sans" w:cs="Open Sans"/>
          <w:sz w:val="22"/>
          <w:szCs w:val="22"/>
        </w:rPr>
      </w:pPr>
    </w:p>
    <w:p w14:paraId="2DD0F00C" w14:textId="77777777" w:rsidR="00413A88" w:rsidRPr="00296D49" w:rsidRDefault="00413A88" w:rsidP="00413A88">
      <w:pPr>
        <w:autoSpaceDE w:val="0"/>
        <w:autoSpaceDN w:val="0"/>
        <w:adjustRightInd w:val="0"/>
        <w:jc w:val="both"/>
        <w:rPr>
          <w:rFonts w:ascii="Open Sans" w:hAnsi="Open Sans" w:cs="Open Sans"/>
          <w:sz w:val="22"/>
          <w:szCs w:val="22"/>
          <w:lang w:eastAsia="hi-IN"/>
        </w:rPr>
      </w:pPr>
      <w:r w:rsidRPr="00296D49">
        <w:rPr>
          <w:rFonts w:ascii="Open Sans" w:hAnsi="Open Sans" w:cs="Open Sans"/>
          <w:sz w:val="22"/>
          <w:szCs w:val="22"/>
        </w:rPr>
        <w:t>zawarta dnia …………r. roku w Koszalinie pomiędzy:</w:t>
      </w:r>
    </w:p>
    <w:p w14:paraId="4395C2F1" w14:textId="77777777" w:rsidR="00413A88" w:rsidRPr="00296D49" w:rsidRDefault="00413A88" w:rsidP="00413A88">
      <w:pPr>
        <w:autoSpaceDE w:val="0"/>
        <w:autoSpaceDN w:val="0"/>
        <w:adjustRightInd w:val="0"/>
        <w:jc w:val="both"/>
        <w:rPr>
          <w:rFonts w:ascii="Open Sans" w:hAnsi="Open Sans" w:cs="Open Sans"/>
          <w:sz w:val="22"/>
          <w:szCs w:val="22"/>
        </w:rPr>
      </w:pPr>
    </w:p>
    <w:p w14:paraId="6364756F" w14:textId="77777777" w:rsidR="00413A88" w:rsidRPr="00296D49" w:rsidRDefault="00413A88" w:rsidP="00413A88">
      <w:pPr>
        <w:autoSpaceDE w:val="0"/>
        <w:autoSpaceDN w:val="0"/>
        <w:adjustRightInd w:val="0"/>
        <w:jc w:val="both"/>
        <w:rPr>
          <w:rFonts w:ascii="Open Sans" w:hAnsi="Open Sans" w:cs="Open Sans"/>
          <w:sz w:val="22"/>
          <w:szCs w:val="22"/>
        </w:rPr>
      </w:pPr>
      <w:r w:rsidRPr="00296D49">
        <w:rPr>
          <w:rFonts w:ascii="Open Sans" w:hAnsi="Open Sans" w:cs="Open Sans"/>
          <w:b/>
          <w:bCs/>
          <w:sz w:val="22"/>
          <w:szCs w:val="22"/>
        </w:rPr>
        <w:t>Przedsiębiorstwem Gospodarki Komunalnej Spółka z o.o.</w:t>
      </w:r>
      <w:r w:rsidRPr="00296D49">
        <w:rPr>
          <w:rFonts w:ascii="Open Sans" w:hAnsi="Open Sans" w:cs="Open Sans"/>
          <w:sz w:val="22"/>
          <w:szCs w:val="22"/>
        </w:rPr>
        <w:t xml:space="preserve"> z siedzibą w Koszalinie, </w:t>
      </w:r>
      <w:r w:rsidRPr="00296D49">
        <w:rPr>
          <w:rFonts w:ascii="Open Sans" w:hAnsi="Open Sans" w:cs="Open Sans"/>
          <w:sz w:val="22"/>
          <w:szCs w:val="22"/>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FFA1405" w14:textId="77777777" w:rsidR="00413A88" w:rsidRPr="00296D49" w:rsidRDefault="00413A88" w:rsidP="00413A88">
      <w:pPr>
        <w:autoSpaceDE w:val="0"/>
        <w:autoSpaceDN w:val="0"/>
        <w:adjustRightInd w:val="0"/>
        <w:jc w:val="both"/>
        <w:rPr>
          <w:rFonts w:ascii="Open Sans" w:hAnsi="Open Sans" w:cs="Open Sans"/>
          <w:b/>
          <w:sz w:val="22"/>
          <w:szCs w:val="22"/>
        </w:rPr>
      </w:pPr>
      <w:r w:rsidRPr="00296D49">
        <w:rPr>
          <w:rFonts w:ascii="Open Sans" w:hAnsi="Open Sans" w:cs="Open Sans"/>
          <w:b/>
          <w:sz w:val="22"/>
          <w:szCs w:val="22"/>
        </w:rPr>
        <w:t xml:space="preserve">……………………………………………………………    </w:t>
      </w:r>
    </w:p>
    <w:p w14:paraId="57DEBE7C" w14:textId="77777777" w:rsidR="00413A88" w:rsidRPr="00296D49" w:rsidRDefault="00413A88" w:rsidP="00413A88">
      <w:pPr>
        <w:autoSpaceDE w:val="0"/>
        <w:autoSpaceDN w:val="0"/>
        <w:adjustRightInd w:val="0"/>
        <w:jc w:val="both"/>
        <w:rPr>
          <w:rFonts w:ascii="Open Sans" w:hAnsi="Open Sans" w:cs="Open Sans"/>
          <w:b/>
          <w:sz w:val="22"/>
          <w:szCs w:val="22"/>
        </w:rPr>
      </w:pPr>
      <w:r w:rsidRPr="00296D49">
        <w:rPr>
          <w:rFonts w:ascii="Open Sans" w:hAnsi="Open Sans" w:cs="Open Sans"/>
          <w:b/>
          <w:sz w:val="22"/>
          <w:szCs w:val="22"/>
        </w:rPr>
        <w:t xml:space="preserve">……………………………………………………………  </w:t>
      </w:r>
    </w:p>
    <w:p w14:paraId="173E7D81" w14:textId="77777777" w:rsidR="00413A88" w:rsidRPr="00296D49" w:rsidRDefault="00413A88" w:rsidP="00413A88">
      <w:pPr>
        <w:autoSpaceDE w:val="0"/>
        <w:autoSpaceDN w:val="0"/>
        <w:adjustRightInd w:val="0"/>
        <w:jc w:val="both"/>
        <w:rPr>
          <w:rFonts w:ascii="Open Sans" w:hAnsi="Open Sans" w:cs="Open Sans"/>
          <w:sz w:val="22"/>
          <w:szCs w:val="22"/>
        </w:rPr>
      </w:pPr>
      <w:r w:rsidRPr="00296D49">
        <w:rPr>
          <w:rFonts w:ascii="Open Sans" w:hAnsi="Open Sans" w:cs="Open Sans"/>
          <w:sz w:val="22"/>
          <w:szCs w:val="22"/>
        </w:rPr>
        <w:t xml:space="preserve">zwanym w treści umowy </w:t>
      </w:r>
      <w:r w:rsidRPr="00296D49">
        <w:rPr>
          <w:rFonts w:ascii="Open Sans" w:hAnsi="Open Sans" w:cs="Open Sans"/>
          <w:b/>
          <w:sz w:val="22"/>
          <w:szCs w:val="22"/>
        </w:rPr>
        <w:t>Zamawiającym</w:t>
      </w:r>
      <w:r w:rsidRPr="00296D49">
        <w:rPr>
          <w:rFonts w:ascii="Open Sans" w:hAnsi="Open Sans" w:cs="Open Sans"/>
          <w:sz w:val="22"/>
          <w:szCs w:val="22"/>
        </w:rPr>
        <w:t>,</w:t>
      </w:r>
    </w:p>
    <w:p w14:paraId="53618B43" w14:textId="77777777" w:rsidR="00413A88" w:rsidRPr="00296D49" w:rsidRDefault="00413A88" w:rsidP="00413A88">
      <w:pPr>
        <w:autoSpaceDE w:val="0"/>
        <w:autoSpaceDN w:val="0"/>
        <w:adjustRightInd w:val="0"/>
        <w:jc w:val="both"/>
        <w:rPr>
          <w:rFonts w:ascii="Open Sans" w:hAnsi="Open Sans" w:cs="Open Sans"/>
          <w:sz w:val="22"/>
          <w:szCs w:val="22"/>
        </w:rPr>
      </w:pPr>
    </w:p>
    <w:p w14:paraId="60287B87" w14:textId="0A617832" w:rsidR="00413A88" w:rsidRPr="00296D49" w:rsidRDefault="00413A88" w:rsidP="00413A88">
      <w:pPr>
        <w:autoSpaceDE w:val="0"/>
        <w:autoSpaceDN w:val="0"/>
        <w:adjustRightInd w:val="0"/>
        <w:jc w:val="both"/>
        <w:rPr>
          <w:rFonts w:ascii="Open Sans" w:hAnsi="Open Sans" w:cs="Open Sans"/>
          <w:i/>
          <w:iCs/>
          <w:sz w:val="22"/>
          <w:szCs w:val="22"/>
        </w:rPr>
      </w:pPr>
      <w:r w:rsidRPr="00296D49">
        <w:rPr>
          <w:rFonts w:ascii="Open Sans" w:hAnsi="Open Sans" w:cs="Open Sans"/>
          <w:sz w:val="22"/>
          <w:szCs w:val="22"/>
        </w:rPr>
        <w:t xml:space="preserve">a </w:t>
      </w:r>
      <w:r w:rsidRPr="00296D49">
        <w:rPr>
          <w:rFonts w:ascii="Open Sans" w:hAnsi="Open Sans" w:cs="Open Sans"/>
          <w:b/>
          <w:bCs/>
          <w:sz w:val="22"/>
          <w:szCs w:val="22"/>
        </w:rPr>
        <w:t>……………………………………...</w:t>
      </w:r>
      <w:r w:rsidRPr="00296D49">
        <w:rPr>
          <w:rFonts w:ascii="Open Sans" w:hAnsi="Open Sans" w:cs="Open Sans"/>
          <w:sz w:val="22"/>
          <w:szCs w:val="22"/>
        </w:rPr>
        <w:t xml:space="preserve">, NIP ………………, REGON …………, reprezentowaną przy zawarciu niniejszej Umowy przez: </w:t>
      </w:r>
      <w:r w:rsidRPr="00296D49">
        <w:rPr>
          <w:rFonts w:ascii="Open Sans" w:hAnsi="Open Sans" w:cs="Open Sans"/>
          <w:b/>
          <w:sz w:val="22"/>
          <w:szCs w:val="22"/>
        </w:rPr>
        <w:t xml:space="preserve">………………… </w:t>
      </w:r>
      <w:r w:rsidRPr="00296D49">
        <w:rPr>
          <w:rFonts w:ascii="Open Sans" w:hAnsi="Open Sans" w:cs="Open Sans"/>
          <w:bCs/>
          <w:i/>
          <w:iCs/>
          <w:sz w:val="22"/>
          <w:szCs w:val="22"/>
          <w:u w:val="single"/>
        </w:rPr>
        <w:t xml:space="preserve">gdy pełnomocnictwo: </w:t>
      </w:r>
      <w:r w:rsidRPr="00296D49">
        <w:rPr>
          <w:rFonts w:ascii="Open Sans" w:hAnsi="Open Sans" w:cs="Open Sans"/>
          <w:sz w:val="22"/>
          <w:szCs w:val="22"/>
        </w:rPr>
        <w:t>(umocowanie ustalone na podstawie pełnomocnictwa, z którego wynika prawo do reprezentowania Wykonawcy - stanowiącego załącznik nr ... do niniejszej umowy:</w:t>
      </w:r>
    </w:p>
    <w:p w14:paraId="0C17E35B" w14:textId="77777777" w:rsidR="00413A88" w:rsidRPr="00296D49" w:rsidRDefault="00413A88" w:rsidP="00413A88">
      <w:pPr>
        <w:autoSpaceDE w:val="0"/>
        <w:autoSpaceDN w:val="0"/>
        <w:adjustRightInd w:val="0"/>
        <w:jc w:val="both"/>
        <w:rPr>
          <w:rFonts w:ascii="Open Sans" w:hAnsi="Open Sans" w:cs="Open Sans"/>
          <w:sz w:val="22"/>
          <w:szCs w:val="22"/>
        </w:rPr>
      </w:pPr>
      <w:r w:rsidRPr="00296D49">
        <w:rPr>
          <w:rFonts w:ascii="Open Sans" w:hAnsi="Open Sans" w:cs="Open Sans"/>
          <w:sz w:val="22"/>
          <w:szCs w:val="22"/>
        </w:rPr>
        <w:t>zwanym w treści umowy</w:t>
      </w:r>
      <w:r w:rsidRPr="00296D49">
        <w:rPr>
          <w:rFonts w:ascii="Open Sans" w:hAnsi="Open Sans" w:cs="Open Sans"/>
          <w:b/>
          <w:sz w:val="22"/>
          <w:szCs w:val="22"/>
        </w:rPr>
        <w:t xml:space="preserve"> Wykonawcą.</w:t>
      </w:r>
      <w:r w:rsidRPr="00296D49">
        <w:rPr>
          <w:rFonts w:ascii="Open Sans" w:hAnsi="Open Sans" w:cs="Open Sans"/>
          <w:sz w:val="22"/>
          <w:szCs w:val="22"/>
        </w:rPr>
        <w:t xml:space="preserve">      </w:t>
      </w:r>
    </w:p>
    <w:p w14:paraId="0B79D076" w14:textId="77777777" w:rsidR="00413A88" w:rsidRPr="00296D49" w:rsidRDefault="00413A88" w:rsidP="00413A88">
      <w:pPr>
        <w:jc w:val="both"/>
        <w:rPr>
          <w:rFonts w:ascii="Open Sans" w:hAnsi="Open Sans" w:cs="Open Sans"/>
          <w:sz w:val="22"/>
          <w:szCs w:val="22"/>
        </w:rPr>
      </w:pPr>
      <w:r w:rsidRPr="00296D49">
        <w:rPr>
          <w:rFonts w:ascii="Open Sans" w:hAnsi="Open Sans" w:cs="Open Sans"/>
          <w:sz w:val="22"/>
          <w:szCs w:val="22"/>
        </w:rPr>
        <w:t xml:space="preserve">reprezentowanym przez </w:t>
      </w:r>
    </w:p>
    <w:p w14:paraId="5B3EED65" w14:textId="77777777" w:rsidR="00413A88" w:rsidRPr="00296D49" w:rsidRDefault="00413A88" w:rsidP="00413A88">
      <w:pPr>
        <w:ind w:left="360" w:hanging="360"/>
        <w:contextualSpacing/>
        <w:jc w:val="both"/>
        <w:rPr>
          <w:rFonts w:ascii="Open Sans" w:hAnsi="Open Sans" w:cs="Open Sans"/>
          <w:sz w:val="22"/>
          <w:szCs w:val="22"/>
        </w:rPr>
      </w:pPr>
      <w:r w:rsidRPr="00296D49">
        <w:rPr>
          <w:rFonts w:ascii="Open Sans" w:hAnsi="Open Sans" w:cs="Open Sans"/>
          <w:b/>
          <w:sz w:val="22"/>
          <w:szCs w:val="22"/>
        </w:rPr>
        <w:t>-</w:t>
      </w:r>
      <w:r w:rsidRPr="00296D49">
        <w:rPr>
          <w:rFonts w:ascii="Open Sans" w:hAnsi="Open Sans" w:cs="Open Sans"/>
          <w:b/>
          <w:sz w:val="22"/>
          <w:szCs w:val="22"/>
        </w:rPr>
        <w:tab/>
      </w:r>
      <w:r w:rsidRPr="00296D49">
        <w:rPr>
          <w:rFonts w:ascii="Open Sans" w:hAnsi="Open Sans" w:cs="Open Sans"/>
          <w:sz w:val="22"/>
          <w:szCs w:val="22"/>
        </w:rPr>
        <w:t>...................................................</w:t>
      </w:r>
    </w:p>
    <w:p w14:paraId="1826342E" w14:textId="77777777" w:rsidR="00413A88" w:rsidRPr="00296D49" w:rsidRDefault="00413A88" w:rsidP="00413A88">
      <w:pPr>
        <w:ind w:left="360" w:hanging="360"/>
        <w:contextualSpacing/>
        <w:jc w:val="both"/>
        <w:rPr>
          <w:rFonts w:ascii="Open Sans" w:hAnsi="Open Sans" w:cs="Open Sans"/>
          <w:sz w:val="22"/>
          <w:szCs w:val="22"/>
        </w:rPr>
      </w:pPr>
      <w:r w:rsidRPr="00296D49">
        <w:rPr>
          <w:rFonts w:ascii="Open Sans" w:hAnsi="Open Sans" w:cs="Open Sans"/>
          <w:b/>
          <w:sz w:val="22"/>
          <w:szCs w:val="22"/>
        </w:rPr>
        <w:t>-</w:t>
      </w:r>
      <w:r w:rsidRPr="00296D49">
        <w:rPr>
          <w:rFonts w:ascii="Open Sans" w:hAnsi="Open Sans" w:cs="Open Sans"/>
          <w:b/>
          <w:sz w:val="22"/>
          <w:szCs w:val="22"/>
        </w:rPr>
        <w:tab/>
      </w:r>
      <w:r w:rsidRPr="00296D49">
        <w:rPr>
          <w:rFonts w:ascii="Open Sans" w:hAnsi="Open Sans" w:cs="Open Sans"/>
          <w:sz w:val="22"/>
          <w:szCs w:val="22"/>
        </w:rPr>
        <w:t>...................................................</w:t>
      </w:r>
    </w:p>
    <w:p w14:paraId="0CAC7F30" w14:textId="77777777" w:rsidR="00413A88" w:rsidRPr="00296D49" w:rsidRDefault="00413A88" w:rsidP="00413A88">
      <w:pPr>
        <w:jc w:val="both"/>
        <w:rPr>
          <w:rFonts w:ascii="Open Sans" w:hAnsi="Open Sans" w:cs="Open Sans"/>
          <w:sz w:val="22"/>
          <w:szCs w:val="22"/>
        </w:rPr>
      </w:pPr>
      <w:r w:rsidRPr="00296D49">
        <w:rPr>
          <w:rFonts w:ascii="Open Sans" w:hAnsi="Open Sans" w:cs="Open Sans"/>
          <w:sz w:val="22"/>
          <w:szCs w:val="22"/>
        </w:rPr>
        <w:t>zwany dalej Wykonawcą</w:t>
      </w:r>
    </w:p>
    <w:p w14:paraId="509809F0" w14:textId="77777777" w:rsidR="00413A88" w:rsidRPr="00296D49" w:rsidRDefault="00413A88" w:rsidP="00413A88">
      <w:pPr>
        <w:autoSpaceDE w:val="0"/>
        <w:autoSpaceDN w:val="0"/>
        <w:adjustRightInd w:val="0"/>
        <w:jc w:val="both"/>
        <w:rPr>
          <w:rFonts w:ascii="Open Sans" w:hAnsi="Open Sans" w:cs="Open Sans"/>
          <w:sz w:val="22"/>
          <w:szCs w:val="22"/>
        </w:rPr>
      </w:pPr>
    </w:p>
    <w:p w14:paraId="760DB0A5" w14:textId="75990A16" w:rsidR="00413A88" w:rsidRPr="0018011E" w:rsidRDefault="00413A88" w:rsidP="00453AF6">
      <w:pPr>
        <w:widowControl w:val="0"/>
        <w:numPr>
          <w:ilvl w:val="0"/>
          <w:numId w:val="14"/>
        </w:numPr>
        <w:suppressAutoHyphens/>
        <w:autoSpaceDE w:val="0"/>
        <w:autoSpaceDN w:val="0"/>
        <w:adjustRightInd w:val="0"/>
        <w:ind w:left="425" w:hanging="425"/>
        <w:contextualSpacing/>
        <w:jc w:val="both"/>
        <w:rPr>
          <w:rFonts w:ascii="Open Sans" w:hAnsi="Open Sans" w:cs="Open Sans"/>
          <w:sz w:val="22"/>
          <w:szCs w:val="22"/>
        </w:rPr>
      </w:pPr>
      <w:r w:rsidRPr="0018011E">
        <w:rPr>
          <w:rFonts w:ascii="Open Sans" w:hAnsi="Open Sans" w:cs="Open Sans"/>
          <w:sz w:val="22"/>
          <w:szCs w:val="22"/>
        </w:rPr>
        <w:t xml:space="preserve">Zważywszy, że Zamawiający w wyniku przeprowadzonego postępowania o udzielenie zamówienia publicznego w trybie </w:t>
      </w:r>
      <w:r w:rsidR="0018011E" w:rsidRPr="0018011E">
        <w:rPr>
          <w:rFonts w:ascii="Open Sans" w:hAnsi="Open Sans" w:cs="Open Sans"/>
          <w:sz w:val="22"/>
          <w:szCs w:val="22"/>
        </w:rPr>
        <w:t>podstawowym bez przeprowadzenia negocjacji na podstawie art. 275 pkt 1</w:t>
      </w:r>
      <w:r w:rsidRPr="0018011E">
        <w:rPr>
          <w:rFonts w:ascii="Open Sans" w:hAnsi="Open Sans" w:cs="Open Sans"/>
          <w:sz w:val="22"/>
          <w:szCs w:val="22"/>
        </w:rPr>
        <w:t xml:space="preserve"> ustawy z dnia  11 września 2019 roku Prawo zamówień publicznych (Dz.U. z 2019 r. poz. 2019 ze zm. - zwana dalej „ustawą PZP”), w przedmiocie: </w:t>
      </w:r>
      <w:r w:rsidR="0018011E">
        <w:rPr>
          <w:rFonts w:ascii="Open Sans" w:hAnsi="Open Sans" w:cs="Open Sans"/>
          <w:sz w:val="22"/>
          <w:szCs w:val="22"/>
        </w:rPr>
        <w:t>„D</w:t>
      </w:r>
      <w:r w:rsidR="0018011E" w:rsidRPr="0018011E">
        <w:rPr>
          <w:rFonts w:ascii="Open Sans" w:hAnsi="Open Sans" w:cs="Open Sans"/>
          <w:sz w:val="22"/>
          <w:szCs w:val="22"/>
        </w:rPr>
        <w:t>ostawa nowego pojazdu samochodowego z napędem elektrycznym</w:t>
      </w:r>
      <w:r w:rsidR="0018011E">
        <w:rPr>
          <w:rFonts w:ascii="Open Sans" w:hAnsi="Open Sans" w:cs="Open Sans"/>
          <w:sz w:val="22"/>
          <w:szCs w:val="22"/>
        </w:rPr>
        <w:t>”,</w:t>
      </w:r>
      <w:r w:rsidR="0018011E" w:rsidRPr="0018011E">
        <w:rPr>
          <w:rFonts w:ascii="Open Sans" w:hAnsi="Open Sans" w:cs="Open Sans"/>
          <w:b/>
          <w:bCs/>
          <w:sz w:val="22"/>
          <w:szCs w:val="22"/>
        </w:rPr>
        <w:t xml:space="preserve"> </w:t>
      </w:r>
      <w:r w:rsidRPr="0018011E">
        <w:rPr>
          <w:rFonts w:ascii="Open Sans" w:hAnsi="Open Sans" w:cs="Open Sans"/>
          <w:sz w:val="22"/>
          <w:szCs w:val="22"/>
        </w:rPr>
        <w:t xml:space="preserve"> dokonał wyboru oferty Wykonawcy, Strony uzgadniają, co następuje:</w:t>
      </w:r>
    </w:p>
    <w:p w14:paraId="063EA8A6" w14:textId="77777777" w:rsidR="00413A88" w:rsidRPr="00296D49" w:rsidRDefault="00413A88" w:rsidP="00413A88">
      <w:pPr>
        <w:jc w:val="center"/>
        <w:rPr>
          <w:rFonts w:ascii="Open Sans" w:hAnsi="Open Sans" w:cs="Open Sans"/>
          <w:b/>
          <w:bCs/>
          <w:sz w:val="22"/>
          <w:szCs w:val="22"/>
        </w:rPr>
      </w:pPr>
    </w:p>
    <w:p w14:paraId="2CD8A1C7"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w:t>
      </w:r>
    </w:p>
    <w:p w14:paraId="0DC30EFC"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Przedmiot umowy i zasady realizacji</w:t>
      </w:r>
    </w:p>
    <w:p w14:paraId="0F229C29" w14:textId="77777777" w:rsidR="00413A88" w:rsidRPr="00296D49" w:rsidRDefault="00413A88" w:rsidP="00FB498F">
      <w:pPr>
        <w:widowControl w:val="0"/>
        <w:numPr>
          <w:ilvl w:val="0"/>
          <w:numId w:val="14"/>
        </w:numPr>
        <w:suppressAutoHyphens/>
        <w:ind w:left="425" w:hanging="425"/>
        <w:contextualSpacing/>
        <w:jc w:val="both"/>
        <w:rPr>
          <w:rFonts w:ascii="Open Sans" w:hAnsi="Open Sans" w:cs="Open Sans"/>
          <w:sz w:val="22"/>
          <w:szCs w:val="22"/>
        </w:rPr>
      </w:pPr>
      <w:r w:rsidRPr="00296D49">
        <w:rPr>
          <w:rFonts w:ascii="Open Sans" w:hAnsi="Open Sans" w:cs="Open Sans"/>
          <w:sz w:val="22"/>
          <w:szCs w:val="22"/>
        </w:rPr>
        <w:t xml:space="preserve">Przedmiotem niniejszej umowy jest </w:t>
      </w:r>
      <w:bookmarkStart w:id="31" w:name="_Hlk75180122"/>
      <w:r w:rsidRPr="00296D49">
        <w:rPr>
          <w:rFonts w:ascii="Open Sans" w:hAnsi="Open Sans" w:cs="Open Sans"/>
          <w:sz w:val="22"/>
          <w:szCs w:val="22"/>
        </w:rPr>
        <w:t xml:space="preserve">dostawa </w:t>
      </w:r>
      <w:r w:rsidRPr="00296D49">
        <w:rPr>
          <w:rFonts w:ascii="Open Sans" w:hAnsi="Open Sans" w:cs="Open Sans"/>
          <w:color w:val="FF0000"/>
          <w:sz w:val="22"/>
          <w:szCs w:val="22"/>
        </w:rPr>
        <w:t>nowego pojazdu samochodowego z napędem elektrycznym</w:t>
      </w:r>
      <w:r w:rsidRPr="00296D49">
        <w:rPr>
          <w:rFonts w:ascii="Open Sans" w:hAnsi="Open Sans" w:cs="Open Sans"/>
          <w:b/>
          <w:bCs/>
          <w:sz w:val="22"/>
          <w:szCs w:val="22"/>
        </w:rPr>
        <w:t xml:space="preserve"> </w:t>
      </w:r>
      <w:r w:rsidRPr="00296D49">
        <w:rPr>
          <w:rFonts w:ascii="Open Sans" w:hAnsi="Open Sans" w:cs="Open Sans"/>
          <w:sz w:val="22"/>
          <w:szCs w:val="22"/>
        </w:rPr>
        <w:t>dla Zamawiającego.</w:t>
      </w:r>
    </w:p>
    <w:bookmarkEnd w:id="31"/>
    <w:p w14:paraId="3DCD96BA"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Przedmiot zamówienia będzie realizowany zgodnie z ofertą Wykonawcy. </w:t>
      </w:r>
    </w:p>
    <w:p w14:paraId="131C4280"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Oferta Wykonawcy stanowi załącznik nr </w:t>
      </w:r>
      <w:r w:rsidRPr="00296D49">
        <w:rPr>
          <w:rFonts w:ascii="Open Sans" w:hAnsi="Open Sans" w:cs="Open Sans"/>
          <w:color w:val="FF0000"/>
          <w:sz w:val="22"/>
          <w:szCs w:val="22"/>
        </w:rPr>
        <w:t>2</w:t>
      </w:r>
      <w:r w:rsidRPr="00296D49">
        <w:rPr>
          <w:rFonts w:ascii="Open Sans" w:hAnsi="Open Sans" w:cs="Open Sans"/>
          <w:sz w:val="22"/>
          <w:szCs w:val="22"/>
        </w:rPr>
        <w:t xml:space="preserve"> do niniejszej umowy. </w:t>
      </w:r>
    </w:p>
    <w:p w14:paraId="3E2FF5AD"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Dodatkowo zakres rzeczowy przedmiotu niniejszej umowy określają obowiązujące w </w:t>
      </w:r>
      <w:r w:rsidRPr="00296D49">
        <w:rPr>
          <w:rFonts w:ascii="Open Sans" w:hAnsi="Open Sans" w:cs="Open Sans"/>
          <w:sz w:val="22"/>
          <w:szCs w:val="22"/>
        </w:rPr>
        <w:lastRenderedPageBreak/>
        <w:t>postępowaniu zapisy specyfikacji warunków zamówienia (SWZ).</w:t>
      </w:r>
    </w:p>
    <w:p w14:paraId="50F0CB22"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realizowana będzie jednorazowo</w:t>
      </w:r>
      <w:r w:rsidRPr="00296D49">
        <w:rPr>
          <w:rFonts w:ascii="Open Sans" w:hAnsi="Open Sans" w:cs="Open Sans"/>
          <w:b/>
          <w:i/>
          <w:sz w:val="22"/>
          <w:szCs w:val="22"/>
        </w:rPr>
        <w:t>.</w:t>
      </w:r>
    </w:p>
    <w:p w14:paraId="40ADB6A9"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obejmuje dostarczenie przedmiotu umowy do wskazanego przez Zamawiającego miejsca w jego siedzibie.</w:t>
      </w:r>
    </w:p>
    <w:p w14:paraId="63454D08"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będzie realizowana w godzinach od 7.00 do 14.00 w dniach pracy Zamawiającego, czyli od poniedziałku do piątku.</w:t>
      </w:r>
    </w:p>
    <w:p w14:paraId="74A90B5D"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zostanie potwierdzona podpisanym protokołem odbioru po weryfikacji przez przedstawiciela Zamawiającego.</w:t>
      </w:r>
    </w:p>
    <w:p w14:paraId="1425D85D"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Dostawa realizowana będzie na koszt i ryzyko Wykonawcy.</w:t>
      </w:r>
    </w:p>
    <w:p w14:paraId="0AEA18B8"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Do czasu odbioru zamówienia przez Zamawiającego, ryzyko wszelkich niebezpieczeństw związanych z ewentualnym uszkodzeniem lub utratą przedmiotu zamówienia ponosi Wykonawca. </w:t>
      </w:r>
    </w:p>
    <w:p w14:paraId="51C2EF68"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Zamawiający i Wykonawca wybrany w postępowaniu o udzielenie zamówienia obowiązani są współdziałać przy wykonaniu umowy w sprawie zamówienia publicznego w celu należytej realizacji zamówienia. </w:t>
      </w:r>
    </w:p>
    <w:p w14:paraId="3E675B32" w14:textId="77777777" w:rsidR="00413A88" w:rsidRPr="00296D49" w:rsidRDefault="00413A88" w:rsidP="00FB498F">
      <w:pPr>
        <w:widowControl w:val="0"/>
        <w:numPr>
          <w:ilvl w:val="0"/>
          <w:numId w:val="14"/>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1E227504" w14:textId="77777777" w:rsidR="00413A88" w:rsidRPr="00296D49" w:rsidRDefault="00413A88" w:rsidP="00413A88">
      <w:pPr>
        <w:jc w:val="center"/>
        <w:rPr>
          <w:rFonts w:ascii="Open Sans" w:hAnsi="Open Sans" w:cs="Open Sans"/>
          <w:b/>
          <w:bCs/>
          <w:sz w:val="22"/>
          <w:szCs w:val="22"/>
        </w:rPr>
      </w:pPr>
    </w:p>
    <w:p w14:paraId="2AEFEADA"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2</w:t>
      </w:r>
    </w:p>
    <w:p w14:paraId="51118336" w14:textId="77777777" w:rsidR="00413A88" w:rsidRPr="00296D49" w:rsidRDefault="00413A88" w:rsidP="00413A88">
      <w:pPr>
        <w:autoSpaceDE w:val="0"/>
        <w:autoSpaceDN w:val="0"/>
        <w:adjustRightInd w:val="0"/>
        <w:jc w:val="center"/>
        <w:rPr>
          <w:rFonts w:ascii="Open Sans" w:hAnsi="Open Sans" w:cs="Open Sans"/>
          <w:b/>
          <w:sz w:val="22"/>
          <w:szCs w:val="22"/>
          <w:lang w:eastAsia="ar-SA"/>
        </w:rPr>
      </w:pPr>
      <w:r w:rsidRPr="00296D49">
        <w:rPr>
          <w:rFonts w:ascii="Open Sans" w:hAnsi="Open Sans" w:cs="Open Sans"/>
          <w:b/>
          <w:sz w:val="22"/>
          <w:szCs w:val="22"/>
          <w:lang w:eastAsia="ar-SA"/>
        </w:rPr>
        <w:t>Obowiązki Stron</w:t>
      </w:r>
    </w:p>
    <w:p w14:paraId="27E39C8A"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Wykonawca zobowiązuje się dostarczyć nowy fabrycznie przedmiot umowy bez wad i usterek wraz z dokumentami gwarancyjnymi oraz dokumentami umożliwiającymi Zamawiającemu korzystanie                z przedmiotu umowy, w tym w szczególności dowodem rejestracyjnym, o ile takie są wymagane.</w:t>
      </w:r>
    </w:p>
    <w:p w14:paraId="61F91F84"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Odbioru przedmiotu umowy dokona upoważniony pracownik Zamawiającego czego potwierdzeniem będzie spisany na tę okoliczność protokół zdawczo-odbiorczy.</w:t>
      </w:r>
    </w:p>
    <w:p w14:paraId="2D3AEC70"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488D443A"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Zamawiający zobowiązany jest do korzystania z przedmiotu umowy zgodnie z jego przeznaczeniem.</w:t>
      </w:r>
    </w:p>
    <w:p w14:paraId="6E7F401B" w14:textId="6AAC439E"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Wadliwej jakości przedmiot umowy Wykonawca zobowiązany jest wymienić na własny koszt   i ryzyko, a następnie w terminie określonym przez Zamawiającego dostarczyć nowy, wolny od wad.</w:t>
      </w:r>
    </w:p>
    <w:p w14:paraId="22CB4040" w14:textId="77777777" w:rsidR="00413A88" w:rsidRPr="00296D49" w:rsidRDefault="00413A88" w:rsidP="00FB498F">
      <w:pPr>
        <w:numPr>
          <w:ilvl w:val="0"/>
          <w:numId w:val="15"/>
        </w:numPr>
        <w:suppressAutoHyphens/>
        <w:ind w:left="357" w:hanging="357"/>
        <w:jc w:val="both"/>
        <w:rPr>
          <w:rFonts w:ascii="Open Sans" w:hAnsi="Open Sans" w:cs="Open Sans"/>
          <w:sz w:val="22"/>
          <w:szCs w:val="22"/>
          <w:lang w:eastAsia="ar-SA"/>
        </w:rPr>
      </w:pPr>
      <w:r w:rsidRPr="00296D49">
        <w:rPr>
          <w:rFonts w:ascii="Open Sans" w:hAnsi="Open Sans" w:cs="Open Sans"/>
          <w:sz w:val="22"/>
          <w:szCs w:val="22"/>
          <w:lang w:eastAsia="ar-SA"/>
        </w:rPr>
        <w:t>Z chwilą wymiany przedmiotu umowy, przez co rozumie się dostawę do siedziby Zamawiającego fabrycznie nowego przedmiotu umowy okres gwarancji na dostarczony przedmiot  biegnie  od nowa.</w:t>
      </w:r>
    </w:p>
    <w:p w14:paraId="6A6C9537"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3</w:t>
      </w:r>
    </w:p>
    <w:p w14:paraId="62A54122"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Oświadczenia Wykonawcy</w:t>
      </w:r>
    </w:p>
    <w:p w14:paraId="78C0B39A" w14:textId="77777777" w:rsidR="00413A88" w:rsidRPr="00296D49" w:rsidRDefault="00413A88" w:rsidP="00413A88">
      <w:pPr>
        <w:overflowPunct w:val="0"/>
        <w:autoSpaceDE w:val="0"/>
        <w:autoSpaceDN w:val="0"/>
        <w:adjustRightInd w:val="0"/>
        <w:ind w:left="-1417" w:firstLine="1417"/>
        <w:jc w:val="both"/>
        <w:textAlignment w:val="baseline"/>
        <w:rPr>
          <w:rFonts w:ascii="Open Sans" w:hAnsi="Open Sans" w:cs="Open Sans"/>
          <w:sz w:val="22"/>
          <w:szCs w:val="22"/>
          <w:lang w:bidi="hi-IN"/>
        </w:rPr>
      </w:pPr>
      <w:r w:rsidRPr="00296D49">
        <w:rPr>
          <w:rFonts w:ascii="Open Sans" w:hAnsi="Open Sans" w:cs="Open Sans"/>
          <w:sz w:val="22"/>
          <w:szCs w:val="22"/>
        </w:rPr>
        <w:t xml:space="preserve">Wykonawca oświadcza, że: </w:t>
      </w:r>
    </w:p>
    <w:p w14:paraId="13B71DA0" w14:textId="77777777" w:rsidR="00413A88" w:rsidRPr="00296D49" w:rsidRDefault="00413A88" w:rsidP="00FB498F">
      <w:pPr>
        <w:numPr>
          <w:ilvl w:val="0"/>
          <w:numId w:val="16"/>
        </w:numPr>
        <w:autoSpaceDE w:val="0"/>
        <w:autoSpaceDN w:val="0"/>
        <w:adjustRightInd w:val="0"/>
        <w:ind w:left="709" w:hanging="283"/>
        <w:jc w:val="both"/>
        <w:rPr>
          <w:rFonts w:ascii="Open Sans" w:hAnsi="Open Sans" w:cs="Open Sans"/>
          <w:sz w:val="22"/>
          <w:szCs w:val="22"/>
        </w:rPr>
      </w:pPr>
      <w:r w:rsidRPr="00296D49">
        <w:rPr>
          <w:rFonts w:ascii="Open Sans" w:hAnsi="Open Sans" w:cs="Open Sans"/>
          <w:sz w:val="22"/>
          <w:szCs w:val="22"/>
        </w:rPr>
        <w:t xml:space="preserve">dysponuje specjalistyczną wiedzą, doświadczeniem, środkami finansowymi i technicznymi oraz potencjałem niezbędnym do wykonania dostaw w okresie </w:t>
      </w:r>
      <w:r w:rsidRPr="00296D49">
        <w:rPr>
          <w:rFonts w:ascii="Open Sans" w:hAnsi="Open Sans" w:cs="Open Sans"/>
          <w:sz w:val="22"/>
          <w:szCs w:val="22"/>
        </w:rPr>
        <w:lastRenderedPageBreak/>
        <w:t>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72F82E35" w14:textId="77777777" w:rsidR="00413A88" w:rsidRPr="00296D49" w:rsidRDefault="00413A88" w:rsidP="00FB498F">
      <w:pPr>
        <w:numPr>
          <w:ilvl w:val="0"/>
          <w:numId w:val="16"/>
        </w:numPr>
        <w:autoSpaceDE w:val="0"/>
        <w:autoSpaceDN w:val="0"/>
        <w:adjustRightInd w:val="0"/>
        <w:ind w:left="851" w:hanging="425"/>
        <w:jc w:val="both"/>
        <w:rPr>
          <w:rFonts w:ascii="Open Sans" w:hAnsi="Open Sans" w:cs="Open Sans"/>
          <w:sz w:val="22"/>
          <w:szCs w:val="22"/>
        </w:rPr>
      </w:pPr>
      <w:r w:rsidRPr="00296D49">
        <w:rPr>
          <w:rFonts w:ascii="Open Sans" w:hAnsi="Open Sans" w:cs="Open Sans"/>
          <w:sz w:val="22"/>
          <w:szCs w:val="22"/>
        </w:rPr>
        <w:t>posiada uprawnienia umożliwiające wykonanie umowy,</w:t>
      </w:r>
    </w:p>
    <w:p w14:paraId="3611921A" w14:textId="77777777" w:rsidR="00413A88" w:rsidRPr="00296D49" w:rsidRDefault="00413A88" w:rsidP="00FB498F">
      <w:pPr>
        <w:numPr>
          <w:ilvl w:val="0"/>
          <w:numId w:val="16"/>
        </w:numPr>
        <w:autoSpaceDE w:val="0"/>
        <w:autoSpaceDN w:val="0"/>
        <w:adjustRightInd w:val="0"/>
        <w:ind w:left="709" w:hanging="283"/>
        <w:jc w:val="both"/>
        <w:rPr>
          <w:rFonts w:ascii="Open Sans" w:hAnsi="Open Sans" w:cs="Open Sans"/>
          <w:sz w:val="22"/>
          <w:szCs w:val="22"/>
        </w:rPr>
      </w:pPr>
      <w:r w:rsidRPr="00296D49">
        <w:rPr>
          <w:rFonts w:ascii="Open Sans" w:hAnsi="Open Sans" w:cs="Open Sans"/>
          <w:sz w:val="22"/>
          <w:szCs w:val="22"/>
        </w:rPr>
        <w:t>przy realizacji umowy zachowa najwyższą staranność wynikającą z zawodowego charakteru wykonywanych usług,</w:t>
      </w:r>
    </w:p>
    <w:p w14:paraId="5B1ECA2F" w14:textId="77777777" w:rsidR="00413A88" w:rsidRPr="00296D49" w:rsidRDefault="00413A88" w:rsidP="00FB498F">
      <w:pPr>
        <w:numPr>
          <w:ilvl w:val="0"/>
          <w:numId w:val="16"/>
        </w:numPr>
        <w:autoSpaceDE w:val="0"/>
        <w:autoSpaceDN w:val="0"/>
        <w:adjustRightInd w:val="0"/>
        <w:ind w:left="709" w:hanging="283"/>
        <w:jc w:val="both"/>
        <w:rPr>
          <w:rFonts w:ascii="Open Sans" w:hAnsi="Open Sans" w:cs="Open Sans"/>
          <w:sz w:val="22"/>
          <w:szCs w:val="22"/>
          <w:highlight w:val="white"/>
          <w:lang w:eastAsia="hi-IN"/>
        </w:rPr>
      </w:pPr>
      <w:r w:rsidRPr="00296D49">
        <w:rPr>
          <w:rFonts w:ascii="Open Sans" w:hAnsi="Open Sans" w:cs="Open Sans"/>
          <w:sz w:val="22"/>
          <w:szCs w:val="22"/>
        </w:rPr>
        <w:t xml:space="preserve">przed zawarciem umowy uwzględnił wszelkie okoliczności mogące mieć wpływ na wykonanie przedmiotu umowy, w tym na ustalenie wysokości wynagrodzenia, o którym mowa w § 7 ust. 1 umowy. </w:t>
      </w:r>
    </w:p>
    <w:p w14:paraId="473F45A4"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4</w:t>
      </w:r>
    </w:p>
    <w:p w14:paraId="615F72E0"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Czas trwania umowy</w:t>
      </w:r>
    </w:p>
    <w:p w14:paraId="25C6F476" w14:textId="3EAFB0A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 xml:space="preserve">Niniejsza umowa zostaje zawarta  na okres  </w:t>
      </w:r>
      <w:r w:rsidRPr="00296D49">
        <w:rPr>
          <w:rFonts w:ascii="Open Sans" w:hAnsi="Open Sans" w:cs="Open Sans"/>
          <w:color w:val="FF0000"/>
          <w:sz w:val="22"/>
          <w:szCs w:val="22"/>
        </w:rPr>
        <w:t xml:space="preserve">do </w:t>
      </w:r>
      <w:r w:rsidR="00B72AEC">
        <w:rPr>
          <w:rFonts w:ascii="Open Sans" w:hAnsi="Open Sans" w:cs="Open Sans"/>
          <w:color w:val="FF0000"/>
          <w:sz w:val="22"/>
          <w:szCs w:val="22"/>
        </w:rPr>
        <w:t>…………</w:t>
      </w:r>
      <w:r w:rsidRPr="00296D49">
        <w:rPr>
          <w:rFonts w:ascii="Open Sans" w:hAnsi="Open Sans" w:cs="Open Sans"/>
          <w:color w:val="FF0000"/>
          <w:sz w:val="22"/>
          <w:szCs w:val="22"/>
        </w:rPr>
        <w:t xml:space="preserve"> dni</w:t>
      </w:r>
      <w:r w:rsidRPr="00296D49">
        <w:rPr>
          <w:rFonts w:ascii="Open Sans" w:hAnsi="Open Sans" w:cs="Open Sans"/>
          <w:sz w:val="22"/>
          <w:szCs w:val="22"/>
        </w:rPr>
        <w:t xml:space="preserve">  od  daty  podpisania umowy</w:t>
      </w:r>
      <w:r w:rsidR="00B72AEC">
        <w:rPr>
          <w:rFonts w:ascii="Open Sans" w:hAnsi="Open Sans" w:cs="Open Sans"/>
          <w:sz w:val="22"/>
          <w:szCs w:val="22"/>
        </w:rPr>
        <w:t>, tj. do dnia ………… .</w:t>
      </w:r>
      <w:r w:rsidRPr="00296D49">
        <w:rPr>
          <w:rFonts w:ascii="Open Sans" w:hAnsi="Open Sans" w:cs="Open Sans"/>
          <w:sz w:val="22"/>
          <w:szCs w:val="22"/>
        </w:rPr>
        <w:t>.</w:t>
      </w:r>
    </w:p>
    <w:p w14:paraId="5C9D1AB9" w14:textId="77777777" w:rsidR="00413A88" w:rsidRPr="00296D49" w:rsidRDefault="00413A88" w:rsidP="00413A88">
      <w:pPr>
        <w:ind w:left="75"/>
        <w:contextualSpacing/>
        <w:jc w:val="both"/>
        <w:rPr>
          <w:rFonts w:ascii="Open Sans" w:hAnsi="Open Sans" w:cs="Open Sans"/>
          <w:b/>
          <w:bCs/>
          <w:sz w:val="22"/>
          <w:szCs w:val="22"/>
        </w:rPr>
      </w:pPr>
      <w:r w:rsidRPr="00296D49">
        <w:rPr>
          <w:rFonts w:ascii="Open Sans" w:hAnsi="Open Sans" w:cs="Open Sans"/>
          <w:sz w:val="22"/>
          <w:szCs w:val="22"/>
        </w:rPr>
        <w:t xml:space="preserve"> </w:t>
      </w:r>
    </w:p>
    <w:p w14:paraId="12170C78"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5</w:t>
      </w:r>
    </w:p>
    <w:p w14:paraId="1946023B"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Osoby upoważnione do realizacji umowy</w:t>
      </w:r>
    </w:p>
    <w:p w14:paraId="2DD05279"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 xml:space="preserve">W sprawach związanych z realizacją niniejszej umowy Zamawiającego reprezentować będzie: </w:t>
      </w:r>
    </w:p>
    <w:p w14:paraId="2BF8B8E9" w14:textId="77777777" w:rsidR="00413A88" w:rsidRPr="00296D49" w:rsidRDefault="00413A88" w:rsidP="00413A88">
      <w:pPr>
        <w:ind w:left="426" w:hanging="351"/>
        <w:contextualSpacing/>
        <w:jc w:val="both"/>
        <w:rPr>
          <w:rFonts w:ascii="Open Sans" w:hAnsi="Open Sans" w:cs="Open Sans"/>
          <w:sz w:val="22"/>
          <w:szCs w:val="22"/>
        </w:rPr>
      </w:pPr>
      <w:r w:rsidRPr="00296D49">
        <w:rPr>
          <w:rFonts w:ascii="Open Sans" w:hAnsi="Open Sans" w:cs="Open Sans"/>
          <w:sz w:val="22"/>
          <w:szCs w:val="22"/>
        </w:rPr>
        <w:t>-</w:t>
      </w:r>
      <w:r w:rsidRPr="00296D49">
        <w:rPr>
          <w:rFonts w:ascii="Open Sans" w:hAnsi="Open Sans" w:cs="Open Sans"/>
          <w:sz w:val="22"/>
          <w:szCs w:val="22"/>
        </w:rPr>
        <w:tab/>
        <w:t>............................................................ (dane osoby)</w:t>
      </w:r>
    </w:p>
    <w:p w14:paraId="7FDA8B06"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telefon do kontaktu: .......................................................</w:t>
      </w:r>
    </w:p>
    <w:p w14:paraId="7E1450D9"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e-mail: ............................................................................</w:t>
      </w:r>
    </w:p>
    <w:p w14:paraId="6C6E95C8"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Wykonawcę reprezentować będzie:</w:t>
      </w:r>
    </w:p>
    <w:p w14:paraId="69750AB9" w14:textId="77777777" w:rsidR="00413A88" w:rsidRPr="00296D49" w:rsidRDefault="00413A88" w:rsidP="00413A88">
      <w:pPr>
        <w:ind w:left="426" w:hanging="351"/>
        <w:contextualSpacing/>
        <w:jc w:val="both"/>
        <w:rPr>
          <w:rFonts w:ascii="Open Sans" w:hAnsi="Open Sans" w:cs="Open Sans"/>
          <w:sz w:val="22"/>
          <w:szCs w:val="22"/>
        </w:rPr>
      </w:pPr>
      <w:r w:rsidRPr="00296D49">
        <w:rPr>
          <w:rFonts w:ascii="Open Sans" w:hAnsi="Open Sans" w:cs="Open Sans"/>
          <w:sz w:val="22"/>
          <w:szCs w:val="22"/>
        </w:rPr>
        <w:t>-</w:t>
      </w:r>
      <w:r w:rsidRPr="00296D49">
        <w:rPr>
          <w:rFonts w:ascii="Open Sans" w:hAnsi="Open Sans" w:cs="Open Sans"/>
          <w:sz w:val="22"/>
          <w:szCs w:val="22"/>
        </w:rPr>
        <w:tab/>
        <w:t>............................................................. (dane osoby)</w:t>
      </w:r>
    </w:p>
    <w:p w14:paraId="4A2938CB"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telefon do kontaktu: .......................................................</w:t>
      </w:r>
    </w:p>
    <w:p w14:paraId="2A749891" w14:textId="77777777" w:rsidR="00413A88" w:rsidRPr="00296D49" w:rsidRDefault="00413A88" w:rsidP="00413A88">
      <w:pPr>
        <w:ind w:left="75"/>
        <w:contextualSpacing/>
        <w:jc w:val="both"/>
        <w:rPr>
          <w:rFonts w:ascii="Open Sans" w:hAnsi="Open Sans" w:cs="Open Sans"/>
          <w:sz w:val="22"/>
          <w:szCs w:val="22"/>
        </w:rPr>
      </w:pPr>
      <w:r w:rsidRPr="00296D49">
        <w:rPr>
          <w:rFonts w:ascii="Open Sans" w:hAnsi="Open Sans" w:cs="Open Sans"/>
          <w:sz w:val="22"/>
          <w:szCs w:val="22"/>
        </w:rPr>
        <w:t>e-mail: ............................................................................</w:t>
      </w:r>
    </w:p>
    <w:p w14:paraId="560DBDD4" w14:textId="77777777" w:rsidR="00413A88" w:rsidRPr="00296D49" w:rsidRDefault="00413A88" w:rsidP="00413A88">
      <w:pPr>
        <w:jc w:val="center"/>
        <w:rPr>
          <w:rFonts w:ascii="Open Sans" w:hAnsi="Open Sans" w:cs="Open Sans"/>
          <w:b/>
          <w:bCs/>
          <w:sz w:val="22"/>
          <w:szCs w:val="22"/>
        </w:rPr>
      </w:pPr>
    </w:p>
    <w:p w14:paraId="68384EF9"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6</w:t>
      </w:r>
    </w:p>
    <w:p w14:paraId="533A81F2"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Wartość umowy</w:t>
      </w:r>
    </w:p>
    <w:p w14:paraId="0697F271" w14:textId="77777777" w:rsidR="00413A88" w:rsidRPr="00296D49" w:rsidRDefault="00413A88" w:rsidP="00FB498F">
      <w:pPr>
        <w:widowControl w:val="0"/>
        <w:numPr>
          <w:ilvl w:val="0"/>
          <w:numId w:val="17"/>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Wartość umowy zostaje określona na .......................... (..............................) PLN brutto, w tym ………….. (……………………) netto i podatek VAT ……………….. (…………………) PLN i zawiera wszystkie składniki cenotwórcze.</w:t>
      </w:r>
    </w:p>
    <w:p w14:paraId="0E3C7E25" w14:textId="77777777" w:rsidR="00413A88" w:rsidRPr="00296D49" w:rsidRDefault="00413A88" w:rsidP="00FB498F">
      <w:pPr>
        <w:widowControl w:val="0"/>
        <w:numPr>
          <w:ilvl w:val="0"/>
          <w:numId w:val="17"/>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Wartość umowy określona w ust. 1 jest wartością maksymalną zamówienia. </w:t>
      </w:r>
    </w:p>
    <w:p w14:paraId="41C0018C" w14:textId="77777777" w:rsidR="00413A88" w:rsidRPr="00296D49" w:rsidRDefault="00413A88" w:rsidP="00413A88">
      <w:pPr>
        <w:ind w:left="75"/>
        <w:contextualSpacing/>
        <w:jc w:val="center"/>
        <w:rPr>
          <w:rFonts w:ascii="Open Sans" w:hAnsi="Open Sans" w:cs="Open Sans"/>
          <w:b/>
          <w:bCs/>
          <w:sz w:val="22"/>
          <w:szCs w:val="22"/>
        </w:rPr>
      </w:pPr>
    </w:p>
    <w:p w14:paraId="7E0822DC"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7</w:t>
      </w:r>
    </w:p>
    <w:p w14:paraId="192E4B4F"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Warunki zapłaty</w:t>
      </w:r>
    </w:p>
    <w:p w14:paraId="200BD311" w14:textId="77777777" w:rsidR="00413A88" w:rsidRPr="00296D49" w:rsidRDefault="00413A88" w:rsidP="00FB498F">
      <w:pPr>
        <w:widowControl w:val="0"/>
        <w:numPr>
          <w:ilvl w:val="0"/>
          <w:numId w:val="18"/>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Zamawiający zapłaci Wykonawcy wynagrodzenie w wysokości ………………………………………… zł netto, tj. …………………………………….. zł brutto.</w:t>
      </w:r>
    </w:p>
    <w:p w14:paraId="00AD03F4" w14:textId="53DE7E94" w:rsidR="00413A88" w:rsidRPr="00296D49" w:rsidRDefault="00413A88" w:rsidP="00FB498F">
      <w:pPr>
        <w:widowControl w:val="0"/>
        <w:numPr>
          <w:ilvl w:val="0"/>
          <w:numId w:val="18"/>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lang w:eastAsia="ar-SA"/>
        </w:rPr>
        <w:t xml:space="preserve">Wykonawca uprawniony jest do wystawienia faktury VAT z tytułu prawidłowo wykonanej Umowy po podpisaniu przez Zamawiającego bezusterkowego protokołu zdawczo-odbiorczego przedmiotu umowy, o którym mowa w § 1 ust. </w:t>
      </w:r>
      <w:r w:rsidR="00B72AEC">
        <w:rPr>
          <w:rFonts w:ascii="Open Sans" w:hAnsi="Open Sans" w:cs="Open Sans"/>
          <w:sz w:val="22"/>
          <w:szCs w:val="22"/>
          <w:lang w:eastAsia="ar-SA"/>
        </w:rPr>
        <w:t>9</w:t>
      </w:r>
      <w:r w:rsidRPr="00296D49">
        <w:rPr>
          <w:rFonts w:ascii="Open Sans" w:hAnsi="Open Sans" w:cs="Open Sans"/>
          <w:sz w:val="22"/>
          <w:szCs w:val="22"/>
          <w:lang w:eastAsia="ar-SA"/>
        </w:rPr>
        <w:t xml:space="preserve"> umowy, a także stosownych, wymaganych przepisami prawa certyfikatów, atestów itp.</w:t>
      </w:r>
    </w:p>
    <w:p w14:paraId="087D53C7" w14:textId="77777777" w:rsidR="00413A88" w:rsidRPr="00296D49" w:rsidRDefault="00413A88" w:rsidP="00FB498F">
      <w:pPr>
        <w:widowControl w:val="0"/>
        <w:numPr>
          <w:ilvl w:val="0"/>
          <w:numId w:val="18"/>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lang w:eastAsia="ar-SA"/>
        </w:rPr>
        <w:t xml:space="preserve">Zamawiający zobowiązuje się do zapłaty wynagrodzenia objętego fakturą przelewem na konto wskazane na fakturze w </w:t>
      </w:r>
      <w:r w:rsidRPr="0018011E">
        <w:rPr>
          <w:rFonts w:ascii="Open Sans" w:hAnsi="Open Sans" w:cs="Open Sans"/>
          <w:sz w:val="22"/>
          <w:szCs w:val="22"/>
          <w:lang w:eastAsia="ar-SA"/>
        </w:rPr>
        <w:t>terminie</w:t>
      </w:r>
      <w:r w:rsidRPr="00296D49">
        <w:rPr>
          <w:rFonts w:ascii="Open Sans" w:hAnsi="Open Sans" w:cs="Open Sans"/>
          <w:color w:val="FF0000"/>
          <w:sz w:val="22"/>
          <w:szCs w:val="22"/>
          <w:lang w:eastAsia="ar-SA"/>
        </w:rPr>
        <w:t xml:space="preserve"> </w:t>
      </w:r>
      <w:r w:rsidRPr="00296D49">
        <w:rPr>
          <w:rFonts w:ascii="Open Sans" w:hAnsi="Open Sans" w:cs="Open Sans"/>
          <w:color w:val="4472C4" w:themeColor="accent1"/>
          <w:sz w:val="22"/>
          <w:szCs w:val="22"/>
          <w:lang w:eastAsia="ar-SA"/>
        </w:rPr>
        <w:t>do 30 dni</w:t>
      </w:r>
      <w:r w:rsidRPr="00296D49">
        <w:rPr>
          <w:rFonts w:ascii="Open Sans" w:hAnsi="Open Sans" w:cs="Open Sans"/>
          <w:color w:val="FF0000"/>
          <w:sz w:val="22"/>
          <w:szCs w:val="22"/>
          <w:lang w:eastAsia="ar-SA"/>
        </w:rPr>
        <w:t xml:space="preserve"> </w:t>
      </w:r>
      <w:r w:rsidRPr="0018011E">
        <w:rPr>
          <w:rFonts w:ascii="Open Sans" w:hAnsi="Open Sans" w:cs="Open Sans"/>
          <w:sz w:val="22"/>
          <w:szCs w:val="22"/>
          <w:lang w:eastAsia="ar-SA"/>
        </w:rPr>
        <w:t xml:space="preserve">od daty dostarczenia </w:t>
      </w:r>
      <w:r w:rsidRPr="00296D49">
        <w:rPr>
          <w:rFonts w:ascii="Open Sans" w:hAnsi="Open Sans" w:cs="Open Sans"/>
          <w:sz w:val="22"/>
          <w:szCs w:val="22"/>
          <w:lang w:eastAsia="ar-SA"/>
        </w:rPr>
        <w:t xml:space="preserve">prawidłowo wystawionej faktury VAT Zamawiającemu. Zamawiający zapłaci kwoty należne Wykonawcy wynikające z realizacji niniejszej umowy w PLN na rachunek bankowy </w:t>
      </w:r>
      <w:r w:rsidRPr="00296D49">
        <w:rPr>
          <w:rFonts w:ascii="Open Sans" w:hAnsi="Open Sans" w:cs="Open Sans"/>
          <w:sz w:val="22"/>
          <w:szCs w:val="22"/>
          <w:lang w:eastAsia="ar-SA"/>
        </w:rPr>
        <w:lastRenderedPageBreak/>
        <w:t>Wykonawcy:</w:t>
      </w:r>
    </w:p>
    <w:p w14:paraId="4B03AC3F" w14:textId="77777777" w:rsidR="00413A88" w:rsidRPr="00296D49" w:rsidRDefault="00413A88" w:rsidP="00413A88">
      <w:pPr>
        <w:ind w:left="357"/>
        <w:jc w:val="both"/>
        <w:rPr>
          <w:rFonts w:ascii="Open Sans" w:hAnsi="Open Sans" w:cs="Open Sans"/>
          <w:sz w:val="22"/>
          <w:szCs w:val="22"/>
          <w:lang w:eastAsia="ar-SA"/>
        </w:rPr>
      </w:pPr>
      <w:r w:rsidRPr="00296D49">
        <w:rPr>
          <w:rFonts w:ascii="Open Sans" w:hAnsi="Open Sans" w:cs="Open Sans"/>
          <w:sz w:val="22"/>
          <w:szCs w:val="22"/>
          <w:lang w:eastAsia="ar-SA"/>
        </w:rPr>
        <w:t>Bank: ………………</w:t>
      </w:r>
    </w:p>
    <w:p w14:paraId="66F3BFA5" w14:textId="77777777" w:rsidR="00413A88" w:rsidRPr="00296D49" w:rsidRDefault="00413A88" w:rsidP="00413A88">
      <w:pPr>
        <w:ind w:left="357"/>
        <w:jc w:val="both"/>
        <w:rPr>
          <w:rFonts w:ascii="Open Sans" w:hAnsi="Open Sans" w:cs="Open Sans"/>
          <w:sz w:val="22"/>
          <w:szCs w:val="22"/>
          <w:lang w:eastAsia="ar-SA"/>
        </w:rPr>
      </w:pPr>
      <w:r w:rsidRPr="00296D49">
        <w:rPr>
          <w:rFonts w:ascii="Open Sans" w:hAnsi="Open Sans" w:cs="Open Sans"/>
          <w:sz w:val="22"/>
          <w:szCs w:val="22"/>
          <w:lang w:eastAsia="ar-SA"/>
        </w:rPr>
        <w:t>Nr rachunku:………………….</w:t>
      </w:r>
    </w:p>
    <w:p w14:paraId="300BFB81" w14:textId="77777777" w:rsidR="00413A88" w:rsidRPr="00296D49" w:rsidRDefault="00413A88" w:rsidP="00FB498F">
      <w:pPr>
        <w:widowControl w:val="0"/>
        <w:numPr>
          <w:ilvl w:val="0"/>
          <w:numId w:val="18"/>
        </w:numPr>
        <w:suppressAutoHyphens/>
        <w:ind w:left="426" w:hanging="426"/>
        <w:jc w:val="both"/>
        <w:rPr>
          <w:rFonts w:ascii="Open Sans" w:hAnsi="Open Sans" w:cs="Open Sans"/>
          <w:sz w:val="22"/>
          <w:szCs w:val="22"/>
          <w:lang w:eastAsia="ar-SA"/>
        </w:rPr>
      </w:pPr>
      <w:r w:rsidRPr="00296D49">
        <w:rPr>
          <w:rFonts w:ascii="Open Sans" w:hAnsi="Open Sans" w:cs="Open Sans"/>
          <w:sz w:val="22"/>
          <w:szCs w:val="22"/>
          <w:lang w:eastAsia="ar-SA"/>
        </w:rPr>
        <w:t>Każda zmiana rachunku bankowego stron wymaga dla swej ważności zawarcia aneksu do niniejszej umowy.</w:t>
      </w:r>
    </w:p>
    <w:p w14:paraId="56BC402E" w14:textId="77777777" w:rsidR="00413A88" w:rsidRPr="00296D49" w:rsidRDefault="00413A88" w:rsidP="00FB498F">
      <w:pPr>
        <w:widowControl w:val="0"/>
        <w:numPr>
          <w:ilvl w:val="0"/>
          <w:numId w:val="18"/>
        </w:numPr>
        <w:suppressAutoHyphens/>
        <w:ind w:left="426" w:hanging="426"/>
        <w:jc w:val="both"/>
        <w:rPr>
          <w:rFonts w:ascii="Open Sans" w:hAnsi="Open Sans" w:cs="Open Sans"/>
          <w:sz w:val="22"/>
          <w:szCs w:val="22"/>
          <w:lang w:eastAsia="ar-SA"/>
        </w:rPr>
      </w:pPr>
      <w:r w:rsidRPr="00296D49">
        <w:rPr>
          <w:rFonts w:ascii="Open Sans" w:hAnsi="Open Sans" w:cs="Open Sans"/>
          <w:sz w:val="22"/>
          <w:szCs w:val="22"/>
          <w:lang w:eastAsia="ar-SA"/>
        </w:rPr>
        <w:t>Za datę zapłaty uznaje się datę obciążenia rachunku bankowego Zamawiającego.</w:t>
      </w:r>
    </w:p>
    <w:p w14:paraId="0EF70705" w14:textId="77777777" w:rsidR="00413A88" w:rsidRPr="00296D49" w:rsidRDefault="00413A88" w:rsidP="00FB498F">
      <w:pPr>
        <w:widowControl w:val="0"/>
        <w:numPr>
          <w:ilvl w:val="0"/>
          <w:numId w:val="18"/>
        </w:numPr>
        <w:suppressAutoHyphens/>
        <w:ind w:left="426" w:hanging="426"/>
        <w:jc w:val="both"/>
        <w:rPr>
          <w:rFonts w:ascii="Open Sans" w:hAnsi="Open Sans" w:cs="Open Sans"/>
          <w:sz w:val="22"/>
          <w:szCs w:val="22"/>
          <w:lang w:eastAsia="ar-SA"/>
        </w:rPr>
      </w:pPr>
      <w:r w:rsidRPr="00296D49">
        <w:rPr>
          <w:rFonts w:ascii="Open Sans" w:hAnsi="Open Sans" w:cs="Open Sans"/>
          <w:sz w:val="22"/>
          <w:szCs w:val="22"/>
          <w:lang w:eastAsia="ar-SA"/>
        </w:rPr>
        <w:t>Wykonawcy nie przysługuje prawo do przeniesienia wierzytelności wynikających z niniejszej Umowy na przedmiot trzeci bez uprzedniej pisemnej zgody Zamawiającego, którego prawa                i obowiązki dotyczą.</w:t>
      </w:r>
    </w:p>
    <w:p w14:paraId="35D50A48" w14:textId="77777777" w:rsidR="00413A88" w:rsidRPr="00296D49" w:rsidRDefault="00413A88" w:rsidP="00413A88">
      <w:pPr>
        <w:ind w:left="75"/>
        <w:contextualSpacing/>
        <w:jc w:val="center"/>
        <w:rPr>
          <w:rFonts w:ascii="Open Sans" w:hAnsi="Open Sans" w:cs="Open Sans"/>
          <w:b/>
          <w:bCs/>
          <w:sz w:val="22"/>
          <w:szCs w:val="22"/>
          <w:lang w:eastAsia="hi-IN" w:bidi="hi-IN"/>
        </w:rPr>
      </w:pPr>
    </w:p>
    <w:p w14:paraId="48F8403A"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8</w:t>
      </w:r>
    </w:p>
    <w:p w14:paraId="76C4C343"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Kary umowne</w:t>
      </w:r>
    </w:p>
    <w:p w14:paraId="7583EB81" w14:textId="77777777" w:rsidR="00413A88" w:rsidRPr="00296D49" w:rsidRDefault="00413A88" w:rsidP="00FB498F">
      <w:pPr>
        <w:widowControl w:val="0"/>
        <w:numPr>
          <w:ilvl w:val="0"/>
          <w:numId w:val="19"/>
        </w:numPr>
        <w:suppressAutoHyphens/>
        <w:ind w:left="426" w:hanging="426"/>
        <w:contextualSpacing/>
        <w:rPr>
          <w:rFonts w:ascii="Open Sans" w:hAnsi="Open Sans" w:cs="Open Sans"/>
          <w:sz w:val="22"/>
          <w:szCs w:val="22"/>
        </w:rPr>
      </w:pPr>
      <w:r w:rsidRPr="00296D49">
        <w:rPr>
          <w:rFonts w:ascii="Open Sans" w:hAnsi="Open Sans" w:cs="Open Sans"/>
          <w:sz w:val="22"/>
          <w:szCs w:val="22"/>
        </w:rPr>
        <w:t>Wykonawca zapłaci karę umowną w przypadku:</w:t>
      </w:r>
    </w:p>
    <w:p w14:paraId="60EEB1F7" w14:textId="77777777"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 xml:space="preserve">zwłoki w wykonaniu świadczenia w terminie, w wysokości </w:t>
      </w:r>
      <w:r w:rsidRPr="00296D49">
        <w:rPr>
          <w:rFonts w:ascii="Open Sans" w:hAnsi="Open Sans" w:cs="Open Sans"/>
          <w:color w:val="FF0000"/>
          <w:sz w:val="22"/>
          <w:szCs w:val="22"/>
        </w:rPr>
        <w:t>1 % wartości netto</w:t>
      </w:r>
      <w:r w:rsidRPr="00296D49">
        <w:rPr>
          <w:rFonts w:ascii="Open Sans" w:hAnsi="Open Sans" w:cs="Open Sans"/>
          <w:sz w:val="22"/>
          <w:szCs w:val="22"/>
        </w:rPr>
        <w:t xml:space="preserve"> umowy, naliczonej za każdy dzień zwłoki,  </w:t>
      </w:r>
    </w:p>
    <w:p w14:paraId="402E458B" w14:textId="77777777"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 xml:space="preserve">za zwłokę w usunięciu wad stwierdzonych przy odbiorze dostawy w wysokości </w:t>
      </w:r>
      <w:r w:rsidRPr="00296D49">
        <w:rPr>
          <w:rFonts w:ascii="Open Sans" w:hAnsi="Open Sans" w:cs="Open Sans"/>
          <w:color w:val="FF0000"/>
          <w:sz w:val="22"/>
          <w:szCs w:val="22"/>
        </w:rPr>
        <w:t>0,5 % wartości netto</w:t>
      </w:r>
      <w:r w:rsidRPr="00296D49">
        <w:rPr>
          <w:rFonts w:ascii="Open Sans" w:hAnsi="Open Sans" w:cs="Open Sans"/>
          <w:sz w:val="22"/>
          <w:szCs w:val="22"/>
        </w:rPr>
        <w:t xml:space="preserve"> umowy, naliczone za każdy dzień zwłoki liczony od dnia wyznaczonego przez</w:t>
      </w:r>
      <w:r w:rsidRPr="00296D49">
        <w:rPr>
          <w:rFonts w:ascii="Open Sans" w:hAnsi="Open Sans" w:cs="Open Sans"/>
          <w:color w:val="006600"/>
          <w:sz w:val="22"/>
          <w:szCs w:val="22"/>
        </w:rPr>
        <w:t xml:space="preserve"> </w:t>
      </w:r>
      <w:r w:rsidRPr="00296D49">
        <w:rPr>
          <w:rFonts w:ascii="Open Sans" w:hAnsi="Open Sans" w:cs="Open Sans"/>
          <w:sz w:val="22"/>
          <w:szCs w:val="22"/>
        </w:rPr>
        <w:t>Zamawiającego jako termin do usunięcia wad,</w:t>
      </w:r>
    </w:p>
    <w:p w14:paraId="4A2EC627" w14:textId="4AD7AB60"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z tytułu odstąpienia od umowy przez Zamawiającego z powodu okoliczności, o których mowa w § 1</w:t>
      </w:r>
      <w:r w:rsidR="00B72AEC">
        <w:rPr>
          <w:rFonts w:ascii="Open Sans" w:hAnsi="Open Sans" w:cs="Open Sans"/>
          <w:sz w:val="22"/>
          <w:szCs w:val="22"/>
        </w:rPr>
        <w:t>2</w:t>
      </w:r>
      <w:r w:rsidRPr="00296D49">
        <w:rPr>
          <w:rFonts w:ascii="Open Sans" w:hAnsi="Open Sans" w:cs="Open Sans"/>
          <w:sz w:val="22"/>
          <w:szCs w:val="22"/>
        </w:rPr>
        <w:t xml:space="preserve"> lub rozwiązania umowy z przyczyn leżących po stronie Wykonawcy (niezależnych od Zamawiającego), w wysokości </w:t>
      </w:r>
      <w:r w:rsidRPr="00296D49">
        <w:rPr>
          <w:rFonts w:ascii="Open Sans" w:hAnsi="Open Sans" w:cs="Open Sans"/>
          <w:color w:val="FF0000"/>
          <w:sz w:val="22"/>
          <w:szCs w:val="22"/>
        </w:rPr>
        <w:t>30 % wartości netto</w:t>
      </w:r>
      <w:r w:rsidRPr="00296D49">
        <w:rPr>
          <w:rFonts w:ascii="Open Sans" w:hAnsi="Open Sans" w:cs="Open Sans"/>
          <w:sz w:val="22"/>
          <w:szCs w:val="22"/>
        </w:rPr>
        <w:t xml:space="preserve"> umowy określonej w § 6 ust. 1,</w:t>
      </w:r>
    </w:p>
    <w:p w14:paraId="7F74AC24" w14:textId="1B3BDBF6" w:rsidR="00413A88" w:rsidRPr="00296D49" w:rsidRDefault="00413A88" w:rsidP="00FB498F">
      <w:pPr>
        <w:widowControl w:val="0"/>
        <w:numPr>
          <w:ilvl w:val="0"/>
          <w:numId w:val="20"/>
        </w:numPr>
        <w:suppressAutoHyphens/>
        <w:ind w:left="851" w:hanging="284"/>
        <w:contextualSpacing/>
        <w:jc w:val="both"/>
        <w:rPr>
          <w:rFonts w:ascii="Open Sans" w:hAnsi="Open Sans" w:cs="Open Sans"/>
          <w:sz w:val="22"/>
          <w:szCs w:val="22"/>
        </w:rPr>
      </w:pPr>
      <w:r w:rsidRPr="00296D49">
        <w:rPr>
          <w:rFonts w:ascii="Open Sans" w:hAnsi="Open Sans" w:cs="Open Sans"/>
          <w:sz w:val="22"/>
          <w:szCs w:val="22"/>
        </w:rPr>
        <w:t xml:space="preserve">w przypadku odstąpienia od umowy przez Wykonawcę z przyczyn niezależnych od Zamawiającego, w wysokości </w:t>
      </w:r>
      <w:r w:rsidRPr="00296D49">
        <w:rPr>
          <w:rFonts w:ascii="Open Sans" w:hAnsi="Open Sans" w:cs="Open Sans"/>
          <w:color w:val="FF0000"/>
          <w:sz w:val="22"/>
          <w:szCs w:val="22"/>
        </w:rPr>
        <w:t>30 % wartości netto</w:t>
      </w:r>
      <w:r w:rsidRPr="00296D49">
        <w:rPr>
          <w:rFonts w:ascii="Open Sans" w:hAnsi="Open Sans" w:cs="Open Sans"/>
          <w:sz w:val="22"/>
          <w:szCs w:val="22"/>
        </w:rPr>
        <w:t xml:space="preserve"> umowy określonej </w:t>
      </w:r>
      <w:r w:rsidR="00D314E3">
        <w:rPr>
          <w:rFonts w:ascii="Open Sans" w:hAnsi="Open Sans" w:cs="Open Sans"/>
          <w:sz w:val="22"/>
          <w:szCs w:val="22"/>
        </w:rPr>
        <w:br/>
      </w:r>
      <w:r w:rsidRPr="00296D49">
        <w:rPr>
          <w:rFonts w:ascii="Open Sans" w:hAnsi="Open Sans" w:cs="Open Sans"/>
          <w:sz w:val="22"/>
          <w:szCs w:val="22"/>
        </w:rPr>
        <w:t>w § 6 ust. 1.</w:t>
      </w:r>
    </w:p>
    <w:p w14:paraId="39FCE973" w14:textId="77777777" w:rsidR="00413A88" w:rsidRPr="00296D49" w:rsidRDefault="00413A88" w:rsidP="00FB498F">
      <w:pPr>
        <w:widowControl w:val="0"/>
        <w:numPr>
          <w:ilvl w:val="0"/>
          <w:numId w:val="19"/>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Zamawiający zastrzega sobie prawo do żądania odszkodowania uzupełniającego, gdyby wysokość poniesionej szkody przewyższała wysokość kar umownych.</w:t>
      </w:r>
    </w:p>
    <w:p w14:paraId="3694AABC" w14:textId="15456401" w:rsidR="00413A88" w:rsidRPr="00296D49" w:rsidRDefault="00413A88" w:rsidP="00FB498F">
      <w:pPr>
        <w:widowControl w:val="0"/>
        <w:numPr>
          <w:ilvl w:val="0"/>
          <w:numId w:val="19"/>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W razie naliczenia kar umownych Zamawiający będzie upoważniony do potrącenia ich kwoty z faktury Wykonawcy.</w:t>
      </w:r>
    </w:p>
    <w:p w14:paraId="0066AC7E" w14:textId="77777777" w:rsidR="00413A88" w:rsidRPr="00296D49" w:rsidRDefault="00413A88" w:rsidP="00FB498F">
      <w:pPr>
        <w:widowControl w:val="0"/>
        <w:numPr>
          <w:ilvl w:val="0"/>
          <w:numId w:val="19"/>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Łączna maksymalna wysokość kar umownych, których mogą dochodzić strony wynosi </w:t>
      </w:r>
      <w:r w:rsidRPr="00296D49">
        <w:rPr>
          <w:rFonts w:ascii="Open Sans" w:hAnsi="Open Sans" w:cs="Open Sans"/>
          <w:color w:val="FF0000"/>
          <w:sz w:val="22"/>
          <w:szCs w:val="22"/>
        </w:rPr>
        <w:t>50%</w:t>
      </w:r>
      <w:r w:rsidRPr="00296D49">
        <w:rPr>
          <w:rFonts w:ascii="Open Sans" w:hAnsi="Open Sans" w:cs="Open Sans"/>
          <w:sz w:val="22"/>
          <w:szCs w:val="22"/>
        </w:rPr>
        <w:t xml:space="preserve"> </w:t>
      </w:r>
      <w:r w:rsidRPr="00296D49">
        <w:rPr>
          <w:rFonts w:ascii="Open Sans" w:hAnsi="Open Sans" w:cs="Open Sans"/>
          <w:color w:val="FF0000"/>
          <w:sz w:val="22"/>
          <w:szCs w:val="22"/>
        </w:rPr>
        <w:t>wartości netto</w:t>
      </w:r>
      <w:r w:rsidRPr="00296D49">
        <w:rPr>
          <w:rFonts w:ascii="Open Sans" w:hAnsi="Open Sans" w:cs="Open Sans"/>
          <w:sz w:val="22"/>
          <w:szCs w:val="22"/>
        </w:rPr>
        <w:t xml:space="preserve"> umowy określonej w § 6 ust. 1.</w:t>
      </w:r>
    </w:p>
    <w:p w14:paraId="15E7E5B4" w14:textId="77777777" w:rsidR="00413A88" w:rsidRPr="00296D49" w:rsidRDefault="00413A88" w:rsidP="00413A88">
      <w:pPr>
        <w:jc w:val="center"/>
        <w:rPr>
          <w:rFonts w:ascii="Open Sans" w:hAnsi="Open Sans" w:cs="Open Sans"/>
          <w:b/>
          <w:bCs/>
          <w:sz w:val="22"/>
          <w:szCs w:val="22"/>
        </w:rPr>
      </w:pPr>
    </w:p>
    <w:p w14:paraId="7C63EFD9"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9</w:t>
      </w:r>
    </w:p>
    <w:p w14:paraId="20F54049"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Rękojmia i Gwarancja Jakości</w:t>
      </w:r>
    </w:p>
    <w:p w14:paraId="7BAFEC16"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Wykonawca udziela Zamawiającemu rękojmi na warunkach określonych w Kodeksie cywilnym.</w:t>
      </w:r>
    </w:p>
    <w:p w14:paraId="2700F158"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 xml:space="preserve">Wykonawca udziela Zamawiającemu gwarancji jakości na dostarczony przedmiot umowy na warunkach określonych w Kodeksie cywilnym </w:t>
      </w:r>
      <w:r w:rsidRPr="00296D49">
        <w:rPr>
          <w:rFonts w:ascii="Open Sans" w:hAnsi="Open Sans" w:cs="Open Sans"/>
          <w:color w:val="FF0000"/>
          <w:sz w:val="22"/>
          <w:szCs w:val="22"/>
          <w:lang w:eastAsia="ar-SA"/>
        </w:rPr>
        <w:t xml:space="preserve">na okres </w:t>
      </w:r>
      <w:r w:rsidRPr="00296D49">
        <w:rPr>
          <w:rFonts w:ascii="Open Sans" w:hAnsi="Open Sans" w:cs="Open Sans"/>
          <w:color w:val="4472C4" w:themeColor="accent1"/>
          <w:sz w:val="22"/>
          <w:szCs w:val="22"/>
          <w:lang w:eastAsia="ar-SA"/>
        </w:rPr>
        <w:t>……..</w:t>
      </w:r>
      <w:r w:rsidRPr="00296D49">
        <w:rPr>
          <w:rFonts w:ascii="Open Sans" w:hAnsi="Open Sans" w:cs="Open Sans"/>
          <w:color w:val="FF0000"/>
          <w:sz w:val="22"/>
          <w:szCs w:val="22"/>
          <w:lang w:eastAsia="ar-SA"/>
        </w:rPr>
        <w:t xml:space="preserve"> miesięcy </w:t>
      </w:r>
      <w:r w:rsidRPr="00296D49">
        <w:rPr>
          <w:rFonts w:ascii="Open Sans" w:hAnsi="Open Sans" w:cs="Open Sans"/>
          <w:color w:val="4472C4" w:themeColor="accent1"/>
          <w:sz w:val="22"/>
          <w:szCs w:val="22"/>
          <w:lang w:eastAsia="ar-SA"/>
        </w:rPr>
        <w:t>na pojazd</w:t>
      </w:r>
      <w:r w:rsidRPr="00296D49">
        <w:rPr>
          <w:rFonts w:ascii="Open Sans" w:hAnsi="Open Sans" w:cs="Open Sans"/>
          <w:sz w:val="22"/>
          <w:szCs w:val="22"/>
          <w:lang w:eastAsia="ar-SA"/>
        </w:rPr>
        <w:t xml:space="preserve"> </w:t>
      </w:r>
      <w:r w:rsidRPr="00296D49">
        <w:rPr>
          <w:rFonts w:ascii="Open Sans" w:hAnsi="Open Sans" w:cs="Open Sans"/>
          <w:color w:val="FF0000"/>
          <w:sz w:val="22"/>
          <w:szCs w:val="22"/>
          <w:lang w:eastAsia="ar-SA"/>
        </w:rPr>
        <w:t xml:space="preserve">oraz gwarancji na okres </w:t>
      </w:r>
      <w:r w:rsidRPr="00296D49">
        <w:rPr>
          <w:rFonts w:ascii="Open Sans" w:hAnsi="Open Sans" w:cs="Open Sans"/>
          <w:color w:val="4472C4" w:themeColor="accent1"/>
          <w:sz w:val="22"/>
          <w:szCs w:val="22"/>
          <w:lang w:eastAsia="ar-SA"/>
        </w:rPr>
        <w:t>…………………. miesięcy na baterie</w:t>
      </w:r>
      <w:r w:rsidRPr="00296D49">
        <w:rPr>
          <w:rFonts w:ascii="Open Sans" w:hAnsi="Open Sans" w:cs="Open Sans"/>
          <w:sz w:val="22"/>
          <w:szCs w:val="22"/>
          <w:lang w:eastAsia="ar-SA"/>
        </w:rPr>
        <w:t>. 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6A377F6E"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lastRenderedPageBreak/>
        <w:t>Zamawiającemu przysługuje prawo wyboru uprawnień które będzie wykonywać  w przypadku ujawnienia wady przedmiotu dostawy. Zapis niniejszy stanowi dokument gwarancji jakości w rozumieniu przepisu art. 577 Kodeksu cywilnego.</w:t>
      </w:r>
    </w:p>
    <w:p w14:paraId="6E207D38" w14:textId="77777777" w:rsidR="00413A88" w:rsidRPr="00296D49" w:rsidRDefault="00413A88" w:rsidP="00FB498F">
      <w:pPr>
        <w:numPr>
          <w:ilvl w:val="0"/>
          <w:numId w:val="21"/>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Okres gwarancji i rękojmi rozpoczyna bieg  od dnia następnego pod dniu podpisania przez Zamawiającego bezusterkowego protokołu zdawczo-odbiorczego.</w:t>
      </w:r>
    </w:p>
    <w:p w14:paraId="6F70BA83" w14:textId="77777777" w:rsidR="00413A88" w:rsidRPr="00296D49" w:rsidRDefault="00413A88" w:rsidP="00413A88">
      <w:pPr>
        <w:jc w:val="center"/>
        <w:rPr>
          <w:rFonts w:ascii="Open Sans" w:hAnsi="Open Sans" w:cs="Open Sans"/>
          <w:b/>
          <w:sz w:val="22"/>
          <w:szCs w:val="22"/>
          <w:lang w:eastAsia="ar-SA"/>
        </w:rPr>
      </w:pPr>
    </w:p>
    <w:p w14:paraId="52B02674"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10</w:t>
      </w:r>
    </w:p>
    <w:p w14:paraId="4AC01B83"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 xml:space="preserve">Świadczenie serwisu </w:t>
      </w:r>
    </w:p>
    <w:p w14:paraId="46EC5598" w14:textId="77777777" w:rsidR="00413A88" w:rsidRPr="00296D49" w:rsidRDefault="00413A88" w:rsidP="00FB498F">
      <w:pPr>
        <w:numPr>
          <w:ilvl w:val="0"/>
          <w:numId w:val="22"/>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 xml:space="preserve">W okresie rękojmi i gwarancji Wykonawca zobowiązany jest co pół roku dokonać bezpłatnego przeglądu technicznego przedmiotu umowy, w tym ponieść koszt wymiany części eksploatacyjnych np. filtrów i płynów oraz na własnych koszt dojechać do i z siedziby Zamawiającego lub miejsca w którym znajduje się przedmiot umowy lub ponieść koszt jego dowiezienia, przy stawce </w:t>
      </w:r>
      <w:r w:rsidRPr="00296D49">
        <w:rPr>
          <w:rFonts w:ascii="Open Sans" w:hAnsi="Open Sans" w:cs="Open Sans"/>
          <w:color w:val="4472C4" w:themeColor="accent1"/>
          <w:sz w:val="22"/>
          <w:szCs w:val="22"/>
          <w:lang w:eastAsia="ar-SA"/>
        </w:rPr>
        <w:t>3,50 złotych</w:t>
      </w:r>
      <w:r w:rsidRPr="00296D49">
        <w:rPr>
          <w:rFonts w:ascii="Open Sans" w:hAnsi="Open Sans" w:cs="Open Sans"/>
          <w:sz w:val="22"/>
          <w:szCs w:val="22"/>
          <w:lang w:eastAsia="ar-SA"/>
        </w:rPr>
        <w:t xml:space="preserve"> za kilometr w przypadku gdy pojazd nie jest transportowany i </w:t>
      </w:r>
      <w:r w:rsidRPr="00296D49">
        <w:rPr>
          <w:rFonts w:ascii="Open Sans" w:hAnsi="Open Sans" w:cs="Open Sans"/>
          <w:color w:val="4472C4" w:themeColor="accent1"/>
          <w:sz w:val="22"/>
          <w:szCs w:val="22"/>
          <w:lang w:eastAsia="ar-SA"/>
        </w:rPr>
        <w:t>9,50 złotych</w:t>
      </w:r>
      <w:r w:rsidRPr="00296D49">
        <w:rPr>
          <w:rFonts w:ascii="Open Sans" w:hAnsi="Open Sans" w:cs="Open Sans"/>
          <w:sz w:val="22"/>
          <w:szCs w:val="22"/>
          <w:lang w:eastAsia="ar-SA"/>
        </w:rPr>
        <w:t xml:space="preserve"> za kilometr gdy pojazd jest transportowany innym pojazdem.</w:t>
      </w:r>
    </w:p>
    <w:p w14:paraId="739C7C5C" w14:textId="77777777" w:rsidR="00413A88" w:rsidRPr="00296D49" w:rsidRDefault="00413A88" w:rsidP="00FB498F">
      <w:pPr>
        <w:numPr>
          <w:ilvl w:val="0"/>
          <w:numId w:val="22"/>
        </w:numPr>
        <w:ind w:left="425" w:hanging="425"/>
        <w:contextualSpacing/>
        <w:jc w:val="both"/>
        <w:rPr>
          <w:rFonts w:ascii="Open Sans" w:hAnsi="Open Sans" w:cs="Open Sans"/>
          <w:sz w:val="22"/>
          <w:szCs w:val="22"/>
          <w:lang w:eastAsia="ar-SA"/>
        </w:rPr>
      </w:pPr>
      <w:r w:rsidRPr="00296D49">
        <w:rPr>
          <w:rFonts w:ascii="Open Sans" w:hAnsi="Open Sans" w:cs="Open Sans"/>
          <w:sz w:val="22"/>
          <w:szCs w:val="22"/>
          <w:lang w:eastAsia="ar-SA"/>
        </w:rPr>
        <w:t xml:space="preserve">Wykonawca zobowiązuje się świadczyć na rzecz Zamawiającego bezpłatnie usługi serwisowe, przez które strony rozumieją naprawy przedmiotu umowy wynikające z jego wad. </w:t>
      </w:r>
    </w:p>
    <w:p w14:paraId="555BD4F3" w14:textId="77777777" w:rsidR="00413A88" w:rsidRPr="00296D49" w:rsidRDefault="00413A88" w:rsidP="00FB498F">
      <w:pPr>
        <w:numPr>
          <w:ilvl w:val="0"/>
          <w:numId w:val="22"/>
        </w:numPr>
        <w:ind w:left="425" w:hanging="425"/>
        <w:contextualSpacing/>
        <w:jc w:val="both"/>
        <w:rPr>
          <w:rFonts w:ascii="Open Sans" w:hAnsi="Open Sans" w:cs="Open Sans"/>
          <w:sz w:val="22"/>
          <w:szCs w:val="22"/>
          <w:lang w:eastAsia="ar-SA"/>
        </w:rPr>
      </w:pPr>
      <w:r w:rsidRPr="00296D49">
        <w:rPr>
          <w:rFonts w:ascii="Open Sans" w:hAnsi="Open Sans" w:cs="Open Sans"/>
          <w:sz w:val="22"/>
          <w:szCs w:val="22"/>
          <w:lang w:eastAsia="ar-SA"/>
        </w:rPr>
        <w:t>Usługi serwisowe Wykonawca świadczyć będzie w siedzibie Zamawiającego lub w miejscu przez niego wskazanym.</w:t>
      </w:r>
    </w:p>
    <w:p w14:paraId="3F054E1C" w14:textId="77777777" w:rsidR="00413A88" w:rsidRPr="00296D49" w:rsidRDefault="00413A88" w:rsidP="00FB498F">
      <w:pPr>
        <w:numPr>
          <w:ilvl w:val="0"/>
          <w:numId w:val="22"/>
        </w:numPr>
        <w:ind w:left="425" w:hanging="425"/>
        <w:jc w:val="both"/>
        <w:rPr>
          <w:rFonts w:ascii="Open Sans" w:hAnsi="Open Sans" w:cs="Open Sans"/>
          <w:sz w:val="22"/>
          <w:szCs w:val="22"/>
          <w:lang w:eastAsia="ar-SA"/>
        </w:rPr>
      </w:pPr>
      <w:r w:rsidRPr="00296D49">
        <w:rPr>
          <w:rFonts w:ascii="Open Sans" w:hAnsi="Open Sans" w:cs="Open Sans"/>
          <w:sz w:val="22"/>
          <w:szCs w:val="22"/>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296D49">
        <w:rPr>
          <w:rFonts w:ascii="Open Sans" w:hAnsi="Open Sans" w:cs="Open Sans"/>
          <w:color w:val="FF0000"/>
          <w:sz w:val="22"/>
          <w:szCs w:val="22"/>
          <w:lang w:eastAsia="ar-SA"/>
        </w:rPr>
        <w:t>5 dni roboczych od momentu przystąpienia</w:t>
      </w:r>
      <w:r w:rsidRPr="00296D49">
        <w:rPr>
          <w:rFonts w:ascii="Open Sans" w:hAnsi="Open Sans" w:cs="Open Sans"/>
          <w:sz w:val="22"/>
          <w:szCs w:val="22"/>
          <w:lang w:eastAsia="ar-SA"/>
        </w:rPr>
        <w:t xml:space="preserve"> do usuwania wady.</w:t>
      </w:r>
    </w:p>
    <w:p w14:paraId="49926E39" w14:textId="77777777" w:rsidR="00413A88" w:rsidRPr="00296D49" w:rsidRDefault="00413A88" w:rsidP="00FB498F">
      <w:pPr>
        <w:numPr>
          <w:ilvl w:val="0"/>
          <w:numId w:val="22"/>
        </w:numPr>
        <w:ind w:left="426" w:hanging="426"/>
        <w:contextualSpacing/>
        <w:jc w:val="both"/>
        <w:rPr>
          <w:rFonts w:ascii="Open Sans" w:hAnsi="Open Sans" w:cs="Open Sans"/>
          <w:sz w:val="22"/>
          <w:szCs w:val="22"/>
          <w:lang w:eastAsia="ar-SA"/>
        </w:rPr>
      </w:pPr>
      <w:r w:rsidRPr="00296D49">
        <w:rPr>
          <w:rFonts w:ascii="Open Sans" w:hAnsi="Open Sans" w:cs="Open Sans"/>
          <w:sz w:val="22"/>
          <w:szCs w:val="22"/>
          <w:lang w:eastAsia="ar-SA"/>
        </w:rPr>
        <w:t>Po upływie terminu, o którym mowa w ust. 4 niniejszego paragrafu Wykonawca dostarczy Zamawiającemu na własny koszt przedmiot odpowiadający parametrom przedmiotu umowy.</w:t>
      </w:r>
    </w:p>
    <w:p w14:paraId="119B69AF" w14:textId="77777777" w:rsidR="00413A88" w:rsidRPr="00296D49" w:rsidRDefault="00413A88" w:rsidP="00FB498F">
      <w:pPr>
        <w:numPr>
          <w:ilvl w:val="0"/>
          <w:numId w:val="22"/>
        </w:numPr>
        <w:ind w:left="426" w:hanging="426"/>
        <w:contextualSpacing/>
        <w:jc w:val="both"/>
        <w:rPr>
          <w:rFonts w:ascii="Open Sans" w:hAnsi="Open Sans" w:cs="Open Sans"/>
          <w:sz w:val="22"/>
          <w:szCs w:val="22"/>
          <w:lang w:eastAsia="ar-SA"/>
        </w:rPr>
      </w:pPr>
      <w:r w:rsidRPr="00296D49">
        <w:rPr>
          <w:rFonts w:ascii="Open Sans" w:hAnsi="Open Sans" w:cs="Open Sans"/>
          <w:sz w:val="22"/>
          <w:szCs w:val="22"/>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12322469" w14:textId="77777777" w:rsidR="00413A88" w:rsidRPr="00296D49" w:rsidRDefault="00413A88" w:rsidP="00413A88">
      <w:pPr>
        <w:jc w:val="center"/>
        <w:rPr>
          <w:rFonts w:ascii="Open Sans" w:hAnsi="Open Sans" w:cs="Open Sans"/>
          <w:b/>
          <w:bCs/>
          <w:kern w:val="2"/>
          <w:sz w:val="22"/>
          <w:szCs w:val="22"/>
          <w:lang w:eastAsia="hi-IN" w:bidi="hi-IN"/>
        </w:rPr>
      </w:pPr>
    </w:p>
    <w:p w14:paraId="28AB8EB6"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11</w:t>
      </w:r>
    </w:p>
    <w:p w14:paraId="588EA94B"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xml:space="preserve">Zmiany umowy </w:t>
      </w:r>
    </w:p>
    <w:p w14:paraId="74017F87" w14:textId="77777777" w:rsidR="00413A88" w:rsidRPr="00296D49" w:rsidRDefault="00413A88" w:rsidP="00FB498F">
      <w:pPr>
        <w:widowControl w:val="0"/>
        <w:numPr>
          <w:ilvl w:val="0"/>
          <w:numId w:val="23"/>
        </w:numPr>
        <w:suppressAutoHyphens/>
        <w:ind w:left="426" w:hanging="426"/>
        <w:contextualSpacing/>
        <w:rPr>
          <w:rFonts w:ascii="Open Sans" w:hAnsi="Open Sans" w:cs="Open Sans"/>
          <w:sz w:val="22"/>
          <w:szCs w:val="22"/>
        </w:rPr>
      </w:pPr>
      <w:r w:rsidRPr="00296D49">
        <w:rPr>
          <w:rFonts w:ascii="Open Sans" w:hAnsi="Open Sans" w:cs="Open Sans"/>
          <w:sz w:val="22"/>
          <w:szCs w:val="22"/>
        </w:rPr>
        <w:t>Zmiana niniejszej umowy wymaga formy pisemnej pod rygorem nieważności.</w:t>
      </w:r>
    </w:p>
    <w:p w14:paraId="788663B6" w14:textId="77777777" w:rsidR="00413A88" w:rsidRPr="00296D49" w:rsidRDefault="00413A88" w:rsidP="00FB498F">
      <w:pPr>
        <w:widowControl w:val="0"/>
        <w:numPr>
          <w:ilvl w:val="0"/>
          <w:numId w:val="23"/>
        </w:numPr>
        <w:suppressAutoHyphens/>
        <w:ind w:left="426" w:hanging="426"/>
        <w:contextualSpacing/>
        <w:rPr>
          <w:rFonts w:ascii="Open Sans" w:hAnsi="Open Sans" w:cs="Open Sans"/>
          <w:sz w:val="22"/>
          <w:szCs w:val="22"/>
        </w:rPr>
      </w:pPr>
      <w:r w:rsidRPr="00296D49">
        <w:rPr>
          <w:rFonts w:ascii="Open Sans" w:hAnsi="Open Sans" w:cs="Open Sans"/>
          <w:sz w:val="22"/>
          <w:szCs w:val="22"/>
        </w:rPr>
        <w:t>Zmiana niniejszej umowy jest możliwa w przypadku:</w:t>
      </w:r>
    </w:p>
    <w:p w14:paraId="56AC3F1E"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wycofania z dystrybucji przedmiotu umowy i zastąpienia go produktem o parametrach nie gorszych niż oferowany, za cenę taką jaka została ustalona w niniejszej umowie,</w:t>
      </w:r>
    </w:p>
    <w:p w14:paraId="28FE416F"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zmiany terminu dostawy z przyczyn niezależnych od Wykonawcy,</w:t>
      </w:r>
    </w:p>
    <w:p w14:paraId="3D210981"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ustawowej zmiany stawki podatku VAT,</w:t>
      </w:r>
    </w:p>
    <w:p w14:paraId="37766CF6"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zmiany osób upoważnionych do realizacji umowy wskazanych w § 5,</w:t>
      </w:r>
    </w:p>
    <w:p w14:paraId="553EDDB3" w14:textId="77777777" w:rsidR="00413A88" w:rsidRPr="00296D49" w:rsidRDefault="00413A88" w:rsidP="00FB498F">
      <w:pPr>
        <w:widowControl w:val="0"/>
        <w:numPr>
          <w:ilvl w:val="0"/>
          <w:numId w:val="24"/>
        </w:numPr>
        <w:suppressAutoHyphens/>
        <w:ind w:left="993" w:hanging="284"/>
        <w:contextualSpacing/>
        <w:jc w:val="both"/>
        <w:rPr>
          <w:rFonts w:ascii="Open Sans" w:hAnsi="Open Sans" w:cs="Open Sans"/>
          <w:sz w:val="22"/>
          <w:szCs w:val="22"/>
        </w:rPr>
      </w:pPr>
      <w:r w:rsidRPr="00296D49">
        <w:rPr>
          <w:rFonts w:ascii="Open Sans" w:hAnsi="Open Sans" w:cs="Open Sans"/>
          <w:sz w:val="22"/>
          <w:szCs w:val="22"/>
        </w:rPr>
        <w:t>jeżeli łączna wartość zmian jest mniejsza niż progi unijne oraz jest niższa niż 10% wartości pierwotnej umowy.</w:t>
      </w:r>
    </w:p>
    <w:p w14:paraId="67CC0F0A" w14:textId="77777777" w:rsidR="00413A88" w:rsidRPr="00296D49" w:rsidRDefault="00413A88" w:rsidP="00413A88">
      <w:pPr>
        <w:ind w:left="75"/>
        <w:contextualSpacing/>
        <w:jc w:val="center"/>
        <w:rPr>
          <w:rFonts w:ascii="Open Sans" w:hAnsi="Open Sans" w:cs="Open Sans"/>
          <w:b/>
          <w:bCs/>
          <w:sz w:val="22"/>
          <w:szCs w:val="22"/>
        </w:rPr>
      </w:pPr>
    </w:p>
    <w:p w14:paraId="651A97B6" w14:textId="77777777" w:rsidR="00D314E3" w:rsidRDefault="00D314E3" w:rsidP="00413A88">
      <w:pPr>
        <w:ind w:left="75"/>
        <w:contextualSpacing/>
        <w:jc w:val="center"/>
        <w:rPr>
          <w:rFonts w:ascii="Open Sans" w:hAnsi="Open Sans" w:cs="Open Sans"/>
          <w:b/>
          <w:bCs/>
          <w:sz w:val="22"/>
          <w:szCs w:val="22"/>
        </w:rPr>
      </w:pPr>
    </w:p>
    <w:p w14:paraId="1AF96C53" w14:textId="77777777" w:rsidR="00D314E3" w:rsidRDefault="00D314E3" w:rsidP="00413A88">
      <w:pPr>
        <w:ind w:left="75"/>
        <w:contextualSpacing/>
        <w:jc w:val="center"/>
        <w:rPr>
          <w:rFonts w:ascii="Open Sans" w:hAnsi="Open Sans" w:cs="Open Sans"/>
          <w:b/>
          <w:bCs/>
          <w:sz w:val="22"/>
          <w:szCs w:val="22"/>
        </w:rPr>
      </w:pPr>
    </w:p>
    <w:p w14:paraId="1A69EBDF" w14:textId="483B0346"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12</w:t>
      </w:r>
    </w:p>
    <w:p w14:paraId="6C8A7970" w14:textId="77777777" w:rsidR="00413A88" w:rsidRPr="00296D49" w:rsidRDefault="00413A88" w:rsidP="00413A88">
      <w:pPr>
        <w:ind w:left="75"/>
        <w:contextualSpacing/>
        <w:jc w:val="center"/>
        <w:rPr>
          <w:rFonts w:ascii="Open Sans" w:hAnsi="Open Sans" w:cs="Open Sans"/>
          <w:b/>
          <w:bCs/>
          <w:sz w:val="22"/>
          <w:szCs w:val="22"/>
        </w:rPr>
      </w:pPr>
      <w:r w:rsidRPr="00296D49">
        <w:rPr>
          <w:rFonts w:ascii="Open Sans" w:hAnsi="Open Sans" w:cs="Open Sans"/>
          <w:b/>
          <w:bCs/>
          <w:sz w:val="22"/>
          <w:szCs w:val="22"/>
        </w:rPr>
        <w:t xml:space="preserve">Odstąpienie od umowy </w:t>
      </w:r>
    </w:p>
    <w:p w14:paraId="1761BD12" w14:textId="77777777" w:rsidR="00413A88" w:rsidRPr="00296D49" w:rsidRDefault="00413A88" w:rsidP="00FB498F">
      <w:pPr>
        <w:widowControl w:val="0"/>
        <w:numPr>
          <w:ilvl w:val="0"/>
          <w:numId w:val="25"/>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Zamawiający może odstąpić od umowy: </w:t>
      </w:r>
    </w:p>
    <w:p w14:paraId="1B9F06ED" w14:textId="77777777" w:rsidR="00413A88" w:rsidRPr="00296D49" w:rsidRDefault="00413A88" w:rsidP="00FB498F">
      <w:pPr>
        <w:widowControl w:val="0"/>
        <w:numPr>
          <w:ilvl w:val="0"/>
          <w:numId w:val="26"/>
        </w:numPr>
        <w:suppressAutoHyphens/>
        <w:contextualSpacing/>
        <w:jc w:val="both"/>
        <w:rPr>
          <w:rFonts w:ascii="Open Sans" w:hAnsi="Open Sans" w:cs="Open Sans"/>
          <w:sz w:val="22"/>
          <w:szCs w:val="22"/>
        </w:rPr>
      </w:pPr>
      <w:r w:rsidRPr="00296D49">
        <w:rPr>
          <w:rFonts w:ascii="Open Sans" w:hAnsi="Open Sans" w:cs="Open Sans"/>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ED96C18" w14:textId="77777777" w:rsidR="00413A88" w:rsidRPr="00296D49" w:rsidRDefault="00413A88" w:rsidP="00FB498F">
      <w:pPr>
        <w:widowControl w:val="0"/>
        <w:numPr>
          <w:ilvl w:val="0"/>
          <w:numId w:val="26"/>
        </w:numPr>
        <w:suppressAutoHyphens/>
        <w:contextualSpacing/>
        <w:jc w:val="both"/>
        <w:rPr>
          <w:rFonts w:ascii="Open Sans" w:hAnsi="Open Sans" w:cs="Open Sans"/>
          <w:sz w:val="22"/>
          <w:szCs w:val="22"/>
        </w:rPr>
      </w:pPr>
      <w:r w:rsidRPr="00296D49">
        <w:rPr>
          <w:rFonts w:ascii="Open Sans" w:hAnsi="Open Sans" w:cs="Open Sans"/>
          <w:sz w:val="22"/>
          <w:szCs w:val="22"/>
        </w:rPr>
        <w:t xml:space="preserve">jeżeli zachodzi co najmniej jedna z następujących okoliczności: </w:t>
      </w:r>
    </w:p>
    <w:p w14:paraId="36149ED3" w14:textId="77777777" w:rsidR="00413A88" w:rsidRPr="00296D49" w:rsidRDefault="00413A88" w:rsidP="00FB498F">
      <w:pPr>
        <w:widowControl w:val="0"/>
        <w:numPr>
          <w:ilvl w:val="0"/>
          <w:numId w:val="27"/>
        </w:numPr>
        <w:suppressAutoHyphens/>
        <w:ind w:firstLine="131"/>
        <w:contextualSpacing/>
        <w:jc w:val="both"/>
        <w:rPr>
          <w:rFonts w:ascii="Open Sans" w:hAnsi="Open Sans" w:cs="Open Sans"/>
          <w:sz w:val="22"/>
          <w:szCs w:val="22"/>
        </w:rPr>
      </w:pPr>
      <w:r w:rsidRPr="00296D49">
        <w:rPr>
          <w:rFonts w:ascii="Open Sans" w:hAnsi="Open Sans" w:cs="Open Sans"/>
          <w:sz w:val="22"/>
          <w:szCs w:val="22"/>
        </w:rPr>
        <w:t>Wykonawca nie przystąpił do wykonywania umowy</w:t>
      </w:r>
    </w:p>
    <w:p w14:paraId="501DD0C7" w14:textId="77777777" w:rsidR="00413A88" w:rsidRPr="00296D49" w:rsidRDefault="00413A88" w:rsidP="00FB498F">
      <w:pPr>
        <w:widowControl w:val="0"/>
        <w:numPr>
          <w:ilvl w:val="0"/>
          <w:numId w:val="27"/>
        </w:numPr>
        <w:suppressAutoHyphens/>
        <w:ind w:firstLine="131"/>
        <w:contextualSpacing/>
        <w:jc w:val="both"/>
        <w:rPr>
          <w:rFonts w:ascii="Open Sans" w:hAnsi="Open Sans" w:cs="Open Sans"/>
          <w:sz w:val="22"/>
          <w:szCs w:val="22"/>
        </w:rPr>
      </w:pPr>
      <w:r w:rsidRPr="00296D49">
        <w:rPr>
          <w:rFonts w:ascii="Open Sans" w:hAnsi="Open Sans" w:cs="Open Sans"/>
          <w:sz w:val="22"/>
          <w:szCs w:val="22"/>
        </w:rPr>
        <w:t xml:space="preserve">dokonano zmiany umowy z naruszeniem art. 454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i art. 455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w:t>
      </w:r>
    </w:p>
    <w:p w14:paraId="22DF511D" w14:textId="77777777" w:rsidR="00413A88" w:rsidRPr="00296D49" w:rsidRDefault="00413A88" w:rsidP="00FB498F">
      <w:pPr>
        <w:widowControl w:val="0"/>
        <w:numPr>
          <w:ilvl w:val="0"/>
          <w:numId w:val="27"/>
        </w:numPr>
        <w:suppressAutoHyphens/>
        <w:ind w:firstLine="131"/>
        <w:contextualSpacing/>
        <w:jc w:val="both"/>
        <w:rPr>
          <w:rFonts w:ascii="Open Sans" w:hAnsi="Open Sans" w:cs="Open Sans"/>
          <w:sz w:val="22"/>
          <w:szCs w:val="22"/>
        </w:rPr>
      </w:pPr>
      <w:r w:rsidRPr="00296D49">
        <w:rPr>
          <w:rFonts w:ascii="Open Sans" w:hAnsi="Open Sans" w:cs="Open Sans"/>
          <w:sz w:val="22"/>
          <w:szCs w:val="22"/>
        </w:rPr>
        <w:t xml:space="preserve">Wykonawca w chwili zawarcia umowy podlegał wykluczeniu na podstawie art. 108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w:t>
      </w:r>
    </w:p>
    <w:p w14:paraId="6C3791CF" w14:textId="77777777" w:rsidR="00413A88" w:rsidRPr="00296D49" w:rsidRDefault="00413A88" w:rsidP="00FB498F">
      <w:pPr>
        <w:widowControl w:val="0"/>
        <w:numPr>
          <w:ilvl w:val="0"/>
          <w:numId w:val="27"/>
        </w:numPr>
        <w:suppressAutoHyphens/>
        <w:ind w:left="1418" w:hanging="567"/>
        <w:contextualSpacing/>
        <w:jc w:val="both"/>
        <w:rPr>
          <w:rFonts w:ascii="Open Sans" w:hAnsi="Open Sans" w:cs="Open Sans"/>
          <w:sz w:val="22"/>
          <w:szCs w:val="22"/>
        </w:rPr>
      </w:pPr>
      <w:r w:rsidRPr="00296D49">
        <w:rPr>
          <w:rFonts w:ascii="Open Sans" w:hAnsi="Open Sans" w:cs="Open Sans"/>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AE1AEF5" w14:textId="77777777" w:rsidR="00413A88" w:rsidRPr="00296D49" w:rsidRDefault="00413A88" w:rsidP="00FB498F">
      <w:pPr>
        <w:widowControl w:val="0"/>
        <w:numPr>
          <w:ilvl w:val="0"/>
          <w:numId w:val="25"/>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 przypadku odstąpienia z powodu dokonania dokonano zmiany umowy z naruszeniem art. 454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i art. 455 </w:t>
      </w:r>
      <w:proofErr w:type="spellStart"/>
      <w:r w:rsidRPr="00296D49">
        <w:rPr>
          <w:rFonts w:ascii="Open Sans" w:hAnsi="Open Sans" w:cs="Open Sans"/>
          <w:sz w:val="22"/>
          <w:szCs w:val="22"/>
        </w:rPr>
        <w:t>p.z.p</w:t>
      </w:r>
      <w:proofErr w:type="spellEnd"/>
      <w:r w:rsidRPr="00296D49">
        <w:rPr>
          <w:rFonts w:ascii="Open Sans" w:hAnsi="Open Sans" w:cs="Open Sans"/>
          <w:sz w:val="22"/>
          <w:szCs w:val="22"/>
        </w:rPr>
        <w:t xml:space="preserve">., Zamawiający odstępuje od umowy w części, której zmiana dotyczy. </w:t>
      </w:r>
    </w:p>
    <w:p w14:paraId="2F01B11D" w14:textId="77777777" w:rsidR="00413A88" w:rsidRPr="00296D49" w:rsidRDefault="00413A88" w:rsidP="00FB498F">
      <w:pPr>
        <w:widowControl w:val="0"/>
        <w:numPr>
          <w:ilvl w:val="0"/>
          <w:numId w:val="25"/>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 przypadku odstąpienia przez Zamawiającego od umowy Wykonawca może żądać wyłącznie wynagrodzenia należnego z tytułu wykonania części umowy. </w:t>
      </w:r>
    </w:p>
    <w:p w14:paraId="6EF483A4" w14:textId="77777777" w:rsidR="00413A88" w:rsidRPr="00296D49" w:rsidRDefault="00413A88" w:rsidP="00413A88">
      <w:pPr>
        <w:jc w:val="center"/>
        <w:rPr>
          <w:rFonts w:ascii="Open Sans" w:hAnsi="Open Sans" w:cs="Open Sans"/>
          <w:b/>
          <w:bCs/>
          <w:sz w:val="22"/>
          <w:szCs w:val="22"/>
        </w:rPr>
      </w:pPr>
    </w:p>
    <w:p w14:paraId="356B302D"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13</w:t>
      </w:r>
    </w:p>
    <w:p w14:paraId="6C240317" w14:textId="77777777" w:rsidR="00413A88" w:rsidRPr="00296D49" w:rsidRDefault="00413A88" w:rsidP="00413A88">
      <w:pPr>
        <w:jc w:val="center"/>
        <w:rPr>
          <w:rFonts w:ascii="Open Sans" w:hAnsi="Open Sans" w:cs="Open Sans"/>
          <w:b/>
          <w:sz w:val="22"/>
          <w:szCs w:val="22"/>
          <w:lang w:eastAsia="ar-SA"/>
        </w:rPr>
      </w:pPr>
      <w:r w:rsidRPr="00296D49">
        <w:rPr>
          <w:rFonts w:ascii="Open Sans" w:hAnsi="Open Sans" w:cs="Open Sans"/>
          <w:b/>
          <w:sz w:val="22"/>
          <w:szCs w:val="22"/>
          <w:lang w:eastAsia="ar-SA"/>
        </w:rPr>
        <w:t>Cesja</w:t>
      </w:r>
    </w:p>
    <w:p w14:paraId="3C9773E7" w14:textId="17C2BF9E" w:rsidR="00413A88" w:rsidRPr="00296D49" w:rsidRDefault="00413A88" w:rsidP="00413A88">
      <w:pPr>
        <w:jc w:val="both"/>
        <w:rPr>
          <w:rFonts w:ascii="Open Sans" w:hAnsi="Open Sans" w:cs="Open Sans"/>
          <w:sz w:val="22"/>
          <w:szCs w:val="22"/>
          <w:lang w:eastAsia="ar-SA"/>
        </w:rPr>
      </w:pPr>
      <w:r w:rsidRPr="00296D49">
        <w:rPr>
          <w:rFonts w:ascii="Open Sans" w:hAnsi="Open Sans" w:cs="Open Sans"/>
          <w:sz w:val="22"/>
          <w:szCs w:val="22"/>
          <w:lang w:eastAsia="ar-SA"/>
        </w:rPr>
        <w:t xml:space="preserve">Wykonawca nie ma prawa do przeniesienia któregokolwiek z praw lub zobowiązań wynikających z Umowy na osoby trzecie bez pisemnej, pod rygorem nieważności, zgody Zamawiającego. </w:t>
      </w:r>
    </w:p>
    <w:p w14:paraId="19464A26" w14:textId="77777777" w:rsidR="00413A88" w:rsidRPr="00296D49" w:rsidRDefault="00413A88" w:rsidP="00413A88">
      <w:pPr>
        <w:jc w:val="center"/>
        <w:rPr>
          <w:rFonts w:ascii="Open Sans" w:hAnsi="Open Sans" w:cs="Open Sans"/>
          <w:b/>
          <w:bCs/>
          <w:sz w:val="22"/>
          <w:szCs w:val="22"/>
          <w:lang w:eastAsia="hi-IN" w:bidi="hi-IN"/>
        </w:rPr>
      </w:pPr>
    </w:p>
    <w:p w14:paraId="3897567E"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14</w:t>
      </w:r>
    </w:p>
    <w:p w14:paraId="20DDEC94"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Części składowe umowy</w:t>
      </w:r>
    </w:p>
    <w:p w14:paraId="7CC9A435" w14:textId="77777777" w:rsidR="00413A88" w:rsidRPr="00296D49" w:rsidRDefault="00413A88" w:rsidP="00FB498F">
      <w:pPr>
        <w:pStyle w:val="Akapitzlist"/>
        <w:numPr>
          <w:ilvl w:val="0"/>
          <w:numId w:val="28"/>
        </w:numPr>
        <w:tabs>
          <w:tab w:val="left" w:pos="426"/>
        </w:tabs>
        <w:ind w:left="426" w:hanging="426"/>
        <w:contextualSpacing/>
        <w:jc w:val="both"/>
        <w:rPr>
          <w:rFonts w:ascii="Open Sans" w:hAnsi="Open Sans" w:cs="Open Sans"/>
          <w:sz w:val="22"/>
          <w:szCs w:val="22"/>
        </w:rPr>
      </w:pPr>
      <w:r w:rsidRPr="00296D49">
        <w:rPr>
          <w:rFonts w:ascii="Open Sans" w:hAnsi="Open Sans" w:cs="Open Sans"/>
          <w:sz w:val="22"/>
          <w:szCs w:val="22"/>
        </w:rPr>
        <w:t>Integralne części niniejszej Umowy stanowią następujące dokumenty:</w:t>
      </w:r>
    </w:p>
    <w:p w14:paraId="5EAD792B" w14:textId="00C32076" w:rsidR="00413A88" w:rsidRPr="00296D49" w:rsidRDefault="00413A88" w:rsidP="00FB498F">
      <w:pPr>
        <w:pStyle w:val="Akapitzlist"/>
        <w:numPr>
          <w:ilvl w:val="0"/>
          <w:numId w:val="29"/>
        </w:numPr>
        <w:tabs>
          <w:tab w:val="left" w:pos="426"/>
        </w:tabs>
        <w:contextualSpacing/>
        <w:jc w:val="both"/>
        <w:rPr>
          <w:rFonts w:ascii="Open Sans" w:hAnsi="Open Sans" w:cs="Open Sans"/>
          <w:sz w:val="22"/>
          <w:szCs w:val="22"/>
        </w:rPr>
      </w:pPr>
      <w:r w:rsidRPr="00296D49">
        <w:rPr>
          <w:rFonts w:ascii="Open Sans" w:hAnsi="Open Sans" w:cs="Open Sans"/>
          <w:sz w:val="22"/>
          <w:szCs w:val="22"/>
        </w:rPr>
        <w:t>Załącznik nr 1 – S</w:t>
      </w:r>
      <w:r w:rsidR="00C93A06">
        <w:rPr>
          <w:rFonts w:ascii="Open Sans" w:hAnsi="Open Sans" w:cs="Open Sans"/>
          <w:sz w:val="22"/>
          <w:szCs w:val="22"/>
        </w:rPr>
        <w:t xml:space="preserve">pecyfikacja </w:t>
      </w:r>
      <w:r w:rsidRPr="00296D49">
        <w:rPr>
          <w:rFonts w:ascii="Open Sans" w:hAnsi="Open Sans" w:cs="Open Sans"/>
          <w:sz w:val="22"/>
          <w:szCs w:val="22"/>
        </w:rPr>
        <w:t>W</w:t>
      </w:r>
      <w:r w:rsidR="00C93A06">
        <w:rPr>
          <w:rFonts w:ascii="Open Sans" w:hAnsi="Open Sans" w:cs="Open Sans"/>
          <w:sz w:val="22"/>
          <w:szCs w:val="22"/>
        </w:rPr>
        <w:t xml:space="preserve">arunków </w:t>
      </w:r>
      <w:r w:rsidRPr="00296D49">
        <w:rPr>
          <w:rFonts w:ascii="Open Sans" w:hAnsi="Open Sans" w:cs="Open Sans"/>
          <w:sz w:val="22"/>
          <w:szCs w:val="22"/>
        </w:rPr>
        <w:t>Z</w:t>
      </w:r>
      <w:r w:rsidR="00C93A06">
        <w:rPr>
          <w:rFonts w:ascii="Open Sans" w:hAnsi="Open Sans" w:cs="Open Sans"/>
          <w:sz w:val="22"/>
          <w:szCs w:val="22"/>
        </w:rPr>
        <w:t>amówienia</w:t>
      </w:r>
    </w:p>
    <w:p w14:paraId="400E4076" w14:textId="448FA3EF" w:rsidR="00413A88" w:rsidRDefault="00DD5BF6" w:rsidP="00FB498F">
      <w:pPr>
        <w:pStyle w:val="Akapitzlist"/>
        <w:numPr>
          <w:ilvl w:val="0"/>
          <w:numId w:val="29"/>
        </w:numPr>
        <w:tabs>
          <w:tab w:val="left" w:pos="426"/>
        </w:tabs>
        <w:contextualSpacing/>
        <w:jc w:val="both"/>
        <w:rPr>
          <w:rFonts w:ascii="Open Sans" w:hAnsi="Open Sans" w:cs="Open Sans"/>
          <w:sz w:val="22"/>
          <w:szCs w:val="22"/>
        </w:rPr>
      </w:pPr>
      <w:bookmarkStart w:id="32" w:name="_Hlk75254665"/>
      <w:r w:rsidRPr="00296D49">
        <w:rPr>
          <w:rFonts w:ascii="Open Sans" w:hAnsi="Open Sans" w:cs="Open Sans"/>
          <w:sz w:val="22"/>
          <w:szCs w:val="22"/>
        </w:rPr>
        <w:t>Załącznik nr 2</w:t>
      </w:r>
      <w:bookmarkEnd w:id="32"/>
      <w:r w:rsidR="00C93A06">
        <w:rPr>
          <w:rFonts w:ascii="Open Sans" w:hAnsi="Open Sans" w:cs="Open Sans"/>
          <w:sz w:val="22"/>
          <w:szCs w:val="22"/>
        </w:rPr>
        <w:t xml:space="preserve"> </w:t>
      </w:r>
      <w:r w:rsidR="00413A88" w:rsidRPr="00296D49">
        <w:rPr>
          <w:rFonts w:ascii="Open Sans" w:hAnsi="Open Sans" w:cs="Open Sans"/>
          <w:sz w:val="22"/>
          <w:szCs w:val="22"/>
        </w:rPr>
        <w:t xml:space="preserve">– Oferta Wykonawcy </w:t>
      </w:r>
    </w:p>
    <w:p w14:paraId="59350514" w14:textId="7FDFB780" w:rsidR="00DD5BF6" w:rsidRPr="00296D49" w:rsidRDefault="00DD5BF6" w:rsidP="00FB498F">
      <w:pPr>
        <w:pStyle w:val="Akapitzlist"/>
        <w:numPr>
          <w:ilvl w:val="0"/>
          <w:numId w:val="29"/>
        </w:numPr>
        <w:tabs>
          <w:tab w:val="left" w:pos="426"/>
        </w:tabs>
        <w:contextualSpacing/>
        <w:jc w:val="both"/>
        <w:rPr>
          <w:rFonts w:ascii="Open Sans" w:hAnsi="Open Sans" w:cs="Open Sans"/>
          <w:sz w:val="22"/>
          <w:szCs w:val="22"/>
        </w:rPr>
      </w:pPr>
      <w:r w:rsidRPr="00296D49">
        <w:rPr>
          <w:rFonts w:ascii="Open Sans" w:hAnsi="Open Sans" w:cs="Open Sans"/>
          <w:sz w:val="22"/>
          <w:szCs w:val="22"/>
        </w:rPr>
        <w:t xml:space="preserve">Załącznik nr </w:t>
      </w:r>
      <w:r>
        <w:rPr>
          <w:rFonts w:ascii="Open Sans" w:hAnsi="Open Sans" w:cs="Open Sans"/>
          <w:sz w:val="22"/>
          <w:szCs w:val="22"/>
        </w:rPr>
        <w:t xml:space="preserve">3 - </w:t>
      </w:r>
      <w:r w:rsidRPr="00296D49">
        <w:rPr>
          <w:rFonts w:ascii="Open Sans" w:hAnsi="Open Sans" w:cs="Open Sans"/>
          <w:sz w:val="22"/>
          <w:szCs w:val="22"/>
        </w:rPr>
        <w:t xml:space="preserve"> </w:t>
      </w:r>
      <w:r w:rsidR="00C93A06">
        <w:rPr>
          <w:rFonts w:ascii="Open Sans" w:hAnsi="Open Sans" w:cs="Open Sans"/>
          <w:sz w:val="22"/>
          <w:szCs w:val="22"/>
        </w:rPr>
        <w:t>Informacja o oferowanym produkcie</w:t>
      </w:r>
    </w:p>
    <w:p w14:paraId="7DCBC089" w14:textId="4BDF2D27" w:rsidR="00413A88" w:rsidRDefault="00413A88" w:rsidP="00FB498F">
      <w:pPr>
        <w:pStyle w:val="Akapitzlist"/>
        <w:numPr>
          <w:ilvl w:val="0"/>
          <w:numId w:val="29"/>
        </w:numPr>
        <w:tabs>
          <w:tab w:val="left" w:pos="426"/>
        </w:tabs>
        <w:contextualSpacing/>
        <w:jc w:val="both"/>
        <w:rPr>
          <w:rFonts w:ascii="Open Sans" w:hAnsi="Open Sans" w:cs="Open Sans"/>
          <w:sz w:val="22"/>
          <w:szCs w:val="22"/>
        </w:rPr>
      </w:pPr>
      <w:r w:rsidRPr="00DD5BF6">
        <w:rPr>
          <w:rFonts w:ascii="Open Sans" w:hAnsi="Open Sans" w:cs="Open Sans"/>
          <w:sz w:val="22"/>
          <w:szCs w:val="22"/>
        </w:rPr>
        <w:t xml:space="preserve">Załącznik nr </w:t>
      </w:r>
      <w:r w:rsidR="00DD5BF6" w:rsidRPr="00DD5BF6">
        <w:rPr>
          <w:rFonts w:ascii="Open Sans" w:hAnsi="Open Sans" w:cs="Open Sans"/>
          <w:sz w:val="22"/>
          <w:szCs w:val="22"/>
        </w:rPr>
        <w:t>4</w:t>
      </w:r>
      <w:r w:rsidR="00DD5BF6">
        <w:rPr>
          <w:rFonts w:ascii="Open Sans" w:hAnsi="Open Sans" w:cs="Open Sans"/>
          <w:sz w:val="22"/>
          <w:szCs w:val="22"/>
        </w:rPr>
        <w:t xml:space="preserve"> </w:t>
      </w:r>
      <w:r w:rsidRPr="00DD5BF6">
        <w:rPr>
          <w:rFonts w:ascii="Open Sans" w:hAnsi="Open Sans" w:cs="Open Sans"/>
          <w:sz w:val="22"/>
          <w:szCs w:val="22"/>
        </w:rPr>
        <w:t xml:space="preserve">- </w:t>
      </w:r>
      <w:r w:rsidRPr="00296D49">
        <w:rPr>
          <w:rFonts w:ascii="Open Sans" w:hAnsi="Open Sans" w:cs="Open Sans"/>
          <w:sz w:val="22"/>
          <w:szCs w:val="22"/>
        </w:rPr>
        <w:t>Informacja dotycząca przetwarzania danych osobowych</w:t>
      </w:r>
    </w:p>
    <w:p w14:paraId="0532644D" w14:textId="77777777" w:rsidR="00484905" w:rsidRPr="00296D49" w:rsidRDefault="00484905" w:rsidP="00DD5BF6">
      <w:pPr>
        <w:pStyle w:val="Akapitzlist"/>
        <w:tabs>
          <w:tab w:val="left" w:pos="426"/>
        </w:tabs>
        <w:ind w:left="1146"/>
        <w:contextualSpacing/>
        <w:jc w:val="both"/>
        <w:rPr>
          <w:rFonts w:ascii="Open Sans" w:hAnsi="Open Sans" w:cs="Open Sans"/>
          <w:sz w:val="22"/>
          <w:szCs w:val="22"/>
        </w:rPr>
      </w:pPr>
    </w:p>
    <w:p w14:paraId="6212ADFA" w14:textId="77777777" w:rsidR="00413A88" w:rsidRPr="00296D49" w:rsidRDefault="00413A88" w:rsidP="00FB498F">
      <w:pPr>
        <w:pStyle w:val="Akapitzlist"/>
        <w:numPr>
          <w:ilvl w:val="0"/>
          <w:numId w:val="28"/>
        </w:numPr>
        <w:tabs>
          <w:tab w:val="left" w:pos="426"/>
        </w:tabs>
        <w:ind w:left="426" w:hanging="426"/>
        <w:contextualSpacing/>
        <w:jc w:val="both"/>
        <w:rPr>
          <w:rFonts w:ascii="Open Sans" w:hAnsi="Open Sans" w:cs="Open Sans"/>
          <w:sz w:val="22"/>
          <w:szCs w:val="22"/>
        </w:rPr>
      </w:pPr>
      <w:r w:rsidRPr="00296D49">
        <w:rPr>
          <w:rFonts w:ascii="Open Sans" w:hAnsi="Open Sans" w:cs="Open Sans"/>
          <w:sz w:val="22"/>
          <w:szCs w:val="22"/>
        </w:rPr>
        <w:t xml:space="preserve">Nagłówki umieszczone w tekście niniejszej Umowy mają charakter informacyjny i nie mają wpływu na interpretacje niniejszej Umowy. </w:t>
      </w:r>
    </w:p>
    <w:p w14:paraId="01A948E9" w14:textId="77777777" w:rsidR="00413A88" w:rsidRPr="00296D49" w:rsidRDefault="00413A88" w:rsidP="00413A88">
      <w:pPr>
        <w:jc w:val="center"/>
        <w:rPr>
          <w:rFonts w:ascii="Open Sans" w:hAnsi="Open Sans" w:cs="Open Sans"/>
          <w:b/>
          <w:bCs/>
          <w:sz w:val="22"/>
          <w:szCs w:val="22"/>
        </w:rPr>
      </w:pPr>
    </w:p>
    <w:p w14:paraId="565EB423"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 15</w:t>
      </w:r>
    </w:p>
    <w:p w14:paraId="0A3183FA" w14:textId="77777777" w:rsidR="00413A88" w:rsidRPr="00296D49" w:rsidRDefault="00413A88" w:rsidP="00413A88">
      <w:pPr>
        <w:jc w:val="center"/>
        <w:rPr>
          <w:rFonts w:ascii="Open Sans" w:hAnsi="Open Sans" w:cs="Open Sans"/>
          <w:b/>
          <w:bCs/>
          <w:sz w:val="22"/>
          <w:szCs w:val="22"/>
        </w:rPr>
      </w:pPr>
      <w:r w:rsidRPr="00296D49">
        <w:rPr>
          <w:rFonts w:ascii="Open Sans" w:hAnsi="Open Sans" w:cs="Open Sans"/>
          <w:b/>
          <w:bCs/>
          <w:sz w:val="22"/>
          <w:szCs w:val="22"/>
        </w:rPr>
        <w:t>Postanowienia końcowe</w:t>
      </w:r>
    </w:p>
    <w:p w14:paraId="28A0C3EC"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Wszelkie spory wynikające z niniejszej umowy będzie rozstrzygał sąd właściwy dla </w:t>
      </w:r>
      <w:r w:rsidRPr="00296D49">
        <w:rPr>
          <w:rFonts w:ascii="Open Sans" w:hAnsi="Open Sans" w:cs="Open Sans"/>
          <w:sz w:val="22"/>
          <w:szCs w:val="22"/>
        </w:rPr>
        <w:lastRenderedPageBreak/>
        <w:t>siedziby Zamawiającego.</w:t>
      </w:r>
    </w:p>
    <w:p w14:paraId="3A88EDC1"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215E7B8" w14:textId="3E16A68B"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W sprawach nieuregulowanych postanowieniami niniejszej umowy mają zastosowanie przepisy ustawy z dnia 23 kwietnia 1964 roku Kodeks cywilny (</w:t>
      </w:r>
      <w:proofErr w:type="spellStart"/>
      <w:r w:rsidRPr="00296D49">
        <w:rPr>
          <w:rFonts w:ascii="Open Sans" w:hAnsi="Open Sans" w:cs="Open Sans"/>
          <w:sz w:val="22"/>
          <w:szCs w:val="22"/>
        </w:rPr>
        <w:t>t.j</w:t>
      </w:r>
      <w:proofErr w:type="spellEnd"/>
      <w:r w:rsidRPr="00296D49">
        <w:rPr>
          <w:rFonts w:ascii="Open Sans" w:hAnsi="Open Sans" w:cs="Open Sans"/>
          <w:sz w:val="22"/>
          <w:szCs w:val="22"/>
        </w:rPr>
        <w:t>. Dz. U. z 2020 r. poz. 1740 ze zm.), ustawy   z dnia 11 września 2019 roku - Prawo zamówień publicznych (Dz. U. poz. 2019 ze zm.).</w:t>
      </w:r>
    </w:p>
    <w:p w14:paraId="0D67592F"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bCs/>
          <w:sz w:val="22"/>
          <w:szCs w:val="22"/>
          <w:lang w:eastAsia="ar-SA"/>
        </w:rPr>
        <w:t xml:space="preserve">Stosownie do treści art. 4c ustawy z dnia 8 marca 2013 roku o przeciwdziałaniu nadmiernym opóźnieniom w transakcjach handlowych Zamawiający oświadcza, że posiada status dużego przedsiębiorcy. </w:t>
      </w:r>
    </w:p>
    <w:p w14:paraId="50D523A9" w14:textId="77777777" w:rsidR="00413A88" w:rsidRPr="00296D49" w:rsidRDefault="00413A88" w:rsidP="00FB498F">
      <w:pPr>
        <w:widowControl w:val="0"/>
        <w:numPr>
          <w:ilvl w:val="0"/>
          <w:numId w:val="30"/>
        </w:numPr>
        <w:suppressAutoHyphens/>
        <w:ind w:left="426" w:hanging="426"/>
        <w:contextualSpacing/>
        <w:jc w:val="both"/>
        <w:rPr>
          <w:rFonts w:ascii="Open Sans" w:hAnsi="Open Sans" w:cs="Open Sans"/>
          <w:sz w:val="22"/>
          <w:szCs w:val="22"/>
        </w:rPr>
      </w:pPr>
      <w:r w:rsidRPr="00296D49">
        <w:rPr>
          <w:rFonts w:ascii="Open Sans" w:hAnsi="Open Sans" w:cs="Open Sans"/>
          <w:sz w:val="22"/>
          <w:szCs w:val="22"/>
        </w:rPr>
        <w:t xml:space="preserve">Niniejszą umowę sporządzono w dwóch jednobrzmiących egzemplarzach jeden dla Zamawiającego jeden dla Wykonawcy. </w:t>
      </w:r>
    </w:p>
    <w:p w14:paraId="1BC5DE18" w14:textId="77777777" w:rsidR="00413A88" w:rsidRPr="00296D49" w:rsidRDefault="00413A88" w:rsidP="00413A88">
      <w:pPr>
        <w:ind w:left="426" w:hanging="426"/>
        <w:contextualSpacing/>
        <w:jc w:val="both"/>
        <w:rPr>
          <w:rFonts w:ascii="Open Sans" w:hAnsi="Open Sans" w:cs="Open Sans"/>
          <w:sz w:val="22"/>
          <w:szCs w:val="22"/>
        </w:rPr>
      </w:pPr>
    </w:p>
    <w:p w14:paraId="10E5EE14" w14:textId="77777777" w:rsidR="00413A88" w:rsidRPr="00296D49" w:rsidRDefault="00413A88" w:rsidP="00413A88">
      <w:pPr>
        <w:ind w:left="426" w:hanging="426"/>
        <w:contextualSpacing/>
        <w:jc w:val="both"/>
        <w:rPr>
          <w:rFonts w:ascii="Open Sans" w:hAnsi="Open Sans" w:cs="Open Sans"/>
          <w:sz w:val="22"/>
          <w:szCs w:val="22"/>
        </w:rPr>
      </w:pPr>
    </w:p>
    <w:p w14:paraId="5FEB20F2" w14:textId="77777777" w:rsidR="00413A88" w:rsidRPr="00296D49" w:rsidRDefault="00413A88" w:rsidP="00413A88">
      <w:pPr>
        <w:ind w:left="426" w:hanging="426"/>
        <w:contextualSpacing/>
        <w:jc w:val="both"/>
        <w:rPr>
          <w:rFonts w:ascii="Open Sans" w:hAnsi="Open Sans" w:cs="Open Sans"/>
          <w:sz w:val="22"/>
          <w:szCs w:val="22"/>
        </w:rPr>
      </w:pPr>
    </w:p>
    <w:p w14:paraId="5A5BE025" w14:textId="77777777" w:rsidR="00413A88" w:rsidRPr="00296D49" w:rsidRDefault="00413A88" w:rsidP="00413A88">
      <w:pPr>
        <w:tabs>
          <w:tab w:val="right" w:pos="9214"/>
        </w:tabs>
        <w:ind w:left="426"/>
        <w:contextualSpacing/>
        <w:jc w:val="both"/>
        <w:rPr>
          <w:rFonts w:ascii="Open Sans" w:hAnsi="Open Sans" w:cs="Open Sans"/>
          <w:sz w:val="22"/>
          <w:szCs w:val="22"/>
        </w:rPr>
      </w:pPr>
      <w:r w:rsidRPr="00296D49">
        <w:rPr>
          <w:rFonts w:ascii="Open Sans" w:hAnsi="Open Sans" w:cs="Open Sans"/>
          <w:sz w:val="22"/>
          <w:szCs w:val="22"/>
        </w:rPr>
        <w:t>.................................</w:t>
      </w:r>
      <w:r w:rsidRPr="00296D49">
        <w:rPr>
          <w:rFonts w:ascii="Open Sans" w:hAnsi="Open Sans" w:cs="Open Sans"/>
          <w:sz w:val="22"/>
          <w:szCs w:val="22"/>
        </w:rPr>
        <w:tab/>
        <w:t>.........................................</w:t>
      </w:r>
    </w:p>
    <w:p w14:paraId="11B2CB6D" w14:textId="77777777" w:rsidR="00413A88" w:rsidRPr="00296D49" w:rsidRDefault="00413A88" w:rsidP="00413A88">
      <w:pPr>
        <w:tabs>
          <w:tab w:val="left" w:pos="7371"/>
        </w:tabs>
        <w:ind w:left="742"/>
        <w:contextualSpacing/>
        <w:jc w:val="both"/>
        <w:rPr>
          <w:rFonts w:ascii="Open Sans" w:hAnsi="Open Sans" w:cs="Open Sans"/>
          <w:sz w:val="22"/>
          <w:szCs w:val="22"/>
        </w:rPr>
      </w:pPr>
      <w:r w:rsidRPr="00296D49">
        <w:rPr>
          <w:rFonts w:ascii="Open Sans" w:hAnsi="Open Sans" w:cs="Open Sans"/>
          <w:sz w:val="22"/>
          <w:szCs w:val="22"/>
        </w:rPr>
        <w:t>(Wykonawca)</w:t>
      </w:r>
      <w:r w:rsidRPr="00296D49">
        <w:rPr>
          <w:rFonts w:ascii="Open Sans" w:hAnsi="Open Sans" w:cs="Open Sans"/>
          <w:sz w:val="22"/>
          <w:szCs w:val="22"/>
        </w:rPr>
        <w:tab/>
        <w:t>(Zamawiający)</w:t>
      </w:r>
    </w:p>
    <w:p w14:paraId="1332E23A"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221D8571"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619506A2"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2D2C52BD" w14:textId="77777777" w:rsidR="00413A88" w:rsidRPr="00296D49" w:rsidRDefault="00413A88" w:rsidP="00413A88">
      <w:pPr>
        <w:tabs>
          <w:tab w:val="left" w:pos="7371"/>
        </w:tabs>
        <w:ind w:left="742"/>
        <w:contextualSpacing/>
        <w:jc w:val="both"/>
        <w:rPr>
          <w:rFonts w:ascii="Open Sans" w:hAnsi="Open Sans" w:cs="Open Sans"/>
          <w:sz w:val="22"/>
          <w:szCs w:val="22"/>
        </w:rPr>
      </w:pPr>
    </w:p>
    <w:p w14:paraId="186EE6FE" w14:textId="284241EC" w:rsidR="00413A88" w:rsidRDefault="00413A88" w:rsidP="00413A88">
      <w:pPr>
        <w:tabs>
          <w:tab w:val="left" w:pos="7371"/>
        </w:tabs>
        <w:ind w:left="742"/>
        <w:contextualSpacing/>
        <w:jc w:val="both"/>
        <w:rPr>
          <w:rFonts w:ascii="Open Sans" w:hAnsi="Open Sans" w:cs="Open Sans"/>
          <w:sz w:val="22"/>
          <w:szCs w:val="22"/>
        </w:rPr>
      </w:pPr>
    </w:p>
    <w:p w14:paraId="10E7D0E8" w14:textId="2846036A" w:rsidR="0031463F" w:rsidRDefault="0031463F" w:rsidP="00413A88">
      <w:pPr>
        <w:tabs>
          <w:tab w:val="left" w:pos="7371"/>
        </w:tabs>
        <w:ind w:left="742"/>
        <w:contextualSpacing/>
        <w:jc w:val="both"/>
        <w:rPr>
          <w:rFonts w:ascii="Open Sans" w:hAnsi="Open Sans" w:cs="Open Sans"/>
          <w:sz w:val="22"/>
          <w:szCs w:val="22"/>
        </w:rPr>
      </w:pPr>
    </w:p>
    <w:p w14:paraId="20FDB6A7" w14:textId="4054E089" w:rsidR="0031463F" w:rsidRDefault="0031463F" w:rsidP="00413A88">
      <w:pPr>
        <w:tabs>
          <w:tab w:val="left" w:pos="7371"/>
        </w:tabs>
        <w:ind w:left="742"/>
        <w:contextualSpacing/>
        <w:jc w:val="both"/>
        <w:rPr>
          <w:rFonts w:ascii="Open Sans" w:hAnsi="Open Sans" w:cs="Open Sans"/>
          <w:sz w:val="22"/>
          <w:szCs w:val="22"/>
        </w:rPr>
      </w:pPr>
    </w:p>
    <w:p w14:paraId="1336C6A2" w14:textId="253DD81B" w:rsidR="0031463F" w:rsidRDefault="0031463F" w:rsidP="00413A88">
      <w:pPr>
        <w:tabs>
          <w:tab w:val="left" w:pos="7371"/>
        </w:tabs>
        <w:ind w:left="742"/>
        <w:contextualSpacing/>
        <w:jc w:val="both"/>
        <w:rPr>
          <w:rFonts w:ascii="Open Sans" w:hAnsi="Open Sans" w:cs="Open Sans"/>
          <w:sz w:val="22"/>
          <w:szCs w:val="22"/>
        </w:rPr>
      </w:pPr>
    </w:p>
    <w:p w14:paraId="50985721" w14:textId="7F536639" w:rsidR="00D314E3" w:rsidRDefault="00D314E3" w:rsidP="00413A88">
      <w:pPr>
        <w:tabs>
          <w:tab w:val="left" w:pos="7371"/>
        </w:tabs>
        <w:ind w:left="742"/>
        <w:contextualSpacing/>
        <w:jc w:val="both"/>
        <w:rPr>
          <w:rFonts w:ascii="Open Sans" w:hAnsi="Open Sans" w:cs="Open Sans"/>
          <w:sz w:val="22"/>
          <w:szCs w:val="22"/>
        </w:rPr>
      </w:pPr>
    </w:p>
    <w:p w14:paraId="3D85A5B9" w14:textId="4B337E5A" w:rsidR="00D314E3" w:rsidRDefault="00D314E3" w:rsidP="00413A88">
      <w:pPr>
        <w:tabs>
          <w:tab w:val="left" w:pos="7371"/>
        </w:tabs>
        <w:ind w:left="742"/>
        <w:contextualSpacing/>
        <w:jc w:val="both"/>
        <w:rPr>
          <w:rFonts w:ascii="Open Sans" w:hAnsi="Open Sans" w:cs="Open Sans"/>
          <w:sz w:val="22"/>
          <w:szCs w:val="22"/>
        </w:rPr>
      </w:pPr>
    </w:p>
    <w:p w14:paraId="11831BDD" w14:textId="6DD0A69A" w:rsidR="00D314E3" w:rsidRDefault="00D314E3" w:rsidP="00413A88">
      <w:pPr>
        <w:tabs>
          <w:tab w:val="left" w:pos="7371"/>
        </w:tabs>
        <w:ind w:left="742"/>
        <w:contextualSpacing/>
        <w:jc w:val="both"/>
        <w:rPr>
          <w:rFonts w:ascii="Open Sans" w:hAnsi="Open Sans" w:cs="Open Sans"/>
          <w:sz w:val="22"/>
          <w:szCs w:val="22"/>
        </w:rPr>
      </w:pPr>
    </w:p>
    <w:p w14:paraId="7894606C" w14:textId="6F440073" w:rsidR="00D314E3" w:rsidRDefault="00D314E3" w:rsidP="00413A88">
      <w:pPr>
        <w:tabs>
          <w:tab w:val="left" w:pos="7371"/>
        </w:tabs>
        <w:ind w:left="742"/>
        <w:contextualSpacing/>
        <w:jc w:val="both"/>
        <w:rPr>
          <w:rFonts w:ascii="Open Sans" w:hAnsi="Open Sans" w:cs="Open Sans"/>
          <w:sz w:val="22"/>
          <w:szCs w:val="22"/>
        </w:rPr>
      </w:pPr>
    </w:p>
    <w:p w14:paraId="1ED2274D" w14:textId="7F3A819F" w:rsidR="00D314E3" w:rsidRDefault="00D314E3" w:rsidP="00413A88">
      <w:pPr>
        <w:tabs>
          <w:tab w:val="left" w:pos="7371"/>
        </w:tabs>
        <w:ind w:left="742"/>
        <w:contextualSpacing/>
        <w:jc w:val="both"/>
        <w:rPr>
          <w:rFonts w:ascii="Open Sans" w:hAnsi="Open Sans" w:cs="Open Sans"/>
          <w:sz w:val="22"/>
          <w:szCs w:val="22"/>
        </w:rPr>
      </w:pPr>
    </w:p>
    <w:p w14:paraId="028BAA00" w14:textId="43057194" w:rsidR="00D314E3" w:rsidRDefault="00D314E3" w:rsidP="00413A88">
      <w:pPr>
        <w:tabs>
          <w:tab w:val="left" w:pos="7371"/>
        </w:tabs>
        <w:ind w:left="742"/>
        <w:contextualSpacing/>
        <w:jc w:val="both"/>
        <w:rPr>
          <w:rFonts w:ascii="Open Sans" w:hAnsi="Open Sans" w:cs="Open Sans"/>
          <w:sz w:val="22"/>
          <w:szCs w:val="22"/>
        </w:rPr>
      </w:pPr>
    </w:p>
    <w:p w14:paraId="42E321B8" w14:textId="1E91705B" w:rsidR="00D314E3" w:rsidRDefault="00D314E3" w:rsidP="00413A88">
      <w:pPr>
        <w:tabs>
          <w:tab w:val="left" w:pos="7371"/>
        </w:tabs>
        <w:ind w:left="742"/>
        <w:contextualSpacing/>
        <w:jc w:val="both"/>
        <w:rPr>
          <w:rFonts w:ascii="Open Sans" w:hAnsi="Open Sans" w:cs="Open Sans"/>
          <w:sz w:val="22"/>
          <w:szCs w:val="22"/>
        </w:rPr>
      </w:pPr>
    </w:p>
    <w:p w14:paraId="4C9004BC" w14:textId="4C128A8B" w:rsidR="00D314E3" w:rsidRDefault="00D314E3" w:rsidP="00413A88">
      <w:pPr>
        <w:tabs>
          <w:tab w:val="left" w:pos="7371"/>
        </w:tabs>
        <w:ind w:left="742"/>
        <w:contextualSpacing/>
        <w:jc w:val="both"/>
        <w:rPr>
          <w:rFonts w:ascii="Open Sans" w:hAnsi="Open Sans" w:cs="Open Sans"/>
          <w:sz w:val="22"/>
          <w:szCs w:val="22"/>
        </w:rPr>
      </w:pPr>
    </w:p>
    <w:p w14:paraId="7E59E610" w14:textId="59DBDF69" w:rsidR="00D314E3" w:rsidRDefault="00D314E3" w:rsidP="00413A88">
      <w:pPr>
        <w:tabs>
          <w:tab w:val="left" w:pos="7371"/>
        </w:tabs>
        <w:ind w:left="742"/>
        <w:contextualSpacing/>
        <w:jc w:val="both"/>
        <w:rPr>
          <w:rFonts w:ascii="Open Sans" w:hAnsi="Open Sans" w:cs="Open Sans"/>
          <w:sz w:val="22"/>
          <w:szCs w:val="22"/>
        </w:rPr>
      </w:pPr>
    </w:p>
    <w:p w14:paraId="631692B0" w14:textId="74065814" w:rsidR="00D314E3" w:rsidRDefault="00D314E3" w:rsidP="00413A88">
      <w:pPr>
        <w:tabs>
          <w:tab w:val="left" w:pos="7371"/>
        </w:tabs>
        <w:ind w:left="742"/>
        <w:contextualSpacing/>
        <w:jc w:val="both"/>
        <w:rPr>
          <w:rFonts w:ascii="Open Sans" w:hAnsi="Open Sans" w:cs="Open Sans"/>
          <w:sz w:val="22"/>
          <w:szCs w:val="22"/>
        </w:rPr>
      </w:pPr>
    </w:p>
    <w:p w14:paraId="326DF7EB" w14:textId="3FCCC791" w:rsidR="00D314E3" w:rsidRDefault="00D314E3" w:rsidP="00413A88">
      <w:pPr>
        <w:tabs>
          <w:tab w:val="left" w:pos="7371"/>
        </w:tabs>
        <w:ind w:left="742"/>
        <w:contextualSpacing/>
        <w:jc w:val="both"/>
        <w:rPr>
          <w:rFonts w:ascii="Open Sans" w:hAnsi="Open Sans" w:cs="Open Sans"/>
          <w:sz w:val="22"/>
          <w:szCs w:val="22"/>
        </w:rPr>
      </w:pPr>
    </w:p>
    <w:p w14:paraId="2E10CD4F" w14:textId="55A11C0D" w:rsidR="00D314E3" w:rsidRDefault="00D314E3" w:rsidP="00413A88">
      <w:pPr>
        <w:tabs>
          <w:tab w:val="left" w:pos="7371"/>
        </w:tabs>
        <w:ind w:left="742"/>
        <w:contextualSpacing/>
        <w:jc w:val="both"/>
        <w:rPr>
          <w:rFonts w:ascii="Open Sans" w:hAnsi="Open Sans" w:cs="Open Sans"/>
          <w:sz w:val="22"/>
          <w:szCs w:val="22"/>
        </w:rPr>
      </w:pPr>
    </w:p>
    <w:p w14:paraId="20BDFC16" w14:textId="337C97E8" w:rsidR="00D314E3" w:rsidRDefault="00D314E3" w:rsidP="00413A88">
      <w:pPr>
        <w:tabs>
          <w:tab w:val="left" w:pos="7371"/>
        </w:tabs>
        <w:ind w:left="742"/>
        <w:contextualSpacing/>
        <w:jc w:val="both"/>
        <w:rPr>
          <w:rFonts w:ascii="Open Sans" w:hAnsi="Open Sans" w:cs="Open Sans"/>
          <w:sz w:val="22"/>
          <w:szCs w:val="22"/>
        </w:rPr>
      </w:pPr>
    </w:p>
    <w:p w14:paraId="4DDC76CC" w14:textId="1DC64FF2" w:rsidR="00D314E3" w:rsidRDefault="00D314E3" w:rsidP="00413A88">
      <w:pPr>
        <w:tabs>
          <w:tab w:val="left" w:pos="7371"/>
        </w:tabs>
        <w:ind w:left="742"/>
        <w:contextualSpacing/>
        <w:jc w:val="both"/>
        <w:rPr>
          <w:rFonts w:ascii="Open Sans" w:hAnsi="Open Sans" w:cs="Open Sans"/>
          <w:sz w:val="22"/>
          <w:szCs w:val="22"/>
        </w:rPr>
      </w:pPr>
    </w:p>
    <w:p w14:paraId="5BF5B69A" w14:textId="7C6B1AEB" w:rsidR="00D314E3" w:rsidRDefault="00D314E3" w:rsidP="00413A88">
      <w:pPr>
        <w:tabs>
          <w:tab w:val="left" w:pos="7371"/>
        </w:tabs>
        <w:ind w:left="742"/>
        <w:contextualSpacing/>
        <w:jc w:val="both"/>
        <w:rPr>
          <w:rFonts w:ascii="Open Sans" w:hAnsi="Open Sans" w:cs="Open Sans"/>
          <w:sz w:val="22"/>
          <w:szCs w:val="22"/>
        </w:rPr>
      </w:pPr>
    </w:p>
    <w:p w14:paraId="33F49592" w14:textId="77777777" w:rsidR="00D314E3" w:rsidRDefault="00D314E3" w:rsidP="00413A88">
      <w:pPr>
        <w:tabs>
          <w:tab w:val="left" w:pos="7371"/>
        </w:tabs>
        <w:ind w:left="742"/>
        <w:contextualSpacing/>
        <w:jc w:val="both"/>
        <w:rPr>
          <w:rFonts w:ascii="Open Sans" w:hAnsi="Open Sans" w:cs="Open Sans"/>
          <w:sz w:val="22"/>
          <w:szCs w:val="22"/>
        </w:rPr>
      </w:pPr>
    </w:p>
    <w:p w14:paraId="34947309" w14:textId="77777777" w:rsidR="0031463F" w:rsidRDefault="0031463F" w:rsidP="00413A88">
      <w:pPr>
        <w:tabs>
          <w:tab w:val="left" w:pos="7371"/>
        </w:tabs>
        <w:ind w:left="742"/>
        <w:contextualSpacing/>
        <w:jc w:val="both"/>
        <w:rPr>
          <w:rFonts w:ascii="Open Sans" w:hAnsi="Open Sans" w:cs="Open Sans"/>
          <w:sz w:val="22"/>
          <w:szCs w:val="22"/>
        </w:rPr>
      </w:pPr>
    </w:p>
    <w:p w14:paraId="5158A218" w14:textId="77777777" w:rsidR="002A5EB4" w:rsidRPr="00296D49" w:rsidRDefault="002A5EB4" w:rsidP="00413A88">
      <w:pPr>
        <w:tabs>
          <w:tab w:val="left" w:pos="7371"/>
        </w:tabs>
        <w:ind w:left="742"/>
        <w:contextualSpacing/>
        <w:jc w:val="both"/>
        <w:rPr>
          <w:rFonts w:ascii="Open Sans" w:hAnsi="Open Sans" w:cs="Open Sans"/>
          <w:sz w:val="22"/>
          <w:szCs w:val="22"/>
        </w:rPr>
      </w:pPr>
    </w:p>
    <w:p w14:paraId="71A058F1" w14:textId="4A4BD036" w:rsidR="00413A88" w:rsidRDefault="00413A88" w:rsidP="00413A88">
      <w:pPr>
        <w:jc w:val="right"/>
        <w:rPr>
          <w:rFonts w:ascii="Open Sans" w:hAnsi="Open Sans" w:cs="Open Sans"/>
          <w:b/>
          <w:color w:val="FF0000"/>
          <w:sz w:val="18"/>
          <w:szCs w:val="18"/>
        </w:rPr>
      </w:pPr>
      <w:bookmarkStart w:id="33" w:name="_Hlk10015900"/>
      <w:r>
        <w:rPr>
          <w:rFonts w:ascii="Open Sans" w:hAnsi="Open Sans" w:cs="Open Sans"/>
          <w:b/>
          <w:color w:val="FF0000"/>
          <w:sz w:val="18"/>
          <w:szCs w:val="18"/>
        </w:rPr>
        <w:t xml:space="preserve">Zał. Nr </w:t>
      </w:r>
      <w:r w:rsidR="00484905">
        <w:rPr>
          <w:rFonts w:ascii="Open Sans" w:hAnsi="Open Sans" w:cs="Open Sans"/>
          <w:b/>
          <w:color w:val="FF0000"/>
          <w:sz w:val="18"/>
          <w:szCs w:val="18"/>
        </w:rPr>
        <w:t>4</w:t>
      </w:r>
    </w:p>
    <w:p w14:paraId="2F80F802" w14:textId="77777777" w:rsidR="00413A88" w:rsidRDefault="00413A88" w:rsidP="00413A88">
      <w:pPr>
        <w:jc w:val="center"/>
        <w:rPr>
          <w:rFonts w:ascii="Open Sans" w:hAnsi="Open Sans" w:cs="Open Sans"/>
          <w:b/>
          <w:sz w:val="18"/>
          <w:szCs w:val="18"/>
        </w:rPr>
      </w:pPr>
      <w:r>
        <w:rPr>
          <w:rFonts w:ascii="Open Sans" w:hAnsi="Open Sans" w:cs="Open Sans"/>
          <w:b/>
          <w:sz w:val="18"/>
          <w:szCs w:val="18"/>
        </w:rPr>
        <w:t>Informacja dotycząca przetwarzania danych osobowych przez Przedsiębiorstwo Gospodarki Komunalnej spółka z o.o.</w:t>
      </w:r>
    </w:p>
    <w:p w14:paraId="01B73248" w14:textId="77777777" w:rsidR="00413A88" w:rsidRDefault="00413A88" w:rsidP="00413A88">
      <w:pPr>
        <w:jc w:val="both"/>
        <w:rPr>
          <w:rFonts w:ascii="Open Sans" w:hAnsi="Open Sans" w:cs="Open Sans"/>
          <w:sz w:val="18"/>
          <w:szCs w:val="18"/>
        </w:rPr>
      </w:pPr>
      <w:r>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6C10A78E" w14:textId="77777777" w:rsidR="00413A88" w:rsidRDefault="00413A88" w:rsidP="00413A88">
      <w:pPr>
        <w:jc w:val="both"/>
        <w:rPr>
          <w:rFonts w:ascii="Open Sans" w:hAnsi="Open Sans" w:cs="Open Sans"/>
          <w:sz w:val="18"/>
          <w:szCs w:val="18"/>
        </w:rPr>
      </w:pPr>
      <w:r>
        <w:rPr>
          <w:rFonts w:ascii="Open Sans" w:hAnsi="Open Sans" w:cs="Open Sans"/>
          <w:sz w:val="18"/>
          <w:szCs w:val="18"/>
        </w:rPr>
        <w:t>Poniższe zasady stosuje się począwszy od 25 maja 2018 roku.</w:t>
      </w:r>
    </w:p>
    <w:p w14:paraId="55F8E3A7" w14:textId="77777777" w:rsidR="00413A88" w:rsidRDefault="00413A88" w:rsidP="00413A88">
      <w:pPr>
        <w:jc w:val="both"/>
        <w:rPr>
          <w:rFonts w:ascii="Open Sans" w:hAnsi="Open Sans" w:cs="Open Sans"/>
          <w:sz w:val="18"/>
          <w:szCs w:val="18"/>
        </w:rPr>
      </w:pPr>
      <w:r>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4842722E" w14:textId="77777777" w:rsidR="00413A88" w:rsidRDefault="00413A88" w:rsidP="00413A88">
      <w:pPr>
        <w:jc w:val="both"/>
        <w:rPr>
          <w:rFonts w:ascii="Open Sans" w:hAnsi="Open Sans" w:cs="Open Sans"/>
          <w:sz w:val="18"/>
          <w:szCs w:val="18"/>
        </w:rPr>
      </w:pPr>
      <w:r>
        <w:rPr>
          <w:rFonts w:ascii="Open Sans" w:hAnsi="Open Sans" w:cs="Open Sans"/>
          <w:sz w:val="18"/>
          <w:szCs w:val="18"/>
        </w:rPr>
        <w:t>I. Wskazanie administratora</w:t>
      </w:r>
    </w:p>
    <w:p w14:paraId="382339DC" w14:textId="77777777" w:rsidR="00413A88" w:rsidRDefault="00413A88" w:rsidP="00413A88">
      <w:pPr>
        <w:jc w:val="both"/>
        <w:rPr>
          <w:rFonts w:ascii="Open Sans" w:hAnsi="Open Sans" w:cs="Open Sans"/>
          <w:sz w:val="18"/>
          <w:szCs w:val="18"/>
        </w:rPr>
      </w:pPr>
      <w:r>
        <w:rPr>
          <w:rFonts w:ascii="Open Sans" w:hAnsi="Open Sans" w:cs="Open Sans"/>
          <w:sz w:val="18"/>
          <w:szCs w:val="18"/>
        </w:rPr>
        <w:t xml:space="preserve">Administratorem Pani/Pana danych osobowych jest Przedsiębiorstwo Gospodarki Komunalnej Spółka z o.o. </w:t>
      </w:r>
      <w:r>
        <w:rPr>
          <w:rFonts w:ascii="Open Sans" w:hAnsi="Open Sans" w:cs="Open Sans"/>
          <w:sz w:val="18"/>
          <w:szCs w:val="18"/>
        </w:rPr>
        <w:br/>
        <w:t>ul. Komunalna 5 75-724 Koszalin.</w:t>
      </w:r>
    </w:p>
    <w:p w14:paraId="3A6F7D05" w14:textId="77777777" w:rsidR="00413A88" w:rsidRDefault="00413A88" w:rsidP="00413A88">
      <w:pPr>
        <w:jc w:val="both"/>
        <w:rPr>
          <w:rFonts w:ascii="Open Sans" w:hAnsi="Open Sans" w:cs="Open Sans"/>
          <w:sz w:val="18"/>
          <w:szCs w:val="18"/>
        </w:rPr>
      </w:pPr>
      <w:r>
        <w:rPr>
          <w:rFonts w:ascii="Open Sans" w:hAnsi="Open Sans" w:cs="Open Sans"/>
          <w:sz w:val="18"/>
          <w:szCs w:val="18"/>
        </w:rPr>
        <w:t>II. Cele oraz podstawa prawna przetwarzania Pani/Pana danych osobowych</w:t>
      </w:r>
    </w:p>
    <w:p w14:paraId="621C0953" w14:textId="77777777" w:rsidR="00413A88" w:rsidRDefault="00413A88" w:rsidP="00413A88">
      <w:pPr>
        <w:jc w:val="both"/>
        <w:rPr>
          <w:rFonts w:ascii="Open Sans" w:hAnsi="Open Sans" w:cs="Open Sans"/>
          <w:sz w:val="18"/>
          <w:szCs w:val="18"/>
        </w:rPr>
      </w:pPr>
      <w:r>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689E8D31" w14:textId="77777777" w:rsidR="00413A88" w:rsidRDefault="00413A88" w:rsidP="00413A88">
      <w:pPr>
        <w:jc w:val="both"/>
        <w:rPr>
          <w:rFonts w:ascii="Open Sans" w:hAnsi="Open Sans" w:cs="Open Sans"/>
          <w:sz w:val="18"/>
          <w:szCs w:val="18"/>
        </w:rPr>
      </w:pPr>
      <w:r>
        <w:rPr>
          <w:rFonts w:ascii="Open Sans" w:hAnsi="Open Sans" w:cs="Open Sans"/>
          <w:sz w:val="18"/>
          <w:szCs w:val="18"/>
        </w:rPr>
        <w:t>III. Obowiązek podania danych osobowych</w:t>
      </w:r>
    </w:p>
    <w:p w14:paraId="259B7B0D" w14:textId="77777777" w:rsidR="00413A88" w:rsidRDefault="00413A88" w:rsidP="00413A88">
      <w:pPr>
        <w:jc w:val="both"/>
        <w:rPr>
          <w:rFonts w:ascii="Open Sans" w:hAnsi="Open Sans" w:cs="Open Sans"/>
          <w:sz w:val="18"/>
          <w:szCs w:val="18"/>
        </w:rPr>
      </w:pPr>
      <w:r>
        <w:rPr>
          <w:rFonts w:ascii="Open Sans" w:hAnsi="Open Sans" w:cs="Open Sans"/>
          <w:sz w:val="18"/>
          <w:szCs w:val="18"/>
        </w:rPr>
        <w:t>Podanie przez Panią/Pana danych osobowych jest wymogiem ustawowym, wynika z realizacji obowiązków wynikających z przepisów prawa.</w:t>
      </w:r>
    </w:p>
    <w:p w14:paraId="58CC6AED" w14:textId="77777777" w:rsidR="00413A88" w:rsidRDefault="00413A88" w:rsidP="00413A88">
      <w:pPr>
        <w:jc w:val="both"/>
        <w:rPr>
          <w:rFonts w:ascii="Open Sans" w:hAnsi="Open Sans" w:cs="Open Sans"/>
          <w:sz w:val="18"/>
          <w:szCs w:val="18"/>
        </w:rPr>
      </w:pPr>
      <w:r>
        <w:rPr>
          <w:rFonts w:ascii="Open Sans" w:hAnsi="Open Sans" w:cs="Open Sans"/>
          <w:sz w:val="18"/>
          <w:szCs w:val="18"/>
        </w:rPr>
        <w:t>IV. Informacje o odbiorcach Pani/Pana danych osobowych</w:t>
      </w:r>
    </w:p>
    <w:p w14:paraId="352EF1B2" w14:textId="77777777" w:rsidR="00413A88" w:rsidRDefault="00413A88" w:rsidP="00413A88">
      <w:pPr>
        <w:jc w:val="both"/>
        <w:rPr>
          <w:rFonts w:ascii="Open Sans" w:hAnsi="Open Sans" w:cs="Open Sans"/>
          <w:sz w:val="18"/>
          <w:szCs w:val="18"/>
        </w:rPr>
      </w:pPr>
      <w:r>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64FB0D35" w14:textId="77777777" w:rsidR="00413A88" w:rsidRDefault="00413A88" w:rsidP="00413A88">
      <w:pPr>
        <w:jc w:val="both"/>
        <w:rPr>
          <w:rFonts w:ascii="Open Sans" w:hAnsi="Open Sans" w:cs="Open Sans"/>
          <w:sz w:val="18"/>
          <w:szCs w:val="18"/>
        </w:rPr>
      </w:pPr>
      <w:r>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0E369867" w14:textId="77777777" w:rsidR="00413A88" w:rsidRDefault="00413A88" w:rsidP="00413A88">
      <w:pPr>
        <w:jc w:val="both"/>
        <w:rPr>
          <w:rFonts w:ascii="Open Sans" w:hAnsi="Open Sans" w:cs="Open Sans"/>
          <w:sz w:val="18"/>
          <w:szCs w:val="18"/>
        </w:rPr>
      </w:pPr>
      <w:r>
        <w:rPr>
          <w:rFonts w:ascii="Open Sans" w:hAnsi="Open Sans" w:cs="Open Sans"/>
          <w:sz w:val="18"/>
          <w:szCs w:val="18"/>
        </w:rPr>
        <w:t>V. Okresy przetwarzania danych osobowych</w:t>
      </w:r>
    </w:p>
    <w:p w14:paraId="5F815B57" w14:textId="77777777" w:rsidR="00413A88" w:rsidRDefault="00413A88" w:rsidP="00413A88">
      <w:pPr>
        <w:jc w:val="both"/>
        <w:rPr>
          <w:rFonts w:ascii="Open Sans" w:hAnsi="Open Sans" w:cs="Open Sans"/>
          <w:sz w:val="18"/>
          <w:szCs w:val="18"/>
        </w:rPr>
      </w:pPr>
      <w:r>
        <w:rPr>
          <w:rFonts w:ascii="Open Sans" w:hAnsi="Open Sans" w:cs="Open Sans"/>
          <w:sz w:val="18"/>
          <w:szCs w:val="18"/>
        </w:rPr>
        <w:t>Pani/Pana dane osobowe będą przetwarzane przez okres niezbędny do realizacji wskazanych w pkt. II celów,</w:t>
      </w:r>
    </w:p>
    <w:p w14:paraId="009A1417" w14:textId="77777777" w:rsidR="00413A88" w:rsidRDefault="00413A88" w:rsidP="00413A88">
      <w:pPr>
        <w:jc w:val="both"/>
        <w:rPr>
          <w:rFonts w:ascii="Open Sans" w:hAnsi="Open Sans" w:cs="Open Sans"/>
          <w:sz w:val="18"/>
          <w:szCs w:val="18"/>
        </w:rPr>
      </w:pPr>
      <w:r>
        <w:rPr>
          <w:rFonts w:ascii="Open Sans" w:hAnsi="Open Sans" w:cs="Open Sans"/>
          <w:sz w:val="18"/>
          <w:szCs w:val="18"/>
        </w:rPr>
        <w:t>a po tym czasie przez okres oraz w zakresie wymaganym przez przepisy prawa.</w:t>
      </w:r>
    </w:p>
    <w:p w14:paraId="32017705" w14:textId="77777777" w:rsidR="00413A88" w:rsidRDefault="00413A88" w:rsidP="00413A88">
      <w:pPr>
        <w:jc w:val="both"/>
        <w:rPr>
          <w:rFonts w:ascii="Open Sans" w:hAnsi="Open Sans" w:cs="Open Sans"/>
          <w:sz w:val="18"/>
          <w:szCs w:val="18"/>
        </w:rPr>
      </w:pPr>
      <w:r>
        <w:rPr>
          <w:rFonts w:ascii="Open Sans" w:hAnsi="Open Sans" w:cs="Open Sans"/>
          <w:sz w:val="18"/>
          <w:szCs w:val="18"/>
        </w:rPr>
        <w:t>VI. Prawa osoby, której dane dotyczą</w:t>
      </w:r>
    </w:p>
    <w:p w14:paraId="7D3FCB4A" w14:textId="77777777" w:rsidR="00413A88" w:rsidRDefault="00413A88" w:rsidP="00413A88">
      <w:pPr>
        <w:jc w:val="both"/>
        <w:rPr>
          <w:rFonts w:ascii="Open Sans" w:hAnsi="Open Sans" w:cs="Open Sans"/>
          <w:sz w:val="18"/>
          <w:szCs w:val="18"/>
        </w:rPr>
      </w:pPr>
      <w:r>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1366BE60" w14:textId="77777777" w:rsidR="00413A88" w:rsidRDefault="00413A88" w:rsidP="00FB498F">
      <w:pPr>
        <w:numPr>
          <w:ilvl w:val="0"/>
          <w:numId w:val="46"/>
        </w:numPr>
        <w:contextualSpacing/>
        <w:jc w:val="both"/>
        <w:rPr>
          <w:rFonts w:ascii="Open Sans" w:hAnsi="Open Sans" w:cs="Open Sans"/>
          <w:sz w:val="18"/>
          <w:szCs w:val="18"/>
          <w:lang w:eastAsia="hi-IN"/>
        </w:rPr>
      </w:pPr>
      <w:r>
        <w:rPr>
          <w:rFonts w:ascii="Open Sans" w:hAnsi="Open Sans" w:cs="Open Sans"/>
          <w:sz w:val="18"/>
          <w:szCs w:val="18"/>
        </w:rPr>
        <w:t>prawo dostępu do danych osobowych, w tym prawo do uzyskania kopii tych danych;</w:t>
      </w:r>
    </w:p>
    <w:p w14:paraId="67A214B5"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żądania sprostowania (poprawiania) danych osobowych – w przypadku gdy dane są nieprawidłowe lub niekompletne;</w:t>
      </w:r>
    </w:p>
    <w:p w14:paraId="5001478F"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żądania usunięcia danych osobowych (tzw. „prawo do bycia zapominanym”);</w:t>
      </w:r>
    </w:p>
    <w:p w14:paraId="5C2310B0"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żądania ograniczenia przetwarzania danych osobowych;</w:t>
      </w:r>
    </w:p>
    <w:p w14:paraId="484424AD"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wniesienia sprzeciwu wobec przetwarzania;</w:t>
      </w:r>
    </w:p>
    <w:p w14:paraId="793FDA89" w14:textId="77777777" w:rsidR="00413A88" w:rsidRDefault="00413A88" w:rsidP="00FB498F">
      <w:pPr>
        <w:numPr>
          <w:ilvl w:val="0"/>
          <w:numId w:val="46"/>
        </w:numPr>
        <w:contextualSpacing/>
        <w:jc w:val="both"/>
        <w:rPr>
          <w:rFonts w:ascii="Open Sans" w:hAnsi="Open Sans" w:cs="Open Sans"/>
          <w:sz w:val="18"/>
          <w:szCs w:val="18"/>
        </w:rPr>
      </w:pPr>
      <w:r>
        <w:rPr>
          <w:rFonts w:ascii="Open Sans" w:hAnsi="Open Sans" w:cs="Open Sans"/>
          <w:sz w:val="18"/>
          <w:szCs w:val="18"/>
        </w:rPr>
        <w:t>prawo do przenoszenia danych.</w:t>
      </w:r>
    </w:p>
    <w:p w14:paraId="21AFA3DF" w14:textId="77777777" w:rsidR="00413A88" w:rsidRDefault="00413A88" w:rsidP="00413A88">
      <w:pPr>
        <w:jc w:val="both"/>
        <w:rPr>
          <w:rFonts w:ascii="Open Sans" w:hAnsi="Open Sans" w:cs="Open Sans"/>
          <w:sz w:val="18"/>
          <w:szCs w:val="18"/>
        </w:rPr>
      </w:pPr>
    </w:p>
    <w:p w14:paraId="6A2E5D47" w14:textId="77777777" w:rsidR="00413A88" w:rsidRDefault="00413A88" w:rsidP="00413A88">
      <w:pPr>
        <w:jc w:val="both"/>
        <w:rPr>
          <w:rFonts w:ascii="Open Sans" w:hAnsi="Open Sans" w:cs="Open Sans"/>
          <w:sz w:val="18"/>
          <w:szCs w:val="18"/>
        </w:rPr>
      </w:pPr>
      <w:r>
        <w:rPr>
          <w:rFonts w:ascii="Open Sans" w:hAnsi="Open Sans" w:cs="Open Sans"/>
          <w:sz w:val="18"/>
          <w:szCs w:val="18"/>
        </w:rPr>
        <w:t>VII. Prawo do cofnięcia zgody na przetwarzanie danych osobowych</w:t>
      </w:r>
    </w:p>
    <w:p w14:paraId="0FBD60A3" w14:textId="77777777" w:rsidR="00413A88" w:rsidRDefault="00413A88" w:rsidP="00413A88">
      <w:pPr>
        <w:jc w:val="both"/>
        <w:rPr>
          <w:rFonts w:ascii="Open Sans" w:hAnsi="Open Sans" w:cs="Open Sans"/>
          <w:sz w:val="18"/>
          <w:szCs w:val="18"/>
        </w:rPr>
      </w:pPr>
      <w:r>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6F30F9A5" w14:textId="77777777" w:rsidR="00413A88" w:rsidRDefault="00413A88" w:rsidP="00413A88">
      <w:pPr>
        <w:jc w:val="both"/>
        <w:rPr>
          <w:rFonts w:ascii="Open Sans" w:hAnsi="Open Sans" w:cs="Open Sans"/>
          <w:sz w:val="18"/>
          <w:szCs w:val="18"/>
        </w:rPr>
      </w:pPr>
      <w:r>
        <w:rPr>
          <w:rFonts w:ascii="Open Sans" w:hAnsi="Open Sans" w:cs="Open Sans"/>
          <w:sz w:val="18"/>
          <w:szCs w:val="18"/>
        </w:rPr>
        <w:t>VIII. Prawo wniesienia skargi do organu nadzorczego</w:t>
      </w:r>
    </w:p>
    <w:p w14:paraId="44E62421" w14:textId="77777777" w:rsidR="00413A88" w:rsidRDefault="00413A88" w:rsidP="00413A88">
      <w:pPr>
        <w:jc w:val="both"/>
        <w:rPr>
          <w:rFonts w:ascii="Open Sans" w:hAnsi="Open Sans" w:cs="Open Sans"/>
          <w:sz w:val="18"/>
          <w:szCs w:val="18"/>
        </w:rPr>
      </w:pPr>
      <w:r>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bookmarkEnd w:id="33"/>
    <w:p w14:paraId="4C04E320" w14:textId="77777777" w:rsidR="00413A88" w:rsidRDefault="00413A88" w:rsidP="00413A88">
      <w:pPr>
        <w:ind w:firstLine="708"/>
        <w:rPr>
          <w:rFonts w:ascii="Open Sans" w:hAnsi="Open Sans" w:cs="Open Sans"/>
          <w:b/>
          <w:bCs/>
          <w:sz w:val="18"/>
          <w:szCs w:val="18"/>
          <w:lang w:eastAsia="hi-IN"/>
        </w:rPr>
      </w:pPr>
    </w:p>
    <w:p w14:paraId="728A13FF" w14:textId="77777777" w:rsidR="00413A88" w:rsidRDefault="00413A88" w:rsidP="00413A88">
      <w:pPr>
        <w:rPr>
          <w:rFonts w:ascii="Open Sans" w:hAnsi="Open Sans" w:cs="Open Sans"/>
          <w:sz w:val="18"/>
          <w:szCs w:val="18"/>
          <w:lang w:val="de-DE"/>
        </w:rPr>
      </w:pPr>
    </w:p>
    <w:p w14:paraId="362E0184" w14:textId="77777777" w:rsidR="00413A88" w:rsidRDefault="00413A88" w:rsidP="00413A88">
      <w:pPr>
        <w:rPr>
          <w:rFonts w:ascii="Open Sans" w:hAnsi="Open Sans" w:cs="Open Sans"/>
          <w:sz w:val="18"/>
          <w:szCs w:val="18"/>
          <w:lang w:eastAsia="hi-IN"/>
        </w:rPr>
      </w:pPr>
    </w:p>
    <w:p w14:paraId="1DFD03BD" w14:textId="539DA14D" w:rsidR="00413A88" w:rsidRDefault="00413A88" w:rsidP="00413A88">
      <w:pPr>
        <w:tabs>
          <w:tab w:val="left" w:pos="7371"/>
        </w:tabs>
        <w:ind w:left="742"/>
        <w:contextualSpacing/>
        <w:jc w:val="both"/>
        <w:rPr>
          <w:rFonts w:ascii="Open Sans" w:hAnsi="Open Sans" w:cs="Open Sans"/>
          <w:sz w:val="18"/>
          <w:szCs w:val="18"/>
        </w:rPr>
      </w:pPr>
    </w:p>
    <w:p w14:paraId="6141DD37" w14:textId="213A15EF" w:rsidR="00296D49" w:rsidRDefault="00296D49" w:rsidP="00413A88">
      <w:pPr>
        <w:tabs>
          <w:tab w:val="left" w:pos="7371"/>
        </w:tabs>
        <w:ind w:left="742"/>
        <w:contextualSpacing/>
        <w:jc w:val="both"/>
        <w:rPr>
          <w:rFonts w:ascii="Open Sans" w:hAnsi="Open Sans" w:cs="Open Sans"/>
          <w:sz w:val="18"/>
          <w:szCs w:val="18"/>
        </w:rPr>
      </w:pPr>
    </w:p>
    <w:bookmarkEnd w:id="30"/>
    <w:p w14:paraId="15B54963" w14:textId="19203806" w:rsidR="00956B6F" w:rsidRDefault="00956B6F" w:rsidP="00956B6F">
      <w:pPr>
        <w:spacing w:line="276" w:lineRule="auto"/>
        <w:ind w:left="360"/>
        <w:jc w:val="both"/>
        <w:rPr>
          <w:rFonts w:ascii="Open Sans" w:hAnsi="Open Sans" w:cs="Open Sans"/>
          <w:b/>
          <w:bCs/>
          <w:color w:val="000000"/>
          <w:u w:val="single"/>
        </w:rPr>
      </w:pPr>
      <w:r>
        <w:rPr>
          <w:rFonts w:ascii="Open Sans" w:hAnsi="Open Sans" w:cs="Open Sans"/>
          <w:b/>
          <w:bCs/>
          <w:color w:val="000000"/>
          <w:u w:val="single"/>
        </w:rPr>
        <w:t>Zadanie 2</w:t>
      </w:r>
    </w:p>
    <w:p w14:paraId="30531945" w14:textId="35A71E13" w:rsidR="00EB3F00" w:rsidRPr="00296D49" w:rsidRDefault="00EB3F00" w:rsidP="00D314E3">
      <w:pPr>
        <w:spacing w:line="276" w:lineRule="auto"/>
        <w:ind w:left="360"/>
        <w:jc w:val="center"/>
        <w:rPr>
          <w:rFonts w:ascii="Open Sans" w:hAnsi="Open Sans" w:cs="Open Sans"/>
          <w:b/>
          <w:bCs/>
          <w:sz w:val="22"/>
          <w:szCs w:val="22"/>
        </w:rPr>
      </w:pPr>
      <w:r>
        <w:rPr>
          <w:rFonts w:ascii="Open Sans" w:hAnsi="Open Sans" w:cs="Open Sans"/>
          <w:b/>
          <w:bCs/>
          <w:color w:val="000000"/>
          <w:u w:val="single"/>
        </w:rPr>
        <w:t>Wzór umowy</w:t>
      </w:r>
      <w:r w:rsidR="00D314E3">
        <w:rPr>
          <w:rFonts w:ascii="Open Sans" w:hAnsi="Open Sans" w:cs="Open Sans"/>
          <w:b/>
          <w:bCs/>
          <w:color w:val="000000"/>
          <w:u w:val="single"/>
        </w:rPr>
        <w:t xml:space="preserve"> </w:t>
      </w:r>
      <w:proofErr w:type="spellStart"/>
      <w:r w:rsidRPr="00296D49">
        <w:rPr>
          <w:rFonts w:ascii="Open Sans" w:hAnsi="Open Sans" w:cs="Open Sans"/>
          <w:b/>
          <w:bCs/>
          <w:sz w:val="22"/>
          <w:szCs w:val="22"/>
        </w:rPr>
        <w:t>Umow</w:t>
      </w:r>
      <w:r w:rsidR="00D314E3">
        <w:rPr>
          <w:rFonts w:ascii="Open Sans" w:hAnsi="Open Sans" w:cs="Open Sans"/>
          <w:b/>
          <w:bCs/>
          <w:sz w:val="22"/>
          <w:szCs w:val="22"/>
        </w:rPr>
        <w:t>y</w:t>
      </w:r>
      <w:proofErr w:type="spellEnd"/>
      <w:r w:rsidRPr="00296D49">
        <w:rPr>
          <w:rFonts w:ascii="Open Sans" w:hAnsi="Open Sans" w:cs="Open Sans"/>
          <w:b/>
          <w:bCs/>
          <w:sz w:val="22"/>
          <w:szCs w:val="22"/>
        </w:rPr>
        <w:t xml:space="preserve"> dostawy nr ….../2021</w:t>
      </w:r>
    </w:p>
    <w:p w14:paraId="7EFD43CE" w14:textId="77777777" w:rsidR="00EB3F00" w:rsidRPr="00296D49" w:rsidRDefault="00EB3F00" w:rsidP="00EB3F00">
      <w:pPr>
        <w:keepNext/>
        <w:jc w:val="center"/>
        <w:rPr>
          <w:rFonts w:ascii="Open Sans" w:hAnsi="Open Sans" w:cs="Open Sans"/>
          <w:b/>
          <w:bCs/>
          <w:sz w:val="22"/>
          <w:szCs w:val="22"/>
        </w:rPr>
      </w:pPr>
    </w:p>
    <w:p w14:paraId="551F2A93" w14:textId="77777777" w:rsidR="00EB3F00" w:rsidRPr="00296D49" w:rsidRDefault="00EB3F00" w:rsidP="00EB3F00">
      <w:pPr>
        <w:keepNext/>
        <w:jc w:val="both"/>
        <w:rPr>
          <w:rFonts w:ascii="Open Sans" w:hAnsi="Open Sans" w:cs="Open Sans"/>
          <w:b/>
          <w:bCs/>
          <w:sz w:val="22"/>
          <w:szCs w:val="22"/>
        </w:rPr>
      </w:pPr>
      <w:r w:rsidRPr="00296D49">
        <w:rPr>
          <w:rFonts w:ascii="Open Sans" w:hAnsi="Open Sans" w:cs="Open Sans"/>
          <w:sz w:val="22"/>
          <w:szCs w:val="22"/>
          <w:lang w:eastAsia="ar-SA"/>
        </w:rPr>
        <w:t>Zawarta  dnia ……………….. roku w Koszalinie pomiędzy:</w:t>
      </w:r>
    </w:p>
    <w:p w14:paraId="27B1233E" w14:textId="77777777" w:rsidR="00EB3F00" w:rsidRPr="00296D49" w:rsidRDefault="00EB3F00" w:rsidP="00EB3F00">
      <w:pPr>
        <w:keepNext/>
        <w:jc w:val="both"/>
        <w:rPr>
          <w:rFonts w:ascii="Open Sans" w:hAnsi="Open Sans" w:cs="Open Sans"/>
          <w:sz w:val="22"/>
          <w:szCs w:val="22"/>
        </w:rPr>
      </w:pPr>
      <w:r w:rsidRPr="00296D49">
        <w:rPr>
          <w:rFonts w:ascii="Open Sans" w:hAnsi="Open Sans" w:cs="Open Sans"/>
          <w:b/>
          <w:bCs/>
          <w:sz w:val="22"/>
          <w:szCs w:val="22"/>
        </w:rPr>
        <w:t>Przedsiębiorstwem Gospodarki Komunalnej Spółka z o.o. z siedzibą w Koszalinie, ul. Komunalna 5,</w:t>
      </w:r>
      <w:r w:rsidRPr="00296D49">
        <w:rPr>
          <w:rFonts w:ascii="Open Sans" w:hAnsi="Open Sans" w:cs="Open Sans"/>
          <w:sz w:val="22"/>
          <w:szCs w:val="22"/>
        </w:rPr>
        <w:t xml:space="preserve"> wpisaną do rejestru przedsiębiorców prowadzonego przez Sąd Rejonowy w Koszalinie IX Wydział Gospodarczy Krajowego Rejestru Sądowego pod nr 0000045697, posługująca się nr NIP 669-05-05-783, REGON 330253984, numer rejestrowy BDO 000005452 o kapitale zakładowym w wysokości 6.332.000,00 złotych w całości wniesionym,  </w:t>
      </w:r>
    </w:p>
    <w:p w14:paraId="51A1D332" w14:textId="77777777" w:rsidR="00EB3F00" w:rsidRPr="00296D49" w:rsidRDefault="00EB3F00" w:rsidP="00EB3F00">
      <w:pPr>
        <w:keepNext/>
        <w:jc w:val="both"/>
        <w:rPr>
          <w:rFonts w:ascii="Open Sans" w:hAnsi="Open Sans" w:cs="Open Sans"/>
          <w:sz w:val="22"/>
          <w:szCs w:val="22"/>
        </w:rPr>
      </w:pPr>
      <w:r w:rsidRPr="00296D49">
        <w:rPr>
          <w:rFonts w:ascii="Open Sans" w:hAnsi="Open Sans" w:cs="Open Sans"/>
          <w:sz w:val="22"/>
          <w:szCs w:val="22"/>
        </w:rPr>
        <w:t>Reprezentowaną przez:</w:t>
      </w:r>
    </w:p>
    <w:p w14:paraId="482FFE8E" w14:textId="77777777" w:rsidR="00EB3F00" w:rsidRPr="00296D49" w:rsidRDefault="00EB3F00" w:rsidP="00FB498F">
      <w:pPr>
        <w:pStyle w:val="Akapitzlist"/>
        <w:keepNext/>
        <w:numPr>
          <w:ilvl w:val="0"/>
          <w:numId w:val="52"/>
        </w:numPr>
        <w:suppressAutoHyphens/>
        <w:spacing w:line="276" w:lineRule="auto"/>
        <w:contextualSpacing/>
        <w:jc w:val="both"/>
        <w:rPr>
          <w:rFonts w:ascii="Open Sans" w:hAnsi="Open Sans" w:cs="Open Sans"/>
          <w:sz w:val="22"/>
          <w:szCs w:val="22"/>
        </w:rPr>
      </w:pPr>
      <w:r w:rsidRPr="00296D49">
        <w:rPr>
          <w:rFonts w:ascii="Open Sans" w:hAnsi="Open Sans" w:cs="Open Sans"/>
          <w:sz w:val="22"/>
          <w:szCs w:val="22"/>
        </w:rPr>
        <w:t xml:space="preserve">Tomasza </w:t>
      </w:r>
      <w:proofErr w:type="spellStart"/>
      <w:r w:rsidRPr="00296D49">
        <w:rPr>
          <w:rFonts w:ascii="Open Sans" w:hAnsi="Open Sans" w:cs="Open Sans"/>
          <w:sz w:val="22"/>
          <w:szCs w:val="22"/>
        </w:rPr>
        <w:t>Ucińskiego</w:t>
      </w:r>
      <w:proofErr w:type="spellEnd"/>
      <w:r w:rsidRPr="00296D49">
        <w:rPr>
          <w:rFonts w:ascii="Open Sans" w:hAnsi="Open Sans" w:cs="Open Sans"/>
          <w:sz w:val="22"/>
          <w:szCs w:val="22"/>
        </w:rPr>
        <w:t xml:space="preserve"> - Prezesa Zarządu,</w:t>
      </w:r>
    </w:p>
    <w:p w14:paraId="74455BCF" w14:textId="77777777" w:rsidR="00EB3F00" w:rsidRPr="00296D49" w:rsidRDefault="00EB3F00" w:rsidP="00FB498F">
      <w:pPr>
        <w:pStyle w:val="Akapitzlist"/>
        <w:keepNext/>
        <w:numPr>
          <w:ilvl w:val="0"/>
          <w:numId w:val="52"/>
        </w:numPr>
        <w:suppressAutoHyphens/>
        <w:spacing w:line="276" w:lineRule="auto"/>
        <w:contextualSpacing/>
        <w:jc w:val="both"/>
        <w:rPr>
          <w:rFonts w:ascii="Open Sans" w:hAnsi="Open Sans" w:cs="Open Sans"/>
          <w:b/>
          <w:bCs/>
          <w:sz w:val="22"/>
          <w:szCs w:val="22"/>
        </w:rPr>
      </w:pPr>
      <w:proofErr w:type="spellStart"/>
      <w:r w:rsidRPr="00296D49">
        <w:rPr>
          <w:rFonts w:ascii="Open Sans" w:hAnsi="Open Sans" w:cs="Open Sans"/>
          <w:sz w:val="22"/>
          <w:szCs w:val="22"/>
        </w:rPr>
        <w:t>Anabelle</w:t>
      </w:r>
      <w:proofErr w:type="spellEnd"/>
      <w:r w:rsidRPr="00296D49">
        <w:rPr>
          <w:rFonts w:ascii="Open Sans" w:hAnsi="Open Sans" w:cs="Open Sans"/>
          <w:sz w:val="22"/>
          <w:szCs w:val="22"/>
        </w:rPr>
        <w:t xml:space="preserve"> </w:t>
      </w:r>
      <w:proofErr w:type="spellStart"/>
      <w:r w:rsidRPr="00296D49">
        <w:rPr>
          <w:rFonts w:ascii="Open Sans" w:hAnsi="Open Sans" w:cs="Open Sans"/>
          <w:sz w:val="22"/>
          <w:szCs w:val="22"/>
        </w:rPr>
        <w:t>Marcińczak</w:t>
      </w:r>
      <w:proofErr w:type="spellEnd"/>
      <w:r w:rsidRPr="00296D49">
        <w:rPr>
          <w:rFonts w:ascii="Open Sans" w:hAnsi="Open Sans" w:cs="Open Sans"/>
          <w:sz w:val="22"/>
          <w:szCs w:val="22"/>
        </w:rPr>
        <w:t>- Członka Zarządu,</w:t>
      </w:r>
    </w:p>
    <w:p w14:paraId="23E00651" w14:textId="77777777" w:rsidR="00EB3F00" w:rsidRPr="00296D49" w:rsidRDefault="00EB3F00" w:rsidP="00EB3F00">
      <w:pPr>
        <w:keepNext/>
        <w:jc w:val="both"/>
        <w:rPr>
          <w:rFonts w:ascii="Open Sans" w:hAnsi="Open Sans" w:cs="Open Sans"/>
          <w:b/>
          <w:bCs/>
          <w:sz w:val="22"/>
          <w:szCs w:val="22"/>
          <w:lang w:eastAsia="ar-SA"/>
        </w:rPr>
      </w:pPr>
      <w:r w:rsidRPr="00296D49">
        <w:rPr>
          <w:rFonts w:ascii="Open Sans" w:hAnsi="Open Sans" w:cs="Open Sans"/>
          <w:b/>
          <w:bCs/>
          <w:sz w:val="22"/>
          <w:szCs w:val="22"/>
        </w:rPr>
        <w:t>Zwanym dalej Zamawiającym.</w:t>
      </w:r>
    </w:p>
    <w:p w14:paraId="645F1D7A" w14:textId="77777777" w:rsidR="00EB3F00" w:rsidRPr="00296D49" w:rsidRDefault="00EB3F00" w:rsidP="00EB3F00">
      <w:pPr>
        <w:keepNext/>
        <w:jc w:val="both"/>
        <w:rPr>
          <w:rFonts w:ascii="Open Sans" w:eastAsia="Open Sans" w:hAnsi="Open Sans" w:cs="Open Sans"/>
          <w:b/>
          <w:bCs/>
          <w:sz w:val="22"/>
          <w:szCs w:val="22"/>
          <w:lang w:eastAsia="ar-SA"/>
        </w:rPr>
      </w:pPr>
      <w:r w:rsidRPr="00296D49">
        <w:rPr>
          <w:rFonts w:ascii="Open Sans" w:hAnsi="Open Sans" w:cs="Open Sans"/>
          <w:b/>
          <w:bCs/>
          <w:sz w:val="22"/>
          <w:szCs w:val="22"/>
          <w:lang w:eastAsia="ar-SA"/>
        </w:rPr>
        <w:t xml:space="preserve">A </w:t>
      </w:r>
    </w:p>
    <w:p w14:paraId="2FFAB92C" w14:textId="77777777" w:rsidR="00EB3F00" w:rsidRPr="00296D49" w:rsidRDefault="00EB3F00" w:rsidP="00EB3F00">
      <w:pPr>
        <w:keepNext/>
        <w:jc w:val="both"/>
        <w:rPr>
          <w:sz w:val="22"/>
          <w:szCs w:val="22"/>
        </w:rPr>
      </w:pPr>
      <w:r w:rsidRPr="00296D49">
        <w:rPr>
          <w:rFonts w:ascii="Open Sans" w:eastAsia="Open Sans" w:hAnsi="Open Sans" w:cs="Open Sans"/>
          <w:b/>
          <w:bCs/>
          <w:sz w:val="22"/>
          <w:szCs w:val="22"/>
          <w:lang w:eastAsia="ar-SA"/>
        </w:rPr>
        <w:t>…………………………………………………….………………….…</w:t>
      </w:r>
      <w:r w:rsidRPr="00296D49">
        <w:rPr>
          <w:rFonts w:ascii="Open Sans" w:hAnsi="Open Sans" w:cs="Open Sans"/>
          <w:b/>
          <w:bCs/>
          <w:sz w:val="22"/>
          <w:szCs w:val="22"/>
          <w:lang w:eastAsia="ar-SA"/>
        </w:rPr>
        <w:t xml:space="preserve">.……….……………………………..……… </w:t>
      </w:r>
    </w:p>
    <w:p w14:paraId="409E9D62" w14:textId="77777777" w:rsidR="00EB3F00" w:rsidRPr="00296D49" w:rsidRDefault="00EB3F00" w:rsidP="00EB3F00">
      <w:pPr>
        <w:jc w:val="both"/>
        <w:rPr>
          <w:sz w:val="22"/>
          <w:szCs w:val="22"/>
        </w:rPr>
      </w:pPr>
      <w:r w:rsidRPr="00296D49">
        <w:rPr>
          <w:rFonts w:ascii="Open Sans" w:hAnsi="Open Sans" w:cs="Open Sans"/>
          <w:sz w:val="22"/>
          <w:szCs w:val="22"/>
        </w:rPr>
        <w:t xml:space="preserve">z siedzibą </w:t>
      </w:r>
      <w:r w:rsidRPr="00296D49">
        <w:rPr>
          <w:rFonts w:ascii="Open Sans" w:hAnsi="Open Sans" w:cs="Open Sans"/>
          <w:sz w:val="22"/>
          <w:szCs w:val="22"/>
          <w:lang w:eastAsia="ar-SA"/>
        </w:rPr>
        <w:t>……………………………………………………………………………………………………</w:t>
      </w:r>
    </w:p>
    <w:p w14:paraId="20088E9F" w14:textId="77777777" w:rsidR="00EB3F00" w:rsidRPr="00296D49" w:rsidRDefault="00EB3F00" w:rsidP="00EB3F00">
      <w:pPr>
        <w:keepNext/>
        <w:jc w:val="both"/>
        <w:rPr>
          <w:rFonts w:ascii="Open Sans" w:hAnsi="Open Sans" w:cs="Open Sans"/>
          <w:sz w:val="22"/>
          <w:szCs w:val="22"/>
          <w:lang w:eastAsia="ar-SA"/>
        </w:rPr>
      </w:pPr>
      <w:r w:rsidRPr="00296D49">
        <w:rPr>
          <w:rFonts w:ascii="Open Sans" w:hAnsi="Open Sans" w:cs="Open Sans"/>
          <w:sz w:val="22"/>
          <w:szCs w:val="22"/>
          <w:lang w:eastAsia="ar-SA"/>
        </w:rPr>
        <w:t>posługująca się numerem NIP: ………………………; REGON: ……………………………</w:t>
      </w:r>
    </w:p>
    <w:p w14:paraId="03543153" w14:textId="77777777" w:rsidR="00EB3F00" w:rsidRPr="00296D49" w:rsidRDefault="00EB3F00" w:rsidP="00EB3F00">
      <w:pPr>
        <w:keepNext/>
        <w:jc w:val="both"/>
        <w:rPr>
          <w:rFonts w:ascii="Open Sans" w:eastAsia="Open Sans" w:hAnsi="Open Sans" w:cs="Open Sans"/>
          <w:b/>
          <w:bCs/>
          <w:sz w:val="22"/>
          <w:szCs w:val="22"/>
        </w:rPr>
      </w:pPr>
      <w:r w:rsidRPr="00296D49">
        <w:rPr>
          <w:rFonts w:ascii="Open Sans" w:hAnsi="Open Sans" w:cs="Open Sans"/>
          <w:sz w:val="22"/>
          <w:szCs w:val="22"/>
          <w:lang w:eastAsia="ar-SA"/>
        </w:rPr>
        <w:t xml:space="preserve">Reprezentowaną przez: </w:t>
      </w:r>
    </w:p>
    <w:p w14:paraId="4FF4DC2C" w14:textId="77777777" w:rsidR="00EB3F00" w:rsidRPr="00296D49" w:rsidRDefault="00EB3F00" w:rsidP="00FB498F">
      <w:pPr>
        <w:pStyle w:val="Akapitzlist"/>
        <w:keepNext/>
        <w:numPr>
          <w:ilvl w:val="0"/>
          <w:numId w:val="56"/>
        </w:numPr>
        <w:suppressAutoHyphens/>
        <w:spacing w:line="276" w:lineRule="auto"/>
        <w:contextualSpacing/>
        <w:jc w:val="both"/>
        <w:rPr>
          <w:rFonts w:ascii="Open Sans" w:eastAsia="Open Sans" w:hAnsi="Open Sans" w:cs="Open Sans"/>
          <w:b/>
          <w:bCs/>
          <w:sz w:val="22"/>
          <w:szCs w:val="22"/>
        </w:rPr>
      </w:pPr>
      <w:r w:rsidRPr="00296D49">
        <w:rPr>
          <w:rFonts w:ascii="Open Sans" w:eastAsia="Open Sans" w:hAnsi="Open Sans" w:cs="Open Sans"/>
          <w:b/>
          <w:bCs/>
          <w:sz w:val="22"/>
          <w:szCs w:val="22"/>
        </w:rPr>
        <w:t>……………………………………</w:t>
      </w:r>
      <w:r w:rsidRPr="00296D49">
        <w:rPr>
          <w:rFonts w:ascii="Open Sans" w:hAnsi="Open Sans" w:cs="Open Sans"/>
          <w:b/>
          <w:bCs/>
          <w:sz w:val="22"/>
          <w:szCs w:val="22"/>
        </w:rPr>
        <w:t>. - ……………………………………….</w:t>
      </w:r>
    </w:p>
    <w:p w14:paraId="7FAF6577" w14:textId="77777777" w:rsidR="00EB3F00" w:rsidRPr="00296D49" w:rsidRDefault="00EB3F00" w:rsidP="00FB498F">
      <w:pPr>
        <w:pStyle w:val="Akapitzlist"/>
        <w:keepNext/>
        <w:numPr>
          <w:ilvl w:val="0"/>
          <w:numId w:val="56"/>
        </w:numPr>
        <w:suppressAutoHyphens/>
        <w:spacing w:line="276" w:lineRule="auto"/>
        <w:contextualSpacing/>
        <w:jc w:val="both"/>
        <w:rPr>
          <w:rFonts w:ascii="Open Sans" w:hAnsi="Open Sans" w:cs="Open Sans"/>
          <w:b/>
          <w:bCs/>
          <w:sz w:val="22"/>
          <w:szCs w:val="22"/>
          <w:lang w:eastAsia="ar-SA"/>
        </w:rPr>
      </w:pPr>
      <w:r w:rsidRPr="00296D49">
        <w:rPr>
          <w:rFonts w:ascii="Open Sans" w:eastAsia="Open Sans" w:hAnsi="Open Sans" w:cs="Open Sans"/>
          <w:b/>
          <w:bCs/>
          <w:sz w:val="22"/>
          <w:szCs w:val="22"/>
        </w:rPr>
        <w:t>……………………………………</w:t>
      </w:r>
      <w:r w:rsidRPr="00296D49">
        <w:rPr>
          <w:rFonts w:ascii="Open Sans" w:hAnsi="Open Sans" w:cs="Open Sans"/>
          <w:b/>
          <w:bCs/>
          <w:sz w:val="22"/>
          <w:szCs w:val="22"/>
        </w:rPr>
        <w:t>. - ……………………………………….</w:t>
      </w:r>
    </w:p>
    <w:p w14:paraId="06D48324" w14:textId="77777777" w:rsidR="00EB3F00" w:rsidRPr="00296D49" w:rsidRDefault="00EB3F00" w:rsidP="00EB3F00">
      <w:pPr>
        <w:widowControl w:val="0"/>
        <w:overflowPunct w:val="0"/>
        <w:autoSpaceDE w:val="0"/>
        <w:jc w:val="both"/>
        <w:textAlignment w:val="baseline"/>
        <w:rPr>
          <w:rFonts w:ascii="Open Sans" w:hAnsi="Open Sans" w:cs="Open Sans"/>
          <w:b/>
          <w:bCs/>
          <w:sz w:val="22"/>
          <w:szCs w:val="22"/>
          <w:lang w:eastAsia="ar-SA"/>
        </w:rPr>
      </w:pPr>
      <w:r w:rsidRPr="00296D49">
        <w:rPr>
          <w:rFonts w:ascii="Open Sans" w:hAnsi="Open Sans" w:cs="Open Sans"/>
          <w:b/>
          <w:bCs/>
          <w:sz w:val="22"/>
          <w:szCs w:val="22"/>
          <w:lang w:eastAsia="ar-SA"/>
        </w:rPr>
        <w:t xml:space="preserve">Zwanym dalej Wykonawcą, </w:t>
      </w:r>
    </w:p>
    <w:p w14:paraId="21B7A7C3" w14:textId="77777777" w:rsidR="00EB3F00" w:rsidRPr="00296D49" w:rsidRDefault="00EB3F00" w:rsidP="00EB3F00">
      <w:pPr>
        <w:widowControl w:val="0"/>
        <w:overflowPunct w:val="0"/>
        <w:autoSpaceDE w:val="0"/>
        <w:jc w:val="both"/>
        <w:textAlignment w:val="baseline"/>
        <w:rPr>
          <w:rFonts w:ascii="Open Sans" w:hAnsi="Open Sans" w:cs="Open Sans"/>
          <w:b/>
          <w:bCs/>
          <w:sz w:val="22"/>
          <w:szCs w:val="22"/>
          <w:lang w:eastAsia="ar-SA"/>
        </w:rPr>
      </w:pPr>
    </w:p>
    <w:p w14:paraId="1DABB9B6" w14:textId="092A4FCD" w:rsidR="00EB3F00" w:rsidRPr="00296D49" w:rsidRDefault="00EB3F00" w:rsidP="00EB3F00">
      <w:pPr>
        <w:widowControl w:val="0"/>
        <w:overflowPunct w:val="0"/>
        <w:autoSpaceDE w:val="0"/>
        <w:jc w:val="both"/>
        <w:textAlignment w:val="baseline"/>
        <w:rPr>
          <w:sz w:val="22"/>
          <w:szCs w:val="22"/>
        </w:rPr>
      </w:pPr>
      <w:r w:rsidRPr="00296D49">
        <w:rPr>
          <w:rFonts w:ascii="Open Sans" w:hAnsi="Open Sans" w:cs="Open Sans"/>
          <w:sz w:val="22"/>
          <w:szCs w:val="22"/>
        </w:rPr>
        <w:t xml:space="preserve">Zważywszy, że </w:t>
      </w:r>
      <w:r w:rsidRPr="00296D49">
        <w:rPr>
          <w:rFonts w:ascii="Open Sans" w:hAnsi="Open Sans" w:cs="Open Sans"/>
          <w:bCs/>
          <w:sz w:val="22"/>
          <w:szCs w:val="22"/>
        </w:rPr>
        <w:t>Zamawiający,</w:t>
      </w:r>
      <w:r w:rsidRPr="00296D49">
        <w:rPr>
          <w:rFonts w:ascii="Open Sans" w:hAnsi="Open Sans" w:cs="Open Sans"/>
          <w:sz w:val="22"/>
          <w:szCs w:val="22"/>
        </w:rPr>
        <w:t xml:space="preserve"> w wyniku przeprowadzonego postępowania o udzielenie zamówienia publicznego w trybie </w:t>
      </w:r>
      <w:r w:rsidR="0031463F">
        <w:rPr>
          <w:rFonts w:ascii="Open Sans" w:hAnsi="Open Sans" w:cs="Open Sans"/>
          <w:sz w:val="22"/>
          <w:szCs w:val="22"/>
        </w:rPr>
        <w:t>podstawowym bez negocjacji na pods</w:t>
      </w:r>
      <w:r w:rsidRPr="00296D49">
        <w:rPr>
          <w:rFonts w:ascii="Open Sans" w:hAnsi="Open Sans" w:cs="Open Sans"/>
          <w:sz w:val="22"/>
          <w:szCs w:val="22"/>
        </w:rPr>
        <w:t xml:space="preserve">tawie </w:t>
      </w:r>
      <w:r w:rsidR="0031463F">
        <w:rPr>
          <w:rFonts w:ascii="Open Sans" w:hAnsi="Open Sans" w:cs="Open Sans"/>
          <w:sz w:val="22"/>
          <w:szCs w:val="22"/>
        </w:rPr>
        <w:t xml:space="preserve"> art.</w:t>
      </w:r>
      <w:r w:rsidR="00A47054">
        <w:rPr>
          <w:rFonts w:ascii="Open Sans" w:hAnsi="Open Sans" w:cs="Open Sans"/>
          <w:sz w:val="22"/>
          <w:szCs w:val="22"/>
        </w:rPr>
        <w:t xml:space="preserve"> </w:t>
      </w:r>
      <w:r w:rsidR="0031463F">
        <w:rPr>
          <w:rFonts w:ascii="Open Sans" w:hAnsi="Open Sans" w:cs="Open Sans"/>
          <w:sz w:val="22"/>
          <w:szCs w:val="22"/>
        </w:rPr>
        <w:t>275 pkt 1</w:t>
      </w:r>
      <w:r w:rsidRPr="00296D49">
        <w:rPr>
          <w:rFonts w:ascii="Open Sans" w:hAnsi="Open Sans" w:cs="Open Sans"/>
          <w:sz w:val="22"/>
          <w:szCs w:val="22"/>
        </w:rPr>
        <w:t xml:space="preserve">ustawy z dnia 29 stycznia 2004 r. – Prawo zamówień publicznych (Dz.U. z 2019r. poz. </w:t>
      </w:r>
      <w:r w:rsidR="0031463F">
        <w:rPr>
          <w:rFonts w:ascii="Open Sans" w:hAnsi="Open Sans" w:cs="Open Sans"/>
          <w:sz w:val="22"/>
          <w:szCs w:val="22"/>
        </w:rPr>
        <w:t>2019</w:t>
      </w:r>
      <w:r w:rsidRPr="00296D49">
        <w:rPr>
          <w:rFonts w:ascii="Open Sans" w:hAnsi="Open Sans" w:cs="Open Sans"/>
          <w:sz w:val="22"/>
          <w:szCs w:val="22"/>
        </w:rPr>
        <w:t xml:space="preserve"> z </w:t>
      </w:r>
      <w:proofErr w:type="spellStart"/>
      <w:r w:rsidRPr="00296D49">
        <w:rPr>
          <w:rFonts w:ascii="Open Sans" w:hAnsi="Open Sans" w:cs="Open Sans"/>
          <w:sz w:val="22"/>
          <w:szCs w:val="22"/>
        </w:rPr>
        <w:t>późn</w:t>
      </w:r>
      <w:proofErr w:type="spellEnd"/>
      <w:r w:rsidRPr="00296D49">
        <w:rPr>
          <w:rFonts w:ascii="Open Sans" w:hAnsi="Open Sans" w:cs="Open Sans"/>
          <w:sz w:val="22"/>
          <w:szCs w:val="22"/>
        </w:rPr>
        <w:t xml:space="preserve">. zm.- zwana dalej „ustawą PZP”), w przedmiocie: </w:t>
      </w:r>
      <w:bookmarkStart w:id="34" w:name="_Hlk23824135"/>
      <w:r w:rsidRPr="00296D49">
        <w:rPr>
          <w:rFonts w:ascii="Open Sans" w:hAnsi="Open Sans" w:cs="Open Sans"/>
          <w:sz w:val="22"/>
          <w:szCs w:val="22"/>
        </w:rPr>
        <w:t xml:space="preserve"> </w:t>
      </w:r>
      <w:r w:rsidRPr="00296D49">
        <w:rPr>
          <w:rFonts w:ascii="Open Sans" w:hAnsi="Open Sans" w:cs="Open Sans"/>
          <w:b/>
          <w:iCs/>
          <w:color w:val="0000FF"/>
          <w:sz w:val="22"/>
          <w:szCs w:val="22"/>
        </w:rPr>
        <w:t>„</w:t>
      </w:r>
      <w:r w:rsidRPr="00296D49">
        <w:rPr>
          <w:rFonts w:ascii="Open Sans" w:hAnsi="Open Sans" w:cs="Open Sans"/>
          <w:b/>
          <w:color w:val="0000FF"/>
          <w:sz w:val="22"/>
          <w:szCs w:val="22"/>
        </w:rPr>
        <w:t xml:space="preserve">Elektryczny karawan pogrzebowy do przewozu trumien i urn na terenie cmentarza wraz z dostawa do siedziby komunalnego zakładu pogrzebowego w Koszalinie </w:t>
      </w:r>
      <w:r w:rsidRPr="00296D49">
        <w:rPr>
          <w:rFonts w:ascii="Open Sans" w:hAnsi="Open Sans" w:cs="Open Sans"/>
          <w:b/>
          <w:iCs/>
          <w:color w:val="0000FF"/>
          <w:sz w:val="22"/>
          <w:szCs w:val="22"/>
        </w:rPr>
        <w:t>”</w:t>
      </w:r>
      <w:r w:rsidRPr="00296D49">
        <w:rPr>
          <w:rFonts w:ascii="Open Sans" w:hAnsi="Open Sans" w:cs="Open Sans"/>
          <w:bCs/>
          <w:iCs/>
          <w:color w:val="0000FF"/>
          <w:sz w:val="22"/>
          <w:szCs w:val="22"/>
        </w:rPr>
        <w:t xml:space="preserve">, </w:t>
      </w:r>
      <w:bookmarkEnd w:id="34"/>
      <w:r w:rsidRPr="00296D49">
        <w:rPr>
          <w:rFonts w:ascii="Open Sans" w:hAnsi="Open Sans" w:cs="Open Sans"/>
          <w:sz w:val="22"/>
          <w:szCs w:val="22"/>
        </w:rPr>
        <w:t xml:space="preserve">dokonał wyboru oferty </w:t>
      </w:r>
      <w:r w:rsidRPr="00296D49">
        <w:rPr>
          <w:rFonts w:ascii="Open Sans" w:hAnsi="Open Sans" w:cs="Open Sans"/>
          <w:b/>
          <w:bCs/>
          <w:sz w:val="22"/>
          <w:szCs w:val="22"/>
        </w:rPr>
        <w:t>Wykonawcy</w:t>
      </w:r>
      <w:r w:rsidRPr="00296D49">
        <w:rPr>
          <w:rFonts w:ascii="Open Sans" w:hAnsi="Open Sans" w:cs="Open Sans"/>
          <w:sz w:val="22"/>
          <w:szCs w:val="22"/>
        </w:rPr>
        <w:t>, Strony uzgadniają, co następuje:</w:t>
      </w:r>
    </w:p>
    <w:p w14:paraId="600034BC" w14:textId="77777777" w:rsidR="00EB3F00" w:rsidRPr="00296D49" w:rsidRDefault="00EB3F00" w:rsidP="00EB3F00">
      <w:pPr>
        <w:widowControl w:val="0"/>
        <w:overflowPunct w:val="0"/>
        <w:autoSpaceDE w:val="0"/>
        <w:jc w:val="center"/>
        <w:textAlignment w:val="baseline"/>
        <w:rPr>
          <w:sz w:val="22"/>
          <w:szCs w:val="22"/>
        </w:rPr>
      </w:pPr>
    </w:p>
    <w:p w14:paraId="02F4044A" w14:textId="77777777" w:rsidR="00EB3F00" w:rsidRPr="00296D49" w:rsidRDefault="00EB3F00" w:rsidP="00EB3F00">
      <w:pPr>
        <w:widowControl w:val="0"/>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1</w:t>
      </w:r>
    </w:p>
    <w:p w14:paraId="66554540" w14:textId="77777777" w:rsidR="00EB3F00" w:rsidRPr="00296D49" w:rsidRDefault="00EB3F00" w:rsidP="00EB3F00">
      <w:pPr>
        <w:widowControl w:val="0"/>
        <w:overflowPunct w:val="0"/>
        <w:autoSpaceDE w:val="0"/>
        <w:jc w:val="center"/>
        <w:textAlignment w:val="baseline"/>
        <w:rPr>
          <w:rFonts w:ascii="Open Sans" w:hAnsi="Open Sans" w:cs="Open Sans"/>
          <w:color w:val="000000"/>
          <w:sz w:val="22"/>
          <w:szCs w:val="22"/>
          <w:lang w:eastAsia="ar-SA"/>
        </w:rPr>
      </w:pPr>
      <w:r w:rsidRPr="00296D49">
        <w:rPr>
          <w:rFonts w:ascii="Open Sans" w:hAnsi="Open Sans" w:cs="Open Sans"/>
          <w:b/>
          <w:color w:val="000000"/>
          <w:sz w:val="22"/>
          <w:szCs w:val="22"/>
          <w:lang w:eastAsia="ar-SA"/>
        </w:rPr>
        <w:t>Przedmiot umowy</w:t>
      </w:r>
    </w:p>
    <w:p w14:paraId="704E9532" w14:textId="597F77B7"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sz w:val="22"/>
          <w:szCs w:val="22"/>
        </w:rPr>
      </w:pPr>
      <w:r w:rsidRPr="00296D49">
        <w:rPr>
          <w:rFonts w:ascii="Open Sans" w:hAnsi="Open Sans" w:cs="Open Sans"/>
          <w:color w:val="000000"/>
          <w:sz w:val="22"/>
          <w:szCs w:val="22"/>
          <w:lang w:eastAsia="ar-SA"/>
        </w:rPr>
        <w:t xml:space="preserve">Przedmiotem umowy jest zakup i dostawa </w:t>
      </w:r>
      <w:r w:rsidRPr="00296D49">
        <w:rPr>
          <w:rFonts w:ascii="Open Sans" w:hAnsi="Open Sans" w:cs="Open Sans"/>
          <w:bCs/>
          <w:color w:val="000000"/>
          <w:sz w:val="22"/>
          <w:szCs w:val="22"/>
          <w:lang w:eastAsia="ar-SA"/>
        </w:rPr>
        <w:t xml:space="preserve"> </w:t>
      </w:r>
      <w:r w:rsidRPr="00296D49">
        <w:rPr>
          <w:rFonts w:ascii="Open Sans" w:hAnsi="Open Sans" w:cs="Open Sans"/>
          <w:iCs/>
          <w:color w:val="0000FF"/>
          <w:sz w:val="22"/>
          <w:szCs w:val="22"/>
        </w:rPr>
        <w:t>nowego elektrycznego karawanu pogrzebowego do przewozu trumien i urn na terenie cmentarza wraz z dostawą do siedziby komunalnego zakładu pogrzebowego w Koszalinie .</w:t>
      </w:r>
    </w:p>
    <w:p w14:paraId="11BE940E" w14:textId="498349EC"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rFonts w:ascii="Open Sans" w:hAnsi="Open Sans" w:cs="Open Sans"/>
          <w:bCs/>
          <w:color w:val="000000"/>
          <w:spacing w:val="-1"/>
          <w:sz w:val="22"/>
          <w:szCs w:val="22"/>
        </w:rPr>
      </w:pPr>
      <w:r w:rsidRPr="00296D49">
        <w:rPr>
          <w:rFonts w:ascii="Open Sans" w:hAnsi="Open Sans" w:cs="Open Sans"/>
          <w:bCs/>
          <w:color w:val="000000"/>
          <w:spacing w:val="-1"/>
          <w:sz w:val="22"/>
          <w:szCs w:val="22"/>
        </w:rPr>
        <w:t>Integralną częścią</w:t>
      </w:r>
      <w:r w:rsidRPr="00296D49">
        <w:rPr>
          <w:rFonts w:ascii="Open Sans" w:hAnsi="Open Sans" w:cs="Open Sans"/>
          <w:bCs/>
          <w:color w:val="000000"/>
          <w:spacing w:val="-3"/>
          <w:sz w:val="22"/>
          <w:szCs w:val="22"/>
        </w:rPr>
        <w:t xml:space="preserve"> </w:t>
      </w:r>
      <w:r w:rsidRPr="00296D49">
        <w:rPr>
          <w:rFonts w:ascii="Open Sans" w:hAnsi="Open Sans" w:cs="Open Sans"/>
          <w:bCs/>
          <w:color w:val="000000"/>
          <w:spacing w:val="-1"/>
          <w:sz w:val="22"/>
          <w:szCs w:val="22"/>
        </w:rPr>
        <w:t>umowy</w:t>
      </w:r>
      <w:r w:rsidRPr="00296D49">
        <w:rPr>
          <w:rFonts w:ascii="Open Sans" w:hAnsi="Open Sans" w:cs="Open Sans"/>
          <w:bCs/>
          <w:color w:val="000000"/>
          <w:spacing w:val="-3"/>
          <w:sz w:val="22"/>
          <w:szCs w:val="22"/>
        </w:rPr>
        <w:t xml:space="preserve"> </w:t>
      </w:r>
      <w:r w:rsidRPr="00296D49">
        <w:rPr>
          <w:rFonts w:ascii="Open Sans" w:hAnsi="Open Sans" w:cs="Open Sans"/>
          <w:bCs/>
          <w:color w:val="000000"/>
          <w:spacing w:val="-1"/>
          <w:sz w:val="22"/>
          <w:szCs w:val="22"/>
        </w:rPr>
        <w:t>jest</w:t>
      </w:r>
      <w:r w:rsidRPr="00296D49">
        <w:rPr>
          <w:rFonts w:ascii="Open Sans" w:hAnsi="Open Sans" w:cs="Open Sans"/>
          <w:bCs/>
          <w:color w:val="000000"/>
          <w:spacing w:val="-4"/>
          <w:sz w:val="22"/>
          <w:szCs w:val="22"/>
        </w:rPr>
        <w:t xml:space="preserve"> </w:t>
      </w:r>
      <w:r w:rsidRPr="00296D49">
        <w:rPr>
          <w:rFonts w:ascii="Open Sans" w:hAnsi="Open Sans" w:cs="Open Sans"/>
          <w:bCs/>
          <w:color w:val="000000"/>
          <w:spacing w:val="-1"/>
          <w:sz w:val="22"/>
          <w:szCs w:val="22"/>
        </w:rPr>
        <w:t>Opis</w:t>
      </w:r>
      <w:r w:rsidRPr="00296D49">
        <w:rPr>
          <w:rFonts w:ascii="Open Sans" w:hAnsi="Open Sans" w:cs="Open Sans"/>
          <w:bCs/>
          <w:color w:val="000000"/>
          <w:spacing w:val="-5"/>
          <w:sz w:val="22"/>
          <w:szCs w:val="22"/>
        </w:rPr>
        <w:t xml:space="preserve"> </w:t>
      </w:r>
      <w:r w:rsidRPr="00296D49">
        <w:rPr>
          <w:rFonts w:ascii="Open Sans" w:hAnsi="Open Sans" w:cs="Open Sans"/>
          <w:bCs/>
          <w:color w:val="000000"/>
          <w:spacing w:val="-1"/>
          <w:sz w:val="22"/>
          <w:szCs w:val="22"/>
        </w:rPr>
        <w:t>Przedmiotu</w:t>
      </w:r>
      <w:r w:rsidRPr="00296D49">
        <w:rPr>
          <w:rFonts w:ascii="Open Sans" w:hAnsi="Open Sans" w:cs="Open Sans"/>
          <w:bCs/>
          <w:color w:val="000000"/>
          <w:spacing w:val="-3"/>
          <w:sz w:val="22"/>
          <w:szCs w:val="22"/>
        </w:rPr>
        <w:t xml:space="preserve"> </w:t>
      </w:r>
      <w:r w:rsidRPr="00296D49">
        <w:rPr>
          <w:rFonts w:ascii="Open Sans" w:hAnsi="Open Sans" w:cs="Open Sans"/>
          <w:bCs/>
          <w:color w:val="000000"/>
          <w:spacing w:val="-1"/>
          <w:sz w:val="22"/>
          <w:szCs w:val="22"/>
        </w:rPr>
        <w:t xml:space="preserve">Zamówienia objęty </w:t>
      </w:r>
      <w:r w:rsidRPr="00296D49">
        <w:rPr>
          <w:rFonts w:ascii="Open Sans" w:hAnsi="Open Sans" w:cs="Open Sans"/>
          <w:b/>
          <w:color w:val="000000"/>
          <w:spacing w:val="-1"/>
          <w:sz w:val="22"/>
          <w:szCs w:val="22"/>
        </w:rPr>
        <w:t>Rozdziałem  II SWZ oraz załącznik</w:t>
      </w:r>
      <w:r w:rsidR="00A47054">
        <w:rPr>
          <w:rFonts w:ascii="Open Sans" w:hAnsi="Open Sans" w:cs="Open Sans"/>
          <w:b/>
          <w:color w:val="000000"/>
          <w:spacing w:val="-1"/>
          <w:sz w:val="22"/>
          <w:szCs w:val="22"/>
        </w:rPr>
        <w:t>iem</w:t>
      </w:r>
      <w:r w:rsidRPr="00296D49">
        <w:rPr>
          <w:rFonts w:ascii="Open Sans" w:hAnsi="Open Sans" w:cs="Open Sans"/>
          <w:b/>
          <w:color w:val="000000"/>
          <w:spacing w:val="-1"/>
          <w:sz w:val="22"/>
          <w:szCs w:val="22"/>
        </w:rPr>
        <w:t xml:space="preserve"> nr 1 do formularza ofertowego. </w:t>
      </w:r>
      <w:r w:rsidRPr="00296D49">
        <w:rPr>
          <w:rFonts w:ascii="Open Sans" w:hAnsi="Open Sans" w:cs="Open Sans"/>
          <w:bCs/>
          <w:color w:val="000000"/>
          <w:sz w:val="22"/>
          <w:szCs w:val="22"/>
          <w:lang w:eastAsia="ar-SA"/>
        </w:rPr>
        <w:t xml:space="preserve">                                                                                                                           </w:t>
      </w:r>
    </w:p>
    <w:p w14:paraId="57429E59" w14:textId="77777777"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zobowiązany jest do:</w:t>
      </w:r>
    </w:p>
    <w:p w14:paraId="31C19E31" w14:textId="77777777" w:rsidR="00EB3F00" w:rsidRPr="00296D49" w:rsidRDefault="00EB3F00" w:rsidP="00FB498F">
      <w:pPr>
        <w:pStyle w:val="Akapitzlist"/>
        <w:widowControl w:val="0"/>
        <w:numPr>
          <w:ilvl w:val="1"/>
          <w:numId w:val="55"/>
        </w:numPr>
        <w:suppressAutoHyphens/>
        <w:overflowPunct w:val="0"/>
        <w:autoSpaceDE w:val="0"/>
        <w:ind w:left="709" w:hanging="425"/>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Dostarczenia przedmiotu umowy na własny koszt i ryzyko do siedziby Zamawiającego lub w miejsce przez niego wskazane wraz z kartami gwarancyjnymi,</w:t>
      </w:r>
    </w:p>
    <w:p w14:paraId="6BDE79D1" w14:textId="77777777" w:rsidR="00EB3F00" w:rsidRPr="00296D49" w:rsidRDefault="00EB3F00" w:rsidP="00FB498F">
      <w:pPr>
        <w:pStyle w:val="Akapitzlist"/>
        <w:widowControl w:val="0"/>
        <w:numPr>
          <w:ilvl w:val="1"/>
          <w:numId w:val="55"/>
        </w:numPr>
        <w:suppressAutoHyphens/>
        <w:overflowPunct w:val="0"/>
        <w:autoSpaceDE w:val="0"/>
        <w:ind w:left="709" w:hanging="425"/>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Dostarczenia przedmiotu umowy w ilości i terminie określonym w Ofercie</w:t>
      </w:r>
      <w:r w:rsidRPr="00296D49">
        <w:rPr>
          <w:rFonts w:ascii="Open Sans" w:hAnsi="Open Sans" w:cs="Open Sans"/>
          <w:color w:val="000000"/>
          <w:sz w:val="22"/>
          <w:szCs w:val="22"/>
          <w:lang w:eastAsia="ar-SA"/>
        </w:rPr>
        <w:t xml:space="preserve"> Wykonawcy.</w:t>
      </w:r>
    </w:p>
    <w:p w14:paraId="50F433B9" w14:textId="77777777" w:rsidR="00EB3F00" w:rsidRPr="00296D49" w:rsidRDefault="00EB3F00" w:rsidP="00FB498F">
      <w:pPr>
        <w:pStyle w:val="Akapitzlist"/>
        <w:widowControl w:val="0"/>
        <w:numPr>
          <w:ilvl w:val="0"/>
          <w:numId w:val="55"/>
        </w:numPr>
        <w:suppressAutoHyphens/>
        <w:overflowPunct w:val="0"/>
        <w:autoSpaceDE w:val="0"/>
        <w:ind w:left="284" w:hanging="284"/>
        <w:contextualSpacing/>
        <w:jc w:val="both"/>
        <w:textAlignment w:val="baseline"/>
        <w:rPr>
          <w:rFonts w:ascii="Open Sans" w:hAnsi="Open Sans" w:cs="Open Sans"/>
          <w:b/>
          <w:color w:val="000000"/>
          <w:sz w:val="22"/>
          <w:szCs w:val="22"/>
          <w:lang w:eastAsia="ar-SA"/>
        </w:rPr>
      </w:pPr>
      <w:r w:rsidRPr="00296D49">
        <w:rPr>
          <w:rFonts w:ascii="Open Sans" w:hAnsi="Open Sans" w:cs="Open Sans"/>
          <w:bCs/>
          <w:color w:val="000000"/>
          <w:sz w:val="22"/>
          <w:szCs w:val="22"/>
          <w:lang w:eastAsia="ar-SA"/>
        </w:rPr>
        <w:lastRenderedPageBreak/>
        <w:t xml:space="preserve">Wykonawca zobowiązuje się przenieść własność i wydać </w:t>
      </w:r>
      <w:r w:rsidRPr="00296D49">
        <w:rPr>
          <w:rFonts w:ascii="Open Sans" w:hAnsi="Open Sans" w:cs="Open Sans"/>
          <w:bCs/>
          <w:color w:val="0000FF"/>
          <w:sz w:val="22"/>
          <w:szCs w:val="22"/>
          <w:lang w:eastAsia="ar-SA"/>
        </w:rPr>
        <w:t>elektryczny karawan pogrzebowy do przewozu trumien i urn na terenie cmentarza</w:t>
      </w:r>
      <w:r w:rsidRPr="00296D49">
        <w:rPr>
          <w:rFonts w:ascii="Open Sans" w:hAnsi="Open Sans" w:cs="Open Sans"/>
          <w:iCs/>
          <w:color w:val="0000FF"/>
          <w:sz w:val="22"/>
          <w:szCs w:val="22"/>
        </w:rPr>
        <w:t xml:space="preserve">, </w:t>
      </w:r>
      <w:r w:rsidRPr="00296D49">
        <w:rPr>
          <w:rFonts w:ascii="Open Sans" w:hAnsi="Open Sans" w:cs="Open Sans"/>
          <w:bCs/>
          <w:color w:val="000000"/>
          <w:sz w:val="22"/>
          <w:szCs w:val="22"/>
          <w:lang w:eastAsia="ar-SA"/>
        </w:rPr>
        <w:t>zgodnie z opisem przedmiotu zamówienia i złożoną ofertą, a Zamawiający zobowiązuje się odebrać i zapłacić Wykonawcy cenę określoną w</w:t>
      </w:r>
      <w:r w:rsidRPr="00296D49">
        <w:rPr>
          <w:rFonts w:ascii="Open Sans" w:hAnsi="Open Sans" w:cs="Open Sans"/>
          <w:b/>
          <w:color w:val="000000"/>
          <w:sz w:val="22"/>
          <w:szCs w:val="22"/>
          <w:lang w:eastAsia="ar-SA"/>
        </w:rPr>
        <w:t xml:space="preserve"> § 5 ust. 2.</w:t>
      </w:r>
    </w:p>
    <w:p w14:paraId="43711028" w14:textId="77777777" w:rsidR="00EB3F00" w:rsidRPr="00296D49" w:rsidRDefault="00EB3F00" w:rsidP="00EB3F00">
      <w:pPr>
        <w:widowControl w:val="0"/>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2</w:t>
      </w:r>
    </w:p>
    <w:p w14:paraId="6385A11A" w14:textId="77777777" w:rsidR="00EB3F00" w:rsidRPr="00296D49" w:rsidRDefault="00EB3F00" w:rsidP="00EB3F00">
      <w:pPr>
        <w:widowControl w:val="0"/>
        <w:overflowPunct w:val="0"/>
        <w:autoSpaceDE w:val="0"/>
        <w:jc w:val="center"/>
        <w:textAlignment w:val="baseline"/>
        <w:rPr>
          <w:sz w:val="22"/>
          <w:szCs w:val="22"/>
        </w:rPr>
      </w:pPr>
      <w:r w:rsidRPr="00296D49">
        <w:rPr>
          <w:rFonts w:ascii="Open Sans" w:hAnsi="Open Sans" w:cs="Open Sans"/>
          <w:b/>
          <w:color w:val="000000"/>
          <w:sz w:val="22"/>
          <w:szCs w:val="22"/>
          <w:lang w:eastAsia="ar-SA"/>
        </w:rPr>
        <w:t>Czas obowiązywania umowy</w:t>
      </w:r>
    </w:p>
    <w:p w14:paraId="188242BB" w14:textId="77777777" w:rsidR="00EB3F00" w:rsidRPr="00296D49" w:rsidRDefault="00EB3F00" w:rsidP="00FB498F">
      <w:pPr>
        <w:pStyle w:val="Akapitzlist"/>
        <w:widowControl w:val="0"/>
        <w:numPr>
          <w:ilvl w:val="0"/>
          <w:numId w:val="64"/>
        </w:numPr>
        <w:tabs>
          <w:tab w:val="left" w:pos="142"/>
        </w:tabs>
        <w:suppressAutoHyphens/>
        <w:overflowPunct w:val="0"/>
        <w:autoSpaceDE w:val="0"/>
        <w:ind w:left="284" w:hanging="284"/>
        <w:contextualSpacing/>
        <w:jc w:val="both"/>
        <w:textAlignment w:val="baseline"/>
        <w:rPr>
          <w:sz w:val="22"/>
          <w:szCs w:val="22"/>
        </w:rPr>
      </w:pPr>
      <w:r w:rsidRPr="00296D49">
        <w:rPr>
          <w:rFonts w:ascii="Open Sans" w:hAnsi="Open Sans" w:cs="Open Sans"/>
          <w:color w:val="000000"/>
          <w:sz w:val="22"/>
          <w:szCs w:val="22"/>
          <w:shd w:val="clear" w:color="auto" w:fill="FFFF00"/>
          <w:lang w:eastAsia="ar-SA"/>
        </w:rPr>
        <w:t xml:space="preserve">Umowa </w:t>
      </w:r>
      <w:r w:rsidRPr="00296D49">
        <w:rPr>
          <w:rFonts w:ascii="Open Sans" w:hAnsi="Open Sans" w:cs="Open Sans"/>
          <w:sz w:val="22"/>
          <w:szCs w:val="22"/>
          <w:shd w:val="clear" w:color="auto" w:fill="FFFF00"/>
          <w:lang w:eastAsia="ar-SA"/>
        </w:rPr>
        <w:t xml:space="preserve">zostanie zawarta na czas oznaczony, </w:t>
      </w:r>
      <w:r w:rsidRPr="00296D49">
        <w:rPr>
          <w:rFonts w:ascii="Open Sans" w:hAnsi="Open Sans" w:cs="Open Sans"/>
          <w:b/>
          <w:bCs/>
          <w:sz w:val="22"/>
          <w:szCs w:val="22"/>
          <w:shd w:val="clear" w:color="auto" w:fill="FFFF00"/>
          <w:lang w:eastAsia="ar-SA"/>
        </w:rPr>
        <w:t xml:space="preserve">od dnia zawarcia umowy do dnia ………roku. </w:t>
      </w:r>
      <w:r w:rsidRPr="00296D49">
        <w:rPr>
          <w:rFonts w:ascii="Open Sans" w:eastAsia="Calibri" w:hAnsi="Open Sans" w:cs="Open Sans"/>
          <w:color w:val="000000"/>
          <w:sz w:val="22"/>
          <w:szCs w:val="22"/>
        </w:rPr>
        <w:t>Wykonawca zobowiązany jest informować niezwłocznie Zamawiającego o wszelkich okolicznościach mogących mieć wpływ na terminową realizację przedmiotu umowy</w:t>
      </w:r>
      <w:r w:rsidRPr="00296D49">
        <w:rPr>
          <w:rFonts w:ascii="Open Sans" w:eastAsia="Calibri" w:hAnsi="Open Sans" w:cs="Open Sans"/>
          <w:bCs/>
          <w:color w:val="000000"/>
          <w:sz w:val="22"/>
          <w:szCs w:val="22"/>
        </w:rPr>
        <w:t>.</w:t>
      </w:r>
    </w:p>
    <w:p w14:paraId="5846C311" w14:textId="77777777" w:rsidR="00EB3F00" w:rsidRPr="00296D49" w:rsidRDefault="00EB3F00" w:rsidP="00EB3F00">
      <w:pPr>
        <w:widowControl w:val="0"/>
        <w:autoSpaceDE w:val="0"/>
        <w:jc w:val="center"/>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3</w:t>
      </w:r>
    </w:p>
    <w:p w14:paraId="2DB659CA" w14:textId="77777777" w:rsidR="00EB3F00" w:rsidRPr="00296D49" w:rsidRDefault="00EB3F00" w:rsidP="00EB3F00">
      <w:pPr>
        <w:widowControl w:val="0"/>
        <w:autoSpaceDE w:val="0"/>
        <w:jc w:val="center"/>
        <w:rPr>
          <w:rFonts w:ascii="Open Sans" w:hAnsi="Open Sans" w:cs="Open Sans"/>
          <w:bCs/>
          <w:color w:val="000000"/>
          <w:sz w:val="22"/>
          <w:szCs w:val="22"/>
          <w:lang w:eastAsia="ar-SA"/>
        </w:rPr>
      </w:pPr>
      <w:r w:rsidRPr="00296D49">
        <w:rPr>
          <w:rFonts w:ascii="Open Sans" w:hAnsi="Open Sans" w:cs="Open Sans"/>
          <w:b/>
          <w:color w:val="000000"/>
          <w:sz w:val="22"/>
          <w:szCs w:val="22"/>
          <w:lang w:eastAsia="ar-SA"/>
        </w:rPr>
        <w:t>Obowiązki Stron</w:t>
      </w:r>
    </w:p>
    <w:p w14:paraId="479F6277" w14:textId="6C0F04AE"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color w:val="000000"/>
          <w:sz w:val="22"/>
          <w:szCs w:val="22"/>
        </w:rPr>
      </w:pPr>
      <w:r w:rsidRPr="00296D49">
        <w:rPr>
          <w:rFonts w:ascii="Open Sans" w:hAnsi="Open Sans" w:cs="Open Sans"/>
          <w:bCs/>
          <w:color w:val="000000"/>
          <w:sz w:val="22"/>
          <w:szCs w:val="22"/>
          <w:lang w:eastAsia="ar-SA"/>
        </w:rPr>
        <w:t>Wykonawca</w:t>
      </w:r>
      <w:r w:rsidRPr="00296D49">
        <w:rPr>
          <w:rFonts w:ascii="Open Sans" w:hAnsi="Open Sans" w:cs="Open Sans"/>
          <w:b/>
          <w:color w:val="000000"/>
          <w:sz w:val="22"/>
          <w:szCs w:val="22"/>
          <w:lang w:eastAsia="ar-SA"/>
        </w:rPr>
        <w:t xml:space="preserve"> </w:t>
      </w:r>
      <w:r w:rsidRPr="00296D49">
        <w:rPr>
          <w:rFonts w:ascii="Open Sans" w:hAnsi="Open Sans" w:cs="Open Sans"/>
          <w:sz w:val="22"/>
          <w:szCs w:val="22"/>
          <w:lang w:eastAsia="ar-SA"/>
        </w:rPr>
        <w:t xml:space="preserve">zobowiązuje się dostarczyć przedmiot zamówienia określony niniejszą umową w ciągu </w:t>
      </w:r>
      <w:r w:rsidRPr="00296D49">
        <w:rPr>
          <w:rFonts w:ascii="Open Sans" w:hAnsi="Open Sans" w:cs="Open Sans"/>
          <w:b/>
          <w:sz w:val="22"/>
          <w:szCs w:val="22"/>
          <w:lang w:eastAsia="ar-SA"/>
        </w:rPr>
        <w:t>do</w:t>
      </w:r>
      <w:r w:rsidR="00D34F36">
        <w:rPr>
          <w:rFonts w:ascii="Open Sans" w:hAnsi="Open Sans" w:cs="Open Sans"/>
          <w:b/>
          <w:sz w:val="22"/>
          <w:szCs w:val="22"/>
          <w:lang w:eastAsia="ar-SA"/>
        </w:rPr>
        <w:t>………..</w:t>
      </w:r>
      <w:r w:rsidRPr="00296D49">
        <w:rPr>
          <w:rFonts w:ascii="Open Sans" w:hAnsi="Open Sans" w:cs="Open Sans"/>
          <w:b/>
          <w:sz w:val="22"/>
          <w:szCs w:val="22"/>
          <w:lang w:eastAsia="ar-SA"/>
        </w:rPr>
        <w:t xml:space="preserve"> dni od </w:t>
      </w:r>
      <w:r w:rsidR="00D34F36">
        <w:rPr>
          <w:rFonts w:ascii="Open Sans" w:hAnsi="Open Sans" w:cs="Open Sans"/>
          <w:b/>
          <w:sz w:val="22"/>
          <w:szCs w:val="22"/>
          <w:lang w:eastAsia="ar-SA"/>
        </w:rPr>
        <w:t>dnia</w:t>
      </w:r>
      <w:r w:rsidRPr="00296D49">
        <w:rPr>
          <w:rFonts w:ascii="Open Sans" w:hAnsi="Open Sans" w:cs="Open Sans"/>
          <w:b/>
          <w:sz w:val="22"/>
          <w:szCs w:val="22"/>
          <w:lang w:eastAsia="ar-SA"/>
        </w:rPr>
        <w:t xml:space="preserve"> podpisania umowy </w:t>
      </w:r>
      <w:r w:rsidRPr="00296D49">
        <w:rPr>
          <w:rFonts w:ascii="Open Sans" w:hAnsi="Open Sans" w:cs="Open Sans"/>
          <w:b/>
          <w:bCs/>
          <w:color w:val="000000"/>
          <w:sz w:val="22"/>
          <w:szCs w:val="22"/>
          <w:lang w:eastAsia="ar-SA"/>
        </w:rPr>
        <w:t>.</w:t>
      </w:r>
    </w:p>
    <w:p w14:paraId="48913F07"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color w:val="000000"/>
          <w:sz w:val="22"/>
          <w:szCs w:val="22"/>
          <w:lang w:eastAsia="ar-SA"/>
        </w:rPr>
        <w:t xml:space="preserve">Miejscem przekazania pojazdu, o którym mowa w </w:t>
      </w:r>
      <w:r w:rsidRPr="00296D49">
        <w:rPr>
          <w:rFonts w:ascii="Open Sans" w:hAnsi="Open Sans" w:cs="Open Sans"/>
          <w:b/>
          <w:color w:val="000000"/>
          <w:sz w:val="22"/>
          <w:szCs w:val="22"/>
          <w:lang w:eastAsia="ar-SA"/>
        </w:rPr>
        <w:t>§ 1 ust. 1</w:t>
      </w:r>
      <w:r w:rsidRPr="00296D49">
        <w:rPr>
          <w:rFonts w:ascii="Open Sans" w:hAnsi="Open Sans" w:cs="Open Sans"/>
          <w:color w:val="000000"/>
          <w:sz w:val="22"/>
          <w:szCs w:val="22"/>
          <w:lang w:eastAsia="ar-SA"/>
        </w:rPr>
        <w:t xml:space="preserve">, jest siedziba </w:t>
      </w:r>
      <w:r w:rsidRPr="00296D49">
        <w:rPr>
          <w:rFonts w:ascii="Open Sans" w:hAnsi="Open Sans" w:cs="Open Sans"/>
          <w:bCs/>
          <w:color w:val="000000"/>
          <w:sz w:val="22"/>
          <w:szCs w:val="22"/>
          <w:lang w:eastAsia="ar-SA"/>
        </w:rPr>
        <w:t>Zamawiającego lub w miejsce przez niego wskazane.</w:t>
      </w:r>
    </w:p>
    <w:p w14:paraId="072BDA8B"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zobowiązuje się dostarczyć przedmiot umowy bez wad i usterek wraz z dokumentami gwarancyjnymi. Przedmiot umowy musi być nowy fabrycznie.</w:t>
      </w:r>
    </w:p>
    <w:p w14:paraId="386BC8A9" w14:textId="2B132AF8"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Potwierdzeniem zrealizowania zamówienia będzie protokół zda</w:t>
      </w:r>
      <w:r w:rsidRPr="00296D49">
        <w:rPr>
          <w:rFonts w:ascii="Open Sans" w:hAnsi="Open Sans" w:cs="Open Sans"/>
          <w:color w:val="000000"/>
          <w:sz w:val="22"/>
          <w:szCs w:val="22"/>
          <w:lang w:eastAsia="ar-SA"/>
        </w:rPr>
        <w:t xml:space="preserve">wczo-odbiorczy, podpisany przez osoby, o których mowa w </w:t>
      </w:r>
      <w:r w:rsidRPr="00296D49">
        <w:rPr>
          <w:rFonts w:ascii="Open Sans" w:hAnsi="Open Sans" w:cs="Open Sans"/>
          <w:b/>
          <w:color w:val="000000"/>
          <w:sz w:val="22"/>
          <w:szCs w:val="22"/>
          <w:lang w:eastAsia="ar-SA"/>
        </w:rPr>
        <w:t>§ 1</w:t>
      </w:r>
      <w:r w:rsidR="00D34F36">
        <w:rPr>
          <w:rFonts w:ascii="Open Sans" w:hAnsi="Open Sans" w:cs="Open Sans"/>
          <w:b/>
          <w:color w:val="000000"/>
          <w:sz w:val="22"/>
          <w:szCs w:val="22"/>
          <w:lang w:eastAsia="ar-SA"/>
        </w:rPr>
        <w:t>2</w:t>
      </w:r>
      <w:r w:rsidRPr="00296D49">
        <w:rPr>
          <w:rFonts w:ascii="Open Sans" w:hAnsi="Open Sans" w:cs="Open Sans"/>
          <w:b/>
          <w:color w:val="000000"/>
          <w:sz w:val="22"/>
          <w:szCs w:val="22"/>
          <w:lang w:eastAsia="ar-SA"/>
        </w:rPr>
        <w:t>,</w:t>
      </w:r>
      <w:r w:rsidRPr="00296D49">
        <w:rPr>
          <w:rFonts w:ascii="Open Sans" w:hAnsi="Open Sans" w:cs="Open Sans"/>
          <w:color w:val="000000"/>
          <w:sz w:val="22"/>
          <w:szCs w:val="22"/>
          <w:lang w:eastAsia="ar-SA"/>
        </w:rPr>
        <w:t xml:space="preserve"> na zasadach określonych w</w:t>
      </w:r>
      <w:r w:rsidRPr="00296D49">
        <w:rPr>
          <w:rFonts w:ascii="Open Sans" w:hAnsi="Open Sans" w:cs="Open Sans"/>
          <w:b/>
          <w:color w:val="000000"/>
          <w:sz w:val="22"/>
          <w:szCs w:val="22"/>
          <w:lang w:eastAsia="ar-SA"/>
        </w:rPr>
        <w:t xml:space="preserve"> § 3.</w:t>
      </w:r>
    </w:p>
    <w:p w14:paraId="19FDBDC9"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 xml:space="preserve">Zamawiający zobowiązany jest do sprawdzenia dostarczonego przedmiotu umowy i powiadomienia Wykonawcy o wykrytych wadach. </w:t>
      </w:r>
    </w:p>
    <w:p w14:paraId="366678F3" w14:textId="77777777" w:rsidR="00EB3F00" w:rsidRPr="00296D49" w:rsidRDefault="00EB3F00" w:rsidP="00EB3F00">
      <w:pPr>
        <w:pStyle w:val="Akapitzlist"/>
        <w:widowControl w:val="0"/>
        <w:overflowPunct w:val="0"/>
        <w:autoSpaceDE w:val="0"/>
        <w:ind w:left="284"/>
        <w:jc w:val="both"/>
        <w:textAlignment w:val="baseline"/>
        <w:rPr>
          <w:rFonts w:ascii="Open Sans" w:hAnsi="Open Sans" w:cs="Open Sans"/>
          <w:bCs/>
          <w:sz w:val="22"/>
          <w:szCs w:val="22"/>
          <w:lang w:eastAsia="ar-SA"/>
        </w:rPr>
      </w:pPr>
      <w:r w:rsidRPr="00296D49">
        <w:rPr>
          <w:rFonts w:ascii="Open Sans" w:hAnsi="Open Sans" w:cs="Open Sans"/>
          <w:bCs/>
          <w:color w:val="000000"/>
          <w:sz w:val="22"/>
          <w:szCs w:val="22"/>
          <w:lang w:eastAsia="ar-SA"/>
        </w:rPr>
        <w:t xml:space="preserve">Sprawdzenie jakości przedmiotu umowy przez Zamawiającego nie ma wpływu na odpowiedzialność Wykonawcy z tytułu ujawnionych w późniejszym okresie </w:t>
      </w:r>
      <w:r w:rsidRPr="00296D49">
        <w:rPr>
          <w:rFonts w:ascii="Open Sans" w:hAnsi="Open Sans" w:cs="Open Sans"/>
          <w:bCs/>
          <w:sz w:val="22"/>
          <w:szCs w:val="22"/>
          <w:lang w:eastAsia="ar-SA"/>
        </w:rPr>
        <w:t>wad ukrytych w dostarczonym przedmiocie umowy, o czym Zamawiający powiadomi Wykonawcę na piśmie.</w:t>
      </w:r>
    </w:p>
    <w:p w14:paraId="143ACD35"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Zamawiający zobowiązany jest do korzystania z przedmiotu dostawy zgodnie z jej przeznaczeniem.</w:t>
      </w:r>
    </w:p>
    <w:p w14:paraId="2EDF364F"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Wadliwej jakości przedmiot umowy Wykonawca zobowiązany jest wymienić na własny koszt i ryzyko, a następnie w terminie określonym przez Zamawiającego dostarczyć nowy, wolny od wad. W przypadku gdy przedmiot umowy ma wady lub usterki Wykonawca zobowiązany jest usunąć wady/usterki na własny koszt i ryzyko w terminie wyznaczonym przez Zamawiającego. </w:t>
      </w:r>
    </w:p>
    <w:p w14:paraId="44333630"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 chwilą wymiany wadliwej części przedmiotu umowy, okres gwarancji dla tej części  biegnie  od nowa.</w:t>
      </w:r>
    </w:p>
    <w:p w14:paraId="7BB29FD5" w14:textId="77777777" w:rsidR="00EB3F00" w:rsidRPr="00296D49" w:rsidRDefault="00EB3F00" w:rsidP="00FB498F">
      <w:pPr>
        <w:pStyle w:val="Akapitzlist"/>
        <w:widowControl w:val="0"/>
        <w:numPr>
          <w:ilvl w:val="0"/>
          <w:numId w:val="66"/>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W odbiorze pojazdu będą uczestniczyć wyznaczeni przedstawiciele Zamawiającego i Wykonawcy.</w:t>
      </w:r>
    </w:p>
    <w:p w14:paraId="0EAAAAC3" w14:textId="77777777" w:rsidR="00EB3F00" w:rsidRPr="00296D49" w:rsidRDefault="00EB3F00" w:rsidP="00FB498F">
      <w:pPr>
        <w:pStyle w:val="Akapitzlist"/>
        <w:widowControl w:val="0"/>
        <w:numPr>
          <w:ilvl w:val="0"/>
          <w:numId w:val="66"/>
        </w:numPr>
        <w:suppressAutoHyphens/>
        <w:overflowPunct w:val="0"/>
        <w:autoSpaceDE w:val="0"/>
        <w:ind w:left="284" w:hanging="426"/>
        <w:contextualSpacing/>
        <w:jc w:val="both"/>
        <w:textAlignment w:val="baseline"/>
        <w:rPr>
          <w:sz w:val="22"/>
          <w:szCs w:val="22"/>
        </w:rPr>
      </w:pPr>
      <w:r w:rsidRPr="00296D49">
        <w:rPr>
          <w:rFonts w:ascii="Open Sans" w:hAnsi="Open Sans" w:cs="Open Sans"/>
          <w:bCs/>
          <w:sz w:val="22"/>
          <w:szCs w:val="22"/>
        </w:rPr>
        <w:t>Obowiązek zawiadomienia uczestników odbioru o wyznaczonym terminie przekazania pojazdu na terenie PGK Sp. z o. o. w Koszalinie ciąży na Wykonawcy</w:t>
      </w:r>
      <w:r w:rsidRPr="00296D49">
        <w:rPr>
          <w:rFonts w:ascii="Open Sans" w:hAnsi="Open Sans" w:cs="Open Sans"/>
          <w:b/>
          <w:sz w:val="22"/>
          <w:szCs w:val="22"/>
          <w:lang w:eastAsia="ar-SA"/>
        </w:rPr>
        <w:t>.</w:t>
      </w:r>
      <w:bookmarkStart w:id="35" w:name="_Hlk3515244"/>
    </w:p>
    <w:p w14:paraId="4465C265" w14:textId="77777777" w:rsidR="00EB3F00" w:rsidRPr="00296D49" w:rsidRDefault="00EB3F00" w:rsidP="00FB498F">
      <w:pPr>
        <w:pStyle w:val="Akapitzlist"/>
        <w:widowControl w:val="0"/>
        <w:numPr>
          <w:ilvl w:val="0"/>
          <w:numId w:val="66"/>
        </w:numPr>
        <w:suppressAutoHyphens/>
        <w:overflowPunct w:val="0"/>
        <w:autoSpaceDE w:val="0"/>
        <w:ind w:left="284" w:hanging="426"/>
        <w:contextualSpacing/>
        <w:jc w:val="both"/>
        <w:textAlignment w:val="baseline"/>
        <w:rPr>
          <w:rFonts w:ascii="Open Sans" w:hAnsi="Open Sans" w:cs="Open Sans"/>
          <w:color w:val="000000"/>
          <w:sz w:val="22"/>
          <w:szCs w:val="22"/>
          <w:u w:val="single"/>
        </w:rPr>
      </w:pPr>
      <w:r w:rsidRPr="00296D49">
        <w:rPr>
          <w:rFonts w:ascii="Open Sans" w:hAnsi="Open Sans" w:cs="Open Sans"/>
          <w:bCs/>
          <w:color w:val="000000"/>
          <w:sz w:val="22"/>
          <w:szCs w:val="22"/>
          <w:lang w:eastAsia="ar-SA"/>
        </w:rPr>
        <w:t>Wykonawca</w:t>
      </w:r>
      <w:r w:rsidRPr="00296D49">
        <w:rPr>
          <w:rFonts w:ascii="Open Sans" w:hAnsi="Open Sans" w:cs="Open Sans"/>
          <w:color w:val="000000"/>
          <w:sz w:val="22"/>
          <w:szCs w:val="22"/>
          <w:lang w:eastAsia="ar-SA"/>
        </w:rPr>
        <w:t xml:space="preserve"> przedłoży w trakcie odbioru następujące dokumenty pozwalające na ocenę prawidłowości wykonania przedmiotu umowy:</w:t>
      </w:r>
      <w:bookmarkStart w:id="36" w:name="_Hlk509890945"/>
    </w:p>
    <w:p w14:paraId="0EDF8871" w14:textId="77777777" w:rsidR="00EB3F00" w:rsidRPr="00296D49" w:rsidRDefault="00EB3F00" w:rsidP="00EB3F00">
      <w:pPr>
        <w:tabs>
          <w:tab w:val="left" w:pos="426"/>
        </w:tabs>
        <w:ind w:left="284"/>
        <w:jc w:val="both"/>
        <w:rPr>
          <w:rFonts w:ascii="Open Sans" w:hAnsi="Open Sans" w:cs="Open Sans"/>
          <w:color w:val="000000"/>
          <w:sz w:val="22"/>
          <w:szCs w:val="22"/>
        </w:rPr>
      </w:pPr>
      <w:r w:rsidRPr="00296D49">
        <w:rPr>
          <w:rFonts w:ascii="Open Sans" w:hAnsi="Open Sans" w:cs="Open Sans"/>
          <w:color w:val="000000"/>
          <w:sz w:val="22"/>
          <w:szCs w:val="22"/>
        </w:rPr>
        <w:t xml:space="preserve">11.1  </w:t>
      </w:r>
      <w:r w:rsidRPr="00296D49">
        <w:rPr>
          <w:rFonts w:ascii="Open Sans" w:hAnsi="Open Sans" w:cs="Open Sans"/>
          <w:sz w:val="22"/>
          <w:szCs w:val="22"/>
          <w:lang w:eastAsia="ar-SA"/>
        </w:rPr>
        <w:t>Deklarację zgodności CE dla pojazdu oraz prostownik</w:t>
      </w:r>
    </w:p>
    <w:p w14:paraId="3082122C" w14:textId="77777777" w:rsidR="00EB3F00" w:rsidRPr="00296D49" w:rsidRDefault="00EB3F00" w:rsidP="00EB3F00">
      <w:pPr>
        <w:pStyle w:val="Akapitzlist"/>
        <w:widowControl w:val="0"/>
        <w:overflowPunct w:val="0"/>
        <w:autoSpaceDE w:val="0"/>
        <w:ind w:left="284"/>
        <w:contextualSpacing/>
        <w:jc w:val="both"/>
        <w:textAlignment w:val="baseline"/>
        <w:rPr>
          <w:rFonts w:ascii="Open Sans" w:hAnsi="Open Sans" w:cs="Open Sans"/>
          <w:color w:val="000000"/>
          <w:sz w:val="22"/>
          <w:szCs w:val="22"/>
          <w:u w:val="single"/>
        </w:rPr>
      </w:pPr>
    </w:p>
    <w:bookmarkEnd w:id="36"/>
    <w:p w14:paraId="08FFE187" w14:textId="77777777" w:rsidR="00EB3F00" w:rsidRPr="00296D49" w:rsidRDefault="00EB3F00" w:rsidP="00FB498F">
      <w:pPr>
        <w:pStyle w:val="Akapitzlist"/>
        <w:widowControl w:val="0"/>
        <w:numPr>
          <w:ilvl w:val="0"/>
          <w:numId w:val="66"/>
        </w:numPr>
        <w:suppressAutoHyphens/>
        <w:overflowPunct w:val="0"/>
        <w:autoSpaceDE w:val="0"/>
        <w:ind w:left="284" w:hanging="426"/>
        <w:contextualSpacing/>
        <w:jc w:val="both"/>
        <w:textAlignment w:val="baseline"/>
        <w:rPr>
          <w:rFonts w:ascii="Open Sans" w:hAnsi="Open Sans" w:cs="Open Sans"/>
          <w:bCs/>
          <w:color w:val="000000"/>
          <w:sz w:val="22"/>
          <w:szCs w:val="22"/>
          <w:u w:val="single"/>
          <w:lang w:eastAsia="ar-SA"/>
        </w:rPr>
      </w:pPr>
      <w:r w:rsidRPr="00296D49">
        <w:rPr>
          <w:rFonts w:ascii="Open Sans" w:hAnsi="Open Sans" w:cs="Open Sans"/>
          <w:color w:val="000000"/>
          <w:sz w:val="22"/>
          <w:szCs w:val="22"/>
          <w:lang w:eastAsia="ar-SA"/>
        </w:rPr>
        <w:t xml:space="preserve">Wraz z pojazdem Wykonawca zobowiązany jest dostarczyć </w:t>
      </w:r>
      <w:r w:rsidRPr="00296D49">
        <w:rPr>
          <w:rFonts w:ascii="Open Sans" w:hAnsi="Open Sans" w:cs="Open Sans"/>
          <w:color w:val="000000"/>
          <w:sz w:val="22"/>
          <w:szCs w:val="22"/>
          <w:u w:val="single"/>
          <w:lang w:eastAsia="ar-SA"/>
        </w:rPr>
        <w:t>w języku polskim dokumenta</w:t>
      </w:r>
      <w:bookmarkStart w:id="37" w:name="_Hlk4728619"/>
      <w:r w:rsidRPr="00296D49">
        <w:rPr>
          <w:rFonts w:ascii="Open Sans" w:hAnsi="Open Sans" w:cs="Open Sans"/>
          <w:color w:val="000000"/>
          <w:sz w:val="22"/>
          <w:szCs w:val="22"/>
          <w:u w:val="single"/>
          <w:lang w:eastAsia="ar-SA"/>
        </w:rPr>
        <w:t xml:space="preserve">cję obejmującą </w:t>
      </w:r>
      <w:r w:rsidRPr="00296D49">
        <w:rPr>
          <w:rFonts w:ascii="Open Sans" w:hAnsi="Open Sans" w:cs="Open Sans"/>
          <w:bCs/>
          <w:color w:val="000000"/>
          <w:sz w:val="22"/>
          <w:szCs w:val="22"/>
          <w:u w:val="single"/>
          <w:lang w:eastAsia="ar-SA"/>
        </w:rPr>
        <w:t>Instrukcje użytkowania obsługi:</w:t>
      </w:r>
    </w:p>
    <w:p w14:paraId="5B7BACB7"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color w:val="000000"/>
          <w:sz w:val="22"/>
          <w:szCs w:val="22"/>
          <w:u w:val="single"/>
        </w:rPr>
      </w:pPr>
      <w:r w:rsidRPr="00296D49">
        <w:rPr>
          <w:rFonts w:ascii="Open Sans" w:hAnsi="Open Sans" w:cs="Open Sans"/>
          <w:bCs/>
          <w:color w:val="000000"/>
          <w:sz w:val="22"/>
          <w:szCs w:val="22"/>
          <w:u w:val="single"/>
          <w:lang w:eastAsia="ar-SA"/>
        </w:rPr>
        <w:t>Kartę gwarancyjną.</w:t>
      </w:r>
    </w:p>
    <w:p w14:paraId="329DDCEC"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color w:val="000000"/>
          <w:sz w:val="22"/>
          <w:szCs w:val="22"/>
          <w:u w:val="single"/>
          <w:lang w:eastAsia="ar-SA"/>
        </w:rPr>
      </w:pPr>
      <w:r w:rsidRPr="00296D49">
        <w:rPr>
          <w:rFonts w:ascii="Open Sans" w:hAnsi="Open Sans" w:cs="Open Sans"/>
          <w:bCs/>
          <w:color w:val="000000"/>
          <w:sz w:val="22"/>
          <w:szCs w:val="22"/>
          <w:u w:val="single"/>
          <w:lang w:eastAsia="ar-SA"/>
        </w:rPr>
        <w:lastRenderedPageBreak/>
        <w:t>Książkę przeglądów serwisowych</w:t>
      </w:r>
      <w:r w:rsidRPr="00296D49">
        <w:rPr>
          <w:rFonts w:ascii="Open Sans" w:hAnsi="Open Sans" w:cs="Open Sans"/>
          <w:bCs/>
          <w:sz w:val="22"/>
          <w:szCs w:val="22"/>
          <w:u w:val="single"/>
          <w:lang w:eastAsia="ar-SA"/>
        </w:rPr>
        <w:t>.</w:t>
      </w:r>
      <w:r w:rsidRPr="00296D49">
        <w:rPr>
          <w:rFonts w:ascii="Open Sans" w:hAnsi="Open Sans" w:cs="Open Sans"/>
          <w:b/>
          <w:sz w:val="22"/>
          <w:szCs w:val="22"/>
          <w:lang w:eastAsia="ar-SA"/>
        </w:rPr>
        <w:t xml:space="preserve"> </w:t>
      </w:r>
      <w:bookmarkStart w:id="38" w:name="_Hlk42401839"/>
      <w:r w:rsidRPr="00296D49">
        <w:rPr>
          <w:rFonts w:ascii="Open Sans" w:hAnsi="Open Sans" w:cs="Open Sans"/>
          <w:b/>
          <w:sz w:val="22"/>
          <w:szCs w:val="22"/>
          <w:lang w:eastAsia="ar-SA"/>
        </w:rPr>
        <w:t>(</w:t>
      </w:r>
      <w:r w:rsidRPr="00296D49">
        <w:rPr>
          <w:rFonts w:ascii="Open Sans" w:hAnsi="Open Sans" w:cs="Open Sans"/>
          <w:bCs/>
          <w:sz w:val="22"/>
          <w:szCs w:val="22"/>
          <w:lang w:eastAsia="ar-SA"/>
        </w:rPr>
        <w:t xml:space="preserve">Zamawiający </w:t>
      </w:r>
      <w:r w:rsidRPr="00296D49">
        <w:rPr>
          <w:rFonts w:ascii="Open Sans" w:hAnsi="Open Sans" w:cs="Open Sans"/>
          <w:sz w:val="22"/>
          <w:szCs w:val="22"/>
          <w:lang w:eastAsia="ar-SA"/>
        </w:rPr>
        <w:t xml:space="preserve"> dopuszcza   brak książki serwisowej w przypadku gdy  przeglądy będą  zapisywane w centralnym systemie serwisowym).</w:t>
      </w:r>
      <w:bookmarkEnd w:id="38"/>
    </w:p>
    <w:p w14:paraId="6D31078C"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color w:val="000000"/>
          <w:sz w:val="22"/>
          <w:szCs w:val="22"/>
          <w:u w:val="single"/>
        </w:rPr>
      </w:pPr>
      <w:r w:rsidRPr="00296D49">
        <w:rPr>
          <w:rFonts w:ascii="Open Sans" w:hAnsi="Open Sans" w:cs="Open Sans"/>
          <w:bCs/>
          <w:color w:val="000000"/>
          <w:sz w:val="22"/>
          <w:szCs w:val="22"/>
          <w:u w:val="single"/>
          <w:lang w:eastAsia="ar-SA"/>
        </w:rPr>
        <w:t>Wykaz czynności obsługowych Wykonawcy</w:t>
      </w:r>
      <w:r w:rsidRPr="00296D49">
        <w:rPr>
          <w:rFonts w:ascii="Open Sans" w:hAnsi="Open Sans" w:cs="Open Sans"/>
          <w:color w:val="000000"/>
          <w:sz w:val="22"/>
          <w:szCs w:val="22"/>
          <w:lang w:eastAsia="ar-SA"/>
        </w:rPr>
        <w:t xml:space="preserve"> w ramach planowanych przeglądów technicznych oraz potrzebnych materiałów technicznych i części zamiennych.</w:t>
      </w:r>
      <w:bookmarkStart w:id="39" w:name="_Hlk509890921"/>
      <w:bookmarkStart w:id="40" w:name="_Hlk510141887"/>
    </w:p>
    <w:p w14:paraId="0CFB8072" w14:textId="77777777" w:rsidR="00EB3F00" w:rsidRPr="00296D49" w:rsidRDefault="00EB3F00" w:rsidP="00FB498F">
      <w:pPr>
        <w:pStyle w:val="Akapitzlist"/>
        <w:widowControl w:val="0"/>
        <w:numPr>
          <w:ilvl w:val="1"/>
          <w:numId w:val="51"/>
        </w:numPr>
        <w:suppressAutoHyphens/>
        <w:overflowPunct w:val="0"/>
        <w:autoSpaceDE w:val="0"/>
        <w:ind w:left="851" w:hanging="567"/>
        <w:contextualSpacing/>
        <w:jc w:val="both"/>
        <w:textAlignment w:val="baseline"/>
        <w:rPr>
          <w:rFonts w:ascii="Open Sans" w:hAnsi="Open Sans" w:cs="Open Sans"/>
          <w:bCs/>
          <w:sz w:val="22"/>
          <w:szCs w:val="22"/>
          <w:lang w:eastAsia="ar-SA"/>
        </w:rPr>
      </w:pPr>
      <w:r w:rsidRPr="00296D49">
        <w:rPr>
          <w:rFonts w:ascii="Open Sans" w:hAnsi="Open Sans" w:cs="Open Sans"/>
          <w:bCs/>
          <w:color w:val="000000"/>
          <w:sz w:val="22"/>
          <w:szCs w:val="22"/>
          <w:u w:val="single"/>
        </w:rPr>
        <w:t>Katalog części</w:t>
      </w:r>
      <w:r w:rsidRPr="00296D49">
        <w:rPr>
          <w:rFonts w:ascii="Open Sans" w:hAnsi="Open Sans" w:cs="Open Sans"/>
          <w:color w:val="000000"/>
          <w:sz w:val="22"/>
          <w:szCs w:val="22"/>
        </w:rPr>
        <w:t xml:space="preserve"> pojazdu – jednostki transportowej  w formie papierowej i elektronicznej.</w:t>
      </w:r>
      <w:bookmarkEnd w:id="35"/>
      <w:bookmarkEnd w:id="39"/>
      <w:bookmarkEnd w:id="40"/>
    </w:p>
    <w:bookmarkEnd w:id="37"/>
    <w:p w14:paraId="277B4F30" w14:textId="77777777" w:rsidR="00EB3F00" w:rsidRPr="00296D49" w:rsidRDefault="00EB3F00" w:rsidP="00FB498F">
      <w:pPr>
        <w:pStyle w:val="Akapitzlist"/>
        <w:widowControl w:val="0"/>
        <w:numPr>
          <w:ilvl w:val="0"/>
          <w:numId w:val="66"/>
        </w:numPr>
        <w:suppressAutoHyphens/>
        <w:overflowPunct w:val="0"/>
        <w:autoSpaceDE w:val="0"/>
        <w:ind w:left="426" w:hanging="426"/>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 czynności odbiorowych Zamawiający sporządza protokół, który podpisują wszyscy uczestnicy odbioru i przekazuje kopię Wykonawcy.</w:t>
      </w:r>
    </w:p>
    <w:p w14:paraId="409999A3" w14:textId="77777777" w:rsidR="00EB3F00" w:rsidRPr="00296D49" w:rsidRDefault="00EB3F00" w:rsidP="00FB498F">
      <w:pPr>
        <w:pStyle w:val="Akapitzlist"/>
        <w:widowControl w:val="0"/>
        <w:numPr>
          <w:ilvl w:val="0"/>
          <w:numId w:val="66"/>
        </w:numPr>
        <w:suppressAutoHyphens/>
        <w:overflowPunct w:val="0"/>
        <w:autoSpaceDE w:val="0"/>
        <w:ind w:left="426" w:hanging="426"/>
        <w:contextualSpacing/>
        <w:jc w:val="both"/>
        <w:textAlignment w:val="baseline"/>
        <w:rPr>
          <w:rFonts w:ascii="Open Sans" w:hAnsi="Open Sans" w:cs="Open Sans"/>
          <w:b/>
          <w:sz w:val="22"/>
          <w:szCs w:val="22"/>
          <w:lang w:eastAsia="ar-SA"/>
        </w:rPr>
      </w:pPr>
      <w:r w:rsidRPr="00296D49">
        <w:rPr>
          <w:rFonts w:ascii="Open Sans" w:hAnsi="Open Sans" w:cs="Open Sans"/>
          <w:bCs/>
          <w:sz w:val="22"/>
          <w:szCs w:val="22"/>
          <w:lang w:eastAsia="ar-SA"/>
        </w:rPr>
        <w:t>Wykonawca</w:t>
      </w:r>
      <w:r w:rsidRPr="00296D49">
        <w:rPr>
          <w:rFonts w:ascii="Open Sans" w:hAnsi="Open Sans" w:cs="Open Sans"/>
          <w:sz w:val="22"/>
          <w:szCs w:val="22"/>
          <w:lang w:eastAsia="ar-SA"/>
        </w:rPr>
        <w:t xml:space="preserve"> zorganizuje własnym staraniem i kosztem odbiór i ponowną dostawę przedmiotu zamówienia w razie uzasadnionej odmowy odbioru.</w:t>
      </w:r>
    </w:p>
    <w:p w14:paraId="5FA7DAB4"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4</w:t>
      </w:r>
    </w:p>
    <w:p w14:paraId="457E1916"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rPr>
      </w:pPr>
      <w:r w:rsidRPr="00296D49">
        <w:rPr>
          <w:rFonts w:ascii="Open Sans" w:hAnsi="Open Sans" w:cs="Open Sans"/>
          <w:b/>
          <w:sz w:val="22"/>
          <w:szCs w:val="22"/>
          <w:lang w:eastAsia="ar-SA"/>
        </w:rPr>
        <w:t>Oświadczenia Wykonawcy.</w:t>
      </w:r>
    </w:p>
    <w:p w14:paraId="119537D6" w14:textId="77777777" w:rsidR="00EB3F00" w:rsidRPr="00296D49" w:rsidRDefault="00EB3F00" w:rsidP="00EB3F00">
      <w:pPr>
        <w:widowControl w:val="0"/>
        <w:overflowPunct w:val="0"/>
        <w:autoSpaceDE w:val="0"/>
        <w:textAlignment w:val="baseline"/>
        <w:rPr>
          <w:rFonts w:ascii="Open Sans" w:hAnsi="Open Sans" w:cs="Open Sans"/>
          <w:sz w:val="22"/>
          <w:szCs w:val="22"/>
        </w:rPr>
      </w:pPr>
      <w:r w:rsidRPr="00296D49">
        <w:rPr>
          <w:rFonts w:ascii="Open Sans" w:hAnsi="Open Sans" w:cs="Open Sans"/>
          <w:b/>
          <w:sz w:val="22"/>
          <w:szCs w:val="22"/>
        </w:rPr>
        <w:t xml:space="preserve">Wykonawca oświadcza, że: </w:t>
      </w:r>
    </w:p>
    <w:p w14:paraId="248BD43A" w14:textId="77777777"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rFonts w:ascii="Open Sans" w:hAnsi="Open Sans" w:cs="Open Sans"/>
          <w:sz w:val="22"/>
          <w:szCs w:val="22"/>
        </w:rPr>
      </w:pPr>
      <w:r w:rsidRPr="00296D49">
        <w:rPr>
          <w:rFonts w:ascii="Open Sans" w:hAnsi="Open Sans" w:cs="Open Sans"/>
          <w:sz w:val="22"/>
          <w:szCs w:val="22"/>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2359737D" w14:textId="77777777"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rFonts w:ascii="Open Sans" w:hAnsi="Open Sans" w:cs="Open Sans"/>
          <w:sz w:val="22"/>
          <w:szCs w:val="22"/>
        </w:rPr>
      </w:pPr>
      <w:r w:rsidRPr="00296D49">
        <w:rPr>
          <w:rFonts w:ascii="Open Sans" w:hAnsi="Open Sans" w:cs="Open Sans"/>
          <w:sz w:val="22"/>
          <w:szCs w:val="22"/>
        </w:rPr>
        <w:t>Posiada uprawnienia umożliwiające wykonanie Umowy,</w:t>
      </w:r>
    </w:p>
    <w:p w14:paraId="39B041A6" w14:textId="77777777"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rFonts w:ascii="Open Sans" w:hAnsi="Open Sans" w:cs="Open Sans"/>
          <w:sz w:val="22"/>
          <w:szCs w:val="22"/>
        </w:rPr>
      </w:pPr>
      <w:r w:rsidRPr="00296D49">
        <w:rPr>
          <w:rFonts w:ascii="Open Sans" w:hAnsi="Open Sans" w:cs="Open Sans"/>
          <w:sz w:val="22"/>
          <w:szCs w:val="22"/>
        </w:rPr>
        <w:t>Przy realizacji Umowy zachowa najwyższą staranność wynikającą z zawodowego charakteru wykonywanych usług,</w:t>
      </w:r>
    </w:p>
    <w:p w14:paraId="39D362D5" w14:textId="4AAD8C7D" w:rsidR="00EB3F00" w:rsidRPr="00296D49" w:rsidRDefault="00EB3F00" w:rsidP="00FB498F">
      <w:pPr>
        <w:pStyle w:val="Akapitzlist"/>
        <w:widowControl w:val="0"/>
        <w:numPr>
          <w:ilvl w:val="0"/>
          <w:numId w:val="50"/>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rPr>
        <w:t xml:space="preserve">Przed zawarciem Umowy uwzględnił wszelkie okoliczności mogące mieć wpływ </w:t>
      </w:r>
      <w:r w:rsidR="00D314E3">
        <w:rPr>
          <w:rFonts w:ascii="Open Sans" w:hAnsi="Open Sans" w:cs="Open Sans"/>
          <w:sz w:val="22"/>
          <w:szCs w:val="22"/>
        </w:rPr>
        <w:br/>
      </w:r>
      <w:r w:rsidRPr="00296D49">
        <w:rPr>
          <w:rFonts w:ascii="Open Sans" w:hAnsi="Open Sans" w:cs="Open Sans"/>
          <w:sz w:val="22"/>
          <w:szCs w:val="22"/>
        </w:rPr>
        <w:t xml:space="preserve">na wykonanie przedmiotu Umowy, w tym na ustalenie wysokości wynagrodzenia, </w:t>
      </w:r>
      <w:r w:rsidR="00D314E3">
        <w:rPr>
          <w:rFonts w:ascii="Open Sans" w:hAnsi="Open Sans" w:cs="Open Sans"/>
          <w:sz w:val="22"/>
          <w:szCs w:val="22"/>
        </w:rPr>
        <w:br/>
      </w:r>
      <w:r w:rsidRPr="00296D49">
        <w:rPr>
          <w:rFonts w:ascii="Open Sans" w:hAnsi="Open Sans" w:cs="Open Sans"/>
          <w:sz w:val="22"/>
          <w:szCs w:val="22"/>
        </w:rPr>
        <w:t xml:space="preserve">o którym </w:t>
      </w:r>
      <w:r w:rsidRPr="00296D49">
        <w:rPr>
          <w:rFonts w:ascii="Open Sans" w:hAnsi="Open Sans" w:cs="Open Sans"/>
          <w:color w:val="000000"/>
          <w:sz w:val="22"/>
          <w:szCs w:val="22"/>
        </w:rPr>
        <w:t>mowa</w:t>
      </w:r>
      <w:r w:rsidR="00D314E3">
        <w:rPr>
          <w:rFonts w:ascii="Open Sans" w:hAnsi="Open Sans" w:cs="Open Sans"/>
          <w:color w:val="000000"/>
          <w:sz w:val="22"/>
          <w:szCs w:val="22"/>
        </w:rPr>
        <w:t xml:space="preserve"> </w:t>
      </w:r>
      <w:r w:rsidRPr="00296D49">
        <w:rPr>
          <w:rFonts w:ascii="Open Sans" w:hAnsi="Open Sans" w:cs="Open Sans"/>
          <w:b/>
          <w:color w:val="000000"/>
          <w:sz w:val="22"/>
          <w:szCs w:val="22"/>
        </w:rPr>
        <w:t>w § 5 ust. 1 Umowy.</w:t>
      </w:r>
      <w:r w:rsidRPr="00296D49">
        <w:rPr>
          <w:rFonts w:ascii="Open Sans" w:hAnsi="Open Sans" w:cs="Open Sans"/>
          <w:color w:val="000000"/>
          <w:sz w:val="22"/>
          <w:szCs w:val="22"/>
        </w:rPr>
        <w:t xml:space="preserve"> </w:t>
      </w:r>
    </w:p>
    <w:p w14:paraId="7D8363EF" w14:textId="77777777" w:rsidR="00EB3F00" w:rsidRPr="00296D49" w:rsidRDefault="00EB3F00" w:rsidP="00EB3F00">
      <w:pPr>
        <w:pStyle w:val="Akapitzlist"/>
        <w:overflowPunct w:val="0"/>
        <w:autoSpaceDE w:val="0"/>
        <w:ind w:left="0"/>
        <w:jc w:val="both"/>
        <w:textAlignment w:val="baseline"/>
        <w:rPr>
          <w:sz w:val="22"/>
          <w:szCs w:val="22"/>
        </w:rPr>
      </w:pPr>
    </w:p>
    <w:p w14:paraId="349DD0DE" w14:textId="77777777" w:rsidR="00EB3F00" w:rsidRPr="00296D49" w:rsidRDefault="00EB3F00" w:rsidP="00EB3F00">
      <w:pPr>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5</w:t>
      </w:r>
    </w:p>
    <w:p w14:paraId="2562B708" w14:textId="77777777" w:rsidR="00EB3F00" w:rsidRPr="00296D49" w:rsidRDefault="00EB3F00" w:rsidP="00EB3F00">
      <w:pPr>
        <w:overflowPunct w:val="0"/>
        <w:autoSpaceDE w:val="0"/>
        <w:jc w:val="center"/>
        <w:textAlignment w:val="baseline"/>
        <w:rPr>
          <w:rFonts w:ascii="Open Sans" w:hAnsi="Open Sans" w:cs="Open Sans"/>
          <w:bCs/>
          <w:color w:val="000000"/>
          <w:sz w:val="22"/>
          <w:szCs w:val="22"/>
          <w:lang w:eastAsia="ar-SA"/>
        </w:rPr>
      </w:pPr>
      <w:r w:rsidRPr="00296D49">
        <w:rPr>
          <w:rFonts w:ascii="Open Sans" w:hAnsi="Open Sans" w:cs="Open Sans"/>
          <w:b/>
          <w:color w:val="000000"/>
          <w:sz w:val="22"/>
          <w:szCs w:val="22"/>
          <w:lang w:eastAsia="ar-SA"/>
        </w:rPr>
        <w:t>Wynagrodzenie</w:t>
      </w:r>
    </w:p>
    <w:p w14:paraId="57147456" w14:textId="299D74F5" w:rsidR="00EB3F00" w:rsidRPr="00296D49" w:rsidRDefault="00EB3F00" w:rsidP="00FB498F">
      <w:pPr>
        <w:pStyle w:val="Akapitzlist"/>
        <w:numPr>
          <w:ilvl w:val="0"/>
          <w:numId w:val="61"/>
        </w:numPr>
        <w:suppressAutoHyphens/>
        <w:overflowPunct w:val="0"/>
        <w:autoSpaceDE w:val="0"/>
        <w:spacing w:line="276" w:lineRule="auto"/>
        <w:ind w:left="284" w:hanging="284"/>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Zamawiający zapłaci Wykonawcy</w:t>
      </w:r>
      <w:r w:rsidRPr="00296D49">
        <w:rPr>
          <w:rFonts w:ascii="Open Sans" w:hAnsi="Open Sans" w:cs="Open Sans"/>
          <w:color w:val="000000"/>
          <w:sz w:val="22"/>
          <w:szCs w:val="22"/>
          <w:lang w:eastAsia="ar-SA"/>
        </w:rPr>
        <w:t xml:space="preserve"> wynagrodzenie w wysokości odpowiadającej  wartości dostarczonego przedmiotu umowy, która to dostawa została potwierdzona protokołem zdawczo-odbiorczym, o którym mowa </w:t>
      </w:r>
      <w:r w:rsidRPr="00296D49">
        <w:rPr>
          <w:rFonts w:ascii="Open Sans" w:hAnsi="Open Sans" w:cs="Open Sans"/>
          <w:b/>
          <w:color w:val="000000"/>
          <w:sz w:val="22"/>
          <w:szCs w:val="22"/>
          <w:lang w:eastAsia="ar-SA"/>
        </w:rPr>
        <w:t>w § 3 ust. 1</w:t>
      </w:r>
      <w:r w:rsidR="00713460">
        <w:rPr>
          <w:rFonts w:ascii="Open Sans" w:hAnsi="Open Sans" w:cs="Open Sans"/>
          <w:b/>
          <w:color w:val="000000"/>
          <w:sz w:val="22"/>
          <w:szCs w:val="22"/>
          <w:lang w:eastAsia="ar-SA"/>
        </w:rPr>
        <w:t>3</w:t>
      </w:r>
      <w:r w:rsidRPr="00296D49">
        <w:rPr>
          <w:rFonts w:ascii="Open Sans" w:hAnsi="Open Sans" w:cs="Open Sans"/>
          <w:b/>
          <w:color w:val="000000"/>
          <w:sz w:val="22"/>
          <w:szCs w:val="22"/>
          <w:lang w:eastAsia="ar-SA"/>
        </w:rPr>
        <w:t>.</w:t>
      </w:r>
    </w:p>
    <w:p w14:paraId="46BFFD8E" w14:textId="77777777" w:rsidR="00EB3F00" w:rsidRPr="00296D49" w:rsidRDefault="00EB3F00" w:rsidP="00FB498F">
      <w:pPr>
        <w:pStyle w:val="Akapitzlist"/>
        <w:numPr>
          <w:ilvl w:val="0"/>
          <w:numId w:val="61"/>
        </w:numPr>
        <w:suppressAutoHyphens/>
        <w:overflowPunct w:val="0"/>
        <w:autoSpaceDE w:val="0"/>
        <w:spacing w:line="276" w:lineRule="auto"/>
        <w:ind w:left="284" w:hanging="284"/>
        <w:contextualSpacing/>
        <w:jc w:val="both"/>
        <w:textAlignment w:val="baseline"/>
        <w:rPr>
          <w:sz w:val="22"/>
          <w:szCs w:val="22"/>
        </w:rPr>
      </w:pPr>
      <w:r w:rsidRPr="00296D49">
        <w:rPr>
          <w:rFonts w:ascii="Open Sans" w:hAnsi="Open Sans" w:cs="Open Sans"/>
          <w:bCs/>
          <w:color w:val="000000"/>
          <w:sz w:val="22"/>
          <w:szCs w:val="22"/>
          <w:lang w:eastAsia="ar-SA"/>
        </w:rPr>
        <w:t>Zamawiający zapłaci  Wykonawcy wynagrodzenie, uwzględniające wszystkie składniki w szczególności (transport do siedziby Zamawiającego</w:t>
      </w:r>
      <w:r w:rsidRPr="00296D49">
        <w:rPr>
          <w:rFonts w:ascii="Open Sans" w:hAnsi="Open Sans" w:cs="Open Sans"/>
          <w:color w:val="000000"/>
          <w:sz w:val="22"/>
          <w:szCs w:val="22"/>
          <w:lang w:eastAsia="ar-SA"/>
        </w:rPr>
        <w:t>, montaż, cło, ubezpieczenie) w wysokości:</w:t>
      </w:r>
    </w:p>
    <w:p w14:paraId="4E6F0328" w14:textId="77777777" w:rsidR="00EB3F00" w:rsidRPr="00296D49" w:rsidRDefault="00EB3F00" w:rsidP="00FB498F">
      <w:pPr>
        <w:pStyle w:val="Akapitzlist"/>
        <w:numPr>
          <w:ilvl w:val="1"/>
          <w:numId w:val="61"/>
        </w:numPr>
        <w:suppressAutoHyphens/>
        <w:overflowPunct w:val="0"/>
        <w:autoSpaceDE w:val="0"/>
        <w:spacing w:line="276" w:lineRule="auto"/>
        <w:ind w:left="851" w:hanging="491"/>
        <w:contextualSpacing/>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Netto …………………………………………………………..…………………..…….. zł</w:t>
      </w:r>
      <w:r w:rsidRPr="00296D49">
        <w:rPr>
          <w:rFonts w:ascii="Open Sans" w:hAnsi="Open Sans" w:cs="Open Sans"/>
          <w:color w:val="000000"/>
          <w:sz w:val="22"/>
          <w:szCs w:val="22"/>
          <w:lang w:eastAsia="ar-SA"/>
        </w:rPr>
        <w:t>. (słownie:………………………………………………………….……………………….….. zł.)</w:t>
      </w:r>
    </w:p>
    <w:p w14:paraId="13D8F5D1" w14:textId="77777777" w:rsidR="00EB3F00" w:rsidRPr="00296D49" w:rsidRDefault="00EB3F00" w:rsidP="00FB498F">
      <w:pPr>
        <w:pStyle w:val="Akapitzlist"/>
        <w:numPr>
          <w:ilvl w:val="1"/>
          <w:numId w:val="61"/>
        </w:numPr>
        <w:suppressAutoHyphens/>
        <w:overflowPunct w:val="0"/>
        <w:autoSpaceDE w:val="0"/>
        <w:spacing w:line="276" w:lineRule="auto"/>
        <w:ind w:left="851" w:hanging="491"/>
        <w:contextualSpacing/>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Podatek VAT w wysokości ……. %, tj.  ………………….…………………….. zł</w:t>
      </w:r>
      <w:r w:rsidRPr="00296D49">
        <w:rPr>
          <w:rFonts w:ascii="Open Sans" w:hAnsi="Open Sans" w:cs="Open Sans"/>
          <w:color w:val="000000"/>
          <w:sz w:val="22"/>
          <w:szCs w:val="22"/>
          <w:lang w:eastAsia="ar-SA"/>
        </w:rPr>
        <w:t>. (słownie:………………………………………………….……………………………….….. zł.)</w:t>
      </w:r>
    </w:p>
    <w:p w14:paraId="055B1611" w14:textId="77777777" w:rsidR="00EB3F00" w:rsidRPr="00296D49" w:rsidRDefault="00EB3F00" w:rsidP="00FB498F">
      <w:pPr>
        <w:pStyle w:val="Akapitzlist"/>
        <w:numPr>
          <w:ilvl w:val="1"/>
          <w:numId w:val="61"/>
        </w:numPr>
        <w:suppressAutoHyphens/>
        <w:overflowPunct w:val="0"/>
        <w:autoSpaceDE w:val="0"/>
        <w:spacing w:line="276" w:lineRule="auto"/>
        <w:ind w:left="851" w:hanging="491"/>
        <w:contextualSpacing/>
        <w:textAlignment w:val="baseline"/>
        <w:rPr>
          <w:rFonts w:ascii="Open Sans" w:hAnsi="Open Sans" w:cs="Open Sans"/>
          <w:sz w:val="22"/>
          <w:szCs w:val="22"/>
          <w:lang w:eastAsia="ar-SA"/>
        </w:rPr>
      </w:pPr>
      <w:r w:rsidRPr="00296D49">
        <w:rPr>
          <w:rFonts w:ascii="Open Sans" w:hAnsi="Open Sans" w:cs="Open Sans"/>
          <w:b/>
          <w:color w:val="000000"/>
          <w:sz w:val="22"/>
          <w:szCs w:val="22"/>
          <w:lang w:eastAsia="ar-SA"/>
        </w:rPr>
        <w:t>Brutto z podatkiem VAT ……………………………………………….…………….. zł</w:t>
      </w:r>
      <w:r w:rsidRPr="00296D49">
        <w:rPr>
          <w:rFonts w:ascii="Open Sans" w:hAnsi="Open Sans" w:cs="Open Sans"/>
          <w:color w:val="000000"/>
          <w:sz w:val="22"/>
          <w:szCs w:val="22"/>
          <w:lang w:eastAsia="ar-SA"/>
        </w:rPr>
        <w:t>. (słownie:…………………………………………………….…………………………….….. zł.)</w:t>
      </w:r>
    </w:p>
    <w:p w14:paraId="126A3410" w14:textId="77777777"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rFonts w:ascii="Open Sans" w:hAnsi="Open Sans" w:cs="Open Sans"/>
          <w:bCs/>
          <w:sz w:val="22"/>
          <w:szCs w:val="22"/>
          <w:lang w:eastAsia="ar-SA"/>
        </w:rPr>
      </w:pPr>
      <w:r w:rsidRPr="00296D49">
        <w:rPr>
          <w:rFonts w:ascii="Open Sans" w:hAnsi="Open Sans" w:cs="Open Sans"/>
          <w:sz w:val="22"/>
          <w:szCs w:val="22"/>
          <w:lang w:eastAsia="ar-SA"/>
        </w:rPr>
        <w:t xml:space="preserve">Wynagrodzenie, obejmuje wszystkie czynności niezbędne do prawidłowego wykonania Umowy, nawet, jeśli czynności te nie zostały wprost wyszczególnione w treści niniejszej Umowy. </w:t>
      </w:r>
      <w:r w:rsidRPr="00296D49">
        <w:rPr>
          <w:rFonts w:ascii="Open Sans" w:hAnsi="Open Sans" w:cs="Open Sans"/>
          <w:bCs/>
          <w:sz w:val="22"/>
          <w:szCs w:val="22"/>
          <w:lang w:eastAsia="ar-SA"/>
        </w:rPr>
        <w:t xml:space="preserve">Wykonawca mając możliwość uprzedniego ustalenia wszystkich warunków </w:t>
      </w:r>
      <w:r w:rsidRPr="00296D49">
        <w:rPr>
          <w:rFonts w:ascii="Open Sans" w:hAnsi="Open Sans" w:cs="Open Sans"/>
          <w:bCs/>
          <w:sz w:val="22"/>
          <w:szCs w:val="22"/>
          <w:lang w:eastAsia="ar-SA"/>
        </w:rPr>
        <w:lastRenderedPageBreak/>
        <w:t>technicznych związanych z realizacją Umowy, nie może żądać podwyższenia wynagrodzenia nawet, jeżeli z przyczyn od siebie niezależnych nie mógł przewidzieć wszystkich czynności niezbędnych do prawidłowego wykonania niniejszej Umowy.</w:t>
      </w:r>
    </w:p>
    <w:p w14:paraId="0F5C11E6" w14:textId="01F5B441"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Wykonawca uprawniony jest do wystawienia faktur z tytułu prawidłowo wykonanej Umowy po podpisaniu przez Zamawiającego bezusterkowego protokołu zdawczo-odbiorczego przedmiotu umowy stanowiącego załącznik do wystawionej faktury, a także po dostarczeniu stosownych, wymaganych przepisami prawa certyfikatów, atestów itp. </w:t>
      </w:r>
      <w:r w:rsidRPr="00296D49">
        <w:rPr>
          <w:rFonts w:ascii="Open Sans" w:hAnsi="Open Sans" w:cs="Open Sans"/>
          <w:bCs/>
          <w:color w:val="000000"/>
          <w:sz w:val="22"/>
          <w:szCs w:val="22"/>
          <w:lang w:eastAsia="ar-SA"/>
        </w:rPr>
        <w:t xml:space="preserve">Wynagrodzenie , o którym mowa w ust. 2 zostanie zapłacone na rachunek bankowy Wykonawcy </w:t>
      </w:r>
      <w:r w:rsidRPr="00296D49">
        <w:rPr>
          <w:rFonts w:ascii="Open Sans" w:hAnsi="Open Sans" w:cs="Open Sans"/>
          <w:color w:val="000000"/>
          <w:sz w:val="22"/>
          <w:szCs w:val="22"/>
          <w:lang w:eastAsia="ar-SA"/>
        </w:rPr>
        <w:t xml:space="preserve">w ……………………………………………………………………………………………… o numerze konta ……………………………………………………………………… </w:t>
      </w:r>
      <w:r w:rsidRPr="00296D49">
        <w:rPr>
          <w:rFonts w:ascii="Open Sans" w:hAnsi="Open Sans" w:cs="Open Sans"/>
          <w:sz w:val="22"/>
          <w:szCs w:val="22"/>
          <w:lang w:eastAsia="pl-PL"/>
        </w:rPr>
        <w:t>w terminie do  </w:t>
      </w:r>
      <w:r w:rsidR="00484905">
        <w:rPr>
          <w:rFonts w:ascii="Open Sans" w:hAnsi="Open Sans" w:cs="Open Sans"/>
          <w:sz w:val="22"/>
          <w:szCs w:val="22"/>
          <w:lang w:eastAsia="pl-PL"/>
        </w:rPr>
        <w:t>30</w:t>
      </w:r>
      <w:r w:rsidRPr="00296D49">
        <w:rPr>
          <w:rFonts w:ascii="Open Sans" w:hAnsi="Open Sans" w:cs="Open Sans"/>
          <w:sz w:val="22"/>
          <w:szCs w:val="22"/>
          <w:lang w:eastAsia="pl-PL"/>
        </w:rPr>
        <w:t xml:space="preserve"> dni od daty otrzymania poprawnie wystawionej przez Wykonawcę pod względem rachunkowym i formalnym faktury, przelewem na konto Wykonawcy podane na fakturze</w:t>
      </w:r>
    </w:p>
    <w:p w14:paraId="5A274DFD" w14:textId="77777777"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Za datę zapłaty uznaje się datę obciążenia rachunku bankowego Zamawiającego.</w:t>
      </w:r>
    </w:p>
    <w:p w14:paraId="30E7CDE9" w14:textId="77777777" w:rsidR="00EB3F00" w:rsidRPr="00296D49" w:rsidRDefault="00EB3F00" w:rsidP="00FB498F">
      <w:pPr>
        <w:pStyle w:val="Akapitzlist"/>
        <w:widowControl w:val="0"/>
        <w:numPr>
          <w:ilvl w:val="0"/>
          <w:numId w:val="61"/>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W przypadku opóźnienia w zapłacie faktury, Wykonawcy przysługują odsetki ustawowe.</w:t>
      </w:r>
    </w:p>
    <w:p w14:paraId="47D325CE" w14:textId="77777777" w:rsidR="00EB3F00" w:rsidRPr="00296D49" w:rsidRDefault="00EB3F00" w:rsidP="00EB3F00">
      <w:pPr>
        <w:pStyle w:val="Akapitzlist"/>
        <w:widowControl w:val="0"/>
        <w:overflowPunct w:val="0"/>
        <w:autoSpaceDE w:val="0"/>
        <w:ind w:left="284"/>
        <w:contextualSpacing/>
        <w:jc w:val="both"/>
        <w:textAlignment w:val="baseline"/>
        <w:rPr>
          <w:sz w:val="22"/>
          <w:szCs w:val="22"/>
        </w:rPr>
      </w:pPr>
      <w:r w:rsidRPr="00296D49">
        <w:rPr>
          <w:rFonts w:ascii="Open Sans" w:hAnsi="Open Sans" w:cs="Open Sans"/>
          <w:bCs/>
          <w:sz w:val="22"/>
          <w:szCs w:val="22"/>
        </w:rPr>
        <w:t>Każda zmiana numeru rachunków bankowych stron wymaga dla swej ważności zawarcia aneksu do niniejszej umowy.</w:t>
      </w:r>
    </w:p>
    <w:p w14:paraId="0A5E3897"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6</w:t>
      </w:r>
    </w:p>
    <w:p w14:paraId="5BADA9C8" w14:textId="77777777" w:rsidR="00EB3F00" w:rsidRPr="00296D49" w:rsidRDefault="00EB3F00" w:rsidP="00EB3F00">
      <w:pPr>
        <w:widowControl w:val="0"/>
        <w:overflowPunct w:val="0"/>
        <w:autoSpaceDE w:val="0"/>
        <w:jc w:val="center"/>
        <w:textAlignment w:val="baseline"/>
        <w:rPr>
          <w:rFonts w:ascii="Open Sans" w:hAnsi="Open Sans" w:cs="Open Sans"/>
          <w:bCs/>
          <w:sz w:val="22"/>
          <w:szCs w:val="22"/>
          <w:lang w:eastAsia="ar-SA"/>
        </w:rPr>
      </w:pPr>
      <w:r w:rsidRPr="00296D49">
        <w:rPr>
          <w:rFonts w:ascii="Open Sans" w:hAnsi="Open Sans" w:cs="Open Sans"/>
          <w:b/>
          <w:sz w:val="22"/>
          <w:szCs w:val="22"/>
          <w:lang w:eastAsia="ar-SA"/>
        </w:rPr>
        <w:t>Cesja</w:t>
      </w:r>
    </w:p>
    <w:p w14:paraId="30574EF3" w14:textId="77777777" w:rsidR="00EB3F00" w:rsidRPr="00296D49" w:rsidRDefault="00EB3F00" w:rsidP="00EB3F00">
      <w:pPr>
        <w:widowControl w:val="0"/>
        <w:overflowPunct w:val="0"/>
        <w:autoSpaceDE w:val="0"/>
        <w:jc w:val="both"/>
        <w:textAlignment w:val="baseline"/>
        <w:rPr>
          <w:sz w:val="22"/>
          <w:szCs w:val="22"/>
        </w:rPr>
      </w:pPr>
      <w:r w:rsidRPr="00296D49">
        <w:rPr>
          <w:rFonts w:ascii="Open Sans" w:hAnsi="Open Sans" w:cs="Open Sans"/>
          <w:bCs/>
          <w:sz w:val="22"/>
          <w:szCs w:val="22"/>
          <w:lang w:eastAsia="ar-SA"/>
        </w:rPr>
        <w:t xml:space="preserve">Wykonawca nie ma prawa do przeniesienia któregokolwiek z praw lub zobowiązań wynikających z Umowy na osoby trzecie bez pisemnej zgody Zamawiającego, pod rygorem nieważności.          </w:t>
      </w:r>
    </w:p>
    <w:p w14:paraId="65205A5D" w14:textId="77777777" w:rsidR="00EB3F00" w:rsidRPr="00296D49" w:rsidRDefault="00EB3F00" w:rsidP="00EB3F00">
      <w:pPr>
        <w:jc w:val="center"/>
        <w:rPr>
          <w:rFonts w:ascii="Open Sans" w:hAnsi="Open Sans" w:cs="Open Sans"/>
          <w:b/>
          <w:sz w:val="22"/>
          <w:szCs w:val="22"/>
          <w:lang w:eastAsia="ar-SA"/>
        </w:rPr>
      </w:pPr>
    </w:p>
    <w:p w14:paraId="2537988C" w14:textId="77777777" w:rsidR="00EB3F00" w:rsidRPr="00296D49" w:rsidRDefault="00EB3F00" w:rsidP="00EB3F00">
      <w:pPr>
        <w:jc w:val="center"/>
        <w:rPr>
          <w:rFonts w:ascii="Open Sans" w:hAnsi="Open Sans" w:cs="Open Sans"/>
          <w:b/>
          <w:sz w:val="22"/>
          <w:szCs w:val="22"/>
          <w:lang w:eastAsia="ar-SA"/>
        </w:rPr>
      </w:pPr>
      <w:r w:rsidRPr="00296D49">
        <w:rPr>
          <w:rFonts w:ascii="Open Sans" w:hAnsi="Open Sans" w:cs="Open Sans"/>
          <w:b/>
          <w:sz w:val="22"/>
          <w:szCs w:val="22"/>
          <w:lang w:eastAsia="ar-SA"/>
        </w:rPr>
        <w:t>§ 7</w:t>
      </w:r>
    </w:p>
    <w:p w14:paraId="60E408E0" w14:textId="77777777" w:rsidR="00EB3F00" w:rsidRPr="00296D49" w:rsidRDefault="00EB3F00" w:rsidP="00EB3F00">
      <w:pPr>
        <w:jc w:val="center"/>
        <w:rPr>
          <w:rFonts w:ascii="Open Sans" w:hAnsi="Open Sans" w:cs="Open Sans"/>
          <w:bCs/>
          <w:color w:val="000000"/>
          <w:sz w:val="22"/>
          <w:szCs w:val="22"/>
          <w:lang w:eastAsia="ar-SA"/>
        </w:rPr>
      </w:pPr>
      <w:r w:rsidRPr="00296D49">
        <w:rPr>
          <w:rFonts w:ascii="Open Sans" w:hAnsi="Open Sans" w:cs="Open Sans"/>
          <w:b/>
          <w:sz w:val="22"/>
          <w:szCs w:val="22"/>
          <w:lang w:eastAsia="ar-SA"/>
        </w:rPr>
        <w:t>Rękojmia i Gwarancja Jakości</w:t>
      </w:r>
    </w:p>
    <w:p w14:paraId="2735674C" w14:textId="77777777" w:rsidR="00EB3F00" w:rsidRPr="00296D49" w:rsidRDefault="00EB3F00" w:rsidP="00FB498F">
      <w:pPr>
        <w:numPr>
          <w:ilvl w:val="0"/>
          <w:numId w:val="53"/>
        </w:numPr>
        <w:suppressAutoHyphens/>
        <w:overflowPunct w:val="0"/>
        <w:autoSpaceDE w:val="0"/>
        <w:ind w:left="284" w:hanging="284"/>
        <w:jc w:val="both"/>
        <w:textAlignment w:val="baseline"/>
        <w:rPr>
          <w:sz w:val="22"/>
          <w:szCs w:val="22"/>
        </w:rPr>
      </w:pPr>
      <w:r w:rsidRPr="00296D49">
        <w:rPr>
          <w:rFonts w:ascii="Open Sans" w:hAnsi="Open Sans" w:cs="Open Sans"/>
          <w:bCs/>
          <w:color w:val="000000"/>
          <w:sz w:val="22"/>
          <w:szCs w:val="22"/>
          <w:lang w:eastAsia="ar-SA"/>
        </w:rPr>
        <w:t>Wykonawca udziela Zamawiającemu</w:t>
      </w:r>
      <w:r w:rsidRPr="00296D49">
        <w:rPr>
          <w:rFonts w:ascii="Open Sans" w:hAnsi="Open Sans" w:cs="Open Sans"/>
          <w:color w:val="000000"/>
          <w:sz w:val="22"/>
          <w:szCs w:val="22"/>
          <w:lang w:eastAsia="ar-SA"/>
        </w:rPr>
        <w:t xml:space="preserve"> gwarancji, której okres wynosi:</w:t>
      </w:r>
    </w:p>
    <w:p w14:paraId="46C893FE" w14:textId="77777777" w:rsidR="00EB3F00" w:rsidRPr="00296D49" w:rsidRDefault="00EB3F00" w:rsidP="00EB3F00">
      <w:pPr>
        <w:pStyle w:val="Akapitzlist"/>
        <w:overflowPunct w:val="0"/>
        <w:autoSpaceDE w:val="0"/>
        <w:contextualSpacing/>
        <w:textAlignment w:val="baseline"/>
        <w:rPr>
          <w:rFonts w:ascii="Open Sans" w:hAnsi="Open Sans" w:cs="Open Sans"/>
          <w:color w:val="000000"/>
          <w:sz w:val="22"/>
          <w:szCs w:val="22"/>
          <w:lang w:eastAsia="ar-SA"/>
        </w:rPr>
      </w:pPr>
    </w:p>
    <w:p w14:paraId="17E258C2" w14:textId="77777777" w:rsidR="00EB3F00" w:rsidRPr="00296D49" w:rsidRDefault="00EB3F00" w:rsidP="00FB498F">
      <w:pPr>
        <w:pStyle w:val="Akapitzlist"/>
        <w:numPr>
          <w:ilvl w:val="1"/>
          <w:numId w:val="63"/>
        </w:numPr>
        <w:suppressAutoHyphens/>
        <w:overflowPunct w:val="0"/>
        <w:autoSpaceDE w:val="0"/>
        <w:ind w:left="709" w:hanging="425"/>
        <w:contextualSpacing/>
        <w:textAlignment w:val="baseline"/>
        <w:rPr>
          <w:sz w:val="22"/>
          <w:szCs w:val="22"/>
        </w:rPr>
      </w:pPr>
      <w:r w:rsidRPr="00296D49">
        <w:rPr>
          <w:rFonts w:ascii="Open Sans" w:hAnsi="Open Sans" w:cs="Open Sans"/>
          <w:color w:val="000000"/>
          <w:sz w:val="22"/>
          <w:szCs w:val="22"/>
          <w:lang w:eastAsia="ar-SA"/>
        </w:rPr>
        <w:t xml:space="preserve">Dla pojazdu: </w:t>
      </w:r>
      <w:r w:rsidRPr="00296D49">
        <w:rPr>
          <w:rFonts w:ascii="Open Sans" w:hAnsi="Open Sans" w:cs="Open Sans"/>
          <w:b/>
          <w:color w:val="000000"/>
          <w:sz w:val="22"/>
          <w:szCs w:val="22"/>
          <w:lang w:eastAsia="ar-SA"/>
        </w:rPr>
        <w:t>…………………………………………………. miesiące.</w:t>
      </w:r>
    </w:p>
    <w:p w14:paraId="6173CA04" w14:textId="77777777" w:rsidR="00EB3F00" w:rsidRPr="00296D49" w:rsidRDefault="00EB3F00" w:rsidP="00FB498F">
      <w:pPr>
        <w:pStyle w:val="Akapitzlist"/>
        <w:numPr>
          <w:ilvl w:val="1"/>
          <w:numId w:val="63"/>
        </w:numPr>
        <w:suppressAutoHyphens/>
        <w:overflowPunct w:val="0"/>
        <w:autoSpaceDE w:val="0"/>
        <w:ind w:left="709" w:hanging="425"/>
        <w:contextualSpacing/>
        <w:textAlignment w:val="baseline"/>
        <w:rPr>
          <w:rFonts w:ascii="Open Sans" w:hAnsi="Open Sans" w:cs="Open Sans"/>
          <w:bCs/>
          <w:color w:val="000000"/>
          <w:spacing w:val="-1"/>
          <w:sz w:val="22"/>
          <w:szCs w:val="22"/>
          <w:lang w:eastAsia="ar-SA"/>
        </w:rPr>
      </w:pPr>
      <w:r w:rsidRPr="00296D49">
        <w:rPr>
          <w:rFonts w:ascii="Open Sans" w:hAnsi="Open Sans" w:cs="Open Sans"/>
          <w:color w:val="000000"/>
          <w:sz w:val="22"/>
          <w:szCs w:val="22"/>
          <w:lang w:eastAsia="ar-SA"/>
        </w:rPr>
        <w:t xml:space="preserve">Okres gwarancji i rękojmi rozpoczyna bieg  od dnia następnego pod dniu podpisania przez </w:t>
      </w:r>
      <w:r w:rsidRPr="00296D49">
        <w:rPr>
          <w:rFonts w:ascii="Open Sans" w:hAnsi="Open Sans" w:cs="Open Sans"/>
          <w:bCs/>
          <w:color w:val="000000"/>
          <w:sz w:val="22"/>
          <w:szCs w:val="22"/>
          <w:lang w:eastAsia="ar-SA"/>
        </w:rPr>
        <w:t>Zamawiającego bezusterkowego protokołu zdawczo-odbiorczego.</w:t>
      </w:r>
    </w:p>
    <w:p w14:paraId="3219D67E"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pacing w:val="-1"/>
          <w:sz w:val="22"/>
          <w:szCs w:val="22"/>
          <w:lang w:eastAsia="ar-SA"/>
        </w:rPr>
      </w:pPr>
      <w:r w:rsidRPr="00296D49">
        <w:rPr>
          <w:rFonts w:ascii="Open Sans" w:hAnsi="Open Sans" w:cs="Open Sans"/>
          <w:bCs/>
          <w:color w:val="000000"/>
          <w:spacing w:val="-1"/>
          <w:sz w:val="22"/>
          <w:szCs w:val="22"/>
          <w:lang w:eastAsia="ar-SA"/>
        </w:rPr>
        <w:t>Wykonawca</w:t>
      </w:r>
      <w:r w:rsidRPr="00296D49">
        <w:rPr>
          <w:rFonts w:ascii="Open Sans" w:hAnsi="Open Sans" w:cs="Open Sans"/>
          <w:bCs/>
          <w:color w:val="000000"/>
          <w:spacing w:val="33"/>
          <w:sz w:val="22"/>
          <w:szCs w:val="22"/>
          <w:lang w:eastAsia="ar-SA"/>
        </w:rPr>
        <w:t xml:space="preserve"> </w:t>
      </w:r>
      <w:r w:rsidRPr="00296D49">
        <w:rPr>
          <w:rFonts w:ascii="Open Sans" w:hAnsi="Open Sans" w:cs="Open Sans"/>
          <w:bCs/>
          <w:color w:val="000000"/>
          <w:spacing w:val="-1"/>
          <w:sz w:val="22"/>
          <w:szCs w:val="22"/>
          <w:lang w:eastAsia="ar-SA"/>
        </w:rPr>
        <w:t>zobowiązany</w:t>
      </w:r>
      <w:r w:rsidRPr="00296D49">
        <w:rPr>
          <w:rFonts w:ascii="Open Sans" w:hAnsi="Open Sans" w:cs="Open Sans"/>
          <w:bCs/>
          <w:color w:val="000000"/>
          <w:spacing w:val="31"/>
          <w:sz w:val="22"/>
          <w:szCs w:val="22"/>
          <w:lang w:eastAsia="ar-SA"/>
        </w:rPr>
        <w:t xml:space="preserve"> </w:t>
      </w:r>
      <w:r w:rsidRPr="00296D49">
        <w:rPr>
          <w:rFonts w:ascii="Open Sans" w:hAnsi="Open Sans" w:cs="Open Sans"/>
          <w:bCs/>
          <w:color w:val="000000"/>
          <w:spacing w:val="-1"/>
          <w:sz w:val="22"/>
          <w:szCs w:val="22"/>
          <w:lang w:eastAsia="ar-SA"/>
        </w:rPr>
        <w:t>jest</w:t>
      </w:r>
      <w:r w:rsidRPr="00296D49">
        <w:rPr>
          <w:rFonts w:ascii="Open Sans" w:hAnsi="Open Sans" w:cs="Open Sans"/>
          <w:bCs/>
          <w:color w:val="000000"/>
          <w:spacing w:val="37"/>
          <w:sz w:val="22"/>
          <w:szCs w:val="22"/>
          <w:lang w:eastAsia="ar-SA"/>
        </w:rPr>
        <w:t xml:space="preserve"> </w:t>
      </w:r>
      <w:r w:rsidRPr="00296D49">
        <w:rPr>
          <w:rFonts w:ascii="Open Sans" w:hAnsi="Open Sans" w:cs="Open Sans"/>
          <w:bCs/>
          <w:color w:val="000000"/>
          <w:spacing w:val="-1"/>
          <w:sz w:val="22"/>
          <w:szCs w:val="22"/>
          <w:lang w:eastAsia="ar-SA"/>
        </w:rPr>
        <w:t>wydłużyć</w:t>
      </w:r>
      <w:r w:rsidRPr="00296D49">
        <w:rPr>
          <w:rFonts w:ascii="Open Sans" w:hAnsi="Open Sans" w:cs="Open Sans"/>
          <w:bCs/>
          <w:color w:val="000000"/>
          <w:spacing w:val="33"/>
          <w:sz w:val="22"/>
          <w:szCs w:val="22"/>
          <w:lang w:eastAsia="ar-SA"/>
        </w:rPr>
        <w:t xml:space="preserve"> </w:t>
      </w:r>
      <w:r w:rsidRPr="00296D49">
        <w:rPr>
          <w:rFonts w:ascii="Open Sans" w:hAnsi="Open Sans" w:cs="Open Sans"/>
          <w:bCs/>
          <w:color w:val="000000"/>
          <w:spacing w:val="-1"/>
          <w:sz w:val="22"/>
          <w:szCs w:val="22"/>
          <w:lang w:eastAsia="ar-SA"/>
        </w:rPr>
        <w:t>okres</w:t>
      </w:r>
      <w:r w:rsidRPr="00296D49">
        <w:rPr>
          <w:rFonts w:ascii="Open Sans" w:hAnsi="Open Sans" w:cs="Open Sans"/>
          <w:bCs/>
          <w:color w:val="000000"/>
          <w:spacing w:val="36"/>
          <w:sz w:val="22"/>
          <w:szCs w:val="22"/>
          <w:lang w:eastAsia="ar-SA"/>
        </w:rPr>
        <w:t xml:space="preserve"> </w:t>
      </w:r>
      <w:r w:rsidRPr="00296D49">
        <w:rPr>
          <w:rFonts w:ascii="Open Sans" w:hAnsi="Open Sans" w:cs="Open Sans"/>
          <w:bCs/>
          <w:color w:val="000000"/>
          <w:spacing w:val="-1"/>
          <w:sz w:val="22"/>
          <w:szCs w:val="22"/>
          <w:lang w:eastAsia="ar-SA"/>
        </w:rPr>
        <w:t>gwarancji</w:t>
      </w:r>
      <w:r w:rsidRPr="00296D49">
        <w:rPr>
          <w:rFonts w:ascii="Open Sans" w:hAnsi="Open Sans" w:cs="Open Sans"/>
          <w:bCs/>
          <w:color w:val="000000"/>
          <w:spacing w:val="32"/>
          <w:sz w:val="22"/>
          <w:szCs w:val="22"/>
          <w:lang w:eastAsia="ar-SA"/>
        </w:rPr>
        <w:t xml:space="preserve"> </w:t>
      </w:r>
      <w:r w:rsidRPr="00296D49">
        <w:rPr>
          <w:rFonts w:ascii="Open Sans" w:hAnsi="Open Sans" w:cs="Open Sans"/>
          <w:bCs/>
          <w:color w:val="000000"/>
          <w:spacing w:val="-1"/>
          <w:sz w:val="22"/>
          <w:szCs w:val="22"/>
          <w:lang w:eastAsia="ar-SA"/>
        </w:rPr>
        <w:t>za</w:t>
      </w:r>
      <w:r w:rsidRPr="00296D49">
        <w:rPr>
          <w:rFonts w:ascii="Open Sans" w:hAnsi="Open Sans" w:cs="Open Sans"/>
          <w:bCs/>
          <w:color w:val="000000"/>
          <w:spacing w:val="33"/>
          <w:sz w:val="22"/>
          <w:szCs w:val="22"/>
          <w:lang w:eastAsia="ar-SA"/>
        </w:rPr>
        <w:t xml:space="preserve"> </w:t>
      </w:r>
      <w:r w:rsidRPr="00296D49">
        <w:rPr>
          <w:rFonts w:ascii="Open Sans" w:hAnsi="Open Sans" w:cs="Open Sans"/>
          <w:bCs/>
          <w:color w:val="000000"/>
          <w:sz w:val="22"/>
          <w:szCs w:val="22"/>
          <w:lang w:eastAsia="ar-SA"/>
        </w:rPr>
        <w:t>wady</w:t>
      </w:r>
      <w:r w:rsidRPr="00296D49">
        <w:rPr>
          <w:rFonts w:ascii="Open Sans" w:hAnsi="Open Sans" w:cs="Open Sans"/>
          <w:bCs/>
          <w:color w:val="000000"/>
          <w:spacing w:val="26"/>
          <w:sz w:val="22"/>
          <w:szCs w:val="22"/>
          <w:lang w:eastAsia="ar-SA"/>
        </w:rPr>
        <w:t xml:space="preserve"> </w:t>
      </w:r>
      <w:r w:rsidRPr="00296D49">
        <w:rPr>
          <w:rFonts w:ascii="Open Sans" w:hAnsi="Open Sans" w:cs="Open Sans"/>
          <w:bCs/>
          <w:color w:val="000000"/>
          <w:sz w:val="22"/>
          <w:szCs w:val="22"/>
          <w:lang w:eastAsia="ar-SA"/>
        </w:rPr>
        <w:t>fizyczne</w:t>
      </w:r>
      <w:r w:rsidRPr="00296D49">
        <w:rPr>
          <w:rFonts w:ascii="Open Sans" w:hAnsi="Open Sans" w:cs="Open Sans"/>
          <w:bCs/>
          <w:color w:val="000000"/>
          <w:spacing w:val="34"/>
          <w:sz w:val="22"/>
          <w:szCs w:val="22"/>
          <w:lang w:eastAsia="ar-SA"/>
        </w:rPr>
        <w:t xml:space="preserve"> </w:t>
      </w:r>
      <w:r w:rsidRPr="00296D49">
        <w:rPr>
          <w:rFonts w:ascii="Open Sans" w:hAnsi="Open Sans" w:cs="Open Sans"/>
          <w:bCs/>
          <w:color w:val="000000"/>
          <w:spacing w:val="-2"/>
          <w:sz w:val="22"/>
          <w:szCs w:val="22"/>
          <w:lang w:eastAsia="ar-SA"/>
        </w:rPr>
        <w:t>objęte</w:t>
      </w:r>
      <w:r w:rsidRPr="00296D49">
        <w:rPr>
          <w:rFonts w:ascii="Open Sans" w:hAnsi="Open Sans" w:cs="Open Sans"/>
          <w:bCs/>
          <w:color w:val="000000"/>
          <w:spacing w:val="34"/>
          <w:sz w:val="22"/>
          <w:szCs w:val="22"/>
          <w:lang w:eastAsia="ar-SA"/>
        </w:rPr>
        <w:t xml:space="preserve"> </w:t>
      </w:r>
      <w:r w:rsidRPr="00296D49">
        <w:rPr>
          <w:rFonts w:ascii="Open Sans" w:hAnsi="Open Sans" w:cs="Open Sans"/>
          <w:bCs/>
          <w:color w:val="000000"/>
          <w:spacing w:val="-2"/>
          <w:sz w:val="22"/>
          <w:szCs w:val="22"/>
          <w:lang w:eastAsia="ar-SA"/>
        </w:rPr>
        <w:t>gwarancją</w:t>
      </w:r>
      <w:r w:rsidRPr="00296D49">
        <w:rPr>
          <w:rFonts w:ascii="Open Sans" w:hAnsi="Open Sans" w:cs="Open Sans"/>
          <w:bCs/>
          <w:color w:val="000000"/>
          <w:spacing w:val="38"/>
          <w:sz w:val="22"/>
          <w:szCs w:val="22"/>
          <w:lang w:eastAsia="ar-SA"/>
        </w:rPr>
        <w:t xml:space="preserve"> </w:t>
      </w:r>
      <w:r w:rsidRPr="00296D49">
        <w:rPr>
          <w:rFonts w:ascii="Open Sans" w:hAnsi="Open Sans" w:cs="Open Sans"/>
          <w:bCs/>
          <w:color w:val="000000"/>
          <w:sz w:val="22"/>
          <w:szCs w:val="22"/>
          <w:lang w:eastAsia="ar-SA"/>
        </w:rPr>
        <w:t>o</w:t>
      </w:r>
      <w:r w:rsidRPr="00296D49">
        <w:rPr>
          <w:rFonts w:ascii="Open Sans" w:hAnsi="Open Sans" w:cs="Open Sans"/>
          <w:bCs/>
          <w:color w:val="000000"/>
          <w:spacing w:val="51"/>
          <w:sz w:val="22"/>
          <w:szCs w:val="22"/>
          <w:lang w:eastAsia="ar-SA"/>
        </w:rPr>
        <w:t xml:space="preserve"> </w:t>
      </w:r>
      <w:r w:rsidRPr="00296D49">
        <w:rPr>
          <w:rFonts w:ascii="Open Sans" w:hAnsi="Open Sans" w:cs="Open Sans"/>
          <w:bCs/>
          <w:color w:val="000000"/>
          <w:spacing w:val="-1"/>
          <w:sz w:val="22"/>
          <w:szCs w:val="22"/>
          <w:lang w:eastAsia="ar-SA"/>
        </w:rPr>
        <w:t>czas,</w:t>
      </w:r>
      <w:r w:rsidRPr="00296D49">
        <w:rPr>
          <w:rFonts w:ascii="Open Sans" w:hAnsi="Open Sans" w:cs="Open Sans"/>
          <w:bCs/>
          <w:color w:val="000000"/>
          <w:spacing w:val="4"/>
          <w:sz w:val="22"/>
          <w:szCs w:val="22"/>
          <w:lang w:eastAsia="ar-SA"/>
        </w:rPr>
        <w:t xml:space="preserve"> </w:t>
      </w:r>
      <w:r w:rsidRPr="00296D49">
        <w:rPr>
          <w:rFonts w:ascii="Open Sans" w:hAnsi="Open Sans" w:cs="Open Sans"/>
          <w:bCs/>
          <w:color w:val="000000"/>
          <w:sz w:val="22"/>
          <w:szCs w:val="22"/>
          <w:lang w:eastAsia="ar-SA"/>
        </w:rPr>
        <w:t>w</w:t>
      </w:r>
      <w:r w:rsidRPr="00296D49">
        <w:rPr>
          <w:rFonts w:ascii="Open Sans" w:hAnsi="Open Sans" w:cs="Open Sans"/>
          <w:bCs/>
          <w:color w:val="000000"/>
          <w:spacing w:val="-4"/>
          <w:sz w:val="22"/>
          <w:szCs w:val="22"/>
          <w:lang w:eastAsia="ar-SA"/>
        </w:rPr>
        <w:t xml:space="preserve"> </w:t>
      </w:r>
      <w:r w:rsidRPr="00296D49">
        <w:rPr>
          <w:rFonts w:ascii="Open Sans" w:hAnsi="Open Sans" w:cs="Open Sans"/>
          <w:bCs/>
          <w:color w:val="000000"/>
          <w:spacing w:val="-2"/>
          <w:sz w:val="22"/>
          <w:szCs w:val="22"/>
          <w:lang w:eastAsia="ar-SA"/>
        </w:rPr>
        <w:t xml:space="preserve">którym </w:t>
      </w:r>
      <w:r w:rsidRPr="00296D49">
        <w:rPr>
          <w:rFonts w:ascii="Open Sans" w:hAnsi="Open Sans" w:cs="Open Sans"/>
          <w:bCs/>
          <w:color w:val="000000"/>
          <w:spacing w:val="-3"/>
          <w:sz w:val="22"/>
          <w:szCs w:val="22"/>
          <w:lang w:eastAsia="ar-SA"/>
        </w:rPr>
        <w:t>na</w:t>
      </w:r>
      <w:r w:rsidRPr="00296D49">
        <w:rPr>
          <w:rFonts w:ascii="Open Sans" w:hAnsi="Open Sans" w:cs="Open Sans"/>
          <w:bCs/>
          <w:color w:val="000000"/>
          <w:spacing w:val="5"/>
          <w:sz w:val="22"/>
          <w:szCs w:val="22"/>
          <w:lang w:eastAsia="ar-SA"/>
        </w:rPr>
        <w:t xml:space="preserve"> </w:t>
      </w:r>
      <w:r w:rsidRPr="00296D49">
        <w:rPr>
          <w:rFonts w:ascii="Open Sans" w:hAnsi="Open Sans" w:cs="Open Sans"/>
          <w:bCs/>
          <w:color w:val="000000"/>
          <w:spacing w:val="-1"/>
          <w:sz w:val="22"/>
          <w:szCs w:val="22"/>
          <w:lang w:eastAsia="ar-SA"/>
        </w:rPr>
        <w:t>skutek</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2"/>
          <w:sz w:val="22"/>
          <w:szCs w:val="22"/>
          <w:lang w:eastAsia="ar-SA"/>
        </w:rPr>
        <w:t>wad</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przedmiotu</w:t>
      </w:r>
      <w:r w:rsidRPr="00296D49">
        <w:rPr>
          <w:rFonts w:ascii="Open Sans" w:hAnsi="Open Sans" w:cs="Open Sans"/>
          <w:bCs/>
          <w:color w:val="000000"/>
          <w:spacing w:val="2"/>
          <w:sz w:val="22"/>
          <w:szCs w:val="22"/>
          <w:lang w:eastAsia="ar-SA"/>
        </w:rPr>
        <w:t xml:space="preserve"> </w:t>
      </w:r>
      <w:r w:rsidRPr="00296D49">
        <w:rPr>
          <w:rFonts w:ascii="Open Sans" w:hAnsi="Open Sans" w:cs="Open Sans"/>
          <w:bCs/>
          <w:color w:val="000000"/>
          <w:spacing w:val="-1"/>
          <w:sz w:val="22"/>
          <w:szCs w:val="22"/>
          <w:lang w:eastAsia="ar-SA"/>
        </w:rPr>
        <w:t>umowy</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Zamawiający</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z w:val="22"/>
          <w:szCs w:val="22"/>
          <w:lang w:eastAsia="ar-SA"/>
        </w:rPr>
        <w:t xml:space="preserve">nie </w:t>
      </w:r>
      <w:r w:rsidRPr="00296D49">
        <w:rPr>
          <w:rFonts w:ascii="Open Sans" w:hAnsi="Open Sans" w:cs="Open Sans"/>
          <w:bCs/>
          <w:color w:val="000000"/>
          <w:spacing w:val="-1"/>
          <w:sz w:val="22"/>
          <w:szCs w:val="22"/>
          <w:lang w:eastAsia="ar-SA"/>
        </w:rPr>
        <w:t>mógł</w:t>
      </w:r>
      <w:r w:rsidRPr="00296D49">
        <w:rPr>
          <w:rFonts w:ascii="Open Sans" w:hAnsi="Open Sans" w:cs="Open Sans"/>
          <w:bCs/>
          <w:color w:val="000000"/>
          <w:spacing w:val="-2"/>
          <w:sz w:val="22"/>
          <w:szCs w:val="22"/>
          <w:lang w:eastAsia="ar-SA"/>
        </w:rPr>
        <w:t xml:space="preserve"> </w:t>
      </w:r>
      <w:r w:rsidRPr="00296D49">
        <w:rPr>
          <w:rFonts w:ascii="Open Sans" w:hAnsi="Open Sans" w:cs="Open Sans"/>
          <w:bCs/>
          <w:color w:val="000000"/>
          <w:sz w:val="22"/>
          <w:szCs w:val="22"/>
          <w:lang w:eastAsia="ar-SA"/>
        </w:rPr>
        <w:t>z</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niego</w:t>
      </w:r>
      <w:r w:rsidRPr="00296D49">
        <w:rPr>
          <w:rFonts w:ascii="Open Sans" w:hAnsi="Open Sans" w:cs="Open Sans"/>
          <w:bCs/>
          <w:color w:val="000000"/>
          <w:spacing w:val="-3"/>
          <w:sz w:val="22"/>
          <w:szCs w:val="22"/>
          <w:lang w:eastAsia="ar-SA"/>
        </w:rPr>
        <w:t xml:space="preserve"> </w:t>
      </w:r>
      <w:r w:rsidRPr="00296D49">
        <w:rPr>
          <w:rFonts w:ascii="Open Sans" w:hAnsi="Open Sans" w:cs="Open Sans"/>
          <w:bCs/>
          <w:color w:val="000000"/>
          <w:spacing w:val="-1"/>
          <w:sz w:val="22"/>
          <w:szCs w:val="22"/>
          <w:lang w:eastAsia="ar-SA"/>
        </w:rPr>
        <w:t>korzystać.</w:t>
      </w:r>
    </w:p>
    <w:p w14:paraId="24466DDA"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pacing w:val="-1"/>
          <w:sz w:val="22"/>
          <w:szCs w:val="22"/>
          <w:lang w:eastAsia="ar-SA"/>
        </w:rPr>
        <w:t>Zamawiający</w:t>
      </w:r>
      <w:r w:rsidRPr="00296D49">
        <w:rPr>
          <w:rFonts w:ascii="Open Sans" w:hAnsi="Open Sans" w:cs="Open Sans"/>
          <w:bCs/>
          <w:color w:val="000000"/>
          <w:spacing w:val="41"/>
          <w:sz w:val="22"/>
          <w:szCs w:val="22"/>
          <w:lang w:eastAsia="ar-SA"/>
        </w:rPr>
        <w:t xml:space="preserve"> </w:t>
      </w:r>
      <w:r w:rsidRPr="00296D49">
        <w:rPr>
          <w:rFonts w:ascii="Open Sans" w:hAnsi="Open Sans" w:cs="Open Sans"/>
          <w:bCs/>
          <w:color w:val="000000"/>
          <w:spacing w:val="-1"/>
          <w:sz w:val="22"/>
          <w:szCs w:val="22"/>
          <w:lang w:eastAsia="ar-SA"/>
        </w:rPr>
        <w:t>może</w:t>
      </w:r>
      <w:r w:rsidRPr="00296D49">
        <w:rPr>
          <w:rFonts w:ascii="Open Sans" w:hAnsi="Open Sans" w:cs="Open Sans"/>
          <w:bCs/>
          <w:color w:val="000000"/>
          <w:spacing w:val="39"/>
          <w:sz w:val="22"/>
          <w:szCs w:val="22"/>
          <w:lang w:eastAsia="ar-SA"/>
        </w:rPr>
        <w:t xml:space="preserve"> </w:t>
      </w:r>
      <w:r w:rsidRPr="00296D49">
        <w:rPr>
          <w:rFonts w:ascii="Open Sans" w:hAnsi="Open Sans" w:cs="Open Sans"/>
          <w:bCs/>
          <w:color w:val="000000"/>
          <w:spacing w:val="-1"/>
          <w:sz w:val="22"/>
          <w:szCs w:val="22"/>
          <w:lang w:eastAsia="ar-SA"/>
        </w:rPr>
        <w:t>wykorzystać</w:t>
      </w:r>
      <w:r w:rsidRPr="00296D49">
        <w:rPr>
          <w:rFonts w:ascii="Open Sans" w:hAnsi="Open Sans" w:cs="Open Sans"/>
          <w:bCs/>
          <w:color w:val="000000"/>
          <w:spacing w:val="38"/>
          <w:sz w:val="22"/>
          <w:szCs w:val="22"/>
          <w:lang w:eastAsia="ar-SA"/>
        </w:rPr>
        <w:t xml:space="preserve"> </w:t>
      </w:r>
      <w:r w:rsidRPr="00296D49">
        <w:rPr>
          <w:rFonts w:ascii="Open Sans" w:hAnsi="Open Sans" w:cs="Open Sans"/>
          <w:bCs/>
          <w:color w:val="000000"/>
          <w:spacing w:val="-2"/>
          <w:sz w:val="22"/>
          <w:szCs w:val="22"/>
          <w:lang w:eastAsia="ar-SA"/>
        </w:rPr>
        <w:t>uprawnienia</w:t>
      </w:r>
      <w:r w:rsidRPr="00296D49">
        <w:rPr>
          <w:rFonts w:ascii="Open Sans" w:hAnsi="Open Sans" w:cs="Open Sans"/>
          <w:bCs/>
          <w:color w:val="000000"/>
          <w:spacing w:val="43"/>
          <w:sz w:val="22"/>
          <w:szCs w:val="22"/>
          <w:lang w:eastAsia="ar-SA"/>
        </w:rPr>
        <w:t xml:space="preserve"> </w:t>
      </w:r>
      <w:r w:rsidRPr="00296D49">
        <w:rPr>
          <w:rFonts w:ascii="Open Sans" w:hAnsi="Open Sans" w:cs="Open Sans"/>
          <w:bCs/>
          <w:color w:val="000000"/>
          <w:sz w:val="22"/>
          <w:szCs w:val="22"/>
          <w:lang w:eastAsia="ar-SA"/>
        </w:rPr>
        <w:t>z</w:t>
      </w:r>
      <w:r w:rsidRPr="00296D49">
        <w:rPr>
          <w:rFonts w:ascii="Open Sans" w:hAnsi="Open Sans" w:cs="Open Sans"/>
          <w:bCs/>
          <w:color w:val="000000"/>
          <w:spacing w:val="38"/>
          <w:sz w:val="22"/>
          <w:szCs w:val="22"/>
          <w:lang w:eastAsia="ar-SA"/>
        </w:rPr>
        <w:t xml:space="preserve"> </w:t>
      </w:r>
      <w:r w:rsidRPr="00296D49">
        <w:rPr>
          <w:rFonts w:ascii="Open Sans" w:hAnsi="Open Sans" w:cs="Open Sans"/>
          <w:bCs/>
          <w:color w:val="000000"/>
          <w:spacing w:val="-1"/>
          <w:sz w:val="22"/>
          <w:szCs w:val="22"/>
          <w:lang w:eastAsia="ar-SA"/>
        </w:rPr>
        <w:t>tytułu</w:t>
      </w:r>
      <w:r w:rsidRPr="00296D49">
        <w:rPr>
          <w:rFonts w:ascii="Open Sans" w:hAnsi="Open Sans" w:cs="Open Sans"/>
          <w:bCs/>
          <w:color w:val="000000"/>
          <w:spacing w:val="40"/>
          <w:sz w:val="22"/>
          <w:szCs w:val="22"/>
          <w:lang w:eastAsia="ar-SA"/>
        </w:rPr>
        <w:t xml:space="preserve"> </w:t>
      </w:r>
      <w:r w:rsidRPr="00296D49">
        <w:rPr>
          <w:rFonts w:ascii="Open Sans" w:hAnsi="Open Sans" w:cs="Open Sans"/>
          <w:bCs/>
          <w:color w:val="000000"/>
          <w:spacing w:val="-2"/>
          <w:sz w:val="22"/>
          <w:szCs w:val="22"/>
          <w:lang w:eastAsia="ar-SA"/>
        </w:rPr>
        <w:t>gwarancji</w:t>
      </w:r>
      <w:r w:rsidRPr="00296D49">
        <w:rPr>
          <w:rFonts w:ascii="Open Sans" w:hAnsi="Open Sans" w:cs="Open Sans"/>
          <w:bCs/>
          <w:color w:val="000000"/>
          <w:spacing w:val="41"/>
          <w:sz w:val="22"/>
          <w:szCs w:val="22"/>
          <w:lang w:eastAsia="ar-SA"/>
        </w:rPr>
        <w:t xml:space="preserve"> </w:t>
      </w:r>
      <w:r w:rsidRPr="00296D49">
        <w:rPr>
          <w:rFonts w:ascii="Open Sans" w:hAnsi="Open Sans" w:cs="Open Sans"/>
          <w:bCs/>
          <w:color w:val="000000"/>
          <w:spacing w:val="-1"/>
          <w:sz w:val="22"/>
          <w:szCs w:val="22"/>
          <w:lang w:eastAsia="ar-SA"/>
        </w:rPr>
        <w:t>za</w:t>
      </w:r>
      <w:r w:rsidRPr="00296D49">
        <w:rPr>
          <w:rFonts w:ascii="Open Sans" w:hAnsi="Open Sans" w:cs="Open Sans"/>
          <w:bCs/>
          <w:color w:val="000000"/>
          <w:spacing w:val="43"/>
          <w:sz w:val="22"/>
          <w:szCs w:val="22"/>
          <w:lang w:eastAsia="ar-SA"/>
        </w:rPr>
        <w:t xml:space="preserve"> </w:t>
      </w:r>
      <w:r w:rsidRPr="00296D49">
        <w:rPr>
          <w:rFonts w:ascii="Open Sans" w:hAnsi="Open Sans" w:cs="Open Sans"/>
          <w:bCs/>
          <w:color w:val="000000"/>
          <w:spacing w:val="-1"/>
          <w:sz w:val="22"/>
          <w:szCs w:val="22"/>
          <w:lang w:eastAsia="ar-SA"/>
        </w:rPr>
        <w:t>wady</w:t>
      </w:r>
      <w:r w:rsidRPr="00296D49">
        <w:rPr>
          <w:rFonts w:ascii="Open Sans" w:hAnsi="Open Sans" w:cs="Open Sans"/>
          <w:bCs/>
          <w:color w:val="000000"/>
          <w:spacing w:val="36"/>
          <w:sz w:val="22"/>
          <w:szCs w:val="22"/>
          <w:lang w:eastAsia="ar-SA"/>
        </w:rPr>
        <w:t xml:space="preserve"> </w:t>
      </w:r>
      <w:r w:rsidRPr="00296D49">
        <w:rPr>
          <w:rFonts w:ascii="Open Sans" w:hAnsi="Open Sans" w:cs="Open Sans"/>
          <w:bCs/>
          <w:color w:val="000000"/>
          <w:sz w:val="22"/>
          <w:szCs w:val="22"/>
          <w:lang w:eastAsia="ar-SA"/>
        </w:rPr>
        <w:t>przedmiotu umowy niezależnie od uprawnień wynikających z rękojmi.</w:t>
      </w:r>
    </w:p>
    <w:p w14:paraId="3CF10203"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 xml:space="preserve">Utrata roszczeń z tytułu wad nie następuje pomimo upływu terminu gwarancji, jeżeli Wykonawca wadę podstępnie zataił. </w:t>
      </w:r>
    </w:p>
    <w:p w14:paraId="04E70150"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jest odpowiedzialny względem Zamawiającego za wady zmniejszające wartość lub użyteczność wykonanego przedmiotu umowy ze względu na jego cel określony w umowie.</w:t>
      </w:r>
    </w:p>
    <w:p w14:paraId="2D2A13D5" w14:textId="4C2672EB"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sz w:val="22"/>
          <w:szCs w:val="22"/>
          <w:lang w:eastAsia="ar-SA"/>
        </w:rPr>
      </w:pPr>
      <w:r w:rsidRPr="00296D49">
        <w:rPr>
          <w:rFonts w:ascii="Open Sans" w:hAnsi="Open Sans" w:cs="Open Sans"/>
          <w:bCs/>
          <w:color w:val="000000"/>
          <w:sz w:val="22"/>
          <w:szCs w:val="22"/>
          <w:lang w:eastAsia="ar-SA"/>
        </w:rPr>
        <w:t>Wykonawca</w:t>
      </w:r>
      <w:r w:rsidRPr="00296D49">
        <w:rPr>
          <w:rFonts w:ascii="Open Sans" w:hAnsi="Open Sans" w:cs="Open Sans"/>
          <w:color w:val="000000"/>
          <w:sz w:val="22"/>
          <w:szCs w:val="22"/>
          <w:lang w:eastAsia="ar-SA"/>
        </w:rPr>
        <w:t xml:space="preserve"> jest odpowiedzialny z tytułu rękojmi za usunięcie wad fizycznych przedmiotu umowy istniejących w czasie dokonywania czynności odbioru oraz wady powstałe po odbiorze, lecz  z przyczyn tkwiących w przedmiocie umowy w chwili </w:t>
      </w:r>
      <w:r w:rsidRPr="00296D49">
        <w:rPr>
          <w:rFonts w:ascii="Open Sans" w:hAnsi="Open Sans" w:cs="Open Sans"/>
          <w:color w:val="000000"/>
          <w:sz w:val="22"/>
          <w:szCs w:val="22"/>
          <w:lang w:eastAsia="ar-SA"/>
        </w:rPr>
        <w:lastRenderedPageBreak/>
        <w:t xml:space="preserve">odbioru. Okres rękojmi rozpoczyna się w dniu podpisania protokołu odbioru, o którym mowa </w:t>
      </w:r>
      <w:r w:rsidRPr="00296D49">
        <w:rPr>
          <w:rFonts w:ascii="Open Sans" w:hAnsi="Open Sans" w:cs="Open Sans"/>
          <w:b/>
          <w:color w:val="000000"/>
          <w:sz w:val="22"/>
          <w:szCs w:val="22"/>
          <w:lang w:eastAsia="ar-SA"/>
        </w:rPr>
        <w:t>w § 3 ust. 1</w:t>
      </w:r>
      <w:r w:rsidR="00713460">
        <w:rPr>
          <w:rFonts w:ascii="Open Sans" w:hAnsi="Open Sans" w:cs="Open Sans"/>
          <w:b/>
          <w:color w:val="000000"/>
          <w:sz w:val="22"/>
          <w:szCs w:val="22"/>
          <w:lang w:eastAsia="ar-SA"/>
        </w:rPr>
        <w:t>3</w:t>
      </w:r>
      <w:r w:rsidRPr="00296D49">
        <w:rPr>
          <w:rFonts w:ascii="Open Sans" w:hAnsi="Open Sans" w:cs="Open Sans"/>
          <w:b/>
          <w:color w:val="000000"/>
          <w:sz w:val="22"/>
          <w:szCs w:val="22"/>
          <w:lang w:eastAsia="ar-SA"/>
        </w:rPr>
        <w:t>.</w:t>
      </w:r>
    </w:p>
    <w:p w14:paraId="4247ADF1" w14:textId="77777777" w:rsidR="00EB3F00" w:rsidRPr="00296D49" w:rsidRDefault="00EB3F00" w:rsidP="00FB498F">
      <w:pPr>
        <w:numPr>
          <w:ilvl w:val="0"/>
          <w:numId w:val="53"/>
        </w:numPr>
        <w:suppressAutoHyphens/>
        <w:overflowPunct w:val="0"/>
        <w:autoSpaceDE w:val="0"/>
        <w:ind w:left="284" w:hanging="284"/>
        <w:jc w:val="both"/>
        <w:textAlignment w:val="baseline"/>
        <w:rPr>
          <w:rFonts w:ascii="Open Sans" w:hAnsi="Open Sans" w:cs="Open Sans"/>
          <w:bCs/>
          <w:sz w:val="22"/>
          <w:szCs w:val="22"/>
          <w:lang w:eastAsia="ar-SA"/>
        </w:rPr>
      </w:pPr>
      <w:r w:rsidRPr="00296D49">
        <w:rPr>
          <w:rFonts w:ascii="Open Sans" w:hAnsi="Open Sans" w:cs="Open Sans"/>
          <w:sz w:val="22"/>
          <w:szCs w:val="22"/>
          <w:lang w:eastAsia="ar-SA"/>
        </w:rPr>
        <w:t xml:space="preserve">W razie stwierdzenia w toku czynności odbioru lub w okresie rękojmi istnienia wad nienadających się do usunięcia </w:t>
      </w:r>
      <w:r w:rsidRPr="00296D49">
        <w:rPr>
          <w:rFonts w:ascii="Open Sans" w:hAnsi="Open Sans" w:cs="Open Sans"/>
          <w:bCs/>
          <w:sz w:val="22"/>
          <w:szCs w:val="22"/>
          <w:lang w:eastAsia="ar-SA"/>
        </w:rPr>
        <w:t>Zamawiający może:</w:t>
      </w:r>
    </w:p>
    <w:p w14:paraId="52E8CF0A" w14:textId="77777777" w:rsidR="00EB3F00" w:rsidRPr="00296D49" w:rsidRDefault="00EB3F00" w:rsidP="00FB498F">
      <w:pPr>
        <w:numPr>
          <w:ilvl w:val="1"/>
          <w:numId w:val="53"/>
        </w:numPr>
        <w:suppressAutoHyphens/>
        <w:overflowPunct w:val="0"/>
        <w:autoSpaceDE w:val="0"/>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Jeżeli wady nie uniemożliwiają użytkowania przedmiotu umowy zgodnie z jego przeznaczeniem - obniżyć wynagrodzenie za ten przedmiot stosownie do utraconej wartości użytkowej i technicznej,</w:t>
      </w:r>
    </w:p>
    <w:p w14:paraId="485BA054" w14:textId="77777777" w:rsidR="00EB3F00" w:rsidRPr="00296D49" w:rsidRDefault="00EB3F00" w:rsidP="00FB498F">
      <w:pPr>
        <w:numPr>
          <w:ilvl w:val="1"/>
          <w:numId w:val="53"/>
        </w:numPr>
        <w:suppressAutoHyphens/>
        <w:overflowPunct w:val="0"/>
        <w:autoSpaceDE w:val="0"/>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Jeżeli wady uniemożliwiają użytkowanie przedmiotu umowy zgodnie z jego przeznaczeniem - żądać dostawy przedmiotu umowy po raz drugi, zachowując prawo domagania się od Wykonawcy naprawienia szkody wynikłej z opóźnienia.</w:t>
      </w:r>
    </w:p>
    <w:p w14:paraId="7E228D5B" w14:textId="77777777" w:rsidR="00EB3F00" w:rsidRPr="00296D49" w:rsidRDefault="00EB3F00" w:rsidP="00FB498F">
      <w:pPr>
        <w:pStyle w:val="Akapitzlist"/>
        <w:widowControl w:val="0"/>
        <w:numPr>
          <w:ilvl w:val="0"/>
          <w:numId w:val="53"/>
        </w:numPr>
        <w:suppressAutoHyphens/>
        <w:overflowPunct w:val="0"/>
        <w:autoSpaceDE w:val="0"/>
        <w:ind w:left="426" w:hanging="426"/>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Wykonawca nie może odmówić usunięcia wad na swój koszt bez względu na wysokość związanych z tym kosztów.</w:t>
      </w:r>
    </w:p>
    <w:p w14:paraId="0E95C9E8"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Zamawiający może dochodzić roszczeń z tytułu rękojmi za wady także po upływie terminów rękojmi, jeżeli reklamował wadę przed upływem tych terminów.</w:t>
      </w:r>
    </w:p>
    <w:p w14:paraId="236F87D9"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Zamawiającemu przysługuje prawo wyboru  uprawnień, które będzie wykonywać w przypadku ujawnienia wady przedmiotu dostawy. Zapis niniejszy stanowi dokument gwarancji jakości w rozumieniu przepisu art. 577 Kodeksu Cywilnego.</w:t>
      </w:r>
      <w:bookmarkStart w:id="41" w:name="_Hlk3596111"/>
    </w:p>
    <w:p w14:paraId="08BB5D03"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rFonts w:ascii="Open Sans" w:hAnsi="Open Sans" w:cs="Open Sans"/>
          <w:sz w:val="22"/>
          <w:szCs w:val="22"/>
          <w:lang w:eastAsia="ar-SA"/>
        </w:rPr>
      </w:pPr>
      <w:r w:rsidRPr="00296D49">
        <w:rPr>
          <w:rFonts w:ascii="Open Sans" w:hAnsi="Open Sans" w:cs="Open Sans"/>
          <w:bCs/>
          <w:sz w:val="22"/>
          <w:szCs w:val="22"/>
          <w:lang w:eastAsia="ar-SA"/>
        </w:rPr>
        <w:t>W okresie gwarancji Wykonawca zobowiązany jest do pisemnego zawiadomienia Zamawiającego</w:t>
      </w:r>
      <w:r w:rsidRPr="00296D49">
        <w:rPr>
          <w:rFonts w:ascii="Open Sans" w:hAnsi="Open Sans" w:cs="Open Sans"/>
          <w:sz w:val="22"/>
          <w:szCs w:val="22"/>
          <w:lang w:eastAsia="ar-SA"/>
        </w:rPr>
        <w:t xml:space="preserve">  w terminie 7 dni o:</w:t>
      </w:r>
    </w:p>
    <w:p w14:paraId="16EBF304"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993" w:hanging="633"/>
        <w:contextualSpacing/>
        <w:jc w:val="both"/>
        <w:textAlignment w:val="baseline"/>
        <w:rPr>
          <w:rFonts w:ascii="Open Sans" w:hAnsi="Open Sans" w:cs="Open Sans"/>
          <w:bCs/>
          <w:sz w:val="22"/>
          <w:szCs w:val="22"/>
          <w:lang w:eastAsia="ar-SA"/>
        </w:rPr>
      </w:pPr>
      <w:r w:rsidRPr="00296D49">
        <w:rPr>
          <w:rFonts w:ascii="Open Sans" w:hAnsi="Open Sans" w:cs="Open Sans"/>
          <w:sz w:val="22"/>
          <w:szCs w:val="22"/>
          <w:lang w:eastAsia="ar-SA"/>
        </w:rPr>
        <w:t xml:space="preserve">Zmianie siedziby lub nazwy firmy </w:t>
      </w:r>
      <w:r w:rsidRPr="00296D49">
        <w:rPr>
          <w:rFonts w:ascii="Open Sans" w:hAnsi="Open Sans" w:cs="Open Sans"/>
          <w:bCs/>
          <w:sz w:val="22"/>
          <w:szCs w:val="22"/>
          <w:lang w:eastAsia="ar-SA"/>
        </w:rPr>
        <w:t xml:space="preserve">Wykonawcy, </w:t>
      </w:r>
    </w:p>
    <w:p w14:paraId="74D69965"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Zmianie osób reprezentujących Wykonawcę,</w:t>
      </w:r>
    </w:p>
    <w:p w14:paraId="67C7B9B1"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Ogłoszeniu upadłości Wykonawcy,</w:t>
      </w:r>
    </w:p>
    <w:p w14:paraId="742B9AD5"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Wszczęciu postępowania układowego, w którym uczestniczy Wykonawca,</w:t>
      </w:r>
    </w:p>
    <w:p w14:paraId="47DFCDEC" w14:textId="77777777" w:rsidR="00EB3F00" w:rsidRPr="00296D49" w:rsidRDefault="00EB3F00" w:rsidP="00FB498F">
      <w:pPr>
        <w:pStyle w:val="Akapitzlist"/>
        <w:widowControl w:val="0"/>
        <w:numPr>
          <w:ilvl w:val="1"/>
          <w:numId w:val="53"/>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296D49">
        <w:rPr>
          <w:rFonts w:ascii="Open Sans" w:hAnsi="Open Sans" w:cs="Open Sans"/>
          <w:bCs/>
          <w:sz w:val="22"/>
          <w:szCs w:val="22"/>
          <w:lang w:eastAsia="ar-SA"/>
        </w:rPr>
        <w:t>Zawieszeniu działalności firmy Wykonawcy.</w:t>
      </w:r>
      <w:bookmarkEnd w:id="41"/>
    </w:p>
    <w:p w14:paraId="6FEBA9FA" w14:textId="77777777" w:rsidR="00EB3F00" w:rsidRPr="00296D49" w:rsidRDefault="00EB3F00" w:rsidP="00FB498F">
      <w:pPr>
        <w:widowControl w:val="0"/>
        <w:numPr>
          <w:ilvl w:val="0"/>
          <w:numId w:val="53"/>
        </w:numPr>
        <w:suppressAutoHyphens/>
        <w:overflowPunct w:val="0"/>
        <w:autoSpaceDE w:val="0"/>
        <w:ind w:left="426" w:hanging="426"/>
        <w:jc w:val="both"/>
        <w:textAlignment w:val="baseline"/>
        <w:rPr>
          <w:sz w:val="22"/>
          <w:szCs w:val="22"/>
        </w:rPr>
      </w:pPr>
      <w:r w:rsidRPr="00296D49">
        <w:rPr>
          <w:rFonts w:ascii="Open Sans" w:hAnsi="Open Sans" w:cs="Open Sans"/>
          <w:bCs/>
          <w:color w:val="000000"/>
          <w:sz w:val="22"/>
          <w:szCs w:val="22"/>
          <w:lang w:eastAsia="ar-SA"/>
        </w:rPr>
        <w:t xml:space="preserve">Czas naprawy </w:t>
      </w:r>
      <w:r w:rsidRPr="00296D49">
        <w:rPr>
          <w:rFonts w:ascii="Open Sans" w:hAnsi="Open Sans" w:cs="Open Sans"/>
          <w:bCs/>
          <w:color w:val="000000"/>
          <w:sz w:val="22"/>
          <w:szCs w:val="22"/>
        </w:rPr>
        <w:t xml:space="preserve">przedmiotu umowy w okresie gwarancji (za czas kiedy nie jest eksploatowany przedmiotu umowy przez Zmawiającego) , skutkuje automatycznie wydłużeniem gwarancji na cały przedmiot umowy. </w:t>
      </w:r>
      <w:bookmarkStart w:id="42" w:name="_Hlk3607309"/>
    </w:p>
    <w:p w14:paraId="3EE4D475" w14:textId="77777777" w:rsidR="00EB3F00" w:rsidRPr="00296D49" w:rsidRDefault="00EB3F00" w:rsidP="00EB3F00">
      <w:pPr>
        <w:jc w:val="center"/>
        <w:rPr>
          <w:rFonts w:ascii="Open Sans" w:hAnsi="Open Sans" w:cs="Open Sans"/>
          <w:b/>
          <w:sz w:val="22"/>
          <w:szCs w:val="22"/>
          <w:lang w:eastAsia="ar-SA"/>
        </w:rPr>
      </w:pPr>
    </w:p>
    <w:p w14:paraId="6BB75110" w14:textId="77777777" w:rsidR="00EB3F00" w:rsidRPr="00296D49" w:rsidRDefault="00EB3F00" w:rsidP="00EB3F00">
      <w:pPr>
        <w:rPr>
          <w:sz w:val="22"/>
          <w:szCs w:val="22"/>
        </w:rPr>
      </w:pPr>
      <w:bookmarkStart w:id="43" w:name="_Hlk3516552"/>
      <w:bookmarkEnd w:id="42"/>
    </w:p>
    <w:p w14:paraId="72ADB45E" w14:textId="77777777" w:rsidR="00EB3F00" w:rsidRPr="00296D49" w:rsidRDefault="00EB3F00" w:rsidP="00EB3F00">
      <w:pPr>
        <w:jc w:val="center"/>
        <w:rPr>
          <w:rStyle w:val="Pogrubienie"/>
          <w:rFonts w:ascii="Open Sans" w:hAnsi="Open Sans" w:cs="Open Sans"/>
          <w:bCs w:val="0"/>
          <w:sz w:val="22"/>
          <w:szCs w:val="22"/>
        </w:rPr>
      </w:pPr>
      <w:r w:rsidRPr="00296D49">
        <w:rPr>
          <w:rFonts w:ascii="Open Sans" w:hAnsi="Open Sans" w:cs="Open Sans"/>
          <w:b/>
          <w:sz w:val="22"/>
          <w:szCs w:val="22"/>
          <w:lang w:eastAsia="ar-SA"/>
        </w:rPr>
        <w:t>§ 8</w:t>
      </w:r>
    </w:p>
    <w:p w14:paraId="0CED672C" w14:textId="77777777" w:rsidR="00EB3F00" w:rsidRPr="00296D49" w:rsidRDefault="00EB3F00" w:rsidP="00EB3F00">
      <w:pPr>
        <w:jc w:val="center"/>
        <w:rPr>
          <w:rFonts w:ascii="Open Sans" w:hAnsi="Open Sans" w:cs="Open Sans"/>
          <w:sz w:val="22"/>
          <w:szCs w:val="22"/>
        </w:rPr>
      </w:pPr>
      <w:r w:rsidRPr="00296D49">
        <w:rPr>
          <w:rStyle w:val="Pogrubienie"/>
          <w:rFonts w:ascii="Open Sans" w:hAnsi="Open Sans" w:cs="Open Sans"/>
          <w:bCs w:val="0"/>
          <w:sz w:val="22"/>
          <w:szCs w:val="22"/>
        </w:rPr>
        <w:t>Naprawy gwarancyjne</w:t>
      </w:r>
      <w:bookmarkEnd w:id="43"/>
    </w:p>
    <w:p w14:paraId="0A9BC18E"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rPr>
        <w:t>Wykonawca</w:t>
      </w:r>
      <w:r w:rsidRPr="00296D49">
        <w:rPr>
          <w:rFonts w:ascii="Open Sans" w:hAnsi="Open Sans" w:cs="Open Sans"/>
          <w:b/>
          <w:bCs/>
          <w:sz w:val="22"/>
          <w:szCs w:val="22"/>
        </w:rPr>
        <w:t xml:space="preserve"> </w:t>
      </w:r>
      <w:r w:rsidRPr="00296D49">
        <w:rPr>
          <w:rFonts w:ascii="Open Sans" w:hAnsi="Open Sans" w:cs="Open Sans"/>
          <w:bCs/>
          <w:sz w:val="22"/>
          <w:szCs w:val="22"/>
        </w:rPr>
        <w:t xml:space="preserve">zapewnia </w:t>
      </w:r>
      <w:r w:rsidRPr="00296D49">
        <w:rPr>
          <w:rFonts w:ascii="Open Sans" w:hAnsi="Open Sans" w:cs="Open Sans"/>
          <w:b/>
          <w:bCs/>
          <w:sz w:val="22"/>
          <w:szCs w:val="22"/>
        </w:rPr>
        <w:t>bezpłatne naprawy</w:t>
      </w:r>
      <w:r w:rsidRPr="00296D49">
        <w:rPr>
          <w:rFonts w:ascii="Open Sans" w:hAnsi="Open Sans" w:cs="Open Sans"/>
          <w:bCs/>
          <w:sz w:val="22"/>
          <w:szCs w:val="22"/>
        </w:rPr>
        <w:t xml:space="preserve"> przedmiotu umowy w okresie gwarancji. </w:t>
      </w:r>
    </w:p>
    <w:p w14:paraId="145D0B67" w14:textId="77777777" w:rsidR="00EB3F00" w:rsidRPr="00296D49" w:rsidRDefault="00EB3F00" w:rsidP="00FB498F">
      <w:pPr>
        <w:numPr>
          <w:ilvl w:val="1"/>
          <w:numId w:val="70"/>
        </w:numPr>
        <w:suppressAutoHyphens/>
        <w:overflowPunct w:val="0"/>
        <w:autoSpaceDE w:val="0"/>
        <w:ind w:left="851" w:hanging="567"/>
        <w:jc w:val="both"/>
        <w:textAlignment w:val="baseline"/>
        <w:rPr>
          <w:rFonts w:ascii="Open Sans" w:hAnsi="Open Sans" w:cs="Open Sans"/>
          <w:sz w:val="22"/>
          <w:szCs w:val="22"/>
        </w:rPr>
      </w:pPr>
      <w:r w:rsidRPr="00296D49">
        <w:rPr>
          <w:rFonts w:ascii="Open Sans" w:hAnsi="Open Sans" w:cs="Open Sans"/>
          <w:sz w:val="22"/>
          <w:szCs w:val="22"/>
          <w:u w:val="single"/>
        </w:rPr>
        <w:t>Bezpłatne naprawy</w:t>
      </w:r>
      <w:r w:rsidRPr="00296D49">
        <w:rPr>
          <w:rFonts w:ascii="Open Sans" w:hAnsi="Open Sans" w:cs="Open Sans"/>
          <w:sz w:val="22"/>
          <w:szCs w:val="22"/>
        </w:rPr>
        <w:t xml:space="preserve"> </w:t>
      </w:r>
      <w:r w:rsidRPr="00296D49">
        <w:rPr>
          <w:rFonts w:ascii="Open Sans" w:hAnsi="Open Sans" w:cs="Open Sans"/>
          <w:sz w:val="22"/>
          <w:szCs w:val="22"/>
          <w:u w:val="single"/>
        </w:rPr>
        <w:t>obejmują:</w:t>
      </w:r>
    </w:p>
    <w:p w14:paraId="508B2557" w14:textId="77777777" w:rsidR="00EB3F00" w:rsidRPr="00296D49" w:rsidRDefault="00EB3F00" w:rsidP="00FB498F">
      <w:pPr>
        <w:numPr>
          <w:ilvl w:val="2"/>
          <w:numId w:val="72"/>
        </w:numPr>
        <w:suppressAutoHyphens/>
        <w:overflowPunct w:val="0"/>
        <w:autoSpaceDE w:val="0"/>
        <w:ind w:left="993" w:hanging="284"/>
        <w:jc w:val="both"/>
        <w:textAlignment w:val="baseline"/>
        <w:rPr>
          <w:rFonts w:ascii="Open Sans" w:hAnsi="Open Sans" w:cs="Open Sans"/>
          <w:sz w:val="22"/>
          <w:szCs w:val="22"/>
        </w:rPr>
      </w:pPr>
      <w:r w:rsidRPr="00296D49">
        <w:rPr>
          <w:rFonts w:ascii="Open Sans" w:hAnsi="Open Sans" w:cs="Open Sans"/>
          <w:sz w:val="22"/>
          <w:szCs w:val="22"/>
        </w:rPr>
        <w:t>Koszty wszystkich zużytych materiałów i części zamiennych.</w:t>
      </w:r>
    </w:p>
    <w:p w14:paraId="052459EB" w14:textId="77777777" w:rsidR="00EB3F00" w:rsidRPr="00296D49" w:rsidRDefault="00EB3F00" w:rsidP="00FB498F">
      <w:pPr>
        <w:numPr>
          <w:ilvl w:val="2"/>
          <w:numId w:val="72"/>
        </w:numPr>
        <w:suppressAutoHyphens/>
        <w:overflowPunct w:val="0"/>
        <w:autoSpaceDE w:val="0"/>
        <w:ind w:left="993" w:hanging="284"/>
        <w:jc w:val="both"/>
        <w:textAlignment w:val="baseline"/>
        <w:rPr>
          <w:rFonts w:ascii="Open Sans" w:hAnsi="Open Sans" w:cs="Open Sans"/>
          <w:sz w:val="22"/>
          <w:szCs w:val="22"/>
          <w:u w:val="single"/>
        </w:rPr>
      </w:pPr>
      <w:r w:rsidRPr="00296D49">
        <w:rPr>
          <w:rFonts w:ascii="Open Sans" w:hAnsi="Open Sans" w:cs="Open Sans"/>
          <w:sz w:val="22"/>
          <w:szCs w:val="22"/>
        </w:rPr>
        <w:t>Koszty robocizny oraz naprawy bieżące, które nie wynikły z winy Zamawiającego.</w:t>
      </w:r>
    </w:p>
    <w:p w14:paraId="5E9A41A5" w14:textId="77777777" w:rsidR="00EB3F00" w:rsidRPr="00296D49" w:rsidRDefault="00EB3F00" w:rsidP="00FB498F">
      <w:pPr>
        <w:numPr>
          <w:ilvl w:val="1"/>
          <w:numId w:val="70"/>
        </w:numPr>
        <w:suppressAutoHyphens/>
        <w:overflowPunct w:val="0"/>
        <w:autoSpaceDE w:val="0"/>
        <w:ind w:left="709" w:hanging="425"/>
        <w:jc w:val="both"/>
        <w:textAlignment w:val="baseline"/>
        <w:rPr>
          <w:rFonts w:ascii="Open Sans" w:hAnsi="Open Sans" w:cs="Open Sans"/>
          <w:sz w:val="22"/>
          <w:szCs w:val="22"/>
          <w:u w:val="single"/>
        </w:rPr>
      </w:pPr>
      <w:r w:rsidRPr="00296D49">
        <w:rPr>
          <w:rFonts w:ascii="Open Sans" w:hAnsi="Open Sans" w:cs="Open Sans"/>
          <w:sz w:val="22"/>
          <w:szCs w:val="22"/>
          <w:u w:val="single"/>
        </w:rPr>
        <w:t>Wykonawca zapewnia b</w:t>
      </w:r>
      <w:r w:rsidRPr="00296D49">
        <w:rPr>
          <w:rStyle w:val="Pogrubienie"/>
          <w:rFonts w:ascii="Open Sans" w:hAnsi="Open Sans" w:cs="Open Sans"/>
          <w:b w:val="0"/>
          <w:bCs w:val="0"/>
          <w:sz w:val="22"/>
          <w:szCs w:val="22"/>
          <w:u w:val="single"/>
        </w:rPr>
        <w:t>ezpłatny dojazd do siedziby Zamawiającego</w:t>
      </w:r>
      <w:r w:rsidRPr="00296D49">
        <w:rPr>
          <w:rStyle w:val="Pogrubienie"/>
          <w:rFonts w:ascii="Open Sans" w:hAnsi="Open Sans" w:cs="Open Sans"/>
          <w:b w:val="0"/>
          <w:bCs w:val="0"/>
          <w:sz w:val="22"/>
          <w:szCs w:val="22"/>
        </w:rPr>
        <w:t xml:space="preserve"> w okresie trwania gwarancji w przypadku naprawy gwarancyjnej.</w:t>
      </w:r>
    </w:p>
    <w:p w14:paraId="5ED53666" w14:textId="77777777" w:rsidR="00EB3F00" w:rsidRPr="00296D49" w:rsidRDefault="00EB3F00" w:rsidP="00FB498F">
      <w:pPr>
        <w:numPr>
          <w:ilvl w:val="1"/>
          <w:numId w:val="70"/>
        </w:numPr>
        <w:suppressAutoHyphens/>
        <w:overflowPunct w:val="0"/>
        <w:autoSpaceDE w:val="0"/>
        <w:ind w:left="851" w:hanging="567"/>
        <w:jc w:val="both"/>
        <w:textAlignment w:val="baseline"/>
        <w:rPr>
          <w:rFonts w:ascii="Open Sans" w:hAnsi="Open Sans" w:cs="Open Sans"/>
          <w:sz w:val="22"/>
          <w:szCs w:val="22"/>
        </w:rPr>
      </w:pPr>
      <w:r w:rsidRPr="00296D49">
        <w:rPr>
          <w:rFonts w:ascii="Open Sans" w:hAnsi="Open Sans" w:cs="Open Sans"/>
          <w:sz w:val="22"/>
          <w:szCs w:val="22"/>
          <w:u w:val="single"/>
        </w:rPr>
        <w:t xml:space="preserve">Wykonawca zobowiązany jest w okresie gwarancji: </w:t>
      </w:r>
    </w:p>
    <w:p w14:paraId="3494D0A1" w14:textId="77777777" w:rsidR="00EB3F00" w:rsidRPr="00296D49" w:rsidRDefault="00EB3F00" w:rsidP="00FB498F">
      <w:pPr>
        <w:pStyle w:val="Akapitzlist"/>
        <w:widowControl w:val="0"/>
        <w:numPr>
          <w:ilvl w:val="1"/>
          <w:numId w:val="69"/>
        </w:numPr>
        <w:suppressAutoHyphens/>
        <w:overflowPunct w:val="0"/>
        <w:autoSpaceDE w:val="0"/>
        <w:ind w:hanging="371"/>
        <w:contextualSpacing/>
        <w:jc w:val="both"/>
        <w:textAlignment w:val="baseline"/>
        <w:rPr>
          <w:rFonts w:ascii="Open Sans" w:hAnsi="Open Sans" w:cs="Open Sans"/>
          <w:color w:val="000000"/>
          <w:sz w:val="22"/>
          <w:szCs w:val="22"/>
          <w:lang w:eastAsia="ar-SA"/>
        </w:rPr>
      </w:pPr>
      <w:r w:rsidRPr="00296D49">
        <w:rPr>
          <w:rFonts w:ascii="Open Sans" w:hAnsi="Open Sans" w:cs="Open Sans"/>
          <w:sz w:val="22"/>
          <w:szCs w:val="22"/>
        </w:rPr>
        <w:t>Do naprawy wady fizycznej przedmiotu umowy:</w:t>
      </w:r>
    </w:p>
    <w:p w14:paraId="4C1487B4" w14:textId="77777777" w:rsidR="00EB3F00" w:rsidRPr="00296D49" w:rsidRDefault="00EB3F00" w:rsidP="00FB498F">
      <w:pPr>
        <w:pStyle w:val="Akapitzlist"/>
        <w:widowControl w:val="0"/>
        <w:numPr>
          <w:ilvl w:val="1"/>
          <w:numId w:val="69"/>
        </w:numPr>
        <w:suppressAutoHyphens/>
        <w:overflowPunct w:val="0"/>
        <w:autoSpaceDE w:val="0"/>
        <w:ind w:hanging="371"/>
        <w:contextualSpacing/>
        <w:jc w:val="both"/>
        <w:textAlignment w:val="baseline"/>
        <w:rPr>
          <w:rFonts w:ascii="Open Sans" w:hAnsi="Open Sans" w:cs="Open Sans"/>
          <w:color w:val="000000"/>
          <w:sz w:val="22"/>
          <w:szCs w:val="22"/>
        </w:rPr>
      </w:pPr>
      <w:r w:rsidRPr="00296D49">
        <w:rPr>
          <w:rFonts w:ascii="Open Sans" w:hAnsi="Open Sans" w:cs="Open Sans"/>
          <w:color w:val="000000"/>
          <w:sz w:val="22"/>
          <w:szCs w:val="22"/>
          <w:lang w:eastAsia="ar-SA"/>
        </w:rPr>
        <w:t xml:space="preserve">Istnienie oraz usunięcie wad fizycznych  </w:t>
      </w:r>
      <w:r w:rsidRPr="00296D49">
        <w:rPr>
          <w:rFonts w:ascii="Open Sans" w:hAnsi="Open Sans" w:cs="Open Sans"/>
          <w:color w:val="000000"/>
          <w:sz w:val="22"/>
          <w:szCs w:val="22"/>
        </w:rPr>
        <w:t xml:space="preserve">przedmiotu umowy, </w:t>
      </w:r>
      <w:r w:rsidRPr="00296D49">
        <w:rPr>
          <w:rFonts w:ascii="Open Sans" w:hAnsi="Open Sans" w:cs="Open Sans"/>
          <w:color w:val="000000"/>
          <w:sz w:val="22"/>
          <w:szCs w:val="22"/>
          <w:lang w:eastAsia="ar-SA"/>
        </w:rPr>
        <w:t>musi być stwierdzone protokolarnie</w:t>
      </w:r>
    </w:p>
    <w:p w14:paraId="4AA6EEB7" w14:textId="77777777" w:rsidR="00EB3F00" w:rsidRPr="00296D49" w:rsidRDefault="00EB3F00" w:rsidP="00EB3F00">
      <w:pPr>
        <w:pStyle w:val="Akapitzlist"/>
        <w:widowControl w:val="0"/>
        <w:overflowPunct w:val="0"/>
        <w:autoSpaceDE w:val="0"/>
        <w:ind w:firstLine="414"/>
        <w:contextualSpacing/>
        <w:jc w:val="both"/>
        <w:textAlignment w:val="baseline"/>
        <w:rPr>
          <w:rFonts w:ascii="Open Sans" w:hAnsi="Open Sans" w:cs="Open Sans"/>
          <w:color w:val="000000"/>
          <w:sz w:val="22"/>
          <w:szCs w:val="22"/>
        </w:rPr>
      </w:pPr>
      <w:r w:rsidRPr="00296D49">
        <w:rPr>
          <w:rFonts w:ascii="Open Sans" w:hAnsi="Open Sans" w:cs="Open Sans"/>
          <w:color w:val="000000"/>
          <w:sz w:val="22"/>
          <w:szCs w:val="22"/>
        </w:rPr>
        <w:t>O wadzie fizycznej przedmiotu umowy Zamawiający zawiadamia bezpośrednio Wykonawcę, w celu realizacji przysługujących mu z tego tytułu uprawnień, pisemnie, pocztą elektroniczną lub faksem:</w:t>
      </w:r>
    </w:p>
    <w:p w14:paraId="0120B2A8" w14:textId="77777777" w:rsidR="00EB3F00" w:rsidRPr="00296D49" w:rsidRDefault="00EB3F00" w:rsidP="00EB3F00">
      <w:pPr>
        <w:pStyle w:val="Akapitzlist"/>
        <w:widowControl w:val="0"/>
        <w:overflowPunct w:val="0"/>
        <w:autoSpaceDE w:val="0"/>
        <w:ind w:firstLine="414"/>
        <w:contextualSpacing/>
        <w:jc w:val="both"/>
        <w:textAlignment w:val="baseline"/>
        <w:rPr>
          <w:rFonts w:ascii="Open Sans" w:hAnsi="Open Sans" w:cs="Open Sans"/>
          <w:color w:val="000000"/>
          <w:sz w:val="22"/>
          <w:szCs w:val="22"/>
        </w:rPr>
      </w:pPr>
      <w:bookmarkStart w:id="44" w:name="_Hlk42404146"/>
      <w:r w:rsidRPr="00296D49">
        <w:rPr>
          <w:rFonts w:ascii="Open Sans" w:hAnsi="Open Sans" w:cs="Open Sans"/>
          <w:color w:val="000000"/>
          <w:sz w:val="22"/>
          <w:szCs w:val="22"/>
        </w:rPr>
        <w:t xml:space="preserve">Adres do korespondencji; </w:t>
      </w:r>
      <w:r w:rsidRPr="00296D49">
        <w:rPr>
          <w:rFonts w:ascii="Open Sans" w:hAnsi="Open Sans" w:cs="Open Sans"/>
          <w:b/>
          <w:color w:val="000000"/>
          <w:sz w:val="22"/>
          <w:szCs w:val="22"/>
        </w:rPr>
        <w:t>………………………………………………………….…….</w:t>
      </w:r>
    </w:p>
    <w:p w14:paraId="5E729824" w14:textId="77777777" w:rsidR="00EB3F00" w:rsidRPr="00296D49" w:rsidRDefault="00EB3F00" w:rsidP="00FB498F">
      <w:pPr>
        <w:pStyle w:val="Akapitzlist"/>
        <w:widowControl w:val="0"/>
        <w:numPr>
          <w:ilvl w:val="0"/>
          <w:numId w:val="60"/>
        </w:numPr>
        <w:tabs>
          <w:tab w:val="left" w:pos="993"/>
        </w:tabs>
        <w:suppressAutoHyphens/>
        <w:overflowPunct w:val="0"/>
        <w:autoSpaceDE w:val="0"/>
        <w:ind w:firstLine="414"/>
        <w:contextualSpacing/>
        <w:jc w:val="both"/>
        <w:textAlignment w:val="baseline"/>
        <w:rPr>
          <w:rFonts w:ascii="Open Sans" w:hAnsi="Open Sans" w:cs="Open Sans"/>
          <w:color w:val="000000"/>
          <w:sz w:val="22"/>
          <w:szCs w:val="22"/>
        </w:rPr>
      </w:pPr>
      <w:r w:rsidRPr="00296D49">
        <w:rPr>
          <w:rFonts w:ascii="Open Sans" w:hAnsi="Open Sans" w:cs="Open Sans"/>
          <w:color w:val="000000"/>
          <w:sz w:val="22"/>
          <w:szCs w:val="22"/>
        </w:rPr>
        <w:t>Poczta elektroniczna;</w:t>
      </w:r>
      <w:r w:rsidRPr="00296D49">
        <w:rPr>
          <w:rFonts w:ascii="Open Sans" w:hAnsi="Open Sans" w:cs="Open Sans"/>
          <w:b/>
          <w:color w:val="000000"/>
          <w:sz w:val="22"/>
          <w:szCs w:val="22"/>
        </w:rPr>
        <w:t xml:space="preserve"> ……………………………………..…………………….…………</w:t>
      </w:r>
    </w:p>
    <w:p w14:paraId="6D43975C" w14:textId="77777777" w:rsidR="00EB3F00" w:rsidRPr="00296D49" w:rsidRDefault="00EB3F00" w:rsidP="00FB498F">
      <w:pPr>
        <w:pStyle w:val="Akapitzlist"/>
        <w:widowControl w:val="0"/>
        <w:numPr>
          <w:ilvl w:val="0"/>
          <w:numId w:val="60"/>
        </w:numPr>
        <w:tabs>
          <w:tab w:val="left" w:pos="993"/>
        </w:tabs>
        <w:suppressAutoHyphens/>
        <w:overflowPunct w:val="0"/>
        <w:autoSpaceDE w:val="0"/>
        <w:ind w:firstLine="414"/>
        <w:contextualSpacing/>
        <w:jc w:val="both"/>
        <w:textAlignment w:val="baseline"/>
        <w:rPr>
          <w:rFonts w:ascii="Open Sans" w:hAnsi="Open Sans" w:cs="Open Sans"/>
          <w:bCs/>
          <w:sz w:val="22"/>
          <w:szCs w:val="22"/>
        </w:rPr>
      </w:pPr>
      <w:r w:rsidRPr="00296D49">
        <w:rPr>
          <w:rFonts w:ascii="Open Sans" w:hAnsi="Open Sans" w:cs="Open Sans"/>
          <w:color w:val="000000"/>
          <w:sz w:val="22"/>
          <w:szCs w:val="22"/>
        </w:rPr>
        <w:lastRenderedPageBreak/>
        <w:t xml:space="preserve">Numer faksu: </w:t>
      </w:r>
      <w:r w:rsidRPr="00296D49">
        <w:rPr>
          <w:rFonts w:ascii="Open Sans" w:hAnsi="Open Sans" w:cs="Open Sans"/>
          <w:b/>
          <w:color w:val="000000"/>
          <w:sz w:val="22"/>
          <w:szCs w:val="22"/>
        </w:rPr>
        <w:t>………………………………………………………….………………………</w:t>
      </w:r>
    </w:p>
    <w:bookmarkEnd w:id="44"/>
    <w:p w14:paraId="55129A82"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rStyle w:val="Pogrubienie"/>
          <w:rFonts w:ascii="Open Sans" w:hAnsi="Open Sans" w:cs="Open Sans"/>
          <w:bCs w:val="0"/>
          <w:sz w:val="22"/>
          <w:szCs w:val="22"/>
        </w:rPr>
      </w:pPr>
      <w:r w:rsidRPr="00296D49">
        <w:rPr>
          <w:rFonts w:ascii="Open Sans" w:hAnsi="Open Sans" w:cs="Open Sans"/>
          <w:bCs/>
          <w:sz w:val="22"/>
          <w:szCs w:val="22"/>
        </w:rPr>
        <w:t xml:space="preserve">Wykonawca </w:t>
      </w:r>
      <w:r w:rsidRPr="00296D49">
        <w:rPr>
          <w:rFonts w:ascii="Open Sans" w:hAnsi="Open Sans" w:cs="Open Sans"/>
          <w:sz w:val="22"/>
          <w:szCs w:val="22"/>
        </w:rPr>
        <w:t>ponosi koszty</w:t>
      </w:r>
      <w:r w:rsidRPr="00296D49">
        <w:rPr>
          <w:rFonts w:ascii="Open Sans" w:hAnsi="Open Sans" w:cs="Open Sans"/>
          <w:b/>
          <w:sz w:val="22"/>
          <w:szCs w:val="22"/>
        </w:rPr>
        <w:t xml:space="preserve"> </w:t>
      </w:r>
      <w:r w:rsidRPr="00296D49">
        <w:rPr>
          <w:rFonts w:ascii="Open Sans" w:hAnsi="Open Sans" w:cs="Open Sans"/>
          <w:sz w:val="22"/>
          <w:szCs w:val="22"/>
        </w:rPr>
        <w:t>transportu uszkodzonego przedmiotu umowy.</w:t>
      </w:r>
    </w:p>
    <w:p w14:paraId="45BE5141"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rStyle w:val="Pogrubienie"/>
          <w:rFonts w:ascii="Open Sans" w:hAnsi="Open Sans" w:cs="Open Sans"/>
          <w:b w:val="0"/>
          <w:bCs w:val="0"/>
          <w:sz w:val="22"/>
          <w:szCs w:val="22"/>
        </w:rPr>
      </w:pPr>
      <w:r w:rsidRPr="00296D49">
        <w:rPr>
          <w:rStyle w:val="Pogrubienie"/>
          <w:rFonts w:ascii="Open Sans" w:hAnsi="Open Sans" w:cs="Open Sans"/>
          <w:bCs w:val="0"/>
          <w:sz w:val="22"/>
          <w:szCs w:val="22"/>
        </w:rPr>
        <w:t>Maksymalny liczba napraw</w:t>
      </w:r>
      <w:r w:rsidRPr="00296D49">
        <w:rPr>
          <w:rStyle w:val="Pogrubienie"/>
          <w:rFonts w:ascii="Open Sans" w:hAnsi="Open Sans" w:cs="Open Sans"/>
          <w:b w:val="0"/>
          <w:bCs w:val="0"/>
          <w:sz w:val="22"/>
          <w:szCs w:val="22"/>
        </w:rPr>
        <w:t xml:space="preserve"> powodująca wymianę części na nowe: </w:t>
      </w:r>
      <w:r w:rsidRPr="00296D49">
        <w:rPr>
          <w:rStyle w:val="Pogrubienie"/>
          <w:rFonts w:ascii="Open Sans" w:hAnsi="Open Sans" w:cs="Open Sans"/>
          <w:b w:val="0"/>
          <w:sz w:val="22"/>
          <w:szCs w:val="22"/>
          <w:u w:val="single"/>
        </w:rPr>
        <w:t>3 naprawy.</w:t>
      </w:r>
    </w:p>
    <w:p w14:paraId="31401743"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rFonts w:ascii="Open Sans" w:hAnsi="Open Sans" w:cs="Open Sans"/>
          <w:sz w:val="22"/>
          <w:szCs w:val="22"/>
        </w:rPr>
      </w:pPr>
      <w:r w:rsidRPr="00296D49">
        <w:rPr>
          <w:rStyle w:val="Pogrubienie"/>
          <w:rFonts w:ascii="Open Sans" w:hAnsi="Open Sans" w:cs="Open Sans"/>
          <w:b w:val="0"/>
          <w:bCs w:val="0"/>
          <w:sz w:val="22"/>
          <w:szCs w:val="22"/>
        </w:rPr>
        <w:t>Gwarantowany okres dostępności części zamiennych i wyposażenia</w:t>
      </w:r>
      <w:r w:rsidRPr="00296D49">
        <w:rPr>
          <w:rStyle w:val="Pogrubienie"/>
          <w:rFonts w:ascii="Open Sans" w:hAnsi="Open Sans" w:cs="Open Sans"/>
          <w:b w:val="0"/>
          <w:bCs w:val="0"/>
          <w:sz w:val="22"/>
          <w:szCs w:val="22"/>
          <w:u w:val="single"/>
        </w:rPr>
        <w:t>; minimum 10 lat licząc od dnia dostawy.</w:t>
      </w:r>
    </w:p>
    <w:p w14:paraId="02C9275B" w14:textId="77777777" w:rsidR="00EB3F00" w:rsidRPr="00296D49" w:rsidRDefault="00EB3F00" w:rsidP="00FB498F">
      <w:pPr>
        <w:pStyle w:val="Akapitzlist"/>
        <w:widowControl w:val="0"/>
        <w:numPr>
          <w:ilvl w:val="3"/>
          <w:numId w:val="57"/>
        </w:numPr>
        <w:suppressAutoHyphens/>
        <w:overflowPunct w:val="0"/>
        <w:autoSpaceDE w:val="0"/>
        <w:ind w:left="284" w:hanging="284"/>
        <w:contextualSpacing/>
        <w:jc w:val="both"/>
        <w:textAlignment w:val="baseline"/>
        <w:rPr>
          <w:sz w:val="22"/>
          <w:szCs w:val="22"/>
        </w:rPr>
      </w:pPr>
      <w:bookmarkStart w:id="45" w:name="_Hlk42404366"/>
      <w:r w:rsidRPr="00296D49">
        <w:rPr>
          <w:rFonts w:ascii="Open Sans" w:hAnsi="Open Sans" w:cs="Open Sans"/>
          <w:sz w:val="22"/>
          <w:szCs w:val="22"/>
        </w:rPr>
        <w:t>Wykonawca jest zobowiązany;</w:t>
      </w:r>
    </w:p>
    <w:p w14:paraId="79F78281"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rFonts w:ascii="Open Sans" w:hAnsi="Open Sans" w:cs="Open Sans"/>
          <w:bCs/>
          <w:sz w:val="22"/>
          <w:szCs w:val="22"/>
        </w:rPr>
      </w:pPr>
      <w:r w:rsidRPr="00296D49">
        <w:rPr>
          <w:rFonts w:ascii="Open Sans" w:hAnsi="Open Sans" w:cs="Open Sans"/>
          <w:bCs/>
          <w:sz w:val="22"/>
          <w:szCs w:val="22"/>
        </w:rPr>
        <w:t xml:space="preserve">Do rozpatrzenia reklamacji maksymalnie w terminie </w:t>
      </w:r>
      <w:r w:rsidRPr="00296D49">
        <w:rPr>
          <w:rFonts w:ascii="Open Sans" w:hAnsi="Open Sans" w:cs="Open Sans"/>
          <w:b/>
          <w:bCs/>
          <w:sz w:val="22"/>
          <w:szCs w:val="22"/>
        </w:rPr>
        <w:t>do 4 dni ,</w:t>
      </w:r>
      <w:r w:rsidRPr="00296D49">
        <w:rPr>
          <w:rFonts w:ascii="Open Sans" w:hAnsi="Open Sans" w:cs="Open Sans"/>
          <w:bCs/>
          <w:sz w:val="22"/>
          <w:szCs w:val="22"/>
        </w:rPr>
        <w:t xml:space="preserve"> licząc od daty przyjęcia zgłoszenia od upoważnionego przedstawiciela Zamawiającego.</w:t>
      </w:r>
    </w:p>
    <w:p w14:paraId="275694C4"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rFonts w:ascii="Open Sans" w:hAnsi="Open Sans" w:cs="Open Sans"/>
          <w:sz w:val="22"/>
          <w:szCs w:val="22"/>
        </w:rPr>
      </w:pPr>
      <w:r w:rsidRPr="00296D49">
        <w:rPr>
          <w:rFonts w:ascii="Open Sans" w:hAnsi="Open Sans" w:cs="Open Sans"/>
          <w:bCs/>
          <w:sz w:val="22"/>
          <w:szCs w:val="22"/>
        </w:rPr>
        <w:t>P</w:t>
      </w:r>
      <w:r w:rsidRPr="00296D49">
        <w:rPr>
          <w:rFonts w:ascii="Open Sans" w:hAnsi="Open Sans" w:cs="Open Sans"/>
          <w:sz w:val="22"/>
          <w:szCs w:val="22"/>
        </w:rPr>
        <w:t xml:space="preserve">rzyjazd serwisu naprawczego do naprawy przedmiotu umowy </w:t>
      </w:r>
      <w:r w:rsidRPr="00296D49">
        <w:rPr>
          <w:rFonts w:ascii="Open Sans" w:hAnsi="Open Sans" w:cs="Open Sans"/>
          <w:b/>
          <w:sz w:val="22"/>
          <w:szCs w:val="22"/>
        </w:rPr>
        <w:t>nastąpi w</w:t>
      </w:r>
      <w:r w:rsidRPr="00296D49">
        <w:rPr>
          <w:rFonts w:ascii="Open Sans" w:hAnsi="Open Sans" w:cs="Open Sans"/>
          <w:sz w:val="22"/>
          <w:szCs w:val="22"/>
        </w:rPr>
        <w:t xml:space="preserve"> </w:t>
      </w:r>
      <w:r w:rsidRPr="00296D49">
        <w:rPr>
          <w:rFonts w:ascii="Open Sans" w:hAnsi="Open Sans" w:cs="Open Sans"/>
          <w:b/>
          <w:sz w:val="22"/>
          <w:szCs w:val="22"/>
        </w:rPr>
        <w:t>czasie do</w:t>
      </w:r>
      <w:r w:rsidRPr="00296D49">
        <w:rPr>
          <w:rFonts w:ascii="Open Sans" w:hAnsi="Open Sans" w:cs="Open Sans"/>
          <w:b/>
          <w:bCs/>
          <w:sz w:val="22"/>
          <w:szCs w:val="22"/>
        </w:rPr>
        <w:t xml:space="preserve"> 48 godzin</w:t>
      </w:r>
      <w:r w:rsidRPr="00296D49">
        <w:rPr>
          <w:rFonts w:ascii="Open Sans" w:hAnsi="Open Sans" w:cs="Open Sans"/>
          <w:bCs/>
          <w:sz w:val="22"/>
          <w:szCs w:val="22"/>
        </w:rPr>
        <w:t xml:space="preserve"> licząc od daty przyjęcia zgłoszenia od upoważnionego przedstawiciela Zamawiającego.</w:t>
      </w:r>
    </w:p>
    <w:p w14:paraId="3F95DE06"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rFonts w:ascii="Open Sans" w:hAnsi="Open Sans" w:cs="Open Sans"/>
          <w:bCs/>
          <w:i/>
          <w:iCs/>
          <w:sz w:val="22"/>
          <w:szCs w:val="22"/>
          <w:u w:val="single"/>
        </w:rPr>
      </w:pPr>
      <w:r w:rsidRPr="00296D49">
        <w:rPr>
          <w:rFonts w:ascii="Open Sans" w:hAnsi="Open Sans" w:cs="Open Sans"/>
          <w:sz w:val="22"/>
          <w:szCs w:val="22"/>
        </w:rPr>
        <w:t xml:space="preserve">Dostawa </w:t>
      </w:r>
      <w:r w:rsidRPr="00296D49">
        <w:rPr>
          <w:rFonts w:ascii="Open Sans" w:hAnsi="Open Sans" w:cs="Open Sans"/>
          <w:b/>
          <w:sz w:val="22"/>
          <w:szCs w:val="22"/>
        </w:rPr>
        <w:t>oryginalnych</w:t>
      </w:r>
      <w:r w:rsidRPr="00296D49">
        <w:rPr>
          <w:rFonts w:ascii="Open Sans" w:hAnsi="Open Sans" w:cs="Open Sans"/>
          <w:sz w:val="22"/>
          <w:szCs w:val="22"/>
        </w:rPr>
        <w:t xml:space="preserve"> części zamiennych do naprawy przedmiotu umowy </w:t>
      </w:r>
      <w:r w:rsidRPr="00296D49">
        <w:rPr>
          <w:rFonts w:ascii="Open Sans" w:hAnsi="Open Sans" w:cs="Open Sans"/>
          <w:b/>
          <w:sz w:val="22"/>
          <w:szCs w:val="22"/>
        </w:rPr>
        <w:t xml:space="preserve">nastąpi w czasie do 6 dni </w:t>
      </w:r>
      <w:r w:rsidRPr="00296D49">
        <w:rPr>
          <w:rFonts w:ascii="Open Sans" w:hAnsi="Open Sans" w:cs="Open Sans"/>
          <w:b/>
          <w:bCs/>
          <w:sz w:val="22"/>
          <w:szCs w:val="22"/>
        </w:rPr>
        <w:t xml:space="preserve">* </w:t>
      </w:r>
      <w:r w:rsidRPr="00296D49">
        <w:rPr>
          <w:rFonts w:ascii="Open Sans" w:hAnsi="Open Sans" w:cs="Open Sans"/>
          <w:bCs/>
          <w:sz w:val="22"/>
          <w:szCs w:val="22"/>
        </w:rPr>
        <w:t>licząc od daty przyjęcia zgłoszenia od upoważnionego przedstawiciela Zamawiającego.</w:t>
      </w:r>
    </w:p>
    <w:p w14:paraId="73735635" w14:textId="77777777" w:rsidR="00EB3F00" w:rsidRPr="00296D49" w:rsidRDefault="00EB3F00" w:rsidP="00EB3F00">
      <w:pPr>
        <w:pStyle w:val="Akapitzlist"/>
        <w:overflowPunct w:val="0"/>
        <w:autoSpaceDE w:val="0"/>
        <w:ind w:left="709"/>
        <w:contextualSpacing/>
        <w:jc w:val="both"/>
        <w:textAlignment w:val="baseline"/>
        <w:rPr>
          <w:rFonts w:ascii="Open Sans" w:hAnsi="Open Sans" w:cs="Open Sans"/>
          <w:sz w:val="22"/>
          <w:szCs w:val="22"/>
          <w:u w:val="single"/>
        </w:rPr>
      </w:pPr>
      <w:r w:rsidRPr="00296D49">
        <w:rPr>
          <w:rFonts w:ascii="Open Sans" w:hAnsi="Open Sans" w:cs="Open Sans"/>
          <w:bCs/>
          <w:i/>
          <w:iCs/>
          <w:sz w:val="22"/>
          <w:szCs w:val="22"/>
          <w:u w:val="single"/>
        </w:rPr>
        <w:t>* dni roboczych od poniedziałku do piątku</w:t>
      </w:r>
      <w:r w:rsidRPr="00296D49">
        <w:rPr>
          <w:rFonts w:ascii="Open Sans" w:hAnsi="Open Sans" w:cs="Open Sans"/>
          <w:bCs/>
          <w:i/>
          <w:iCs/>
          <w:sz w:val="22"/>
          <w:szCs w:val="22"/>
        </w:rPr>
        <w:t xml:space="preserve"> z wyłączeniem dni ustawowo wolnych od pracy w przypadku  zgłoszenia awarii, rozpoczęcia biegu rozpatrzenia reklamacji, przyjazdu serwisu oraz  dostawy oryginalnych części</w:t>
      </w:r>
      <w:r w:rsidRPr="00296D49">
        <w:rPr>
          <w:rFonts w:ascii="Open Sans" w:eastAsia="Verdana" w:hAnsi="Open Sans" w:cs="Open Sans"/>
          <w:i/>
          <w:iCs/>
          <w:sz w:val="22"/>
          <w:szCs w:val="22"/>
        </w:rPr>
        <w:t>.</w:t>
      </w:r>
    </w:p>
    <w:p w14:paraId="2ABF1AC7"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sz w:val="22"/>
          <w:szCs w:val="22"/>
          <w:u w:val="single"/>
        </w:rPr>
        <w:t xml:space="preserve">W przypadku awarii powyżej 10 dni kalendarzowych w okresie gwarancji </w:t>
      </w:r>
      <w:r w:rsidRPr="00296D49">
        <w:rPr>
          <w:rFonts w:ascii="Open Sans" w:hAnsi="Open Sans" w:cs="Open Sans"/>
          <w:sz w:val="22"/>
          <w:szCs w:val="22"/>
        </w:rPr>
        <w:t xml:space="preserve">licząc od daty przyjęcia zgłoszenia od upoważnionego przedstawiciela Zamawiającego, </w:t>
      </w:r>
      <w:r w:rsidRPr="00296D49">
        <w:rPr>
          <w:rFonts w:ascii="Open Sans" w:hAnsi="Open Sans" w:cs="Open Sans"/>
          <w:bCs/>
          <w:sz w:val="22"/>
          <w:szCs w:val="22"/>
          <w:u w:val="single"/>
        </w:rPr>
        <w:t>Wykonawca dostarczy nieodpłatnie do siedziby Zamawiającego pojazd zastępczy o podobnych parametrach technicznych.</w:t>
      </w:r>
    </w:p>
    <w:p w14:paraId="007310F3"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sz w:val="22"/>
          <w:szCs w:val="22"/>
        </w:rPr>
        <w:t xml:space="preserve">Wykonawca </w:t>
      </w:r>
      <w:r w:rsidRPr="00296D49">
        <w:rPr>
          <w:rFonts w:ascii="Open Sans" w:hAnsi="Open Sans" w:cs="Open Sans"/>
          <w:bCs/>
          <w:sz w:val="22"/>
          <w:szCs w:val="22"/>
        </w:rPr>
        <w:t>ponosi koszty dostarczenia</w:t>
      </w:r>
      <w:r w:rsidRPr="00296D49">
        <w:rPr>
          <w:rFonts w:ascii="Open Sans" w:hAnsi="Open Sans" w:cs="Open Sans"/>
          <w:sz w:val="22"/>
          <w:szCs w:val="22"/>
        </w:rPr>
        <w:t xml:space="preserve"> </w:t>
      </w:r>
      <w:r w:rsidRPr="00296D49">
        <w:rPr>
          <w:rFonts w:ascii="Open Sans" w:hAnsi="Open Sans" w:cs="Open Sans"/>
          <w:b/>
          <w:sz w:val="22"/>
          <w:szCs w:val="22"/>
        </w:rPr>
        <w:t>pojazdu zastępczego.</w:t>
      </w:r>
      <w:bookmarkEnd w:id="45"/>
    </w:p>
    <w:p w14:paraId="595DE6C9"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bCs/>
          <w:sz w:val="22"/>
          <w:szCs w:val="22"/>
        </w:rPr>
        <w:t xml:space="preserve">W przypadku gdy naprawa przedmiotu umowy będzie wykonywana poza siedzibą Zamawiającego,  </w:t>
      </w:r>
      <w:r w:rsidRPr="00296D49">
        <w:rPr>
          <w:rFonts w:ascii="Open Sans" w:hAnsi="Open Sans" w:cs="Open Sans"/>
          <w:bCs/>
          <w:sz w:val="22"/>
          <w:szCs w:val="22"/>
          <w:u w:val="single"/>
        </w:rPr>
        <w:t>Wykonawca ponosi koszty dojazdu do i z miejsca wykonania naprawy</w:t>
      </w:r>
      <w:r w:rsidRPr="00296D49">
        <w:rPr>
          <w:rFonts w:ascii="Open Sans" w:hAnsi="Open Sans" w:cs="Open Sans"/>
          <w:bCs/>
          <w:sz w:val="22"/>
          <w:szCs w:val="22"/>
        </w:rPr>
        <w:t xml:space="preserve">. </w:t>
      </w:r>
    </w:p>
    <w:p w14:paraId="026B82D1"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bCs/>
          <w:sz w:val="22"/>
          <w:szCs w:val="22"/>
        </w:rPr>
        <w:t>Zamawiający za koszty dojazdu obciąży Wykonawcę</w:t>
      </w:r>
      <w:r w:rsidRPr="00296D49">
        <w:rPr>
          <w:rFonts w:ascii="Open Sans" w:hAnsi="Open Sans" w:cs="Open Sans"/>
          <w:sz w:val="22"/>
          <w:szCs w:val="22"/>
        </w:rPr>
        <w:t xml:space="preserve"> stawką: </w:t>
      </w:r>
      <w:r w:rsidRPr="00296D49">
        <w:rPr>
          <w:rFonts w:ascii="Open Sans" w:hAnsi="Open Sans" w:cs="Open Sans"/>
          <w:b/>
          <w:sz w:val="22"/>
          <w:szCs w:val="22"/>
        </w:rPr>
        <w:t>3,50 złotych netto za każdy kilometr.</w:t>
      </w:r>
    </w:p>
    <w:p w14:paraId="71864A0A" w14:textId="77777777" w:rsidR="00EB3F00" w:rsidRPr="00296D49" w:rsidRDefault="00EB3F00" w:rsidP="00FB498F">
      <w:pPr>
        <w:pStyle w:val="Akapitzlist"/>
        <w:numPr>
          <w:ilvl w:val="1"/>
          <w:numId w:val="71"/>
        </w:numPr>
        <w:suppressAutoHyphens/>
        <w:overflowPunct w:val="0"/>
        <w:autoSpaceDE w:val="0"/>
        <w:ind w:left="709" w:hanging="425"/>
        <w:contextualSpacing/>
        <w:jc w:val="both"/>
        <w:textAlignment w:val="baseline"/>
        <w:rPr>
          <w:sz w:val="22"/>
          <w:szCs w:val="22"/>
        </w:rPr>
      </w:pPr>
      <w:r w:rsidRPr="00296D49">
        <w:rPr>
          <w:rFonts w:ascii="Open Sans" w:hAnsi="Open Sans" w:cs="Open Sans"/>
          <w:bCs/>
          <w:sz w:val="22"/>
          <w:szCs w:val="22"/>
        </w:rPr>
        <w:t xml:space="preserve">Wymagana odległość do serwisu </w:t>
      </w:r>
      <w:r w:rsidRPr="00296D49">
        <w:rPr>
          <w:rFonts w:ascii="Open Sans" w:hAnsi="Open Sans" w:cs="Open Sans"/>
          <w:sz w:val="22"/>
          <w:szCs w:val="22"/>
        </w:rPr>
        <w:t>gwarancyjnego</w:t>
      </w:r>
      <w:r w:rsidRPr="00296D49">
        <w:rPr>
          <w:rStyle w:val="Pogrubienie"/>
          <w:rFonts w:ascii="Open Sans" w:hAnsi="Open Sans" w:cs="Open Sans"/>
          <w:b w:val="0"/>
          <w:sz w:val="22"/>
          <w:szCs w:val="22"/>
        </w:rPr>
        <w:t>,</w:t>
      </w:r>
      <w:r w:rsidRPr="00296D49">
        <w:rPr>
          <w:rStyle w:val="Pogrubienie"/>
          <w:rFonts w:ascii="Open Sans" w:hAnsi="Open Sans" w:cs="Open Sans"/>
          <w:bCs w:val="0"/>
          <w:sz w:val="22"/>
          <w:szCs w:val="22"/>
        </w:rPr>
        <w:t xml:space="preserve"> </w:t>
      </w:r>
      <w:r w:rsidRPr="00296D49">
        <w:rPr>
          <w:rFonts w:ascii="Open Sans" w:hAnsi="Open Sans" w:cs="Open Sans"/>
          <w:sz w:val="22"/>
          <w:szCs w:val="22"/>
          <w:u w:val="single"/>
          <w:shd w:val="clear" w:color="auto" w:fill="FFFF00"/>
        </w:rPr>
        <w:t>maksymalnie do 500 km od siedziby Zamawiającego.</w:t>
      </w:r>
    </w:p>
    <w:p w14:paraId="47D351BA" w14:textId="77777777" w:rsidR="00EB3F00" w:rsidRPr="00296D49" w:rsidRDefault="00EB3F00" w:rsidP="00EB3F00">
      <w:pPr>
        <w:overflowPunct w:val="0"/>
        <w:autoSpaceDE w:val="0"/>
        <w:jc w:val="center"/>
        <w:textAlignment w:val="baseline"/>
        <w:rPr>
          <w:sz w:val="22"/>
          <w:szCs w:val="22"/>
        </w:rPr>
      </w:pPr>
    </w:p>
    <w:p w14:paraId="10F3334D" w14:textId="77777777" w:rsidR="00EB3F00" w:rsidRPr="00296D49" w:rsidRDefault="00EB3F00" w:rsidP="00EB3F00">
      <w:pPr>
        <w:overflowPunct w:val="0"/>
        <w:autoSpaceDE w:val="0"/>
        <w:jc w:val="center"/>
        <w:textAlignment w:val="baseline"/>
        <w:rPr>
          <w:rFonts w:ascii="Open Sans" w:hAnsi="Open Sans" w:cs="Open Sans"/>
          <w:b/>
          <w:color w:val="000000"/>
          <w:sz w:val="22"/>
          <w:szCs w:val="22"/>
          <w:lang w:eastAsia="ar-SA"/>
        </w:rPr>
      </w:pPr>
      <w:r w:rsidRPr="00296D49">
        <w:rPr>
          <w:rFonts w:ascii="Open Sans" w:hAnsi="Open Sans" w:cs="Open Sans"/>
          <w:b/>
          <w:color w:val="000000"/>
          <w:sz w:val="22"/>
          <w:szCs w:val="22"/>
          <w:lang w:eastAsia="ar-SA"/>
        </w:rPr>
        <w:t>§ 9</w:t>
      </w:r>
    </w:p>
    <w:p w14:paraId="5D03C592" w14:textId="77777777" w:rsidR="00EB3F00" w:rsidRPr="00296D49" w:rsidRDefault="00EB3F00" w:rsidP="00EB3F00">
      <w:pPr>
        <w:overflowPunct w:val="0"/>
        <w:autoSpaceDE w:val="0"/>
        <w:jc w:val="center"/>
        <w:textAlignment w:val="baseline"/>
        <w:rPr>
          <w:rFonts w:ascii="Open Sans" w:hAnsi="Open Sans" w:cs="Open Sans"/>
          <w:bCs/>
          <w:color w:val="000000"/>
          <w:sz w:val="22"/>
          <w:szCs w:val="22"/>
          <w:lang w:eastAsia="ar-SA"/>
        </w:rPr>
      </w:pPr>
      <w:r w:rsidRPr="00296D49">
        <w:rPr>
          <w:rFonts w:ascii="Open Sans" w:hAnsi="Open Sans" w:cs="Open Sans"/>
          <w:b/>
          <w:color w:val="000000"/>
          <w:sz w:val="22"/>
          <w:szCs w:val="22"/>
          <w:lang w:eastAsia="ar-SA"/>
        </w:rPr>
        <w:t>Kary Umowne</w:t>
      </w:r>
    </w:p>
    <w:p w14:paraId="74BF5F82"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Wykonawca  zapłaci Zamawiającemu</w:t>
      </w:r>
      <w:r w:rsidRPr="00296D49">
        <w:rPr>
          <w:rFonts w:ascii="Open Sans" w:hAnsi="Open Sans" w:cs="Open Sans"/>
          <w:color w:val="000000"/>
          <w:sz w:val="22"/>
          <w:szCs w:val="22"/>
          <w:lang w:eastAsia="ar-SA"/>
        </w:rPr>
        <w:t xml:space="preserve"> karę umowną </w:t>
      </w:r>
      <w:r w:rsidRPr="00296D49">
        <w:rPr>
          <w:rFonts w:ascii="Open Sans" w:hAnsi="Open Sans" w:cs="Open Sans"/>
          <w:b/>
          <w:color w:val="000000"/>
          <w:sz w:val="22"/>
          <w:szCs w:val="22"/>
          <w:lang w:eastAsia="ar-SA"/>
        </w:rPr>
        <w:t>w wysokości 10 % wynagrodzenia  określonego w § 5 ust. 2.3.</w:t>
      </w:r>
      <w:r w:rsidRPr="00296D49">
        <w:rPr>
          <w:rFonts w:ascii="Open Sans" w:hAnsi="Open Sans" w:cs="Open Sans"/>
          <w:color w:val="000000"/>
          <w:sz w:val="22"/>
          <w:szCs w:val="22"/>
          <w:lang w:eastAsia="ar-SA"/>
        </w:rPr>
        <w:t xml:space="preserve"> w przypadku odstąpienia od umowy z przyczyn leżących po stronie </w:t>
      </w:r>
      <w:r w:rsidRPr="00296D49">
        <w:rPr>
          <w:rFonts w:ascii="Open Sans" w:hAnsi="Open Sans" w:cs="Open Sans"/>
          <w:bCs/>
          <w:color w:val="000000"/>
          <w:sz w:val="22"/>
          <w:szCs w:val="22"/>
          <w:lang w:eastAsia="ar-SA"/>
        </w:rPr>
        <w:t>Wykonawcy.</w:t>
      </w:r>
    </w:p>
    <w:p w14:paraId="6CBFE686"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bCs/>
          <w:color w:val="000000"/>
          <w:sz w:val="22"/>
          <w:szCs w:val="22"/>
          <w:lang w:eastAsia="ar-SA"/>
        </w:rPr>
      </w:pPr>
      <w:r w:rsidRPr="00296D49">
        <w:rPr>
          <w:rFonts w:ascii="Open Sans" w:hAnsi="Open Sans" w:cs="Open Sans"/>
          <w:bCs/>
          <w:color w:val="000000"/>
          <w:sz w:val="22"/>
          <w:szCs w:val="22"/>
          <w:lang w:eastAsia="ar-SA"/>
        </w:rPr>
        <w:t>Zamawiający zapłaci Wykonawcy</w:t>
      </w:r>
      <w:r w:rsidRPr="00296D49">
        <w:rPr>
          <w:rFonts w:ascii="Open Sans" w:hAnsi="Open Sans" w:cs="Open Sans"/>
          <w:color w:val="000000"/>
          <w:sz w:val="22"/>
          <w:szCs w:val="22"/>
          <w:lang w:eastAsia="ar-SA"/>
        </w:rPr>
        <w:t xml:space="preserve"> karę umowną </w:t>
      </w:r>
      <w:r w:rsidRPr="00296D49">
        <w:rPr>
          <w:rFonts w:ascii="Open Sans" w:hAnsi="Open Sans" w:cs="Open Sans"/>
          <w:b/>
          <w:color w:val="000000"/>
          <w:sz w:val="22"/>
          <w:szCs w:val="22"/>
          <w:lang w:eastAsia="ar-SA"/>
        </w:rPr>
        <w:t>w wysokości 10 % wynagrodzenia określonego w § 5 ust. 2.3.</w:t>
      </w:r>
      <w:r w:rsidRPr="00296D49">
        <w:rPr>
          <w:rFonts w:ascii="Open Sans" w:hAnsi="Open Sans" w:cs="Open Sans"/>
          <w:color w:val="000000"/>
          <w:sz w:val="22"/>
          <w:szCs w:val="22"/>
          <w:lang w:eastAsia="ar-SA"/>
        </w:rPr>
        <w:t xml:space="preserve"> w przypadku odstąpienia od umowy z przyczyn leżących po stronie  </w:t>
      </w:r>
      <w:r w:rsidRPr="00296D49">
        <w:rPr>
          <w:rFonts w:ascii="Open Sans" w:hAnsi="Open Sans" w:cs="Open Sans"/>
          <w:bCs/>
          <w:color w:val="000000"/>
          <w:sz w:val="22"/>
          <w:szCs w:val="22"/>
          <w:lang w:eastAsia="ar-SA"/>
        </w:rPr>
        <w:t>Zamawiającego.</w:t>
      </w:r>
    </w:p>
    <w:p w14:paraId="18FB9CE4"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sz w:val="22"/>
          <w:szCs w:val="22"/>
          <w:lang w:eastAsia="ar-SA"/>
        </w:rPr>
      </w:pPr>
      <w:r w:rsidRPr="00296D49">
        <w:rPr>
          <w:rFonts w:ascii="Open Sans" w:hAnsi="Open Sans" w:cs="Open Sans"/>
          <w:bCs/>
          <w:color w:val="000000"/>
          <w:sz w:val="22"/>
          <w:szCs w:val="22"/>
          <w:lang w:eastAsia="ar-SA"/>
        </w:rPr>
        <w:t>Wykonawca zapłaci Zamawiającemu</w:t>
      </w:r>
      <w:r w:rsidRPr="00296D49">
        <w:rPr>
          <w:rFonts w:ascii="Open Sans" w:hAnsi="Open Sans" w:cs="Open Sans"/>
          <w:color w:val="000000"/>
          <w:sz w:val="22"/>
          <w:szCs w:val="22"/>
          <w:lang w:eastAsia="ar-SA"/>
        </w:rPr>
        <w:t xml:space="preserve"> karę umowną za:</w:t>
      </w:r>
    </w:p>
    <w:p w14:paraId="07BE9433" w14:textId="77777777" w:rsidR="00EB3F00" w:rsidRPr="00296D49" w:rsidRDefault="00EB3F00" w:rsidP="00FB498F">
      <w:pPr>
        <w:pStyle w:val="Akapitzlist"/>
        <w:numPr>
          <w:ilvl w:val="1"/>
          <w:numId w:val="49"/>
        </w:numPr>
        <w:suppressAutoHyphens/>
        <w:overflowPunct w:val="0"/>
        <w:autoSpaceDE w:val="0"/>
        <w:ind w:left="709" w:hanging="425"/>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 xml:space="preserve">Opóźnienie w oddaniu przedmiotu umowy </w:t>
      </w:r>
      <w:r w:rsidRPr="00296D49">
        <w:rPr>
          <w:rFonts w:ascii="Open Sans" w:hAnsi="Open Sans" w:cs="Open Sans"/>
          <w:b/>
          <w:sz w:val="22"/>
          <w:szCs w:val="22"/>
          <w:lang w:eastAsia="ar-SA"/>
        </w:rPr>
        <w:t>w wysokości 0,1 % wynagrodzenia określonego w § 5 ust. 2.3.</w:t>
      </w:r>
      <w:r w:rsidRPr="00296D49">
        <w:rPr>
          <w:rFonts w:ascii="Open Sans" w:hAnsi="Open Sans" w:cs="Open Sans"/>
          <w:sz w:val="22"/>
          <w:szCs w:val="22"/>
          <w:lang w:eastAsia="ar-SA"/>
        </w:rPr>
        <w:t xml:space="preserve"> </w:t>
      </w:r>
      <w:r w:rsidRPr="00296D49">
        <w:rPr>
          <w:rFonts w:ascii="Open Sans" w:hAnsi="Open Sans" w:cs="Open Sans"/>
          <w:b/>
          <w:sz w:val="22"/>
          <w:szCs w:val="22"/>
          <w:lang w:eastAsia="ar-SA"/>
        </w:rPr>
        <w:t>za każdy dzień opóźnienia,</w:t>
      </w:r>
    </w:p>
    <w:p w14:paraId="354812F0" w14:textId="77777777" w:rsidR="00EB3F00" w:rsidRPr="00296D49" w:rsidRDefault="00EB3F00" w:rsidP="00FB498F">
      <w:pPr>
        <w:pStyle w:val="Akapitzlist"/>
        <w:numPr>
          <w:ilvl w:val="1"/>
          <w:numId w:val="49"/>
        </w:numPr>
        <w:suppressAutoHyphens/>
        <w:overflowPunct w:val="0"/>
        <w:autoSpaceDE w:val="0"/>
        <w:ind w:left="709" w:hanging="425"/>
        <w:contextualSpacing/>
        <w:jc w:val="both"/>
        <w:textAlignment w:val="baseline"/>
        <w:rPr>
          <w:rFonts w:ascii="Open Sans" w:eastAsia="Calibri" w:hAnsi="Open Sans" w:cs="Open Sans"/>
          <w:bCs/>
          <w:iCs/>
          <w:sz w:val="22"/>
          <w:szCs w:val="22"/>
          <w:lang w:eastAsia="ar-SA"/>
        </w:rPr>
      </w:pPr>
      <w:r w:rsidRPr="00296D49">
        <w:rPr>
          <w:rFonts w:ascii="Open Sans" w:hAnsi="Open Sans" w:cs="Open Sans"/>
          <w:sz w:val="22"/>
          <w:szCs w:val="22"/>
          <w:lang w:eastAsia="ar-SA"/>
        </w:rPr>
        <w:t xml:space="preserve">Opóźnienie w usunięciu wad ujawnionych w okresie gwarancji lub rękojmi </w:t>
      </w:r>
      <w:r w:rsidRPr="00296D49">
        <w:rPr>
          <w:rFonts w:ascii="Open Sans" w:hAnsi="Open Sans" w:cs="Open Sans"/>
          <w:b/>
          <w:sz w:val="22"/>
          <w:szCs w:val="22"/>
          <w:lang w:eastAsia="ar-SA"/>
        </w:rPr>
        <w:t>w wysokości 0,1 % wynagrodzenia  określonego w § 5 ust. 2.3.</w:t>
      </w:r>
      <w:r w:rsidRPr="00296D49">
        <w:rPr>
          <w:rFonts w:ascii="Open Sans" w:hAnsi="Open Sans" w:cs="Open Sans"/>
          <w:sz w:val="22"/>
          <w:szCs w:val="22"/>
          <w:lang w:eastAsia="ar-SA"/>
        </w:rPr>
        <w:t xml:space="preserve"> </w:t>
      </w:r>
      <w:r w:rsidRPr="00296D49">
        <w:rPr>
          <w:rFonts w:ascii="Open Sans" w:hAnsi="Open Sans" w:cs="Open Sans"/>
          <w:b/>
          <w:sz w:val="22"/>
          <w:szCs w:val="22"/>
          <w:lang w:eastAsia="ar-SA"/>
        </w:rPr>
        <w:t>za każdy dzień opóźnienia</w:t>
      </w:r>
      <w:r w:rsidRPr="00296D49">
        <w:rPr>
          <w:rFonts w:ascii="Open Sans" w:hAnsi="Open Sans" w:cs="Open Sans"/>
          <w:sz w:val="22"/>
          <w:szCs w:val="22"/>
          <w:lang w:eastAsia="ar-SA"/>
        </w:rPr>
        <w:t xml:space="preserve"> liczony od upływu terminu wyznaczonego na usunięcie wad.</w:t>
      </w:r>
    </w:p>
    <w:p w14:paraId="290B53AF"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eastAsia="Calibri" w:hAnsi="Open Sans" w:cs="Open Sans"/>
          <w:bCs/>
          <w:iCs/>
          <w:sz w:val="22"/>
          <w:szCs w:val="22"/>
          <w:lang w:eastAsia="ar-SA"/>
        </w:rPr>
      </w:pPr>
      <w:r w:rsidRPr="00296D49">
        <w:rPr>
          <w:rFonts w:ascii="Open Sans" w:eastAsia="Calibri" w:hAnsi="Open Sans" w:cs="Open Sans"/>
          <w:bCs/>
          <w:iCs/>
          <w:sz w:val="22"/>
          <w:szCs w:val="22"/>
          <w:lang w:eastAsia="ar-SA"/>
        </w:rPr>
        <w:t>Zamawiającemu przysługuje prawo potrącenia kar umownych z należnego Wykonawcy wynagrodzenia.</w:t>
      </w:r>
    </w:p>
    <w:p w14:paraId="329639E4" w14:textId="77777777" w:rsidR="00EB3F00" w:rsidRPr="00296D49" w:rsidRDefault="00EB3F00" w:rsidP="00FB498F">
      <w:pPr>
        <w:pStyle w:val="Akapitzlist"/>
        <w:numPr>
          <w:ilvl w:val="0"/>
          <w:numId w:val="49"/>
        </w:numPr>
        <w:suppressAutoHyphens/>
        <w:overflowPunct w:val="0"/>
        <w:autoSpaceDE w:val="0"/>
        <w:contextualSpacing/>
        <w:jc w:val="both"/>
        <w:textAlignment w:val="baseline"/>
        <w:rPr>
          <w:rFonts w:ascii="Open Sans" w:hAnsi="Open Sans" w:cs="Open Sans"/>
          <w:bCs/>
          <w:color w:val="000000"/>
          <w:sz w:val="22"/>
          <w:szCs w:val="22"/>
          <w:lang w:eastAsia="ar-SA"/>
        </w:rPr>
      </w:pPr>
      <w:r w:rsidRPr="00296D49">
        <w:rPr>
          <w:rFonts w:ascii="Open Sans" w:eastAsia="Calibri" w:hAnsi="Open Sans" w:cs="Open Sans"/>
          <w:bCs/>
          <w:iCs/>
          <w:sz w:val="22"/>
          <w:szCs w:val="22"/>
          <w:lang w:eastAsia="ar-SA"/>
        </w:rPr>
        <w:lastRenderedPageBreak/>
        <w:t>Jeżeli wysokość szkody poniesionej przez Zamawiającego przekroczy wysokość zastrzeżonej kary umownej Zamawiający</w:t>
      </w:r>
      <w:r w:rsidRPr="00296D49">
        <w:rPr>
          <w:rFonts w:ascii="Open Sans" w:eastAsia="Calibri" w:hAnsi="Open Sans" w:cs="Open Sans"/>
          <w:iCs/>
          <w:sz w:val="22"/>
          <w:szCs w:val="22"/>
          <w:lang w:eastAsia="ar-SA"/>
        </w:rPr>
        <w:t xml:space="preserve"> może żądać odszkodowania uzupełniającego na zasadach ogólnych.</w:t>
      </w:r>
    </w:p>
    <w:p w14:paraId="4837A716" w14:textId="77777777" w:rsidR="00EB3F00" w:rsidRPr="00296D49" w:rsidRDefault="00EB3F00" w:rsidP="00EB3F00">
      <w:pPr>
        <w:tabs>
          <w:tab w:val="left" w:pos="426"/>
        </w:tabs>
        <w:overflowPunct w:val="0"/>
        <w:autoSpaceDE w:val="0"/>
        <w:jc w:val="both"/>
        <w:textAlignment w:val="baseline"/>
        <w:rPr>
          <w:rFonts w:ascii="Open Sans" w:hAnsi="Open Sans" w:cs="Open Sans"/>
          <w:bCs/>
          <w:color w:val="000000"/>
          <w:sz w:val="22"/>
          <w:szCs w:val="22"/>
          <w:lang w:eastAsia="ar-SA"/>
        </w:rPr>
      </w:pPr>
    </w:p>
    <w:p w14:paraId="1A11C6DE" w14:textId="77777777" w:rsidR="00EB3F00" w:rsidRPr="00296D49" w:rsidRDefault="00EB3F00" w:rsidP="00EB3F00">
      <w:pPr>
        <w:tabs>
          <w:tab w:val="left" w:pos="426"/>
        </w:tabs>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10</w:t>
      </w:r>
    </w:p>
    <w:p w14:paraId="3706FE41" w14:textId="77777777" w:rsidR="00EB3F00" w:rsidRPr="00296D49" w:rsidRDefault="00EB3F00" w:rsidP="00EB3F00">
      <w:pPr>
        <w:tabs>
          <w:tab w:val="left" w:pos="426"/>
        </w:tabs>
        <w:overflowPunct w:val="0"/>
        <w:autoSpaceDE w:val="0"/>
        <w:jc w:val="center"/>
        <w:textAlignment w:val="baseline"/>
        <w:rPr>
          <w:rFonts w:ascii="Open Sans" w:hAnsi="Open Sans" w:cs="Open Sans"/>
          <w:bCs/>
          <w:sz w:val="22"/>
          <w:szCs w:val="22"/>
          <w:lang w:eastAsia="ar-SA"/>
        </w:rPr>
      </w:pPr>
      <w:r w:rsidRPr="00296D49">
        <w:rPr>
          <w:rFonts w:ascii="Open Sans" w:hAnsi="Open Sans" w:cs="Open Sans"/>
          <w:b/>
          <w:sz w:val="22"/>
          <w:szCs w:val="22"/>
          <w:lang w:eastAsia="ar-SA"/>
        </w:rPr>
        <w:t>Zmiana Umowy</w:t>
      </w:r>
    </w:p>
    <w:p w14:paraId="2254C1A8" w14:textId="77777777" w:rsidR="00EB3F00" w:rsidRPr="00296D49" w:rsidRDefault="00EB3F00" w:rsidP="00FB498F">
      <w:pPr>
        <w:pStyle w:val="Akapitzlist"/>
        <w:numPr>
          <w:ilvl w:val="0"/>
          <w:numId w:val="65"/>
        </w:numPr>
        <w:tabs>
          <w:tab w:val="left" w:pos="284"/>
        </w:tabs>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Zamawiający </w:t>
      </w:r>
      <w:r w:rsidRPr="00296D49">
        <w:rPr>
          <w:rFonts w:ascii="Open Sans" w:hAnsi="Open Sans" w:cs="Open Sans"/>
          <w:sz w:val="22"/>
          <w:szCs w:val="22"/>
          <w:lang w:eastAsia="ar-SA"/>
        </w:rPr>
        <w:t>dopuszcza możliwość zmian postanowień niniejszej umowy w przypadku zmian przepisów prawa, które weszły w życie po zawarciu niniejszej umowy, w szczególności zmian stawek podatku VAT.</w:t>
      </w:r>
    </w:p>
    <w:p w14:paraId="28960CCB" w14:textId="77777777" w:rsidR="00EB3F00" w:rsidRPr="00296D49" w:rsidRDefault="00EB3F00" w:rsidP="00FB498F">
      <w:pPr>
        <w:pStyle w:val="Akapitzlist"/>
        <w:numPr>
          <w:ilvl w:val="0"/>
          <w:numId w:val="65"/>
        </w:numPr>
        <w:tabs>
          <w:tab w:val="left" w:pos="284"/>
        </w:tabs>
        <w:suppressAutoHyphens/>
        <w:overflowPunct w:val="0"/>
        <w:autoSpaceDE w:val="0"/>
        <w:ind w:left="284" w:hanging="284"/>
        <w:contextualSpacing/>
        <w:jc w:val="both"/>
        <w:textAlignment w:val="baseline"/>
        <w:rPr>
          <w:rFonts w:ascii="Open Sans" w:hAnsi="Open Sans" w:cs="Open Sans"/>
          <w:b/>
          <w:bCs/>
          <w:sz w:val="22"/>
          <w:szCs w:val="22"/>
          <w:lang w:eastAsia="ar-SA"/>
        </w:rPr>
      </w:pPr>
      <w:r w:rsidRPr="00296D49">
        <w:rPr>
          <w:rFonts w:ascii="Open Sans" w:hAnsi="Open Sans" w:cs="Open Sans"/>
          <w:sz w:val="22"/>
          <w:szCs w:val="22"/>
          <w:lang w:eastAsia="ar-SA"/>
        </w:rPr>
        <w:t>Wszelkie zmiany niniejszej umowy wymagają formy pisemnej pod rygorem nieważności.</w:t>
      </w:r>
    </w:p>
    <w:p w14:paraId="7A1EA880" w14:textId="77777777" w:rsidR="00EB3F00" w:rsidRPr="00296D49" w:rsidRDefault="00EB3F00" w:rsidP="00EB3F00">
      <w:pPr>
        <w:tabs>
          <w:tab w:val="left" w:pos="426"/>
        </w:tabs>
        <w:overflowPunct w:val="0"/>
        <w:autoSpaceDE w:val="0"/>
        <w:jc w:val="center"/>
        <w:textAlignment w:val="baseline"/>
        <w:rPr>
          <w:rFonts w:ascii="Open Sans" w:hAnsi="Open Sans" w:cs="Open Sans"/>
          <w:b/>
          <w:sz w:val="22"/>
          <w:szCs w:val="22"/>
          <w:lang w:eastAsia="ar-SA"/>
        </w:rPr>
      </w:pPr>
      <w:r w:rsidRPr="00296D49">
        <w:rPr>
          <w:rFonts w:ascii="Open Sans" w:hAnsi="Open Sans" w:cs="Open Sans"/>
          <w:b/>
          <w:sz w:val="22"/>
          <w:szCs w:val="22"/>
          <w:lang w:eastAsia="ar-SA"/>
        </w:rPr>
        <w:t>§ 11</w:t>
      </w:r>
    </w:p>
    <w:p w14:paraId="0533331C" w14:textId="77777777" w:rsidR="00EB3F00" w:rsidRPr="00296D49" w:rsidRDefault="00EB3F00" w:rsidP="00EB3F00">
      <w:pPr>
        <w:tabs>
          <w:tab w:val="left" w:pos="426"/>
        </w:tabs>
        <w:overflowPunct w:val="0"/>
        <w:autoSpaceDE w:val="0"/>
        <w:jc w:val="center"/>
        <w:textAlignment w:val="baseline"/>
        <w:rPr>
          <w:rFonts w:ascii="Open Sans" w:hAnsi="Open Sans" w:cs="Open Sans"/>
          <w:sz w:val="22"/>
          <w:szCs w:val="22"/>
          <w:lang w:eastAsia="ar-SA"/>
        </w:rPr>
      </w:pPr>
      <w:r w:rsidRPr="00296D49">
        <w:rPr>
          <w:rFonts w:ascii="Open Sans" w:hAnsi="Open Sans" w:cs="Open Sans"/>
          <w:b/>
          <w:sz w:val="22"/>
          <w:szCs w:val="22"/>
          <w:lang w:eastAsia="ar-SA"/>
        </w:rPr>
        <w:t>Odstąpienie od Umowy i rozwiązanie Umowy.</w:t>
      </w:r>
    </w:p>
    <w:p w14:paraId="183C6F59" w14:textId="77777777" w:rsidR="00EB3F00" w:rsidRPr="00296D49" w:rsidRDefault="00EB3F00" w:rsidP="00FB498F">
      <w:pPr>
        <w:pStyle w:val="Akapitzlist"/>
        <w:numPr>
          <w:ilvl w:val="0"/>
          <w:numId w:val="54"/>
        </w:numPr>
        <w:tabs>
          <w:tab w:val="left" w:pos="284"/>
        </w:tabs>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 xml:space="preserve">Odstąpienie, o którym mowa </w:t>
      </w:r>
      <w:r w:rsidRPr="00296D49">
        <w:rPr>
          <w:rFonts w:ascii="Open Sans" w:hAnsi="Open Sans" w:cs="Open Sans"/>
          <w:b/>
          <w:sz w:val="22"/>
          <w:szCs w:val="22"/>
          <w:lang w:eastAsia="ar-SA"/>
        </w:rPr>
        <w:t>w ust. 1</w:t>
      </w:r>
      <w:r w:rsidRPr="00296D49">
        <w:rPr>
          <w:rFonts w:ascii="Open Sans" w:hAnsi="Open Sans" w:cs="Open Sans"/>
          <w:sz w:val="22"/>
          <w:szCs w:val="22"/>
          <w:lang w:eastAsia="ar-SA"/>
        </w:rPr>
        <w:t>, winno nastąpić w formie pisemnej pod rygorem nieważności.</w:t>
      </w:r>
    </w:p>
    <w:p w14:paraId="61886952" w14:textId="77777777" w:rsidR="00EB3F00" w:rsidRPr="00296D49" w:rsidRDefault="00EB3F00" w:rsidP="00FB498F">
      <w:pPr>
        <w:pStyle w:val="Akapitzlist"/>
        <w:numPr>
          <w:ilvl w:val="0"/>
          <w:numId w:val="54"/>
        </w:numPr>
        <w:tabs>
          <w:tab w:val="left" w:pos="284"/>
        </w:tabs>
        <w:suppressAutoHyphens/>
        <w:overflowPunct w:val="0"/>
        <w:autoSpaceDE w:val="0"/>
        <w:ind w:left="284" w:hanging="284"/>
        <w:contextualSpacing/>
        <w:jc w:val="both"/>
        <w:textAlignment w:val="baseline"/>
        <w:rPr>
          <w:rFonts w:ascii="Open Sans" w:eastAsia="Calibri" w:hAnsi="Open Sans" w:cs="Open Sans"/>
          <w:bCs/>
          <w:sz w:val="22"/>
          <w:szCs w:val="22"/>
        </w:rPr>
      </w:pPr>
      <w:r w:rsidRPr="00296D49">
        <w:rPr>
          <w:rFonts w:ascii="Open Sans" w:eastAsia="Calibri" w:hAnsi="Open Sans" w:cs="Open Sans"/>
          <w:bCs/>
          <w:sz w:val="22"/>
          <w:szCs w:val="22"/>
        </w:rPr>
        <w:t xml:space="preserve">Zamawiający może rozwiązać umowę ze skutkiem natychmiastowym w przypadku, gdy: </w:t>
      </w:r>
    </w:p>
    <w:p w14:paraId="493D4D46" w14:textId="77777777" w:rsidR="00EB3F00" w:rsidRPr="00296D49" w:rsidRDefault="00EB3F00" w:rsidP="00FB498F">
      <w:pPr>
        <w:pStyle w:val="Akapitzlist"/>
        <w:numPr>
          <w:ilvl w:val="1"/>
          <w:numId w:val="54"/>
        </w:numPr>
        <w:tabs>
          <w:tab w:val="left" w:pos="567"/>
        </w:tabs>
        <w:suppressAutoHyphens/>
        <w:overflowPunct w:val="0"/>
        <w:autoSpaceDE w:val="0"/>
        <w:ind w:left="567" w:hanging="283"/>
        <w:contextualSpacing/>
        <w:jc w:val="both"/>
        <w:textAlignment w:val="baseline"/>
        <w:rPr>
          <w:sz w:val="22"/>
          <w:szCs w:val="22"/>
        </w:rPr>
      </w:pPr>
      <w:r w:rsidRPr="00296D49">
        <w:rPr>
          <w:rFonts w:ascii="Open Sans" w:eastAsia="Calibri" w:hAnsi="Open Sans" w:cs="Open Sans"/>
          <w:bCs/>
          <w:sz w:val="22"/>
          <w:szCs w:val="22"/>
        </w:rPr>
        <w:t>Wykonawca</w:t>
      </w:r>
      <w:r w:rsidRPr="00296D49">
        <w:rPr>
          <w:rFonts w:ascii="Open Sans" w:eastAsia="Calibri" w:hAnsi="Open Sans" w:cs="Open Sans"/>
          <w:sz w:val="22"/>
          <w:szCs w:val="22"/>
        </w:rPr>
        <w:t xml:space="preserve"> nie przystąpi do  wykonania dostawy,</w:t>
      </w:r>
    </w:p>
    <w:p w14:paraId="4FCA5224" w14:textId="77777777" w:rsidR="00EB3F00" w:rsidRPr="00296D49" w:rsidRDefault="00EB3F00" w:rsidP="00FB498F">
      <w:pPr>
        <w:pStyle w:val="Akapitzlist"/>
        <w:numPr>
          <w:ilvl w:val="1"/>
          <w:numId w:val="54"/>
        </w:numPr>
        <w:tabs>
          <w:tab w:val="left" w:pos="709"/>
        </w:tabs>
        <w:suppressAutoHyphens/>
        <w:overflowPunct w:val="0"/>
        <w:autoSpaceDE w:val="0"/>
        <w:ind w:left="709" w:hanging="425"/>
        <w:contextualSpacing/>
        <w:jc w:val="both"/>
        <w:textAlignment w:val="baseline"/>
        <w:rPr>
          <w:rFonts w:ascii="Open Sans" w:hAnsi="Open Sans" w:cs="Open Sans"/>
          <w:sz w:val="22"/>
          <w:szCs w:val="22"/>
          <w:lang w:eastAsia="ar-SA"/>
        </w:rPr>
      </w:pPr>
      <w:r w:rsidRPr="00296D49">
        <w:rPr>
          <w:rFonts w:ascii="Open Sans" w:eastAsia="Calibri" w:hAnsi="Open Sans" w:cs="Open Sans"/>
          <w:sz w:val="22"/>
          <w:szCs w:val="22"/>
        </w:rPr>
        <w:t xml:space="preserve">Gdy suma naliczonych kar umownych przekracza 30% wynagrodzenia brutto określonego </w:t>
      </w:r>
      <w:r w:rsidRPr="00296D49">
        <w:rPr>
          <w:rFonts w:ascii="Open Sans" w:eastAsia="Calibri" w:hAnsi="Open Sans" w:cs="Open Sans"/>
          <w:b/>
          <w:bCs/>
          <w:sz w:val="22"/>
          <w:szCs w:val="22"/>
        </w:rPr>
        <w:t>w § 5 ust.2.3. Umowy,</w:t>
      </w:r>
    </w:p>
    <w:p w14:paraId="1FBE1582" w14:textId="77777777" w:rsidR="00EB3F00" w:rsidRPr="00296D49" w:rsidRDefault="00EB3F00" w:rsidP="00FB498F">
      <w:pPr>
        <w:pStyle w:val="Akapitzlist"/>
        <w:numPr>
          <w:ilvl w:val="0"/>
          <w:numId w:val="54"/>
        </w:numPr>
        <w:tabs>
          <w:tab w:val="left" w:pos="142"/>
        </w:tabs>
        <w:suppressAutoHyphens/>
        <w:overflowPunct w:val="0"/>
        <w:autoSpaceDE w:val="0"/>
        <w:ind w:left="284" w:hanging="284"/>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Oprócz przypadków wymienionych w tytule XV Kodeksu Cywilnego Zamawiającemu przysługuje  prawo odstąpienia od umowy w następujących przypadkach:</w:t>
      </w:r>
    </w:p>
    <w:p w14:paraId="5A4BDB51" w14:textId="77777777" w:rsidR="00EB3F00" w:rsidRPr="00296D49" w:rsidRDefault="00EB3F00" w:rsidP="00FB498F">
      <w:pPr>
        <w:pStyle w:val="Akapitzlist"/>
        <w:widowControl w:val="0"/>
        <w:numPr>
          <w:ilvl w:val="1"/>
          <w:numId w:val="54"/>
        </w:numPr>
        <w:tabs>
          <w:tab w:val="left" w:pos="142"/>
          <w:tab w:val="left" w:pos="851"/>
        </w:tabs>
        <w:suppressAutoHyphens/>
        <w:overflowPunct w:val="0"/>
        <w:autoSpaceDE w:val="0"/>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Zostanie ogłoszona upadłość Wykonawcy lub rozwiązanie firmy,</w:t>
      </w:r>
    </w:p>
    <w:p w14:paraId="2B298A05" w14:textId="77777777" w:rsidR="00EB3F00" w:rsidRPr="00296D49" w:rsidRDefault="00EB3F00" w:rsidP="00FB498F">
      <w:pPr>
        <w:pStyle w:val="Akapitzlist"/>
        <w:widowControl w:val="0"/>
        <w:numPr>
          <w:ilvl w:val="1"/>
          <w:numId w:val="54"/>
        </w:numPr>
        <w:tabs>
          <w:tab w:val="left" w:pos="142"/>
          <w:tab w:val="left" w:pos="851"/>
        </w:tabs>
        <w:suppressAutoHyphens/>
        <w:overflowPunct w:val="0"/>
        <w:autoSpaceDE w:val="0"/>
        <w:contextualSpacing/>
        <w:jc w:val="both"/>
        <w:textAlignment w:val="baseline"/>
        <w:rPr>
          <w:rFonts w:ascii="Open Sans" w:hAnsi="Open Sans" w:cs="Open Sans"/>
          <w:sz w:val="22"/>
          <w:szCs w:val="22"/>
          <w:lang w:eastAsia="ar-SA"/>
        </w:rPr>
      </w:pPr>
      <w:r w:rsidRPr="00296D49">
        <w:rPr>
          <w:rFonts w:ascii="Open Sans" w:hAnsi="Open Sans" w:cs="Open Sans"/>
          <w:sz w:val="22"/>
          <w:szCs w:val="22"/>
          <w:lang w:eastAsia="ar-SA"/>
        </w:rPr>
        <w:t>Zostanie wydany nakaz zajęcia majątku Wykonawcy,</w:t>
      </w:r>
    </w:p>
    <w:p w14:paraId="73A0A240" w14:textId="77777777" w:rsidR="00EB3F00" w:rsidRPr="00296D49" w:rsidRDefault="00EB3F00" w:rsidP="00FB498F">
      <w:pPr>
        <w:pStyle w:val="Akapitzlist"/>
        <w:widowControl w:val="0"/>
        <w:numPr>
          <w:ilvl w:val="0"/>
          <w:numId w:val="54"/>
        </w:numPr>
        <w:tabs>
          <w:tab w:val="left" w:pos="142"/>
        </w:tabs>
        <w:suppressAutoHyphens/>
        <w:overflowPunct w:val="0"/>
        <w:autoSpaceDE w:val="0"/>
        <w:ind w:left="284" w:hanging="284"/>
        <w:contextualSpacing/>
        <w:jc w:val="both"/>
        <w:textAlignment w:val="baseline"/>
        <w:rPr>
          <w:sz w:val="22"/>
          <w:szCs w:val="22"/>
        </w:rPr>
      </w:pPr>
      <w:r w:rsidRPr="00296D49">
        <w:rPr>
          <w:rFonts w:ascii="Open Sans" w:hAnsi="Open Sans" w:cs="Open Sans"/>
          <w:sz w:val="22"/>
          <w:szCs w:val="22"/>
          <w:lang w:eastAsia="ar-SA"/>
        </w:rPr>
        <w:t xml:space="preserve">Zamawiający może zrealizować uprawnienia do odstąpienia od umowy w terminie dwóch miesięcy od dnia, w którym dowiedział się o przyczynie stanowiącej podstawę do odstąpienia od umowy. </w:t>
      </w:r>
    </w:p>
    <w:p w14:paraId="0CACB2EC" w14:textId="77777777" w:rsidR="00EB3F00" w:rsidRPr="00296D49" w:rsidRDefault="00EB3F00" w:rsidP="00EB3F00">
      <w:pPr>
        <w:widowControl w:val="0"/>
        <w:overflowPunct w:val="0"/>
        <w:autoSpaceDE w:val="0"/>
        <w:jc w:val="center"/>
        <w:textAlignment w:val="baseline"/>
        <w:rPr>
          <w:rFonts w:ascii="Open Sans" w:hAnsi="Open Sans" w:cs="Open Sans"/>
          <w:b/>
          <w:sz w:val="22"/>
          <w:szCs w:val="22"/>
          <w:lang w:eastAsia="ar-SA"/>
        </w:rPr>
      </w:pPr>
      <w:bookmarkStart w:id="46" w:name="_Hlk49394743"/>
      <w:r w:rsidRPr="00296D49">
        <w:rPr>
          <w:rFonts w:ascii="Open Sans" w:hAnsi="Open Sans" w:cs="Open Sans"/>
          <w:b/>
          <w:sz w:val="22"/>
          <w:szCs w:val="22"/>
          <w:lang w:eastAsia="ar-SA"/>
        </w:rPr>
        <w:t>§ 12</w:t>
      </w:r>
    </w:p>
    <w:p w14:paraId="5858D117" w14:textId="77777777" w:rsidR="00EB3F00" w:rsidRPr="00296D49" w:rsidRDefault="00EB3F00" w:rsidP="00EB3F00">
      <w:pPr>
        <w:widowControl w:val="0"/>
        <w:overflowPunct w:val="0"/>
        <w:autoSpaceDE w:val="0"/>
        <w:jc w:val="center"/>
        <w:textAlignment w:val="baseline"/>
        <w:rPr>
          <w:rFonts w:ascii="Open Sans" w:hAnsi="Open Sans" w:cs="Open Sans"/>
          <w:bCs/>
          <w:sz w:val="22"/>
          <w:szCs w:val="22"/>
          <w:lang w:eastAsia="ar-SA"/>
        </w:rPr>
      </w:pPr>
      <w:r w:rsidRPr="00296D49">
        <w:rPr>
          <w:rFonts w:ascii="Open Sans" w:hAnsi="Open Sans" w:cs="Open Sans"/>
          <w:b/>
          <w:sz w:val="22"/>
          <w:szCs w:val="22"/>
          <w:lang w:eastAsia="ar-SA"/>
        </w:rPr>
        <w:t>Osoby do kontaktu</w:t>
      </w:r>
    </w:p>
    <w:p w14:paraId="625A3286" w14:textId="77777777" w:rsidR="00EB3F00" w:rsidRPr="00296D49" w:rsidRDefault="00EB3F00" w:rsidP="00FB498F">
      <w:pPr>
        <w:pStyle w:val="Akapitzlist"/>
        <w:widowControl w:val="0"/>
        <w:numPr>
          <w:ilvl w:val="0"/>
          <w:numId w:val="59"/>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 xml:space="preserve">Zamawiający </w:t>
      </w:r>
      <w:r w:rsidRPr="00296D49">
        <w:rPr>
          <w:rFonts w:ascii="Open Sans" w:hAnsi="Open Sans" w:cs="Open Sans"/>
          <w:bCs/>
          <w:sz w:val="22"/>
          <w:szCs w:val="22"/>
          <w:lang w:eastAsia="pl-PL"/>
        </w:rPr>
        <w:t>wskazuje jako osoby upoważnione do kontaktu w sprawach związanych z wykonaniem przedmiotu umowy: </w:t>
      </w:r>
    </w:p>
    <w:p w14:paraId="39513059"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hAnsi="Open Sans" w:cs="Open Sans"/>
          <w:bCs/>
          <w:sz w:val="22"/>
          <w:szCs w:val="22"/>
          <w:lang w:eastAsia="ar-SA"/>
        </w:rPr>
        <w:t xml:space="preserve">Bogusław Płóciennik, poczta elektroniczna: </w:t>
      </w:r>
      <w:hyperlink r:id="rId18" w:history="1">
        <w:r w:rsidRPr="00296D49">
          <w:rPr>
            <w:rStyle w:val="Hipercze"/>
            <w:rFonts w:ascii="Open Sans" w:hAnsi="Open Sans" w:cs="Open Sans"/>
            <w:bCs/>
            <w:sz w:val="22"/>
            <w:szCs w:val="22"/>
            <w:lang w:eastAsia="ar-SA"/>
          </w:rPr>
          <w:t>boguslaw.plociennik@pgkkoszalin.pl</w:t>
        </w:r>
      </w:hyperlink>
    </w:p>
    <w:p w14:paraId="7AB88EDC"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hAnsi="Open Sans" w:cs="Open Sans"/>
          <w:bCs/>
          <w:sz w:val="22"/>
          <w:szCs w:val="22"/>
          <w:lang w:eastAsia="ar-SA"/>
        </w:rPr>
        <w:t xml:space="preserve">Monika Bińczak, poczta elektroniczna: </w:t>
      </w:r>
      <w:hyperlink r:id="rId19" w:history="1">
        <w:r w:rsidRPr="00296D49">
          <w:rPr>
            <w:rStyle w:val="Hipercze"/>
            <w:rFonts w:ascii="Open Sans" w:hAnsi="Open Sans" w:cs="Open Sans"/>
            <w:bCs/>
            <w:sz w:val="22"/>
            <w:szCs w:val="22"/>
            <w:lang w:eastAsia="ar-SA"/>
          </w:rPr>
          <w:t>monika.binczak@pgkkoszalin.pl</w:t>
        </w:r>
      </w:hyperlink>
      <w:r w:rsidRPr="00296D49">
        <w:rPr>
          <w:rFonts w:ascii="Open Sans" w:hAnsi="Open Sans" w:cs="Open Sans"/>
          <w:bCs/>
          <w:sz w:val="22"/>
          <w:szCs w:val="22"/>
          <w:lang w:eastAsia="ar-SA"/>
        </w:rPr>
        <w:tab/>
      </w:r>
    </w:p>
    <w:p w14:paraId="154D8789" w14:textId="77777777" w:rsidR="00EB3F00" w:rsidRPr="00296D49" w:rsidRDefault="00EB3F00" w:rsidP="00FB498F">
      <w:pPr>
        <w:pStyle w:val="Akapitzlist"/>
        <w:widowControl w:val="0"/>
        <w:numPr>
          <w:ilvl w:val="0"/>
          <w:numId w:val="59"/>
        </w:numPr>
        <w:suppressAutoHyphens/>
        <w:overflowPunct w:val="0"/>
        <w:autoSpaceDE w:val="0"/>
        <w:ind w:left="284" w:hanging="284"/>
        <w:contextualSpacing/>
        <w:jc w:val="both"/>
        <w:textAlignment w:val="baseline"/>
        <w:rPr>
          <w:sz w:val="22"/>
          <w:szCs w:val="22"/>
        </w:rPr>
      </w:pPr>
      <w:r w:rsidRPr="00296D49">
        <w:rPr>
          <w:rFonts w:ascii="Open Sans" w:hAnsi="Open Sans" w:cs="Open Sans"/>
          <w:bCs/>
          <w:sz w:val="22"/>
          <w:szCs w:val="22"/>
          <w:lang w:eastAsia="ar-SA"/>
        </w:rPr>
        <w:t>Wykonawca</w:t>
      </w:r>
      <w:r w:rsidRPr="00296D49">
        <w:rPr>
          <w:rFonts w:ascii="Open Sans" w:hAnsi="Open Sans" w:cs="Open Sans"/>
          <w:sz w:val="22"/>
          <w:szCs w:val="22"/>
          <w:lang w:eastAsia="ar-SA"/>
        </w:rPr>
        <w:t xml:space="preserve"> </w:t>
      </w:r>
      <w:r w:rsidRPr="00296D49">
        <w:rPr>
          <w:rFonts w:ascii="Open Sans" w:hAnsi="Open Sans" w:cs="Open Sans"/>
          <w:sz w:val="22"/>
          <w:szCs w:val="22"/>
          <w:lang w:eastAsia="pl-PL"/>
        </w:rPr>
        <w:t xml:space="preserve">wskazuje jako osoby upoważnione do kontaktu w sprawach związanych z wykonaniem przedmiotu umowy:  </w:t>
      </w:r>
    </w:p>
    <w:p w14:paraId="5A553EC0"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eastAsia="Open Sans" w:hAnsi="Open Sans" w:cs="Open Sans"/>
          <w:sz w:val="22"/>
          <w:szCs w:val="22"/>
          <w:lang w:eastAsia="ar-SA"/>
        </w:rPr>
        <w:t>………………………………………………………</w:t>
      </w:r>
      <w:r w:rsidRPr="00296D49">
        <w:rPr>
          <w:rFonts w:ascii="Open Sans" w:hAnsi="Open Sans" w:cs="Open Sans"/>
          <w:sz w:val="22"/>
          <w:szCs w:val="22"/>
          <w:lang w:eastAsia="ar-SA"/>
        </w:rPr>
        <w:t xml:space="preserve">.., </w:t>
      </w:r>
      <w:r w:rsidRPr="00296D49">
        <w:rPr>
          <w:rFonts w:ascii="Open Sans" w:hAnsi="Open Sans" w:cs="Open Sans"/>
          <w:bCs/>
          <w:sz w:val="22"/>
          <w:szCs w:val="22"/>
          <w:lang w:eastAsia="ar-SA"/>
        </w:rPr>
        <w:t>poczta elektroniczna: …………………………………………….</w:t>
      </w:r>
    </w:p>
    <w:p w14:paraId="13553D7F" w14:textId="77777777" w:rsidR="00EB3F00" w:rsidRPr="00296D49" w:rsidRDefault="00EB3F00" w:rsidP="00D314E3">
      <w:pPr>
        <w:pStyle w:val="Akapitzlist"/>
        <w:widowControl w:val="0"/>
        <w:numPr>
          <w:ilvl w:val="1"/>
          <w:numId w:val="59"/>
        </w:numPr>
        <w:suppressAutoHyphens/>
        <w:overflowPunct w:val="0"/>
        <w:autoSpaceDE w:val="0"/>
        <w:contextualSpacing/>
        <w:textAlignment w:val="baseline"/>
        <w:rPr>
          <w:sz w:val="22"/>
          <w:szCs w:val="22"/>
        </w:rPr>
      </w:pPr>
      <w:r w:rsidRPr="00296D49">
        <w:rPr>
          <w:rFonts w:ascii="Open Sans" w:eastAsia="Open Sans" w:hAnsi="Open Sans" w:cs="Open Sans"/>
          <w:sz w:val="22"/>
          <w:szCs w:val="22"/>
          <w:lang w:eastAsia="ar-SA"/>
        </w:rPr>
        <w:t>………………………………………………………</w:t>
      </w:r>
      <w:r w:rsidRPr="00296D49">
        <w:rPr>
          <w:rFonts w:ascii="Open Sans" w:hAnsi="Open Sans" w:cs="Open Sans"/>
          <w:sz w:val="22"/>
          <w:szCs w:val="22"/>
          <w:lang w:eastAsia="ar-SA"/>
        </w:rPr>
        <w:t xml:space="preserve">.., </w:t>
      </w:r>
      <w:r w:rsidRPr="00296D49">
        <w:rPr>
          <w:rFonts w:ascii="Open Sans" w:hAnsi="Open Sans" w:cs="Open Sans"/>
          <w:bCs/>
          <w:sz w:val="22"/>
          <w:szCs w:val="22"/>
          <w:lang w:eastAsia="ar-SA"/>
        </w:rPr>
        <w:t>poczta elektroniczna: …………………………………………….</w:t>
      </w:r>
    </w:p>
    <w:bookmarkEnd w:id="46"/>
    <w:p w14:paraId="4824DA46" w14:textId="77777777" w:rsidR="00EB3F00" w:rsidRPr="00296D49" w:rsidRDefault="00EB3F00" w:rsidP="00D314E3">
      <w:pPr>
        <w:widowControl w:val="0"/>
        <w:overflowPunct w:val="0"/>
        <w:autoSpaceDE w:val="0"/>
        <w:textAlignment w:val="baseline"/>
        <w:rPr>
          <w:rFonts w:ascii="Open Sans" w:eastAsia="Open Sans" w:hAnsi="Open Sans" w:cs="Open Sans"/>
          <w:b/>
          <w:bCs/>
          <w:sz w:val="22"/>
          <w:szCs w:val="22"/>
          <w:lang w:eastAsia="ar-SA"/>
        </w:rPr>
      </w:pPr>
    </w:p>
    <w:p w14:paraId="48D67E8E" w14:textId="77777777" w:rsidR="00EB3F00" w:rsidRPr="00296D49" w:rsidRDefault="00EB3F00" w:rsidP="00EB3F00">
      <w:pPr>
        <w:widowControl w:val="0"/>
        <w:overflowPunct w:val="0"/>
        <w:autoSpaceDE w:val="0"/>
        <w:jc w:val="center"/>
        <w:textAlignment w:val="baseline"/>
        <w:rPr>
          <w:rFonts w:ascii="Open Sans" w:hAnsi="Open Sans" w:cs="Open Sans"/>
          <w:b/>
          <w:bCs/>
          <w:sz w:val="22"/>
          <w:szCs w:val="22"/>
        </w:rPr>
      </w:pPr>
      <w:r w:rsidRPr="00296D49">
        <w:rPr>
          <w:rFonts w:ascii="Open Sans" w:hAnsi="Open Sans" w:cs="Open Sans"/>
          <w:b/>
          <w:bCs/>
          <w:sz w:val="22"/>
          <w:szCs w:val="22"/>
        </w:rPr>
        <w:t>§ 13</w:t>
      </w:r>
    </w:p>
    <w:p w14:paraId="67C1E03B" w14:textId="77777777" w:rsidR="00EB3F00" w:rsidRPr="00296D49" w:rsidRDefault="00EB3F00" w:rsidP="00EB3F00">
      <w:pPr>
        <w:widowControl w:val="0"/>
        <w:overflowPunct w:val="0"/>
        <w:autoSpaceDE w:val="0"/>
        <w:jc w:val="center"/>
        <w:textAlignment w:val="baseline"/>
        <w:rPr>
          <w:rFonts w:ascii="Open Sans" w:hAnsi="Open Sans" w:cs="Open Sans"/>
          <w:bCs/>
          <w:sz w:val="22"/>
          <w:szCs w:val="22"/>
        </w:rPr>
      </w:pPr>
      <w:r w:rsidRPr="00296D49">
        <w:rPr>
          <w:rFonts w:ascii="Open Sans" w:hAnsi="Open Sans" w:cs="Open Sans"/>
          <w:b/>
          <w:bCs/>
          <w:sz w:val="22"/>
          <w:szCs w:val="22"/>
        </w:rPr>
        <w:t>Poufność informacji</w:t>
      </w:r>
    </w:p>
    <w:p w14:paraId="13C41EB0"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bCs/>
          <w:sz w:val="22"/>
          <w:szCs w:val="22"/>
        </w:rPr>
        <w:t xml:space="preserve">Strony zgodnie oświadczają, że wszelkie informacje uzyskane w trakcie realizacji niniejszej Umowy będą traktowane jako poufne i stanowiące tajemnicę </w:t>
      </w:r>
      <w:r w:rsidRPr="00296D49">
        <w:rPr>
          <w:rFonts w:ascii="Open Sans" w:eastAsia="Calibri" w:hAnsi="Open Sans" w:cs="Open Sans"/>
          <w:sz w:val="22"/>
          <w:szCs w:val="22"/>
        </w:rPr>
        <w:lastRenderedPageBreak/>
        <w:t>Zamawiającego, zaś ich ujawnienie wymaga uzyskania każdorazowej akceptacji przez Zamawiającego na piśmie.</w:t>
      </w:r>
    </w:p>
    <w:p w14:paraId="65DA04F3"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7FCD543"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w:t>
      </w:r>
      <w:r w:rsidRPr="00296D49">
        <w:rPr>
          <w:rFonts w:ascii="Open Sans" w:eastAsia="Calibri" w:hAnsi="Open Sans" w:cs="Open Sans"/>
          <w:bCs/>
          <w:sz w:val="22"/>
          <w:szCs w:val="22"/>
        </w:rPr>
        <w:t xml:space="preserve"> będzie zobowiązany do natychmiastowego poinformowania </w:t>
      </w:r>
      <w:r w:rsidRPr="00296D49">
        <w:rPr>
          <w:rFonts w:ascii="Open Sans" w:eastAsia="Calibri" w:hAnsi="Open Sans" w:cs="Open Sans"/>
          <w:sz w:val="22"/>
          <w:szCs w:val="22"/>
        </w:rPr>
        <w:t xml:space="preserve">Zamawiającego. </w:t>
      </w:r>
    </w:p>
    <w:p w14:paraId="398E5643"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Strony zgodnie oświadczają, że zobowiązanie Wykonawcy do zachowania w poufności wszelkich informacji związanych z niniejszą Umową obowiązuje od momentu podpisania niniejszej Umowy.</w:t>
      </w:r>
    </w:p>
    <w:p w14:paraId="249029F9"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sidRPr="00296D49">
        <w:rPr>
          <w:rFonts w:ascii="Open Sans" w:eastAsia="Calibri" w:hAnsi="Open Sans" w:cs="Open Sans"/>
          <w:sz w:val="22"/>
          <w:szCs w:val="22"/>
        </w:rPr>
        <w:t>W przypadku realizacji Przedmiotu Umowy przez podwykonawcę, Wykonawca zobowiązany jest zapewnić, że zostaną podpisane stosowne oświadczenia, gwarantujące Zamawiającemu zachowanie poufności informacji przez podmioty trzecie.</w:t>
      </w:r>
    </w:p>
    <w:p w14:paraId="49A702EF" w14:textId="77777777" w:rsidR="00EB3F00" w:rsidRPr="00296D49" w:rsidRDefault="00EB3F00" w:rsidP="00FB498F">
      <w:pPr>
        <w:pStyle w:val="Akapitzlist"/>
        <w:widowControl w:val="0"/>
        <w:numPr>
          <w:ilvl w:val="0"/>
          <w:numId w:val="68"/>
        </w:numPr>
        <w:tabs>
          <w:tab w:val="left" w:pos="284"/>
        </w:tabs>
        <w:suppressAutoHyphens/>
        <w:overflowPunct w:val="0"/>
        <w:autoSpaceDE w:val="0"/>
        <w:ind w:left="284" w:hanging="284"/>
        <w:contextualSpacing/>
        <w:jc w:val="both"/>
        <w:textAlignment w:val="baseline"/>
        <w:rPr>
          <w:rFonts w:ascii="Open Sans" w:hAnsi="Open Sans" w:cs="Open Sans"/>
          <w:b/>
          <w:bCs/>
          <w:sz w:val="22"/>
          <w:szCs w:val="22"/>
          <w:shd w:val="clear" w:color="auto" w:fill="FFFF00"/>
          <w:lang w:eastAsia="ar-SA"/>
        </w:rPr>
      </w:pPr>
      <w:r w:rsidRPr="00296D49">
        <w:rPr>
          <w:rFonts w:ascii="Open Sans" w:eastAsia="Calibri" w:hAnsi="Open Sans" w:cs="Open Sans"/>
          <w:sz w:val="22"/>
          <w:szCs w:val="22"/>
        </w:rPr>
        <w:t>Obowiązek zachowania w tajemnicy informacji poufnych spoczywa na Wykonawcy</w:t>
      </w:r>
      <w:r w:rsidRPr="00296D49">
        <w:rPr>
          <w:rFonts w:ascii="Open Sans" w:eastAsia="Calibri" w:hAnsi="Open Sans" w:cs="Open Sans"/>
          <w:bCs/>
          <w:sz w:val="22"/>
          <w:szCs w:val="22"/>
        </w:rPr>
        <w:t xml:space="preserve"> także po wygaśnięciu Umowy lub jej rozwiązaniu przez Strony.</w:t>
      </w:r>
    </w:p>
    <w:p w14:paraId="27285D9F" w14:textId="77777777" w:rsidR="00EB3F00" w:rsidRPr="00296D49" w:rsidRDefault="00EB3F00" w:rsidP="00EB3F00">
      <w:pPr>
        <w:pStyle w:val="Akapitzlist"/>
        <w:widowControl w:val="0"/>
        <w:tabs>
          <w:tab w:val="left" w:pos="284"/>
        </w:tabs>
        <w:overflowPunct w:val="0"/>
        <w:autoSpaceDE w:val="0"/>
        <w:ind w:left="284" w:hanging="284"/>
        <w:contextualSpacing/>
        <w:jc w:val="both"/>
        <w:textAlignment w:val="baseline"/>
        <w:rPr>
          <w:sz w:val="22"/>
          <w:szCs w:val="22"/>
        </w:rPr>
      </w:pPr>
    </w:p>
    <w:p w14:paraId="529C6B96" w14:textId="77777777" w:rsidR="00EB3F00" w:rsidRPr="00296D49" w:rsidRDefault="00EB3F00" w:rsidP="00EB3F00">
      <w:pPr>
        <w:widowControl w:val="0"/>
        <w:overflowPunct w:val="0"/>
        <w:autoSpaceDE w:val="0"/>
        <w:jc w:val="center"/>
        <w:textAlignment w:val="baseline"/>
        <w:rPr>
          <w:rFonts w:ascii="Open Sans" w:hAnsi="Open Sans" w:cs="Open Sans"/>
          <w:b/>
          <w:bCs/>
          <w:sz w:val="22"/>
          <w:szCs w:val="22"/>
        </w:rPr>
      </w:pPr>
      <w:r w:rsidRPr="00296D49">
        <w:rPr>
          <w:rFonts w:ascii="Open Sans" w:hAnsi="Open Sans" w:cs="Open Sans"/>
          <w:b/>
          <w:bCs/>
          <w:sz w:val="22"/>
          <w:szCs w:val="22"/>
        </w:rPr>
        <w:t>§ 14</w:t>
      </w:r>
    </w:p>
    <w:p w14:paraId="55D836A1" w14:textId="77777777" w:rsidR="00EB3F00" w:rsidRPr="00296D49" w:rsidRDefault="00EB3F00" w:rsidP="00EB3F00">
      <w:pPr>
        <w:widowControl w:val="0"/>
        <w:overflowPunct w:val="0"/>
        <w:autoSpaceDE w:val="0"/>
        <w:jc w:val="center"/>
        <w:textAlignment w:val="baseline"/>
        <w:rPr>
          <w:rFonts w:ascii="Open Sans" w:hAnsi="Open Sans" w:cs="Open Sans"/>
          <w:sz w:val="22"/>
          <w:szCs w:val="22"/>
        </w:rPr>
      </w:pPr>
      <w:r w:rsidRPr="00296D49">
        <w:rPr>
          <w:rFonts w:ascii="Open Sans" w:hAnsi="Open Sans" w:cs="Open Sans"/>
          <w:b/>
          <w:bCs/>
          <w:sz w:val="22"/>
          <w:szCs w:val="22"/>
        </w:rPr>
        <w:t>Części składowe umowy</w:t>
      </w:r>
    </w:p>
    <w:p w14:paraId="62B48FDC" w14:textId="77777777" w:rsidR="00EB3F00" w:rsidRPr="00296D49" w:rsidRDefault="00EB3F00" w:rsidP="00FB498F">
      <w:pPr>
        <w:pStyle w:val="Akapitzlist"/>
        <w:widowControl w:val="0"/>
        <w:numPr>
          <w:ilvl w:val="0"/>
          <w:numId w:val="58"/>
        </w:numPr>
        <w:suppressAutoHyphens/>
        <w:overflowPunct w:val="0"/>
        <w:autoSpaceDE w:val="0"/>
        <w:ind w:left="284" w:hanging="284"/>
        <w:contextualSpacing/>
        <w:jc w:val="both"/>
        <w:textAlignment w:val="baseline"/>
        <w:rPr>
          <w:rFonts w:ascii="Open Sans" w:hAnsi="Open Sans" w:cs="Open Sans"/>
          <w:sz w:val="22"/>
          <w:szCs w:val="22"/>
          <w:lang w:eastAsia="ar-SA"/>
        </w:rPr>
      </w:pPr>
      <w:bookmarkStart w:id="47" w:name="_Hlk49395197"/>
      <w:r w:rsidRPr="00296D49">
        <w:rPr>
          <w:rFonts w:ascii="Open Sans" w:eastAsia="Calibri" w:hAnsi="Open Sans" w:cs="Open Sans"/>
          <w:sz w:val="22"/>
          <w:szCs w:val="22"/>
        </w:rPr>
        <w:t>Integralne części niniejszej Umowy stanowią następujące dokumenty:</w:t>
      </w:r>
    </w:p>
    <w:p w14:paraId="43FFCECD" w14:textId="3F86E70F" w:rsidR="00EB3F00" w:rsidRPr="00296D49" w:rsidRDefault="00C93A06" w:rsidP="00FB498F">
      <w:pPr>
        <w:pStyle w:val="Akapitzlist"/>
        <w:numPr>
          <w:ilvl w:val="1"/>
          <w:numId w:val="62"/>
        </w:numPr>
        <w:suppressAutoHyphens/>
        <w:ind w:left="567" w:hanging="283"/>
        <w:contextualSpacing/>
        <w:jc w:val="both"/>
        <w:rPr>
          <w:rFonts w:ascii="Open Sans" w:hAnsi="Open Sans" w:cs="Open Sans"/>
          <w:sz w:val="22"/>
          <w:szCs w:val="22"/>
          <w:lang w:eastAsia="ar-SA"/>
        </w:rPr>
      </w:pPr>
      <w:r>
        <w:rPr>
          <w:rFonts w:ascii="Open Sans" w:hAnsi="Open Sans" w:cs="Open Sans"/>
          <w:sz w:val="22"/>
          <w:szCs w:val="22"/>
          <w:lang w:eastAsia="ar-SA"/>
        </w:rPr>
        <w:t xml:space="preserve">Załącznik nr 1 - </w:t>
      </w:r>
      <w:r w:rsidR="00EB3F00" w:rsidRPr="00296D49">
        <w:rPr>
          <w:rFonts w:ascii="Open Sans" w:hAnsi="Open Sans" w:cs="Open Sans"/>
          <w:sz w:val="22"/>
          <w:szCs w:val="22"/>
          <w:lang w:eastAsia="ar-SA"/>
        </w:rPr>
        <w:t xml:space="preserve">Specyfikacja  </w:t>
      </w:r>
      <w:r>
        <w:rPr>
          <w:rFonts w:ascii="Open Sans" w:hAnsi="Open Sans" w:cs="Open Sans"/>
          <w:sz w:val="22"/>
          <w:szCs w:val="22"/>
          <w:lang w:eastAsia="ar-SA"/>
        </w:rPr>
        <w:t>W</w:t>
      </w:r>
      <w:r w:rsidR="00EB3F00" w:rsidRPr="00296D49">
        <w:rPr>
          <w:rFonts w:ascii="Open Sans" w:hAnsi="Open Sans" w:cs="Open Sans"/>
          <w:sz w:val="22"/>
          <w:szCs w:val="22"/>
          <w:lang w:eastAsia="ar-SA"/>
        </w:rPr>
        <w:t xml:space="preserve">arunków </w:t>
      </w:r>
      <w:r>
        <w:rPr>
          <w:rFonts w:ascii="Open Sans" w:hAnsi="Open Sans" w:cs="Open Sans"/>
          <w:sz w:val="22"/>
          <w:szCs w:val="22"/>
          <w:lang w:eastAsia="ar-SA"/>
        </w:rPr>
        <w:t>Z</w:t>
      </w:r>
      <w:r w:rsidR="00EB3F00" w:rsidRPr="00296D49">
        <w:rPr>
          <w:rFonts w:ascii="Open Sans" w:hAnsi="Open Sans" w:cs="Open Sans"/>
          <w:sz w:val="22"/>
          <w:szCs w:val="22"/>
          <w:lang w:eastAsia="ar-SA"/>
        </w:rPr>
        <w:t xml:space="preserve">amówienia </w:t>
      </w:r>
      <w:r>
        <w:rPr>
          <w:rFonts w:ascii="Open Sans" w:hAnsi="Open Sans" w:cs="Open Sans"/>
          <w:sz w:val="22"/>
          <w:szCs w:val="22"/>
          <w:lang w:eastAsia="ar-SA"/>
        </w:rPr>
        <w:t>,</w:t>
      </w:r>
    </w:p>
    <w:p w14:paraId="47AD6D2F" w14:textId="26B52013" w:rsidR="00EB3F00" w:rsidRPr="00296D49" w:rsidRDefault="00C93A06" w:rsidP="00FB498F">
      <w:pPr>
        <w:pStyle w:val="Akapitzlist"/>
        <w:numPr>
          <w:ilvl w:val="1"/>
          <w:numId w:val="62"/>
        </w:numPr>
        <w:suppressAutoHyphens/>
        <w:ind w:left="567" w:hanging="283"/>
        <w:contextualSpacing/>
        <w:jc w:val="both"/>
        <w:rPr>
          <w:rFonts w:ascii="Open Sans" w:hAnsi="Open Sans" w:cs="Open Sans"/>
          <w:sz w:val="22"/>
          <w:szCs w:val="22"/>
          <w:lang w:eastAsia="ar-SA"/>
        </w:rPr>
      </w:pPr>
      <w:r>
        <w:rPr>
          <w:rFonts w:ascii="Open Sans" w:hAnsi="Open Sans" w:cs="Open Sans"/>
          <w:sz w:val="22"/>
          <w:szCs w:val="22"/>
          <w:lang w:eastAsia="ar-SA"/>
        </w:rPr>
        <w:t xml:space="preserve">Załącznik nr 2 - </w:t>
      </w:r>
      <w:r w:rsidR="00EB3F00" w:rsidRPr="00296D49">
        <w:rPr>
          <w:rFonts w:ascii="Open Sans" w:hAnsi="Open Sans" w:cs="Open Sans"/>
          <w:sz w:val="22"/>
          <w:szCs w:val="22"/>
          <w:lang w:eastAsia="ar-SA"/>
        </w:rPr>
        <w:t xml:space="preserve">Oferta przetargowa </w:t>
      </w:r>
      <w:r w:rsidR="00EB3F00" w:rsidRPr="00296D49">
        <w:rPr>
          <w:rFonts w:ascii="Open Sans" w:hAnsi="Open Sans" w:cs="Open Sans"/>
          <w:bCs/>
          <w:sz w:val="22"/>
          <w:szCs w:val="22"/>
          <w:lang w:eastAsia="ar-SA"/>
        </w:rPr>
        <w:t>Wykonawcy,</w:t>
      </w:r>
      <w:r w:rsidR="00EB3F00" w:rsidRPr="00296D49">
        <w:rPr>
          <w:rFonts w:ascii="Open Sans" w:hAnsi="Open Sans" w:cs="Open Sans"/>
          <w:sz w:val="22"/>
          <w:szCs w:val="22"/>
          <w:lang w:eastAsia="ar-SA"/>
        </w:rPr>
        <w:t xml:space="preserve"> </w:t>
      </w:r>
    </w:p>
    <w:p w14:paraId="63426E54" w14:textId="7DF1078C" w:rsidR="00EB3F00" w:rsidRPr="00484905" w:rsidRDefault="00C93A06" w:rsidP="00FB498F">
      <w:pPr>
        <w:pStyle w:val="Akapitzlist"/>
        <w:numPr>
          <w:ilvl w:val="1"/>
          <w:numId w:val="62"/>
        </w:numPr>
        <w:suppressAutoHyphens/>
        <w:ind w:left="567" w:hanging="283"/>
        <w:contextualSpacing/>
        <w:jc w:val="both"/>
        <w:rPr>
          <w:sz w:val="22"/>
          <w:szCs w:val="22"/>
        </w:rPr>
      </w:pPr>
      <w:r>
        <w:rPr>
          <w:rFonts w:ascii="Open Sans" w:hAnsi="Open Sans" w:cs="Open Sans"/>
          <w:sz w:val="22"/>
          <w:szCs w:val="22"/>
          <w:lang w:eastAsia="ar-SA"/>
        </w:rPr>
        <w:t xml:space="preserve">Załącznik nr 3 </w:t>
      </w:r>
      <w:r w:rsidR="004C00A0">
        <w:rPr>
          <w:rFonts w:ascii="Open Sans" w:hAnsi="Open Sans" w:cs="Open Sans"/>
          <w:sz w:val="22"/>
          <w:szCs w:val="22"/>
          <w:lang w:eastAsia="ar-SA"/>
        </w:rPr>
        <w:t xml:space="preserve">- </w:t>
      </w:r>
      <w:r w:rsidR="00484905">
        <w:rPr>
          <w:rFonts w:ascii="Open Sans" w:hAnsi="Open Sans" w:cs="Open Sans"/>
          <w:sz w:val="22"/>
          <w:szCs w:val="22"/>
          <w:lang w:eastAsia="ar-SA"/>
        </w:rPr>
        <w:t>Informacja o oferowanym produkcie,</w:t>
      </w:r>
    </w:p>
    <w:p w14:paraId="7FB52897" w14:textId="7B42C936" w:rsidR="00484905" w:rsidRPr="00484905" w:rsidRDefault="004C00A0" w:rsidP="00FB498F">
      <w:pPr>
        <w:pStyle w:val="Akapitzlist"/>
        <w:numPr>
          <w:ilvl w:val="1"/>
          <w:numId w:val="62"/>
        </w:numPr>
        <w:suppressAutoHyphens/>
        <w:ind w:left="567" w:hanging="283"/>
        <w:contextualSpacing/>
        <w:jc w:val="both"/>
        <w:rPr>
          <w:rFonts w:ascii="Open Sans" w:hAnsi="Open Sans" w:cs="Open Sans"/>
          <w:sz w:val="22"/>
          <w:szCs w:val="22"/>
        </w:rPr>
      </w:pPr>
      <w:r>
        <w:rPr>
          <w:rFonts w:ascii="Open Sans" w:hAnsi="Open Sans" w:cs="Open Sans"/>
          <w:sz w:val="22"/>
          <w:szCs w:val="22"/>
        </w:rPr>
        <w:t>Załącznik nr 4 - I</w:t>
      </w:r>
      <w:r w:rsidR="00484905" w:rsidRPr="00484905">
        <w:rPr>
          <w:rFonts w:ascii="Open Sans" w:hAnsi="Open Sans" w:cs="Open Sans"/>
          <w:sz w:val="22"/>
          <w:szCs w:val="22"/>
        </w:rPr>
        <w:t>nformacja dotycząca przetwarzania danych osobowych.</w:t>
      </w:r>
    </w:p>
    <w:p w14:paraId="068F6695" w14:textId="77777777" w:rsidR="00EB3F00" w:rsidRPr="00484905" w:rsidRDefault="00EB3F00" w:rsidP="00EB3F00">
      <w:pPr>
        <w:pStyle w:val="Akapitzlist"/>
        <w:widowControl w:val="0"/>
        <w:overflowPunct w:val="0"/>
        <w:autoSpaceDE w:val="0"/>
        <w:ind w:left="360"/>
        <w:contextualSpacing/>
        <w:jc w:val="both"/>
        <w:textAlignment w:val="baseline"/>
        <w:rPr>
          <w:rFonts w:ascii="Open Sans" w:eastAsia="Calibri" w:hAnsi="Open Sans" w:cs="Open Sans"/>
          <w:sz w:val="22"/>
          <w:szCs w:val="22"/>
        </w:rPr>
      </w:pPr>
    </w:p>
    <w:p w14:paraId="465F2258" w14:textId="77777777" w:rsidR="00EB3F00" w:rsidRPr="00296D49" w:rsidRDefault="00EB3F00" w:rsidP="00FB498F">
      <w:pPr>
        <w:pStyle w:val="Akapitzlist"/>
        <w:widowControl w:val="0"/>
        <w:numPr>
          <w:ilvl w:val="0"/>
          <w:numId w:val="62"/>
        </w:numPr>
        <w:suppressAutoHyphens/>
        <w:overflowPunct w:val="0"/>
        <w:autoSpaceDE w:val="0"/>
        <w:contextualSpacing/>
        <w:jc w:val="both"/>
        <w:textAlignment w:val="baseline"/>
        <w:rPr>
          <w:rFonts w:ascii="Open Sans" w:hAnsi="Open Sans" w:cs="Open Sans"/>
          <w:b/>
          <w:color w:val="FF0000"/>
          <w:sz w:val="22"/>
          <w:szCs w:val="22"/>
          <w:lang w:eastAsia="ar-SA"/>
        </w:rPr>
      </w:pPr>
      <w:r w:rsidRPr="00296D49">
        <w:rPr>
          <w:rFonts w:ascii="Open Sans" w:eastAsia="Calibri" w:hAnsi="Open Sans" w:cs="Open Sans"/>
          <w:sz w:val="22"/>
          <w:szCs w:val="22"/>
        </w:rPr>
        <w:t xml:space="preserve">Nagłówki umieszczone w tekście niniejszej Umowy mają charakter informacyjny i nie mają wpływu na interpretację niniejszej Umowy. </w:t>
      </w:r>
    </w:p>
    <w:bookmarkEnd w:id="47"/>
    <w:p w14:paraId="4AB556FF" w14:textId="77777777" w:rsidR="00EB3F00" w:rsidRPr="00296D49" w:rsidRDefault="00EB3F00" w:rsidP="00EB3F00">
      <w:pPr>
        <w:rPr>
          <w:rFonts w:ascii="Open Sans" w:hAnsi="Open Sans" w:cs="Open Sans"/>
          <w:b/>
          <w:color w:val="FF0000"/>
          <w:sz w:val="22"/>
          <w:szCs w:val="22"/>
          <w:lang w:eastAsia="ar-SA"/>
        </w:rPr>
      </w:pPr>
    </w:p>
    <w:p w14:paraId="29D743FD" w14:textId="77777777" w:rsidR="00EB3F00" w:rsidRPr="00296D49" w:rsidRDefault="00EB3F00" w:rsidP="00EB3F00">
      <w:pPr>
        <w:jc w:val="center"/>
        <w:rPr>
          <w:rFonts w:ascii="Open Sans" w:hAnsi="Open Sans" w:cs="Open Sans"/>
          <w:b/>
          <w:sz w:val="22"/>
          <w:szCs w:val="22"/>
          <w:lang w:eastAsia="ar-SA"/>
        </w:rPr>
      </w:pPr>
      <w:r w:rsidRPr="00296D49">
        <w:rPr>
          <w:rFonts w:ascii="Open Sans" w:hAnsi="Open Sans" w:cs="Open Sans"/>
          <w:b/>
          <w:sz w:val="22"/>
          <w:szCs w:val="22"/>
          <w:lang w:eastAsia="ar-SA"/>
        </w:rPr>
        <w:t>§ 15</w:t>
      </w:r>
    </w:p>
    <w:p w14:paraId="42580219" w14:textId="77777777" w:rsidR="00EB3F00" w:rsidRPr="00296D49" w:rsidRDefault="00EB3F00" w:rsidP="00EB3F00">
      <w:pPr>
        <w:jc w:val="center"/>
        <w:rPr>
          <w:rFonts w:ascii="Open Sans" w:hAnsi="Open Sans" w:cs="Open Sans"/>
          <w:sz w:val="22"/>
          <w:szCs w:val="22"/>
          <w:lang w:eastAsia="ar-SA"/>
        </w:rPr>
      </w:pPr>
      <w:r w:rsidRPr="00296D49">
        <w:rPr>
          <w:rFonts w:ascii="Open Sans" w:hAnsi="Open Sans" w:cs="Open Sans"/>
          <w:b/>
          <w:sz w:val="22"/>
          <w:szCs w:val="22"/>
          <w:lang w:eastAsia="ar-SA"/>
        </w:rPr>
        <w:t>Postanowienia końcowe</w:t>
      </w:r>
    </w:p>
    <w:p w14:paraId="455553F8"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sz w:val="22"/>
          <w:szCs w:val="22"/>
          <w:lang w:eastAsia="ar-SA"/>
        </w:rPr>
      </w:pPr>
      <w:r w:rsidRPr="00296D49">
        <w:rPr>
          <w:rFonts w:ascii="Open Sans" w:hAnsi="Open Sans" w:cs="Open Sans"/>
          <w:sz w:val="22"/>
          <w:szCs w:val="22"/>
          <w:lang w:eastAsia="ar-SA"/>
        </w:rPr>
        <w:t>Wszelkie zmiany i uzupełnienia treści umowy wymagają dla swej ważności formy pisemnej.</w:t>
      </w:r>
    </w:p>
    <w:p w14:paraId="75833798"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bCs/>
          <w:kern w:val="1"/>
          <w:sz w:val="22"/>
          <w:szCs w:val="22"/>
          <w:lang w:eastAsia="ar-SA"/>
        </w:rPr>
      </w:pPr>
      <w:r w:rsidRPr="00296D49">
        <w:rPr>
          <w:rFonts w:ascii="Open Sans" w:hAnsi="Open Sans" w:cs="Open Sans"/>
          <w:sz w:val="22"/>
          <w:szCs w:val="22"/>
          <w:lang w:eastAsia="ar-SA"/>
        </w:rPr>
        <w:t xml:space="preserve">W razie powstania sporu związanego z wykonaniem umowy </w:t>
      </w:r>
      <w:r w:rsidRPr="00296D49">
        <w:rPr>
          <w:rFonts w:ascii="Open Sans" w:hAnsi="Open Sans" w:cs="Open Sans"/>
          <w:bCs/>
          <w:sz w:val="22"/>
          <w:szCs w:val="22"/>
          <w:lang w:eastAsia="ar-SA"/>
        </w:rPr>
        <w:t xml:space="preserve">Wykonawca zobowiązany jest wyczerpać drogę postępowania reklamacyjnego, kierując swoje roszczenie do Zamawiającego. </w:t>
      </w:r>
      <w:bookmarkStart w:id="48" w:name="_Hlk20025863"/>
    </w:p>
    <w:p w14:paraId="45F8AEA4"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bCs/>
          <w:sz w:val="22"/>
          <w:szCs w:val="22"/>
          <w:lang w:eastAsia="ar-SA"/>
        </w:rPr>
      </w:pPr>
      <w:r w:rsidRPr="00296D49">
        <w:rPr>
          <w:rFonts w:ascii="Open Sans" w:hAnsi="Open Sans" w:cs="Open Sans"/>
          <w:bCs/>
          <w:kern w:val="1"/>
          <w:sz w:val="22"/>
          <w:szCs w:val="22"/>
          <w:lang w:eastAsia="ar-SA"/>
        </w:rPr>
        <w:t>W sprawach nieuregulowanych niniejszą umową zastosowanie mają przepisy Kodeksu cywilnego.</w:t>
      </w:r>
    </w:p>
    <w:p w14:paraId="70509D1F" w14:textId="77777777" w:rsidR="00EB3F00" w:rsidRPr="00296D49" w:rsidRDefault="00EB3F00" w:rsidP="00FB498F">
      <w:pPr>
        <w:pStyle w:val="Akapitzlist"/>
        <w:numPr>
          <w:ilvl w:val="0"/>
          <w:numId w:val="67"/>
        </w:numPr>
        <w:suppressAutoHyphens/>
        <w:ind w:left="284" w:hanging="284"/>
        <w:contextualSpacing/>
        <w:jc w:val="both"/>
        <w:rPr>
          <w:rFonts w:ascii="Open Sans" w:hAnsi="Open Sans" w:cs="Open Sans"/>
          <w:bCs/>
          <w:kern w:val="1"/>
          <w:sz w:val="22"/>
          <w:szCs w:val="22"/>
          <w:lang w:eastAsia="ar-SA"/>
        </w:rPr>
      </w:pPr>
      <w:r w:rsidRPr="00296D49">
        <w:rPr>
          <w:rFonts w:ascii="Open Sans" w:hAnsi="Open Sans" w:cs="Open Sans"/>
          <w:bCs/>
          <w:sz w:val="22"/>
          <w:szCs w:val="22"/>
          <w:lang w:eastAsia="ar-SA"/>
        </w:rPr>
        <w:t>Wszelkie spory mogące wyniknąć na tle realizacji niniejszej Umowy, strony poddają pod rozstrzygnięcie sądu właściwego dla siedziby Zamawiającego.</w:t>
      </w:r>
    </w:p>
    <w:p w14:paraId="5FA89C68" w14:textId="5223FE52" w:rsidR="00EB3F00" w:rsidRPr="00D5038D" w:rsidRDefault="00EB3F00" w:rsidP="00D5038D">
      <w:pPr>
        <w:ind w:left="228"/>
        <w:rPr>
          <w:rFonts w:ascii="Open Sans" w:hAnsi="Open Sans" w:cs="Open Sans"/>
          <w:b/>
          <w:bCs/>
          <w:sz w:val="22"/>
          <w:szCs w:val="22"/>
        </w:rPr>
      </w:pPr>
      <w:r w:rsidRPr="00D5038D">
        <w:rPr>
          <w:rFonts w:ascii="Open Sans" w:hAnsi="Open Sans" w:cs="Open Sans"/>
          <w:bCs/>
          <w:kern w:val="1"/>
          <w:sz w:val="22"/>
          <w:szCs w:val="22"/>
          <w:lang w:eastAsia="ar-SA"/>
        </w:rPr>
        <w:lastRenderedPageBreak/>
        <w:t xml:space="preserve">Umowę sporządzono w dwóch jednobrzmiących egzemplarzach po jednej dla każdej </w:t>
      </w:r>
      <w:r w:rsidR="00D5038D">
        <w:rPr>
          <w:rFonts w:ascii="Open Sans" w:hAnsi="Open Sans" w:cs="Open Sans"/>
          <w:bCs/>
          <w:kern w:val="1"/>
          <w:sz w:val="22"/>
          <w:szCs w:val="22"/>
          <w:lang w:eastAsia="ar-SA"/>
        </w:rPr>
        <w:t xml:space="preserve">   </w:t>
      </w:r>
      <w:r w:rsidRPr="00D5038D">
        <w:rPr>
          <w:rFonts w:ascii="Open Sans" w:hAnsi="Open Sans" w:cs="Open Sans"/>
          <w:bCs/>
          <w:kern w:val="1"/>
          <w:sz w:val="22"/>
          <w:szCs w:val="22"/>
          <w:lang w:eastAsia="ar-SA"/>
        </w:rPr>
        <w:t>ze stron.</w:t>
      </w:r>
      <w:bookmarkEnd w:id="48"/>
    </w:p>
    <w:p w14:paraId="62851C38" w14:textId="41FD4AE3" w:rsidR="00EB3F00" w:rsidRPr="00296D49" w:rsidRDefault="00EB3F00" w:rsidP="00FB498F">
      <w:pPr>
        <w:pStyle w:val="Akapitzlist"/>
        <w:numPr>
          <w:ilvl w:val="0"/>
          <w:numId w:val="67"/>
        </w:numPr>
        <w:suppressAutoHyphens/>
        <w:ind w:left="284" w:hanging="284"/>
        <w:contextualSpacing/>
        <w:jc w:val="both"/>
        <w:rPr>
          <w:sz w:val="22"/>
          <w:szCs w:val="22"/>
        </w:rPr>
      </w:pPr>
      <w:r w:rsidRPr="00296D49">
        <w:rPr>
          <w:rFonts w:ascii="Open Sans" w:hAnsi="Open Sans" w:cs="Open Sans"/>
          <w:b/>
          <w:bCs/>
          <w:sz w:val="22"/>
          <w:szCs w:val="22"/>
        </w:rPr>
        <w:t xml:space="preserve">Integralna część Umowy stanowi załącznik nr </w:t>
      </w:r>
      <w:r w:rsidR="00484905">
        <w:rPr>
          <w:rFonts w:ascii="Open Sans" w:hAnsi="Open Sans" w:cs="Open Sans"/>
          <w:b/>
          <w:bCs/>
          <w:sz w:val="22"/>
          <w:szCs w:val="22"/>
        </w:rPr>
        <w:t xml:space="preserve">4 </w:t>
      </w:r>
      <w:r w:rsidRPr="00296D49">
        <w:rPr>
          <w:rFonts w:ascii="Open Sans" w:hAnsi="Open Sans" w:cs="Open Sans"/>
          <w:b/>
          <w:bCs/>
          <w:sz w:val="22"/>
          <w:szCs w:val="22"/>
        </w:rPr>
        <w:t xml:space="preserve">, </w:t>
      </w:r>
      <w:r w:rsidRPr="00296D49">
        <w:rPr>
          <w:rFonts w:ascii="Open Sans" w:hAnsi="Open Sans" w:cs="Open Sans"/>
          <w:sz w:val="22"/>
          <w:szCs w:val="22"/>
        </w:rPr>
        <w:t>zawierający klauzurę informacyjną.</w:t>
      </w:r>
      <w:r w:rsidRPr="00296D49">
        <w:rPr>
          <w:rFonts w:ascii="Open Sans" w:hAnsi="Open Sans" w:cs="Open Sans"/>
          <w:b/>
          <w:bCs/>
          <w:sz w:val="22"/>
          <w:szCs w:val="22"/>
        </w:rPr>
        <w:t xml:space="preserve"> </w:t>
      </w:r>
    </w:p>
    <w:p w14:paraId="27987367" w14:textId="77777777" w:rsidR="00EB3F00" w:rsidRPr="00296D49" w:rsidRDefault="00EB3F00" w:rsidP="00FB498F">
      <w:pPr>
        <w:pStyle w:val="Akapitzlist"/>
        <w:numPr>
          <w:ilvl w:val="1"/>
          <w:numId w:val="67"/>
        </w:numPr>
        <w:suppressAutoHyphens/>
        <w:ind w:left="709" w:hanging="425"/>
        <w:contextualSpacing/>
        <w:jc w:val="both"/>
        <w:rPr>
          <w:sz w:val="22"/>
          <w:szCs w:val="22"/>
        </w:rPr>
      </w:pPr>
      <w:r w:rsidRPr="00296D49">
        <w:rPr>
          <w:rFonts w:ascii="Open Sans" w:hAnsi="Open Sans" w:cs="Open Sans"/>
          <w:sz w:val="22"/>
          <w:szCs w:val="22"/>
        </w:rPr>
        <w:t>Wykonawca oświadcza, że zapoznał się z klauzula informacyjną .</w:t>
      </w:r>
    </w:p>
    <w:p w14:paraId="1E8FEED7" w14:textId="72FC3FE1" w:rsidR="00EB3F00" w:rsidRPr="00296D49" w:rsidRDefault="00EB3F00" w:rsidP="00FB498F">
      <w:pPr>
        <w:pStyle w:val="Akapitzlist"/>
        <w:numPr>
          <w:ilvl w:val="1"/>
          <w:numId w:val="67"/>
        </w:numPr>
        <w:tabs>
          <w:tab w:val="left" w:pos="284"/>
        </w:tabs>
        <w:suppressAutoHyphens/>
        <w:ind w:left="709" w:hanging="425"/>
        <w:contextualSpacing/>
        <w:jc w:val="both"/>
        <w:rPr>
          <w:sz w:val="22"/>
          <w:szCs w:val="22"/>
        </w:rPr>
      </w:pPr>
      <w:r w:rsidRPr="00296D49">
        <w:rPr>
          <w:rFonts w:ascii="Open Sans" w:hAnsi="Open Sans" w:cs="Open Sans"/>
          <w:sz w:val="22"/>
          <w:szCs w:val="22"/>
        </w:rPr>
        <w:t xml:space="preserve">Wykonawca zobowiązany jest poinformować osoby do kontaktu i osoby wykonujące umowę o zasadach przetwarzania danych osobowych opisanych w załączniku nr </w:t>
      </w:r>
      <w:r w:rsidR="00484905">
        <w:rPr>
          <w:rFonts w:ascii="Open Sans" w:hAnsi="Open Sans" w:cs="Open Sans"/>
          <w:sz w:val="22"/>
          <w:szCs w:val="22"/>
        </w:rPr>
        <w:t>4</w:t>
      </w:r>
      <w:r w:rsidRPr="00296D49">
        <w:rPr>
          <w:rFonts w:ascii="Open Sans" w:hAnsi="Open Sans" w:cs="Open Sans"/>
          <w:sz w:val="22"/>
          <w:szCs w:val="22"/>
        </w:rPr>
        <w:t xml:space="preserve"> do Umowy.</w:t>
      </w:r>
    </w:p>
    <w:p w14:paraId="12CA7F55" w14:textId="77777777" w:rsidR="00EB3F00" w:rsidRPr="00296D49" w:rsidRDefault="00EB3F00" w:rsidP="00FB498F">
      <w:pPr>
        <w:pStyle w:val="Nagwek10"/>
        <w:numPr>
          <w:ilvl w:val="0"/>
          <w:numId w:val="67"/>
        </w:numPr>
        <w:tabs>
          <w:tab w:val="left" w:pos="284"/>
        </w:tabs>
        <w:ind w:left="284" w:hanging="284"/>
        <w:jc w:val="both"/>
        <w:rPr>
          <w:sz w:val="22"/>
          <w:szCs w:val="22"/>
        </w:rPr>
      </w:pPr>
      <w:bookmarkStart w:id="49" w:name="_Hlk50547251"/>
      <w:r w:rsidRPr="00296D49">
        <w:rPr>
          <w:rFonts w:ascii="Open Sans" w:hAnsi="Open Sans" w:cs="Open Sans"/>
          <w:b w:val="0"/>
          <w:bCs/>
          <w:sz w:val="22"/>
          <w:szCs w:val="22"/>
        </w:rPr>
        <w:t xml:space="preserve">Przedsiębiorstwo Gospodarki Komunalnej Spółka z o.o. z siedzibą przy ulicy Komunalnej 5, 75-724 Koszalin wpisaną do rejestru przedsiębiorców Krajowego Rejestru Sądowego przez Sąd Rejonowy w Koszalinie IX Wydział Krajowego Rejestru Sądowego pod numerem KRS 0000045697 oświadcza, że </w:t>
      </w:r>
      <w:r w:rsidRPr="00296D49">
        <w:rPr>
          <w:rFonts w:ascii="Open Sans" w:hAnsi="Open Sans" w:cs="Open Sans"/>
          <w:sz w:val="22"/>
          <w:szCs w:val="22"/>
        </w:rPr>
        <w:t>posiada status dużego przedsiębiorcy</w:t>
      </w:r>
      <w:r w:rsidRPr="00296D49">
        <w:rPr>
          <w:rFonts w:ascii="Open Sans" w:hAnsi="Open Sans" w:cs="Open Sans"/>
          <w:b w:val="0"/>
          <w:bCs/>
          <w:sz w:val="22"/>
          <w:szCs w:val="22"/>
        </w:rPr>
        <w:t xml:space="preserve"> w rozumieniu art. 4 pkt 6 ustawy z dnia 8 marca 2013 roku o przeciwdziałaniu nadmiernym opóźnieniom w transakcjach handlowych (Dz. U. 2019, poz. 118 ze zm.)</w:t>
      </w:r>
      <w:bookmarkEnd w:id="49"/>
    </w:p>
    <w:p w14:paraId="7D838F74" w14:textId="77777777" w:rsidR="00EB3F00" w:rsidRPr="00296D49" w:rsidRDefault="00EB3F00" w:rsidP="00EB3F00">
      <w:pPr>
        <w:tabs>
          <w:tab w:val="left" w:pos="426"/>
        </w:tabs>
        <w:jc w:val="center"/>
        <w:rPr>
          <w:sz w:val="22"/>
          <w:szCs w:val="22"/>
        </w:rPr>
      </w:pPr>
    </w:p>
    <w:p w14:paraId="3B236275" w14:textId="77777777" w:rsidR="00EB3F00" w:rsidRPr="00296D49" w:rsidRDefault="00EB3F00" w:rsidP="00EB3F00">
      <w:pPr>
        <w:tabs>
          <w:tab w:val="left" w:pos="426"/>
        </w:tabs>
        <w:jc w:val="center"/>
        <w:rPr>
          <w:sz w:val="22"/>
          <w:szCs w:val="22"/>
        </w:rPr>
      </w:pPr>
      <w:r w:rsidRPr="00296D49">
        <w:rPr>
          <w:rFonts w:ascii="Open Sans" w:hAnsi="Open Sans" w:cs="Open Sans"/>
          <w:b/>
          <w:sz w:val="22"/>
          <w:szCs w:val="22"/>
          <w:lang w:eastAsia="ar-SA"/>
        </w:rPr>
        <w:t>Zamawiający:</w:t>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r>
      <w:r w:rsidRPr="00296D49">
        <w:rPr>
          <w:rFonts w:ascii="Open Sans" w:hAnsi="Open Sans" w:cs="Open Sans"/>
          <w:b/>
          <w:sz w:val="22"/>
          <w:szCs w:val="22"/>
          <w:lang w:eastAsia="ar-SA"/>
        </w:rPr>
        <w:tab/>
        <w:t>Wykonawca:</w:t>
      </w:r>
    </w:p>
    <w:p w14:paraId="5784EC28" w14:textId="77777777" w:rsidR="00EB3F00" w:rsidRPr="00296D49" w:rsidRDefault="00EB3F00" w:rsidP="00EB3F00">
      <w:pPr>
        <w:pStyle w:val="Nagwek10"/>
        <w:jc w:val="right"/>
        <w:rPr>
          <w:rFonts w:ascii="Open Sans" w:eastAsia="SimSun" w:hAnsi="Open Sans" w:cs="Open Sans"/>
          <w:sz w:val="22"/>
          <w:szCs w:val="22"/>
          <w:shd w:val="clear" w:color="auto" w:fill="FFFF00"/>
          <w:lang w:eastAsia="ar-SA"/>
        </w:rPr>
      </w:pPr>
    </w:p>
    <w:p w14:paraId="2164A994" w14:textId="77777777" w:rsidR="00EB3F00" w:rsidRPr="00296D49" w:rsidRDefault="00EB3F00" w:rsidP="00EB3F00">
      <w:pPr>
        <w:pStyle w:val="Tekstpodstawowy"/>
        <w:rPr>
          <w:sz w:val="22"/>
        </w:rPr>
      </w:pPr>
    </w:p>
    <w:p w14:paraId="2DCA4D96" w14:textId="77777777" w:rsidR="00EB3F00" w:rsidRPr="00296D49" w:rsidRDefault="00EB3F00" w:rsidP="00EB3F00">
      <w:pPr>
        <w:pStyle w:val="Tekstpodstawowy"/>
        <w:rPr>
          <w:rFonts w:eastAsia="SimSun"/>
          <w:sz w:val="22"/>
        </w:rPr>
      </w:pPr>
    </w:p>
    <w:p w14:paraId="450F3D85" w14:textId="7EF37EE2" w:rsidR="00EB3F00" w:rsidRDefault="00EB3F00" w:rsidP="00EB3F00">
      <w:pPr>
        <w:pStyle w:val="Tekstpodstawowy"/>
        <w:rPr>
          <w:rFonts w:eastAsia="SimSun"/>
          <w:sz w:val="22"/>
        </w:rPr>
      </w:pPr>
    </w:p>
    <w:p w14:paraId="5E579E62" w14:textId="62640039" w:rsidR="00D314E3" w:rsidRDefault="00D314E3" w:rsidP="00EB3F00">
      <w:pPr>
        <w:pStyle w:val="Tekstpodstawowy"/>
        <w:rPr>
          <w:rFonts w:eastAsia="SimSun"/>
          <w:sz w:val="22"/>
        </w:rPr>
      </w:pPr>
    </w:p>
    <w:p w14:paraId="316976C1" w14:textId="349DB39C" w:rsidR="00D314E3" w:rsidRDefault="00D314E3" w:rsidP="00EB3F00">
      <w:pPr>
        <w:pStyle w:val="Tekstpodstawowy"/>
        <w:rPr>
          <w:rFonts w:eastAsia="SimSun"/>
          <w:sz w:val="22"/>
        </w:rPr>
      </w:pPr>
    </w:p>
    <w:p w14:paraId="210027AA" w14:textId="5F7DC534" w:rsidR="00D314E3" w:rsidRDefault="00D314E3" w:rsidP="00EB3F00">
      <w:pPr>
        <w:pStyle w:val="Tekstpodstawowy"/>
        <w:rPr>
          <w:rFonts w:eastAsia="SimSun"/>
          <w:sz w:val="22"/>
        </w:rPr>
      </w:pPr>
    </w:p>
    <w:p w14:paraId="77034157" w14:textId="378FCF8E" w:rsidR="00D314E3" w:rsidRDefault="00D314E3" w:rsidP="00EB3F00">
      <w:pPr>
        <w:pStyle w:val="Tekstpodstawowy"/>
        <w:rPr>
          <w:rFonts w:eastAsia="SimSun"/>
          <w:sz w:val="22"/>
        </w:rPr>
      </w:pPr>
    </w:p>
    <w:p w14:paraId="231A3974" w14:textId="262C40BC" w:rsidR="00D314E3" w:rsidRDefault="00D314E3" w:rsidP="00EB3F00">
      <w:pPr>
        <w:pStyle w:val="Tekstpodstawowy"/>
        <w:rPr>
          <w:rFonts w:eastAsia="SimSun"/>
          <w:sz w:val="22"/>
        </w:rPr>
      </w:pPr>
    </w:p>
    <w:p w14:paraId="0ABC39DA" w14:textId="789B911A" w:rsidR="00D314E3" w:rsidRDefault="00D314E3" w:rsidP="00EB3F00">
      <w:pPr>
        <w:pStyle w:val="Tekstpodstawowy"/>
        <w:rPr>
          <w:rFonts w:eastAsia="SimSun"/>
          <w:sz w:val="22"/>
        </w:rPr>
      </w:pPr>
    </w:p>
    <w:p w14:paraId="031A8DA2" w14:textId="721CE242" w:rsidR="00D314E3" w:rsidRDefault="00D314E3" w:rsidP="00EB3F00">
      <w:pPr>
        <w:pStyle w:val="Tekstpodstawowy"/>
        <w:rPr>
          <w:rFonts w:eastAsia="SimSun"/>
          <w:sz w:val="22"/>
        </w:rPr>
      </w:pPr>
    </w:p>
    <w:p w14:paraId="5920ECCB" w14:textId="736DDD58" w:rsidR="00D314E3" w:rsidRDefault="00D314E3" w:rsidP="00EB3F00">
      <w:pPr>
        <w:pStyle w:val="Tekstpodstawowy"/>
        <w:rPr>
          <w:rFonts w:eastAsia="SimSun"/>
          <w:sz w:val="22"/>
        </w:rPr>
      </w:pPr>
    </w:p>
    <w:p w14:paraId="58D176D9" w14:textId="41F54353" w:rsidR="00D314E3" w:rsidRDefault="00D314E3" w:rsidP="00EB3F00">
      <w:pPr>
        <w:pStyle w:val="Tekstpodstawowy"/>
        <w:rPr>
          <w:rFonts w:eastAsia="SimSun"/>
          <w:sz w:val="22"/>
        </w:rPr>
      </w:pPr>
    </w:p>
    <w:p w14:paraId="79249AEB" w14:textId="5FE25002" w:rsidR="00D314E3" w:rsidRDefault="00D314E3" w:rsidP="00EB3F00">
      <w:pPr>
        <w:pStyle w:val="Tekstpodstawowy"/>
        <w:rPr>
          <w:rFonts w:eastAsia="SimSun"/>
          <w:sz w:val="22"/>
        </w:rPr>
      </w:pPr>
    </w:p>
    <w:p w14:paraId="08243512" w14:textId="4D105074" w:rsidR="00D314E3" w:rsidRDefault="00D314E3" w:rsidP="00EB3F00">
      <w:pPr>
        <w:pStyle w:val="Tekstpodstawowy"/>
        <w:rPr>
          <w:rFonts w:eastAsia="SimSun"/>
          <w:sz w:val="22"/>
        </w:rPr>
      </w:pPr>
    </w:p>
    <w:p w14:paraId="05EB3E92" w14:textId="5CA6BB35" w:rsidR="00D314E3" w:rsidRDefault="00D314E3" w:rsidP="00EB3F00">
      <w:pPr>
        <w:pStyle w:val="Tekstpodstawowy"/>
        <w:rPr>
          <w:rFonts w:eastAsia="SimSun"/>
          <w:sz w:val="22"/>
        </w:rPr>
      </w:pPr>
    </w:p>
    <w:p w14:paraId="0368BC92" w14:textId="2739F4C3" w:rsidR="00D314E3" w:rsidRDefault="00D314E3" w:rsidP="00EB3F00">
      <w:pPr>
        <w:pStyle w:val="Tekstpodstawowy"/>
        <w:rPr>
          <w:rFonts w:eastAsia="SimSun"/>
          <w:sz w:val="22"/>
        </w:rPr>
      </w:pPr>
    </w:p>
    <w:p w14:paraId="756FA777" w14:textId="03FD03B6" w:rsidR="00D314E3" w:rsidRDefault="00D314E3" w:rsidP="00EB3F00">
      <w:pPr>
        <w:pStyle w:val="Tekstpodstawowy"/>
        <w:rPr>
          <w:rFonts w:eastAsia="SimSun"/>
          <w:sz w:val="22"/>
        </w:rPr>
      </w:pPr>
    </w:p>
    <w:p w14:paraId="1C8416BD" w14:textId="6D71FF31" w:rsidR="00D314E3" w:rsidRDefault="00D314E3" w:rsidP="00EB3F00">
      <w:pPr>
        <w:pStyle w:val="Tekstpodstawowy"/>
        <w:rPr>
          <w:rFonts w:eastAsia="SimSun"/>
          <w:sz w:val="22"/>
        </w:rPr>
      </w:pPr>
    </w:p>
    <w:p w14:paraId="4957FF0D" w14:textId="0F303F77" w:rsidR="00D314E3" w:rsidRDefault="00D314E3" w:rsidP="00EB3F00">
      <w:pPr>
        <w:pStyle w:val="Tekstpodstawowy"/>
        <w:rPr>
          <w:rFonts w:eastAsia="SimSun"/>
          <w:sz w:val="22"/>
        </w:rPr>
      </w:pPr>
    </w:p>
    <w:p w14:paraId="48FF5FB8" w14:textId="01CC9DB2" w:rsidR="00D314E3" w:rsidRDefault="00D314E3" w:rsidP="00EB3F00">
      <w:pPr>
        <w:pStyle w:val="Tekstpodstawowy"/>
        <w:rPr>
          <w:rFonts w:eastAsia="SimSun"/>
          <w:sz w:val="22"/>
        </w:rPr>
      </w:pPr>
    </w:p>
    <w:p w14:paraId="21CA756E" w14:textId="1A4742DB" w:rsidR="00D314E3" w:rsidRDefault="00D314E3" w:rsidP="00EB3F00">
      <w:pPr>
        <w:pStyle w:val="Tekstpodstawowy"/>
        <w:rPr>
          <w:rFonts w:eastAsia="SimSun"/>
          <w:sz w:val="22"/>
        </w:rPr>
      </w:pPr>
    </w:p>
    <w:p w14:paraId="3ADC960A" w14:textId="54A9ED06" w:rsidR="00D314E3" w:rsidRDefault="00D314E3" w:rsidP="00EB3F00">
      <w:pPr>
        <w:pStyle w:val="Tekstpodstawowy"/>
        <w:rPr>
          <w:rFonts w:eastAsia="SimSun"/>
          <w:sz w:val="22"/>
        </w:rPr>
      </w:pPr>
    </w:p>
    <w:p w14:paraId="15F6EA54" w14:textId="3286BF8A" w:rsidR="00D314E3" w:rsidRDefault="00D314E3" w:rsidP="00EB3F00">
      <w:pPr>
        <w:pStyle w:val="Tekstpodstawowy"/>
        <w:rPr>
          <w:rFonts w:eastAsia="SimSun"/>
          <w:sz w:val="22"/>
        </w:rPr>
      </w:pPr>
    </w:p>
    <w:p w14:paraId="766ED504" w14:textId="5ED06EEC" w:rsidR="00D314E3" w:rsidRDefault="00D314E3" w:rsidP="00EB3F00">
      <w:pPr>
        <w:pStyle w:val="Tekstpodstawowy"/>
        <w:rPr>
          <w:rFonts w:eastAsia="SimSun"/>
          <w:sz w:val="22"/>
        </w:rPr>
      </w:pPr>
    </w:p>
    <w:p w14:paraId="7D3C3DC1" w14:textId="08876304" w:rsidR="00D314E3" w:rsidRDefault="00D314E3" w:rsidP="00EB3F00">
      <w:pPr>
        <w:pStyle w:val="Tekstpodstawowy"/>
        <w:rPr>
          <w:rFonts w:eastAsia="SimSun"/>
          <w:sz w:val="22"/>
        </w:rPr>
      </w:pPr>
    </w:p>
    <w:p w14:paraId="4CEE3432" w14:textId="1D1DCFEA" w:rsidR="00D314E3" w:rsidRDefault="00D314E3" w:rsidP="00EB3F00">
      <w:pPr>
        <w:pStyle w:val="Tekstpodstawowy"/>
        <w:rPr>
          <w:rFonts w:eastAsia="SimSun"/>
          <w:sz w:val="22"/>
        </w:rPr>
      </w:pPr>
    </w:p>
    <w:p w14:paraId="1BBE1708" w14:textId="01EFD664" w:rsidR="00D314E3" w:rsidRDefault="00D314E3" w:rsidP="00EB3F00">
      <w:pPr>
        <w:pStyle w:val="Tekstpodstawowy"/>
        <w:rPr>
          <w:rFonts w:eastAsia="SimSun"/>
          <w:sz w:val="22"/>
        </w:rPr>
      </w:pPr>
    </w:p>
    <w:p w14:paraId="69006D47" w14:textId="4E1E9780" w:rsidR="00D314E3" w:rsidRDefault="00D314E3" w:rsidP="00EB3F00">
      <w:pPr>
        <w:pStyle w:val="Tekstpodstawowy"/>
        <w:rPr>
          <w:rFonts w:eastAsia="SimSun"/>
          <w:sz w:val="22"/>
        </w:rPr>
      </w:pPr>
    </w:p>
    <w:p w14:paraId="06A6EEBB" w14:textId="4310431F" w:rsidR="00D314E3" w:rsidRDefault="00D314E3" w:rsidP="00EB3F00">
      <w:pPr>
        <w:pStyle w:val="Tekstpodstawowy"/>
        <w:rPr>
          <w:rFonts w:eastAsia="SimSun"/>
          <w:sz w:val="22"/>
        </w:rPr>
      </w:pPr>
    </w:p>
    <w:p w14:paraId="61EBC9D0" w14:textId="119758DB" w:rsidR="00D314E3" w:rsidRDefault="00D314E3" w:rsidP="00EB3F00">
      <w:pPr>
        <w:pStyle w:val="Tekstpodstawowy"/>
        <w:rPr>
          <w:rFonts w:eastAsia="SimSun"/>
          <w:sz w:val="22"/>
        </w:rPr>
      </w:pPr>
    </w:p>
    <w:p w14:paraId="76389768" w14:textId="4A55BBF7" w:rsidR="00D314E3" w:rsidRDefault="00D314E3" w:rsidP="00EB3F00">
      <w:pPr>
        <w:pStyle w:val="Tekstpodstawowy"/>
        <w:rPr>
          <w:rFonts w:eastAsia="SimSun"/>
          <w:sz w:val="22"/>
        </w:rPr>
      </w:pPr>
    </w:p>
    <w:p w14:paraId="5618D7A8" w14:textId="40EFA876" w:rsidR="00D314E3" w:rsidRDefault="00D314E3" w:rsidP="00EB3F00">
      <w:pPr>
        <w:pStyle w:val="Tekstpodstawowy"/>
        <w:rPr>
          <w:rFonts w:eastAsia="SimSun"/>
          <w:sz w:val="22"/>
        </w:rPr>
      </w:pPr>
    </w:p>
    <w:p w14:paraId="451E9281" w14:textId="2129FC01" w:rsidR="00D314E3" w:rsidRDefault="00D314E3" w:rsidP="00EB3F00">
      <w:pPr>
        <w:pStyle w:val="Tekstpodstawowy"/>
        <w:rPr>
          <w:rFonts w:eastAsia="SimSun"/>
          <w:sz w:val="22"/>
        </w:rPr>
      </w:pPr>
    </w:p>
    <w:p w14:paraId="62B57653" w14:textId="77777777" w:rsidR="00D314E3" w:rsidRPr="00296D49" w:rsidRDefault="00D314E3" w:rsidP="00EB3F00">
      <w:pPr>
        <w:pStyle w:val="Tekstpodstawowy"/>
        <w:rPr>
          <w:rFonts w:eastAsia="SimSun"/>
          <w:sz w:val="22"/>
        </w:rPr>
      </w:pPr>
    </w:p>
    <w:p w14:paraId="74B802D6" w14:textId="77777777" w:rsidR="00EB3F00" w:rsidRPr="00296D49" w:rsidRDefault="00EB3F00" w:rsidP="00EB3F00">
      <w:pPr>
        <w:pStyle w:val="Tekstpodstawowy"/>
        <w:rPr>
          <w:rFonts w:eastAsia="SimSun"/>
          <w:kern w:val="1"/>
          <w:sz w:val="22"/>
        </w:rPr>
      </w:pPr>
      <w:bookmarkStart w:id="50" w:name="_Hlk75463435"/>
    </w:p>
    <w:p w14:paraId="7CDEC82B" w14:textId="2DED8C22" w:rsidR="00956B6F" w:rsidRPr="00296D49" w:rsidRDefault="006D5645" w:rsidP="00956B6F">
      <w:pPr>
        <w:jc w:val="right"/>
        <w:rPr>
          <w:rFonts w:ascii="Open Sans" w:hAnsi="Open Sans" w:cs="Open Sans"/>
          <w:b/>
          <w:color w:val="FF0000"/>
          <w:sz w:val="18"/>
          <w:szCs w:val="18"/>
        </w:rPr>
      </w:pPr>
      <w:r w:rsidRPr="00296D49">
        <w:rPr>
          <w:rFonts w:ascii="Open Sans" w:hAnsi="Open Sans" w:cs="Open Sans"/>
          <w:b/>
          <w:color w:val="FF0000"/>
          <w:sz w:val="18"/>
          <w:szCs w:val="18"/>
        </w:rPr>
        <w:lastRenderedPageBreak/>
        <w:t>Z</w:t>
      </w:r>
      <w:r w:rsidR="00956B6F" w:rsidRPr="00296D49">
        <w:rPr>
          <w:rFonts w:ascii="Open Sans" w:hAnsi="Open Sans" w:cs="Open Sans"/>
          <w:b/>
          <w:color w:val="FF0000"/>
          <w:sz w:val="18"/>
          <w:szCs w:val="18"/>
        </w:rPr>
        <w:t>ał. Nr 4 do umowy</w:t>
      </w:r>
    </w:p>
    <w:p w14:paraId="09B21A34" w14:textId="77777777" w:rsidR="00956B6F" w:rsidRPr="00296D49" w:rsidRDefault="00956B6F" w:rsidP="00956B6F">
      <w:pPr>
        <w:jc w:val="center"/>
        <w:rPr>
          <w:rFonts w:ascii="Open Sans" w:hAnsi="Open Sans" w:cs="Open Sans"/>
          <w:b/>
          <w:sz w:val="18"/>
          <w:szCs w:val="18"/>
        </w:rPr>
      </w:pPr>
      <w:r w:rsidRPr="00296D49">
        <w:rPr>
          <w:rFonts w:ascii="Open Sans" w:hAnsi="Open Sans" w:cs="Open Sans"/>
          <w:b/>
          <w:sz w:val="18"/>
          <w:szCs w:val="18"/>
        </w:rPr>
        <w:t>Informacja dotycząca przetwarzania danych osobowych przez Przedsiębiorstwo Gospodarki Komunalnej spółka z o.o.</w:t>
      </w:r>
    </w:p>
    <w:p w14:paraId="10A3E4AE"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A88ABFE"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Poniższe zasady stosuje się począwszy od 25 maja 2018 roku.</w:t>
      </w:r>
    </w:p>
    <w:p w14:paraId="683B25BC"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40237DE1"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 Wskazanie administratora</w:t>
      </w:r>
    </w:p>
    <w:p w14:paraId="2CA0FFC0"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 xml:space="preserve">Administratorem Pani/Pana danych osobowych jest Przedsiębiorstwo Gospodarki Komunalnej Spółka z o.o. </w:t>
      </w:r>
      <w:r w:rsidRPr="00296D49">
        <w:rPr>
          <w:rFonts w:ascii="Open Sans" w:hAnsi="Open Sans" w:cs="Open Sans"/>
          <w:sz w:val="18"/>
          <w:szCs w:val="18"/>
        </w:rPr>
        <w:br/>
        <w:t>ul. Komunalna 5 75-724 Koszalin.</w:t>
      </w:r>
    </w:p>
    <w:p w14:paraId="37802884"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II. Cele oraz podstawa prawna przetwarzania Pani/Pana danych osobowych</w:t>
      </w:r>
    </w:p>
    <w:p w14:paraId="4A9F1988"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54A35E7B"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III. Obowiązek podania danych osobowych</w:t>
      </w:r>
    </w:p>
    <w:p w14:paraId="1A6C79FD"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Podanie przez Panią/Pana danych osobowych jest wymogiem ustawowym, wynika z realizacji obowiązków wynikających z przepisów prawa.</w:t>
      </w:r>
    </w:p>
    <w:p w14:paraId="4E90A890"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IV. Informacje o odbiorcach Pani/Pana danych osobowych</w:t>
      </w:r>
    </w:p>
    <w:p w14:paraId="1E9F8B5C"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69B2033D"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6D332B8D"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 Okresy przetwarzania danych osobowych</w:t>
      </w:r>
    </w:p>
    <w:p w14:paraId="5F1AABBE"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Pani/Pana dane osobowe będą przetwarzane przez okres niezbędny do realizacji wskazanych w pkt. II celów,</w:t>
      </w:r>
    </w:p>
    <w:p w14:paraId="1D3B8B0A"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a po tym czasie przez okres oraz w zakresie wymaganym przez przepisy prawa.</w:t>
      </w:r>
    </w:p>
    <w:p w14:paraId="1051D182"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VI. Prawa osoby, której dane dotyczą</w:t>
      </w:r>
    </w:p>
    <w:p w14:paraId="2DDF17A8"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29B610B" w14:textId="77777777" w:rsidR="00956B6F" w:rsidRPr="00296D49" w:rsidRDefault="00956B6F" w:rsidP="00FB498F">
      <w:pPr>
        <w:numPr>
          <w:ilvl w:val="0"/>
          <w:numId w:val="31"/>
        </w:numPr>
        <w:contextualSpacing/>
        <w:jc w:val="both"/>
        <w:rPr>
          <w:rFonts w:ascii="Open Sans" w:hAnsi="Open Sans" w:cs="Open Sans"/>
          <w:sz w:val="18"/>
          <w:szCs w:val="18"/>
          <w:lang w:eastAsia="hi-IN"/>
        </w:rPr>
      </w:pPr>
      <w:r w:rsidRPr="00296D49">
        <w:rPr>
          <w:rFonts w:ascii="Open Sans" w:hAnsi="Open Sans" w:cs="Open Sans"/>
          <w:sz w:val="18"/>
          <w:szCs w:val="18"/>
        </w:rPr>
        <w:t>prawo dostępu do danych osobowych, w tym prawo do uzyskania kopii tych danych;</w:t>
      </w:r>
    </w:p>
    <w:p w14:paraId="7DE6DB1A"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żądania sprostowania (poprawiania) danych osobowych – w przypadku gdy dane są nieprawidłowe lub niekompletne;</w:t>
      </w:r>
    </w:p>
    <w:p w14:paraId="1C707B2B"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żądania usunięcia danych osobowych (tzw. „prawo do bycia zapominanym”);</w:t>
      </w:r>
    </w:p>
    <w:p w14:paraId="2231EAE1"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żądania ograniczenia przetwarzania danych osobowych;</w:t>
      </w:r>
    </w:p>
    <w:p w14:paraId="700C6D70"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wniesienia sprzeciwu wobec przetwarzania;</w:t>
      </w:r>
    </w:p>
    <w:p w14:paraId="27CF4844" w14:textId="77777777" w:rsidR="00956B6F" w:rsidRPr="00296D49" w:rsidRDefault="00956B6F" w:rsidP="00FB498F">
      <w:pPr>
        <w:numPr>
          <w:ilvl w:val="0"/>
          <w:numId w:val="31"/>
        </w:numPr>
        <w:contextualSpacing/>
        <w:jc w:val="both"/>
        <w:rPr>
          <w:rFonts w:ascii="Open Sans" w:hAnsi="Open Sans" w:cs="Open Sans"/>
          <w:sz w:val="18"/>
          <w:szCs w:val="18"/>
        </w:rPr>
      </w:pPr>
      <w:r w:rsidRPr="00296D49">
        <w:rPr>
          <w:rFonts w:ascii="Open Sans" w:hAnsi="Open Sans" w:cs="Open Sans"/>
          <w:sz w:val="18"/>
          <w:szCs w:val="18"/>
        </w:rPr>
        <w:t>prawo do przenoszenia danych.</w:t>
      </w:r>
    </w:p>
    <w:p w14:paraId="5DFB2627"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VII. Prawo do cofnięcia zgody na przetwarzanie danych osobowych</w:t>
      </w:r>
    </w:p>
    <w:p w14:paraId="06F3899A"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7F28DD8"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VIII. Prawo wniesienia skargi do organu nadzorczego</w:t>
      </w:r>
    </w:p>
    <w:p w14:paraId="3F387A73" w14:textId="77777777" w:rsidR="00956B6F" w:rsidRPr="00296D49" w:rsidRDefault="00956B6F" w:rsidP="00956B6F">
      <w:pPr>
        <w:jc w:val="both"/>
        <w:rPr>
          <w:rFonts w:ascii="Open Sans" w:hAnsi="Open Sans" w:cs="Open Sans"/>
          <w:sz w:val="18"/>
          <w:szCs w:val="18"/>
        </w:rPr>
      </w:pPr>
      <w:r w:rsidRPr="00296D49">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p w14:paraId="74BE6597" w14:textId="77777777" w:rsidR="00956B6F" w:rsidRPr="00296D49" w:rsidRDefault="00956B6F" w:rsidP="00956B6F">
      <w:pPr>
        <w:ind w:firstLine="708"/>
        <w:rPr>
          <w:rFonts w:ascii="Open Sans" w:hAnsi="Open Sans" w:cs="Open Sans"/>
          <w:b/>
          <w:bCs/>
          <w:sz w:val="18"/>
          <w:szCs w:val="18"/>
          <w:lang w:eastAsia="hi-IN"/>
        </w:rPr>
      </w:pPr>
    </w:p>
    <w:p w14:paraId="59872B9E" w14:textId="77777777" w:rsidR="00956B6F" w:rsidRPr="00D314E3" w:rsidRDefault="00956B6F" w:rsidP="00956B6F">
      <w:pPr>
        <w:tabs>
          <w:tab w:val="left" w:pos="426"/>
        </w:tabs>
        <w:jc w:val="center"/>
        <w:rPr>
          <w:rFonts w:ascii="Open Sans" w:eastAsia="SimSun" w:hAnsi="Open Sans" w:cs="Open Sans"/>
          <w:bCs/>
          <w:kern w:val="2"/>
          <w:sz w:val="22"/>
          <w:szCs w:val="22"/>
          <w:u w:val="single"/>
          <w:lang w:eastAsia="ar-SA"/>
        </w:rPr>
      </w:pPr>
      <w:r w:rsidRPr="00D314E3">
        <w:rPr>
          <w:rFonts w:ascii="Open Sans" w:hAnsi="Open Sans" w:cs="Open Sans"/>
          <w:bCs/>
          <w:sz w:val="22"/>
          <w:szCs w:val="22"/>
          <w:lang w:eastAsia="ar-SA"/>
        </w:rPr>
        <w:t>Zamawiający:</w:t>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r>
      <w:r w:rsidRPr="00D314E3">
        <w:rPr>
          <w:rFonts w:ascii="Open Sans" w:hAnsi="Open Sans" w:cs="Open Sans"/>
          <w:bCs/>
          <w:sz w:val="22"/>
          <w:szCs w:val="22"/>
          <w:lang w:eastAsia="ar-SA"/>
        </w:rPr>
        <w:tab/>
        <w:t>Wykonawca:</w:t>
      </w:r>
    </w:p>
    <w:p w14:paraId="31A12C02" w14:textId="77777777" w:rsidR="00956B6F" w:rsidRPr="00D314E3" w:rsidRDefault="00956B6F" w:rsidP="00956B6F">
      <w:pPr>
        <w:rPr>
          <w:rFonts w:ascii="Open Sans" w:hAnsi="Open Sans" w:cs="Open Sans"/>
          <w:bCs/>
          <w:sz w:val="22"/>
          <w:szCs w:val="22"/>
          <w:highlight w:val="yellow"/>
          <w:lang w:eastAsia="ar-SA"/>
        </w:rPr>
      </w:pPr>
    </w:p>
    <w:p w14:paraId="0F2219E1" w14:textId="77777777" w:rsidR="00956B6F" w:rsidRDefault="00956B6F" w:rsidP="00956B6F">
      <w:pPr>
        <w:pStyle w:val="Tekstpodstawowy"/>
        <w:rPr>
          <w:rFonts w:ascii="Open Sans" w:eastAsia="SimSun" w:hAnsi="Open Sans" w:cs="Open Sans"/>
          <w:sz w:val="22"/>
        </w:rPr>
      </w:pPr>
    </w:p>
    <w:p w14:paraId="2A47755A" w14:textId="77777777" w:rsidR="00956B6F" w:rsidRDefault="00956B6F" w:rsidP="00956B6F">
      <w:pPr>
        <w:pStyle w:val="Tekstpodstawowy"/>
        <w:rPr>
          <w:rFonts w:ascii="Open Sans" w:eastAsia="SimSun" w:hAnsi="Open Sans" w:cs="Open Sans"/>
          <w:sz w:val="22"/>
        </w:rPr>
      </w:pPr>
    </w:p>
    <w:bookmarkEnd w:id="50"/>
    <w:p w14:paraId="2F325645" w14:textId="7072213C" w:rsidR="00956B6F" w:rsidRDefault="004D03C1" w:rsidP="00956B6F">
      <w:pPr>
        <w:spacing w:line="276" w:lineRule="auto"/>
        <w:ind w:left="360"/>
        <w:jc w:val="both"/>
        <w:rPr>
          <w:rFonts w:ascii="Open Sans" w:hAnsi="Open Sans" w:cs="Open Sans"/>
          <w:b/>
          <w:bCs/>
          <w:color w:val="000000"/>
        </w:rPr>
      </w:pPr>
      <w:r>
        <w:rPr>
          <w:rFonts w:ascii="Open Sans" w:hAnsi="Open Sans" w:cs="Open Sans"/>
          <w:b/>
          <w:bCs/>
          <w:color w:val="000000"/>
        </w:rPr>
        <w:lastRenderedPageBreak/>
        <w:t>R</w:t>
      </w:r>
      <w:r w:rsidR="00956B6F">
        <w:rPr>
          <w:rFonts w:ascii="Open Sans" w:hAnsi="Open Sans" w:cs="Open Sans"/>
          <w:b/>
          <w:bCs/>
          <w:color w:val="000000"/>
        </w:rPr>
        <w:t xml:space="preserve">ozdział IV   FORMULARZ OFERTOWY </w:t>
      </w:r>
    </w:p>
    <w:p w14:paraId="392468FD" w14:textId="77777777" w:rsidR="00956B6F" w:rsidRDefault="00956B6F" w:rsidP="00956B6F">
      <w:pPr>
        <w:spacing w:line="276" w:lineRule="auto"/>
        <w:ind w:left="360"/>
        <w:jc w:val="both"/>
        <w:rPr>
          <w:rFonts w:ascii="Open Sans" w:hAnsi="Open Sans" w:cs="Open Sans"/>
          <w:color w:val="000000"/>
          <w:sz w:val="22"/>
          <w:szCs w:val="22"/>
          <w:u w:val="single"/>
        </w:rPr>
      </w:pPr>
    </w:p>
    <w:p w14:paraId="44DC762B" w14:textId="77777777" w:rsidR="00956B6F" w:rsidRDefault="00956B6F" w:rsidP="00956B6F">
      <w:pPr>
        <w:spacing w:line="276" w:lineRule="auto"/>
        <w:ind w:left="360"/>
        <w:jc w:val="both"/>
        <w:rPr>
          <w:rFonts w:ascii="Open Sans" w:hAnsi="Open Sans" w:cs="Open Sans"/>
          <w:color w:val="000000"/>
          <w:sz w:val="22"/>
          <w:szCs w:val="22"/>
        </w:rPr>
      </w:pPr>
    </w:p>
    <w:p w14:paraId="58AE3BAB" w14:textId="77777777" w:rsidR="00956B6F" w:rsidRDefault="00956B6F" w:rsidP="00956B6F">
      <w:pPr>
        <w:suppressAutoHyphens/>
        <w:spacing w:after="120" w:line="276" w:lineRule="auto"/>
        <w:jc w:val="right"/>
        <w:rPr>
          <w:rFonts w:ascii="Cambria" w:eastAsia="Cambria" w:hAnsi="Cambria" w:cs="Cambria"/>
          <w:b/>
          <w:color w:val="002060"/>
          <w:u w:val="single"/>
        </w:rPr>
      </w:pPr>
      <w:r>
        <w:rPr>
          <w:rFonts w:ascii="Cambria" w:eastAsia="Cambria" w:hAnsi="Cambria" w:cs="Cambria"/>
          <w:b/>
          <w:color w:val="002060"/>
          <w:u w:val="single"/>
        </w:rPr>
        <w:t>Formularz ofertowy Zadanie 1</w:t>
      </w:r>
    </w:p>
    <w:p w14:paraId="2F33E61D" w14:textId="77777777" w:rsidR="00956B6F" w:rsidRDefault="00956B6F" w:rsidP="00956B6F">
      <w:pPr>
        <w:suppressAutoHyphens/>
        <w:jc w:val="right"/>
        <w:rPr>
          <w:rFonts w:ascii="Cambria" w:eastAsia="Cambria" w:hAnsi="Cambria" w:cs="Cambria"/>
        </w:rPr>
      </w:pPr>
      <w:r>
        <w:rPr>
          <w:rFonts w:ascii="Cambria" w:eastAsia="Cambria" w:hAnsi="Cambria" w:cs="Cambria"/>
        </w:rPr>
        <w:t xml:space="preserve"> </w:t>
      </w:r>
    </w:p>
    <w:p w14:paraId="750FBBF3" w14:textId="77777777" w:rsidR="00956B6F" w:rsidRDefault="00956B6F" w:rsidP="00956B6F">
      <w:pPr>
        <w:suppressAutoHyphens/>
        <w:jc w:val="right"/>
        <w:rPr>
          <w:rFonts w:ascii="Open Sans" w:eastAsia="Cambria" w:hAnsi="Open Sans" w:cs="Open Sans"/>
          <w:sz w:val="22"/>
          <w:szCs w:val="22"/>
        </w:rPr>
      </w:pPr>
      <w:r>
        <w:rPr>
          <w:rFonts w:ascii="Open Sans" w:eastAsia="Cambria" w:hAnsi="Open Sans" w:cs="Open Sans"/>
          <w:sz w:val="22"/>
          <w:szCs w:val="22"/>
        </w:rPr>
        <w:t>____________2021 r.</w:t>
      </w:r>
    </w:p>
    <w:p w14:paraId="77AA5C2D" w14:textId="77777777" w:rsidR="00956B6F" w:rsidRDefault="00956B6F" w:rsidP="00956B6F">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956B6F" w14:paraId="2BCEA41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D9F10C6"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b/>
                <w:sz w:val="22"/>
                <w:szCs w:val="22"/>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A536175" w14:textId="77777777" w:rsidR="00956B6F" w:rsidRDefault="00956B6F">
            <w:pPr>
              <w:suppressAutoHyphens/>
              <w:spacing w:line="256" w:lineRule="auto"/>
              <w:rPr>
                <w:rFonts w:ascii="Open Sans" w:eastAsia="Calibri" w:hAnsi="Open Sans" w:cs="Open Sans"/>
                <w:sz w:val="22"/>
                <w:szCs w:val="22"/>
                <w:lang w:eastAsia="en-US"/>
              </w:rPr>
            </w:pPr>
          </w:p>
        </w:tc>
      </w:tr>
      <w:tr w:rsidR="00956B6F" w14:paraId="6302D517"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78DC7F"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4AFB015"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074B61A6"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B5CDC9"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A49095"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09CA04E0"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EDD5A6"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2A31EC"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110C6B49"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29CC8F"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9952DB"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34F6EB38"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7C8D30"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94130B8"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537A0A6E"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AA9E27"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F824410"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4F2DB38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EEF807"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ADE4C1"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3B1AB282"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4C2B37"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229E2B"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r w:rsidR="00956B6F" w14:paraId="52C545BE"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3F0BBB"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1CAFE" w14:textId="77777777" w:rsidR="00956B6F" w:rsidRDefault="00956B6F">
            <w:pPr>
              <w:suppressAutoHyphens/>
              <w:spacing w:line="256" w:lineRule="auto"/>
              <w:rPr>
                <w:rFonts w:ascii="Open Sans" w:hAnsi="Open Sans" w:cs="Open Sans"/>
                <w:sz w:val="22"/>
                <w:szCs w:val="22"/>
                <w:lang w:eastAsia="en-US"/>
              </w:rPr>
            </w:pPr>
            <w:r>
              <w:rPr>
                <w:rFonts w:ascii="Open Sans" w:eastAsia="Cambria" w:hAnsi="Open Sans" w:cs="Open Sans"/>
                <w:sz w:val="22"/>
                <w:szCs w:val="22"/>
                <w:lang w:eastAsia="en-US"/>
              </w:rPr>
              <w:t>______________________________________________</w:t>
            </w:r>
          </w:p>
        </w:tc>
      </w:tr>
    </w:tbl>
    <w:p w14:paraId="75117132" w14:textId="77777777" w:rsidR="00956B6F" w:rsidRDefault="00956B6F" w:rsidP="00956B6F">
      <w:pPr>
        <w:suppressAutoHyphens/>
        <w:rPr>
          <w:rFonts w:ascii="Open Sans" w:eastAsia="Cambria" w:hAnsi="Open Sans" w:cs="Open Sans"/>
          <w:sz w:val="22"/>
          <w:szCs w:val="22"/>
        </w:rPr>
      </w:pPr>
      <w:r>
        <w:rPr>
          <w:rFonts w:ascii="Open Sans" w:eastAsia="Cambria" w:hAnsi="Open Sans" w:cs="Open Sans"/>
          <w:sz w:val="22"/>
          <w:szCs w:val="22"/>
        </w:rPr>
        <w:br/>
      </w:r>
    </w:p>
    <w:p w14:paraId="2BBF9B03" w14:textId="6319EB8B" w:rsidR="00956B6F" w:rsidRDefault="00956B6F" w:rsidP="00956B6F">
      <w:pPr>
        <w:suppressAutoHyphens/>
        <w:rPr>
          <w:rFonts w:ascii="Open Sans" w:eastAsia="Cambria" w:hAnsi="Open Sans" w:cs="Open Sans"/>
          <w:b/>
          <w:sz w:val="22"/>
          <w:szCs w:val="22"/>
        </w:rPr>
      </w:pPr>
    </w:p>
    <w:p w14:paraId="70AA80CD" w14:textId="77777777" w:rsidR="00956B6F" w:rsidRDefault="00956B6F" w:rsidP="00956B6F">
      <w:pPr>
        <w:suppressAutoHyphens/>
        <w:spacing w:line="276" w:lineRule="auto"/>
        <w:jc w:val="center"/>
        <w:rPr>
          <w:rFonts w:ascii="Open Sans" w:eastAsia="Cambria" w:hAnsi="Open Sans" w:cs="Open Sans"/>
          <w:b/>
          <w:sz w:val="22"/>
          <w:szCs w:val="22"/>
        </w:rPr>
      </w:pPr>
      <w:r>
        <w:rPr>
          <w:rFonts w:ascii="Open Sans" w:eastAsia="Cambria" w:hAnsi="Open Sans" w:cs="Open Sans"/>
          <w:b/>
          <w:sz w:val="22"/>
          <w:szCs w:val="22"/>
        </w:rPr>
        <w:t>O F E R T A</w:t>
      </w:r>
    </w:p>
    <w:p w14:paraId="581C39F3" w14:textId="77777777" w:rsidR="00956B6F" w:rsidRDefault="00956B6F" w:rsidP="00956B6F">
      <w:pPr>
        <w:suppressAutoHyphens/>
        <w:spacing w:line="276" w:lineRule="auto"/>
        <w:jc w:val="center"/>
        <w:rPr>
          <w:rFonts w:ascii="Open Sans" w:eastAsia="Cambria" w:hAnsi="Open Sans" w:cs="Open Sans"/>
          <w:sz w:val="22"/>
          <w:szCs w:val="22"/>
        </w:rPr>
      </w:pPr>
      <w:r>
        <w:rPr>
          <w:rFonts w:ascii="Open Sans" w:eastAsia="Cambria" w:hAnsi="Open Sans" w:cs="Open Sans"/>
          <w:sz w:val="22"/>
          <w:szCs w:val="22"/>
        </w:rPr>
        <w:t>dla</w:t>
      </w:r>
    </w:p>
    <w:p w14:paraId="4DE7F452" w14:textId="77777777" w:rsidR="00956B6F" w:rsidRDefault="00956B6F" w:rsidP="00956B6F">
      <w:pPr>
        <w:suppressAutoHyphens/>
        <w:spacing w:line="276" w:lineRule="auto"/>
        <w:jc w:val="center"/>
        <w:rPr>
          <w:rFonts w:ascii="Open Sans" w:eastAsia="Cambria" w:hAnsi="Open Sans" w:cs="Open Sans"/>
          <w:b/>
          <w:sz w:val="22"/>
          <w:szCs w:val="22"/>
        </w:rPr>
      </w:pPr>
      <w:r>
        <w:rPr>
          <w:rFonts w:ascii="Open Sans" w:eastAsia="Cambria" w:hAnsi="Open Sans" w:cs="Open Sans"/>
          <w:b/>
          <w:sz w:val="22"/>
          <w:szCs w:val="22"/>
        </w:rPr>
        <w:t>Przedsiębiorstwa Gospodarki Komunalnej Sp. z o.o. w Koszalinie</w:t>
      </w:r>
    </w:p>
    <w:p w14:paraId="5694CDD9" w14:textId="77777777" w:rsidR="00956B6F" w:rsidRDefault="00956B6F" w:rsidP="00956B6F">
      <w:pPr>
        <w:suppressAutoHyphens/>
        <w:spacing w:line="276" w:lineRule="auto"/>
        <w:jc w:val="center"/>
        <w:rPr>
          <w:rFonts w:ascii="Open Sans" w:eastAsia="Cambria" w:hAnsi="Open Sans" w:cs="Open Sans"/>
          <w:sz w:val="22"/>
          <w:szCs w:val="22"/>
        </w:rPr>
      </w:pPr>
    </w:p>
    <w:p w14:paraId="25A9D26E" w14:textId="5B455B0A" w:rsidR="00956B6F" w:rsidRDefault="00956B6F" w:rsidP="00956B6F">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 xml:space="preserve">Nawiązując do ogłoszenia o zamówieniu w postępowaniu prowadzonym w trybie </w:t>
      </w:r>
      <w:r w:rsidR="004C00A0">
        <w:rPr>
          <w:rFonts w:ascii="Open Sans" w:eastAsia="Cambria" w:hAnsi="Open Sans" w:cs="Open Sans"/>
          <w:sz w:val="22"/>
          <w:szCs w:val="22"/>
        </w:rPr>
        <w:t xml:space="preserve">podstawowym bez przeprowadzenia negocjacji </w:t>
      </w:r>
      <w:r>
        <w:rPr>
          <w:rFonts w:ascii="Open Sans" w:eastAsia="Cambria" w:hAnsi="Open Sans" w:cs="Open Sans"/>
          <w:sz w:val="22"/>
          <w:szCs w:val="22"/>
        </w:rPr>
        <w:t>na dostawę:</w:t>
      </w:r>
    </w:p>
    <w:p w14:paraId="5BA4122E" w14:textId="77777777" w:rsidR="00296D49" w:rsidRPr="00B3265C" w:rsidRDefault="00296D49" w:rsidP="00296D49">
      <w:pPr>
        <w:pStyle w:val="Tytu"/>
        <w:rPr>
          <w:rFonts w:ascii="Open Sans" w:hAnsi="Open Sans" w:cs="Open Sans"/>
          <w:bCs/>
          <w:iCs/>
          <w:sz w:val="20"/>
        </w:rPr>
      </w:pPr>
      <w:r w:rsidRPr="00B3265C">
        <w:rPr>
          <w:rFonts w:ascii="Open Sans" w:hAnsi="Open Sans" w:cs="Open Sans"/>
          <w:bCs/>
          <w:iCs/>
          <w:sz w:val="20"/>
        </w:rPr>
        <w:t>„</w:t>
      </w:r>
      <w:r w:rsidRPr="00B3265C">
        <w:rPr>
          <w:rFonts w:ascii="Open Sans" w:hAnsi="Open Sans" w:cs="Open Sans"/>
          <w:bCs/>
          <w:sz w:val="20"/>
        </w:rPr>
        <w:t>Dostawa nowego pojazdu samochodowego z napędem elektrycznym</w:t>
      </w:r>
      <w:r w:rsidRPr="00B3265C">
        <w:rPr>
          <w:rFonts w:ascii="Open Sans" w:hAnsi="Open Sans" w:cs="Open Sans"/>
          <w:bCs/>
          <w:iCs/>
          <w:sz w:val="20"/>
        </w:rPr>
        <w:t>”.</w:t>
      </w:r>
    </w:p>
    <w:p w14:paraId="6A7BEA92" w14:textId="77777777" w:rsidR="00956B6F" w:rsidRDefault="00956B6F" w:rsidP="00956B6F">
      <w:pPr>
        <w:suppressAutoHyphens/>
        <w:spacing w:line="276" w:lineRule="auto"/>
        <w:rPr>
          <w:rFonts w:ascii="Open Sans" w:eastAsia="Cambria" w:hAnsi="Open Sans" w:cs="Open Sans"/>
          <w:sz w:val="22"/>
          <w:szCs w:val="22"/>
        </w:rPr>
      </w:pPr>
      <w:r>
        <w:rPr>
          <w:rFonts w:ascii="Open Sans" w:eastAsia="Cambria" w:hAnsi="Open Sans" w:cs="Open Sans"/>
          <w:sz w:val="22"/>
          <w:szCs w:val="22"/>
        </w:rPr>
        <w:t>my niżej podpisani, działając w imieniu i na rzecz: __________________________________________________________________________________________________________________</w:t>
      </w:r>
    </w:p>
    <w:p w14:paraId="2EE2E3D8" w14:textId="77777777" w:rsidR="00956B6F" w:rsidRDefault="00956B6F" w:rsidP="00956B6F">
      <w:pPr>
        <w:suppressAutoHyphens/>
        <w:spacing w:line="276" w:lineRule="auto"/>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__________________________________________________________________________________________________________________</w:t>
      </w:r>
    </w:p>
    <w:p w14:paraId="514B9229" w14:textId="77777777" w:rsidR="00956B6F" w:rsidRDefault="00956B6F" w:rsidP="00956B6F">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(nazwa i dokładny adres Wykonawcy, a w przypadku podmiotów występujących wspólnie -  podać nazwy i adresy wszystkich członków konsorcjum)</w:t>
      </w:r>
    </w:p>
    <w:p w14:paraId="5B330DAD" w14:textId="77777777" w:rsidR="00956B6F" w:rsidRDefault="00956B6F" w:rsidP="00956B6F">
      <w:pPr>
        <w:suppressAutoHyphens/>
        <w:spacing w:line="276" w:lineRule="auto"/>
        <w:jc w:val="both"/>
        <w:rPr>
          <w:rFonts w:ascii="Open Sans" w:eastAsia="Cambria" w:hAnsi="Open Sans" w:cs="Open Sans"/>
          <w:sz w:val="22"/>
          <w:szCs w:val="22"/>
        </w:rPr>
      </w:pPr>
    </w:p>
    <w:p w14:paraId="50A09D6F" w14:textId="77777777" w:rsidR="00956B6F" w:rsidRDefault="00956B6F" w:rsidP="00FB498F">
      <w:pPr>
        <w:numPr>
          <w:ilvl w:val="0"/>
          <w:numId w:val="33"/>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 xml:space="preserve">Składamy ofertę na </w:t>
      </w:r>
      <w:r>
        <w:rPr>
          <w:rFonts w:ascii="Open Sans" w:eastAsia="Cambria" w:hAnsi="Open Sans" w:cs="Open Sans"/>
          <w:b/>
          <w:sz w:val="22"/>
          <w:szCs w:val="22"/>
        </w:rPr>
        <w:t>wykonanie przedmiotu zamówienia</w:t>
      </w:r>
      <w:r>
        <w:rPr>
          <w:rFonts w:ascii="Open Sans" w:eastAsia="Cambria" w:hAnsi="Open Sans" w:cs="Open Sans"/>
          <w:sz w:val="22"/>
          <w:szCs w:val="22"/>
        </w:rPr>
        <w:t>, w zakresie określonym w  Specyfikacji Warunków Zamówienia (SWZ) i zgodnie z załączoną do formularza ofertowego informacją  o oferowanym produkcie;</w:t>
      </w:r>
    </w:p>
    <w:p w14:paraId="3CC48144" w14:textId="77777777" w:rsidR="00956B6F" w:rsidRDefault="00956B6F" w:rsidP="00FB498F">
      <w:pPr>
        <w:numPr>
          <w:ilvl w:val="0"/>
          <w:numId w:val="33"/>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cena brutto*) , wyliczona zgodnie ze sposobem określonym w SWZ wynosi:</w:t>
      </w:r>
    </w:p>
    <w:p w14:paraId="599FF4A7" w14:textId="77777777" w:rsidR="00956B6F" w:rsidRDefault="00956B6F" w:rsidP="00956B6F">
      <w:pPr>
        <w:suppressAutoHyphens/>
        <w:spacing w:after="60" w:line="276" w:lineRule="auto"/>
        <w:ind w:left="397"/>
        <w:jc w:val="both"/>
        <w:rPr>
          <w:rFonts w:ascii="Open Sans" w:eastAsia="Cambria" w:hAnsi="Open Sans" w:cs="Open Sans"/>
          <w:sz w:val="22"/>
          <w:szCs w:val="22"/>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56B6F" w14:paraId="1C2A5AE1" w14:textId="77777777" w:rsidTr="00956B6F">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68799A89"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b/>
                <w:sz w:val="22"/>
                <w:szCs w:val="22"/>
                <w:lang w:eastAsia="en-US"/>
              </w:rPr>
              <w:lastRenderedPageBreak/>
              <w:t>Cena zamówienia:</w:t>
            </w:r>
          </w:p>
        </w:tc>
      </w:tr>
      <w:tr w:rsidR="00956B6F" w14:paraId="6DD12150"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ED2CCD"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C7DC0"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r w:rsidR="00956B6F" w14:paraId="32CCC177"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F7EFDA"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B94659"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bl>
    <w:p w14:paraId="7426B2BE" w14:textId="77777777" w:rsidR="00956B6F" w:rsidRDefault="00956B6F" w:rsidP="00956B6F">
      <w:pPr>
        <w:suppressAutoHyphens/>
        <w:spacing w:line="276" w:lineRule="auto"/>
        <w:ind w:left="360"/>
        <w:rPr>
          <w:rFonts w:ascii="Open Sans" w:eastAsia="Cambria" w:hAnsi="Open Sans" w:cs="Open Sans"/>
          <w:sz w:val="22"/>
          <w:szCs w:val="22"/>
        </w:rPr>
      </w:pPr>
    </w:p>
    <w:p w14:paraId="0BA40BED" w14:textId="77777777" w:rsidR="00956B6F" w:rsidRDefault="00956B6F" w:rsidP="00FB498F">
      <w:pPr>
        <w:numPr>
          <w:ilvl w:val="0"/>
          <w:numId w:val="34"/>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2F6A41F7" w14:textId="0D3A82FC" w:rsidR="00956B6F" w:rsidRDefault="00956B6F" w:rsidP="00FB498F">
      <w:pPr>
        <w:numPr>
          <w:ilvl w:val="0"/>
          <w:numId w:val="35"/>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Zgodnie z treścią art. </w:t>
      </w:r>
      <w:r w:rsidR="002A5EB4">
        <w:rPr>
          <w:rFonts w:ascii="Open Sans" w:eastAsia="Cambria" w:hAnsi="Open Sans" w:cs="Open Sans"/>
          <w:sz w:val="22"/>
          <w:szCs w:val="22"/>
        </w:rPr>
        <w:t>225 ust.2</w:t>
      </w:r>
      <w:r>
        <w:rPr>
          <w:rFonts w:ascii="Open Sans" w:eastAsia="Cambria" w:hAnsi="Open Sans" w:cs="Open Sans"/>
          <w:sz w:val="22"/>
          <w:szCs w:val="22"/>
        </w:rPr>
        <w:t xml:space="preserve"> ustawy Prawo zamówień publicznych oświadczamy, że wybór przedmiotowej oferty**)</w:t>
      </w:r>
    </w:p>
    <w:p w14:paraId="1A71636B"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nie będzie</w:t>
      </w:r>
      <w:r>
        <w:rPr>
          <w:rFonts w:ascii="Open Sans" w:eastAsia="Cambria" w:hAnsi="Open Sans" w:cs="Open Sans"/>
          <w:sz w:val="22"/>
          <w:szCs w:val="22"/>
        </w:rPr>
        <w:t xml:space="preserve"> prowadzić do powstania u Zamawiającego obowiązku podatkowego </w:t>
      </w:r>
    </w:p>
    <w:p w14:paraId="0AFFCCAD"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będzie</w:t>
      </w:r>
      <w:r>
        <w:rPr>
          <w:rFonts w:ascii="Open Sans" w:eastAsia="Cambria" w:hAnsi="Open Sans" w:cs="Open Sans"/>
          <w:sz w:val="22"/>
          <w:szCs w:val="22"/>
        </w:rPr>
        <w:t xml:space="preserve"> prowadzić do powstania u Zamawiającego obowiązku podatkowego, zgodnie z </w:t>
      </w:r>
      <w:hyperlink r:id="rId20" w:history="1">
        <w:r>
          <w:rPr>
            <w:rStyle w:val="Hipercze"/>
            <w:rFonts w:ascii="Open Sans" w:eastAsia="Cambria" w:hAnsi="Open Sans" w:cs="Open Sans"/>
            <w:sz w:val="22"/>
            <w:szCs w:val="22"/>
          </w:rPr>
          <w:t>ustawą</w:t>
        </w:r>
      </w:hyperlink>
      <w:r>
        <w:rPr>
          <w:rFonts w:ascii="Open Sans" w:eastAsia="Cambria" w:hAnsi="Open Sans" w:cs="Open Sans"/>
          <w:sz w:val="22"/>
          <w:szCs w:val="22"/>
        </w:rPr>
        <w:t xml:space="preserve"> z dnia 11 marca 2004 r. o podatku od towarów i usług (Dz. U. 2020, poz. 106 z </w:t>
      </w:r>
      <w:proofErr w:type="spellStart"/>
      <w:r>
        <w:rPr>
          <w:rFonts w:ascii="Open Sans" w:eastAsia="Cambria" w:hAnsi="Open Sans" w:cs="Open Sans"/>
          <w:sz w:val="22"/>
          <w:szCs w:val="22"/>
        </w:rPr>
        <w:t>późn</w:t>
      </w:r>
      <w:proofErr w:type="spellEnd"/>
      <w:r>
        <w:rPr>
          <w:rFonts w:ascii="Open Sans" w:eastAsia="Cambria" w:hAnsi="Open Sans" w:cs="Open Sans"/>
          <w:sz w:val="22"/>
          <w:szCs w:val="22"/>
        </w:rPr>
        <w:t>. zm.)</w:t>
      </w:r>
    </w:p>
    <w:p w14:paraId="125BC34B" w14:textId="77777777" w:rsidR="00956B6F" w:rsidRDefault="00956B6F" w:rsidP="00956B6F">
      <w:pPr>
        <w:suppressAutoHyphens/>
        <w:spacing w:line="276" w:lineRule="auto"/>
        <w:ind w:left="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w:t>
      </w:r>
    </w:p>
    <w:p w14:paraId="655FE1CC" w14:textId="77777777" w:rsidR="00956B6F" w:rsidRDefault="00956B6F" w:rsidP="00956B6F">
      <w:pPr>
        <w:suppressAutoHyphens/>
        <w:spacing w:line="276" w:lineRule="auto"/>
        <w:ind w:left="993"/>
        <w:jc w:val="both"/>
        <w:rPr>
          <w:rFonts w:ascii="Open Sans" w:eastAsia="Cambria" w:hAnsi="Open Sans" w:cs="Open Sans"/>
          <w:b/>
          <w:i/>
          <w:sz w:val="22"/>
          <w:szCs w:val="22"/>
          <w:vertAlign w:val="superscript"/>
        </w:rPr>
      </w:pPr>
      <w:r>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1A7A612B" w14:textId="5E880D0B" w:rsidR="00C46D9A" w:rsidRPr="00C46D9A" w:rsidRDefault="00956B6F" w:rsidP="00C46D9A">
      <w:pPr>
        <w:numPr>
          <w:ilvl w:val="0"/>
          <w:numId w:val="36"/>
        </w:numPr>
        <w:suppressAutoHyphens/>
        <w:spacing w:after="60" w:line="276" w:lineRule="auto"/>
        <w:ind w:left="426" w:hanging="426"/>
        <w:jc w:val="both"/>
        <w:rPr>
          <w:rFonts w:ascii="Open Sans" w:eastAsia="Cambria" w:hAnsi="Open Sans" w:cs="Open Sans"/>
          <w:color w:val="FF0000"/>
          <w:sz w:val="22"/>
          <w:szCs w:val="22"/>
        </w:rPr>
      </w:pPr>
      <w:r w:rsidRPr="00C46D9A">
        <w:rPr>
          <w:rFonts w:ascii="Open Sans" w:eastAsia="Cambria" w:hAnsi="Open Sans" w:cs="Open Sans"/>
          <w:color w:val="FF0000"/>
          <w:sz w:val="22"/>
          <w:szCs w:val="22"/>
        </w:rPr>
        <w:t>Zobowiązujemy się dostarczyć  przedmiot zamówienia w terminie  określonym w SWZ</w:t>
      </w:r>
      <w:bookmarkStart w:id="51" w:name="_Hlk75340201"/>
      <w:r w:rsidR="00F51EE9" w:rsidRPr="00C46D9A">
        <w:rPr>
          <w:rFonts w:ascii="Open Sans" w:eastAsia="Cambria" w:hAnsi="Open Sans" w:cs="Open Sans"/>
          <w:color w:val="FF0000"/>
          <w:sz w:val="22"/>
          <w:szCs w:val="22"/>
        </w:rPr>
        <w:t xml:space="preserve">, to jest </w:t>
      </w:r>
      <w:r w:rsidR="00C46D9A" w:rsidRPr="00C46D9A">
        <w:rPr>
          <w:rFonts w:ascii="Open Sans" w:eastAsia="Cambria" w:hAnsi="Open Sans" w:cs="Open Sans"/>
          <w:color w:val="FF0000"/>
          <w:sz w:val="22"/>
          <w:szCs w:val="22"/>
        </w:rPr>
        <w:t xml:space="preserve">  w ciągu ……….. dni od  dnia podpisania umowy.</w:t>
      </w:r>
    </w:p>
    <w:bookmarkEnd w:id="51"/>
    <w:p w14:paraId="2C3AE414" w14:textId="174BB608"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akceptujemy zawarty w SWZ wzór umowy – Zadanie nr1 </w:t>
      </w:r>
      <w:r w:rsidR="002A5EB4">
        <w:rPr>
          <w:rFonts w:ascii="Open Sans" w:eastAsia="Cambria" w:hAnsi="Open Sans" w:cs="Open Sans"/>
          <w:sz w:val="22"/>
          <w:szCs w:val="22"/>
        </w:rPr>
        <w:t xml:space="preserve">określony w Rozdziale III </w:t>
      </w:r>
      <w:r>
        <w:rPr>
          <w:rFonts w:ascii="Open Sans" w:eastAsia="Cambria" w:hAnsi="Open Sans" w:cs="Open Sans"/>
          <w:sz w:val="22"/>
          <w:szCs w:val="22"/>
        </w:rPr>
        <w:t>SWZ i zobowiązujemy się, w przypadku wyboru naszej oferty, do zawarcia umowy zgodnie z  niniejszą ofertą i na warunkach określonych w SWZ, w miejscu i terminie wyznaczonym przez Zamawiającego.</w:t>
      </w:r>
    </w:p>
    <w:p w14:paraId="6A4CB0C6"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w:t>
      </w:r>
    </w:p>
    <w:p w14:paraId="1B269025"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zapoznaliśmy się z treścią SWZ dla niniejszego zamówienia i nie wnosimy do niej żadnych zastrzeżeń,</w:t>
      </w:r>
    </w:p>
    <w:p w14:paraId="3174AAB7"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zakres wymagany w opisie przedmiotu zamówienia,</w:t>
      </w:r>
    </w:p>
    <w:p w14:paraId="63C60F10"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oferujemy przedmiot zamówienia określony w załączniku do formularza ofertowego,</w:t>
      </w:r>
    </w:p>
    <w:p w14:paraId="403CB7D2"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uzyskaliśmy niezbędne informacje do przygotowania oferty,</w:t>
      </w:r>
    </w:p>
    <w:p w14:paraId="7464D96A"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gwarantujemy wykonanie całości niniejszego zamówienia zgodnie z treścią: SWZ, wyjaśnień oraz zmian do SWZ,</w:t>
      </w:r>
    </w:p>
    <w:p w14:paraId="5BF5A773"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uważamy się za związanych niniejszą ofertą na czas wskazany w SWZ – 30 dni od terminu składania ofert,</w:t>
      </w:r>
    </w:p>
    <w:p w14:paraId="7A25CF00"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zapewniamy wykonanie zamówienia w terminie określonym w SWZ,</w:t>
      </w:r>
    </w:p>
    <w:p w14:paraId="1783263E"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płatności określone w SWZ,</w:t>
      </w:r>
    </w:p>
    <w:p w14:paraId="1D5EDA17"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serwisu określone w SWZ</w:t>
      </w:r>
    </w:p>
    <w:p w14:paraId="5AE1555B"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lastRenderedPageBreak/>
        <w:t>ceny nie ulegną zmianie w  stosunku do określonych w ofercie cen</w:t>
      </w:r>
    </w:p>
    <w:p w14:paraId="11947C52" w14:textId="77777777" w:rsidR="00956B6F" w:rsidRPr="0038363F" w:rsidRDefault="00956B6F" w:rsidP="00FB498F">
      <w:pPr>
        <w:numPr>
          <w:ilvl w:val="0"/>
          <w:numId w:val="36"/>
        </w:numPr>
        <w:suppressAutoHyphens/>
        <w:spacing w:after="60" w:line="276" w:lineRule="auto"/>
        <w:ind w:left="426" w:hanging="426"/>
        <w:jc w:val="both"/>
        <w:rPr>
          <w:rFonts w:ascii="Open Sans" w:eastAsia="Cambria" w:hAnsi="Open Sans" w:cs="Open Sans"/>
          <w:b/>
          <w:bCs/>
          <w:sz w:val="22"/>
          <w:szCs w:val="22"/>
        </w:rPr>
      </w:pPr>
      <w:r w:rsidRPr="0038363F">
        <w:rPr>
          <w:rFonts w:ascii="Open Sans" w:eastAsia="Cambria" w:hAnsi="Open Sans" w:cs="Open Sans"/>
          <w:b/>
          <w:bCs/>
          <w:sz w:val="22"/>
          <w:szCs w:val="22"/>
        </w:rPr>
        <w:t>Oświadczamy, że oferowany przez nas okres gwarancji i rękojmi  na pojazd wynosi ………..miesięcy.</w:t>
      </w:r>
    </w:p>
    <w:p w14:paraId="08721DB9" w14:textId="77777777" w:rsidR="00956B6F" w:rsidRPr="0038363F" w:rsidRDefault="00956B6F" w:rsidP="00FB498F">
      <w:pPr>
        <w:numPr>
          <w:ilvl w:val="0"/>
          <w:numId w:val="36"/>
        </w:numPr>
        <w:suppressAutoHyphens/>
        <w:spacing w:after="60" w:line="276" w:lineRule="auto"/>
        <w:ind w:left="426" w:hanging="426"/>
        <w:jc w:val="both"/>
        <w:rPr>
          <w:rFonts w:ascii="Open Sans" w:eastAsia="Cambria" w:hAnsi="Open Sans" w:cs="Open Sans"/>
          <w:b/>
          <w:bCs/>
          <w:sz w:val="22"/>
          <w:szCs w:val="22"/>
        </w:rPr>
      </w:pPr>
      <w:r w:rsidRPr="0038363F">
        <w:rPr>
          <w:rFonts w:ascii="Open Sans" w:eastAsia="Cambria" w:hAnsi="Open Sans" w:cs="Open Sans"/>
          <w:b/>
          <w:bCs/>
          <w:sz w:val="22"/>
          <w:szCs w:val="22"/>
        </w:rPr>
        <w:t>Oświadczamy, że oferowany przez nas okres gwarancji i rękojmi  na baterie  wynosi ………..miesięcy.</w:t>
      </w:r>
    </w:p>
    <w:p w14:paraId="6F121148"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232DE707"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przedmiot zamówienia wykonamy samodzielnie</w:t>
      </w:r>
      <w:r>
        <w:rPr>
          <w:rFonts w:ascii="Open Sans" w:eastAsia="Cambria" w:hAnsi="Open Sans" w:cs="Open Sans"/>
          <w:b/>
          <w:sz w:val="22"/>
          <w:szCs w:val="22"/>
        </w:rPr>
        <w:t>**</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3304B25D"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 xml:space="preserve">powierzymy podwykonawcom realizację następujących części zamówienia (zadań): </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563B63D0" w14:textId="77777777" w:rsidR="00956B6F" w:rsidRDefault="00956B6F" w:rsidP="00956B6F">
      <w:pPr>
        <w:suppressAutoHyphens/>
        <w:spacing w:line="276" w:lineRule="auto"/>
        <w:ind w:firstLine="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w:t>
      </w:r>
    </w:p>
    <w:p w14:paraId="3F710E16"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 xml:space="preserve"> część (zakres) przedmiotu zamówienia</w:t>
      </w:r>
      <w:r>
        <w:rPr>
          <w:rFonts w:ascii="Open Sans" w:eastAsia="Cambria" w:hAnsi="Open Sans" w:cs="Open Sans"/>
          <w:sz w:val="22"/>
          <w:szCs w:val="22"/>
        </w:rPr>
        <w:t xml:space="preserve">  </w:t>
      </w:r>
    </w:p>
    <w:p w14:paraId="6F362E91"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_________________________________________________________________________________</w:t>
      </w:r>
    </w:p>
    <w:p w14:paraId="0CA562F2"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3FD1918A"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w:t>
      </w:r>
      <w:r>
        <w:rPr>
          <w:rFonts w:ascii="Open Sans" w:eastAsia="Cambria" w:hAnsi="Open Sans" w:cs="Open Sans"/>
          <w:sz w:val="22"/>
          <w:szCs w:val="22"/>
        </w:rPr>
        <w:t>_</w:t>
      </w:r>
      <w:r>
        <w:rPr>
          <w:rFonts w:ascii="Open Sans" w:eastAsia="Cambria" w:hAnsi="Open Sans" w:cs="Open Sans"/>
          <w:i/>
          <w:sz w:val="22"/>
          <w:szCs w:val="22"/>
        </w:rPr>
        <w:t>_______</w:t>
      </w:r>
    </w:p>
    <w:p w14:paraId="65C93ABD"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73DF5C2B" w14:textId="77777777" w:rsidR="00956B6F" w:rsidRDefault="00956B6F" w:rsidP="00956B6F">
      <w:pPr>
        <w:suppressAutoHyphens/>
        <w:spacing w:line="276" w:lineRule="auto"/>
        <w:rPr>
          <w:rFonts w:ascii="Open Sans" w:eastAsia="Cambria" w:hAnsi="Open Sans" w:cs="Open Sans"/>
          <w:sz w:val="22"/>
          <w:szCs w:val="22"/>
        </w:rPr>
      </w:pPr>
    </w:p>
    <w:p w14:paraId="5ADFD2F5" w14:textId="77777777" w:rsidR="00956B6F" w:rsidRDefault="00956B6F" w:rsidP="00FB498F">
      <w:pPr>
        <w:numPr>
          <w:ilvl w:val="0"/>
          <w:numId w:val="37"/>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informacje i dokumenty</w:t>
      </w:r>
    </w:p>
    <w:p w14:paraId="57ACEC3A" w14:textId="77777777" w:rsidR="00956B6F" w:rsidRDefault="00956B6F" w:rsidP="00956B6F">
      <w:pPr>
        <w:suppressAutoHyphens/>
        <w:spacing w:after="60" w:line="276" w:lineRule="auto"/>
        <w:ind w:left="397"/>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1FEF4424"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3915CF1A" w14:textId="77777777" w:rsidR="00956B6F" w:rsidRDefault="00956B6F" w:rsidP="00956B6F">
      <w:pPr>
        <w:suppressAutoHyphens/>
        <w:spacing w:after="60" w:line="276" w:lineRule="auto"/>
        <w:ind w:left="426"/>
        <w:jc w:val="both"/>
        <w:rPr>
          <w:rFonts w:ascii="Open Sans" w:eastAsia="Cambria" w:hAnsi="Open Sans" w:cs="Open Sans"/>
          <w:i/>
          <w:sz w:val="22"/>
          <w:szCs w:val="22"/>
        </w:rPr>
      </w:pPr>
      <w:r>
        <w:rPr>
          <w:rFonts w:ascii="Open Sans" w:eastAsia="Cambria" w:hAnsi="Open Sans" w:cs="Open Sans"/>
          <w:i/>
          <w:sz w:val="22"/>
          <w:szCs w:val="22"/>
        </w:rPr>
        <w:t>(tylko, jeśli dotyczy - podać nazwę dokumentu, nr załącznika, nr strony)</w:t>
      </w:r>
    </w:p>
    <w:p w14:paraId="14B6F0DD"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9430EA6"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jesteśmy/ nie jesteśmy ****) mikroprzedsiębiorstwem bądź małym lub średnim przedsiębiorstwem.</w:t>
      </w:r>
    </w:p>
    <w:p w14:paraId="2C95D145"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0A8A0B2D" w14:textId="77777777" w:rsidR="00956B6F" w:rsidRDefault="00956B6F" w:rsidP="00FB498F">
      <w:pPr>
        <w:numPr>
          <w:ilvl w:val="0"/>
          <w:numId w:val="38"/>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Pr>
          <w:rFonts w:ascii="Open Sans" w:eastAsia="Cambria" w:hAnsi="Open Sans" w:cs="Open Sans"/>
          <w:sz w:val="22"/>
          <w:szCs w:val="22"/>
        </w:rPr>
        <w:t>ie</w:t>
      </w:r>
      <w:proofErr w:type="spellEnd"/>
      <w:r>
        <w:rPr>
          <w:rFonts w:ascii="Open Sans" w:eastAsia="Cambria" w:hAnsi="Open Sans" w:cs="Open Sans"/>
          <w:sz w:val="22"/>
          <w:szCs w:val="22"/>
        </w:rPr>
        <w:t xml:space="preserve">  z Krajowego Rejestru Sądowego lub z Centralnej Ewidencji i Informacji o Działalności Gospodarczej:</w:t>
      </w:r>
    </w:p>
    <w:p w14:paraId="6CDB7F48" w14:textId="77777777" w:rsidR="00956B6F" w:rsidRDefault="00956B6F" w:rsidP="00956B6F">
      <w:pPr>
        <w:suppressAutoHyphens/>
        <w:spacing w:after="60" w:line="276" w:lineRule="auto"/>
        <w:ind w:left="425"/>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_____________________________________________________________________________________________________________</w:t>
      </w:r>
    </w:p>
    <w:p w14:paraId="3BAEE75D"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 xml:space="preserve">Korespondencję w sprawie niniejszego postępowania należy kierować na: </w:t>
      </w:r>
    </w:p>
    <w:p w14:paraId="3FEEBE84"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adres __________________________________________________________</w:t>
      </w:r>
    </w:p>
    <w:p w14:paraId="450F9EBA"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lastRenderedPageBreak/>
        <w:t>nr  telefonu___________________________________________________</w:t>
      </w:r>
    </w:p>
    <w:p w14:paraId="03491812"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 xml:space="preserve">e-mail_________________________________________________________ </w:t>
      </w:r>
    </w:p>
    <w:p w14:paraId="262D1D7E"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Wraz z ofertą składamy następujące oświadczenia i dokumenty:</w:t>
      </w:r>
    </w:p>
    <w:p w14:paraId="2BD13209"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137943C9"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E2A388F"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4C884D1" w14:textId="77777777" w:rsidR="00956B6F" w:rsidRDefault="00956B6F" w:rsidP="00FB498F">
      <w:pPr>
        <w:numPr>
          <w:ilvl w:val="0"/>
          <w:numId w:val="39"/>
        </w:numPr>
        <w:suppressAutoHyphens/>
        <w:spacing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B9C089D" w14:textId="77777777" w:rsidR="00956B6F" w:rsidRDefault="00956B6F" w:rsidP="00956B6F">
      <w:pPr>
        <w:suppressAutoHyphens/>
        <w:spacing w:line="276" w:lineRule="auto"/>
        <w:ind w:left="360"/>
        <w:rPr>
          <w:rFonts w:ascii="Open Sans" w:eastAsia="Cambria" w:hAnsi="Open Sans" w:cs="Open Sans"/>
          <w:sz w:val="22"/>
          <w:szCs w:val="22"/>
        </w:rPr>
      </w:pPr>
      <w:r>
        <w:rPr>
          <w:rFonts w:ascii="Open Sans" w:eastAsia="Cambria" w:hAnsi="Open Sans" w:cs="Open Sans"/>
          <w:sz w:val="22"/>
          <w:szCs w:val="22"/>
        </w:rPr>
        <w:tab/>
      </w:r>
      <w:r>
        <w:rPr>
          <w:rFonts w:ascii="Open Sans" w:eastAsia="Cambria" w:hAnsi="Open Sans" w:cs="Open Sans"/>
          <w:sz w:val="22"/>
          <w:szCs w:val="22"/>
        </w:rPr>
        <w:tab/>
        <w:t xml:space="preserve">                          </w:t>
      </w:r>
    </w:p>
    <w:p w14:paraId="6C033BD6" w14:textId="77777777" w:rsidR="00956B6F" w:rsidRDefault="00956B6F" w:rsidP="00956B6F">
      <w:pPr>
        <w:suppressAutoHyphens/>
        <w:spacing w:line="276" w:lineRule="auto"/>
        <w:jc w:val="right"/>
        <w:rPr>
          <w:rFonts w:ascii="Open Sans" w:eastAsia="Cambria" w:hAnsi="Open Sans" w:cs="Open Sans"/>
          <w:i/>
          <w:sz w:val="22"/>
          <w:szCs w:val="22"/>
        </w:rPr>
      </w:pPr>
    </w:p>
    <w:p w14:paraId="531B618C" w14:textId="77777777" w:rsidR="00956B6F" w:rsidRDefault="00956B6F" w:rsidP="00956B6F">
      <w:pPr>
        <w:suppressAutoHyphens/>
        <w:spacing w:line="276" w:lineRule="auto"/>
        <w:jc w:val="both"/>
        <w:rPr>
          <w:rFonts w:ascii="Open Sans" w:eastAsia="Cambria" w:hAnsi="Open Sans" w:cs="Open Sans"/>
          <w:i/>
          <w:color w:val="FF0000"/>
          <w:sz w:val="22"/>
          <w:szCs w:val="22"/>
        </w:rPr>
      </w:pPr>
      <w:bookmarkStart w:id="52" w:name="_Hlk74738101"/>
      <w:r>
        <w:rPr>
          <w:rFonts w:ascii="Open Sans" w:eastAsia="Cambria" w:hAnsi="Open Sans" w:cs="Open Sans"/>
          <w:i/>
          <w:color w:val="FF0000"/>
          <w:sz w:val="22"/>
          <w:szCs w:val="22"/>
        </w:rPr>
        <w:t>Niniejszą ofertę należy sporządzić w formie elektronicznej, podpisać kwalifikowanym podpisem elektronicznym, podpisem zaufanym lub podpisem osobistym.</w:t>
      </w:r>
    </w:p>
    <w:p w14:paraId="5C7A2BC6" w14:textId="77777777" w:rsidR="00956B6F" w:rsidRDefault="00956B6F" w:rsidP="00956B6F">
      <w:pPr>
        <w:suppressAutoHyphens/>
        <w:spacing w:line="276" w:lineRule="auto"/>
        <w:rPr>
          <w:rFonts w:ascii="Open Sans" w:eastAsia="Cambria" w:hAnsi="Open Sans" w:cs="Open Sans"/>
          <w:b/>
          <w:sz w:val="22"/>
          <w:szCs w:val="22"/>
        </w:rPr>
      </w:pPr>
    </w:p>
    <w:bookmarkEnd w:id="52"/>
    <w:p w14:paraId="55EE24B1" w14:textId="77777777" w:rsidR="00956B6F" w:rsidRDefault="00956B6F" w:rsidP="00956B6F">
      <w:pPr>
        <w:suppressAutoHyphens/>
        <w:spacing w:line="276" w:lineRule="auto"/>
        <w:jc w:val="right"/>
        <w:rPr>
          <w:rFonts w:ascii="Open Sans" w:eastAsia="Cambria" w:hAnsi="Open Sans" w:cs="Open Sans"/>
          <w:i/>
          <w:sz w:val="20"/>
          <w:szCs w:val="20"/>
        </w:rPr>
      </w:pPr>
    </w:p>
    <w:p w14:paraId="2C028B5E"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cenę oferty należy podać w PLN z dokładnością do 1 grosza, to znaczy z  dokładnością do dwóch miejsc po przecinku,</w:t>
      </w:r>
    </w:p>
    <w:p w14:paraId="78A972A8"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w:t>
      </w:r>
      <w:r>
        <w:rPr>
          <w:rFonts w:ascii="Open Sans" w:eastAsia="Cambria" w:hAnsi="Open Sans" w:cs="Open Sans"/>
          <w:sz w:val="20"/>
          <w:szCs w:val="20"/>
        </w:rPr>
        <w:tab/>
      </w:r>
    </w:p>
    <w:p w14:paraId="17A08B3F"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ab/>
        <w:t>niepotrzebne skreślić; w przypadku nie wykreślenia którejś z pozycji i nie wypełnienia pola w pkt</w:t>
      </w:r>
      <w:r>
        <w:rPr>
          <w:rFonts w:ascii="Open Sans" w:eastAsia="Cambria" w:hAnsi="Open Sans" w:cs="Open Sans"/>
          <w:i/>
          <w:sz w:val="20"/>
          <w:szCs w:val="20"/>
        </w:rPr>
        <w:t xml:space="preserve"> 11 formularza oznaczonego: „część (zakres) przedmiotu zamówienia”, „część (zakres) przedmiotu zamówienia oraz nazwa (firma) podwykonawcy” –</w:t>
      </w:r>
      <w:r>
        <w:rPr>
          <w:rFonts w:ascii="Open Sans" w:eastAsia="Cambria" w:hAnsi="Open Sans" w:cs="Open Sans"/>
          <w:sz w:val="20"/>
          <w:szCs w:val="20"/>
        </w:rPr>
        <w:t xml:space="preserve"> Zamawiający uzna, odpowiednio, że Wykonawca nie zamierza powierzyć wykonania żadnej części zamówienia (zadań) podwykonawcom.</w:t>
      </w:r>
    </w:p>
    <w:p w14:paraId="050ABF3D"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 w  przypadku nie skreślenia którejś z pozycji – Zamawiający uzna, że Wykonawca nie jest mikroprzedsiębiorstwem bądź małym lub średnim przedsiębiorstwem.</w:t>
      </w:r>
    </w:p>
    <w:p w14:paraId="0857485A"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77F5939" w14:textId="77777777" w:rsidR="00956B6F" w:rsidRDefault="00956B6F" w:rsidP="00956B6F">
      <w:pPr>
        <w:suppressAutoHyphens/>
        <w:spacing w:line="276" w:lineRule="auto"/>
        <w:jc w:val="both"/>
        <w:rPr>
          <w:rFonts w:ascii="Cambria" w:eastAsia="Cambria" w:hAnsi="Cambria" w:cs="Cambria"/>
          <w:sz w:val="20"/>
        </w:rPr>
      </w:pPr>
    </w:p>
    <w:p w14:paraId="0B8E9FD9" w14:textId="77777777" w:rsidR="00956B6F" w:rsidRDefault="00956B6F" w:rsidP="00956B6F">
      <w:pPr>
        <w:suppressAutoHyphens/>
        <w:spacing w:line="276" w:lineRule="auto"/>
        <w:jc w:val="both"/>
        <w:rPr>
          <w:rFonts w:ascii="Cambria" w:eastAsia="Cambria" w:hAnsi="Cambria" w:cs="Cambria"/>
          <w:sz w:val="20"/>
        </w:rPr>
      </w:pPr>
    </w:p>
    <w:p w14:paraId="79970DE3" w14:textId="77777777" w:rsidR="00956B6F" w:rsidRDefault="00956B6F" w:rsidP="00956B6F">
      <w:pPr>
        <w:suppressAutoHyphens/>
        <w:spacing w:line="276" w:lineRule="auto"/>
        <w:jc w:val="both"/>
        <w:rPr>
          <w:rFonts w:ascii="Cambria" w:eastAsia="Cambria" w:hAnsi="Cambria" w:cs="Cambria"/>
          <w:sz w:val="20"/>
        </w:rPr>
      </w:pPr>
    </w:p>
    <w:p w14:paraId="32FCB74D" w14:textId="77777777" w:rsidR="00956B6F" w:rsidRDefault="00956B6F" w:rsidP="00956B6F">
      <w:pPr>
        <w:suppressAutoHyphens/>
        <w:spacing w:line="276" w:lineRule="auto"/>
        <w:jc w:val="both"/>
        <w:rPr>
          <w:rFonts w:ascii="Cambria" w:eastAsia="Cambria" w:hAnsi="Cambria" w:cs="Cambria"/>
          <w:sz w:val="20"/>
        </w:rPr>
      </w:pPr>
    </w:p>
    <w:p w14:paraId="2410C5F0" w14:textId="48D220F1" w:rsidR="00956B6F" w:rsidRDefault="00956B6F" w:rsidP="00956B6F">
      <w:pPr>
        <w:suppressAutoHyphens/>
        <w:spacing w:line="276" w:lineRule="auto"/>
        <w:jc w:val="both"/>
        <w:rPr>
          <w:rFonts w:ascii="Cambria" w:eastAsia="Cambria" w:hAnsi="Cambria" w:cs="Cambria"/>
          <w:sz w:val="20"/>
        </w:rPr>
      </w:pPr>
    </w:p>
    <w:p w14:paraId="40469584" w14:textId="6EE2CC3B" w:rsidR="001E6948" w:rsidRDefault="001E6948" w:rsidP="00956B6F">
      <w:pPr>
        <w:suppressAutoHyphens/>
        <w:spacing w:line="276" w:lineRule="auto"/>
        <w:jc w:val="both"/>
        <w:rPr>
          <w:rFonts w:ascii="Cambria" w:eastAsia="Cambria" w:hAnsi="Cambria" w:cs="Cambria"/>
          <w:sz w:val="20"/>
        </w:rPr>
      </w:pPr>
    </w:p>
    <w:p w14:paraId="0DC1E720" w14:textId="746E138D" w:rsidR="001E6948" w:rsidRDefault="001E6948" w:rsidP="00956B6F">
      <w:pPr>
        <w:suppressAutoHyphens/>
        <w:spacing w:line="276" w:lineRule="auto"/>
        <w:jc w:val="both"/>
        <w:rPr>
          <w:rFonts w:ascii="Cambria" w:eastAsia="Cambria" w:hAnsi="Cambria" w:cs="Cambria"/>
          <w:sz w:val="20"/>
        </w:rPr>
      </w:pPr>
    </w:p>
    <w:p w14:paraId="3DF1032E" w14:textId="6213D865" w:rsidR="00FA0772" w:rsidRDefault="00FA0772" w:rsidP="00956B6F">
      <w:pPr>
        <w:suppressAutoHyphens/>
        <w:spacing w:line="276" w:lineRule="auto"/>
        <w:jc w:val="both"/>
        <w:rPr>
          <w:rFonts w:ascii="Cambria" w:eastAsia="Cambria" w:hAnsi="Cambria" w:cs="Cambria"/>
          <w:sz w:val="20"/>
        </w:rPr>
      </w:pPr>
    </w:p>
    <w:p w14:paraId="2E618EFB" w14:textId="6FB7096C" w:rsidR="00FA0772" w:rsidRDefault="00FA0772" w:rsidP="00956B6F">
      <w:pPr>
        <w:suppressAutoHyphens/>
        <w:spacing w:line="276" w:lineRule="auto"/>
        <w:jc w:val="both"/>
        <w:rPr>
          <w:rFonts w:ascii="Cambria" w:eastAsia="Cambria" w:hAnsi="Cambria" w:cs="Cambria"/>
          <w:sz w:val="20"/>
        </w:rPr>
      </w:pPr>
    </w:p>
    <w:p w14:paraId="5BF1770F" w14:textId="597159FB" w:rsidR="00FA0772" w:rsidRDefault="00FA0772" w:rsidP="00956B6F">
      <w:pPr>
        <w:suppressAutoHyphens/>
        <w:spacing w:line="276" w:lineRule="auto"/>
        <w:jc w:val="both"/>
        <w:rPr>
          <w:rFonts w:ascii="Cambria" w:eastAsia="Cambria" w:hAnsi="Cambria" w:cs="Cambria"/>
          <w:sz w:val="20"/>
        </w:rPr>
      </w:pPr>
    </w:p>
    <w:p w14:paraId="6C95E2B9" w14:textId="4D27CCAA" w:rsidR="00FA0772" w:rsidRDefault="00FA0772" w:rsidP="00956B6F">
      <w:pPr>
        <w:suppressAutoHyphens/>
        <w:spacing w:line="276" w:lineRule="auto"/>
        <w:jc w:val="both"/>
        <w:rPr>
          <w:rFonts w:ascii="Cambria" w:eastAsia="Cambria" w:hAnsi="Cambria" w:cs="Cambria"/>
          <w:sz w:val="20"/>
        </w:rPr>
      </w:pPr>
    </w:p>
    <w:p w14:paraId="0AE38089" w14:textId="77777777" w:rsidR="00FA0772" w:rsidRDefault="00FA0772" w:rsidP="00956B6F">
      <w:pPr>
        <w:suppressAutoHyphens/>
        <w:spacing w:line="276" w:lineRule="auto"/>
        <w:jc w:val="both"/>
        <w:rPr>
          <w:rFonts w:ascii="Cambria" w:eastAsia="Cambria" w:hAnsi="Cambria" w:cs="Cambria"/>
          <w:sz w:val="20"/>
        </w:rPr>
      </w:pPr>
    </w:p>
    <w:p w14:paraId="59AA1B1D" w14:textId="6DDF03EB" w:rsidR="001E6948" w:rsidRDefault="001E6948" w:rsidP="00956B6F">
      <w:pPr>
        <w:suppressAutoHyphens/>
        <w:spacing w:line="276" w:lineRule="auto"/>
        <w:jc w:val="both"/>
        <w:rPr>
          <w:rFonts w:ascii="Cambria" w:eastAsia="Cambria" w:hAnsi="Cambria" w:cs="Cambria"/>
          <w:sz w:val="20"/>
        </w:rPr>
      </w:pPr>
    </w:p>
    <w:p w14:paraId="1FA64D27" w14:textId="49EA9188" w:rsidR="001E6948" w:rsidRDefault="001E6948" w:rsidP="00956B6F">
      <w:pPr>
        <w:suppressAutoHyphens/>
        <w:spacing w:line="276" w:lineRule="auto"/>
        <w:jc w:val="both"/>
        <w:rPr>
          <w:rFonts w:ascii="Cambria" w:eastAsia="Cambria" w:hAnsi="Cambria" w:cs="Cambria"/>
          <w:sz w:val="20"/>
        </w:rPr>
      </w:pPr>
    </w:p>
    <w:p w14:paraId="6571BA7C" w14:textId="77777777" w:rsidR="00956B6F" w:rsidRPr="00FA0772" w:rsidRDefault="00956B6F" w:rsidP="00956B6F">
      <w:pPr>
        <w:pStyle w:val="Akapitzlist"/>
        <w:ind w:left="0"/>
        <w:jc w:val="right"/>
        <w:rPr>
          <w:rFonts w:ascii="Open Sans" w:hAnsi="Open Sans" w:cs="Open Sans"/>
          <w:sz w:val="20"/>
          <w:szCs w:val="20"/>
          <w:u w:val="single"/>
        </w:rPr>
      </w:pPr>
      <w:r w:rsidRPr="00FA0772">
        <w:rPr>
          <w:rFonts w:ascii="Open Sans" w:hAnsi="Open Sans" w:cs="Open Sans"/>
          <w:sz w:val="20"/>
          <w:szCs w:val="20"/>
          <w:u w:val="single"/>
        </w:rPr>
        <w:lastRenderedPageBreak/>
        <w:t>Załącznik do formularza ofertowego na zadanie 1</w:t>
      </w:r>
    </w:p>
    <w:p w14:paraId="015C36A2" w14:textId="7F5F3493" w:rsidR="00956B6F" w:rsidRDefault="00956B6F" w:rsidP="00956B6F">
      <w:pPr>
        <w:pStyle w:val="Akapitzlist"/>
        <w:ind w:left="0"/>
        <w:jc w:val="right"/>
        <w:rPr>
          <w:rFonts w:ascii="Open Sans" w:hAnsi="Open Sans" w:cs="Open Sans"/>
          <w:sz w:val="16"/>
          <w:szCs w:val="16"/>
        </w:rPr>
      </w:pPr>
    </w:p>
    <w:p w14:paraId="49A89747" w14:textId="77777777" w:rsidR="00956B6F" w:rsidRDefault="00956B6F" w:rsidP="00956B6F">
      <w:pPr>
        <w:rPr>
          <w:rFonts w:ascii="Open Sans" w:hAnsi="Open Sans" w:cs="Open Sans"/>
          <w:sz w:val="16"/>
          <w:szCs w:val="16"/>
        </w:rPr>
      </w:pPr>
      <w:r>
        <w:rPr>
          <w:rFonts w:ascii="Open Sans" w:hAnsi="Open Sans" w:cs="Open Sans"/>
          <w:sz w:val="16"/>
          <w:szCs w:val="16"/>
        </w:rPr>
        <w:t xml:space="preserve">…………………….………………….…...  </w:t>
      </w:r>
    </w:p>
    <w:p w14:paraId="63C061FF" w14:textId="77777777" w:rsidR="00956B6F" w:rsidRDefault="00956B6F" w:rsidP="00956B6F">
      <w:pPr>
        <w:rPr>
          <w:rFonts w:ascii="Open Sans" w:hAnsi="Open Sans" w:cs="Open Sans"/>
          <w:b/>
          <w:sz w:val="32"/>
          <w:szCs w:val="32"/>
          <w:u w:val="single"/>
        </w:rPr>
      </w:pPr>
      <w:r>
        <w:rPr>
          <w:rFonts w:ascii="Open Sans" w:hAnsi="Open Sans" w:cs="Open Sans"/>
          <w:sz w:val="16"/>
          <w:szCs w:val="16"/>
        </w:rPr>
        <w:t xml:space="preserve">    Nazwa i adres Wykonawcy</w:t>
      </w:r>
      <w:r>
        <w:rPr>
          <w:rFonts w:ascii="Open Sans" w:hAnsi="Open Sans" w:cs="Open Sans"/>
          <w:b/>
          <w:sz w:val="32"/>
          <w:szCs w:val="32"/>
          <w:u w:val="single"/>
        </w:rPr>
        <w:t xml:space="preserve"> </w:t>
      </w:r>
    </w:p>
    <w:p w14:paraId="667C6BD2" w14:textId="77777777" w:rsidR="00956B6F" w:rsidRDefault="00956B6F" w:rsidP="00956B6F">
      <w:pPr>
        <w:rPr>
          <w:rFonts w:ascii="Open Sans" w:hAnsi="Open Sans" w:cs="Open Sans"/>
          <w:b/>
          <w:sz w:val="16"/>
          <w:szCs w:val="16"/>
          <w:u w:val="single"/>
        </w:rPr>
      </w:pPr>
    </w:p>
    <w:p w14:paraId="41EB035E" w14:textId="77777777" w:rsidR="004B3413" w:rsidRPr="00B3265C" w:rsidRDefault="004B3413" w:rsidP="004B3413">
      <w:pPr>
        <w:jc w:val="center"/>
        <w:rPr>
          <w:rFonts w:ascii="Open Sans" w:hAnsi="Open Sans" w:cs="Open Sans"/>
          <w:b/>
          <w:sz w:val="20"/>
          <w:szCs w:val="20"/>
          <w:u w:val="single"/>
        </w:rPr>
      </w:pPr>
      <w:bookmarkStart w:id="53" w:name="_Hlk15622036"/>
      <w:bookmarkStart w:id="54" w:name="_Hlk51299446"/>
      <w:r w:rsidRPr="00FA0772">
        <w:rPr>
          <w:rFonts w:ascii="Open Sans" w:hAnsi="Open Sans" w:cs="Open Sans"/>
          <w:bCs/>
          <w:sz w:val="20"/>
          <w:szCs w:val="20"/>
          <w:u w:val="single"/>
        </w:rPr>
        <w:t>INFORMACJA O OFEROWANYM PRODUKCIE</w:t>
      </w:r>
      <w:r w:rsidRPr="00B3265C">
        <w:rPr>
          <w:rFonts w:ascii="Open Sans" w:hAnsi="Open Sans" w:cs="Open Sans"/>
          <w:b/>
          <w:sz w:val="20"/>
          <w:szCs w:val="20"/>
          <w:u w:val="single"/>
        </w:rPr>
        <w:t>.</w:t>
      </w:r>
    </w:p>
    <w:p w14:paraId="71CA99BF" w14:textId="77777777" w:rsidR="004B3413" w:rsidRPr="00B3265C" w:rsidRDefault="004B3413" w:rsidP="004B3413">
      <w:pPr>
        <w:pStyle w:val="Tytu"/>
        <w:rPr>
          <w:rFonts w:ascii="Open Sans" w:hAnsi="Open Sans" w:cs="Open Sans"/>
          <w:bCs/>
          <w:iCs/>
          <w:sz w:val="20"/>
        </w:rPr>
      </w:pPr>
      <w:bookmarkStart w:id="55" w:name="_Hlk42736100"/>
      <w:r w:rsidRPr="00B3265C">
        <w:rPr>
          <w:rFonts w:ascii="Open Sans" w:hAnsi="Open Sans" w:cs="Open Sans"/>
          <w:bCs/>
          <w:iCs/>
          <w:sz w:val="20"/>
        </w:rPr>
        <w:t>„</w:t>
      </w:r>
      <w:r w:rsidRPr="00B3265C">
        <w:rPr>
          <w:rFonts w:ascii="Open Sans" w:hAnsi="Open Sans" w:cs="Open Sans"/>
          <w:bCs/>
          <w:sz w:val="20"/>
        </w:rPr>
        <w:t>Dostawa nowego pojazdu samochodowego z napędem elektrycznym</w:t>
      </w:r>
      <w:r w:rsidRPr="00B3265C">
        <w:rPr>
          <w:rFonts w:ascii="Open Sans" w:hAnsi="Open Sans" w:cs="Open Sans"/>
          <w:bCs/>
          <w:iCs/>
          <w:sz w:val="20"/>
        </w:rPr>
        <w:t>”.</w:t>
      </w:r>
      <w:bookmarkEnd w:id="55"/>
    </w:p>
    <w:p w14:paraId="04791E44" w14:textId="77777777" w:rsidR="004B3413" w:rsidRPr="00B3265C" w:rsidRDefault="004B3413" w:rsidP="004B3413">
      <w:pPr>
        <w:jc w:val="center"/>
        <w:rPr>
          <w:rFonts w:ascii="Open Sans" w:hAnsi="Open Sans" w:cs="Open Sans"/>
          <w:b/>
          <w:bCs/>
          <w:sz w:val="20"/>
          <w:szCs w:val="20"/>
        </w:rPr>
      </w:pPr>
    </w:p>
    <w:p w14:paraId="358ABD24" w14:textId="77777777" w:rsidR="004B3413" w:rsidRPr="00B3265C" w:rsidRDefault="004B3413" w:rsidP="00FB498F">
      <w:pPr>
        <w:numPr>
          <w:ilvl w:val="0"/>
          <w:numId w:val="48"/>
        </w:numPr>
        <w:ind w:left="426" w:hanging="426"/>
        <w:rPr>
          <w:rFonts w:ascii="Open Sans" w:hAnsi="Open Sans" w:cs="Open Sans"/>
          <w:b/>
          <w:bCs/>
          <w:sz w:val="20"/>
          <w:szCs w:val="20"/>
        </w:rPr>
      </w:pPr>
      <w:r w:rsidRPr="00B3265C">
        <w:rPr>
          <w:rFonts w:ascii="Open Sans" w:hAnsi="Open Sans" w:cs="Open Sans"/>
          <w:b/>
          <w:bCs/>
          <w:color w:val="0000FF"/>
          <w:sz w:val="20"/>
          <w:szCs w:val="20"/>
        </w:rPr>
        <w:t>Dane techniczne pojazdu.</w:t>
      </w:r>
    </w:p>
    <w:tbl>
      <w:tblPr>
        <w:tblW w:w="10632"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874"/>
        <w:gridCol w:w="1419"/>
      </w:tblGrid>
      <w:tr w:rsidR="004B3413" w:rsidRPr="00B3265C" w14:paraId="5DE29B37" w14:textId="77777777" w:rsidTr="00925DE8">
        <w:tc>
          <w:tcPr>
            <w:tcW w:w="2339" w:type="dxa"/>
            <w:gridSpan w:val="2"/>
            <w:shd w:val="clear" w:color="auto" w:fill="F2F2F2"/>
            <w:vAlign w:val="center"/>
          </w:tcPr>
          <w:p w14:paraId="2686EEE3" w14:textId="77777777" w:rsidR="004B3413" w:rsidRPr="00B3265C" w:rsidRDefault="004B3413" w:rsidP="00D44FD7">
            <w:pPr>
              <w:rPr>
                <w:rFonts w:ascii="Open Sans" w:hAnsi="Open Sans" w:cs="Open Sans"/>
                <w:b/>
                <w:bCs/>
                <w:sz w:val="20"/>
                <w:szCs w:val="20"/>
              </w:rPr>
            </w:pPr>
            <w:r w:rsidRPr="00B3265C">
              <w:rPr>
                <w:rFonts w:ascii="Open Sans" w:hAnsi="Open Sans" w:cs="Open Sans"/>
                <w:b/>
                <w:bCs/>
                <w:sz w:val="20"/>
                <w:szCs w:val="20"/>
              </w:rPr>
              <w:t>Marka / Typ:</w:t>
            </w:r>
          </w:p>
        </w:tc>
        <w:tc>
          <w:tcPr>
            <w:tcW w:w="8293" w:type="dxa"/>
            <w:gridSpan w:val="2"/>
          </w:tcPr>
          <w:p w14:paraId="21874805" w14:textId="77777777" w:rsidR="004B3413" w:rsidRPr="00B3265C" w:rsidRDefault="004B3413" w:rsidP="00D44FD7">
            <w:pPr>
              <w:rPr>
                <w:rFonts w:ascii="Open Sans" w:hAnsi="Open Sans" w:cs="Open Sans"/>
                <w:sz w:val="20"/>
                <w:szCs w:val="20"/>
              </w:rPr>
            </w:pPr>
            <w:r w:rsidRPr="00B3265C">
              <w:rPr>
                <w:rFonts w:ascii="Open Sans" w:hAnsi="Open Sans" w:cs="Open Sans"/>
                <w:sz w:val="20"/>
                <w:szCs w:val="20"/>
              </w:rPr>
              <w:t>……………………………………………………………………………………………………………………………………………………………………………………………</w:t>
            </w:r>
          </w:p>
        </w:tc>
      </w:tr>
      <w:tr w:rsidR="004B3413" w:rsidRPr="00B3265C" w14:paraId="030F6C90" w14:textId="77777777" w:rsidTr="00925DE8">
        <w:tc>
          <w:tcPr>
            <w:tcW w:w="851" w:type="dxa"/>
            <w:tcBorders>
              <w:top w:val="single" w:sz="4" w:space="0" w:color="auto"/>
              <w:bottom w:val="single" w:sz="4" w:space="0" w:color="auto"/>
            </w:tcBorders>
            <w:shd w:val="clear" w:color="auto" w:fill="F2F2F2"/>
            <w:vAlign w:val="center"/>
          </w:tcPr>
          <w:p w14:paraId="59697E0C" w14:textId="77777777" w:rsidR="004B3413" w:rsidRPr="00B3265C" w:rsidRDefault="004B3413" w:rsidP="00D44FD7">
            <w:pPr>
              <w:pStyle w:val="Tytu"/>
              <w:ind w:left="720" w:hanging="685"/>
              <w:rPr>
                <w:rFonts w:ascii="Open Sans" w:hAnsi="Open Sans" w:cs="Open Sans"/>
                <w:bCs/>
                <w:sz w:val="20"/>
              </w:rPr>
            </w:pPr>
            <w:r w:rsidRPr="00B3265C">
              <w:rPr>
                <w:rFonts w:ascii="Open Sans" w:hAnsi="Open Sans" w:cs="Open Sans"/>
                <w:bCs/>
                <w:sz w:val="20"/>
              </w:rPr>
              <w:t>Lp.</w:t>
            </w:r>
          </w:p>
        </w:tc>
        <w:tc>
          <w:tcPr>
            <w:tcW w:w="8362" w:type="dxa"/>
            <w:gridSpan w:val="2"/>
            <w:tcBorders>
              <w:top w:val="single" w:sz="4" w:space="0" w:color="auto"/>
              <w:bottom w:val="single" w:sz="4" w:space="0" w:color="auto"/>
            </w:tcBorders>
            <w:shd w:val="clear" w:color="auto" w:fill="F2F2F2"/>
            <w:vAlign w:val="center"/>
          </w:tcPr>
          <w:p w14:paraId="3F156FDF" w14:textId="77777777" w:rsidR="004B3413" w:rsidRPr="00B3265C" w:rsidRDefault="004B3413" w:rsidP="00D44FD7">
            <w:pPr>
              <w:pStyle w:val="Tytu"/>
              <w:rPr>
                <w:rFonts w:ascii="Open Sans" w:hAnsi="Open Sans" w:cs="Open Sans"/>
                <w:bCs/>
                <w:sz w:val="20"/>
              </w:rPr>
            </w:pPr>
            <w:r w:rsidRPr="00B3265C">
              <w:rPr>
                <w:rFonts w:ascii="Open Sans" w:hAnsi="Open Sans" w:cs="Open Sans"/>
                <w:bCs/>
                <w:sz w:val="20"/>
              </w:rPr>
              <w:t>Parametry:</w:t>
            </w:r>
          </w:p>
        </w:tc>
        <w:tc>
          <w:tcPr>
            <w:tcW w:w="1419" w:type="dxa"/>
            <w:tcBorders>
              <w:top w:val="single" w:sz="4" w:space="0" w:color="auto"/>
              <w:bottom w:val="single" w:sz="4" w:space="0" w:color="auto"/>
            </w:tcBorders>
            <w:shd w:val="clear" w:color="auto" w:fill="F2F2F2"/>
            <w:vAlign w:val="center"/>
          </w:tcPr>
          <w:p w14:paraId="34718BDD" w14:textId="77777777" w:rsidR="004B3413" w:rsidRPr="00B3265C" w:rsidRDefault="004B3413" w:rsidP="00D44FD7">
            <w:pPr>
              <w:jc w:val="center"/>
              <w:rPr>
                <w:rFonts w:ascii="Open Sans" w:hAnsi="Open Sans" w:cs="Open Sans"/>
                <w:b/>
                <w:bCs/>
                <w:sz w:val="20"/>
                <w:szCs w:val="20"/>
              </w:rPr>
            </w:pPr>
            <w:r w:rsidRPr="00B3265C">
              <w:rPr>
                <w:rFonts w:ascii="Open Sans" w:hAnsi="Open Sans" w:cs="Open Sans"/>
                <w:b/>
                <w:bCs/>
                <w:sz w:val="20"/>
                <w:szCs w:val="20"/>
              </w:rPr>
              <w:t>Tak/Nie</w:t>
            </w:r>
            <w:r w:rsidRPr="00B3265C">
              <w:rPr>
                <w:rFonts w:ascii="Open Sans" w:hAnsi="Open Sans" w:cs="Open Sans"/>
                <w:b/>
                <w:bCs/>
                <w:sz w:val="20"/>
                <w:szCs w:val="20"/>
                <w:vertAlign w:val="superscript"/>
              </w:rPr>
              <w:t>*</w:t>
            </w:r>
          </w:p>
        </w:tc>
      </w:tr>
      <w:tr w:rsidR="004B3413" w:rsidRPr="00B3265C" w14:paraId="29BE1B3D"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C48A89"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C03626A" w14:textId="77777777" w:rsidR="004B3413" w:rsidRPr="00B3265C" w:rsidRDefault="004B3413" w:rsidP="00D44FD7">
            <w:pPr>
              <w:pStyle w:val="Tytu"/>
              <w:jc w:val="left"/>
              <w:rPr>
                <w:rFonts w:ascii="Open Sans" w:hAnsi="Open Sans" w:cs="Open Sans"/>
                <w:sz w:val="20"/>
              </w:rPr>
            </w:pPr>
            <w:r w:rsidRPr="00B3265C">
              <w:rPr>
                <w:rFonts w:ascii="Open Sans" w:hAnsi="Open Sans" w:cs="Open Sans"/>
                <w:b w:val="0"/>
                <w:sz w:val="20"/>
              </w:rPr>
              <w:t xml:space="preserve">Rok produkcji </w:t>
            </w:r>
            <w:r w:rsidRPr="00B3265C">
              <w:rPr>
                <w:rFonts w:ascii="Open Sans" w:hAnsi="Open Sans" w:cs="Open Sans"/>
                <w:bCs/>
                <w:sz w:val="20"/>
              </w:rPr>
              <w:t xml:space="preserve"> rok 2020/2021.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8E379A2"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 rok</w:t>
            </w:r>
          </w:p>
        </w:tc>
      </w:tr>
      <w:tr w:rsidR="004B3413" w:rsidRPr="00B3265C" w14:paraId="405F5C74"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7AF66"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680DDC1" w14:textId="77777777" w:rsidR="004B3413" w:rsidRPr="00B3265C" w:rsidRDefault="004B3413" w:rsidP="00D44FD7">
            <w:pPr>
              <w:pStyle w:val="Tytu"/>
              <w:jc w:val="left"/>
              <w:rPr>
                <w:rFonts w:ascii="Open Sans" w:hAnsi="Open Sans" w:cs="Open Sans"/>
                <w:sz w:val="20"/>
              </w:rPr>
            </w:pPr>
            <w:r w:rsidRPr="00B3265C">
              <w:rPr>
                <w:rFonts w:ascii="Open Sans" w:hAnsi="Open Sans" w:cs="Open Sans"/>
                <w:b w:val="0"/>
                <w:bCs/>
                <w:sz w:val="20"/>
              </w:rPr>
              <w:t>Wykonanie dla ruchu prawostronnego.</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8C81F23"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644E480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6AA6B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78A3C0F"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Przebieg max : 1</w:t>
            </w:r>
            <w:r w:rsidRPr="00B3265C">
              <w:rPr>
                <w:rFonts w:ascii="Open Sans" w:hAnsi="Open Sans" w:cs="Open Sans"/>
                <w:bCs/>
                <w:sz w:val="20"/>
              </w:rPr>
              <w:t>00km.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D2EB7CE"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09FBEE4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2F225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D455AF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Napęd: </w:t>
            </w:r>
            <w:r w:rsidRPr="00B3265C">
              <w:rPr>
                <w:rFonts w:ascii="Open Sans" w:hAnsi="Open Sans" w:cs="Open Sans"/>
                <w:bCs/>
                <w:sz w:val="20"/>
              </w:rPr>
              <w:t>100% elektryczny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8BF9D22"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4BAC653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F1EEB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C5FCE26"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Napęd: </w:t>
            </w:r>
            <w:r w:rsidRPr="00B3265C">
              <w:rPr>
                <w:rFonts w:ascii="Open Sans" w:hAnsi="Open Sans" w:cs="Open Sans"/>
                <w:bCs/>
                <w:sz w:val="20"/>
              </w:rPr>
              <w:t>4x4</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27488AF"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7484AD72"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B4897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C0A5C78"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Homologacja: </w:t>
            </w:r>
            <w:r w:rsidRPr="00B3265C">
              <w:rPr>
                <w:rFonts w:ascii="Open Sans" w:hAnsi="Open Sans" w:cs="Open Sans"/>
                <w:bCs/>
                <w:sz w:val="20"/>
              </w:rPr>
              <w:t>L7e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48A30F2"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2ED797C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FEE03B"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CED0DF9"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Zasięg pojazdu zgodnie cyklem pomiaru WLTP: </w:t>
            </w:r>
            <w:r w:rsidRPr="00B3265C">
              <w:rPr>
                <w:rFonts w:ascii="Open Sans" w:hAnsi="Open Sans" w:cs="Open Sans"/>
                <w:bCs/>
                <w:sz w:val="20"/>
              </w:rPr>
              <w:t>min. 60 km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D3E01CA"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………….km</w:t>
            </w:r>
          </w:p>
        </w:tc>
      </w:tr>
      <w:tr w:rsidR="004B3413" w:rsidRPr="00B3265C" w14:paraId="14114007"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738CA"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47A6265"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Kabina pasażerska; </w:t>
            </w:r>
            <w:r w:rsidRPr="00B3265C">
              <w:rPr>
                <w:rFonts w:ascii="Open Sans" w:hAnsi="Open Sans" w:cs="Open Sans"/>
                <w:bCs/>
                <w:sz w:val="20"/>
              </w:rPr>
              <w:t>min. 2 miejsca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61D7B54"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50BE31B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D1FF5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73DB2A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Ładowność skrzyni ładunkowej min. 300kg</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4FB88DC"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 kg</w:t>
            </w:r>
          </w:p>
        </w:tc>
      </w:tr>
      <w:tr w:rsidR="004B3413" w:rsidRPr="00B3265C" w14:paraId="11752B64"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872D5A"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BE39BAD"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Wymiary skrzyni ładunkowej:</w:t>
            </w:r>
          </w:p>
          <w:p w14:paraId="65D82EB6"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długość min. 1100mm</w:t>
            </w:r>
          </w:p>
          <w:p w14:paraId="3184E77E"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szerokość min. 900mm</w:t>
            </w:r>
          </w:p>
          <w:p w14:paraId="52B18B6A"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wysokość min. 300mm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03E35A8" w14:textId="77777777" w:rsidR="004B3413" w:rsidRPr="00B3265C" w:rsidRDefault="004B3413" w:rsidP="00D44FD7">
            <w:pPr>
              <w:jc w:val="center"/>
              <w:rPr>
                <w:rFonts w:ascii="Open Sans" w:hAnsi="Open Sans" w:cs="Open Sans"/>
                <w:sz w:val="20"/>
                <w:szCs w:val="20"/>
              </w:rPr>
            </w:pPr>
            <w:proofErr w:type="spellStart"/>
            <w:r w:rsidRPr="00B3265C">
              <w:rPr>
                <w:rFonts w:ascii="Open Sans" w:hAnsi="Open Sans" w:cs="Open Sans"/>
                <w:sz w:val="20"/>
                <w:szCs w:val="20"/>
              </w:rPr>
              <w:t>Dł</w:t>
            </w:r>
            <w:proofErr w:type="spellEnd"/>
            <w:r w:rsidRPr="00B3265C">
              <w:rPr>
                <w:rFonts w:ascii="Open Sans" w:hAnsi="Open Sans" w:cs="Open Sans"/>
                <w:sz w:val="20"/>
                <w:szCs w:val="20"/>
              </w:rPr>
              <w:t>…… mm</w:t>
            </w:r>
          </w:p>
          <w:p w14:paraId="6D9D20D5" w14:textId="77777777" w:rsidR="004B3413" w:rsidRPr="00B3265C" w:rsidRDefault="004B3413" w:rsidP="00D44FD7">
            <w:pPr>
              <w:jc w:val="center"/>
              <w:rPr>
                <w:rFonts w:ascii="Open Sans" w:hAnsi="Open Sans" w:cs="Open Sans"/>
                <w:sz w:val="20"/>
                <w:szCs w:val="20"/>
              </w:rPr>
            </w:pPr>
            <w:proofErr w:type="spellStart"/>
            <w:r w:rsidRPr="00B3265C">
              <w:rPr>
                <w:rFonts w:ascii="Open Sans" w:hAnsi="Open Sans" w:cs="Open Sans"/>
                <w:sz w:val="20"/>
                <w:szCs w:val="20"/>
              </w:rPr>
              <w:t>Sz</w:t>
            </w:r>
            <w:proofErr w:type="spellEnd"/>
            <w:r w:rsidRPr="00B3265C">
              <w:rPr>
                <w:rFonts w:ascii="Open Sans" w:hAnsi="Open Sans" w:cs="Open Sans"/>
                <w:sz w:val="20"/>
                <w:szCs w:val="20"/>
              </w:rPr>
              <w:t>…… mm</w:t>
            </w:r>
          </w:p>
          <w:p w14:paraId="40016B10"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H…..… mm</w:t>
            </w:r>
          </w:p>
        </w:tc>
      </w:tr>
      <w:tr w:rsidR="004B3413" w:rsidRPr="00B3265C" w14:paraId="37768AC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E685A"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EC63A68"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Kabina pasażerska zabudowana z otwieranymi drzwiami</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5BB8F54"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4C9BDD4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B667C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5B830AF"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Fotel kierowcy z regulacją,</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63078EC"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1CE6DF3D"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51469"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66CC049"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Min, jedno gniazdo zasilające 12V</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5197693"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74AF9CE0"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EE7F9"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6E619DE"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 xml:space="preserve">Zawieszenie </w:t>
            </w:r>
            <w:proofErr w:type="spellStart"/>
            <w:r w:rsidRPr="00B3265C">
              <w:rPr>
                <w:rFonts w:ascii="Open Sans" w:hAnsi="Open Sans" w:cs="Open Sans"/>
                <w:b w:val="0"/>
                <w:bCs/>
                <w:sz w:val="20"/>
              </w:rPr>
              <w:t>wielowachaczowe</w:t>
            </w:r>
            <w:proofErr w:type="spellEnd"/>
            <w:r w:rsidRPr="00B3265C">
              <w:rPr>
                <w:rFonts w:ascii="Open Sans" w:hAnsi="Open Sans" w:cs="Open Sans"/>
                <w:b w:val="0"/>
                <w:bCs/>
                <w:sz w:val="20"/>
              </w:rPr>
              <w:t xml:space="preserve"> , z amortyzatorami oraz sprężynami</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47B2E65"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5C4D0FFB"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22227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8909755"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Wycieraczka przedniej szyby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E0A4D87"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12AA208A"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AE52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6E5E243"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Pasy bezpieczeństwa 3 lub 4 punktowe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C25D6B1"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59F251E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AF189D"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F5007A5"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Opony: min. R14</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41F8CC" w14:textId="77777777" w:rsidR="004B3413" w:rsidRPr="00B3265C" w:rsidRDefault="004B3413" w:rsidP="00D44FD7">
            <w:pPr>
              <w:jc w:val="center"/>
              <w:rPr>
                <w:rFonts w:ascii="Open Sans" w:hAnsi="Open Sans" w:cs="Open Sans"/>
                <w:sz w:val="20"/>
                <w:szCs w:val="20"/>
              </w:rPr>
            </w:pPr>
            <w:r w:rsidRPr="00B3265C">
              <w:rPr>
                <w:rFonts w:ascii="Open Sans" w:hAnsi="Open Sans" w:cs="Open Sans"/>
                <w:sz w:val="20"/>
                <w:szCs w:val="20"/>
              </w:rPr>
              <w:t>Tak/Nie*</w:t>
            </w:r>
          </w:p>
        </w:tc>
      </w:tr>
      <w:tr w:rsidR="004B3413" w:rsidRPr="00B3265C" w14:paraId="1696D29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3CA957"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2393EB3"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Wyciągarka elektryczna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9275FE7"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58F8274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19FB78"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6D0F3CD"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Lampa ostrzegawcza koloru pomarańczowego typu kogut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925C4B6"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2F8304C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087CC1"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7A6D26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Reflektory halogenowe (szperacze) umieszczone w górnej części nadwozia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5E28E8A"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0BF44A0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5BD69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E43EF1D"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Ładowanie pojazdu: możliwość ładowania pojazdu przy użyciu przewodu zasilającego z gniazda 220/230V</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F391556"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096E19F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C7BFF6"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B1C11AA"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Apteczka.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EDE83AC"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612815D0"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66F8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6511EE7"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Trójkąt ostrzegawczy.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11B58BD"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r w:rsidR="004B3413" w:rsidRPr="00B3265C" w14:paraId="55A4B6E0"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D9AD85" w14:textId="77777777" w:rsidR="004B3413" w:rsidRPr="00B3265C" w:rsidRDefault="004B3413" w:rsidP="00FB498F">
            <w:pPr>
              <w:pStyle w:val="Tytu"/>
              <w:numPr>
                <w:ilvl w:val="0"/>
                <w:numId w:val="47"/>
              </w:numPr>
              <w:ind w:hanging="609"/>
              <w:jc w:val="left"/>
              <w:rPr>
                <w:rFonts w:ascii="Open Sans" w:hAnsi="Open Sans" w:cs="Open Sans"/>
                <w:sz w:val="20"/>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EE2A2CF" w14:textId="77777777" w:rsidR="004B3413" w:rsidRPr="00B3265C" w:rsidRDefault="004B3413" w:rsidP="00D44FD7">
            <w:pPr>
              <w:pStyle w:val="Tytu"/>
              <w:jc w:val="left"/>
              <w:rPr>
                <w:rFonts w:ascii="Open Sans" w:hAnsi="Open Sans" w:cs="Open Sans"/>
                <w:b w:val="0"/>
                <w:bCs/>
                <w:sz w:val="20"/>
              </w:rPr>
            </w:pPr>
            <w:r w:rsidRPr="00B3265C">
              <w:rPr>
                <w:rFonts w:ascii="Open Sans" w:hAnsi="Open Sans" w:cs="Open Sans"/>
                <w:b w:val="0"/>
                <w:bCs/>
                <w:sz w:val="20"/>
              </w:rPr>
              <w:t>Gaśnica polska.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78C8A5C" w14:textId="77777777" w:rsidR="004B3413" w:rsidRPr="00B3265C" w:rsidRDefault="004B3413" w:rsidP="00D44FD7">
            <w:pPr>
              <w:jc w:val="center"/>
              <w:rPr>
                <w:rFonts w:ascii="Open Sans" w:hAnsi="Open Sans" w:cs="Open Sans"/>
                <w:bCs/>
                <w:sz w:val="20"/>
                <w:szCs w:val="20"/>
              </w:rPr>
            </w:pPr>
            <w:r w:rsidRPr="00B3265C">
              <w:rPr>
                <w:rFonts w:ascii="Open Sans" w:hAnsi="Open Sans" w:cs="Open Sans"/>
                <w:bCs/>
                <w:sz w:val="20"/>
                <w:szCs w:val="20"/>
              </w:rPr>
              <w:t>Tak/Nie*</w:t>
            </w:r>
          </w:p>
        </w:tc>
      </w:tr>
    </w:tbl>
    <w:p w14:paraId="01037A7A" w14:textId="77777777" w:rsidR="004B3413" w:rsidRPr="00FA0772" w:rsidRDefault="004B3413" w:rsidP="004B3413">
      <w:pPr>
        <w:widowControl w:val="0"/>
        <w:autoSpaceDE w:val="0"/>
        <w:autoSpaceDN w:val="0"/>
        <w:adjustRightInd w:val="0"/>
        <w:rPr>
          <w:rFonts w:ascii="Open Sans" w:hAnsi="Open Sans" w:cs="Open Sans"/>
          <w:bCs/>
          <w:color w:val="000000"/>
          <w:sz w:val="18"/>
          <w:szCs w:val="18"/>
          <w:u w:val="single"/>
        </w:rPr>
      </w:pPr>
      <w:r w:rsidRPr="00FA0772">
        <w:rPr>
          <w:rFonts w:ascii="Open Sans" w:hAnsi="Open Sans" w:cs="Open Sans"/>
          <w:bCs/>
          <w:color w:val="000000"/>
          <w:sz w:val="18"/>
          <w:szCs w:val="18"/>
          <w:u w:val="single"/>
        </w:rPr>
        <w:t xml:space="preserve">*Skreślić niewłaściwe                           </w:t>
      </w:r>
    </w:p>
    <w:p w14:paraId="0EB754AB" w14:textId="77777777" w:rsidR="004B3413" w:rsidRPr="00B3265C" w:rsidRDefault="004B3413" w:rsidP="004B3413">
      <w:pPr>
        <w:widowControl w:val="0"/>
        <w:autoSpaceDE w:val="0"/>
        <w:autoSpaceDN w:val="0"/>
        <w:adjustRightInd w:val="0"/>
        <w:ind w:left="3828"/>
        <w:jc w:val="center"/>
        <w:rPr>
          <w:rFonts w:ascii="Open Sans" w:hAnsi="Open Sans" w:cs="Open Sans"/>
          <w:color w:val="000000"/>
          <w:sz w:val="20"/>
          <w:szCs w:val="20"/>
        </w:rPr>
      </w:pPr>
      <w:r w:rsidRPr="00B3265C">
        <w:rPr>
          <w:rFonts w:ascii="Open Sans" w:hAnsi="Open Sans" w:cs="Open Sans"/>
          <w:color w:val="000000"/>
          <w:sz w:val="20"/>
          <w:szCs w:val="20"/>
        </w:rPr>
        <w:t>……………………………………………………………..</w:t>
      </w:r>
    </w:p>
    <w:p w14:paraId="3BF21345" w14:textId="68C4CD48" w:rsidR="004B3413" w:rsidRPr="00073A0A" w:rsidRDefault="004B3413" w:rsidP="004B3413">
      <w:pPr>
        <w:widowControl w:val="0"/>
        <w:autoSpaceDE w:val="0"/>
        <w:autoSpaceDN w:val="0"/>
        <w:adjustRightInd w:val="0"/>
        <w:ind w:left="3828"/>
        <w:jc w:val="center"/>
        <w:rPr>
          <w:rFonts w:ascii="Open Sans" w:hAnsi="Open Sans" w:cs="Open Sans"/>
          <w:color w:val="000000"/>
          <w:sz w:val="16"/>
          <w:szCs w:val="16"/>
        </w:rPr>
      </w:pPr>
      <w:r w:rsidRPr="00073A0A">
        <w:rPr>
          <w:rFonts w:ascii="Open Sans" w:hAnsi="Open Sans" w:cs="Open Sans"/>
          <w:color w:val="000000"/>
          <w:sz w:val="16"/>
          <w:szCs w:val="16"/>
        </w:rPr>
        <w:t>(imię i nazwisko)</w:t>
      </w:r>
      <w:r w:rsidR="00073A0A">
        <w:rPr>
          <w:rFonts w:ascii="Open Sans" w:hAnsi="Open Sans" w:cs="Open Sans"/>
          <w:color w:val="000000"/>
          <w:sz w:val="16"/>
          <w:szCs w:val="16"/>
        </w:rPr>
        <w:t xml:space="preserve"> </w:t>
      </w:r>
      <w:r w:rsidRPr="00073A0A">
        <w:rPr>
          <w:rFonts w:ascii="Open Sans" w:hAnsi="Open Sans" w:cs="Open Sans"/>
          <w:color w:val="000000"/>
          <w:sz w:val="16"/>
          <w:szCs w:val="16"/>
        </w:rPr>
        <w:t xml:space="preserve">podpis wykonawcy lub uprawnionego przedstawiciela </w:t>
      </w:r>
    </w:p>
    <w:p w14:paraId="0539B4D0" w14:textId="77777777" w:rsidR="004B3413" w:rsidRPr="00073A0A" w:rsidRDefault="004B3413" w:rsidP="00073A0A">
      <w:pPr>
        <w:suppressAutoHyphens/>
        <w:jc w:val="both"/>
        <w:rPr>
          <w:rFonts w:ascii="Open Sans" w:eastAsia="Cambria" w:hAnsi="Open Sans" w:cs="Open Sans"/>
          <w:i/>
          <w:color w:val="FF0000"/>
          <w:sz w:val="20"/>
          <w:szCs w:val="20"/>
        </w:rPr>
      </w:pPr>
      <w:r w:rsidRPr="00073A0A">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11DA346E" w14:textId="77777777" w:rsidR="004B3413" w:rsidRDefault="004B3413" w:rsidP="004B3413">
      <w:pPr>
        <w:suppressAutoHyphens/>
        <w:spacing w:line="276" w:lineRule="auto"/>
        <w:rPr>
          <w:rFonts w:ascii="Open Sans" w:eastAsia="Cambria" w:hAnsi="Open Sans" w:cs="Open Sans"/>
          <w:b/>
          <w:sz w:val="22"/>
          <w:szCs w:val="22"/>
        </w:rPr>
      </w:pPr>
    </w:p>
    <w:bookmarkEnd w:id="53"/>
    <w:bookmarkEnd w:id="54"/>
    <w:p w14:paraId="73B5A80F" w14:textId="77777777" w:rsidR="00956B6F" w:rsidRDefault="00956B6F" w:rsidP="00956B6F">
      <w:pPr>
        <w:suppressAutoHyphens/>
        <w:spacing w:after="120" w:line="276" w:lineRule="auto"/>
        <w:jc w:val="right"/>
        <w:rPr>
          <w:rFonts w:ascii="Cambria" w:eastAsia="Cambria" w:hAnsi="Cambria" w:cs="Cambria"/>
          <w:b/>
          <w:u w:val="single"/>
        </w:rPr>
      </w:pPr>
      <w:r>
        <w:rPr>
          <w:rFonts w:ascii="Cambria" w:eastAsia="Cambria" w:hAnsi="Cambria" w:cs="Cambria"/>
          <w:b/>
          <w:u w:val="single"/>
        </w:rPr>
        <w:lastRenderedPageBreak/>
        <w:t>Formularz ofertowy Zadanie 2</w:t>
      </w:r>
    </w:p>
    <w:p w14:paraId="1AFD48EE" w14:textId="77777777" w:rsidR="00956B6F" w:rsidRDefault="00956B6F" w:rsidP="00956B6F">
      <w:pPr>
        <w:suppressAutoHyphens/>
        <w:jc w:val="right"/>
        <w:rPr>
          <w:rFonts w:ascii="Cambria" w:eastAsia="Cambria" w:hAnsi="Cambria" w:cs="Cambria"/>
        </w:rPr>
      </w:pPr>
      <w:r>
        <w:rPr>
          <w:rFonts w:ascii="Cambria" w:eastAsia="Cambria" w:hAnsi="Cambria" w:cs="Cambria"/>
        </w:rPr>
        <w:t xml:space="preserve"> </w:t>
      </w:r>
    </w:p>
    <w:p w14:paraId="01E38125" w14:textId="77777777" w:rsidR="00956B6F" w:rsidRDefault="00956B6F" w:rsidP="00956B6F">
      <w:pPr>
        <w:suppressAutoHyphens/>
        <w:jc w:val="right"/>
        <w:rPr>
          <w:rFonts w:ascii="Cambria" w:eastAsia="Cambria" w:hAnsi="Cambria" w:cs="Cambria"/>
        </w:rPr>
      </w:pPr>
      <w:r>
        <w:rPr>
          <w:rFonts w:ascii="Cambria" w:eastAsia="Cambria" w:hAnsi="Cambria" w:cs="Cambria"/>
        </w:rPr>
        <w:t>____________2021 r.</w:t>
      </w:r>
    </w:p>
    <w:p w14:paraId="0FDE2224" w14:textId="77777777" w:rsidR="00956B6F" w:rsidRDefault="00956B6F" w:rsidP="00956B6F">
      <w:pPr>
        <w:suppressAutoHyphens/>
        <w:jc w:val="right"/>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956B6F" w14:paraId="4734D85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D06D4F" w14:textId="77777777" w:rsidR="00956B6F" w:rsidRDefault="00956B6F">
            <w:pPr>
              <w:suppressAutoHyphens/>
              <w:spacing w:line="256" w:lineRule="auto"/>
              <w:rPr>
                <w:lang w:eastAsia="en-US"/>
              </w:rPr>
            </w:pPr>
            <w:r>
              <w:rPr>
                <w:rFonts w:ascii="Cambria" w:eastAsia="Cambria" w:hAnsi="Cambria" w:cs="Cambria"/>
                <w:b/>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1FE6350" w14:textId="77777777" w:rsidR="00956B6F" w:rsidRDefault="00956B6F">
            <w:pPr>
              <w:suppressAutoHyphens/>
              <w:spacing w:line="256" w:lineRule="auto"/>
              <w:rPr>
                <w:rFonts w:ascii="Calibri" w:eastAsia="Calibri" w:hAnsi="Calibri" w:cs="Calibri"/>
                <w:lang w:eastAsia="en-US"/>
              </w:rPr>
            </w:pPr>
          </w:p>
        </w:tc>
      </w:tr>
      <w:tr w:rsidR="00956B6F" w14:paraId="2B731914"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5B76C3" w14:textId="77777777" w:rsidR="00956B6F" w:rsidRDefault="00956B6F">
            <w:pPr>
              <w:suppressAutoHyphens/>
              <w:spacing w:line="256" w:lineRule="auto"/>
              <w:rPr>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CE800CA"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795AAF29"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95E9FB" w14:textId="77777777" w:rsidR="00956B6F" w:rsidRDefault="00956B6F">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3E3A99"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2EB8E818"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FE9ED9" w14:textId="77777777" w:rsidR="00956B6F" w:rsidRDefault="00956B6F">
            <w:pPr>
              <w:suppressAutoHyphens/>
              <w:spacing w:line="256" w:lineRule="auto"/>
              <w:rPr>
                <w:lang w:eastAsia="en-US"/>
              </w:rPr>
            </w:pPr>
            <w:r>
              <w:rPr>
                <w:rFonts w:ascii="Cambria" w:eastAsia="Cambria" w:hAnsi="Cambria" w:cs="Cambria"/>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20B47D"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3F005B6B"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AC9B8B" w14:textId="77777777" w:rsidR="00956B6F" w:rsidRDefault="00956B6F">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D7C72A"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6B177C1F"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BFE474" w14:textId="77777777" w:rsidR="00956B6F" w:rsidRDefault="00956B6F">
            <w:pPr>
              <w:suppressAutoHyphens/>
              <w:spacing w:line="256" w:lineRule="auto"/>
              <w:rPr>
                <w:lang w:eastAsia="en-US"/>
              </w:rPr>
            </w:pPr>
            <w:r>
              <w:rPr>
                <w:rFonts w:ascii="Cambria" w:eastAsia="Cambria" w:hAnsi="Cambria" w:cs="Cambria"/>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ABDBAE"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2493000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01B043" w14:textId="77777777" w:rsidR="00956B6F" w:rsidRDefault="00956B6F">
            <w:pPr>
              <w:suppressAutoHyphens/>
              <w:spacing w:line="256" w:lineRule="auto"/>
              <w:rPr>
                <w:lang w:eastAsia="en-US"/>
              </w:rPr>
            </w:pPr>
            <w:r>
              <w:rPr>
                <w:rFonts w:ascii="Cambria" w:eastAsia="Cambria" w:hAnsi="Cambria" w:cs="Cambria"/>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D3F60B"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77F2072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73F184" w14:textId="77777777" w:rsidR="00956B6F" w:rsidRDefault="00956B6F">
            <w:pPr>
              <w:suppressAutoHyphens/>
              <w:spacing w:line="256" w:lineRule="auto"/>
              <w:rPr>
                <w:lang w:eastAsia="en-US"/>
              </w:rPr>
            </w:pPr>
            <w:r>
              <w:rPr>
                <w:rFonts w:ascii="Cambria" w:eastAsia="Cambria" w:hAnsi="Cambria" w:cs="Cambria"/>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0535EA"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5FF31B7B"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B0874E0" w14:textId="77777777" w:rsidR="00956B6F" w:rsidRDefault="00956B6F">
            <w:pPr>
              <w:suppressAutoHyphens/>
              <w:spacing w:line="256" w:lineRule="auto"/>
              <w:rPr>
                <w:lang w:eastAsia="en-US"/>
              </w:rPr>
            </w:pPr>
            <w:r>
              <w:rPr>
                <w:rFonts w:ascii="Cambria" w:eastAsia="Cambria" w:hAnsi="Cambria" w:cs="Cambria"/>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7880D4"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441ED4C1"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722F0E" w14:textId="77777777" w:rsidR="00956B6F" w:rsidRDefault="00956B6F">
            <w:pPr>
              <w:suppressAutoHyphens/>
              <w:spacing w:line="256" w:lineRule="auto"/>
              <w:rPr>
                <w:lang w:eastAsia="en-US"/>
              </w:rPr>
            </w:pPr>
            <w:r>
              <w:rPr>
                <w:rFonts w:ascii="Cambria" w:eastAsia="Cambria" w:hAnsi="Cambria" w:cs="Cambria"/>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383D8BF"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bl>
    <w:p w14:paraId="6DD4C0E2" w14:textId="77777777" w:rsidR="00956B6F" w:rsidRDefault="00956B6F" w:rsidP="00956B6F">
      <w:pPr>
        <w:suppressAutoHyphens/>
        <w:rPr>
          <w:rFonts w:ascii="Cambria" w:eastAsia="Cambria" w:hAnsi="Cambria" w:cs="Cambria"/>
        </w:rPr>
      </w:pPr>
      <w:r>
        <w:rPr>
          <w:rFonts w:ascii="Cambria" w:eastAsia="Cambria" w:hAnsi="Cambria" w:cs="Cambria"/>
        </w:rPr>
        <w:br/>
      </w:r>
    </w:p>
    <w:p w14:paraId="5278CC6B" w14:textId="77777777" w:rsidR="00956B6F" w:rsidRDefault="00956B6F" w:rsidP="00956B6F">
      <w:pPr>
        <w:suppressAutoHyphens/>
        <w:spacing w:line="276" w:lineRule="auto"/>
        <w:jc w:val="center"/>
        <w:rPr>
          <w:rFonts w:ascii="Cambria" w:eastAsia="Cambria" w:hAnsi="Cambria" w:cs="Cambria"/>
          <w:b/>
        </w:rPr>
      </w:pPr>
      <w:r>
        <w:rPr>
          <w:rFonts w:ascii="Cambria" w:eastAsia="Cambria" w:hAnsi="Cambria" w:cs="Cambria"/>
          <w:b/>
        </w:rPr>
        <w:t>O F E R T A</w:t>
      </w:r>
    </w:p>
    <w:p w14:paraId="7F4705C0" w14:textId="77777777" w:rsidR="00956B6F" w:rsidRDefault="00956B6F" w:rsidP="00956B6F">
      <w:pPr>
        <w:suppressAutoHyphens/>
        <w:spacing w:line="276" w:lineRule="auto"/>
        <w:jc w:val="center"/>
        <w:rPr>
          <w:rFonts w:ascii="Cambria" w:eastAsia="Cambria" w:hAnsi="Cambria" w:cs="Cambria"/>
        </w:rPr>
      </w:pPr>
      <w:r>
        <w:rPr>
          <w:rFonts w:ascii="Cambria" w:eastAsia="Cambria" w:hAnsi="Cambria" w:cs="Cambria"/>
        </w:rPr>
        <w:t>dla</w:t>
      </w:r>
    </w:p>
    <w:p w14:paraId="62B491A1" w14:textId="77777777" w:rsidR="00956B6F" w:rsidRDefault="00956B6F" w:rsidP="00956B6F">
      <w:pPr>
        <w:suppressAutoHyphens/>
        <w:spacing w:line="276" w:lineRule="auto"/>
        <w:jc w:val="center"/>
        <w:rPr>
          <w:rFonts w:ascii="Cambria" w:eastAsia="Cambria" w:hAnsi="Cambria" w:cs="Cambria"/>
          <w:b/>
        </w:rPr>
      </w:pPr>
      <w:r>
        <w:rPr>
          <w:rFonts w:ascii="Cambria" w:eastAsia="Cambria" w:hAnsi="Cambria" w:cs="Cambria"/>
          <w:b/>
        </w:rPr>
        <w:t>Przedsiębiorstwa Gospodarki Komunalnej Sp. z o.o. w Koszalinie</w:t>
      </w:r>
    </w:p>
    <w:p w14:paraId="4443C97F" w14:textId="77777777" w:rsidR="00956B6F" w:rsidRDefault="00956B6F" w:rsidP="00956B6F">
      <w:pPr>
        <w:suppressAutoHyphens/>
        <w:spacing w:line="276" w:lineRule="auto"/>
        <w:jc w:val="center"/>
        <w:rPr>
          <w:rFonts w:ascii="Cambria" w:eastAsia="Cambria" w:hAnsi="Cambria" w:cs="Cambria"/>
        </w:rPr>
      </w:pPr>
    </w:p>
    <w:p w14:paraId="7795D836" w14:textId="5964EEF5"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 xml:space="preserve">Nawiązując do ogłoszenia o zamówieniu w postępowaniu prowadzonym w trybie </w:t>
      </w:r>
      <w:r w:rsidR="004C00A0">
        <w:rPr>
          <w:rFonts w:ascii="Cambria" w:eastAsia="Cambria" w:hAnsi="Cambria" w:cs="Cambria"/>
        </w:rPr>
        <w:t xml:space="preserve">podstawowym bez przeprowadzenia negocjacji </w:t>
      </w:r>
      <w:r>
        <w:rPr>
          <w:rFonts w:ascii="Cambria" w:eastAsia="Cambria" w:hAnsi="Cambria" w:cs="Cambria"/>
        </w:rPr>
        <w:t>na dostawę:</w:t>
      </w:r>
    </w:p>
    <w:p w14:paraId="340D19F3" w14:textId="44EBD653" w:rsidR="007A236F" w:rsidRPr="00A05E3E" w:rsidRDefault="007A236F" w:rsidP="007A236F">
      <w:pPr>
        <w:pStyle w:val="Tytu"/>
        <w:rPr>
          <w:rFonts w:ascii="Open Sans" w:hAnsi="Open Sans" w:cs="Open Sans"/>
          <w:bCs/>
          <w:iCs/>
          <w:sz w:val="28"/>
          <w:szCs w:val="28"/>
        </w:rPr>
      </w:pPr>
      <w:r w:rsidRPr="007A236F">
        <w:rPr>
          <w:rFonts w:ascii="Open Sans" w:hAnsi="Open Sans" w:cs="Open Sans"/>
          <w:bCs/>
          <w:iCs/>
          <w:sz w:val="22"/>
          <w:szCs w:val="22"/>
        </w:rPr>
        <w:t>„</w:t>
      </w:r>
      <w:r w:rsidRPr="007A236F">
        <w:rPr>
          <w:rFonts w:ascii="Open Sans" w:hAnsi="Open Sans" w:cs="Open Sans"/>
          <w:bCs/>
          <w:sz w:val="22"/>
          <w:szCs w:val="22"/>
        </w:rPr>
        <w:t>Elektryczn</w:t>
      </w:r>
      <w:r>
        <w:rPr>
          <w:rFonts w:ascii="Open Sans" w:hAnsi="Open Sans" w:cs="Open Sans"/>
          <w:bCs/>
          <w:sz w:val="22"/>
          <w:szCs w:val="22"/>
        </w:rPr>
        <w:t>ego</w:t>
      </w:r>
      <w:r w:rsidRPr="007A236F">
        <w:rPr>
          <w:rFonts w:ascii="Open Sans" w:hAnsi="Open Sans" w:cs="Open Sans"/>
          <w:bCs/>
          <w:sz w:val="22"/>
          <w:szCs w:val="22"/>
        </w:rPr>
        <w:t xml:space="preserve"> karawan</w:t>
      </w:r>
      <w:r>
        <w:rPr>
          <w:rFonts w:ascii="Open Sans" w:hAnsi="Open Sans" w:cs="Open Sans"/>
          <w:bCs/>
          <w:sz w:val="22"/>
          <w:szCs w:val="22"/>
        </w:rPr>
        <w:t>u</w:t>
      </w:r>
      <w:r w:rsidRPr="007A236F">
        <w:rPr>
          <w:rFonts w:ascii="Open Sans" w:hAnsi="Open Sans" w:cs="Open Sans"/>
          <w:bCs/>
          <w:sz w:val="22"/>
          <w:szCs w:val="22"/>
        </w:rPr>
        <w:t xml:space="preserve"> pogrzebow</w:t>
      </w:r>
      <w:r>
        <w:rPr>
          <w:rFonts w:ascii="Open Sans" w:hAnsi="Open Sans" w:cs="Open Sans"/>
          <w:bCs/>
          <w:sz w:val="22"/>
          <w:szCs w:val="22"/>
        </w:rPr>
        <w:t>ego</w:t>
      </w:r>
      <w:r w:rsidRPr="007A236F">
        <w:rPr>
          <w:rFonts w:ascii="Open Sans" w:hAnsi="Open Sans" w:cs="Open Sans"/>
          <w:bCs/>
          <w:sz w:val="22"/>
          <w:szCs w:val="22"/>
        </w:rPr>
        <w:t xml:space="preserve"> do przewozu trumien i urn na terenie cmentarz</w:t>
      </w:r>
      <w:r>
        <w:rPr>
          <w:rFonts w:ascii="Open Sans" w:hAnsi="Open Sans" w:cs="Open Sans"/>
          <w:bCs/>
          <w:sz w:val="22"/>
          <w:szCs w:val="22"/>
        </w:rPr>
        <w:t>a</w:t>
      </w:r>
      <w:r w:rsidRPr="007A236F">
        <w:rPr>
          <w:rFonts w:ascii="Open Sans" w:hAnsi="Open Sans" w:cs="Open Sans"/>
          <w:bCs/>
          <w:sz w:val="22"/>
          <w:szCs w:val="22"/>
        </w:rPr>
        <w:t xml:space="preserve"> wraz z dostawą do siedziby </w:t>
      </w:r>
      <w:r>
        <w:rPr>
          <w:rFonts w:ascii="Open Sans" w:hAnsi="Open Sans" w:cs="Open Sans"/>
          <w:bCs/>
          <w:sz w:val="22"/>
          <w:szCs w:val="22"/>
        </w:rPr>
        <w:t>K</w:t>
      </w:r>
      <w:r w:rsidRPr="007A236F">
        <w:rPr>
          <w:rFonts w:ascii="Open Sans" w:hAnsi="Open Sans" w:cs="Open Sans"/>
          <w:bCs/>
          <w:sz w:val="22"/>
          <w:szCs w:val="22"/>
        </w:rPr>
        <w:t xml:space="preserve">omunalnego zakładu pogrzebowego </w:t>
      </w:r>
      <w:r>
        <w:rPr>
          <w:rFonts w:ascii="Open Sans" w:hAnsi="Open Sans" w:cs="Open Sans"/>
          <w:bCs/>
          <w:sz w:val="22"/>
          <w:szCs w:val="22"/>
        </w:rPr>
        <w:t xml:space="preserve">w </w:t>
      </w:r>
      <w:r w:rsidRPr="007A236F">
        <w:rPr>
          <w:rFonts w:ascii="Open Sans" w:hAnsi="Open Sans" w:cs="Open Sans"/>
          <w:bCs/>
          <w:sz w:val="22"/>
          <w:szCs w:val="22"/>
        </w:rPr>
        <w:t>Koszalinie</w:t>
      </w:r>
      <w:r>
        <w:rPr>
          <w:rFonts w:ascii="Open Sans" w:hAnsi="Open Sans" w:cs="Open Sans"/>
          <w:bCs/>
          <w:sz w:val="28"/>
          <w:szCs w:val="28"/>
        </w:rPr>
        <w:t xml:space="preserve"> </w:t>
      </w:r>
      <w:r w:rsidRPr="00A05E3E">
        <w:rPr>
          <w:rFonts w:ascii="Open Sans" w:hAnsi="Open Sans" w:cs="Open Sans"/>
          <w:bCs/>
          <w:iCs/>
          <w:sz w:val="28"/>
          <w:szCs w:val="28"/>
        </w:rPr>
        <w:t>”.</w:t>
      </w:r>
    </w:p>
    <w:p w14:paraId="4063FCC7" w14:textId="77777777" w:rsidR="00956B6F" w:rsidRDefault="00956B6F" w:rsidP="00956B6F">
      <w:pPr>
        <w:suppressAutoHyphens/>
        <w:spacing w:line="276" w:lineRule="auto"/>
        <w:rPr>
          <w:rFonts w:ascii="Cambria" w:eastAsia="Cambria" w:hAnsi="Cambria" w:cs="Cambria"/>
        </w:rPr>
      </w:pPr>
      <w:r>
        <w:rPr>
          <w:rFonts w:ascii="Cambria" w:eastAsia="Cambria" w:hAnsi="Cambria" w:cs="Cambria"/>
        </w:rPr>
        <w:t>my niżej podpisani, działając w imieniu i na rzecz: __________________________________________________________________________________________________________________</w:t>
      </w:r>
    </w:p>
    <w:p w14:paraId="56E53668" w14:textId="77777777" w:rsidR="00956B6F" w:rsidRDefault="00956B6F" w:rsidP="00956B6F">
      <w:pPr>
        <w:suppressAutoHyphens/>
        <w:spacing w:line="276"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32652500"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(nazwa i dokładny adres Wykonawcy, a w przypadku podmiotów występujących wspólnie -  podać nazwy i adresy wszystkich członków konsorcjum)</w:t>
      </w:r>
    </w:p>
    <w:p w14:paraId="6D493615" w14:textId="77777777" w:rsidR="00956B6F" w:rsidRDefault="00956B6F" w:rsidP="00956B6F">
      <w:pPr>
        <w:suppressAutoHyphens/>
        <w:spacing w:line="276" w:lineRule="auto"/>
        <w:jc w:val="both"/>
        <w:rPr>
          <w:rFonts w:ascii="Cambria" w:eastAsia="Cambria" w:hAnsi="Cambria" w:cs="Cambria"/>
        </w:rPr>
      </w:pPr>
    </w:p>
    <w:p w14:paraId="2CACAF9A" w14:textId="77777777" w:rsidR="00956B6F" w:rsidRDefault="00956B6F" w:rsidP="00FB498F">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 xml:space="preserve">Składamy ofertę na </w:t>
      </w:r>
      <w:r>
        <w:rPr>
          <w:rFonts w:ascii="Cambria" w:eastAsia="Cambria" w:hAnsi="Cambria" w:cs="Cambria"/>
          <w:b/>
        </w:rPr>
        <w:t>wykonanie przedmiotu zamówienia</w:t>
      </w:r>
      <w:r>
        <w:rPr>
          <w:rFonts w:ascii="Cambria" w:eastAsia="Cambria" w:hAnsi="Cambria" w:cs="Cambria"/>
        </w:rPr>
        <w:t>, w zakresie określonym w  Specyfikacji Warunków Zamówienia (SWZ) i zgodnie z załączoną do formularza ofertowego informacją  o oferowanym produkcie;</w:t>
      </w:r>
    </w:p>
    <w:p w14:paraId="77D9770A" w14:textId="77777777" w:rsidR="00956B6F" w:rsidRDefault="00956B6F" w:rsidP="00FB498F">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cena brutto*) , wyliczona zgodnie ze sposobem określonym w SWZ wynosi:</w:t>
      </w:r>
    </w:p>
    <w:p w14:paraId="6CB8C180" w14:textId="77777777" w:rsidR="00956B6F" w:rsidRDefault="00956B6F" w:rsidP="00956B6F">
      <w:pPr>
        <w:suppressAutoHyphens/>
        <w:spacing w:after="60" w:line="276" w:lineRule="auto"/>
        <w:ind w:left="397"/>
        <w:jc w:val="both"/>
        <w:rPr>
          <w:rFonts w:ascii="Cambria" w:eastAsia="Cambria" w:hAnsi="Cambria" w:cs="Cambria"/>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56B6F" w14:paraId="7EF40D3D" w14:textId="77777777" w:rsidTr="00956B6F">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6E449E8"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b/>
                <w:sz w:val="22"/>
                <w:szCs w:val="22"/>
                <w:lang w:eastAsia="en-US"/>
              </w:rPr>
              <w:t>Cena zamówienia:</w:t>
            </w:r>
          </w:p>
        </w:tc>
      </w:tr>
      <w:tr w:rsidR="00956B6F" w14:paraId="2FE967D1"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ACD3B2"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23B4A"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r w:rsidR="00956B6F" w14:paraId="0E31781E" w14:textId="77777777" w:rsidTr="00956B6F">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407FEA" w14:textId="77777777" w:rsidR="00956B6F" w:rsidRDefault="00956B6F">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77F652" w14:textId="77777777" w:rsidR="00956B6F" w:rsidRDefault="00956B6F">
            <w:pPr>
              <w:tabs>
                <w:tab w:val="left" w:pos="0"/>
              </w:tabs>
              <w:suppressAutoHyphens/>
              <w:spacing w:line="276" w:lineRule="auto"/>
              <w:jc w:val="both"/>
              <w:rPr>
                <w:rFonts w:ascii="Open Sans" w:eastAsia="Calibri" w:hAnsi="Open Sans" w:cs="Open Sans"/>
                <w:sz w:val="22"/>
                <w:szCs w:val="22"/>
                <w:lang w:eastAsia="en-US"/>
              </w:rPr>
            </w:pPr>
          </w:p>
        </w:tc>
      </w:tr>
    </w:tbl>
    <w:p w14:paraId="1AD9BF96" w14:textId="77777777" w:rsidR="00956B6F" w:rsidRDefault="00956B6F" w:rsidP="00956B6F">
      <w:pPr>
        <w:suppressAutoHyphens/>
        <w:spacing w:line="276" w:lineRule="auto"/>
        <w:ind w:left="360"/>
        <w:rPr>
          <w:rFonts w:ascii="Open Sans" w:eastAsia="Cambria" w:hAnsi="Open Sans" w:cs="Open Sans"/>
          <w:sz w:val="22"/>
          <w:szCs w:val="22"/>
        </w:rPr>
      </w:pPr>
    </w:p>
    <w:p w14:paraId="2E97A92C" w14:textId="77777777" w:rsidR="00956B6F" w:rsidRDefault="00956B6F" w:rsidP="00FB498F">
      <w:pPr>
        <w:numPr>
          <w:ilvl w:val="0"/>
          <w:numId w:val="34"/>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lastRenderedPageBreak/>
        <w:t>Oświadczamy, że cena uwzględnia wszystkie elementy cenotwórcze, w szczególności wszystkie koszty i  wymagania Zamawiającego odnoszące się do przedmiotu zamówienia opisanego w SWZ i  konieczne dla prawidłowej jego realizacji.</w:t>
      </w:r>
    </w:p>
    <w:p w14:paraId="0B41C1FF" w14:textId="21B8DCCB" w:rsidR="00956B6F" w:rsidRDefault="00956B6F" w:rsidP="00FB498F">
      <w:pPr>
        <w:numPr>
          <w:ilvl w:val="0"/>
          <w:numId w:val="35"/>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Zgodnie z treścią art. </w:t>
      </w:r>
      <w:r w:rsidR="002A5EB4">
        <w:rPr>
          <w:rFonts w:ascii="Open Sans" w:eastAsia="Cambria" w:hAnsi="Open Sans" w:cs="Open Sans"/>
          <w:sz w:val="22"/>
          <w:szCs w:val="22"/>
        </w:rPr>
        <w:t>225</w:t>
      </w:r>
      <w:r>
        <w:rPr>
          <w:rFonts w:ascii="Open Sans" w:eastAsia="Cambria" w:hAnsi="Open Sans" w:cs="Open Sans"/>
          <w:sz w:val="22"/>
          <w:szCs w:val="22"/>
        </w:rPr>
        <w:t xml:space="preserve"> ust. </w:t>
      </w:r>
      <w:r w:rsidR="002A5EB4">
        <w:rPr>
          <w:rFonts w:ascii="Open Sans" w:eastAsia="Cambria" w:hAnsi="Open Sans" w:cs="Open Sans"/>
          <w:sz w:val="22"/>
          <w:szCs w:val="22"/>
        </w:rPr>
        <w:t>2</w:t>
      </w:r>
      <w:r>
        <w:rPr>
          <w:rFonts w:ascii="Open Sans" w:eastAsia="Cambria" w:hAnsi="Open Sans" w:cs="Open Sans"/>
          <w:sz w:val="22"/>
          <w:szCs w:val="22"/>
        </w:rPr>
        <w:t xml:space="preserve"> ustawy Prawo zamówień publicznych oświadczamy, że wybór przedmiotowej oferty**)</w:t>
      </w:r>
    </w:p>
    <w:p w14:paraId="74BC1246"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nie będzie</w:t>
      </w:r>
      <w:r>
        <w:rPr>
          <w:rFonts w:ascii="Open Sans" w:eastAsia="Cambria" w:hAnsi="Open Sans" w:cs="Open Sans"/>
          <w:sz w:val="22"/>
          <w:szCs w:val="22"/>
        </w:rPr>
        <w:t xml:space="preserve"> prowadzić do powstania u Zamawiającego obowiązku podatkowego </w:t>
      </w:r>
    </w:p>
    <w:p w14:paraId="6E1601EF" w14:textId="77777777" w:rsidR="00956B6F" w:rsidRDefault="00956B6F" w:rsidP="00FB498F">
      <w:pPr>
        <w:numPr>
          <w:ilvl w:val="0"/>
          <w:numId w:val="35"/>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b/>
          <w:sz w:val="22"/>
          <w:szCs w:val="22"/>
        </w:rPr>
        <w:t>będzie</w:t>
      </w:r>
      <w:r>
        <w:rPr>
          <w:rFonts w:ascii="Open Sans" w:eastAsia="Cambria" w:hAnsi="Open Sans" w:cs="Open Sans"/>
          <w:sz w:val="22"/>
          <w:szCs w:val="22"/>
        </w:rPr>
        <w:t xml:space="preserve"> prowadzić do powstania u Zamawiającego obowiązku podatkowego, zgodnie z </w:t>
      </w:r>
      <w:hyperlink r:id="rId21" w:history="1">
        <w:r>
          <w:rPr>
            <w:rStyle w:val="Hipercze"/>
            <w:rFonts w:ascii="Open Sans" w:eastAsia="Cambria" w:hAnsi="Open Sans" w:cs="Open Sans"/>
            <w:sz w:val="22"/>
            <w:szCs w:val="22"/>
          </w:rPr>
          <w:t>ustawą</w:t>
        </w:r>
      </w:hyperlink>
      <w:r>
        <w:rPr>
          <w:rFonts w:ascii="Open Sans" w:eastAsia="Cambria" w:hAnsi="Open Sans" w:cs="Open Sans"/>
          <w:sz w:val="22"/>
          <w:szCs w:val="22"/>
        </w:rPr>
        <w:t xml:space="preserve"> z dnia 11 marca 2004 r. o podatku od towarów i usług (Dz. U. 2020, poz. 106 z </w:t>
      </w:r>
      <w:proofErr w:type="spellStart"/>
      <w:r>
        <w:rPr>
          <w:rFonts w:ascii="Open Sans" w:eastAsia="Cambria" w:hAnsi="Open Sans" w:cs="Open Sans"/>
          <w:sz w:val="22"/>
          <w:szCs w:val="22"/>
        </w:rPr>
        <w:t>późn</w:t>
      </w:r>
      <w:proofErr w:type="spellEnd"/>
      <w:r>
        <w:rPr>
          <w:rFonts w:ascii="Open Sans" w:eastAsia="Cambria" w:hAnsi="Open Sans" w:cs="Open Sans"/>
          <w:sz w:val="22"/>
          <w:szCs w:val="22"/>
        </w:rPr>
        <w:t>. zm.)</w:t>
      </w:r>
    </w:p>
    <w:p w14:paraId="5D552D6D" w14:textId="77777777" w:rsidR="00956B6F" w:rsidRDefault="00956B6F" w:rsidP="00956B6F">
      <w:pPr>
        <w:suppressAutoHyphens/>
        <w:spacing w:line="276" w:lineRule="auto"/>
        <w:ind w:left="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w:t>
      </w:r>
    </w:p>
    <w:p w14:paraId="27BC9553" w14:textId="77777777" w:rsidR="00956B6F" w:rsidRDefault="00956B6F" w:rsidP="00956B6F">
      <w:pPr>
        <w:suppressAutoHyphens/>
        <w:spacing w:line="276" w:lineRule="auto"/>
        <w:ind w:left="993"/>
        <w:jc w:val="both"/>
        <w:rPr>
          <w:rFonts w:ascii="Open Sans" w:eastAsia="Cambria" w:hAnsi="Open Sans" w:cs="Open Sans"/>
          <w:b/>
          <w:i/>
          <w:sz w:val="22"/>
          <w:szCs w:val="22"/>
          <w:vertAlign w:val="superscript"/>
        </w:rPr>
      </w:pPr>
      <w:r>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F5979CD" w14:textId="10EA2EBF" w:rsidR="006F45EA" w:rsidRPr="006F45EA" w:rsidRDefault="00956B6F" w:rsidP="006F45EA">
      <w:pPr>
        <w:numPr>
          <w:ilvl w:val="0"/>
          <w:numId w:val="36"/>
        </w:numPr>
        <w:suppressAutoHyphens/>
        <w:spacing w:after="60" w:line="276" w:lineRule="auto"/>
        <w:ind w:left="426" w:hanging="426"/>
        <w:jc w:val="both"/>
        <w:rPr>
          <w:rFonts w:ascii="Open Sans" w:eastAsia="Cambria" w:hAnsi="Open Sans" w:cs="Open Sans"/>
          <w:color w:val="FF0000"/>
          <w:sz w:val="22"/>
          <w:szCs w:val="22"/>
        </w:rPr>
      </w:pPr>
      <w:r w:rsidRPr="006F45EA">
        <w:rPr>
          <w:rFonts w:ascii="Open Sans" w:eastAsia="Cambria" w:hAnsi="Open Sans" w:cs="Open Sans"/>
          <w:color w:val="FF0000"/>
          <w:sz w:val="22"/>
          <w:szCs w:val="22"/>
        </w:rPr>
        <w:t>Zobowiązujemy się dostarczyć  przedmiot zamówienia w terminie  określonym w SWZ</w:t>
      </w:r>
      <w:r w:rsidR="006F45EA" w:rsidRPr="006F45EA">
        <w:rPr>
          <w:rFonts w:ascii="Open Sans" w:eastAsia="Cambria" w:hAnsi="Open Sans" w:cs="Open Sans"/>
          <w:color w:val="FF0000"/>
          <w:sz w:val="22"/>
          <w:szCs w:val="22"/>
        </w:rPr>
        <w:t>, to jest   w ciągu ……….. dni od  dnia podpisania umowy.</w:t>
      </w:r>
    </w:p>
    <w:p w14:paraId="4C758201" w14:textId="10301F0C"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akceptujemy zawarty w SWZ wzór umowy – Zadanie nr</w:t>
      </w:r>
      <w:r w:rsidR="004C00A0">
        <w:rPr>
          <w:rFonts w:ascii="Open Sans" w:eastAsia="Cambria" w:hAnsi="Open Sans" w:cs="Open Sans"/>
          <w:sz w:val="22"/>
          <w:szCs w:val="22"/>
        </w:rPr>
        <w:t xml:space="preserve"> </w:t>
      </w:r>
      <w:r w:rsidR="00F94B3F">
        <w:rPr>
          <w:rFonts w:ascii="Open Sans" w:eastAsia="Cambria" w:hAnsi="Open Sans" w:cs="Open Sans"/>
          <w:sz w:val="22"/>
          <w:szCs w:val="22"/>
        </w:rPr>
        <w:t>2</w:t>
      </w:r>
      <w:r w:rsidR="002A5EB4">
        <w:rPr>
          <w:rFonts w:ascii="Open Sans" w:eastAsia="Cambria" w:hAnsi="Open Sans" w:cs="Open Sans"/>
          <w:sz w:val="22"/>
          <w:szCs w:val="22"/>
        </w:rPr>
        <w:t xml:space="preserve"> określony w Rozdziale III </w:t>
      </w:r>
      <w:r>
        <w:rPr>
          <w:rFonts w:ascii="Open Sans" w:eastAsia="Cambria" w:hAnsi="Open Sans" w:cs="Open Sans"/>
          <w:sz w:val="22"/>
          <w:szCs w:val="22"/>
        </w:rPr>
        <w:t>SWZ i zobowiązujemy się, w przypadku wyboru naszej oferty, do zawarcia umowy zgodnie z  niniejszą ofertą i na warunkach określonych w SWZ, w miejscu i terminie wyznaczonym przez Zamawiającego.</w:t>
      </w:r>
    </w:p>
    <w:p w14:paraId="530948AA"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w:t>
      </w:r>
    </w:p>
    <w:p w14:paraId="2635759B"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zapoznaliśmy się z treścią SWZ dla niniejszego zamówienia i nie wnosimy do niej żadnych zastrzeżeń,</w:t>
      </w:r>
    </w:p>
    <w:p w14:paraId="6BED7899"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zakres wymagany w opisie przedmiotu zamówienia,</w:t>
      </w:r>
    </w:p>
    <w:p w14:paraId="103875C1"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oferujemy przedmiot zamówienia określony w załączniku do formularza ofertowego,</w:t>
      </w:r>
    </w:p>
    <w:p w14:paraId="610A1D71"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uzyskaliśmy niezbędne informacje do przygotowania oferty,</w:t>
      </w:r>
    </w:p>
    <w:p w14:paraId="5C1857F5"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gwarantujemy wykonanie całości niniejszego zamówienia zgodnie z treścią: SWZ, wyjaśnień oraz zmian do SWZ,</w:t>
      </w:r>
    </w:p>
    <w:p w14:paraId="2CF33F07"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uważamy się za związanych niniejszą ofertą na czas wskazany w SWZ – 30 dni od terminu składania ofert,</w:t>
      </w:r>
    </w:p>
    <w:p w14:paraId="0AC5AE09"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zapewniamy wykonanie zamówienia w terminie określonym w SWZ,</w:t>
      </w:r>
    </w:p>
    <w:p w14:paraId="5CB2557A"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płatności określone w SWZ,</w:t>
      </w:r>
    </w:p>
    <w:p w14:paraId="40860ABA"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serwisu określone w SWZ</w:t>
      </w:r>
    </w:p>
    <w:p w14:paraId="71566080" w14:textId="77777777" w:rsidR="00956B6F" w:rsidRDefault="00956B6F" w:rsidP="00FB498F">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ceny nie ulegną zmianie w  stosunku do określonych w ofercie cen</w:t>
      </w:r>
    </w:p>
    <w:p w14:paraId="19C11406" w14:textId="77777777" w:rsidR="00956B6F" w:rsidRPr="0038363F" w:rsidRDefault="00956B6F" w:rsidP="00FB498F">
      <w:pPr>
        <w:numPr>
          <w:ilvl w:val="0"/>
          <w:numId w:val="36"/>
        </w:numPr>
        <w:suppressAutoHyphens/>
        <w:spacing w:after="60" w:line="276" w:lineRule="auto"/>
        <w:ind w:left="426" w:hanging="426"/>
        <w:jc w:val="both"/>
        <w:rPr>
          <w:rFonts w:ascii="Open Sans" w:eastAsia="Cambria" w:hAnsi="Open Sans" w:cs="Open Sans"/>
          <w:b/>
          <w:bCs/>
          <w:sz w:val="22"/>
          <w:szCs w:val="22"/>
        </w:rPr>
      </w:pPr>
      <w:r w:rsidRPr="0038363F">
        <w:rPr>
          <w:rFonts w:ascii="Open Sans" w:eastAsia="Cambria" w:hAnsi="Open Sans" w:cs="Open Sans"/>
          <w:b/>
          <w:bCs/>
          <w:sz w:val="22"/>
          <w:szCs w:val="22"/>
        </w:rPr>
        <w:t>Oświadczamy, że oferowany przez nas okres gwarancji i rękojmi  na pojazd wynosi ………..miesięcy.</w:t>
      </w:r>
    </w:p>
    <w:p w14:paraId="1F29F808" w14:textId="77777777" w:rsidR="00956B6F" w:rsidRDefault="00956B6F" w:rsidP="00956B6F">
      <w:pPr>
        <w:suppressAutoHyphens/>
        <w:spacing w:after="60" w:line="276" w:lineRule="auto"/>
        <w:ind w:left="426"/>
        <w:jc w:val="both"/>
        <w:rPr>
          <w:rFonts w:ascii="Open Sans" w:eastAsia="Cambria" w:hAnsi="Open Sans" w:cs="Open Sans"/>
          <w:sz w:val="22"/>
          <w:szCs w:val="22"/>
        </w:rPr>
      </w:pPr>
    </w:p>
    <w:p w14:paraId="281D1A2F" w14:textId="77777777" w:rsidR="00956B6F" w:rsidRDefault="00956B6F" w:rsidP="00FB498F">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7F82374A"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przedmiot zamówienia wykonamy samodzielnie</w:t>
      </w:r>
      <w:r>
        <w:rPr>
          <w:rFonts w:ascii="Open Sans" w:eastAsia="Cambria" w:hAnsi="Open Sans" w:cs="Open Sans"/>
          <w:b/>
          <w:sz w:val="22"/>
          <w:szCs w:val="22"/>
        </w:rPr>
        <w:t>**</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41901741" w14:textId="77777777" w:rsidR="00956B6F" w:rsidRDefault="00956B6F" w:rsidP="00FB498F">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 xml:space="preserve">powierzymy podwykonawcom realizację następujących części zamówienia (zadań): </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4FD8FEBD" w14:textId="77777777" w:rsidR="00956B6F" w:rsidRDefault="00956B6F" w:rsidP="00956B6F">
      <w:pPr>
        <w:suppressAutoHyphens/>
        <w:spacing w:line="276" w:lineRule="auto"/>
        <w:ind w:firstLine="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w:t>
      </w:r>
    </w:p>
    <w:p w14:paraId="52B1889A"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 xml:space="preserve"> część (zakres) przedmiotu zamówienia</w:t>
      </w:r>
      <w:r>
        <w:rPr>
          <w:rFonts w:ascii="Open Sans" w:eastAsia="Cambria" w:hAnsi="Open Sans" w:cs="Open Sans"/>
          <w:sz w:val="22"/>
          <w:szCs w:val="22"/>
        </w:rPr>
        <w:t xml:space="preserve">  </w:t>
      </w:r>
    </w:p>
    <w:p w14:paraId="7FD26404"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_________________________________________________________________________________</w:t>
      </w:r>
    </w:p>
    <w:p w14:paraId="4553F91F"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4188E3EB" w14:textId="77777777" w:rsidR="00956B6F" w:rsidRDefault="00956B6F" w:rsidP="00956B6F">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w:t>
      </w:r>
      <w:r>
        <w:rPr>
          <w:rFonts w:ascii="Open Sans" w:eastAsia="Cambria" w:hAnsi="Open Sans" w:cs="Open Sans"/>
          <w:sz w:val="22"/>
          <w:szCs w:val="22"/>
        </w:rPr>
        <w:t>_</w:t>
      </w:r>
      <w:r>
        <w:rPr>
          <w:rFonts w:ascii="Open Sans" w:eastAsia="Cambria" w:hAnsi="Open Sans" w:cs="Open Sans"/>
          <w:i/>
          <w:sz w:val="22"/>
          <w:szCs w:val="22"/>
        </w:rPr>
        <w:t>_______</w:t>
      </w:r>
    </w:p>
    <w:p w14:paraId="3B9C770D" w14:textId="77777777" w:rsidR="00956B6F" w:rsidRDefault="00956B6F" w:rsidP="00956B6F">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7C900EE7" w14:textId="77777777" w:rsidR="00956B6F" w:rsidRDefault="00956B6F" w:rsidP="00956B6F">
      <w:pPr>
        <w:suppressAutoHyphens/>
        <w:spacing w:line="276" w:lineRule="auto"/>
        <w:rPr>
          <w:rFonts w:ascii="Open Sans" w:eastAsia="Cambria" w:hAnsi="Open Sans" w:cs="Open Sans"/>
          <w:sz w:val="22"/>
          <w:szCs w:val="22"/>
        </w:rPr>
      </w:pPr>
    </w:p>
    <w:p w14:paraId="3D98A450" w14:textId="77777777" w:rsidR="00956B6F" w:rsidRDefault="00956B6F" w:rsidP="00FB498F">
      <w:pPr>
        <w:numPr>
          <w:ilvl w:val="0"/>
          <w:numId w:val="37"/>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informacje i dokumenty</w:t>
      </w:r>
    </w:p>
    <w:p w14:paraId="23E45639" w14:textId="77777777" w:rsidR="00956B6F" w:rsidRDefault="00956B6F" w:rsidP="00956B6F">
      <w:pPr>
        <w:suppressAutoHyphens/>
        <w:spacing w:after="60" w:line="276" w:lineRule="auto"/>
        <w:ind w:left="397"/>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09CC954A"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w:t>
      </w:r>
    </w:p>
    <w:p w14:paraId="0887DD6D" w14:textId="77777777" w:rsidR="00956B6F" w:rsidRDefault="00956B6F" w:rsidP="00956B6F">
      <w:pPr>
        <w:suppressAutoHyphens/>
        <w:spacing w:after="60" w:line="276" w:lineRule="auto"/>
        <w:ind w:left="426"/>
        <w:jc w:val="both"/>
        <w:rPr>
          <w:rFonts w:ascii="Open Sans" w:eastAsia="Cambria" w:hAnsi="Open Sans" w:cs="Open Sans"/>
          <w:i/>
          <w:sz w:val="22"/>
          <w:szCs w:val="22"/>
        </w:rPr>
      </w:pPr>
      <w:r>
        <w:rPr>
          <w:rFonts w:ascii="Open Sans" w:eastAsia="Cambria" w:hAnsi="Open Sans" w:cs="Open Sans"/>
          <w:i/>
          <w:sz w:val="22"/>
          <w:szCs w:val="22"/>
        </w:rPr>
        <w:t>(tylko, jeśli dotyczy - podać nazwę dokumentu, nr załącznika, nr strony)</w:t>
      </w:r>
    </w:p>
    <w:p w14:paraId="5F465226" w14:textId="77777777" w:rsidR="00956B6F" w:rsidRDefault="00956B6F" w:rsidP="00956B6F">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7CA5472"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jesteśmy/ nie jesteśmy ****) mikroprzedsiębiorstwem bądź małym lub średnim przedsiębiorstwem.</w:t>
      </w:r>
    </w:p>
    <w:p w14:paraId="18166EAF" w14:textId="77777777" w:rsidR="00956B6F" w:rsidRDefault="00956B6F" w:rsidP="00FB498F">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FA0FE2D" w14:textId="77777777" w:rsidR="00956B6F" w:rsidRDefault="00956B6F" w:rsidP="00FB498F">
      <w:pPr>
        <w:numPr>
          <w:ilvl w:val="0"/>
          <w:numId w:val="38"/>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Pr>
          <w:rFonts w:ascii="Open Sans" w:eastAsia="Cambria" w:hAnsi="Open Sans" w:cs="Open Sans"/>
          <w:sz w:val="22"/>
          <w:szCs w:val="22"/>
        </w:rPr>
        <w:t>ie</w:t>
      </w:r>
      <w:proofErr w:type="spellEnd"/>
      <w:r>
        <w:rPr>
          <w:rFonts w:ascii="Open Sans" w:eastAsia="Cambria" w:hAnsi="Open Sans" w:cs="Open Sans"/>
          <w:sz w:val="22"/>
          <w:szCs w:val="22"/>
        </w:rPr>
        <w:t xml:space="preserve">  z Krajowego Rejestru Sądowego lub z Centralnej Ewidencji i Informacji o Działalności Gospodarczej:</w:t>
      </w:r>
    </w:p>
    <w:p w14:paraId="4E43CC94" w14:textId="77777777" w:rsidR="00956B6F" w:rsidRDefault="00956B6F" w:rsidP="00956B6F">
      <w:pPr>
        <w:suppressAutoHyphens/>
        <w:spacing w:after="60" w:line="276" w:lineRule="auto"/>
        <w:ind w:left="425"/>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_____________________________________________________________________________________________________________</w:t>
      </w:r>
    </w:p>
    <w:p w14:paraId="1A0C2781"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 xml:space="preserve">Korespondencję w sprawie niniejszego postępowania należy kierować na: </w:t>
      </w:r>
    </w:p>
    <w:p w14:paraId="5F543C41"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adres __________________________________________________________</w:t>
      </w:r>
    </w:p>
    <w:p w14:paraId="3D9872E3"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nr  telefonu___________________________________________________</w:t>
      </w:r>
    </w:p>
    <w:p w14:paraId="1C7C502D"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 xml:space="preserve">e-mail_________________________________________________________ </w:t>
      </w:r>
    </w:p>
    <w:p w14:paraId="681C7C6D" w14:textId="77777777" w:rsidR="00956B6F" w:rsidRDefault="00956B6F" w:rsidP="00FB498F">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Wraz z ofertą składamy następujące oświadczenia i dokumenty:</w:t>
      </w:r>
    </w:p>
    <w:p w14:paraId="27DE56A3"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17AE7A6B"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lastRenderedPageBreak/>
        <w:t>_______________________</w:t>
      </w:r>
    </w:p>
    <w:p w14:paraId="1B9B0E20" w14:textId="77777777" w:rsidR="00956B6F" w:rsidRDefault="00956B6F" w:rsidP="00FB498F">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6799E65" w14:textId="77777777" w:rsidR="00956B6F" w:rsidRDefault="00956B6F" w:rsidP="00FB498F">
      <w:pPr>
        <w:numPr>
          <w:ilvl w:val="0"/>
          <w:numId w:val="39"/>
        </w:numPr>
        <w:suppressAutoHyphens/>
        <w:spacing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2BE4815" w14:textId="77777777" w:rsidR="00956B6F" w:rsidRDefault="00956B6F" w:rsidP="00956B6F">
      <w:pPr>
        <w:suppressAutoHyphens/>
        <w:spacing w:line="276" w:lineRule="auto"/>
        <w:ind w:left="360"/>
        <w:rPr>
          <w:rFonts w:ascii="Open Sans" w:eastAsia="Cambria" w:hAnsi="Open Sans" w:cs="Open Sans"/>
          <w:sz w:val="22"/>
          <w:szCs w:val="22"/>
        </w:rPr>
      </w:pPr>
      <w:r>
        <w:rPr>
          <w:rFonts w:ascii="Open Sans" w:eastAsia="Cambria" w:hAnsi="Open Sans" w:cs="Open Sans"/>
          <w:sz w:val="22"/>
          <w:szCs w:val="22"/>
        </w:rPr>
        <w:tab/>
      </w:r>
      <w:r>
        <w:rPr>
          <w:rFonts w:ascii="Open Sans" w:eastAsia="Cambria" w:hAnsi="Open Sans" w:cs="Open Sans"/>
          <w:sz w:val="22"/>
          <w:szCs w:val="22"/>
        </w:rPr>
        <w:tab/>
        <w:t xml:space="preserve">                          </w:t>
      </w:r>
    </w:p>
    <w:p w14:paraId="78E01ABA" w14:textId="77777777" w:rsidR="00956B6F" w:rsidRDefault="00956B6F" w:rsidP="00956B6F">
      <w:pPr>
        <w:suppressAutoHyphens/>
        <w:spacing w:line="276" w:lineRule="auto"/>
        <w:jc w:val="right"/>
        <w:rPr>
          <w:rFonts w:ascii="Open Sans" w:eastAsia="Cambria" w:hAnsi="Open Sans" w:cs="Open Sans"/>
          <w:i/>
          <w:sz w:val="22"/>
          <w:szCs w:val="22"/>
        </w:rPr>
      </w:pPr>
    </w:p>
    <w:p w14:paraId="486E4E40" w14:textId="77777777" w:rsidR="00956B6F" w:rsidRDefault="00956B6F" w:rsidP="00956B6F">
      <w:pPr>
        <w:suppressAutoHyphens/>
        <w:spacing w:line="276" w:lineRule="auto"/>
        <w:jc w:val="both"/>
        <w:rPr>
          <w:rFonts w:ascii="Open Sans" w:eastAsia="Cambria" w:hAnsi="Open Sans" w:cs="Open Sans"/>
          <w:i/>
          <w:color w:val="FF0000"/>
          <w:sz w:val="22"/>
          <w:szCs w:val="22"/>
        </w:rPr>
      </w:pPr>
      <w:r>
        <w:rPr>
          <w:rFonts w:ascii="Open Sans" w:eastAsia="Cambria" w:hAnsi="Open Sans" w:cs="Open Sans"/>
          <w:i/>
          <w:color w:val="FF0000"/>
          <w:sz w:val="22"/>
          <w:szCs w:val="22"/>
        </w:rPr>
        <w:t>Niniejszą ofertę należy sporządzić w formie elektronicznej, podpisać kwalifikowanym podpisem elektronicznym, podpisem zaufanym lub podpisem osobistym.</w:t>
      </w:r>
    </w:p>
    <w:p w14:paraId="4ABCD0AE" w14:textId="77777777" w:rsidR="00956B6F" w:rsidRDefault="00956B6F" w:rsidP="00956B6F">
      <w:pPr>
        <w:suppressAutoHyphens/>
        <w:spacing w:line="276" w:lineRule="auto"/>
        <w:rPr>
          <w:rFonts w:ascii="Open Sans" w:eastAsia="Cambria" w:hAnsi="Open Sans" w:cs="Open Sans"/>
          <w:b/>
          <w:sz w:val="22"/>
          <w:szCs w:val="22"/>
        </w:rPr>
      </w:pPr>
    </w:p>
    <w:p w14:paraId="489E7E79" w14:textId="77777777" w:rsidR="00956B6F" w:rsidRDefault="00956B6F" w:rsidP="00956B6F">
      <w:pPr>
        <w:suppressAutoHyphens/>
        <w:spacing w:line="276" w:lineRule="auto"/>
        <w:jc w:val="right"/>
        <w:rPr>
          <w:rFonts w:ascii="Open Sans" w:eastAsia="Cambria" w:hAnsi="Open Sans" w:cs="Open Sans"/>
          <w:i/>
          <w:sz w:val="20"/>
          <w:szCs w:val="20"/>
        </w:rPr>
      </w:pPr>
    </w:p>
    <w:p w14:paraId="0366CAF1"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cenę oferty należy podać w PLN z dokładnością do 1 grosza, to znaczy z  dokładnością do dwóch miejsc po przecinku,</w:t>
      </w:r>
    </w:p>
    <w:p w14:paraId="19843102"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w:t>
      </w:r>
      <w:r>
        <w:rPr>
          <w:rFonts w:ascii="Open Sans" w:eastAsia="Cambria" w:hAnsi="Open Sans" w:cs="Open Sans"/>
          <w:sz w:val="20"/>
          <w:szCs w:val="20"/>
        </w:rPr>
        <w:tab/>
      </w:r>
    </w:p>
    <w:p w14:paraId="7F58C8B4"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ab/>
        <w:t>niepotrzebne skreślić; w przypadku nie wykreślenia którejś z pozycji i nie wypełnienia pola w pkt</w:t>
      </w:r>
      <w:r>
        <w:rPr>
          <w:rFonts w:ascii="Open Sans" w:eastAsia="Cambria" w:hAnsi="Open Sans" w:cs="Open Sans"/>
          <w:i/>
          <w:sz w:val="20"/>
          <w:szCs w:val="20"/>
        </w:rPr>
        <w:t xml:space="preserve"> 11 formularza oznaczonego: „część (zakres) przedmiotu zamówienia”, „część (zakres) przedmiotu zamówienia oraz nazwa (firma) podwykonawcy” –</w:t>
      </w:r>
      <w:r>
        <w:rPr>
          <w:rFonts w:ascii="Open Sans" w:eastAsia="Cambria" w:hAnsi="Open Sans" w:cs="Open Sans"/>
          <w:sz w:val="20"/>
          <w:szCs w:val="20"/>
        </w:rPr>
        <w:t xml:space="preserve"> Zamawiający uzna, odpowiednio, że Wykonawca nie zamierza powierzyć wykonania żadnej części zamówienia (zadań) podwykonawcom.</w:t>
      </w:r>
    </w:p>
    <w:p w14:paraId="0C189D53"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 xml:space="preserve">****) </w:t>
      </w:r>
      <w:r>
        <w:rPr>
          <w:rFonts w:ascii="Open Sans" w:eastAsia="Cambria" w:hAnsi="Open Sans" w:cs="Open Sans"/>
          <w:sz w:val="20"/>
          <w:szCs w:val="20"/>
        </w:rPr>
        <w:t>niepotrzebne skreślić; w  przypadku nie skreślenia którejś z pozycji – Zamawiający uzna, że Wykonawca nie jest mikroprzedsiębiorstwem bądź małym lub średnim przedsiębiorstwem.</w:t>
      </w:r>
    </w:p>
    <w:p w14:paraId="27583D6A" w14:textId="77777777" w:rsidR="00956B6F" w:rsidRDefault="00956B6F" w:rsidP="00956B6F">
      <w:pPr>
        <w:suppressAutoHyphens/>
        <w:spacing w:line="276" w:lineRule="auto"/>
        <w:jc w:val="both"/>
        <w:rPr>
          <w:rFonts w:ascii="Open Sans" w:eastAsia="Cambria" w:hAnsi="Open Sans" w:cs="Open Sans"/>
          <w:sz w:val="20"/>
          <w:szCs w:val="20"/>
        </w:rPr>
      </w:pPr>
      <w:r>
        <w:rPr>
          <w:rFonts w:ascii="Open Sans" w:eastAsia="Cambria" w:hAnsi="Open Sans" w:cs="Open Sans"/>
          <w:b/>
          <w:sz w:val="20"/>
          <w:szCs w:val="20"/>
        </w:rPr>
        <w:t>*****)</w:t>
      </w:r>
      <w:r>
        <w:rPr>
          <w:rFonts w:ascii="Open Sans" w:eastAsia="Cambria"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7F38D130" w14:textId="77777777" w:rsidR="00956B6F" w:rsidRDefault="00956B6F" w:rsidP="00956B6F">
      <w:pPr>
        <w:suppressAutoHyphens/>
        <w:spacing w:line="276" w:lineRule="auto"/>
        <w:jc w:val="both"/>
        <w:rPr>
          <w:rFonts w:ascii="Open Sans" w:eastAsia="Cambria" w:hAnsi="Open Sans" w:cs="Open Sans"/>
          <w:sz w:val="20"/>
          <w:szCs w:val="20"/>
        </w:rPr>
      </w:pPr>
    </w:p>
    <w:p w14:paraId="41BE1BCB" w14:textId="77777777" w:rsidR="00956B6F" w:rsidRDefault="00956B6F" w:rsidP="00956B6F">
      <w:pPr>
        <w:suppressAutoHyphens/>
        <w:spacing w:line="276" w:lineRule="auto"/>
        <w:jc w:val="both"/>
        <w:rPr>
          <w:rFonts w:ascii="Open Sans" w:eastAsia="Cambria" w:hAnsi="Open Sans" w:cs="Open Sans"/>
          <w:sz w:val="20"/>
          <w:szCs w:val="20"/>
        </w:rPr>
      </w:pPr>
    </w:p>
    <w:p w14:paraId="353D103E" w14:textId="77777777" w:rsidR="00956B6F" w:rsidRDefault="00956B6F" w:rsidP="00956B6F">
      <w:pPr>
        <w:suppressAutoHyphens/>
        <w:spacing w:line="276" w:lineRule="auto"/>
        <w:jc w:val="both"/>
        <w:rPr>
          <w:rFonts w:ascii="Open Sans" w:eastAsia="Cambria" w:hAnsi="Open Sans" w:cs="Open Sans"/>
          <w:sz w:val="22"/>
          <w:szCs w:val="22"/>
        </w:rPr>
      </w:pPr>
    </w:p>
    <w:p w14:paraId="02A4D7AB" w14:textId="77777777" w:rsidR="00956B6F" w:rsidRDefault="00956B6F" w:rsidP="00956B6F">
      <w:pPr>
        <w:suppressAutoHyphens/>
        <w:spacing w:line="276" w:lineRule="auto"/>
        <w:jc w:val="both"/>
        <w:rPr>
          <w:rFonts w:ascii="Open Sans" w:eastAsia="Cambria" w:hAnsi="Open Sans" w:cs="Open Sans"/>
          <w:sz w:val="22"/>
          <w:szCs w:val="22"/>
        </w:rPr>
      </w:pPr>
    </w:p>
    <w:p w14:paraId="08F276FE" w14:textId="77777777" w:rsidR="00956B6F" w:rsidRDefault="00956B6F" w:rsidP="00956B6F">
      <w:pPr>
        <w:suppressAutoHyphens/>
        <w:spacing w:line="276" w:lineRule="auto"/>
        <w:jc w:val="both"/>
        <w:rPr>
          <w:rFonts w:ascii="Open Sans" w:eastAsia="Cambria" w:hAnsi="Open Sans" w:cs="Open Sans"/>
          <w:sz w:val="22"/>
          <w:szCs w:val="22"/>
        </w:rPr>
      </w:pPr>
    </w:p>
    <w:p w14:paraId="58CBA6C5" w14:textId="77777777" w:rsidR="00956B6F" w:rsidRDefault="00956B6F" w:rsidP="00956B6F">
      <w:pPr>
        <w:suppressAutoHyphens/>
        <w:spacing w:line="276" w:lineRule="auto"/>
        <w:jc w:val="both"/>
        <w:rPr>
          <w:rFonts w:ascii="Open Sans" w:eastAsia="Cambria" w:hAnsi="Open Sans" w:cs="Open Sans"/>
          <w:sz w:val="22"/>
          <w:szCs w:val="22"/>
        </w:rPr>
      </w:pPr>
    </w:p>
    <w:p w14:paraId="17C9C2C1" w14:textId="1B1E6229" w:rsidR="00956B6F" w:rsidRDefault="00956B6F" w:rsidP="00956B6F">
      <w:pPr>
        <w:suppressAutoHyphens/>
        <w:spacing w:line="276" w:lineRule="auto"/>
        <w:jc w:val="both"/>
        <w:rPr>
          <w:rFonts w:ascii="Open Sans" w:eastAsia="Cambria" w:hAnsi="Open Sans" w:cs="Open Sans"/>
          <w:sz w:val="22"/>
          <w:szCs w:val="22"/>
        </w:rPr>
      </w:pPr>
    </w:p>
    <w:p w14:paraId="77A891C3" w14:textId="18ECE200" w:rsidR="00EA7DE0" w:rsidRDefault="00EA7DE0" w:rsidP="00956B6F">
      <w:pPr>
        <w:suppressAutoHyphens/>
        <w:spacing w:line="276" w:lineRule="auto"/>
        <w:jc w:val="both"/>
        <w:rPr>
          <w:rFonts w:ascii="Open Sans" w:eastAsia="Cambria" w:hAnsi="Open Sans" w:cs="Open Sans"/>
          <w:sz w:val="22"/>
          <w:szCs w:val="22"/>
        </w:rPr>
      </w:pPr>
    </w:p>
    <w:p w14:paraId="52A6CCBA" w14:textId="6408D449" w:rsidR="00EA7DE0" w:rsidRDefault="00EA7DE0" w:rsidP="00956B6F">
      <w:pPr>
        <w:suppressAutoHyphens/>
        <w:spacing w:line="276" w:lineRule="auto"/>
        <w:jc w:val="both"/>
        <w:rPr>
          <w:rFonts w:ascii="Open Sans" w:eastAsia="Cambria" w:hAnsi="Open Sans" w:cs="Open Sans"/>
          <w:sz w:val="22"/>
          <w:szCs w:val="22"/>
        </w:rPr>
      </w:pPr>
    </w:p>
    <w:p w14:paraId="41C4D0C2" w14:textId="77777777" w:rsidR="00EA7DE0" w:rsidRDefault="00EA7DE0" w:rsidP="00956B6F">
      <w:pPr>
        <w:suppressAutoHyphens/>
        <w:spacing w:line="276" w:lineRule="auto"/>
        <w:jc w:val="both"/>
        <w:rPr>
          <w:rFonts w:ascii="Open Sans" w:eastAsia="Cambria" w:hAnsi="Open Sans" w:cs="Open Sans"/>
          <w:sz w:val="22"/>
          <w:szCs w:val="22"/>
        </w:rPr>
      </w:pPr>
    </w:p>
    <w:p w14:paraId="32411F96" w14:textId="77777777" w:rsidR="00956B6F" w:rsidRDefault="00956B6F" w:rsidP="00956B6F">
      <w:pPr>
        <w:suppressAutoHyphens/>
        <w:spacing w:line="276" w:lineRule="auto"/>
        <w:jc w:val="both"/>
        <w:rPr>
          <w:rFonts w:ascii="Open Sans" w:eastAsia="Cambria" w:hAnsi="Open Sans" w:cs="Open Sans"/>
          <w:sz w:val="22"/>
          <w:szCs w:val="22"/>
        </w:rPr>
      </w:pPr>
    </w:p>
    <w:p w14:paraId="07657D2F" w14:textId="77777777" w:rsidR="00956B6F" w:rsidRDefault="00956B6F" w:rsidP="00956B6F">
      <w:pPr>
        <w:suppressAutoHyphens/>
        <w:spacing w:line="276" w:lineRule="auto"/>
        <w:jc w:val="both"/>
        <w:rPr>
          <w:rFonts w:ascii="Open Sans" w:eastAsia="Cambria" w:hAnsi="Open Sans" w:cs="Open Sans"/>
          <w:sz w:val="22"/>
          <w:szCs w:val="22"/>
        </w:rPr>
      </w:pPr>
    </w:p>
    <w:p w14:paraId="5B8036AF" w14:textId="77777777" w:rsidR="00956B6F" w:rsidRDefault="00956B6F" w:rsidP="00956B6F">
      <w:pPr>
        <w:suppressAutoHyphens/>
        <w:spacing w:line="276" w:lineRule="auto"/>
        <w:jc w:val="both"/>
        <w:rPr>
          <w:rFonts w:ascii="Open Sans" w:eastAsia="Cambria" w:hAnsi="Open Sans" w:cs="Open Sans"/>
          <w:sz w:val="22"/>
          <w:szCs w:val="22"/>
        </w:rPr>
      </w:pPr>
    </w:p>
    <w:p w14:paraId="60BEC3C5" w14:textId="77777777" w:rsidR="00956B6F" w:rsidRDefault="00956B6F" w:rsidP="00956B6F">
      <w:pPr>
        <w:suppressAutoHyphens/>
        <w:spacing w:line="276" w:lineRule="auto"/>
        <w:jc w:val="both"/>
        <w:rPr>
          <w:rFonts w:ascii="Open Sans" w:eastAsia="Cambria" w:hAnsi="Open Sans" w:cs="Open Sans"/>
          <w:sz w:val="22"/>
          <w:szCs w:val="22"/>
        </w:rPr>
      </w:pPr>
    </w:p>
    <w:p w14:paraId="1169417F" w14:textId="77777777" w:rsidR="00956B6F" w:rsidRDefault="00956B6F" w:rsidP="00956B6F">
      <w:pPr>
        <w:suppressAutoHyphens/>
        <w:spacing w:line="276" w:lineRule="auto"/>
        <w:jc w:val="both"/>
        <w:rPr>
          <w:rFonts w:ascii="Open Sans" w:eastAsia="Cambria" w:hAnsi="Open Sans" w:cs="Open Sans"/>
          <w:sz w:val="22"/>
          <w:szCs w:val="22"/>
        </w:rPr>
      </w:pPr>
    </w:p>
    <w:p w14:paraId="0EE8445A" w14:textId="77777777" w:rsidR="00956B6F" w:rsidRPr="00EA7DE0" w:rsidRDefault="00956B6F" w:rsidP="00956B6F">
      <w:pPr>
        <w:suppressAutoHyphens/>
        <w:spacing w:line="276" w:lineRule="auto"/>
        <w:jc w:val="right"/>
        <w:rPr>
          <w:rFonts w:ascii="Open Sans" w:eastAsia="Cambria" w:hAnsi="Open Sans" w:cs="Open Sans"/>
          <w:sz w:val="20"/>
          <w:szCs w:val="20"/>
          <w:u w:val="single"/>
        </w:rPr>
      </w:pPr>
      <w:r w:rsidRPr="00EA7DE0">
        <w:rPr>
          <w:rFonts w:ascii="Open Sans" w:eastAsia="Cambria" w:hAnsi="Open Sans" w:cs="Open Sans"/>
          <w:sz w:val="20"/>
          <w:szCs w:val="20"/>
          <w:u w:val="single"/>
        </w:rPr>
        <w:lastRenderedPageBreak/>
        <w:t>Załącznik do formularza ofertowego  na zadanie 2</w:t>
      </w:r>
    </w:p>
    <w:p w14:paraId="7F92E9A3" w14:textId="77777777" w:rsidR="00956B6F" w:rsidRDefault="00956B6F" w:rsidP="00956B6F">
      <w:pPr>
        <w:suppressAutoHyphens/>
        <w:spacing w:line="276" w:lineRule="auto"/>
        <w:jc w:val="both"/>
        <w:rPr>
          <w:rFonts w:ascii="Cambria" w:eastAsia="Cambria" w:hAnsi="Cambria" w:cs="Cambria"/>
          <w:sz w:val="20"/>
        </w:rPr>
      </w:pPr>
    </w:p>
    <w:p w14:paraId="3BEF56A8" w14:textId="77777777" w:rsidR="00DA3640" w:rsidRPr="005F2A3D" w:rsidRDefault="00DA3640" w:rsidP="00DA3640">
      <w:pPr>
        <w:rPr>
          <w:rFonts w:ascii="Open Sans" w:hAnsi="Open Sans" w:cs="Open Sans"/>
          <w:sz w:val="16"/>
          <w:szCs w:val="16"/>
        </w:rPr>
      </w:pPr>
      <w:r w:rsidRPr="005F2A3D">
        <w:rPr>
          <w:rFonts w:ascii="Open Sans" w:hAnsi="Open Sans" w:cs="Open Sans"/>
          <w:sz w:val="16"/>
          <w:szCs w:val="16"/>
        </w:rPr>
        <w:t xml:space="preserve">…………………….………………….…...  </w:t>
      </w:r>
    </w:p>
    <w:p w14:paraId="67DC4F22" w14:textId="77777777" w:rsidR="00DA3640" w:rsidRDefault="00DA3640" w:rsidP="00DA3640">
      <w:pPr>
        <w:rPr>
          <w:rFonts w:ascii="Open Sans" w:hAnsi="Open Sans" w:cs="Open Sans"/>
          <w:b/>
          <w:sz w:val="32"/>
          <w:szCs w:val="32"/>
          <w:u w:val="single"/>
        </w:rPr>
      </w:pPr>
      <w:r w:rsidRPr="005F2A3D">
        <w:rPr>
          <w:rFonts w:ascii="Open Sans" w:hAnsi="Open Sans" w:cs="Open Sans"/>
          <w:sz w:val="16"/>
          <w:szCs w:val="16"/>
        </w:rPr>
        <w:t xml:space="preserve">    Nazwa i adres Wykonawcy</w:t>
      </w:r>
      <w:r w:rsidRPr="00872D54">
        <w:rPr>
          <w:rFonts w:ascii="Open Sans" w:hAnsi="Open Sans" w:cs="Open Sans"/>
          <w:b/>
          <w:sz w:val="32"/>
          <w:szCs w:val="32"/>
          <w:u w:val="single"/>
        </w:rPr>
        <w:t xml:space="preserve"> </w:t>
      </w:r>
    </w:p>
    <w:p w14:paraId="09D4BEF8" w14:textId="77777777" w:rsidR="00DA3640" w:rsidRDefault="00DA3640" w:rsidP="00DA3640">
      <w:pPr>
        <w:rPr>
          <w:rFonts w:ascii="Open Sans" w:hAnsi="Open Sans" w:cs="Open Sans"/>
          <w:b/>
          <w:sz w:val="16"/>
          <w:szCs w:val="16"/>
          <w:u w:val="single"/>
        </w:rPr>
      </w:pPr>
    </w:p>
    <w:p w14:paraId="41AEEDFC" w14:textId="277322BA" w:rsidR="00DA3640" w:rsidRPr="00EA7DE0" w:rsidRDefault="00DA3640" w:rsidP="00DA3640">
      <w:pPr>
        <w:jc w:val="center"/>
        <w:rPr>
          <w:rFonts w:ascii="Open Sans" w:hAnsi="Open Sans" w:cs="Open Sans"/>
          <w:bCs/>
          <w:u w:val="single"/>
        </w:rPr>
      </w:pPr>
      <w:r w:rsidRPr="00EA7DE0">
        <w:rPr>
          <w:rFonts w:ascii="Open Sans" w:hAnsi="Open Sans" w:cs="Open Sans"/>
          <w:bCs/>
          <w:u w:val="single"/>
        </w:rPr>
        <w:t>INFORMACJA O OFEROWANYM PRODUKCIE.</w:t>
      </w:r>
    </w:p>
    <w:p w14:paraId="6EECB7BB" w14:textId="77777777" w:rsidR="00DA3640" w:rsidRPr="002129FC" w:rsidRDefault="00DA3640" w:rsidP="00DA3640">
      <w:pPr>
        <w:pStyle w:val="Tytu"/>
        <w:rPr>
          <w:rFonts w:ascii="Open Sans" w:hAnsi="Open Sans" w:cs="Open Sans"/>
          <w:bCs/>
          <w:iCs/>
          <w:sz w:val="24"/>
          <w:szCs w:val="24"/>
        </w:rPr>
      </w:pPr>
    </w:p>
    <w:p w14:paraId="0A518350" w14:textId="77777777" w:rsidR="00DA3640" w:rsidRPr="002129FC" w:rsidRDefault="00DA3640" w:rsidP="00DA3640">
      <w:pPr>
        <w:pStyle w:val="Tytu"/>
        <w:rPr>
          <w:rFonts w:ascii="Open Sans" w:hAnsi="Open Sans" w:cs="Open Sans"/>
          <w:bCs/>
          <w:iCs/>
          <w:sz w:val="24"/>
          <w:szCs w:val="24"/>
        </w:rPr>
      </w:pPr>
      <w:r w:rsidRPr="00A05E3E">
        <w:rPr>
          <w:rFonts w:ascii="Open Sans" w:hAnsi="Open Sans" w:cs="Open Sans"/>
          <w:bCs/>
          <w:iCs/>
          <w:sz w:val="28"/>
          <w:szCs w:val="28"/>
        </w:rPr>
        <w:t>„</w:t>
      </w:r>
      <w:r w:rsidRPr="002129FC">
        <w:rPr>
          <w:rFonts w:ascii="Open Sans" w:hAnsi="Open Sans" w:cs="Open Sans"/>
          <w:bCs/>
          <w:sz w:val="24"/>
          <w:szCs w:val="24"/>
        </w:rPr>
        <w:t xml:space="preserve">Elektryczny karawan pogrzebowy do przewozu trumien i urn na terenie cmentarz wraz z dostawą do siedziby komunalnego zakładu pogrzebowego w Koszalinie </w:t>
      </w:r>
      <w:r w:rsidRPr="002129FC">
        <w:rPr>
          <w:rFonts w:ascii="Open Sans" w:hAnsi="Open Sans" w:cs="Open Sans"/>
          <w:bCs/>
          <w:iCs/>
          <w:sz w:val="24"/>
          <w:szCs w:val="24"/>
        </w:rPr>
        <w:t>”.</w:t>
      </w:r>
    </w:p>
    <w:p w14:paraId="742749A2" w14:textId="77777777" w:rsidR="00DA3640" w:rsidRPr="002129FC" w:rsidRDefault="00DA3640" w:rsidP="00DA3640">
      <w:pPr>
        <w:jc w:val="center"/>
        <w:rPr>
          <w:rFonts w:ascii="Open Sans" w:hAnsi="Open Sans" w:cs="Open Sans"/>
          <w:b/>
          <w:bCs/>
        </w:rPr>
      </w:pPr>
    </w:p>
    <w:p w14:paraId="2240C730" w14:textId="77777777" w:rsidR="00DA3640" w:rsidRPr="002129FC" w:rsidRDefault="00DA3640" w:rsidP="00FB498F">
      <w:pPr>
        <w:numPr>
          <w:ilvl w:val="0"/>
          <w:numId w:val="48"/>
        </w:numPr>
        <w:ind w:left="426" w:hanging="426"/>
        <w:rPr>
          <w:rFonts w:ascii="Open Sans" w:hAnsi="Open Sans" w:cs="Open Sans"/>
          <w:b/>
          <w:bCs/>
        </w:rPr>
      </w:pPr>
      <w:r w:rsidRPr="002129FC">
        <w:rPr>
          <w:rFonts w:ascii="Open Sans" w:hAnsi="Open Sans" w:cs="Open Sans"/>
          <w:b/>
          <w:bCs/>
          <w:color w:val="0000FF"/>
        </w:rPr>
        <w:t>Dane techniczne pojazdu.</w:t>
      </w:r>
    </w:p>
    <w:tbl>
      <w:tblPr>
        <w:tblW w:w="10632"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874"/>
        <w:gridCol w:w="1419"/>
      </w:tblGrid>
      <w:tr w:rsidR="00DA3640" w:rsidRPr="003E6532" w14:paraId="7E929E79" w14:textId="77777777" w:rsidTr="00925DE8">
        <w:tc>
          <w:tcPr>
            <w:tcW w:w="2339" w:type="dxa"/>
            <w:gridSpan w:val="2"/>
            <w:shd w:val="clear" w:color="auto" w:fill="F2F2F2"/>
            <w:vAlign w:val="center"/>
          </w:tcPr>
          <w:p w14:paraId="2A262F51" w14:textId="77777777" w:rsidR="00DA3640" w:rsidRPr="00B4786C" w:rsidRDefault="00DA3640" w:rsidP="00D44FD7">
            <w:pPr>
              <w:rPr>
                <w:rFonts w:ascii="Open Sans" w:hAnsi="Open Sans" w:cs="Open Sans"/>
                <w:b/>
                <w:bCs/>
                <w:sz w:val="28"/>
                <w:szCs w:val="28"/>
              </w:rPr>
            </w:pPr>
            <w:r w:rsidRPr="00B4786C">
              <w:rPr>
                <w:rFonts w:ascii="Open Sans" w:hAnsi="Open Sans" w:cs="Open Sans"/>
                <w:b/>
                <w:bCs/>
                <w:sz w:val="28"/>
                <w:szCs w:val="28"/>
              </w:rPr>
              <w:t>Marka / Typ:</w:t>
            </w:r>
          </w:p>
        </w:tc>
        <w:tc>
          <w:tcPr>
            <w:tcW w:w="8293" w:type="dxa"/>
            <w:gridSpan w:val="2"/>
          </w:tcPr>
          <w:p w14:paraId="15F1F6B8" w14:textId="77777777" w:rsidR="00DA3640" w:rsidRPr="003E6532" w:rsidRDefault="00DA3640" w:rsidP="00D44FD7">
            <w:pPr>
              <w:rPr>
                <w:rFonts w:ascii="Open Sans" w:hAnsi="Open Sans" w:cs="Open Sans"/>
                <w:sz w:val="32"/>
                <w:szCs w:val="32"/>
              </w:rPr>
            </w:pPr>
            <w:r w:rsidRPr="00165A73">
              <w:rPr>
                <w:rFonts w:ascii="Open Sans" w:hAnsi="Open Sans" w:cs="Open Sans"/>
                <w:sz w:val="28"/>
                <w:szCs w:val="28"/>
              </w:rPr>
              <w:t>………………………………………………………………………………………………………………………………………………</w:t>
            </w:r>
            <w:r>
              <w:rPr>
                <w:rFonts w:ascii="Open Sans" w:hAnsi="Open Sans" w:cs="Open Sans"/>
                <w:sz w:val="28"/>
                <w:szCs w:val="28"/>
              </w:rPr>
              <w:t>……………………………</w:t>
            </w:r>
            <w:r w:rsidRPr="00165A73">
              <w:rPr>
                <w:rFonts w:ascii="Open Sans" w:hAnsi="Open Sans" w:cs="Open Sans"/>
                <w:sz w:val="28"/>
                <w:szCs w:val="28"/>
              </w:rPr>
              <w:t>………………</w:t>
            </w:r>
          </w:p>
        </w:tc>
      </w:tr>
      <w:tr w:rsidR="00DA3640" w:rsidRPr="005F2A3D" w14:paraId="5467D4DC" w14:textId="77777777" w:rsidTr="00925DE8">
        <w:tc>
          <w:tcPr>
            <w:tcW w:w="851" w:type="dxa"/>
            <w:tcBorders>
              <w:top w:val="single" w:sz="4" w:space="0" w:color="auto"/>
              <w:bottom w:val="single" w:sz="4" w:space="0" w:color="auto"/>
            </w:tcBorders>
            <w:shd w:val="clear" w:color="auto" w:fill="F2F2F2"/>
            <w:vAlign w:val="center"/>
          </w:tcPr>
          <w:p w14:paraId="59D6798C" w14:textId="77777777" w:rsidR="00DA3640" w:rsidRPr="005F2A3D" w:rsidRDefault="00DA3640" w:rsidP="00D44FD7">
            <w:pPr>
              <w:pStyle w:val="Tytu"/>
              <w:ind w:left="720" w:hanging="685"/>
              <w:rPr>
                <w:rFonts w:ascii="Open Sans" w:hAnsi="Open Sans" w:cs="Open Sans"/>
                <w:bCs/>
                <w:sz w:val="24"/>
                <w:szCs w:val="24"/>
              </w:rPr>
            </w:pPr>
            <w:r w:rsidRPr="005F2A3D">
              <w:rPr>
                <w:rFonts w:ascii="Open Sans" w:hAnsi="Open Sans" w:cs="Open Sans"/>
                <w:bCs/>
                <w:sz w:val="24"/>
                <w:szCs w:val="24"/>
              </w:rPr>
              <w:t>Lp.</w:t>
            </w:r>
          </w:p>
        </w:tc>
        <w:tc>
          <w:tcPr>
            <w:tcW w:w="8362" w:type="dxa"/>
            <w:gridSpan w:val="2"/>
            <w:tcBorders>
              <w:top w:val="single" w:sz="4" w:space="0" w:color="auto"/>
              <w:bottom w:val="single" w:sz="4" w:space="0" w:color="auto"/>
            </w:tcBorders>
            <w:shd w:val="clear" w:color="auto" w:fill="F2F2F2"/>
            <w:vAlign w:val="center"/>
          </w:tcPr>
          <w:p w14:paraId="1401D7CA" w14:textId="77777777" w:rsidR="00DA3640" w:rsidRPr="005F2A3D" w:rsidRDefault="00DA3640" w:rsidP="00D44FD7">
            <w:pPr>
              <w:pStyle w:val="Tytu"/>
              <w:rPr>
                <w:rFonts w:ascii="Open Sans" w:hAnsi="Open Sans" w:cs="Open Sans"/>
                <w:bCs/>
                <w:sz w:val="24"/>
                <w:szCs w:val="24"/>
              </w:rPr>
            </w:pPr>
            <w:r w:rsidRPr="005F2A3D">
              <w:rPr>
                <w:rFonts w:ascii="Open Sans" w:hAnsi="Open Sans" w:cs="Open Sans"/>
                <w:bCs/>
                <w:sz w:val="24"/>
                <w:szCs w:val="24"/>
              </w:rPr>
              <w:t>Parametry:</w:t>
            </w:r>
          </w:p>
        </w:tc>
        <w:tc>
          <w:tcPr>
            <w:tcW w:w="1419" w:type="dxa"/>
            <w:tcBorders>
              <w:top w:val="single" w:sz="4" w:space="0" w:color="auto"/>
              <w:bottom w:val="single" w:sz="4" w:space="0" w:color="auto"/>
            </w:tcBorders>
            <w:shd w:val="clear" w:color="auto" w:fill="F2F2F2"/>
            <w:vAlign w:val="center"/>
          </w:tcPr>
          <w:p w14:paraId="25C01163" w14:textId="77777777" w:rsidR="00DA3640" w:rsidRPr="005F2A3D" w:rsidRDefault="00DA3640" w:rsidP="00D44FD7">
            <w:pPr>
              <w:jc w:val="center"/>
              <w:rPr>
                <w:rFonts w:ascii="Open Sans" w:hAnsi="Open Sans" w:cs="Open Sans"/>
                <w:b/>
                <w:bCs/>
              </w:rPr>
            </w:pPr>
            <w:r w:rsidRPr="005F2A3D">
              <w:rPr>
                <w:rFonts w:ascii="Open Sans" w:hAnsi="Open Sans" w:cs="Open Sans"/>
                <w:b/>
                <w:bCs/>
              </w:rPr>
              <w:t>Tak/Nie</w:t>
            </w:r>
            <w:r w:rsidRPr="005F2A3D">
              <w:rPr>
                <w:rFonts w:ascii="Open Sans" w:hAnsi="Open Sans" w:cs="Open Sans"/>
                <w:b/>
                <w:bCs/>
                <w:vertAlign w:val="superscript"/>
              </w:rPr>
              <w:t>*</w:t>
            </w:r>
          </w:p>
        </w:tc>
      </w:tr>
      <w:tr w:rsidR="00DA3640" w:rsidRPr="00165A73" w14:paraId="651D47C3"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5DEA38" w14:textId="77777777" w:rsidR="00DA3640" w:rsidRPr="005F2A3D" w:rsidRDefault="00DA3640" w:rsidP="00925DE8">
            <w:pPr>
              <w:pStyle w:val="Tytu"/>
              <w:numPr>
                <w:ilvl w:val="0"/>
                <w:numId w:val="76"/>
              </w:numPr>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3EF2834" w14:textId="77777777" w:rsidR="00DA3640" w:rsidRPr="00165A73" w:rsidRDefault="00DA3640" w:rsidP="00D44FD7">
            <w:pPr>
              <w:pStyle w:val="Tytu"/>
              <w:jc w:val="left"/>
              <w:rPr>
                <w:rFonts w:ascii="Open Sans" w:hAnsi="Open Sans" w:cs="Open Sans"/>
                <w:sz w:val="24"/>
                <w:szCs w:val="24"/>
              </w:rPr>
            </w:pPr>
            <w:r w:rsidRPr="00165A73">
              <w:rPr>
                <w:rFonts w:ascii="Open Sans" w:hAnsi="Open Sans" w:cs="Open Sans"/>
                <w:b w:val="0"/>
                <w:sz w:val="24"/>
                <w:szCs w:val="24"/>
              </w:rPr>
              <w:t>Rok produkcji</w:t>
            </w:r>
            <w:r>
              <w:rPr>
                <w:rFonts w:ascii="Open Sans" w:hAnsi="Open Sans" w:cs="Open Sans"/>
                <w:b w:val="0"/>
                <w:sz w:val="24"/>
                <w:szCs w:val="24"/>
              </w:rPr>
              <w:t xml:space="preserve"> </w:t>
            </w:r>
            <w:r w:rsidRPr="00172411">
              <w:rPr>
                <w:rFonts w:ascii="Open Sans" w:hAnsi="Open Sans" w:cs="Open Sans"/>
                <w:bCs/>
                <w:sz w:val="24"/>
                <w:szCs w:val="24"/>
              </w:rPr>
              <w:t xml:space="preserve"> </w:t>
            </w:r>
            <w:r w:rsidRPr="00D77065">
              <w:rPr>
                <w:rFonts w:ascii="Open Sans" w:hAnsi="Open Sans" w:cs="Open Sans"/>
                <w:b w:val="0"/>
                <w:bCs/>
                <w:sz w:val="24"/>
                <w:szCs w:val="24"/>
              </w:rPr>
              <w:t>2021 roku.</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8E64621" w14:textId="77777777" w:rsidR="00DA3640" w:rsidRPr="00165A73" w:rsidRDefault="00DA3640" w:rsidP="00D44FD7">
            <w:pPr>
              <w:jc w:val="center"/>
              <w:rPr>
                <w:rFonts w:ascii="Open Sans" w:hAnsi="Open Sans" w:cs="Open Sans"/>
              </w:rPr>
            </w:pPr>
            <w:r>
              <w:rPr>
                <w:rFonts w:ascii="Open Sans" w:hAnsi="Open Sans" w:cs="Open Sans"/>
              </w:rPr>
              <w:t>……….. rok</w:t>
            </w:r>
          </w:p>
        </w:tc>
      </w:tr>
      <w:tr w:rsidR="00DA3640" w:rsidRPr="00165A73" w14:paraId="44D14B6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56F3A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5CD67FE" w14:textId="77777777" w:rsidR="00DA3640" w:rsidRPr="00165A73" w:rsidRDefault="00DA3640" w:rsidP="00D44FD7">
            <w:pPr>
              <w:pStyle w:val="Tytu"/>
              <w:jc w:val="left"/>
              <w:rPr>
                <w:rFonts w:ascii="Open Sans" w:hAnsi="Open Sans" w:cs="Open Sans"/>
                <w:sz w:val="24"/>
                <w:szCs w:val="24"/>
              </w:rPr>
            </w:pPr>
            <w:r w:rsidRPr="00F12E11">
              <w:rPr>
                <w:rFonts w:ascii="Open Sans" w:hAnsi="Open Sans" w:cs="Open Sans"/>
                <w:b w:val="0"/>
                <w:bCs/>
                <w:sz w:val="24"/>
                <w:szCs w:val="24"/>
              </w:rPr>
              <w:t>Wykonanie dla ruchu prawostronnego</w:t>
            </w:r>
            <w:r>
              <w:rPr>
                <w:rFonts w:ascii="Open Sans" w:hAnsi="Open Sans" w:cs="Open Sans"/>
                <w:b w:val="0"/>
                <w:bCs/>
                <w:sz w:val="24"/>
                <w:szCs w:val="24"/>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41B4275" w14:textId="77777777" w:rsidR="00DA3640" w:rsidRPr="00165A73" w:rsidRDefault="00DA3640" w:rsidP="00D44FD7">
            <w:pPr>
              <w:jc w:val="center"/>
              <w:rPr>
                <w:rFonts w:ascii="Open Sans" w:hAnsi="Open Sans" w:cs="Open Sans"/>
              </w:rPr>
            </w:pPr>
            <w:r w:rsidRPr="00F96C87">
              <w:rPr>
                <w:rFonts w:ascii="Open Sans" w:hAnsi="Open Sans" w:cs="Open Sans"/>
              </w:rPr>
              <w:t>Tak/Nie*</w:t>
            </w:r>
          </w:p>
        </w:tc>
      </w:tr>
      <w:tr w:rsidR="00DA3640" w:rsidRPr="00165A73" w14:paraId="2869F926"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46CADF"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2E18AAE" w14:textId="77777777" w:rsidR="00DA3640" w:rsidRPr="00165A73" w:rsidRDefault="00DA3640" w:rsidP="00D44FD7">
            <w:pPr>
              <w:pStyle w:val="Tytu"/>
              <w:jc w:val="left"/>
              <w:rPr>
                <w:rFonts w:ascii="Open Sans" w:hAnsi="Open Sans" w:cs="Open Sans"/>
                <w:b w:val="0"/>
                <w:bCs/>
                <w:sz w:val="24"/>
                <w:szCs w:val="24"/>
              </w:rPr>
            </w:pPr>
            <w:r w:rsidRPr="00F12E11">
              <w:rPr>
                <w:rFonts w:ascii="Open Sans" w:hAnsi="Open Sans" w:cs="Open Sans"/>
                <w:b w:val="0"/>
                <w:bCs/>
                <w:sz w:val="24"/>
                <w:szCs w:val="24"/>
              </w:rPr>
              <w:t xml:space="preserve">Napęd: </w:t>
            </w:r>
            <w:r w:rsidRPr="00D77065">
              <w:rPr>
                <w:rFonts w:ascii="Open Sans" w:hAnsi="Open Sans" w:cs="Open Sans"/>
                <w:b w:val="0"/>
                <w:bCs/>
                <w:sz w:val="24"/>
                <w:szCs w:val="24"/>
              </w:rPr>
              <w:t>100% elektryczny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191FB7F" w14:textId="77777777" w:rsidR="00DA3640" w:rsidRPr="00165A73" w:rsidRDefault="00DA3640" w:rsidP="00D44FD7">
            <w:pPr>
              <w:jc w:val="center"/>
              <w:rPr>
                <w:rFonts w:ascii="Open Sans" w:hAnsi="Open Sans" w:cs="Open Sans"/>
              </w:rPr>
            </w:pPr>
            <w:r w:rsidRPr="00F96C87">
              <w:rPr>
                <w:rFonts w:ascii="Open Sans" w:hAnsi="Open Sans" w:cs="Open Sans"/>
              </w:rPr>
              <w:t>Tak/Nie*</w:t>
            </w:r>
          </w:p>
        </w:tc>
      </w:tr>
      <w:tr w:rsidR="00DA3640" w:rsidRPr="00165A73" w14:paraId="1C35399C"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88019F"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0B2E9EE" w14:textId="77777777" w:rsidR="00DA3640" w:rsidRPr="00165A73"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Silnik minimum 4,5KW</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AC54001" w14:textId="77777777" w:rsidR="00DA3640" w:rsidRPr="00165A73" w:rsidRDefault="00DA3640" w:rsidP="00D44FD7">
            <w:pPr>
              <w:jc w:val="center"/>
              <w:rPr>
                <w:rFonts w:ascii="Open Sans" w:hAnsi="Open Sans" w:cs="Open Sans"/>
              </w:rPr>
            </w:pPr>
            <w:r>
              <w:rPr>
                <w:rFonts w:ascii="Open Sans" w:hAnsi="Open Sans" w:cs="Open Sans"/>
              </w:rPr>
              <w:t>………….KW</w:t>
            </w:r>
          </w:p>
        </w:tc>
      </w:tr>
      <w:tr w:rsidR="00DA3640" w:rsidRPr="00165A73" w14:paraId="4DD89CA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EFE7F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EA1F353" w14:textId="77777777" w:rsidR="00DA3640" w:rsidRPr="00165A73"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Pojazd dwuosobowy z platformą do przewozu trumny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6008AC6" w14:textId="77777777" w:rsidR="00DA3640" w:rsidRPr="00165A73" w:rsidRDefault="00DA3640" w:rsidP="00D44FD7">
            <w:pPr>
              <w:jc w:val="center"/>
              <w:rPr>
                <w:rFonts w:ascii="Open Sans" w:hAnsi="Open Sans" w:cs="Open Sans"/>
              </w:rPr>
            </w:pPr>
            <w:r w:rsidRPr="00F96C87">
              <w:rPr>
                <w:rFonts w:ascii="Open Sans" w:hAnsi="Open Sans" w:cs="Open Sans"/>
              </w:rPr>
              <w:t>Tak/Nie*</w:t>
            </w:r>
          </w:p>
        </w:tc>
      </w:tr>
      <w:tr w:rsidR="00DA3640" w:rsidRPr="00165A73" w14:paraId="57D906EB"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FF956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D127FBC"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Akumulatory  220-260Ah</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9BB0C70"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49A2A53D"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EB443B"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4BA563A0"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Prostownik 48 V – 72V zewnętrzny lub wbudowany w pojazd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2EBC2F3" w14:textId="77777777" w:rsidR="00DA3640" w:rsidRPr="00F96C87" w:rsidRDefault="00DA3640" w:rsidP="00D44FD7">
            <w:pPr>
              <w:jc w:val="center"/>
              <w:rPr>
                <w:rFonts w:ascii="Open Sans" w:hAnsi="Open Sans" w:cs="Open Sans"/>
              </w:rPr>
            </w:pPr>
            <w:r>
              <w:rPr>
                <w:rFonts w:ascii="Open Sans" w:hAnsi="Open Sans" w:cs="Open Sans"/>
              </w:rPr>
              <w:t>48V/72V</w:t>
            </w:r>
            <w:r w:rsidRPr="00F96C87">
              <w:rPr>
                <w:rFonts w:ascii="Open Sans" w:hAnsi="Open Sans" w:cs="Open Sans"/>
              </w:rPr>
              <w:t>*</w:t>
            </w:r>
          </w:p>
        </w:tc>
      </w:tr>
      <w:tr w:rsidR="00DA3640" w:rsidRPr="00165A73" w14:paraId="42DB288E"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AA0181"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808A4BB"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Kolor pojazdu srebrny - metaliczny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EA45EF1"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782DA30F"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FA3BA"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929161A"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 xml:space="preserve">Oświetlenie zewnętrzne kompletne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8419CEB"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5B8D4FE5"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D55F6D"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59BA9E81"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Kolor siedzeń szary lub czarny</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75FA6C2"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30A9CC19"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3EE1DA"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26B43FC" w14:textId="77777777" w:rsidR="00DA3640"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Zintegrowany zespół wskaźników: wskaźnik rozładowania akumulatorów, prędkościomierz,, licznik kilometrów</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81BE195"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28BF2F03"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7B30B"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2B6CB6A4" w14:textId="77777777" w:rsidR="00DA3640" w:rsidRPr="00F12E11"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Szyba przednia szklana z wycieraczką i spryskiwaczem</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4A77EFC" w14:textId="77777777" w:rsidR="00DA3640" w:rsidRPr="00F96C87" w:rsidRDefault="00DA3640" w:rsidP="00D44FD7">
            <w:pPr>
              <w:jc w:val="center"/>
              <w:rPr>
                <w:rFonts w:ascii="Open Sans" w:hAnsi="Open Sans" w:cs="Open Sans"/>
              </w:rPr>
            </w:pPr>
            <w:r w:rsidRPr="00F96C87">
              <w:rPr>
                <w:rFonts w:ascii="Open Sans" w:hAnsi="Open Sans" w:cs="Open Sans"/>
              </w:rPr>
              <w:t>Tak/Nie*</w:t>
            </w:r>
          </w:p>
        </w:tc>
      </w:tr>
      <w:tr w:rsidR="00DA3640" w:rsidRPr="00165A73" w14:paraId="32453898"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B5909"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C138B09"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Daszek z tworzywa sztucznego  z wykładziną antypoślizgowa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4C986CD" w14:textId="77777777" w:rsidR="00DA3640" w:rsidRPr="00C30A82" w:rsidRDefault="00DA3640" w:rsidP="00D44FD7">
            <w:pPr>
              <w:jc w:val="center"/>
              <w:rPr>
                <w:rFonts w:ascii="Open Sans" w:hAnsi="Open Sans" w:cs="Open Sans"/>
                <w:bCs/>
              </w:rPr>
            </w:pPr>
            <w:r w:rsidRPr="00C30A82">
              <w:rPr>
                <w:rFonts w:ascii="Open Sans" w:hAnsi="Open Sans" w:cs="Open Sans"/>
                <w:bCs/>
              </w:rPr>
              <w:t>Tak/Nie*</w:t>
            </w:r>
          </w:p>
        </w:tc>
      </w:tr>
      <w:tr w:rsidR="00DA3640" w:rsidRPr="00165A73" w14:paraId="0F075902"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98FC0F"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C0A80F3"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Barierki na dachu zabezpieczające wiązanki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A01B847" w14:textId="77777777" w:rsidR="00DA3640" w:rsidRPr="00C30A82" w:rsidRDefault="00DA3640" w:rsidP="00D44FD7">
            <w:pPr>
              <w:jc w:val="center"/>
              <w:rPr>
                <w:rFonts w:ascii="Open Sans" w:hAnsi="Open Sans" w:cs="Open Sans"/>
                <w:bCs/>
              </w:rPr>
            </w:pPr>
            <w:r w:rsidRPr="00C30A82">
              <w:rPr>
                <w:rFonts w:ascii="Open Sans" w:hAnsi="Open Sans" w:cs="Open Sans"/>
                <w:bCs/>
              </w:rPr>
              <w:t>Tak/Nie*</w:t>
            </w:r>
          </w:p>
        </w:tc>
      </w:tr>
      <w:tr w:rsidR="00DA3640" w:rsidRPr="00165A73" w14:paraId="384B41A3"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E53B5"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7D0E0025"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Podłoga ze stali nierdzewnej</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D2890E4" w14:textId="77777777" w:rsidR="00DA3640" w:rsidRPr="00C30A82" w:rsidRDefault="00DA3640" w:rsidP="00D44FD7">
            <w:pPr>
              <w:jc w:val="center"/>
              <w:rPr>
                <w:rFonts w:ascii="Open Sans" w:hAnsi="Open Sans" w:cs="Open Sans"/>
                <w:bCs/>
              </w:rPr>
            </w:pPr>
            <w:r w:rsidRPr="00C30A82">
              <w:rPr>
                <w:rFonts w:ascii="Open Sans" w:hAnsi="Open Sans" w:cs="Open Sans"/>
                <w:bCs/>
              </w:rPr>
              <w:t>Tak/Nie*</w:t>
            </w:r>
          </w:p>
        </w:tc>
      </w:tr>
      <w:tr w:rsidR="00DA3640" w:rsidRPr="00165A73" w14:paraId="442F8B94"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21D6A4"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F3435E8"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Haki do powieszenia wiązanek minimum cztery szt.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104E770" w14:textId="77777777" w:rsidR="00DA3640" w:rsidRPr="00C30A82" w:rsidRDefault="00DA3640" w:rsidP="00D44FD7">
            <w:pPr>
              <w:jc w:val="center"/>
              <w:rPr>
                <w:rFonts w:ascii="Open Sans" w:hAnsi="Open Sans" w:cs="Open Sans"/>
                <w:bCs/>
              </w:rPr>
            </w:pPr>
            <w:r>
              <w:rPr>
                <w:rFonts w:ascii="Open Sans" w:hAnsi="Open Sans" w:cs="Open Sans"/>
                <w:bCs/>
              </w:rPr>
              <w:t>…………szt.</w:t>
            </w:r>
          </w:p>
        </w:tc>
      </w:tr>
      <w:tr w:rsidR="00DA3640" w:rsidRPr="00165A73" w14:paraId="5D252B3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A8913"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023995B7"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Lusterka boczne i wsteczne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6315209" w14:textId="77777777" w:rsidR="00DA3640" w:rsidRPr="00C30A82" w:rsidRDefault="00DA3640" w:rsidP="00D44FD7">
            <w:pPr>
              <w:jc w:val="center"/>
              <w:rPr>
                <w:rFonts w:ascii="Open Sans" w:hAnsi="Open Sans" w:cs="Open Sans"/>
                <w:bCs/>
              </w:rPr>
            </w:pPr>
            <w:r w:rsidRPr="00E95133">
              <w:rPr>
                <w:rFonts w:ascii="Open Sans" w:hAnsi="Open Sans" w:cs="Open Sans"/>
                <w:bCs/>
              </w:rPr>
              <w:t>Tak/Nie*</w:t>
            </w:r>
          </w:p>
        </w:tc>
      </w:tr>
      <w:tr w:rsidR="00DA3640" w:rsidRPr="00165A73" w14:paraId="431318F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F6D462"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193EAEC9" w14:textId="77777777" w:rsidR="00DA3640" w:rsidRPr="009C11A8" w:rsidRDefault="00DA3640" w:rsidP="00D44FD7">
            <w:pPr>
              <w:pStyle w:val="Tytu"/>
              <w:jc w:val="left"/>
              <w:rPr>
                <w:rFonts w:ascii="Open Sans" w:hAnsi="Open Sans" w:cs="Open Sans"/>
                <w:b w:val="0"/>
                <w:bCs/>
                <w:sz w:val="24"/>
                <w:szCs w:val="24"/>
              </w:rPr>
            </w:pPr>
            <w:r>
              <w:rPr>
                <w:rFonts w:ascii="Open Sans" w:hAnsi="Open Sans" w:cs="Open Sans"/>
                <w:b w:val="0"/>
                <w:bCs/>
                <w:sz w:val="24"/>
                <w:szCs w:val="24"/>
              </w:rPr>
              <w:t>Dwa kluczyki do uruchamiania pojazdu</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4C4202D" w14:textId="77777777" w:rsidR="00DA3640" w:rsidRPr="00C30A82" w:rsidRDefault="00DA3640" w:rsidP="00D44FD7">
            <w:pPr>
              <w:jc w:val="center"/>
              <w:rPr>
                <w:rFonts w:ascii="Open Sans" w:hAnsi="Open Sans" w:cs="Open Sans"/>
                <w:bCs/>
              </w:rPr>
            </w:pPr>
            <w:r w:rsidRPr="00E95133">
              <w:rPr>
                <w:rFonts w:ascii="Open Sans" w:hAnsi="Open Sans" w:cs="Open Sans"/>
                <w:bCs/>
              </w:rPr>
              <w:t>Tak/Nie*</w:t>
            </w:r>
          </w:p>
        </w:tc>
      </w:tr>
      <w:tr w:rsidR="00DA3640" w:rsidRPr="00165A73" w14:paraId="70A1AD16"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B0B10A"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6B849E27" w14:textId="77777777" w:rsidR="00DA3640" w:rsidRPr="009C11A8" w:rsidRDefault="00DA3640" w:rsidP="00D44FD7">
            <w:pPr>
              <w:pStyle w:val="Tytu"/>
              <w:jc w:val="left"/>
              <w:rPr>
                <w:rFonts w:ascii="Open Sans" w:hAnsi="Open Sans" w:cs="Open Sans"/>
                <w:b w:val="0"/>
                <w:bCs/>
                <w:sz w:val="24"/>
                <w:szCs w:val="24"/>
              </w:rPr>
            </w:pPr>
            <w:r w:rsidRPr="009C11A8">
              <w:rPr>
                <w:rFonts w:ascii="Open Sans" w:hAnsi="Open Sans" w:cs="Open Sans"/>
                <w:b w:val="0"/>
                <w:bCs/>
                <w:sz w:val="24"/>
                <w:szCs w:val="24"/>
              </w:rPr>
              <w:t>Gaśnica polska.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B42FFC" w14:textId="77777777" w:rsidR="00DA3640" w:rsidRPr="00E95133" w:rsidRDefault="00DA3640" w:rsidP="00D44FD7">
            <w:pPr>
              <w:jc w:val="center"/>
              <w:rPr>
                <w:rFonts w:ascii="Open Sans" w:hAnsi="Open Sans" w:cs="Open Sans"/>
                <w:bCs/>
              </w:rPr>
            </w:pPr>
            <w:r w:rsidRPr="00694902">
              <w:rPr>
                <w:rFonts w:ascii="Open Sans" w:hAnsi="Open Sans" w:cs="Open Sans"/>
                <w:bCs/>
              </w:rPr>
              <w:t>Tak/Nie*</w:t>
            </w:r>
          </w:p>
        </w:tc>
      </w:tr>
      <w:tr w:rsidR="00DA3640" w:rsidRPr="00165A73" w14:paraId="6114F411" w14:textId="77777777" w:rsidTr="00925DE8">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7A1D55" w14:textId="77777777" w:rsidR="00DA3640" w:rsidRPr="005F2A3D" w:rsidRDefault="00DA3640" w:rsidP="00925DE8">
            <w:pPr>
              <w:pStyle w:val="Tytu"/>
              <w:numPr>
                <w:ilvl w:val="0"/>
                <w:numId w:val="76"/>
              </w:numPr>
              <w:ind w:hanging="609"/>
              <w:jc w:val="left"/>
              <w:rPr>
                <w:rFonts w:ascii="Open Sans" w:hAnsi="Open Sans" w:cs="Open Sans"/>
                <w:sz w:val="24"/>
                <w:szCs w:val="24"/>
              </w:rPr>
            </w:pP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14:paraId="38C3EE91" w14:textId="77777777" w:rsidR="00DA3640" w:rsidRPr="009C11A8" w:rsidRDefault="00DA3640" w:rsidP="00D44FD7">
            <w:pPr>
              <w:pStyle w:val="Tytu"/>
              <w:jc w:val="left"/>
              <w:rPr>
                <w:rFonts w:ascii="Open Sans" w:hAnsi="Open Sans" w:cs="Open Sans"/>
                <w:b w:val="0"/>
                <w:bCs/>
                <w:sz w:val="24"/>
                <w:szCs w:val="24"/>
              </w:rPr>
            </w:pPr>
            <w:r w:rsidRPr="009C11A8">
              <w:rPr>
                <w:rFonts w:ascii="Open Sans" w:hAnsi="Open Sans" w:cs="Open Sans"/>
                <w:b w:val="0"/>
                <w:bCs/>
                <w:sz w:val="24"/>
                <w:szCs w:val="24"/>
              </w:rPr>
              <w:t xml:space="preserve">Przewód do </w:t>
            </w:r>
            <w:r>
              <w:rPr>
                <w:rFonts w:ascii="Open Sans" w:hAnsi="Open Sans" w:cs="Open Sans"/>
                <w:b w:val="0"/>
                <w:bCs/>
                <w:sz w:val="24"/>
                <w:szCs w:val="24"/>
              </w:rPr>
              <w:t xml:space="preserve">ładowania pojazdu </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A3FC5A" w14:textId="77777777" w:rsidR="00DA3640" w:rsidRPr="00694902" w:rsidRDefault="00DA3640" w:rsidP="00D44FD7">
            <w:pPr>
              <w:jc w:val="center"/>
              <w:rPr>
                <w:rFonts w:ascii="Open Sans" w:hAnsi="Open Sans" w:cs="Open Sans"/>
                <w:bCs/>
              </w:rPr>
            </w:pPr>
            <w:r w:rsidRPr="00694902">
              <w:rPr>
                <w:rFonts w:ascii="Open Sans" w:hAnsi="Open Sans" w:cs="Open Sans"/>
                <w:bCs/>
              </w:rPr>
              <w:t>Tak/Nie*</w:t>
            </w:r>
          </w:p>
        </w:tc>
      </w:tr>
    </w:tbl>
    <w:p w14:paraId="7BE4152D" w14:textId="77777777" w:rsidR="00DA3640" w:rsidRDefault="00DA3640" w:rsidP="00DA3640">
      <w:pPr>
        <w:widowControl w:val="0"/>
        <w:autoSpaceDE w:val="0"/>
        <w:autoSpaceDN w:val="0"/>
        <w:adjustRightInd w:val="0"/>
        <w:rPr>
          <w:rFonts w:ascii="OpenSymbol" w:hAnsi="OpenSymbol" w:cs="Open Sans"/>
          <w:b/>
          <w:color w:val="000000"/>
          <w:sz w:val="20"/>
          <w:szCs w:val="20"/>
          <w:u w:val="single"/>
        </w:rPr>
      </w:pPr>
    </w:p>
    <w:p w14:paraId="780D59DA" w14:textId="77777777" w:rsidR="00DA3640" w:rsidRPr="00F469CD" w:rsidRDefault="00DA3640" w:rsidP="00DA3640">
      <w:pPr>
        <w:widowControl w:val="0"/>
        <w:autoSpaceDE w:val="0"/>
        <w:autoSpaceDN w:val="0"/>
        <w:adjustRightInd w:val="0"/>
        <w:rPr>
          <w:rFonts w:ascii="Open Sans" w:hAnsi="Open Sans" w:cs="Open Sans"/>
          <w:b/>
          <w:color w:val="000000"/>
          <w:sz w:val="20"/>
          <w:szCs w:val="20"/>
          <w:u w:val="single"/>
        </w:rPr>
      </w:pPr>
      <w:r w:rsidRPr="005E2930">
        <w:rPr>
          <w:rFonts w:ascii="Open Sans" w:hAnsi="Open Sans" w:cs="Open Sans"/>
          <w:b/>
          <w:color w:val="000000"/>
          <w:sz w:val="20"/>
          <w:szCs w:val="20"/>
          <w:u w:val="single"/>
        </w:rPr>
        <w:t>*</w:t>
      </w:r>
      <w:r w:rsidRPr="005E2930">
        <w:rPr>
          <w:rFonts w:ascii="Open Sans" w:hAnsi="Open Sans" w:cs="Open Sans"/>
          <w:b/>
          <w:color w:val="000000"/>
          <w:sz w:val="16"/>
          <w:szCs w:val="16"/>
          <w:u w:val="single"/>
        </w:rPr>
        <w:t>Skreślić niewłaściwe</w:t>
      </w:r>
      <w:r>
        <w:rPr>
          <w:rFonts w:ascii="Open Sans" w:hAnsi="Open Sans" w:cs="Open Sans"/>
          <w:b/>
          <w:color w:val="000000"/>
          <w:sz w:val="20"/>
          <w:szCs w:val="20"/>
          <w:u w:val="single"/>
        </w:rPr>
        <w:t xml:space="preserve">                          </w:t>
      </w:r>
    </w:p>
    <w:p w14:paraId="333CFFCD" w14:textId="77777777" w:rsidR="00DA3640" w:rsidRPr="005E2930" w:rsidRDefault="00DA3640" w:rsidP="00DA3640">
      <w:pPr>
        <w:widowControl w:val="0"/>
        <w:autoSpaceDE w:val="0"/>
        <w:autoSpaceDN w:val="0"/>
        <w:adjustRightInd w:val="0"/>
        <w:ind w:left="3828"/>
        <w:jc w:val="center"/>
        <w:rPr>
          <w:rFonts w:ascii="Open Sans" w:hAnsi="Open Sans" w:cs="Open Sans"/>
          <w:color w:val="000000"/>
        </w:rPr>
      </w:pPr>
      <w:r w:rsidRPr="005E2930">
        <w:rPr>
          <w:rFonts w:ascii="Open Sans" w:hAnsi="Open Sans" w:cs="Open Sans"/>
          <w:color w:val="000000"/>
        </w:rPr>
        <w:t>……………………………………………………………..</w:t>
      </w:r>
    </w:p>
    <w:p w14:paraId="462E1BD6" w14:textId="77777777" w:rsidR="00DA3640" w:rsidRPr="005E2930" w:rsidRDefault="00DA3640" w:rsidP="00DA3640">
      <w:pPr>
        <w:widowControl w:val="0"/>
        <w:autoSpaceDE w:val="0"/>
        <w:autoSpaceDN w:val="0"/>
        <w:adjustRightInd w:val="0"/>
        <w:ind w:left="3828"/>
        <w:jc w:val="center"/>
        <w:rPr>
          <w:rFonts w:ascii="Open Sans" w:hAnsi="Open Sans" w:cs="Open Sans"/>
          <w:color w:val="000000"/>
          <w:sz w:val="16"/>
          <w:szCs w:val="16"/>
        </w:rPr>
      </w:pPr>
      <w:r w:rsidRPr="005E2930">
        <w:rPr>
          <w:rFonts w:ascii="Open Sans" w:hAnsi="Open Sans" w:cs="Open Sans"/>
          <w:color w:val="000000"/>
          <w:sz w:val="16"/>
          <w:szCs w:val="16"/>
        </w:rPr>
        <w:t>(imię i nazwisko)</w:t>
      </w:r>
    </w:p>
    <w:p w14:paraId="71EEBBB4" w14:textId="77777777" w:rsidR="00DA3640" w:rsidRPr="005E2930" w:rsidRDefault="00DA3640" w:rsidP="00DA3640">
      <w:pPr>
        <w:widowControl w:val="0"/>
        <w:autoSpaceDE w:val="0"/>
        <w:autoSpaceDN w:val="0"/>
        <w:adjustRightInd w:val="0"/>
        <w:ind w:left="3828"/>
        <w:jc w:val="center"/>
        <w:rPr>
          <w:rFonts w:ascii="Open Sans" w:hAnsi="Open Sans" w:cs="Open Sans"/>
          <w:color w:val="000000"/>
          <w:sz w:val="16"/>
          <w:szCs w:val="16"/>
        </w:rPr>
      </w:pPr>
      <w:r w:rsidRPr="005E2930">
        <w:rPr>
          <w:rFonts w:ascii="Open Sans" w:hAnsi="Open Sans" w:cs="Open Sans"/>
          <w:color w:val="000000"/>
          <w:sz w:val="16"/>
          <w:szCs w:val="16"/>
        </w:rPr>
        <w:t xml:space="preserve">podpis wykonawcy lub uprawnionego przedstawiciela </w:t>
      </w:r>
      <w:bookmarkStart w:id="56" w:name="_Hlk42748089"/>
    </w:p>
    <w:bookmarkEnd w:id="56"/>
    <w:p w14:paraId="3FB7AD8E" w14:textId="5802E03F" w:rsidR="00956B6F" w:rsidRDefault="002129FC" w:rsidP="00956B6F">
      <w:pPr>
        <w:suppressAutoHyphens/>
        <w:spacing w:line="276" w:lineRule="auto"/>
        <w:jc w:val="both"/>
        <w:rPr>
          <w:rFonts w:ascii="Open Sans" w:eastAsia="Cambria" w:hAnsi="Open Sans" w:cs="Open Sans"/>
          <w:i/>
          <w:color w:val="FF0000"/>
          <w:sz w:val="22"/>
          <w:szCs w:val="22"/>
        </w:rPr>
      </w:pPr>
      <w:proofErr w:type="spellStart"/>
      <w:r>
        <w:rPr>
          <w:rFonts w:ascii="Open Sans" w:eastAsia="Cambria" w:hAnsi="Open Sans" w:cs="Open Sans"/>
          <w:i/>
          <w:color w:val="FF0000"/>
          <w:sz w:val="22"/>
          <w:szCs w:val="22"/>
        </w:rPr>
        <w:t>Ni</w:t>
      </w:r>
      <w:r w:rsidR="00956B6F">
        <w:rPr>
          <w:rFonts w:ascii="Open Sans" w:eastAsia="Cambria" w:hAnsi="Open Sans" w:cs="Open Sans"/>
          <w:i/>
          <w:color w:val="FF0000"/>
          <w:sz w:val="22"/>
          <w:szCs w:val="22"/>
        </w:rPr>
        <w:t>iniejszy</w:t>
      </w:r>
      <w:proofErr w:type="spellEnd"/>
      <w:r w:rsidR="00956B6F">
        <w:rPr>
          <w:rFonts w:ascii="Open Sans" w:eastAsia="Cambria" w:hAnsi="Open Sans" w:cs="Open Sans"/>
          <w:i/>
          <w:color w:val="FF0000"/>
          <w:sz w:val="22"/>
          <w:szCs w:val="22"/>
        </w:rPr>
        <w:t xml:space="preserve"> dokument stanowi</w:t>
      </w:r>
      <w:r>
        <w:rPr>
          <w:rFonts w:ascii="Open Sans" w:eastAsia="Cambria" w:hAnsi="Open Sans" w:cs="Open Sans"/>
          <w:i/>
          <w:color w:val="FF0000"/>
          <w:sz w:val="22"/>
          <w:szCs w:val="22"/>
        </w:rPr>
        <w:t>ą</w:t>
      </w:r>
      <w:r w:rsidR="00956B6F">
        <w:rPr>
          <w:rFonts w:ascii="Open Sans" w:eastAsia="Cambria" w:hAnsi="Open Sans" w:cs="Open Sans"/>
          <w:i/>
          <w:color w:val="FF0000"/>
          <w:sz w:val="22"/>
          <w:szCs w:val="22"/>
        </w:rPr>
        <w:t>cy ofertę należy sporządzić w formie elektronicznej, podpisać kwalifikowanym podpisem elektronicznym, podpisem zaufanym lub podpisem osobistym.</w:t>
      </w:r>
    </w:p>
    <w:p w14:paraId="0489F88F"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36A281AC" w14:textId="77777777" w:rsidR="00956B6F" w:rsidRPr="00EA7DE0" w:rsidRDefault="00956B6F" w:rsidP="00956B6F">
      <w:pPr>
        <w:spacing w:after="240" w:line="266" w:lineRule="auto"/>
        <w:jc w:val="right"/>
        <w:rPr>
          <w:rFonts w:ascii="Open Sans" w:eastAsiaTheme="minorHAnsi" w:hAnsi="Open Sans" w:cstheme="minorHAnsi"/>
          <w:bCs/>
          <w:sz w:val="22"/>
          <w:szCs w:val="22"/>
          <w:u w:val="single"/>
        </w:rPr>
      </w:pPr>
      <w:r w:rsidRPr="00EA7DE0">
        <w:rPr>
          <w:rFonts w:ascii="Open Sans" w:eastAsiaTheme="minorHAnsi" w:hAnsi="Open Sans" w:cstheme="minorHAnsi"/>
          <w:bCs/>
          <w:sz w:val="22"/>
          <w:szCs w:val="22"/>
          <w:u w:val="single"/>
        </w:rPr>
        <w:lastRenderedPageBreak/>
        <w:t>Załącznik nr 1 do SWZ</w:t>
      </w:r>
    </w:p>
    <w:p w14:paraId="135577B5" w14:textId="77777777" w:rsidR="00956B6F" w:rsidRDefault="00956B6F" w:rsidP="00956B6F">
      <w:pPr>
        <w:spacing w:after="240" w:line="266" w:lineRule="auto"/>
        <w:jc w:val="center"/>
        <w:rPr>
          <w:rFonts w:ascii="Open Sans" w:eastAsiaTheme="minorHAnsi" w:hAnsi="Open Sans" w:cstheme="minorHAnsi"/>
          <w:b/>
          <w:sz w:val="22"/>
          <w:szCs w:val="22"/>
        </w:rPr>
      </w:pPr>
    </w:p>
    <w:p w14:paraId="50DE1486" w14:textId="77777777" w:rsidR="00956B6F" w:rsidRDefault="00956B6F" w:rsidP="00956B6F">
      <w:pPr>
        <w:spacing w:after="240" w:line="266" w:lineRule="auto"/>
        <w:jc w:val="center"/>
        <w:rPr>
          <w:rFonts w:ascii="Open Sans" w:eastAsiaTheme="minorHAnsi" w:hAnsi="Open Sans" w:cstheme="minorHAnsi"/>
          <w:b/>
          <w:sz w:val="22"/>
          <w:szCs w:val="22"/>
        </w:rPr>
      </w:pPr>
      <w:r>
        <w:rPr>
          <w:rFonts w:ascii="Open Sans" w:eastAsiaTheme="minorHAnsi" w:hAnsi="Open Sans" w:cstheme="minorHAnsi"/>
          <w:b/>
          <w:sz w:val="22"/>
          <w:szCs w:val="22"/>
        </w:rPr>
        <w:t>OŚWIADCZENIE WYKONAWCY</w:t>
      </w:r>
    </w:p>
    <w:p w14:paraId="38CF0704" w14:textId="6A4F0112" w:rsidR="00956B6F" w:rsidRDefault="00956B6F" w:rsidP="00956B6F">
      <w:pPr>
        <w:spacing w:after="240" w:line="266"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6F45EA">
        <w:rPr>
          <w:rFonts w:ascii="Open Sans" w:eastAsiaTheme="minorHAnsi" w:hAnsi="Open Sans" w:cstheme="minorHAnsi"/>
          <w:bCs/>
          <w:sz w:val="22"/>
          <w:szCs w:val="22"/>
        </w:rPr>
        <w:t xml:space="preserve"> i spełnia warunki udziału w postępowaniu</w:t>
      </w:r>
      <w:r>
        <w:rPr>
          <w:rFonts w:ascii="Open Sans" w:eastAsiaTheme="minorHAnsi" w:hAnsi="Open Sans" w:cstheme="minorHAnsi"/>
          <w:bCs/>
          <w:sz w:val="22"/>
          <w:szCs w:val="22"/>
        </w:rPr>
        <w:t>.</w:t>
      </w:r>
    </w:p>
    <w:p w14:paraId="794CEBDB" w14:textId="77777777" w:rsidR="00956B6F" w:rsidRDefault="00956B6F" w:rsidP="00956B6F">
      <w:pPr>
        <w:spacing w:after="240" w:line="266" w:lineRule="auto"/>
        <w:jc w:val="both"/>
        <w:rPr>
          <w:rFonts w:ascii="Open Sans" w:eastAsiaTheme="minorHAnsi" w:hAnsi="Open Sans" w:cstheme="minorHAnsi"/>
          <w:b/>
          <w:sz w:val="22"/>
          <w:szCs w:val="22"/>
        </w:rPr>
      </w:pPr>
    </w:p>
    <w:p w14:paraId="170134BC" w14:textId="77777777" w:rsidR="00956B6F" w:rsidRDefault="00956B6F" w:rsidP="00956B6F">
      <w:pPr>
        <w:spacing w:after="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2450D3A9"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BD4B92F" w14:textId="77777777" w:rsidR="00956B6F" w:rsidRDefault="00956B6F" w:rsidP="00956B6F">
      <w:pPr>
        <w:spacing w:before="240" w:line="266"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AD12228" w14:textId="77777777" w:rsidR="00956B6F" w:rsidRDefault="00956B6F" w:rsidP="00956B6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04182975" w14:textId="77777777" w:rsidR="00956B6F" w:rsidRDefault="00956B6F" w:rsidP="00956B6F">
      <w:pPr>
        <w:spacing w:before="240"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2DFB2793" w14:textId="77777777" w:rsidR="00956B6F" w:rsidRDefault="00956B6F" w:rsidP="00956B6F">
      <w:pPr>
        <w:spacing w:line="266"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172A037A" w14:textId="77777777" w:rsidR="00956B6F" w:rsidRDefault="00956B6F" w:rsidP="00956B6F">
      <w:pPr>
        <w:spacing w:line="266" w:lineRule="auto"/>
        <w:jc w:val="both"/>
        <w:rPr>
          <w:rFonts w:ascii="Open Sans" w:eastAsiaTheme="minorHAnsi" w:hAnsi="Open Sans" w:cstheme="minorHAnsi"/>
        </w:rPr>
      </w:pPr>
    </w:p>
    <w:p w14:paraId="41D42754" w14:textId="7696FF26" w:rsidR="00956B6F" w:rsidRDefault="00956B6F" w:rsidP="00956B6F">
      <w:pPr>
        <w:pStyle w:val="Tekstpodstawowy"/>
        <w:ind w:right="-427"/>
        <w:jc w:val="both"/>
        <w:rPr>
          <w:rFonts w:ascii="Open Sans" w:eastAsia="Times New Roman" w:hAnsi="Open Sans" w:cs="Open Sans"/>
          <w:bCs/>
          <w:color w:val="0000FF"/>
          <w:sz w:val="22"/>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Pr>
          <w:rFonts w:ascii="Open Sans" w:hAnsi="Open Sans" w:cs="Open Sans"/>
          <w:bCs/>
          <w:color w:val="0000FF"/>
          <w:sz w:val="22"/>
          <w:lang w:eastAsia="pl-PL"/>
        </w:rPr>
        <w:t xml:space="preserve"> </w:t>
      </w:r>
      <w:r>
        <w:rPr>
          <w:rFonts w:ascii="Open Sans" w:eastAsia="Times New Roman" w:hAnsi="Open Sans" w:cs="Open Sans"/>
          <w:bCs/>
          <w:color w:val="0000FF"/>
          <w:sz w:val="22"/>
          <w:lang w:eastAsia="pl-PL"/>
        </w:rPr>
        <w:t xml:space="preserve">„Dostawa nowych </w:t>
      </w:r>
      <w:r w:rsidR="00DA3640">
        <w:rPr>
          <w:rFonts w:ascii="Open Sans" w:eastAsia="Times New Roman" w:hAnsi="Open Sans" w:cs="Open Sans"/>
          <w:bCs/>
          <w:color w:val="0000FF"/>
          <w:sz w:val="22"/>
          <w:lang w:eastAsia="pl-PL"/>
        </w:rPr>
        <w:t xml:space="preserve">pojazdów </w:t>
      </w:r>
      <w:r>
        <w:rPr>
          <w:rFonts w:ascii="Open Sans" w:eastAsia="Times New Roman" w:hAnsi="Open Sans" w:cs="Open Sans"/>
          <w:bCs/>
          <w:color w:val="0000FF"/>
          <w:sz w:val="22"/>
          <w:lang w:eastAsia="pl-PL"/>
        </w:rPr>
        <w:t xml:space="preserve"> osobowych dla PGK Koszalin Sp. z o.o.”. na :</w:t>
      </w:r>
      <w:r w:rsidR="004C00A0">
        <w:rPr>
          <w:rFonts w:ascii="Open Sans" w:eastAsia="Times New Roman" w:hAnsi="Open Sans" w:cs="Open Sans"/>
          <w:bCs/>
          <w:color w:val="0000FF"/>
          <w:sz w:val="22"/>
          <w:lang w:eastAsia="pl-PL"/>
        </w:rPr>
        <w:t>*</w:t>
      </w:r>
    </w:p>
    <w:p w14:paraId="02F58A5A" w14:textId="77777777" w:rsidR="00956B6F" w:rsidRDefault="00956B6F" w:rsidP="00956B6F">
      <w:pPr>
        <w:pStyle w:val="Tekstpodstawowy"/>
        <w:ind w:right="-427"/>
        <w:jc w:val="both"/>
        <w:rPr>
          <w:rFonts w:ascii="Open Sans" w:eastAsia="Times New Roman" w:hAnsi="Open Sans" w:cs="Open Sans"/>
          <w:bCs/>
          <w:color w:val="0000FF"/>
          <w:sz w:val="22"/>
          <w:lang w:eastAsia="pl-PL"/>
        </w:rPr>
      </w:pPr>
      <w:r>
        <w:rPr>
          <w:rFonts w:ascii="Open Sans" w:eastAsia="Times New Roman" w:hAnsi="Open Sans" w:cs="Open Sans"/>
          <w:bCs/>
          <w:color w:val="0000FF"/>
          <w:sz w:val="22"/>
          <w:lang w:eastAsia="pl-PL"/>
        </w:rPr>
        <w:t>Zadanie 1…………………</w:t>
      </w:r>
    </w:p>
    <w:p w14:paraId="20C94117" w14:textId="77777777" w:rsidR="00956B6F" w:rsidRDefault="00956B6F" w:rsidP="00956B6F">
      <w:pPr>
        <w:pStyle w:val="Tekstpodstawowy"/>
        <w:ind w:right="-427"/>
        <w:jc w:val="both"/>
        <w:rPr>
          <w:rFonts w:ascii="Open Sans" w:eastAsia="Times New Roman" w:hAnsi="Open Sans" w:cs="Open Sans"/>
          <w:bCs/>
          <w:color w:val="0000FF"/>
          <w:sz w:val="22"/>
          <w:lang w:eastAsia="pl-PL"/>
        </w:rPr>
      </w:pPr>
      <w:r>
        <w:rPr>
          <w:rFonts w:ascii="Open Sans" w:eastAsia="Times New Roman" w:hAnsi="Open Sans" w:cs="Open Sans"/>
          <w:bCs/>
          <w:color w:val="0000FF"/>
          <w:sz w:val="22"/>
          <w:lang w:eastAsia="pl-PL"/>
        </w:rPr>
        <w:t>Zadanie 2…………………</w:t>
      </w:r>
    </w:p>
    <w:p w14:paraId="63D2D125" w14:textId="77777777" w:rsidR="00956B6F" w:rsidRDefault="00956B6F" w:rsidP="00956B6F">
      <w:pPr>
        <w:pStyle w:val="Akapitzlist"/>
        <w:ind w:left="426"/>
        <w:jc w:val="both"/>
        <w:rPr>
          <w:rFonts w:ascii="Open Sans" w:eastAsia="Verdana,Bold" w:hAnsi="Open Sans" w:cstheme="minorHAnsi"/>
          <w:b/>
          <w:bCs/>
          <w:i/>
          <w:iCs/>
          <w:color w:val="000000"/>
          <w:sz w:val="22"/>
          <w:szCs w:val="22"/>
        </w:rPr>
      </w:pPr>
      <w:r>
        <w:rPr>
          <w:rFonts w:ascii="Open Sans" w:hAnsi="Open Sans" w:cs="Open Sans"/>
          <w:bCs/>
          <w:color w:val="0000FF"/>
          <w:sz w:val="22"/>
          <w:szCs w:val="22"/>
        </w:rPr>
        <w:t xml:space="preserve">  </w:t>
      </w:r>
      <w:r>
        <w:rPr>
          <w:rFonts w:ascii="Open Sans" w:eastAsia="Verdana,Bold" w:hAnsi="Open Sans" w:cstheme="minorHAnsi"/>
          <w:b/>
          <w:bCs/>
          <w:i/>
          <w:iCs/>
          <w:color w:val="000000"/>
          <w:sz w:val="22"/>
          <w:szCs w:val="22"/>
        </w:rPr>
        <w:t xml:space="preserve"> </w:t>
      </w:r>
    </w:p>
    <w:p w14:paraId="29AE555B" w14:textId="77777777" w:rsidR="00956B6F" w:rsidRDefault="00956B6F" w:rsidP="00956B6F">
      <w:pPr>
        <w:pStyle w:val="Akapitzlist"/>
        <w:ind w:left="426"/>
        <w:jc w:val="both"/>
        <w:rPr>
          <w:rFonts w:ascii="Open Sans" w:hAnsi="Open Sans" w:cstheme="minorHAnsi"/>
          <w:sz w:val="22"/>
          <w:szCs w:val="22"/>
        </w:rPr>
      </w:pPr>
      <w:r>
        <w:rPr>
          <w:rFonts w:ascii="Open Sans" w:hAnsi="Open Sans" w:cstheme="minorHAnsi"/>
          <w:sz w:val="22"/>
          <w:szCs w:val="22"/>
        </w:rPr>
        <w:t>o</w:t>
      </w:r>
      <w:r>
        <w:rPr>
          <w:rFonts w:ascii="Open Sans" w:hAnsi="Open Sans" w:cs="Calibri"/>
          <w:sz w:val="22"/>
          <w:szCs w:val="22"/>
        </w:rPr>
        <w:t>ś</w:t>
      </w:r>
      <w:r>
        <w:rPr>
          <w:rFonts w:ascii="Open Sans" w:hAnsi="Open Sans" w:cstheme="minorHAnsi"/>
          <w:sz w:val="22"/>
          <w:szCs w:val="22"/>
        </w:rPr>
        <w:t>wiadczam, co</w:t>
      </w:r>
      <w:r>
        <w:rPr>
          <w:rFonts w:ascii="Open Sans" w:hAnsi="Open Sans" w:cs="Calibri"/>
          <w:sz w:val="22"/>
          <w:szCs w:val="22"/>
        </w:rPr>
        <w:t> </w:t>
      </w:r>
      <w:r>
        <w:rPr>
          <w:rFonts w:ascii="Open Sans" w:hAnsi="Open Sans" w:cstheme="minorHAnsi"/>
          <w:sz w:val="22"/>
          <w:szCs w:val="22"/>
        </w:rPr>
        <w:t>nast</w:t>
      </w:r>
      <w:r>
        <w:rPr>
          <w:rFonts w:ascii="Open Sans" w:hAnsi="Open Sans" w:cs="Calibri"/>
          <w:sz w:val="22"/>
          <w:szCs w:val="22"/>
        </w:rPr>
        <w:t>ę</w:t>
      </w:r>
      <w:r>
        <w:rPr>
          <w:rFonts w:ascii="Open Sans" w:hAnsi="Open Sans" w:cstheme="minorHAnsi"/>
          <w:sz w:val="22"/>
          <w:szCs w:val="22"/>
        </w:rPr>
        <w:t>puje:</w:t>
      </w:r>
    </w:p>
    <w:p w14:paraId="200D4087" w14:textId="77777777" w:rsidR="00956B6F" w:rsidRDefault="00956B6F" w:rsidP="00956B6F">
      <w:pPr>
        <w:spacing w:line="266" w:lineRule="auto"/>
        <w:jc w:val="both"/>
        <w:rPr>
          <w:rFonts w:ascii="Open Sans" w:eastAsiaTheme="minorHAnsi" w:hAnsi="Open Sans" w:cstheme="minorHAnsi"/>
          <w:sz w:val="22"/>
          <w:szCs w:val="22"/>
        </w:rPr>
      </w:pPr>
    </w:p>
    <w:p w14:paraId="377144EC" w14:textId="77777777" w:rsidR="00956B6F" w:rsidRDefault="00956B6F" w:rsidP="00956B6F">
      <w:pPr>
        <w:shd w:val="clear" w:color="auto" w:fill="FFFFFF" w:themeFill="background1"/>
        <w:spacing w:line="266"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0F6DEF53" w14:textId="77777777" w:rsidR="00956B6F" w:rsidRDefault="00956B6F" w:rsidP="00956B6F">
      <w:pPr>
        <w:shd w:val="clear" w:color="auto" w:fill="FFFFFF" w:themeFill="background1"/>
        <w:spacing w:line="266" w:lineRule="auto"/>
        <w:rPr>
          <w:rFonts w:ascii="Open Sans" w:eastAsiaTheme="minorHAnsi" w:hAnsi="Open Sans" w:cstheme="minorHAnsi"/>
          <w:sz w:val="22"/>
          <w:szCs w:val="22"/>
          <w:u w:val="single"/>
        </w:rPr>
      </w:pPr>
    </w:p>
    <w:p w14:paraId="0782F19D" w14:textId="532FD138" w:rsidR="00956B6F" w:rsidRDefault="00956B6F" w:rsidP="00FB498F">
      <w:pPr>
        <w:numPr>
          <w:ilvl w:val="0"/>
          <w:numId w:val="40"/>
        </w:numPr>
        <w:spacing w:line="266" w:lineRule="auto"/>
        <w:ind w:left="284" w:hanging="284"/>
        <w:contextualSpacing/>
        <w:jc w:val="both"/>
        <w:rPr>
          <w:rFonts w:ascii="Open Sans" w:eastAsiaTheme="minorHAnsi" w:hAnsi="Open Sans" w:cstheme="minorHAnsi"/>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nie podlegam wykluczeniu z post</w:t>
      </w:r>
      <w:r>
        <w:rPr>
          <w:rFonts w:ascii="Open Sans" w:eastAsiaTheme="minorHAnsi" w:hAnsi="Open Sans" w:cs="Calibri"/>
          <w:sz w:val="22"/>
          <w:szCs w:val="22"/>
        </w:rPr>
        <w:t>ę</w:t>
      </w:r>
      <w:r>
        <w:rPr>
          <w:rFonts w:ascii="Open Sans" w:eastAsiaTheme="minorHAnsi" w:hAnsi="Open Sans" w:cstheme="minorHAnsi"/>
          <w:sz w:val="22"/>
          <w:szCs w:val="22"/>
        </w:rPr>
        <w:t xml:space="preserve">powania na podstawie art. 108 ust. 1 ustawy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i art.109 ust.1 pkt 4 ustawy </w:t>
      </w:r>
      <w:proofErr w:type="spellStart"/>
      <w:r>
        <w:rPr>
          <w:rFonts w:ascii="Open Sans" w:eastAsiaTheme="minorHAnsi" w:hAnsi="Open Sans" w:cstheme="minorHAnsi"/>
          <w:sz w:val="22"/>
          <w:szCs w:val="22"/>
        </w:rPr>
        <w:t>Pzp</w:t>
      </w:r>
      <w:proofErr w:type="spellEnd"/>
      <w:r w:rsidR="00FB0CBA">
        <w:rPr>
          <w:rFonts w:ascii="Open Sans" w:eastAsiaTheme="minorHAnsi" w:hAnsi="Open Sans" w:cstheme="minorHAnsi"/>
          <w:sz w:val="22"/>
          <w:szCs w:val="22"/>
        </w:rPr>
        <w:t xml:space="preserve"> i spełniam warunki udziału w postepowaniu</w:t>
      </w:r>
      <w:r>
        <w:rPr>
          <w:rFonts w:ascii="Open Sans" w:eastAsiaTheme="minorHAnsi" w:hAnsi="Open Sans" w:cstheme="minorHAnsi"/>
          <w:sz w:val="22"/>
          <w:szCs w:val="22"/>
        </w:rPr>
        <w:t>.</w:t>
      </w:r>
    </w:p>
    <w:p w14:paraId="457BB8D3" w14:textId="77777777" w:rsidR="00956B6F" w:rsidRDefault="00956B6F" w:rsidP="00956B6F">
      <w:pPr>
        <w:spacing w:line="266" w:lineRule="auto"/>
        <w:ind w:left="284"/>
        <w:contextualSpacing/>
        <w:jc w:val="both"/>
        <w:rPr>
          <w:rFonts w:ascii="Open Sans" w:eastAsiaTheme="minorHAnsi" w:hAnsi="Open Sans" w:cstheme="minorHAnsi"/>
          <w:sz w:val="22"/>
          <w:szCs w:val="22"/>
        </w:rPr>
      </w:pPr>
    </w:p>
    <w:p w14:paraId="366E579C" w14:textId="77777777" w:rsidR="00956B6F" w:rsidRDefault="00956B6F" w:rsidP="00FB498F">
      <w:pPr>
        <w:numPr>
          <w:ilvl w:val="0"/>
          <w:numId w:val="40"/>
        </w:numPr>
        <w:spacing w:line="266"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 xml:space="preserve">d wymienionych  w art. 108 ust. 1 pkt 1), 2), 5), 6) oraz w art. 109 ust.1 pkt 4 w/w Ustawy PZP).* </w:t>
      </w:r>
    </w:p>
    <w:p w14:paraId="4223D729" w14:textId="77777777" w:rsidR="00956B6F" w:rsidRDefault="00956B6F" w:rsidP="00956B6F">
      <w:pPr>
        <w:spacing w:line="266"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7402116A" w14:textId="77777777" w:rsidR="00956B6F" w:rsidRDefault="00956B6F" w:rsidP="00956B6F">
      <w:pPr>
        <w:spacing w:line="266"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lastRenderedPageBreak/>
        <w:t>………………………………………………………………………………………………………………………………………………………………………………………………………………………………………………………………………..</w:t>
      </w:r>
    </w:p>
    <w:p w14:paraId="0E630154" w14:textId="77777777" w:rsidR="00956B6F" w:rsidRDefault="00956B6F" w:rsidP="00956B6F">
      <w:pPr>
        <w:suppressAutoHyphens/>
        <w:spacing w:line="266" w:lineRule="auto"/>
        <w:jc w:val="both"/>
        <w:rPr>
          <w:rFonts w:ascii="Open Sans" w:hAnsi="Open Sans" w:cstheme="minorHAnsi"/>
          <w:sz w:val="18"/>
          <w:szCs w:val="18"/>
        </w:rPr>
      </w:pPr>
      <w:r>
        <w:rPr>
          <w:rFonts w:ascii="Open Sans" w:hAnsi="Open Sans" w:cstheme="minorHAnsi"/>
          <w:b/>
          <w:bCs/>
          <w:sz w:val="18"/>
          <w:szCs w:val="18"/>
        </w:rPr>
        <w:t>*</w:t>
      </w:r>
      <w:r>
        <w:rPr>
          <w:rFonts w:ascii="Open Sans" w:hAnsi="Open Sans" w:cstheme="minorHAnsi"/>
          <w:sz w:val="18"/>
          <w:szCs w:val="18"/>
        </w:rPr>
        <w:t xml:space="preserve"> Proszę  zaznaczy</w:t>
      </w:r>
      <w:r>
        <w:rPr>
          <w:rFonts w:ascii="Open Sans" w:hAnsi="Open Sans" w:cs="Calibri"/>
          <w:sz w:val="18"/>
          <w:szCs w:val="18"/>
        </w:rPr>
        <w:t>ć</w:t>
      </w:r>
      <w:r>
        <w:rPr>
          <w:rFonts w:ascii="Open Sans" w:hAnsi="Open Sans" w:cstheme="minorHAnsi"/>
          <w:sz w:val="18"/>
          <w:szCs w:val="18"/>
        </w:rPr>
        <w:t xml:space="preserve"> w</w:t>
      </w:r>
      <w:r>
        <w:rPr>
          <w:rFonts w:ascii="Open Sans" w:hAnsi="Open Sans" w:cs="Calibri"/>
          <w:sz w:val="18"/>
          <w:szCs w:val="18"/>
        </w:rPr>
        <w:t>ł</w:t>
      </w:r>
      <w:r>
        <w:rPr>
          <w:rFonts w:ascii="Open Sans" w:hAnsi="Open Sans" w:cstheme="minorHAnsi"/>
          <w:sz w:val="18"/>
          <w:szCs w:val="18"/>
        </w:rPr>
        <w:t>a</w:t>
      </w:r>
      <w:r>
        <w:rPr>
          <w:rFonts w:ascii="Open Sans" w:hAnsi="Open Sans" w:cs="Calibri"/>
          <w:sz w:val="18"/>
          <w:szCs w:val="18"/>
        </w:rPr>
        <w:t>ś</w:t>
      </w:r>
      <w:r>
        <w:rPr>
          <w:rFonts w:ascii="Open Sans" w:hAnsi="Open Sans" w:cstheme="minorHAnsi"/>
          <w:sz w:val="18"/>
          <w:szCs w:val="18"/>
        </w:rPr>
        <w:t xml:space="preserve">ciwe </w:t>
      </w:r>
    </w:p>
    <w:p w14:paraId="0736A3B3" w14:textId="77777777" w:rsidR="00956B6F" w:rsidRDefault="00956B6F" w:rsidP="00956B6F">
      <w:pPr>
        <w:spacing w:line="266" w:lineRule="auto"/>
        <w:jc w:val="right"/>
        <w:rPr>
          <w:rFonts w:ascii="Open Sans" w:eastAsiaTheme="minorHAnsi" w:hAnsi="Open Sans" w:cstheme="minorHAnsi"/>
          <w:sz w:val="18"/>
          <w:szCs w:val="18"/>
        </w:rPr>
      </w:pPr>
    </w:p>
    <w:p w14:paraId="5632B5A2" w14:textId="77777777" w:rsidR="00956B6F" w:rsidRDefault="00956B6F" w:rsidP="00956B6F">
      <w:pPr>
        <w:spacing w:line="266" w:lineRule="auto"/>
        <w:jc w:val="right"/>
        <w:rPr>
          <w:rFonts w:ascii="Open Sans" w:eastAsiaTheme="minorHAnsi" w:hAnsi="Open Sans" w:cstheme="minorHAnsi"/>
          <w:sz w:val="18"/>
          <w:szCs w:val="18"/>
        </w:rPr>
      </w:pPr>
    </w:p>
    <w:p w14:paraId="726EFD1D" w14:textId="77777777" w:rsidR="00956B6F" w:rsidRDefault="00956B6F" w:rsidP="00956B6F">
      <w:pPr>
        <w:spacing w:line="266" w:lineRule="auto"/>
        <w:jc w:val="right"/>
        <w:rPr>
          <w:rFonts w:ascii="Open Sans" w:eastAsiaTheme="minorHAnsi" w:hAnsi="Open Sans" w:cstheme="minorHAnsi"/>
          <w:sz w:val="18"/>
          <w:szCs w:val="18"/>
        </w:rPr>
      </w:pPr>
    </w:p>
    <w:p w14:paraId="26F125A4"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0C3DD1D5"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3AA79645"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4A3CB041" w14:textId="77777777" w:rsidR="00956B6F" w:rsidRDefault="00956B6F" w:rsidP="00956B6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154289A1" w14:textId="77777777" w:rsidR="00956B6F" w:rsidRDefault="00956B6F" w:rsidP="00956B6F">
      <w:pPr>
        <w:suppressAutoHyphens/>
        <w:spacing w:line="276" w:lineRule="auto"/>
        <w:ind w:left="4248"/>
        <w:rPr>
          <w:rFonts w:ascii="Cambria" w:eastAsia="Cambria" w:hAnsi="Cambria" w:cs="Cambria"/>
          <w:i/>
          <w:sz w:val="20"/>
        </w:rPr>
      </w:pPr>
    </w:p>
    <w:p w14:paraId="34A69B10" w14:textId="77777777" w:rsidR="00956B6F" w:rsidRDefault="00956B6F" w:rsidP="00956B6F">
      <w:pPr>
        <w:suppressAutoHyphens/>
        <w:spacing w:line="276" w:lineRule="auto"/>
        <w:ind w:left="4248"/>
        <w:rPr>
          <w:rFonts w:ascii="Cambria" w:eastAsia="Cambria" w:hAnsi="Cambria" w:cs="Cambria"/>
          <w:i/>
          <w:sz w:val="20"/>
        </w:rPr>
      </w:pPr>
    </w:p>
    <w:p w14:paraId="769789C7" w14:textId="40777880" w:rsidR="00956B6F" w:rsidRDefault="00956B6F" w:rsidP="00956B6F">
      <w:pPr>
        <w:suppressAutoHyphens/>
        <w:spacing w:after="120" w:line="276" w:lineRule="auto"/>
        <w:ind w:left="2832"/>
        <w:jc w:val="center"/>
        <w:rPr>
          <w:rFonts w:ascii="Cambria" w:eastAsia="Cambria" w:hAnsi="Cambria" w:cs="Cambria"/>
          <w:b/>
          <w:color w:val="002060"/>
        </w:rPr>
      </w:pPr>
    </w:p>
    <w:p w14:paraId="42569B9E" w14:textId="0F9CE36E" w:rsidR="004D03C1" w:rsidRDefault="004D03C1" w:rsidP="00956B6F">
      <w:pPr>
        <w:suppressAutoHyphens/>
        <w:spacing w:after="120" w:line="276" w:lineRule="auto"/>
        <w:ind w:left="2832"/>
        <w:jc w:val="center"/>
        <w:rPr>
          <w:rFonts w:ascii="Cambria" w:eastAsia="Cambria" w:hAnsi="Cambria" w:cs="Cambria"/>
          <w:b/>
          <w:color w:val="002060"/>
        </w:rPr>
      </w:pPr>
    </w:p>
    <w:p w14:paraId="10CD9D13" w14:textId="3B0F9887" w:rsidR="004D03C1" w:rsidRDefault="004D03C1" w:rsidP="00956B6F">
      <w:pPr>
        <w:suppressAutoHyphens/>
        <w:spacing w:after="120" w:line="276" w:lineRule="auto"/>
        <w:ind w:left="2832"/>
        <w:jc w:val="center"/>
        <w:rPr>
          <w:rFonts w:ascii="Cambria" w:eastAsia="Cambria" w:hAnsi="Cambria" w:cs="Cambria"/>
          <w:b/>
          <w:color w:val="002060"/>
        </w:rPr>
      </w:pPr>
    </w:p>
    <w:p w14:paraId="605B367A" w14:textId="2645D272" w:rsidR="004D03C1" w:rsidRDefault="004D03C1" w:rsidP="00956B6F">
      <w:pPr>
        <w:suppressAutoHyphens/>
        <w:spacing w:after="120" w:line="276" w:lineRule="auto"/>
        <w:ind w:left="2832"/>
        <w:jc w:val="center"/>
        <w:rPr>
          <w:rFonts w:ascii="Cambria" w:eastAsia="Cambria" w:hAnsi="Cambria" w:cs="Cambria"/>
          <w:b/>
          <w:color w:val="002060"/>
        </w:rPr>
      </w:pPr>
    </w:p>
    <w:p w14:paraId="5FA71702" w14:textId="282A9F64" w:rsidR="004D03C1" w:rsidRDefault="004D03C1" w:rsidP="00956B6F">
      <w:pPr>
        <w:suppressAutoHyphens/>
        <w:spacing w:after="120" w:line="276" w:lineRule="auto"/>
        <w:ind w:left="2832"/>
        <w:jc w:val="center"/>
        <w:rPr>
          <w:rFonts w:ascii="Cambria" w:eastAsia="Cambria" w:hAnsi="Cambria" w:cs="Cambria"/>
          <w:b/>
          <w:color w:val="002060"/>
        </w:rPr>
      </w:pPr>
    </w:p>
    <w:p w14:paraId="063175E1" w14:textId="3283F535" w:rsidR="004D03C1" w:rsidRDefault="004D03C1" w:rsidP="00956B6F">
      <w:pPr>
        <w:suppressAutoHyphens/>
        <w:spacing w:after="120" w:line="276" w:lineRule="auto"/>
        <w:ind w:left="2832"/>
        <w:jc w:val="center"/>
        <w:rPr>
          <w:rFonts w:ascii="Cambria" w:eastAsia="Cambria" w:hAnsi="Cambria" w:cs="Cambria"/>
          <w:b/>
          <w:color w:val="002060"/>
        </w:rPr>
      </w:pPr>
    </w:p>
    <w:p w14:paraId="0B62BC23" w14:textId="65D841EF" w:rsidR="004D03C1" w:rsidRDefault="004D03C1" w:rsidP="00956B6F">
      <w:pPr>
        <w:suppressAutoHyphens/>
        <w:spacing w:after="120" w:line="276" w:lineRule="auto"/>
        <w:ind w:left="2832"/>
        <w:jc w:val="center"/>
        <w:rPr>
          <w:rFonts w:ascii="Cambria" w:eastAsia="Cambria" w:hAnsi="Cambria" w:cs="Cambria"/>
          <w:b/>
          <w:color w:val="002060"/>
        </w:rPr>
      </w:pPr>
    </w:p>
    <w:p w14:paraId="34666902" w14:textId="57D73CE1" w:rsidR="004D03C1" w:rsidRDefault="004D03C1" w:rsidP="00956B6F">
      <w:pPr>
        <w:suppressAutoHyphens/>
        <w:spacing w:after="120" w:line="276" w:lineRule="auto"/>
        <w:ind w:left="2832"/>
        <w:jc w:val="center"/>
        <w:rPr>
          <w:rFonts w:ascii="Cambria" w:eastAsia="Cambria" w:hAnsi="Cambria" w:cs="Cambria"/>
          <w:b/>
          <w:color w:val="002060"/>
        </w:rPr>
      </w:pPr>
    </w:p>
    <w:p w14:paraId="774764B1" w14:textId="08EEDC28" w:rsidR="004D03C1" w:rsidRDefault="004D03C1" w:rsidP="00956B6F">
      <w:pPr>
        <w:suppressAutoHyphens/>
        <w:spacing w:after="120" w:line="276" w:lineRule="auto"/>
        <w:ind w:left="2832"/>
        <w:jc w:val="center"/>
        <w:rPr>
          <w:rFonts w:ascii="Cambria" w:eastAsia="Cambria" w:hAnsi="Cambria" w:cs="Cambria"/>
          <w:b/>
          <w:color w:val="002060"/>
        </w:rPr>
      </w:pPr>
    </w:p>
    <w:p w14:paraId="4E8095C4" w14:textId="35FE52A0" w:rsidR="004D03C1" w:rsidRDefault="004D03C1" w:rsidP="00956B6F">
      <w:pPr>
        <w:suppressAutoHyphens/>
        <w:spacing w:after="120" w:line="276" w:lineRule="auto"/>
        <w:ind w:left="2832"/>
        <w:jc w:val="center"/>
        <w:rPr>
          <w:rFonts w:ascii="Cambria" w:eastAsia="Cambria" w:hAnsi="Cambria" w:cs="Cambria"/>
          <w:b/>
          <w:color w:val="002060"/>
        </w:rPr>
      </w:pPr>
    </w:p>
    <w:p w14:paraId="78B49678" w14:textId="42FD6B56" w:rsidR="004D03C1" w:rsidRDefault="004D03C1" w:rsidP="00956B6F">
      <w:pPr>
        <w:suppressAutoHyphens/>
        <w:spacing w:after="120" w:line="276" w:lineRule="auto"/>
        <w:ind w:left="2832"/>
        <w:jc w:val="center"/>
        <w:rPr>
          <w:rFonts w:ascii="Cambria" w:eastAsia="Cambria" w:hAnsi="Cambria" w:cs="Cambria"/>
          <w:b/>
          <w:color w:val="002060"/>
        </w:rPr>
      </w:pPr>
    </w:p>
    <w:p w14:paraId="0F0B91E5" w14:textId="49E8B4E4" w:rsidR="004D03C1" w:rsidRDefault="004D03C1" w:rsidP="00956B6F">
      <w:pPr>
        <w:suppressAutoHyphens/>
        <w:spacing w:after="120" w:line="276" w:lineRule="auto"/>
        <w:ind w:left="2832"/>
        <w:jc w:val="center"/>
        <w:rPr>
          <w:rFonts w:ascii="Cambria" w:eastAsia="Cambria" w:hAnsi="Cambria" w:cs="Cambria"/>
          <w:b/>
          <w:color w:val="002060"/>
        </w:rPr>
      </w:pPr>
    </w:p>
    <w:p w14:paraId="7F70593A" w14:textId="141C1470" w:rsidR="004D03C1" w:rsidRDefault="004D03C1" w:rsidP="00956B6F">
      <w:pPr>
        <w:suppressAutoHyphens/>
        <w:spacing w:after="120" w:line="276" w:lineRule="auto"/>
        <w:ind w:left="2832"/>
        <w:jc w:val="center"/>
        <w:rPr>
          <w:rFonts w:ascii="Cambria" w:eastAsia="Cambria" w:hAnsi="Cambria" w:cs="Cambria"/>
          <w:b/>
          <w:color w:val="002060"/>
        </w:rPr>
      </w:pPr>
    </w:p>
    <w:p w14:paraId="1448C4A9" w14:textId="46AD552C" w:rsidR="004D03C1" w:rsidRDefault="004D03C1" w:rsidP="00956B6F">
      <w:pPr>
        <w:suppressAutoHyphens/>
        <w:spacing w:after="120" w:line="276" w:lineRule="auto"/>
        <w:ind w:left="2832"/>
        <w:jc w:val="center"/>
        <w:rPr>
          <w:rFonts w:ascii="Cambria" w:eastAsia="Cambria" w:hAnsi="Cambria" w:cs="Cambria"/>
          <w:b/>
          <w:color w:val="002060"/>
        </w:rPr>
      </w:pPr>
    </w:p>
    <w:p w14:paraId="02A9414B" w14:textId="323A9896" w:rsidR="004D03C1" w:rsidRDefault="004D03C1" w:rsidP="00956B6F">
      <w:pPr>
        <w:suppressAutoHyphens/>
        <w:spacing w:after="120" w:line="276" w:lineRule="auto"/>
        <w:ind w:left="2832"/>
        <w:jc w:val="center"/>
        <w:rPr>
          <w:rFonts w:ascii="Cambria" w:eastAsia="Cambria" w:hAnsi="Cambria" w:cs="Cambria"/>
          <w:b/>
          <w:color w:val="002060"/>
        </w:rPr>
      </w:pPr>
    </w:p>
    <w:p w14:paraId="0CFC9122" w14:textId="50587947" w:rsidR="004D03C1" w:rsidRDefault="004D03C1" w:rsidP="00956B6F">
      <w:pPr>
        <w:suppressAutoHyphens/>
        <w:spacing w:after="120" w:line="276" w:lineRule="auto"/>
        <w:ind w:left="2832"/>
        <w:jc w:val="center"/>
        <w:rPr>
          <w:rFonts w:ascii="Cambria" w:eastAsia="Cambria" w:hAnsi="Cambria" w:cs="Cambria"/>
          <w:b/>
          <w:color w:val="002060"/>
        </w:rPr>
      </w:pPr>
    </w:p>
    <w:p w14:paraId="6D316DE9" w14:textId="1C526AAC" w:rsidR="004D03C1" w:rsidRDefault="004D03C1" w:rsidP="00956B6F">
      <w:pPr>
        <w:suppressAutoHyphens/>
        <w:spacing w:after="120" w:line="276" w:lineRule="auto"/>
        <w:ind w:left="2832"/>
        <w:jc w:val="center"/>
        <w:rPr>
          <w:rFonts w:ascii="Cambria" w:eastAsia="Cambria" w:hAnsi="Cambria" w:cs="Cambria"/>
          <w:b/>
          <w:color w:val="002060"/>
        </w:rPr>
      </w:pPr>
    </w:p>
    <w:p w14:paraId="20D31909" w14:textId="5D742BDC" w:rsidR="004D03C1" w:rsidRDefault="004D03C1" w:rsidP="00956B6F">
      <w:pPr>
        <w:suppressAutoHyphens/>
        <w:spacing w:after="120" w:line="276" w:lineRule="auto"/>
        <w:ind w:left="2832"/>
        <w:jc w:val="center"/>
        <w:rPr>
          <w:rFonts w:ascii="Cambria" w:eastAsia="Cambria" w:hAnsi="Cambria" w:cs="Cambria"/>
          <w:b/>
          <w:color w:val="002060"/>
        </w:rPr>
      </w:pPr>
    </w:p>
    <w:p w14:paraId="4CC37C99" w14:textId="736AED2E" w:rsidR="004D03C1" w:rsidRDefault="004D03C1" w:rsidP="00956B6F">
      <w:pPr>
        <w:suppressAutoHyphens/>
        <w:spacing w:after="120" w:line="276" w:lineRule="auto"/>
        <w:ind w:left="2832"/>
        <w:jc w:val="center"/>
        <w:rPr>
          <w:rFonts w:ascii="Cambria" w:eastAsia="Cambria" w:hAnsi="Cambria" w:cs="Cambria"/>
          <w:b/>
          <w:color w:val="002060"/>
        </w:rPr>
      </w:pPr>
    </w:p>
    <w:p w14:paraId="6819F452" w14:textId="46BEDC4F" w:rsidR="00EA7DE0" w:rsidRDefault="00EA7DE0" w:rsidP="00956B6F">
      <w:pPr>
        <w:suppressAutoHyphens/>
        <w:spacing w:after="120" w:line="276" w:lineRule="auto"/>
        <w:ind w:left="2832"/>
        <w:jc w:val="center"/>
        <w:rPr>
          <w:rFonts w:ascii="Cambria" w:eastAsia="Cambria" w:hAnsi="Cambria" w:cs="Cambria"/>
          <w:b/>
          <w:color w:val="002060"/>
        </w:rPr>
      </w:pPr>
    </w:p>
    <w:p w14:paraId="23169978" w14:textId="77777777" w:rsidR="00EA7DE0" w:rsidRDefault="00EA7DE0" w:rsidP="00956B6F">
      <w:pPr>
        <w:suppressAutoHyphens/>
        <w:spacing w:after="120" w:line="276" w:lineRule="auto"/>
        <w:ind w:left="2832"/>
        <w:jc w:val="center"/>
        <w:rPr>
          <w:rFonts w:ascii="Cambria" w:eastAsia="Cambria" w:hAnsi="Cambria" w:cs="Cambria"/>
          <w:b/>
          <w:color w:val="002060"/>
        </w:rPr>
      </w:pPr>
    </w:p>
    <w:p w14:paraId="657A67B4" w14:textId="23E94773" w:rsidR="004D03C1" w:rsidRDefault="004D03C1" w:rsidP="00956B6F">
      <w:pPr>
        <w:suppressAutoHyphens/>
        <w:spacing w:after="120" w:line="276" w:lineRule="auto"/>
        <w:ind w:left="2832"/>
        <w:jc w:val="center"/>
        <w:rPr>
          <w:rFonts w:ascii="Cambria" w:eastAsia="Cambria" w:hAnsi="Cambria" w:cs="Cambria"/>
          <w:b/>
          <w:color w:val="002060"/>
        </w:rPr>
      </w:pPr>
    </w:p>
    <w:p w14:paraId="147D5A6D" w14:textId="77777777" w:rsidR="00956B6F" w:rsidRPr="00EA7DE0" w:rsidRDefault="00956B6F" w:rsidP="00956B6F">
      <w:pPr>
        <w:spacing w:line="266" w:lineRule="auto"/>
        <w:jc w:val="right"/>
        <w:rPr>
          <w:rFonts w:ascii="Open Sans" w:eastAsiaTheme="minorHAnsi" w:hAnsi="Open Sans" w:cstheme="minorHAnsi"/>
          <w:sz w:val="20"/>
          <w:szCs w:val="20"/>
          <w:u w:val="single"/>
        </w:rPr>
      </w:pPr>
      <w:r w:rsidRPr="00EA7DE0">
        <w:rPr>
          <w:rFonts w:ascii="Open Sans" w:eastAsiaTheme="minorHAnsi" w:hAnsi="Open Sans" w:cstheme="minorHAnsi"/>
          <w:sz w:val="20"/>
          <w:szCs w:val="20"/>
          <w:u w:val="single"/>
        </w:rPr>
        <w:lastRenderedPageBreak/>
        <w:t xml:space="preserve"> Załącznik nr 2 do SWZ</w:t>
      </w:r>
    </w:p>
    <w:p w14:paraId="2802C6C4" w14:textId="77777777" w:rsidR="00956B6F" w:rsidRDefault="00956B6F" w:rsidP="00956B6F">
      <w:pPr>
        <w:spacing w:line="266" w:lineRule="auto"/>
        <w:jc w:val="both"/>
        <w:rPr>
          <w:rFonts w:ascii="Open Sans" w:eastAsiaTheme="minorHAnsi" w:hAnsi="Open Sans" w:cstheme="minorHAnsi"/>
        </w:rPr>
      </w:pPr>
    </w:p>
    <w:p w14:paraId="0D900567" w14:textId="77777777" w:rsidR="00956B6F" w:rsidRDefault="00956B6F" w:rsidP="00956B6F">
      <w:pPr>
        <w:spacing w:line="266" w:lineRule="auto"/>
        <w:jc w:val="both"/>
        <w:rPr>
          <w:rFonts w:ascii="Open Sans" w:eastAsiaTheme="minorHAnsi" w:hAnsi="Open Sans" w:cstheme="minorHAnsi"/>
          <w:sz w:val="22"/>
          <w:szCs w:val="22"/>
        </w:rPr>
      </w:pPr>
    </w:p>
    <w:p w14:paraId="692BFCBC" w14:textId="77777777" w:rsidR="00956B6F" w:rsidRDefault="00956B6F" w:rsidP="00956B6F">
      <w:pPr>
        <w:spacing w:line="266"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78B9A9A" w14:textId="77777777" w:rsidR="00956B6F" w:rsidRDefault="00956B6F" w:rsidP="00956B6F">
      <w:pPr>
        <w:spacing w:line="266" w:lineRule="auto"/>
        <w:jc w:val="both"/>
        <w:rPr>
          <w:rFonts w:ascii="Open Sans" w:eastAsiaTheme="minorHAnsi" w:hAnsi="Open Sans" w:cstheme="minorHAnsi"/>
          <w:sz w:val="22"/>
          <w:szCs w:val="22"/>
        </w:rPr>
      </w:pPr>
    </w:p>
    <w:p w14:paraId="21B6EBC6" w14:textId="77777777" w:rsidR="00956B6F" w:rsidRDefault="00956B6F" w:rsidP="00956B6F">
      <w:pPr>
        <w:spacing w:line="266" w:lineRule="auto"/>
        <w:jc w:val="both"/>
        <w:rPr>
          <w:rFonts w:ascii="Open Sans" w:eastAsiaTheme="minorHAnsi" w:hAnsi="Open Sans" w:cstheme="minorHAnsi"/>
          <w:b/>
          <w:sz w:val="22"/>
          <w:szCs w:val="22"/>
        </w:rPr>
      </w:pPr>
    </w:p>
    <w:p w14:paraId="017FDF01"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219AD533"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BF1C2F8" w14:textId="77777777" w:rsidR="00956B6F" w:rsidRDefault="00956B6F" w:rsidP="00956B6F">
      <w:pPr>
        <w:spacing w:line="266"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14D18757" w14:textId="77777777" w:rsidR="00956B6F" w:rsidRDefault="00956B6F" w:rsidP="00956B6F">
      <w:pPr>
        <w:spacing w:line="266" w:lineRule="auto"/>
        <w:jc w:val="both"/>
        <w:rPr>
          <w:rFonts w:ascii="Open Sans" w:eastAsiaTheme="minorHAnsi" w:hAnsi="Open Sans" w:cstheme="minorHAnsi"/>
        </w:rPr>
      </w:pPr>
    </w:p>
    <w:p w14:paraId="4541CB4E"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podlegają wykluczeniu z postępowania o udzielenie zamówienia.</w:t>
      </w:r>
    </w:p>
    <w:p w14:paraId="082139BE" w14:textId="77777777" w:rsidR="00956B6F" w:rsidRDefault="00956B6F" w:rsidP="00956B6F">
      <w:pPr>
        <w:spacing w:line="266" w:lineRule="auto"/>
        <w:rPr>
          <w:rFonts w:ascii="Open Sans" w:eastAsiaTheme="minorHAnsi" w:hAnsi="Open Sans" w:cstheme="minorHAnsi"/>
        </w:rPr>
      </w:pPr>
    </w:p>
    <w:p w14:paraId="7DB0EFA8" w14:textId="77777777" w:rsidR="00956B6F" w:rsidRDefault="00956B6F" w:rsidP="00956B6F">
      <w:pPr>
        <w:shd w:val="clear" w:color="auto" w:fill="F2F2F2" w:themeFill="background1" w:themeFillShade="F2"/>
        <w:spacing w:line="266"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7E704BC" w14:textId="77777777" w:rsidR="00956B6F" w:rsidRDefault="00956B6F" w:rsidP="00956B6F">
      <w:pPr>
        <w:spacing w:line="266" w:lineRule="auto"/>
        <w:jc w:val="both"/>
        <w:rPr>
          <w:rFonts w:ascii="Open Sans" w:eastAsiaTheme="minorHAnsi" w:hAnsi="Open Sans" w:cstheme="minorHAnsi"/>
          <w:sz w:val="22"/>
          <w:szCs w:val="22"/>
        </w:rPr>
      </w:pPr>
    </w:p>
    <w:p w14:paraId="44AD47C9" w14:textId="77777777" w:rsidR="00956B6F" w:rsidRDefault="00956B6F" w:rsidP="00956B6F">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6A7B94B" w14:textId="77777777" w:rsidR="00956B6F" w:rsidRDefault="00956B6F" w:rsidP="00956B6F">
      <w:pPr>
        <w:spacing w:line="266" w:lineRule="auto"/>
        <w:rPr>
          <w:rFonts w:ascii="Open Sans" w:eastAsiaTheme="minorHAnsi" w:hAnsi="Open Sans" w:cstheme="minorHAnsi"/>
        </w:rPr>
      </w:pPr>
    </w:p>
    <w:p w14:paraId="2B7C52D5" w14:textId="77777777" w:rsidR="00956B6F" w:rsidRDefault="00956B6F" w:rsidP="00956B6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5B826E06" w14:textId="77777777" w:rsidR="00956B6F" w:rsidRDefault="00956B6F" w:rsidP="00956B6F">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35C3C24F" w14:textId="77777777" w:rsidR="00956B6F" w:rsidRDefault="00956B6F" w:rsidP="00956B6F">
      <w:pPr>
        <w:spacing w:line="266" w:lineRule="auto"/>
        <w:jc w:val="right"/>
        <w:rPr>
          <w:rFonts w:ascii="Open Sans" w:eastAsiaTheme="minorHAnsi" w:hAnsi="Open Sans" w:cstheme="minorHAnsi"/>
          <w:b/>
        </w:rPr>
      </w:pPr>
    </w:p>
    <w:p w14:paraId="32021A48" w14:textId="77777777" w:rsidR="00956B6F" w:rsidRDefault="00956B6F" w:rsidP="00956B6F">
      <w:pPr>
        <w:jc w:val="center"/>
        <w:rPr>
          <w:rFonts w:ascii="Open Sans" w:hAnsi="Open Sans" w:cstheme="minorHAnsi"/>
          <w:sz w:val="16"/>
          <w:szCs w:val="16"/>
        </w:rPr>
      </w:pPr>
      <w:r>
        <w:rPr>
          <w:rFonts w:ascii="Open Sans" w:hAnsi="Open Sans" w:cstheme="minorHAnsi"/>
          <w:sz w:val="16"/>
          <w:szCs w:val="16"/>
        </w:rPr>
        <w:t>……………………………………………………………..</w:t>
      </w:r>
    </w:p>
    <w:p w14:paraId="15B6FDDF" w14:textId="77777777" w:rsidR="00956B6F" w:rsidRDefault="00956B6F" w:rsidP="00956B6F">
      <w:pPr>
        <w:jc w:val="center"/>
        <w:rPr>
          <w:rFonts w:ascii="Open Sans" w:hAnsi="Open Sans" w:cstheme="minorHAnsi"/>
          <w:sz w:val="16"/>
          <w:szCs w:val="16"/>
        </w:rPr>
      </w:pPr>
      <w:r>
        <w:rPr>
          <w:rFonts w:ascii="Open Sans" w:hAnsi="Open Sans" w:cstheme="minorHAnsi"/>
          <w:sz w:val="16"/>
          <w:szCs w:val="16"/>
        </w:rPr>
        <w:t>( podpis)</w:t>
      </w:r>
    </w:p>
    <w:p w14:paraId="283612F4" w14:textId="77777777" w:rsidR="00956B6F" w:rsidRDefault="00956B6F" w:rsidP="00956B6F">
      <w:pPr>
        <w:jc w:val="both"/>
        <w:rPr>
          <w:rFonts w:ascii="Open Sans" w:hAnsi="Open Sans" w:cs="Calibri"/>
          <w:sz w:val="22"/>
          <w:szCs w:val="22"/>
        </w:rPr>
      </w:pPr>
    </w:p>
    <w:p w14:paraId="3D81E44C" w14:textId="77777777" w:rsidR="00956B6F" w:rsidRDefault="00956B6F" w:rsidP="00956B6F">
      <w:pPr>
        <w:jc w:val="center"/>
        <w:rPr>
          <w:rFonts w:ascii="Open Sans" w:hAnsi="Open Sans" w:cs="Calibri"/>
          <w:color w:val="FF0000"/>
          <w:sz w:val="18"/>
          <w:szCs w:val="18"/>
        </w:rPr>
      </w:pPr>
    </w:p>
    <w:p w14:paraId="3B20004A" w14:textId="77777777" w:rsidR="00956B6F" w:rsidRDefault="00956B6F" w:rsidP="00956B6F">
      <w:pPr>
        <w:jc w:val="center"/>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dla dokumentów  elektronicznych oraz środków komunikacji elektronicznej w postępowaniu o udzielenie zamówienia publicznego lub konkursie.</w:t>
      </w:r>
    </w:p>
    <w:p w14:paraId="55B7F810" w14:textId="7E6B9B48" w:rsidR="00956B6F" w:rsidRDefault="00956B6F" w:rsidP="00956B6F">
      <w:pPr>
        <w:widowControl w:val="0"/>
        <w:tabs>
          <w:tab w:val="left" w:pos="708"/>
        </w:tabs>
        <w:suppressAutoHyphens/>
        <w:rPr>
          <w:rFonts w:ascii="Cambria" w:eastAsia="Cambria" w:hAnsi="Cambria" w:cs="Cambria"/>
          <w:b/>
          <w:color w:val="002060"/>
        </w:rPr>
      </w:pPr>
    </w:p>
    <w:p w14:paraId="01310236" w14:textId="502E7834" w:rsidR="004D03C1" w:rsidRDefault="004D03C1" w:rsidP="00956B6F">
      <w:pPr>
        <w:widowControl w:val="0"/>
        <w:tabs>
          <w:tab w:val="left" w:pos="708"/>
        </w:tabs>
        <w:suppressAutoHyphens/>
        <w:rPr>
          <w:rFonts w:ascii="Cambria" w:eastAsia="Cambria" w:hAnsi="Cambria" w:cs="Cambria"/>
          <w:b/>
          <w:color w:val="002060"/>
        </w:rPr>
      </w:pPr>
    </w:p>
    <w:p w14:paraId="21C651A3" w14:textId="5036AAFD" w:rsidR="004D03C1" w:rsidRDefault="004D03C1" w:rsidP="00956B6F">
      <w:pPr>
        <w:widowControl w:val="0"/>
        <w:tabs>
          <w:tab w:val="left" w:pos="708"/>
        </w:tabs>
        <w:suppressAutoHyphens/>
        <w:rPr>
          <w:rFonts w:ascii="Cambria" w:eastAsia="Cambria" w:hAnsi="Cambria" w:cs="Cambria"/>
          <w:b/>
          <w:color w:val="002060"/>
        </w:rPr>
      </w:pPr>
    </w:p>
    <w:p w14:paraId="5C4A7E68" w14:textId="77777777" w:rsidR="004D03C1" w:rsidRDefault="004D03C1" w:rsidP="00956B6F">
      <w:pPr>
        <w:widowControl w:val="0"/>
        <w:tabs>
          <w:tab w:val="left" w:pos="708"/>
        </w:tabs>
        <w:suppressAutoHyphens/>
        <w:rPr>
          <w:rFonts w:ascii="Cambria" w:eastAsia="Cambria" w:hAnsi="Cambria" w:cs="Cambria"/>
          <w:b/>
          <w:color w:val="002060"/>
        </w:rPr>
      </w:pPr>
    </w:p>
    <w:p w14:paraId="0DB46E35" w14:textId="77777777" w:rsidR="00956B6F" w:rsidRDefault="00956B6F" w:rsidP="00956B6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5DF4AC69" w14:textId="77777777" w:rsidR="00956B6F" w:rsidRDefault="00956B6F" w:rsidP="00956B6F">
      <w:pPr>
        <w:suppressAutoHyphens/>
        <w:spacing w:line="276" w:lineRule="auto"/>
        <w:ind w:left="4248"/>
        <w:rPr>
          <w:rFonts w:ascii="Cambria" w:eastAsia="Cambria" w:hAnsi="Cambria" w:cs="Cambria"/>
          <w:i/>
          <w:sz w:val="20"/>
        </w:rPr>
      </w:pPr>
    </w:p>
    <w:p w14:paraId="0E872B16" w14:textId="77777777" w:rsidR="00956B6F" w:rsidRDefault="00956B6F" w:rsidP="00956B6F">
      <w:pPr>
        <w:suppressAutoHyphens/>
        <w:spacing w:line="276" w:lineRule="auto"/>
        <w:ind w:left="4248"/>
        <w:rPr>
          <w:rFonts w:ascii="Cambria" w:eastAsia="Cambria" w:hAnsi="Cambria" w:cs="Cambria"/>
          <w:i/>
          <w:sz w:val="20"/>
        </w:rPr>
      </w:pPr>
    </w:p>
    <w:p w14:paraId="728CB6E4"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1B51491C"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186E6974"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5ED0360B" w14:textId="77777777" w:rsidR="00956B6F" w:rsidRDefault="00956B6F" w:rsidP="00956B6F">
      <w:pPr>
        <w:suppressAutoHyphens/>
        <w:spacing w:after="120" w:line="276" w:lineRule="auto"/>
        <w:ind w:left="2832"/>
        <w:jc w:val="center"/>
        <w:rPr>
          <w:rFonts w:ascii="Cambria" w:eastAsia="Cambria" w:hAnsi="Cambria" w:cs="Cambria"/>
          <w:b/>
          <w:color w:val="002060"/>
        </w:rPr>
      </w:pPr>
    </w:p>
    <w:p w14:paraId="74B638F5" w14:textId="2998CCB0" w:rsidR="00956B6F" w:rsidRDefault="00956B6F" w:rsidP="00956B6F">
      <w:pPr>
        <w:suppressAutoHyphens/>
        <w:spacing w:after="120" w:line="276" w:lineRule="auto"/>
        <w:ind w:left="2832"/>
        <w:jc w:val="center"/>
        <w:rPr>
          <w:rFonts w:ascii="Cambria" w:eastAsia="Cambria" w:hAnsi="Cambria" w:cs="Cambria"/>
          <w:b/>
          <w:color w:val="002060"/>
        </w:rPr>
      </w:pPr>
    </w:p>
    <w:p w14:paraId="2E566A2F" w14:textId="77777777" w:rsidR="00956B6F" w:rsidRPr="00EA7DE0" w:rsidRDefault="00956B6F" w:rsidP="00956B6F">
      <w:pPr>
        <w:suppressAutoHyphens/>
        <w:spacing w:after="120" w:line="276" w:lineRule="auto"/>
        <w:jc w:val="right"/>
        <w:rPr>
          <w:rFonts w:ascii="Cambria" w:eastAsia="Cambria" w:hAnsi="Cambria" w:cs="Cambria"/>
          <w:bCs/>
          <w:color w:val="002060"/>
          <w:u w:val="single"/>
        </w:rPr>
      </w:pPr>
      <w:r w:rsidRPr="00EA7DE0">
        <w:rPr>
          <w:rFonts w:ascii="Cambria" w:eastAsia="Cambria" w:hAnsi="Cambria" w:cs="Cambria"/>
          <w:bCs/>
          <w:u w:val="single"/>
        </w:rPr>
        <w:lastRenderedPageBreak/>
        <w:t xml:space="preserve">Załącznik nr 3 do SWZ </w:t>
      </w:r>
    </w:p>
    <w:p w14:paraId="44344FFC" w14:textId="77777777" w:rsidR="00956B6F" w:rsidRDefault="00956B6F" w:rsidP="00956B6F">
      <w:pPr>
        <w:suppressAutoHyphens/>
        <w:spacing w:line="360" w:lineRule="auto"/>
        <w:jc w:val="center"/>
        <w:rPr>
          <w:rFonts w:ascii="Cambria" w:eastAsia="Cambria" w:hAnsi="Cambria" w:cs="Cambria"/>
          <w:b/>
          <w:color w:val="002060"/>
          <w:sz w:val="12"/>
        </w:rPr>
      </w:pPr>
    </w:p>
    <w:p w14:paraId="25ED5841" w14:textId="77777777" w:rsidR="00956B6F" w:rsidRDefault="00956B6F" w:rsidP="00956B6F">
      <w:pPr>
        <w:suppressAutoHyphens/>
        <w:spacing w:line="360" w:lineRule="auto"/>
        <w:jc w:val="center"/>
        <w:rPr>
          <w:rFonts w:ascii="Cambria" w:eastAsia="Cambria" w:hAnsi="Cambria" w:cs="Cambria"/>
          <w:b/>
          <w:color w:val="002060"/>
          <w:sz w:val="22"/>
        </w:rPr>
      </w:pPr>
      <w:r>
        <w:rPr>
          <w:rFonts w:ascii="Cambria" w:eastAsia="Cambria" w:hAnsi="Cambria" w:cs="Cambria"/>
          <w:b/>
          <w:color w:val="002060"/>
        </w:rPr>
        <w:t xml:space="preserve">OŚWIADCZENIE WYKONAWCY </w:t>
      </w:r>
    </w:p>
    <w:p w14:paraId="1D5F8A0F" w14:textId="77777777" w:rsidR="00956B6F" w:rsidRDefault="00956B6F" w:rsidP="00956B6F">
      <w:pPr>
        <w:suppressAutoHyphens/>
        <w:spacing w:line="276" w:lineRule="auto"/>
        <w:jc w:val="center"/>
        <w:rPr>
          <w:rFonts w:ascii="Cambria" w:eastAsia="Cambria" w:hAnsi="Cambria" w:cs="Cambria"/>
          <w:b/>
          <w:color w:val="002060"/>
        </w:rPr>
      </w:pPr>
      <w:r>
        <w:rPr>
          <w:rFonts w:ascii="Cambria" w:eastAsia="Cambria" w:hAnsi="Cambria" w:cs="Cambria"/>
          <w:b/>
          <w:color w:val="002060"/>
        </w:rPr>
        <w:t>O PRZYNALEŻNOŚCI / BRAKU PRZYNALEŻNOŚCI DO TEJ SAMEJ GRUPY KAPITAŁOWEJ</w:t>
      </w:r>
    </w:p>
    <w:p w14:paraId="7540301F" w14:textId="77777777" w:rsidR="00956B6F" w:rsidRDefault="00956B6F" w:rsidP="00956B6F">
      <w:pPr>
        <w:suppressAutoHyphens/>
        <w:spacing w:line="276" w:lineRule="auto"/>
        <w:jc w:val="center"/>
        <w:rPr>
          <w:rFonts w:ascii="Cambria" w:eastAsia="Cambria" w:hAnsi="Cambria" w:cs="Cambria"/>
          <w:b/>
          <w:sz w:val="10"/>
        </w:rPr>
      </w:pPr>
    </w:p>
    <w:p w14:paraId="3A830AD3" w14:textId="77777777" w:rsidR="00956B6F" w:rsidRDefault="00956B6F" w:rsidP="00956B6F">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50431A57" w14:textId="77777777" w:rsidR="00956B6F" w:rsidRDefault="00956B6F" w:rsidP="00956B6F">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956B6F" w14:paraId="0B708FA9"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95665B4" w14:textId="77777777" w:rsidR="00956B6F" w:rsidRDefault="00956B6F">
            <w:pPr>
              <w:suppressAutoHyphens/>
              <w:spacing w:line="256" w:lineRule="auto"/>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2888C06" w14:textId="77777777" w:rsidR="00956B6F" w:rsidRDefault="00956B6F">
            <w:pPr>
              <w:suppressAutoHyphens/>
              <w:spacing w:line="256" w:lineRule="auto"/>
              <w:rPr>
                <w:rFonts w:ascii="Calibri" w:eastAsia="Calibri" w:hAnsi="Calibri" w:cs="Calibri"/>
                <w:lang w:eastAsia="en-US"/>
              </w:rPr>
            </w:pPr>
          </w:p>
        </w:tc>
      </w:tr>
      <w:tr w:rsidR="00956B6F" w14:paraId="3D337E3E"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43F2D3" w14:textId="77777777" w:rsidR="00956B6F" w:rsidRDefault="00956B6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C77DD7"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7ECF7B52"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7EE1E4" w14:textId="77777777" w:rsidR="00956B6F" w:rsidRDefault="00956B6F">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ACF212"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5C5600F3"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BAF05F" w14:textId="77777777" w:rsidR="00956B6F" w:rsidRDefault="00956B6F">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A468D2"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60A83EA8"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6F611D" w14:textId="77777777" w:rsidR="00956B6F" w:rsidRDefault="00956B6F">
            <w:pPr>
              <w:suppressAutoHyphens/>
              <w:spacing w:line="256" w:lineRule="auto"/>
              <w:rPr>
                <w:rFonts w:ascii="Cambria" w:eastAsia="Cambria" w:hAnsi="Cambria" w:cs="Cambria"/>
                <w:lang w:eastAsia="en-US"/>
              </w:rPr>
            </w:pPr>
            <w:r>
              <w:rPr>
                <w:rFonts w:ascii="Cambria" w:eastAsia="Cambria" w:hAnsi="Cambria" w:cs="Cambria"/>
                <w:lang w:eastAsia="en-US"/>
              </w:rPr>
              <w:t>Reprezentowany przez</w:t>
            </w:r>
          </w:p>
          <w:p w14:paraId="4DED7285" w14:textId="77777777" w:rsidR="00956B6F" w:rsidRDefault="00956B6F">
            <w:pPr>
              <w:suppressAutoHyphens/>
              <w:spacing w:line="256" w:lineRule="auto"/>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4F421E"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r w:rsidR="00956B6F" w14:paraId="53FD8AF3" w14:textId="77777777" w:rsidTr="00956B6F">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7890FE" w14:textId="77777777" w:rsidR="00956B6F" w:rsidRDefault="00956B6F">
            <w:pPr>
              <w:suppressAutoHyphens/>
              <w:spacing w:line="256" w:lineRule="auto"/>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5F3191" w14:textId="77777777" w:rsidR="00956B6F" w:rsidRDefault="00956B6F">
            <w:pPr>
              <w:suppressAutoHyphens/>
              <w:spacing w:line="256" w:lineRule="auto"/>
              <w:rPr>
                <w:lang w:eastAsia="en-US"/>
              </w:rPr>
            </w:pPr>
            <w:r>
              <w:rPr>
                <w:rFonts w:ascii="Cambria" w:eastAsia="Cambria" w:hAnsi="Cambria" w:cs="Cambria"/>
                <w:lang w:eastAsia="en-US"/>
              </w:rPr>
              <w:t>______________________________________________</w:t>
            </w:r>
          </w:p>
        </w:tc>
      </w:tr>
    </w:tbl>
    <w:p w14:paraId="40C86F1C" w14:textId="77777777" w:rsidR="00956B6F" w:rsidRDefault="00956B6F" w:rsidP="00956B6F">
      <w:pPr>
        <w:suppressAutoHyphens/>
        <w:spacing w:line="276" w:lineRule="auto"/>
        <w:jc w:val="center"/>
        <w:rPr>
          <w:rFonts w:ascii="Cambria" w:eastAsia="Cambria" w:hAnsi="Cambria" w:cs="Cambria"/>
          <w:b/>
          <w:sz w:val="22"/>
          <w:szCs w:val="22"/>
        </w:rPr>
      </w:pPr>
    </w:p>
    <w:p w14:paraId="645B4F0D"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1DF4834F" w14:textId="1B4AEF33" w:rsidR="00956B6F" w:rsidRDefault="00956B6F" w:rsidP="00956B6F">
      <w:pPr>
        <w:suppressAutoHyphens/>
        <w:spacing w:line="276" w:lineRule="auto"/>
        <w:jc w:val="both"/>
        <w:rPr>
          <w:rFonts w:ascii="Cambria" w:eastAsia="Cambria" w:hAnsi="Cambria" w:cs="Cambria"/>
          <w:b/>
        </w:rPr>
      </w:pPr>
      <w:r>
        <w:rPr>
          <w:rFonts w:ascii="Cambria" w:eastAsia="Cambria" w:hAnsi="Cambria" w:cs="Cambria"/>
        </w:rPr>
        <w:t>„</w:t>
      </w:r>
      <w:r>
        <w:rPr>
          <w:rFonts w:ascii="Cambria" w:eastAsia="Cambria" w:hAnsi="Cambria" w:cs="Cambria"/>
          <w:b/>
          <w:bCs/>
        </w:rPr>
        <w:t>Dostawa</w:t>
      </w:r>
      <w:r>
        <w:rPr>
          <w:rFonts w:ascii="Cambria" w:eastAsia="Cambria" w:hAnsi="Cambria" w:cs="Cambria"/>
        </w:rPr>
        <w:t xml:space="preserve"> </w:t>
      </w:r>
      <w:r w:rsidR="00DA3640">
        <w:rPr>
          <w:rFonts w:ascii="Cambria" w:eastAsia="Cambria" w:hAnsi="Cambria" w:cs="Cambria"/>
        </w:rPr>
        <w:t xml:space="preserve"> </w:t>
      </w:r>
      <w:r w:rsidR="00DA3640" w:rsidRPr="00DA3640">
        <w:rPr>
          <w:rFonts w:ascii="Cambria" w:eastAsia="Cambria" w:hAnsi="Cambria" w:cs="Cambria"/>
          <w:b/>
          <w:bCs/>
        </w:rPr>
        <w:t>nowych</w:t>
      </w:r>
      <w:r w:rsidR="00DA3640">
        <w:rPr>
          <w:rFonts w:ascii="Cambria" w:eastAsia="Cambria" w:hAnsi="Cambria" w:cs="Cambria"/>
        </w:rPr>
        <w:t xml:space="preserve"> </w:t>
      </w:r>
      <w:r>
        <w:rPr>
          <w:rFonts w:ascii="Cambria" w:eastAsia="Cambria" w:hAnsi="Cambria" w:cs="Cambria"/>
          <w:b/>
          <w:bCs/>
        </w:rPr>
        <w:t xml:space="preserve">pojazdów </w:t>
      </w:r>
      <w:r w:rsidR="00DA3640">
        <w:rPr>
          <w:rFonts w:ascii="Cambria" w:eastAsia="Cambria" w:hAnsi="Cambria" w:cs="Cambria"/>
          <w:b/>
          <w:bCs/>
        </w:rPr>
        <w:t xml:space="preserve"> elektrycznych </w:t>
      </w:r>
      <w:r>
        <w:rPr>
          <w:rFonts w:ascii="Cambria" w:eastAsia="Cambria" w:hAnsi="Cambria" w:cs="Cambria"/>
          <w:b/>
          <w:bCs/>
        </w:rPr>
        <w:t>dla</w:t>
      </w:r>
      <w:r>
        <w:rPr>
          <w:rFonts w:ascii="Cambria" w:eastAsia="Cambria" w:hAnsi="Cambria" w:cs="Cambria"/>
        </w:rPr>
        <w:t xml:space="preserve">  </w:t>
      </w:r>
      <w:r>
        <w:rPr>
          <w:rFonts w:ascii="Cambria" w:eastAsia="Cambria" w:hAnsi="Cambria" w:cs="Cambria"/>
          <w:b/>
        </w:rPr>
        <w:t>Przedsiębiorstwa Gospodarki Komunalnej Sp. z o.o. w Koszalinie”</w:t>
      </w:r>
    </w:p>
    <w:p w14:paraId="485E4285" w14:textId="77777777" w:rsidR="00956B6F" w:rsidRDefault="00956B6F" w:rsidP="00956B6F">
      <w:pPr>
        <w:suppressAutoHyphens/>
        <w:spacing w:line="276" w:lineRule="auto"/>
        <w:jc w:val="both"/>
        <w:rPr>
          <w:rFonts w:ascii="Cambria" w:eastAsia="Cambria" w:hAnsi="Cambria" w:cs="Cambria"/>
          <w:b/>
        </w:rPr>
      </w:pPr>
      <w:r>
        <w:rPr>
          <w:rFonts w:ascii="Cambria" w:eastAsia="Cambria" w:hAnsi="Cambria" w:cs="Cambria"/>
          <w:b/>
        </w:rPr>
        <w:t xml:space="preserve">Zadanie nr 1…………………………… </w:t>
      </w:r>
    </w:p>
    <w:p w14:paraId="632AB378" w14:textId="77777777" w:rsidR="00956B6F" w:rsidRDefault="00956B6F" w:rsidP="00956B6F">
      <w:pPr>
        <w:suppressAutoHyphens/>
        <w:spacing w:line="276" w:lineRule="auto"/>
        <w:jc w:val="both"/>
        <w:rPr>
          <w:rFonts w:ascii="Cambria" w:eastAsia="Cambria" w:hAnsi="Cambria" w:cs="Cambria"/>
          <w:b/>
        </w:rPr>
      </w:pPr>
      <w:r>
        <w:rPr>
          <w:rFonts w:ascii="Cambria" w:eastAsia="Cambria" w:hAnsi="Cambria" w:cs="Cambria"/>
          <w:b/>
        </w:rPr>
        <w:t xml:space="preserve">Zadanie nr 2…………………………… </w:t>
      </w:r>
    </w:p>
    <w:p w14:paraId="7833E38C"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rPr>
        <w:t>oświadczam,  że:</w:t>
      </w:r>
    </w:p>
    <w:p w14:paraId="79AD73B5" w14:textId="77777777" w:rsidR="00956B6F" w:rsidRDefault="00956B6F" w:rsidP="00956B6F">
      <w:pPr>
        <w:suppressAutoHyphens/>
        <w:spacing w:line="276" w:lineRule="auto"/>
        <w:jc w:val="both"/>
        <w:rPr>
          <w:rFonts w:ascii="Cambria" w:eastAsia="Cambria" w:hAnsi="Cambria" w:cs="Cambria"/>
        </w:rPr>
      </w:pPr>
    </w:p>
    <w:p w14:paraId="0E3CDEB8" w14:textId="77777777" w:rsidR="00956B6F" w:rsidRDefault="00956B6F" w:rsidP="00956B6F">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zm. ), z innymi Wykonawcami, którzy złożyli odrębne oferty/oferty częściowe w przedmiotowym postępowaniu o udzielenie zamówienia.</w:t>
      </w:r>
    </w:p>
    <w:p w14:paraId="5038E4FA" w14:textId="77777777" w:rsidR="00956B6F" w:rsidRDefault="00956B6F" w:rsidP="00956B6F">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zm. ) z następującymi Wykonawcami, którzy złożyli odrębne oferty/oferty częściowe w przedmiotowym postępowaniu o udzielenia zamówienia:</w:t>
      </w:r>
    </w:p>
    <w:p w14:paraId="31B52423" w14:textId="77777777" w:rsidR="00956B6F" w:rsidRDefault="00956B6F" w:rsidP="00FB498F">
      <w:pPr>
        <w:numPr>
          <w:ilvl w:val="0"/>
          <w:numId w:val="41"/>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0D3819FA" w14:textId="77777777" w:rsidR="00956B6F" w:rsidRDefault="00956B6F" w:rsidP="00FB498F">
      <w:pPr>
        <w:numPr>
          <w:ilvl w:val="0"/>
          <w:numId w:val="41"/>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3C493555" w14:textId="77777777" w:rsidR="00956B6F" w:rsidRDefault="00956B6F" w:rsidP="00956B6F">
      <w:pPr>
        <w:suppressAutoHyphens/>
        <w:jc w:val="both"/>
        <w:rPr>
          <w:rFonts w:ascii="Cambria" w:eastAsia="Cambria" w:hAnsi="Cambria" w:cs="Cambria"/>
          <w:i/>
        </w:rPr>
      </w:pPr>
    </w:p>
    <w:p w14:paraId="5F8FC97B" w14:textId="77777777" w:rsidR="00956B6F" w:rsidRDefault="00956B6F" w:rsidP="00956B6F">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w:t>
      </w:r>
    </w:p>
    <w:p w14:paraId="2A315817" w14:textId="77777777" w:rsidR="00956B6F" w:rsidRDefault="00956B6F" w:rsidP="00956B6F">
      <w:pPr>
        <w:suppressAutoHyphens/>
        <w:jc w:val="both"/>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420D2D1E" w14:textId="77777777" w:rsidR="00956B6F" w:rsidRDefault="00956B6F" w:rsidP="00956B6F">
      <w:pPr>
        <w:suppressAutoHyphens/>
        <w:spacing w:line="276" w:lineRule="auto"/>
        <w:jc w:val="both"/>
        <w:rPr>
          <w:rFonts w:ascii="Cambria" w:eastAsia="Cambria" w:hAnsi="Cambria" w:cs="Cambria"/>
          <w:i/>
        </w:rPr>
      </w:pPr>
    </w:p>
    <w:p w14:paraId="0E88ABAC" w14:textId="77777777" w:rsidR="00956B6F" w:rsidRDefault="00956B6F" w:rsidP="00956B6F">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lastRenderedPageBreak/>
        <w:t>(właściwe zaznaczyć znakiem X)</w:t>
      </w:r>
    </w:p>
    <w:p w14:paraId="2C2E9BCF" w14:textId="77777777" w:rsidR="00956B6F" w:rsidRDefault="00956B6F" w:rsidP="00956B6F">
      <w:pPr>
        <w:suppressAutoHyphens/>
        <w:jc w:val="both"/>
        <w:rPr>
          <w:rFonts w:ascii="Cambria" w:eastAsia="Cambria" w:hAnsi="Cambria" w:cs="Cambria"/>
          <w:b/>
          <w:i/>
          <w:color w:val="002060"/>
        </w:rPr>
      </w:pPr>
    </w:p>
    <w:p w14:paraId="131C2221" w14:textId="77777777" w:rsidR="00956B6F" w:rsidRDefault="00956B6F" w:rsidP="00956B6F">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3955FBDE" w14:textId="77777777" w:rsidR="00956B6F" w:rsidRDefault="00956B6F" w:rsidP="00956B6F">
      <w:pPr>
        <w:suppressAutoHyphens/>
        <w:spacing w:line="276" w:lineRule="auto"/>
        <w:rPr>
          <w:rFonts w:ascii="Cambria" w:eastAsia="Cambria" w:hAnsi="Cambria" w:cs="Cambria"/>
          <w:i/>
          <w:color w:val="FF0000"/>
          <w:sz w:val="22"/>
        </w:rPr>
      </w:pPr>
    </w:p>
    <w:p w14:paraId="32AC501C" w14:textId="77777777" w:rsidR="00956B6F" w:rsidRDefault="00956B6F" w:rsidP="00956B6F">
      <w:pPr>
        <w:suppressAutoHyphens/>
        <w:spacing w:line="276" w:lineRule="auto"/>
        <w:jc w:val="both"/>
        <w:rPr>
          <w:rFonts w:ascii="Cambria" w:eastAsia="Cambria" w:hAnsi="Cambria" w:cs="Cambria"/>
          <w:i/>
          <w:color w:val="FF0000"/>
        </w:rPr>
      </w:pPr>
    </w:p>
    <w:p w14:paraId="178A218F" w14:textId="77777777" w:rsidR="00956B6F" w:rsidRDefault="00956B6F" w:rsidP="00956B6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29362731" w14:textId="77777777" w:rsidR="00956B6F" w:rsidRDefault="00956B6F" w:rsidP="00956B6F">
      <w:pPr>
        <w:suppressAutoHyphens/>
        <w:spacing w:line="276" w:lineRule="auto"/>
        <w:ind w:left="4248"/>
        <w:rPr>
          <w:rFonts w:ascii="Cambria" w:eastAsia="Cambria" w:hAnsi="Cambria" w:cs="Cambria"/>
          <w:i/>
          <w:sz w:val="20"/>
        </w:rPr>
      </w:pPr>
    </w:p>
    <w:p w14:paraId="1D8A5E24" w14:textId="77777777" w:rsidR="00956B6F" w:rsidRDefault="00956B6F" w:rsidP="00956B6F">
      <w:pPr>
        <w:suppressAutoHyphens/>
        <w:spacing w:line="276" w:lineRule="auto"/>
        <w:ind w:left="4248"/>
        <w:rPr>
          <w:rFonts w:ascii="Cambria" w:eastAsia="Cambria" w:hAnsi="Cambria" w:cs="Cambria"/>
          <w:i/>
          <w:sz w:val="20"/>
        </w:rPr>
      </w:pPr>
    </w:p>
    <w:p w14:paraId="604A4EA9" w14:textId="77777777" w:rsidR="00956B6F" w:rsidRDefault="00956B6F" w:rsidP="00956B6F">
      <w:pPr>
        <w:suppressAutoHyphens/>
        <w:spacing w:line="276" w:lineRule="auto"/>
        <w:ind w:left="4248"/>
        <w:rPr>
          <w:rFonts w:ascii="Cambria" w:eastAsia="Cambria" w:hAnsi="Cambria" w:cs="Cambria"/>
          <w:i/>
          <w:sz w:val="20"/>
        </w:rPr>
      </w:pPr>
    </w:p>
    <w:p w14:paraId="1DB8A375" w14:textId="77777777" w:rsidR="00956B6F" w:rsidRDefault="00956B6F" w:rsidP="00956B6F">
      <w:pPr>
        <w:suppressAutoHyphens/>
        <w:spacing w:line="276" w:lineRule="auto"/>
        <w:ind w:left="4248"/>
        <w:rPr>
          <w:rFonts w:ascii="Cambria" w:eastAsia="Cambria" w:hAnsi="Cambria" w:cs="Cambria"/>
          <w:i/>
          <w:sz w:val="20"/>
        </w:rPr>
      </w:pPr>
    </w:p>
    <w:p w14:paraId="4F636EDC" w14:textId="77777777" w:rsidR="00956B6F" w:rsidRDefault="00956B6F" w:rsidP="00956B6F">
      <w:pPr>
        <w:suppressAutoHyphens/>
        <w:spacing w:line="276" w:lineRule="auto"/>
        <w:ind w:left="4248"/>
        <w:rPr>
          <w:rFonts w:ascii="Cambria" w:eastAsia="Cambria" w:hAnsi="Cambria" w:cs="Cambria"/>
          <w:i/>
          <w:sz w:val="20"/>
        </w:rPr>
      </w:pPr>
    </w:p>
    <w:p w14:paraId="34A0BFF8" w14:textId="77777777" w:rsidR="00956B6F" w:rsidRDefault="00956B6F" w:rsidP="00956B6F">
      <w:pPr>
        <w:suppressAutoHyphens/>
        <w:spacing w:line="276" w:lineRule="auto"/>
        <w:ind w:left="4248"/>
        <w:rPr>
          <w:rFonts w:ascii="Cambria" w:eastAsia="Cambria" w:hAnsi="Cambria" w:cs="Cambria"/>
          <w:i/>
          <w:sz w:val="20"/>
        </w:rPr>
      </w:pPr>
    </w:p>
    <w:p w14:paraId="15F162F7" w14:textId="77777777" w:rsidR="00956B6F" w:rsidRDefault="00956B6F" w:rsidP="00956B6F">
      <w:pPr>
        <w:suppressAutoHyphens/>
        <w:spacing w:line="276" w:lineRule="auto"/>
        <w:ind w:left="4248"/>
        <w:rPr>
          <w:rFonts w:ascii="Cambria" w:eastAsia="Cambria" w:hAnsi="Cambria" w:cs="Cambria"/>
          <w:i/>
          <w:sz w:val="20"/>
        </w:rPr>
      </w:pPr>
    </w:p>
    <w:p w14:paraId="686E5759" w14:textId="77777777" w:rsidR="00956B6F" w:rsidRDefault="00956B6F" w:rsidP="00956B6F">
      <w:pPr>
        <w:suppressAutoHyphens/>
        <w:spacing w:line="276" w:lineRule="auto"/>
        <w:ind w:left="4248"/>
        <w:rPr>
          <w:rFonts w:ascii="Cambria" w:eastAsia="Cambria" w:hAnsi="Cambria" w:cs="Cambria"/>
          <w:i/>
          <w:sz w:val="20"/>
        </w:rPr>
      </w:pPr>
    </w:p>
    <w:p w14:paraId="6C19E552" w14:textId="77777777" w:rsidR="00956B6F" w:rsidRDefault="00956B6F" w:rsidP="00956B6F">
      <w:pPr>
        <w:suppressAutoHyphens/>
        <w:spacing w:line="276" w:lineRule="auto"/>
        <w:ind w:left="4248"/>
        <w:rPr>
          <w:rFonts w:ascii="Cambria" w:eastAsia="Cambria" w:hAnsi="Cambria" w:cs="Cambria"/>
          <w:i/>
          <w:sz w:val="20"/>
        </w:rPr>
      </w:pPr>
    </w:p>
    <w:p w14:paraId="387F5B86" w14:textId="77777777" w:rsidR="00956B6F" w:rsidRDefault="00956B6F" w:rsidP="00956B6F">
      <w:pPr>
        <w:suppressAutoHyphens/>
        <w:spacing w:line="276" w:lineRule="auto"/>
        <w:ind w:left="4248"/>
        <w:rPr>
          <w:rFonts w:ascii="Cambria" w:eastAsia="Cambria" w:hAnsi="Cambria" w:cs="Cambria"/>
          <w:i/>
          <w:sz w:val="20"/>
        </w:rPr>
      </w:pPr>
    </w:p>
    <w:p w14:paraId="08E6EA57" w14:textId="77777777" w:rsidR="00956B6F" w:rsidRDefault="00956B6F" w:rsidP="00956B6F">
      <w:pPr>
        <w:suppressAutoHyphens/>
        <w:spacing w:line="276" w:lineRule="auto"/>
        <w:ind w:left="4248"/>
        <w:rPr>
          <w:rFonts w:ascii="Cambria" w:eastAsia="Cambria" w:hAnsi="Cambria" w:cs="Cambria"/>
          <w:i/>
          <w:sz w:val="20"/>
        </w:rPr>
      </w:pPr>
    </w:p>
    <w:p w14:paraId="1DB8CA19" w14:textId="77777777" w:rsidR="00956B6F" w:rsidRDefault="00956B6F" w:rsidP="00956B6F">
      <w:pPr>
        <w:suppressAutoHyphens/>
        <w:spacing w:line="276" w:lineRule="auto"/>
        <w:ind w:left="4248"/>
        <w:rPr>
          <w:rFonts w:ascii="Cambria" w:eastAsia="Cambria" w:hAnsi="Cambria" w:cs="Cambria"/>
          <w:i/>
          <w:sz w:val="20"/>
        </w:rPr>
      </w:pPr>
    </w:p>
    <w:p w14:paraId="552DE74A" w14:textId="77777777" w:rsidR="00956B6F" w:rsidRDefault="00956B6F" w:rsidP="00956B6F">
      <w:pPr>
        <w:suppressAutoHyphens/>
        <w:spacing w:line="276" w:lineRule="auto"/>
        <w:ind w:left="4248"/>
        <w:rPr>
          <w:rFonts w:ascii="Cambria" w:eastAsia="Cambria" w:hAnsi="Cambria" w:cs="Cambria"/>
          <w:i/>
          <w:sz w:val="20"/>
        </w:rPr>
      </w:pPr>
    </w:p>
    <w:p w14:paraId="5D0EE34A" w14:textId="77777777" w:rsidR="00956B6F" w:rsidRDefault="00956B6F" w:rsidP="00956B6F">
      <w:pPr>
        <w:suppressAutoHyphens/>
        <w:spacing w:line="276" w:lineRule="auto"/>
        <w:ind w:left="4248"/>
        <w:rPr>
          <w:rFonts w:ascii="Cambria" w:eastAsia="Cambria" w:hAnsi="Cambria" w:cs="Cambria"/>
          <w:i/>
          <w:sz w:val="20"/>
        </w:rPr>
      </w:pPr>
    </w:p>
    <w:p w14:paraId="1F326CD2" w14:textId="77777777" w:rsidR="00956B6F" w:rsidRDefault="00956B6F" w:rsidP="00956B6F">
      <w:pPr>
        <w:suppressAutoHyphens/>
        <w:spacing w:line="276" w:lineRule="auto"/>
        <w:ind w:left="4248"/>
        <w:rPr>
          <w:rFonts w:ascii="Cambria" w:eastAsia="Cambria" w:hAnsi="Cambria" w:cs="Cambria"/>
          <w:i/>
          <w:sz w:val="20"/>
        </w:rPr>
      </w:pPr>
    </w:p>
    <w:p w14:paraId="6C856D15" w14:textId="77777777" w:rsidR="00956B6F" w:rsidRDefault="00956B6F" w:rsidP="00956B6F">
      <w:pPr>
        <w:suppressAutoHyphens/>
        <w:spacing w:line="276" w:lineRule="auto"/>
        <w:ind w:left="4248"/>
        <w:rPr>
          <w:rFonts w:ascii="Cambria" w:eastAsia="Cambria" w:hAnsi="Cambria" w:cs="Cambria"/>
          <w:i/>
          <w:sz w:val="20"/>
        </w:rPr>
      </w:pPr>
    </w:p>
    <w:p w14:paraId="55B6B2B1" w14:textId="77777777" w:rsidR="00956B6F" w:rsidRDefault="00956B6F" w:rsidP="00956B6F">
      <w:pPr>
        <w:suppressAutoHyphens/>
        <w:spacing w:line="276" w:lineRule="auto"/>
        <w:ind w:left="4248"/>
        <w:rPr>
          <w:rFonts w:ascii="Cambria" w:eastAsia="Cambria" w:hAnsi="Cambria" w:cs="Cambria"/>
          <w:i/>
          <w:sz w:val="20"/>
        </w:rPr>
      </w:pPr>
    </w:p>
    <w:p w14:paraId="5CF21813" w14:textId="77777777" w:rsidR="00956B6F" w:rsidRDefault="00956B6F" w:rsidP="00956B6F">
      <w:pPr>
        <w:suppressAutoHyphens/>
        <w:spacing w:line="276" w:lineRule="auto"/>
        <w:ind w:left="4248"/>
        <w:rPr>
          <w:rFonts w:ascii="Cambria" w:eastAsia="Cambria" w:hAnsi="Cambria" w:cs="Cambria"/>
          <w:i/>
          <w:sz w:val="20"/>
        </w:rPr>
      </w:pPr>
    </w:p>
    <w:p w14:paraId="4E9280B2" w14:textId="77777777" w:rsidR="00956B6F" w:rsidRDefault="00956B6F" w:rsidP="00956B6F">
      <w:pPr>
        <w:suppressAutoHyphens/>
        <w:spacing w:line="276" w:lineRule="auto"/>
        <w:ind w:left="4248"/>
        <w:rPr>
          <w:rFonts w:ascii="Cambria" w:eastAsia="Cambria" w:hAnsi="Cambria" w:cs="Cambria"/>
          <w:i/>
          <w:sz w:val="20"/>
        </w:rPr>
      </w:pPr>
    </w:p>
    <w:p w14:paraId="656006CD" w14:textId="77777777" w:rsidR="00956B6F" w:rsidRDefault="00956B6F" w:rsidP="00956B6F">
      <w:pPr>
        <w:suppressAutoHyphens/>
        <w:spacing w:line="276" w:lineRule="auto"/>
        <w:ind w:left="4248"/>
        <w:rPr>
          <w:rFonts w:ascii="Cambria" w:eastAsia="Cambria" w:hAnsi="Cambria" w:cs="Cambria"/>
          <w:i/>
          <w:sz w:val="20"/>
        </w:rPr>
      </w:pPr>
    </w:p>
    <w:p w14:paraId="2FF1D405" w14:textId="77777777" w:rsidR="00956B6F" w:rsidRDefault="00956B6F" w:rsidP="00956B6F">
      <w:pPr>
        <w:suppressAutoHyphens/>
        <w:spacing w:line="276" w:lineRule="auto"/>
        <w:ind w:left="4248"/>
        <w:rPr>
          <w:rFonts w:ascii="Cambria" w:eastAsia="Cambria" w:hAnsi="Cambria" w:cs="Cambria"/>
          <w:i/>
          <w:sz w:val="20"/>
        </w:rPr>
      </w:pPr>
    </w:p>
    <w:p w14:paraId="6B5F8CB8" w14:textId="77777777" w:rsidR="00956B6F" w:rsidRDefault="00956B6F" w:rsidP="00956B6F">
      <w:pPr>
        <w:suppressAutoHyphens/>
        <w:spacing w:line="276" w:lineRule="auto"/>
        <w:ind w:left="4248"/>
        <w:rPr>
          <w:rFonts w:ascii="Cambria" w:eastAsia="Cambria" w:hAnsi="Cambria" w:cs="Cambria"/>
          <w:i/>
          <w:sz w:val="20"/>
        </w:rPr>
      </w:pPr>
    </w:p>
    <w:p w14:paraId="4BA664EE" w14:textId="77777777" w:rsidR="00956B6F" w:rsidRDefault="00956B6F" w:rsidP="00956B6F">
      <w:pPr>
        <w:suppressAutoHyphens/>
        <w:spacing w:line="276" w:lineRule="auto"/>
        <w:ind w:left="4248"/>
        <w:rPr>
          <w:rFonts w:ascii="Cambria" w:eastAsia="Cambria" w:hAnsi="Cambria" w:cs="Cambria"/>
          <w:i/>
          <w:sz w:val="20"/>
        </w:rPr>
      </w:pPr>
    </w:p>
    <w:p w14:paraId="497AE27D" w14:textId="77777777" w:rsidR="00956B6F" w:rsidRDefault="00956B6F" w:rsidP="00956B6F">
      <w:pPr>
        <w:suppressAutoHyphens/>
        <w:spacing w:line="276" w:lineRule="auto"/>
        <w:ind w:left="4248"/>
        <w:rPr>
          <w:rFonts w:ascii="Cambria" w:eastAsia="Cambria" w:hAnsi="Cambria" w:cs="Cambria"/>
          <w:i/>
          <w:sz w:val="20"/>
        </w:rPr>
      </w:pPr>
    </w:p>
    <w:p w14:paraId="0A4FC20F" w14:textId="77777777" w:rsidR="00956B6F" w:rsidRDefault="00956B6F" w:rsidP="00956B6F">
      <w:pPr>
        <w:suppressAutoHyphens/>
        <w:spacing w:line="276" w:lineRule="auto"/>
        <w:ind w:left="4248"/>
        <w:rPr>
          <w:rFonts w:ascii="Cambria" w:eastAsia="Cambria" w:hAnsi="Cambria" w:cs="Cambria"/>
          <w:i/>
          <w:sz w:val="20"/>
        </w:rPr>
      </w:pPr>
    </w:p>
    <w:p w14:paraId="30D47B76" w14:textId="77777777" w:rsidR="00956B6F" w:rsidRDefault="00956B6F" w:rsidP="00956B6F">
      <w:pPr>
        <w:suppressAutoHyphens/>
        <w:spacing w:line="276" w:lineRule="auto"/>
        <w:ind w:left="4248"/>
        <w:rPr>
          <w:rFonts w:ascii="Cambria" w:eastAsia="Cambria" w:hAnsi="Cambria" w:cs="Cambria"/>
          <w:i/>
          <w:sz w:val="20"/>
        </w:rPr>
      </w:pPr>
    </w:p>
    <w:p w14:paraId="629138AE" w14:textId="77777777" w:rsidR="00956B6F" w:rsidRDefault="00956B6F" w:rsidP="00956B6F">
      <w:pPr>
        <w:suppressAutoHyphens/>
        <w:spacing w:line="276" w:lineRule="auto"/>
        <w:ind w:left="4248"/>
        <w:rPr>
          <w:rFonts w:ascii="Cambria" w:eastAsia="Cambria" w:hAnsi="Cambria" w:cs="Cambria"/>
          <w:i/>
          <w:sz w:val="20"/>
        </w:rPr>
      </w:pPr>
    </w:p>
    <w:p w14:paraId="78384ABE" w14:textId="77777777" w:rsidR="00956B6F" w:rsidRDefault="00956B6F" w:rsidP="00956B6F">
      <w:pPr>
        <w:suppressAutoHyphens/>
        <w:spacing w:line="276" w:lineRule="auto"/>
        <w:ind w:left="4248"/>
        <w:rPr>
          <w:rFonts w:ascii="Cambria" w:eastAsia="Cambria" w:hAnsi="Cambria" w:cs="Cambria"/>
          <w:i/>
          <w:sz w:val="20"/>
        </w:rPr>
      </w:pPr>
    </w:p>
    <w:p w14:paraId="22984B91" w14:textId="77777777" w:rsidR="00956B6F" w:rsidRDefault="00956B6F" w:rsidP="00956B6F">
      <w:pPr>
        <w:suppressAutoHyphens/>
        <w:spacing w:line="276" w:lineRule="auto"/>
        <w:ind w:left="4248"/>
        <w:rPr>
          <w:rFonts w:ascii="Cambria" w:eastAsia="Cambria" w:hAnsi="Cambria" w:cs="Cambria"/>
          <w:i/>
          <w:sz w:val="20"/>
        </w:rPr>
      </w:pPr>
    </w:p>
    <w:p w14:paraId="4797CCEC" w14:textId="77777777" w:rsidR="00956B6F" w:rsidRDefault="00956B6F" w:rsidP="00956B6F">
      <w:pPr>
        <w:suppressAutoHyphens/>
        <w:spacing w:line="276" w:lineRule="auto"/>
        <w:ind w:left="4248"/>
        <w:rPr>
          <w:rFonts w:ascii="Cambria" w:eastAsia="Cambria" w:hAnsi="Cambria" w:cs="Cambria"/>
          <w:i/>
          <w:sz w:val="20"/>
        </w:rPr>
      </w:pPr>
    </w:p>
    <w:p w14:paraId="259D4C02" w14:textId="77777777" w:rsidR="00956B6F" w:rsidRDefault="00956B6F" w:rsidP="00956B6F">
      <w:pPr>
        <w:suppressAutoHyphens/>
        <w:spacing w:line="276" w:lineRule="auto"/>
        <w:ind w:left="4248"/>
        <w:rPr>
          <w:rFonts w:ascii="Cambria" w:eastAsia="Cambria" w:hAnsi="Cambria" w:cs="Cambria"/>
          <w:i/>
          <w:sz w:val="20"/>
        </w:rPr>
      </w:pPr>
    </w:p>
    <w:p w14:paraId="1E79AD23" w14:textId="77777777" w:rsidR="00956B6F" w:rsidRDefault="00956B6F" w:rsidP="00956B6F">
      <w:pPr>
        <w:suppressAutoHyphens/>
        <w:spacing w:line="276" w:lineRule="auto"/>
        <w:ind w:left="4248"/>
        <w:rPr>
          <w:rFonts w:ascii="Cambria" w:eastAsia="Cambria" w:hAnsi="Cambria" w:cs="Cambria"/>
          <w:i/>
          <w:sz w:val="20"/>
        </w:rPr>
      </w:pPr>
    </w:p>
    <w:p w14:paraId="3CF3EB56" w14:textId="77777777" w:rsidR="00956B6F" w:rsidRDefault="00956B6F" w:rsidP="00956B6F">
      <w:pPr>
        <w:suppressAutoHyphens/>
        <w:spacing w:line="276" w:lineRule="auto"/>
        <w:ind w:left="4248"/>
        <w:rPr>
          <w:rFonts w:ascii="Cambria" w:eastAsia="Cambria" w:hAnsi="Cambria" w:cs="Cambria"/>
          <w:i/>
          <w:sz w:val="20"/>
        </w:rPr>
      </w:pPr>
    </w:p>
    <w:p w14:paraId="749810FD" w14:textId="77777777" w:rsidR="00956B6F" w:rsidRDefault="00956B6F" w:rsidP="00956B6F">
      <w:pPr>
        <w:suppressAutoHyphens/>
        <w:spacing w:line="276" w:lineRule="auto"/>
        <w:ind w:left="4248"/>
        <w:rPr>
          <w:rFonts w:ascii="Cambria" w:eastAsia="Cambria" w:hAnsi="Cambria" w:cs="Cambria"/>
          <w:i/>
          <w:sz w:val="20"/>
        </w:rPr>
      </w:pPr>
    </w:p>
    <w:p w14:paraId="08D0B672" w14:textId="77777777" w:rsidR="00956B6F" w:rsidRDefault="00956B6F" w:rsidP="00956B6F">
      <w:pPr>
        <w:suppressAutoHyphens/>
        <w:spacing w:line="276" w:lineRule="auto"/>
        <w:ind w:left="4248"/>
        <w:rPr>
          <w:rFonts w:ascii="Cambria" w:eastAsia="Cambria" w:hAnsi="Cambria" w:cs="Cambria"/>
          <w:i/>
          <w:sz w:val="20"/>
        </w:rPr>
      </w:pPr>
    </w:p>
    <w:p w14:paraId="49F3E2B2" w14:textId="77777777" w:rsidR="00956B6F" w:rsidRDefault="00956B6F" w:rsidP="00956B6F">
      <w:pPr>
        <w:suppressAutoHyphens/>
        <w:spacing w:line="276" w:lineRule="auto"/>
        <w:ind w:left="4248"/>
        <w:rPr>
          <w:rFonts w:ascii="Cambria" w:eastAsia="Cambria" w:hAnsi="Cambria" w:cs="Cambria"/>
          <w:i/>
          <w:sz w:val="20"/>
        </w:rPr>
      </w:pPr>
    </w:p>
    <w:p w14:paraId="2C4C91BE" w14:textId="77777777" w:rsidR="00956B6F" w:rsidRDefault="00956B6F" w:rsidP="00956B6F">
      <w:pPr>
        <w:suppressAutoHyphens/>
        <w:spacing w:line="276" w:lineRule="auto"/>
        <w:ind w:left="4248"/>
        <w:rPr>
          <w:rFonts w:ascii="Cambria" w:eastAsia="Cambria" w:hAnsi="Cambria" w:cs="Cambria"/>
          <w:i/>
          <w:sz w:val="20"/>
        </w:rPr>
      </w:pPr>
    </w:p>
    <w:p w14:paraId="10800004" w14:textId="77777777" w:rsidR="00956B6F" w:rsidRDefault="00956B6F" w:rsidP="00956B6F">
      <w:pPr>
        <w:suppressAutoHyphens/>
        <w:spacing w:line="276" w:lineRule="auto"/>
        <w:ind w:left="4248"/>
        <w:rPr>
          <w:rFonts w:ascii="Cambria" w:eastAsia="Cambria" w:hAnsi="Cambria" w:cs="Cambria"/>
          <w:i/>
          <w:sz w:val="20"/>
        </w:rPr>
      </w:pPr>
    </w:p>
    <w:p w14:paraId="198D52B3" w14:textId="77777777" w:rsidR="00956B6F" w:rsidRDefault="00956B6F" w:rsidP="00956B6F">
      <w:pPr>
        <w:suppressAutoHyphens/>
        <w:spacing w:line="276" w:lineRule="auto"/>
        <w:ind w:left="4248"/>
        <w:rPr>
          <w:rFonts w:ascii="Cambria" w:eastAsia="Cambria" w:hAnsi="Cambria" w:cs="Cambria"/>
          <w:i/>
          <w:sz w:val="20"/>
        </w:rPr>
      </w:pPr>
    </w:p>
    <w:p w14:paraId="5DAA6E2C" w14:textId="4A0CCB4A" w:rsidR="00956B6F" w:rsidRDefault="00956B6F" w:rsidP="00956B6F">
      <w:pPr>
        <w:suppressAutoHyphens/>
        <w:spacing w:line="276" w:lineRule="auto"/>
        <w:ind w:left="4248"/>
        <w:rPr>
          <w:rFonts w:ascii="Cambria" w:eastAsia="Cambria" w:hAnsi="Cambria" w:cs="Cambria"/>
          <w:i/>
          <w:sz w:val="20"/>
        </w:rPr>
      </w:pPr>
    </w:p>
    <w:p w14:paraId="67DFA528" w14:textId="09CFD01E" w:rsidR="00540837" w:rsidRDefault="00540837" w:rsidP="00956B6F">
      <w:pPr>
        <w:suppressAutoHyphens/>
        <w:spacing w:line="276" w:lineRule="auto"/>
        <w:ind w:left="4248"/>
        <w:rPr>
          <w:rFonts w:ascii="Cambria" w:eastAsia="Cambria" w:hAnsi="Cambria" w:cs="Cambria"/>
          <w:i/>
          <w:sz w:val="20"/>
        </w:rPr>
      </w:pPr>
    </w:p>
    <w:p w14:paraId="046FC78C" w14:textId="4F47059F" w:rsidR="00540837" w:rsidRDefault="00540837" w:rsidP="00956B6F">
      <w:pPr>
        <w:suppressAutoHyphens/>
        <w:spacing w:line="276" w:lineRule="auto"/>
        <w:ind w:left="4248"/>
        <w:rPr>
          <w:rFonts w:ascii="Cambria" w:eastAsia="Cambria" w:hAnsi="Cambria" w:cs="Cambria"/>
          <w:i/>
          <w:sz w:val="20"/>
        </w:rPr>
      </w:pPr>
    </w:p>
    <w:p w14:paraId="72AF94B4" w14:textId="54E8A577" w:rsidR="00540837" w:rsidRDefault="00540837" w:rsidP="00956B6F">
      <w:pPr>
        <w:suppressAutoHyphens/>
        <w:spacing w:line="276" w:lineRule="auto"/>
        <w:ind w:left="4248"/>
        <w:rPr>
          <w:rFonts w:ascii="Cambria" w:eastAsia="Cambria" w:hAnsi="Cambria" w:cs="Cambria"/>
          <w:i/>
          <w:sz w:val="20"/>
        </w:rPr>
      </w:pPr>
    </w:p>
    <w:p w14:paraId="7C20AB9B" w14:textId="77777777" w:rsidR="00540837" w:rsidRDefault="00540837" w:rsidP="00956B6F">
      <w:pPr>
        <w:suppressAutoHyphens/>
        <w:spacing w:line="276" w:lineRule="auto"/>
        <w:ind w:left="4248"/>
        <w:rPr>
          <w:rFonts w:ascii="Cambria" w:eastAsia="Cambria" w:hAnsi="Cambria" w:cs="Cambria"/>
          <w:i/>
          <w:sz w:val="20"/>
        </w:rPr>
      </w:pPr>
    </w:p>
    <w:p w14:paraId="4833F502" w14:textId="77777777" w:rsidR="00956B6F" w:rsidRPr="00540837" w:rsidRDefault="00956B6F" w:rsidP="00956B6F">
      <w:pPr>
        <w:suppressAutoHyphens/>
        <w:spacing w:after="120" w:line="276" w:lineRule="auto"/>
        <w:ind w:left="2832"/>
        <w:jc w:val="right"/>
        <w:rPr>
          <w:rFonts w:ascii="Cambria" w:eastAsia="Cambria" w:hAnsi="Cambria" w:cs="Cambria"/>
          <w:bCs/>
          <w:color w:val="002060"/>
          <w:u w:val="single"/>
        </w:rPr>
      </w:pPr>
      <w:r w:rsidRPr="00540837">
        <w:rPr>
          <w:rFonts w:ascii="Cambria" w:eastAsia="Cambria" w:hAnsi="Cambria" w:cs="Cambria"/>
          <w:bCs/>
          <w:color w:val="002060"/>
          <w:u w:val="single"/>
        </w:rPr>
        <w:t xml:space="preserve">Załącznik nr 4 do SWZ </w:t>
      </w:r>
    </w:p>
    <w:p w14:paraId="0C4B2146"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39484236"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2420EBE8" w14:textId="77777777" w:rsidR="00956B6F" w:rsidRDefault="00956B6F" w:rsidP="00956B6F">
      <w:pPr>
        <w:tabs>
          <w:tab w:val="left" w:pos="708"/>
        </w:tabs>
        <w:suppressAutoHyphens/>
        <w:jc w:val="center"/>
        <w:rPr>
          <w:rFonts w:ascii="Segoe UI" w:hAnsi="Segoe UI" w:cs="Segoe UI"/>
          <w:b/>
          <w:bCs/>
          <w:iCs/>
          <w:sz w:val="20"/>
          <w:szCs w:val="20"/>
          <w:lang w:eastAsia="zh-CN"/>
        </w:rPr>
      </w:pPr>
      <w:r>
        <w:rPr>
          <w:rFonts w:ascii="Segoe UI" w:hAnsi="Segoe UI" w:cs="Segoe UI"/>
          <w:b/>
          <w:bCs/>
          <w:iCs/>
          <w:sz w:val="20"/>
          <w:szCs w:val="20"/>
          <w:lang w:eastAsia="zh-CN"/>
        </w:rPr>
        <w:t>WYKAZ ZREALIZOWANYCH</w:t>
      </w:r>
      <w:r>
        <w:rPr>
          <w:rFonts w:ascii="Segoe UI" w:hAnsi="Segoe UI" w:cs="Segoe UI"/>
          <w:b/>
          <w:bCs/>
          <w:sz w:val="20"/>
          <w:szCs w:val="20"/>
          <w:lang w:eastAsia="zh-CN"/>
        </w:rPr>
        <w:t xml:space="preserve">, </w:t>
      </w:r>
      <w:r>
        <w:rPr>
          <w:rFonts w:ascii="Segoe UI" w:hAnsi="Segoe UI" w:cs="Segoe UI"/>
          <w:b/>
          <w:bCs/>
          <w:sz w:val="20"/>
          <w:szCs w:val="20"/>
          <w:lang w:eastAsia="zh-CN"/>
        </w:rPr>
        <w:br/>
        <w:t xml:space="preserve">A W PRZYPADKU ŚWIADCZEŃ POWTARZAJĄCYCH SIĘ LUB CIĄGŁYCH </w:t>
      </w:r>
      <w:r>
        <w:rPr>
          <w:rFonts w:ascii="Segoe UI" w:hAnsi="Segoe UI" w:cs="Segoe UI"/>
          <w:b/>
          <w:bCs/>
          <w:sz w:val="20"/>
          <w:szCs w:val="20"/>
          <w:lang w:eastAsia="zh-CN"/>
        </w:rPr>
        <w:br/>
        <w:t>RÓWNIEŻ REALIZOWANYCH DOSTAW</w:t>
      </w:r>
    </w:p>
    <w:p w14:paraId="1E06F867"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0C744816" w14:textId="77777777" w:rsidR="00956B6F" w:rsidRDefault="00956B6F" w:rsidP="00956B6F">
      <w:pPr>
        <w:tabs>
          <w:tab w:val="left" w:pos="708"/>
        </w:tabs>
        <w:suppressAutoHyphens/>
        <w:jc w:val="center"/>
        <w:rPr>
          <w:rFonts w:ascii="Segoe UI" w:hAnsi="Segoe UI" w:cs="Segoe UI"/>
          <w:b/>
          <w:bCs/>
          <w:iCs/>
          <w:sz w:val="20"/>
          <w:szCs w:val="20"/>
          <w:lang w:eastAsia="zh-CN"/>
        </w:rPr>
      </w:pPr>
    </w:p>
    <w:p w14:paraId="63FE1E1A" w14:textId="77777777" w:rsidR="00956B6F" w:rsidRDefault="00956B6F" w:rsidP="00956B6F">
      <w:pPr>
        <w:widowControl w:val="0"/>
        <w:tabs>
          <w:tab w:val="left" w:pos="708"/>
        </w:tabs>
        <w:suppressAutoHyphens/>
        <w:rPr>
          <w:rFonts w:ascii="Segoe UI"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956B6F" w14:paraId="04A5846F" w14:textId="77777777" w:rsidTr="00956B6F">
        <w:trPr>
          <w:trHeight w:val="1609"/>
        </w:trPr>
        <w:tc>
          <w:tcPr>
            <w:tcW w:w="2440" w:type="dxa"/>
            <w:tcBorders>
              <w:top w:val="single" w:sz="4" w:space="0" w:color="00000A"/>
              <w:left w:val="single" w:sz="4" w:space="0" w:color="00000A"/>
              <w:bottom w:val="single" w:sz="4" w:space="0" w:color="00000A"/>
              <w:right w:val="nil"/>
            </w:tcBorders>
            <w:vAlign w:val="center"/>
          </w:tcPr>
          <w:p w14:paraId="26D5A86F" w14:textId="77777777" w:rsidR="00956B6F" w:rsidRDefault="00956B6F">
            <w:pPr>
              <w:snapToGrid w:val="0"/>
              <w:spacing w:line="256" w:lineRule="auto"/>
              <w:jc w:val="center"/>
              <w:rPr>
                <w:rFonts w:ascii="Segoe UI" w:hAnsi="Segoe UI" w:cs="Segoe UI"/>
                <w:b/>
                <w:sz w:val="18"/>
                <w:szCs w:val="18"/>
                <w:lang w:eastAsia="zh-CN"/>
              </w:rPr>
            </w:pPr>
          </w:p>
          <w:p w14:paraId="6DAB6DC2" w14:textId="77777777" w:rsidR="00956B6F" w:rsidRDefault="00956B6F">
            <w:pPr>
              <w:spacing w:line="256" w:lineRule="auto"/>
              <w:jc w:val="center"/>
              <w:rPr>
                <w:rFonts w:ascii="Segoe UI" w:hAnsi="Segoe UI" w:cs="Segoe UI"/>
                <w:b/>
                <w:sz w:val="18"/>
                <w:szCs w:val="18"/>
                <w:lang w:eastAsia="zh-CN"/>
              </w:rPr>
            </w:pPr>
            <w:r>
              <w:rPr>
                <w:rFonts w:ascii="Segoe UI" w:hAnsi="Segoe UI" w:cs="Segoe UI"/>
                <w:b/>
                <w:sz w:val="18"/>
                <w:szCs w:val="18"/>
                <w:lang w:eastAsia="zh-CN"/>
              </w:rPr>
              <w:t xml:space="preserve">Rodzaj </w:t>
            </w:r>
          </w:p>
          <w:p w14:paraId="649E9799" w14:textId="77777777" w:rsidR="00956B6F" w:rsidRDefault="00956B6F">
            <w:pPr>
              <w:spacing w:line="256" w:lineRule="auto"/>
              <w:jc w:val="center"/>
              <w:rPr>
                <w:rFonts w:ascii="Segoe UI" w:hAnsi="Segoe UI" w:cs="Segoe UI"/>
                <w:b/>
                <w:sz w:val="18"/>
                <w:szCs w:val="18"/>
                <w:lang w:eastAsia="zh-CN"/>
              </w:rPr>
            </w:pPr>
            <w:r>
              <w:rPr>
                <w:rFonts w:ascii="Segoe UI" w:hAnsi="Segoe UI" w:cs="Segoe UI"/>
                <w:b/>
                <w:sz w:val="18"/>
                <w:szCs w:val="18"/>
                <w:lang w:eastAsia="zh-CN"/>
              </w:rPr>
              <w:t>wykonanej / wykonywanej</w:t>
            </w:r>
          </w:p>
          <w:p w14:paraId="332AA69E" w14:textId="77777777" w:rsidR="00956B6F" w:rsidRDefault="00956B6F">
            <w:pPr>
              <w:suppressAutoHyphens/>
              <w:spacing w:line="256" w:lineRule="auto"/>
              <w:rPr>
                <w:rFonts w:ascii="Segoe UI" w:hAnsi="Segoe UI" w:cs="Segoe UI"/>
                <w:sz w:val="18"/>
                <w:szCs w:val="18"/>
                <w:lang w:eastAsia="ar-SA"/>
              </w:rPr>
            </w:pPr>
            <w:r>
              <w:rPr>
                <w:rFonts w:ascii="Segoe UI" w:hAnsi="Segoe UI" w:cs="Segoe UI"/>
                <w:b/>
                <w:sz w:val="18"/>
                <w:szCs w:val="18"/>
                <w:lang w:eastAsia="zh-CN"/>
              </w:rPr>
              <w:t xml:space="preserve">            dostawy</w:t>
            </w:r>
          </w:p>
          <w:p w14:paraId="0646D3AB" w14:textId="77777777" w:rsidR="00956B6F" w:rsidRDefault="00956B6F">
            <w:pPr>
              <w:spacing w:line="256" w:lineRule="auto"/>
              <w:jc w:val="center"/>
              <w:rPr>
                <w:rFonts w:ascii="Segoe UI" w:hAnsi="Segoe UI" w:cs="Segoe UI"/>
                <w:i/>
                <w:sz w:val="16"/>
                <w:szCs w:val="16"/>
                <w:lang w:eastAsia="zh-CN"/>
              </w:rPr>
            </w:pPr>
            <w:r>
              <w:rPr>
                <w:rFonts w:ascii="Segoe UI" w:hAnsi="Segoe UI" w:cs="Segoe UI"/>
                <w:i/>
                <w:sz w:val="16"/>
                <w:szCs w:val="16"/>
                <w:lang w:eastAsia="zh-CN"/>
              </w:rPr>
              <w:t xml:space="preserve">(należy szczegółowo </w:t>
            </w:r>
          </w:p>
          <w:p w14:paraId="6632F98C" w14:textId="77777777" w:rsidR="00956B6F" w:rsidRDefault="00956B6F">
            <w:pPr>
              <w:spacing w:line="256" w:lineRule="auto"/>
              <w:jc w:val="center"/>
              <w:rPr>
                <w:rFonts w:ascii="Arial Narrow" w:hAnsi="Arial Narrow" w:cs="Arial Narrow"/>
                <w:b/>
                <w:sz w:val="22"/>
                <w:szCs w:val="20"/>
                <w:lang w:eastAsia="zh-CN"/>
              </w:rPr>
            </w:pPr>
            <w:r>
              <w:rPr>
                <w:rFonts w:ascii="Segoe UI" w:hAnsi="Segoe UI" w:cs="Segoe UI"/>
                <w:i/>
                <w:sz w:val="16"/>
                <w:szCs w:val="16"/>
                <w:lang w:eastAsia="zh-CN"/>
              </w:rPr>
              <w:t xml:space="preserve">rozpisać posiadane </w:t>
            </w:r>
            <w:r>
              <w:rPr>
                <w:rFonts w:ascii="Segoe UI" w:hAnsi="Segoe UI" w:cs="Segoe UI"/>
                <w:i/>
                <w:sz w:val="16"/>
                <w:szCs w:val="16"/>
                <w:lang w:eastAsia="zh-CN"/>
              </w:rPr>
              <w:br/>
              <w:t>i spełniające warunek Zamawiającego doświadczenie)</w:t>
            </w:r>
          </w:p>
          <w:p w14:paraId="4C9C5310" w14:textId="77777777" w:rsidR="00956B6F" w:rsidRDefault="00956B6F">
            <w:pPr>
              <w:suppressAutoHyphens/>
              <w:spacing w:line="256" w:lineRule="auto"/>
              <w:rPr>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242B7989" w14:textId="77777777" w:rsidR="00956B6F" w:rsidRDefault="00956B6F">
            <w:pPr>
              <w:keepNext/>
              <w:tabs>
                <w:tab w:val="num" w:pos="0"/>
              </w:tabs>
              <w:suppressAutoHyphens/>
              <w:spacing w:line="256" w:lineRule="auto"/>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Wartość </w:t>
            </w:r>
          </w:p>
          <w:p w14:paraId="32E245C0" w14:textId="77777777" w:rsidR="00956B6F" w:rsidRDefault="00956B6F">
            <w:pPr>
              <w:keepNext/>
              <w:tabs>
                <w:tab w:val="num" w:pos="0"/>
              </w:tabs>
              <w:suppressAutoHyphens/>
              <w:spacing w:line="256" w:lineRule="auto"/>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wykonanej </w:t>
            </w:r>
            <w:r>
              <w:rPr>
                <w:rFonts w:ascii="Segoe UI" w:hAnsi="Segoe UI" w:cs="Segoe UI"/>
                <w:b/>
                <w:iCs/>
                <w:sz w:val="18"/>
                <w:szCs w:val="18"/>
                <w:lang w:eastAsia="zh-CN"/>
              </w:rPr>
              <w:br/>
              <w:t xml:space="preserve">/ wykonywanej </w:t>
            </w:r>
          </w:p>
          <w:p w14:paraId="2D9AAD72" w14:textId="77777777" w:rsidR="00956B6F" w:rsidRDefault="00956B6F">
            <w:pPr>
              <w:keepNext/>
              <w:tabs>
                <w:tab w:val="num" w:pos="0"/>
              </w:tabs>
              <w:suppressAutoHyphens/>
              <w:spacing w:line="256" w:lineRule="auto"/>
              <w:ind w:left="576" w:hanging="576"/>
              <w:jc w:val="center"/>
              <w:outlineLvl w:val="1"/>
              <w:rPr>
                <w:rFonts w:ascii="Segoe UI" w:hAnsi="Segoe UI" w:cs="Segoe UI"/>
                <w:b/>
                <w:iCs/>
                <w:sz w:val="18"/>
                <w:szCs w:val="18"/>
                <w:lang w:eastAsia="zh-CN"/>
              </w:rPr>
            </w:pPr>
            <w:r>
              <w:rPr>
                <w:rFonts w:ascii="Segoe UI" w:hAnsi="Segoe UI" w:cs="Segoe UI"/>
                <w:b/>
                <w:iCs/>
                <w:sz w:val="18"/>
                <w:szCs w:val="18"/>
                <w:lang w:eastAsia="zh-CN"/>
              </w:rPr>
              <w:t>dostawy</w:t>
            </w:r>
          </w:p>
          <w:p w14:paraId="21FCA7F6" w14:textId="77777777" w:rsidR="00956B6F" w:rsidRDefault="00956B6F">
            <w:pPr>
              <w:keepNext/>
              <w:tabs>
                <w:tab w:val="num" w:pos="0"/>
              </w:tabs>
              <w:suppressAutoHyphens/>
              <w:spacing w:line="256" w:lineRule="auto"/>
              <w:ind w:left="576" w:hanging="576"/>
              <w:jc w:val="center"/>
              <w:outlineLvl w:val="1"/>
              <w:rPr>
                <w:b/>
                <w:szCs w:val="20"/>
                <w:lang w:eastAsia="zh-CN"/>
              </w:rPr>
            </w:pPr>
            <w:r>
              <w:rPr>
                <w:rFonts w:ascii="Segoe UI" w:hAnsi="Segoe UI" w:cs="Segoe UI"/>
                <w:i/>
                <w:iCs/>
                <w:sz w:val="16"/>
                <w:szCs w:val="16"/>
                <w:lang w:eastAsia="zh-CN"/>
              </w:rPr>
              <w:t>(netto)</w:t>
            </w:r>
          </w:p>
        </w:tc>
        <w:tc>
          <w:tcPr>
            <w:tcW w:w="1800" w:type="dxa"/>
            <w:tcBorders>
              <w:top w:val="single" w:sz="4" w:space="0" w:color="00000A"/>
              <w:left w:val="single" w:sz="4" w:space="0" w:color="00000A"/>
              <w:bottom w:val="single" w:sz="4" w:space="0" w:color="00000A"/>
              <w:right w:val="nil"/>
            </w:tcBorders>
            <w:vAlign w:val="center"/>
          </w:tcPr>
          <w:p w14:paraId="74C44F06" w14:textId="77777777" w:rsidR="00956B6F" w:rsidRDefault="00956B6F">
            <w:pPr>
              <w:tabs>
                <w:tab w:val="left" w:pos="708"/>
              </w:tabs>
              <w:snapToGrid w:val="0"/>
              <w:spacing w:line="256" w:lineRule="auto"/>
              <w:jc w:val="center"/>
              <w:rPr>
                <w:rFonts w:ascii="Segoe UI" w:hAnsi="Segoe UI" w:cs="Segoe UI"/>
                <w:b/>
                <w:i/>
                <w:iCs/>
                <w:sz w:val="18"/>
                <w:szCs w:val="18"/>
                <w:lang w:eastAsia="en-US"/>
              </w:rPr>
            </w:pPr>
          </w:p>
          <w:p w14:paraId="2A187E09" w14:textId="77777777" w:rsidR="00956B6F" w:rsidRDefault="00956B6F">
            <w:pPr>
              <w:tabs>
                <w:tab w:val="left" w:pos="708"/>
              </w:tabs>
              <w:spacing w:line="256" w:lineRule="auto"/>
              <w:jc w:val="center"/>
              <w:rPr>
                <w:rFonts w:ascii="Segoe UI" w:hAnsi="Segoe UI" w:cs="Segoe UI"/>
                <w:b/>
                <w:iCs/>
                <w:sz w:val="18"/>
                <w:szCs w:val="18"/>
                <w:lang w:eastAsia="en-US"/>
              </w:rPr>
            </w:pPr>
            <w:r>
              <w:rPr>
                <w:rFonts w:ascii="Segoe UI" w:hAnsi="Segoe UI" w:cs="Segoe UI"/>
                <w:b/>
                <w:iCs/>
                <w:sz w:val="18"/>
                <w:szCs w:val="18"/>
                <w:lang w:eastAsia="en-US"/>
              </w:rPr>
              <w:t xml:space="preserve">Data i miejsce </w:t>
            </w:r>
            <w:r>
              <w:rPr>
                <w:rFonts w:ascii="Segoe UI" w:hAnsi="Segoe UI" w:cs="Segoe UI"/>
                <w:b/>
                <w:iCs/>
                <w:sz w:val="18"/>
                <w:szCs w:val="18"/>
                <w:lang w:eastAsia="en-US"/>
              </w:rPr>
              <w:br/>
              <w:t xml:space="preserve">wykonania </w:t>
            </w:r>
          </w:p>
          <w:p w14:paraId="08A7E5A2" w14:textId="77777777" w:rsidR="00956B6F" w:rsidRDefault="00956B6F">
            <w:pPr>
              <w:tabs>
                <w:tab w:val="left" w:pos="708"/>
              </w:tabs>
              <w:spacing w:line="256" w:lineRule="auto"/>
              <w:jc w:val="center"/>
              <w:rPr>
                <w:b/>
                <w:szCs w:val="20"/>
                <w:lang w:eastAsia="zh-CN"/>
              </w:rPr>
            </w:pPr>
            <w:r>
              <w:rPr>
                <w:rFonts w:ascii="Segoe UI" w:hAnsi="Segoe UI" w:cs="Segoe UI"/>
                <w:b/>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2C211A78" w14:textId="77777777" w:rsidR="00956B6F" w:rsidRDefault="00956B6F">
            <w:pPr>
              <w:tabs>
                <w:tab w:val="left" w:pos="708"/>
              </w:tabs>
              <w:suppressAutoHyphens/>
              <w:spacing w:line="256" w:lineRule="auto"/>
              <w:jc w:val="center"/>
              <w:rPr>
                <w:rFonts w:ascii="Segoe UI" w:hAnsi="Segoe UI" w:cs="Segoe UI"/>
                <w:b/>
                <w:iCs/>
                <w:sz w:val="18"/>
                <w:szCs w:val="18"/>
                <w:lang w:eastAsia="zh-CN"/>
              </w:rPr>
            </w:pPr>
            <w:r>
              <w:rPr>
                <w:rFonts w:ascii="Segoe UI" w:hAnsi="Segoe UI" w:cs="Segoe UI"/>
                <w:b/>
                <w:iCs/>
                <w:sz w:val="18"/>
                <w:szCs w:val="18"/>
                <w:lang w:eastAsia="zh-CN"/>
              </w:rPr>
              <w:t xml:space="preserve">Podmiot, </w:t>
            </w:r>
            <w:r>
              <w:rPr>
                <w:rFonts w:ascii="Segoe UI" w:hAnsi="Segoe UI" w:cs="Segoe UI"/>
                <w:b/>
                <w:iCs/>
                <w:sz w:val="18"/>
                <w:szCs w:val="18"/>
                <w:lang w:eastAsia="zh-CN"/>
              </w:rPr>
              <w:br/>
              <w:t>na rzecz którego</w:t>
            </w:r>
          </w:p>
          <w:p w14:paraId="0D01444A" w14:textId="77777777" w:rsidR="00956B6F" w:rsidRDefault="00956B6F">
            <w:pPr>
              <w:tabs>
                <w:tab w:val="left" w:pos="708"/>
              </w:tabs>
              <w:suppressAutoHyphens/>
              <w:spacing w:line="256" w:lineRule="auto"/>
              <w:jc w:val="center"/>
              <w:rPr>
                <w:sz w:val="20"/>
                <w:szCs w:val="20"/>
                <w:lang w:eastAsia="zh-CN"/>
              </w:rPr>
            </w:pPr>
            <w:r>
              <w:rPr>
                <w:rFonts w:ascii="Segoe UI" w:hAnsi="Segoe UI" w:cs="Segoe UI"/>
                <w:b/>
                <w:iCs/>
                <w:sz w:val="18"/>
                <w:szCs w:val="18"/>
                <w:lang w:eastAsia="zh-CN"/>
              </w:rPr>
              <w:t xml:space="preserve">dostawa została wykonana </w:t>
            </w:r>
            <w:r>
              <w:rPr>
                <w:rFonts w:ascii="Segoe UI" w:hAnsi="Segoe UI" w:cs="Segoe UI"/>
                <w:b/>
                <w:iCs/>
                <w:sz w:val="18"/>
                <w:szCs w:val="18"/>
                <w:lang w:eastAsia="zh-CN"/>
              </w:rPr>
              <w:br/>
              <w:t>/ jest wykonywana</w:t>
            </w:r>
          </w:p>
        </w:tc>
      </w:tr>
      <w:tr w:rsidR="00956B6F" w14:paraId="1836BB69" w14:textId="77777777" w:rsidTr="00956B6F">
        <w:trPr>
          <w:trHeight w:val="996"/>
        </w:trPr>
        <w:tc>
          <w:tcPr>
            <w:tcW w:w="2440" w:type="dxa"/>
            <w:tcBorders>
              <w:top w:val="single" w:sz="4" w:space="0" w:color="00000A"/>
              <w:left w:val="single" w:sz="4" w:space="0" w:color="00000A"/>
              <w:bottom w:val="single" w:sz="4" w:space="0" w:color="00000A"/>
              <w:right w:val="nil"/>
            </w:tcBorders>
          </w:tcPr>
          <w:p w14:paraId="5CD6369E"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20FA3041" w14:textId="77777777" w:rsidR="00956B6F" w:rsidRDefault="00956B6F">
            <w:pPr>
              <w:tabs>
                <w:tab w:val="left" w:pos="708"/>
              </w:tabs>
              <w:suppressAutoHyphens/>
              <w:spacing w:line="256" w:lineRule="auto"/>
              <w:rPr>
                <w:rFonts w:ascii="Segoe UI" w:hAnsi="Segoe UI" w:cs="Segoe UI"/>
                <w:sz w:val="18"/>
                <w:szCs w:val="18"/>
                <w:lang w:eastAsia="zh-CN"/>
              </w:rPr>
            </w:pPr>
          </w:p>
          <w:p w14:paraId="3919F3D2" w14:textId="77777777" w:rsidR="00956B6F" w:rsidRDefault="00956B6F">
            <w:pPr>
              <w:tabs>
                <w:tab w:val="left" w:pos="708"/>
              </w:tabs>
              <w:suppressAutoHyphens/>
              <w:spacing w:line="256" w:lineRule="auto"/>
              <w:rPr>
                <w:rFonts w:ascii="Segoe UI" w:hAnsi="Segoe UI" w:cs="Segoe UI"/>
                <w:sz w:val="20"/>
                <w:szCs w:val="20"/>
                <w:lang w:eastAsia="zh-CN"/>
              </w:rPr>
            </w:pPr>
          </w:p>
          <w:p w14:paraId="33ABA0B2" w14:textId="77777777" w:rsidR="00956B6F" w:rsidRDefault="00956B6F">
            <w:pPr>
              <w:tabs>
                <w:tab w:val="left" w:pos="708"/>
              </w:tabs>
              <w:suppressAutoHyphens/>
              <w:spacing w:line="256" w:lineRule="auto"/>
              <w:rPr>
                <w:rFonts w:ascii="Segoe UI" w:hAnsi="Segoe UI" w:cs="Segoe UI"/>
                <w:sz w:val="20"/>
                <w:szCs w:val="20"/>
                <w:lang w:eastAsia="zh-CN"/>
              </w:rPr>
            </w:pPr>
          </w:p>
          <w:p w14:paraId="5A40AB99" w14:textId="77777777" w:rsidR="00956B6F" w:rsidRDefault="00956B6F">
            <w:pPr>
              <w:tabs>
                <w:tab w:val="left" w:pos="708"/>
              </w:tabs>
              <w:suppressAutoHyphens/>
              <w:spacing w:line="256" w:lineRule="auto"/>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7E03EBBD" w14:textId="77777777" w:rsidR="00956B6F" w:rsidRDefault="00956B6F">
            <w:pPr>
              <w:tabs>
                <w:tab w:val="left" w:pos="708"/>
              </w:tabs>
              <w:suppressAutoHyphens/>
              <w:snapToGrid w:val="0"/>
              <w:spacing w:line="256" w:lineRule="auto"/>
              <w:jc w:val="center"/>
              <w:rPr>
                <w:rFonts w:ascii="Segoe UI" w:hAnsi="Segoe UI" w:cs="Segoe UI"/>
                <w:sz w:val="20"/>
                <w:szCs w:val="20"/>
                <w:lang w:eastAsia="zh-CN"/>
              </w:rPr>
            </w:pPr>
          </w:p>
          <w:p w14:paraId="7777A5B9" w14:textId="77777777" w:rsidR="00956B6F" w:rsidRDefault="00956B6F">
            <w:pPr>
              <w:tabs>
                <w:tab w:val="left" w:pos="708"/>
              </w:tabs>
              <w:suppressAutoHyphens/>
              <w:spacing w:line="256" w:lineRule="auto"/>
              <w:jc w:val="center"/>
              <w:rPr>
                <w:rFonts w:ascii="Segoe UI" w:hAnsi="Segoe UI" w:cs="Segoe UI"/>
                <w:sz w:val="20"/>
                <w:szCs w:val="20"/>
                <w:lang w:eastAsia="zh-CN"/>
              </w:rPr>
            </w:pPr>
          </w:p>
          <w:p w14:paraId="441D91FC" w14:textId="77777777" w:rsidR="00956B6F" w:rsidRDefault="00956B6F">
            <w:pPr>
              <w:tabs>
                <w:tab w:val="left" w:pos="708"/>
              </w:tabs>
              <w:suppressAutoHyphens/>
              <w:spacing w:line="256" w:lineRule="auto"/>
              <w:rPr>
                <w:rFonts w:ascii="Segoe UI" w:hAnsi="Segoe UI" w:cs="Segoe UI"/>
                <w:sz w:val="20"/>
                <w:szCs w:val="20"/>
                <w:lang w:eastAsia="zh-CN"/>
              </w:rPr>
            </w:pPr>
          </w:p>
          <w:p w14:paraId="3D763A0D" w14:textId="77777777" w:rsidR="00956B6F" w:rsidRDefault="00956B6F">
            <w:pPr>
              <w:tabs>
                <w:tab w:val="left" w:pos="708"/>
              </w:tabs>
              <w:suppressAutoHyphens/>
              <w:spacing w:line="256" w:lineRule="auto"/>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7B9DE5D4" w14:textId="77777777" w:rsidR="00956B6F" w:rsidRDefault="00956B6F">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86DF70" w14:textId="77777777" w:rsidR="00956B6F" w:rsidRDefault="00956B6F">
            <w:pPr>
              <w:tabs>
                <w:tab w:val="left" w:pos="708"/>
              </w:tabs>
              <w:suppressAutoHyphens/>
              <w:snapToGrid w:val="0"/>
              <w:spacing w:line="256" w:lineRule="auto"/>
              <w:jc w:val="center"/>
              <w:rPr>
                <w:sz w:val="20"/>
                <w:szCs w:val="20"/>
                <w:lang w:eastAsia="zh-CN"/>
              </w:rPr>
            </w:pPr>
          </w:p>
        </w:tc>
      </w:tr>
      <w:tr w:rsidR="00956B6F" w14:paraId="43347036" w14:textId="77777777" w:rsidTr="00956B6F">
        <w:trPr>
          <w:trHeight w:val="996"/>
        </w:trPr>
        <w:tc>
          <w:tcPr>
            <w:tcW w:w="2440" w:type="dxa"/>
            <w:tcBorders>
              <w:top w:val="single" w:sz="4" w:space="0" w:color="00000A"/>
              <w:left w:val="single" w:sz="4" w:space="0" w:color="00000A"/>
              <w:bottom w:val="single" w:sz="4" w:space="0" w:color="00000A"/>
              <w:right w:val="nil"/>
            </w:tcBorders>
          </w:tcPr>
          <w:p w14:paraId="06C05808"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1BFDD6D1"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7426D455"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10ACBADE"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4D897F09" w14:textId="77777777" w:rsidR="00956B6F" w:rsidRDefault="00956B6F">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2EDB5270" w14:textId="77777777" w:rsidR="00956B6F" w:rsidRDefault="00956B6F">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2EF6682F" w14:textId="77777777" w:rsidR="00956B6F" w:rsidRDefault="00956B6F">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E079037" w14:textId="77777777" w:rsidR="00956B6F" w:rsidRDefault="00956B6F">
            <w:pPr>
              <w:tabs>
                <w:tab w:val="left" w:pos="708"/>
              </w:tabs>
              <w:suppressAutoHyphens/>
              <w:snapToGrid w:val="0"/>
              <w:spacing w:line="256" w:lineRule="auto"/>
              <w:jc w:val="center"/>
              <w:rPr>
                <w:sz w:val="20"/>
                <w:szCs w:val="20"/>
                <w:lang w:eastAsia="zh-CN"/>
              </w:rPr>
            </w:pPr>
          </w:p>
        </w:tc>
      </w:tr>
      <w:tr w:rsidR="00956B6F" w14:paraId="68ACE2B3" w14:textId="77777777" w:rsidTr="00956B6F">
        <w:trPr>
          <w:trHeight w:val="996"/>
        </w:trPr>
        <w:tc>
          <w:tcPr>
            <w:tcW w:w="2440" w:type="dxa"/>
            <w:tcBorders>
              <w:top w:val="single" w:sz="4" w:space="0" w:color="00000A"/>
              <w:left w:val="single" w:sz="4" w:space="0" w:color="00000A"/>
              <w:bottom w:val="single" w:sz="4" w:space="0" w:color="00000A"/>
              <w:right w:val="nil"/>
            </w:tcBorders>
          </w:tcPr>
          <w:p w14:paraId="4DC1A67A"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191C6E83"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72C86969"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0D80C879" w14:textId="77777777" w:rsidR="00956B6F" w:rsidRDefault="00956B6F">
            <w:pPr>
              <w:tabs>
                <w:tab w:val="left" w:pos="708"/>
              </w:tabs>
              <w:suppressAutoHyphens/>
              <w:snapToGrid w:val="0"/>
              <w:spacing w:line="256" w:lineRule="auto"/>
              <w:rPr>
                <w:rFonts w:ascii="Segoe UI" w:hAnsi="Segoe UI" w:cs="Segoe UI"/>
                <w:sz w:val="18"/>
                <w:szCs w:val="18"/>
                <w:lang w:eastAsia="zh-CN"/>
              </w:rPr>
            </w:pPr>
          </w:p>
          <w:p w14:paraId="20979004" w14:textId="77777777" w:rsidR="00956B6F" w:rsidRDefault="00956B6F">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717CBCEC" w14:textId="77777777" w:rsidR="00956B6F" w:rsidRDefault="00956B6F">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596890E9" w14:textId="77777777" w:rsidR="00956B6F" w:rsidRDefault="00956B6F">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B8C1922" w14:textId="77777777" w:rsidR="00956B6F" w:rsidRDefault="00956B6F">
            <w:pPr>
              <w:tabs>
                <w:tab w:val="left" w:pos="708"/>
              </w:tabs>
              <w:suppressAutoHyphens/>
              <w:snapToGrid w:val="0"/>
              <w:spacing w:line="256" w:lineRule="auto"/>
              <w:jc w:val="center"/>
              <w:rPr>
                <w:sz w:val="20"/>
                <w:szCs w:val="20"/>
                <w:lang w:eastAsia="zh-CN"/>
              </w:rPr>
            </w:pPr>
          </w:p>
        </w:tc>
      </w:tr>
    </w:tbl>
    <w:p w14:paraId="4B81D374" w14:textId="77777777" w:rsidR="00956B6F" w:rsidRDefault="00956B6F" w:rsidP="00956B6F">
      <w:pPr>
        <w:widowControl w:val="0"/>
        <w:tabs>
          <w:tab w:val="left" w:pos="708"/>
        </w:tabs>
        <w:suppressAutoHyphens/>
        <w:jc w:val="both"/>
        <w:rPr>
          <w:rFonts w:ascii="Segoe UI" w:hAnsi="Segoe UI" w:cs="Segoe UI"/>
          <w:b/>
          <w:color w:val="FF0000"/>
          <w:sz w:val="20"/>
          <w:szCs w:val="20"/>
          <w:u w:val="single"/>
          <w:lang w:eastAsia="zh-CN"/>
        </w:rPr>
      </w:pPr>
    </w:p>
    <w:p w14:paraId="4E99EE98" w14:textId="77777777" w:rsidR="00956B6F" w:rsidRDefault="00956B6F" w:rsidP="00956B6F">
      <w:pPr>
        <w:widowControl w:val="0"/>
        <w:tabs>
          <w:tab w:val="left" w:pos="708"/>
        </w:tabs>
        <w:suppressAutoHyphens/>
        <w:rPr>
          <w:rFonts w:ascii="Segoe UI" w:hAnsi="Segoe UI" w:cs="Segoe UI"/>
          <w:b/>
          <w:color w:val="FF0000"/>
          <w:sz w:val="20"/>
          <w:szCs w:val="20"/>
          <w:u w:val="single"/>
          <w:lang w:eastAsia="zh-CN"/>
        </w:rPr>
      </w:pPr>
    </w:p>
    <w:p w14:paraId="026314D0" w14:textId="77777777" w:rsidR="00956B6F" w:rsidRDefault="00956B6F" w:rsidP="00956B6F">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Uwaga!</w:t>
      </w:r>
    </w:p>
    <w:p w14:paraId="2E223001" w14:textId="77777777" w:rsidR="00956B6F" w:rsidRDefault="00956B6F" w:rsidP="00956B6F">
      <w:pPr>
        <w:widowControl w:val="0"/>
        <w:tabs>
          <w:tab w:val="left" w:pos="708"/>
        </w:tabs>
        <w:suppressAutoHyphens/>
        <w:jc w:val="both"/>
        <w:rPr>
          <w:rFonts w:ascii="Segoe UI" w:hAnsi="Segoe UI" w:cs="Segoe UI"/>
          <w:b/>
          <w:bCs/>
          <w:i/>
          <w:color w:val="FF0000"/>
          <w:sz w:val="20"/>
          <w:szCs w:val="20"/>
          <w:lang w:eastAsia="zh-CN"/>
        </w:rPr>
      </w:pPr>
      <w:r>
        <w:rPr>
          <w:rFonts w:ascii="Segoe UI" w:hAnsi="Segoe UI" w:cs="Segoe UI"/>
          <w:b/>
          <w:i/>
          <w:color w:val="FF0000"/>
          <w:sz w:val="20"/>
          <w:szCs w:val="20"/>
          <w:lang w:eastAsia="zh-CN"/>
        </w:rPr>
        <w:t xml:space="preserve">Rodzaj dostawy wykazany w tabeli powinien być opisany precyzyjnie </w:t>
      </w:r>
      <w:r>
        <w:rPr>
          <w:rFonts w:ascii="Segoe UI" w:hAnsi="Segoe UI" w:cs="Segoe UI"/>
          <w:b/>
          <w:i/>
          <w:color w:val="FF0000"/>
          <w:sz w:val="20"/>
          <w:szCs w:val="20"/>
          <w:lang w:eastAsia="zh-CN"/>
        </w:rPr>
        <w:br/>
        <w:t xml:space="preserve">i jednoznacznie odpowiadać warunkom postawionym przez Zamawiającego w SWZ </w:t>
      </w:r>
      <w:r>
        <w:rPr>
          <w:rFonts w:ascii="Segoe UI" w:hAnsi="Segoe UI" w:cs="Segoe UI"/>
          <w:b/>
          <w:i/>
          <w:color w:val="FF0000"/>
          <w:sz w:val="20"/>
          <w:szCs w:val="20"/>
          <w:lang w:eastAsia="zh-CN"/>
        </w:rPr>
        <w:br/>
      </w:r>
      <w:r>
        <w:rPr>
          <w:rFonts w:ascii="Segoe UI" w:hAnsi="Segoe UI" w:cs="Segoe UI"/>
          <w:b/>
          <w:bCs/>
          <w:i/>
          <w:color w:val="FF0000"/>
          <w:sz w:val="20"/>
          <w:szCs w:val="20"/>
          <w:lang w:eastAsia="zh-CN"/>
        </w:rPr>
        <w:t>dla danego zadania</w:t>
      </w:r>
    </w:p>
    <w:p w14:paraId="709851EE" w14:textId="77777777" w:rsidR="00956B6F" w:rsidRDefault="00956B6F" w:rsidP="00956B6F">
      <w:pPr>
        <w:widowControl w:val="0"/>
        <w:tabs>
          <w:tab w:val="left" w:pos="708"/>
        </w:tabs>
        <w:suppressAutoHyphens/>
        <w:rPr>
          <w:rFonts w:ascii="Segoe UI" w:hAnsi="Segoe UI" w:cs="Segoe UI"/>
          <w:b/>
          <w:bCs/>
          <w:i/>
          <w:color w:val="FF0000"/>
          <w:sz w:val="20"/>
          <w:szCs w:val="20"/>
          <w:lang w:eastAsia="zh-CN"/>
        </w:rPr>
      </w:pPr>
    </w:p>
    <w:p w14:paraId="1E8C17D1" w14:textId="77777777" w:rsidR="00956B6F" w:rsidRDefault="00956B6F" w:rsidP="00956B6F">
      <w:pPr>
        <w:tabs>
          <w:tab w:val="left" w:pos="708"/>
        </w:tabs>
        <w:suppressAutoHyphens/>
        <w:jc w:val="center"/>
        <w:rPr>
          <w:rFonts w:ascii="Segoe UI" w:hAnsi="Segoe UI" w:cs="Segoe UI"/>
          <w:i/>
          <w:iCs/>
          <w:color w:val="FF0000"/>
          <w:sz w:val="20"/>
          <w:szCs w:val="20"/>
          <w:lang w:eastAsia="zh-CN"/>
        </w:rPr>
      </w:pPr>
      <w:r>
        <w:rPr>
          <w:rFonts w:ascii="Segoe UI" w:hAnsi="Segoe UI" w:cs="Segoe UI"/>
          <w:i/>
          <w:iCs/>
          <w:color w:val="FF0000"/>
          <w:sz w:val="20"/>
          <w:szCs w:val="20"/>
          <w:lang w:eastAsia="zh-CN"/>
        </w:rPr>
        <w:t xml:space="preserve">Niniejszy wykaz należy opatrzyć kwalifikowanym podpisem elektronicznym </w:t>
      </w:r>
    </w:p>
    <w:p w14:paraId="7F7A663E" w14:textId="77777777" w:rsidR="00956B6F" w:rsidRDefault="00956B6F" w:rsidP="00956B6F">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20"/>
          <w:szCs w:val="20"/>
          <w:lang w:eastAsia="zh-CN"/>
        </w:rPr>
        <w:t>właściwej, umocowanej osoby / właściwych, umocowanych osób, podpisem zaufanym lub podpisem osobistym</w:t>
      </w:r>
    </w:p>
    <w:p w14:paraId="15B15701" w14:textId="77777777" w:rsidR="00956B6F" w:rsidRDefault="00956B6F" w:rsidP="00956B6F">
      <w:pPr>
        <w:tabs>
          <w:tab w:val="left" w:pos="708"/>
        </w:tabs>
        <w:suppressAutoHyphens/>
        <w:rPr>
          <w:rFonts w:ascii="Segoe UI" w:hAnsi="Segoe UI" w:cs="Segoe UI"/>
          <w:b/>
          <w:sz w:val="20"/>
          <w:szCs w:val="20"/>
          <w:lang w:eastAsia="zh-CN"/>
        </w:rPr>
      </w:pPr>
      <w:r>
        <w:rPr>
          <w:rFonts w:ascii="Segoe UI" w:eastAsia="Segoe UI" w:hAnsi="Segoe UI" w:cs="Segoe UI"/>
          <w:b/>
          <w:i/>
          <w:sz w:val="20"/>
          <w:szCs w:val="20"/>
          <w:lang w:eastAsia="zh-CN"/>
        </w:rPr>
        <w:t xml:space="preserve">   </w:t>
      </w:r>
    </w:p>
    <w:p w14:paraId="4F638C37" w14:textId="77777777" w:rsidR="00956B6F" w:rsidRDefault="00956B6F" w:rsidP="00956B6F">
      <w:pPr>
        <w:widowControl w:val="0"/>
        <w:tabs>
          <w:tab w:val="left" w:pos="708"/>
        </w:tabs>
        <w:suppressAutoHyphens/>
        <w:rPr>
          <w:rFonts w:ascii="Segoe UI" w:hAnsi="Segoe UI" w:cs="Segoe UI"/>
          <w:sz w:val="20"/>
          <w:szCs w:val="20"/>
          <w:lang w:eastAsia="zh-CN"/>
        </w:rPr>
      </w:pPr>
    </w:p>
    <w:p w14:paraId="3907056E" w14:textId="77777777" w:rsidR="00956B6F" w:rsidRDefault="00956B6F" w:rsidP="00956B6F">
      <w:pPr>
        <w:widowControl w:val="0"/>
        <w:tabs>
          <w:tab w:val="left" w:pos="708"/>
        </w:tabs>
        <w:suppressAutoHyphens/>
        <w:rPr>
          <w:rFonts w:ascii="Segoe UI" w:hAnsi="Segoe UI" w:cs="Segoe UI"/>
          <w:sz w:val="20"/>
          <w:szCs w:val="20"/>
          <w:lang w:eastAsia="zh-CN"/>
        </w:rPr>
      </w:pPr>
    </w:p>
    <w:p w14:paraId="5D681291" w14:textId="77777777" w:rsidR="00956B6F" w:rsidRDefault="00956B6F" w:rsidP="00956B6F">
      <w:pPr>
        <w:widowControl w:val="0"/>
        <w:tabs>
          <w:tab w:val="left" w:pos="708"/>
        </w:tabs>
        <w:suppressAutoHyphens/>
        <w:rPr>
          <w:rFonts w:ascii="Segoe UI" w:hAnsi="Segoe UI" w:cs="Segoe UI"/>
          <w:sz w:val="20"/>
          <w:szCs w:val="20"/>
          <w:lang w:eastAsia="zh-CN"/>
        </w:rPr>
      </w:pPr>
    </w:p>
    <w:p w14:paraId="7C9D3B0F" w14:textId="77777777" w:rsidR="00956B6F" w:rsidRDefault="00956B6F" w:rsidP="00956B6F">
      <w:pPr>
        <w:widowControl w:val="0"/>
        <w:tabs>
          <w:tab w:val="left" w:pos="708"/>
        </w:tabs>
        <w:suppressAutoHyphens/>
        <w:rPr>
          <w:rFonts w:ascii="Segoe UI" w:hAnsi="Segoe UI" w:cs="Segoe UI"/>
          <w:sz w:val="20"/>
          <w:szCs w:val="20"/>
          <w:lang w:eastAsia="zh-CN"/>
        </w:rPr>
      </w:pPr>
    </w:p>
    <w:p w14:paraId="36EFAE5A" w14:textId="77777777" w:rsidR="00956B6F" w:rsidRDefault="00956B6F" w:rsidP="00956B6F">
      <w:pPr>
        <w:widowControl w:val="0"/>
        <w:tabs>
          <w:tab w:val="left" w:pos="708"/>
        </w:tabs>
        <w:suppressAutoHyphens/>
        <w:rPr>
          <w:rFonts w:ascii="Segoe UI" w:hAnsi="Segoe UI" w:cs="Segoe UI"/>
          <w:sz w:val="20"/>
          <w:szCs w:val="20"/>
          <w:lang w:eastAsia="zh-CN"/>
        </w:rPr>
      </w:pPr>
    </w:p>
    <w:p w14:paraId="24008EEF" w14:textId="77777777" w:rsidR="00956B6F" w:rsidRDefault="00956B6F" w:rsidP="00956B6F">
      <w:pPr>
        <w:widowControl w:val="0"/>
        <w:tabs>
          <w:tab w:val="left" w:pos="708"/>
        </w:tabs>
        <w:suppressAutoHyphens/>
        <w:rPr>
          <w:rFonts w:ascii="Segoe UI" w:hAnsi="Segoe UI" w:cs="Segoe UI"/>
          <w:sz w:val="20"/>
          <w:szCs w:val="20"/>
          <w:lang w:eastAsia="zh-CN"/>
        </w:rPr>
      </w:pPr>
    </w:p>
    <w:p w14:paraId="4478314E" w14:textId="77777777" w:rsidR="00956B6F" w:rsidRDefault="00956B6F" w:rsidP="00956B6F">
      <w:pPr>
        <w:widowControl w:val="0"/>
        <w:tabs>
          <w:tab w:val="left" w:pos="708"/>
        </w:tabs>
        <w:suppressAutoHyphens/>
        <w:rPr>
          <w:rFonts w:ascii="Segoe UI" w:hAnsi="Segoe UI" w:cs="Segoe UI"/>
          <w:sz w:val="20"/>
          <w:szCs w:val="20"/>
          <w:lang w:eastAsia="zh-CN"/>
        </w:rPr>
      </w:pPr>
    </w:p>
    <w:sectPr w:rsidR="00956B6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4D84" w14:textId="77777777" w:rsidR="00195564" w:rsidRDefault="00195564" w:rsidP="007D4CAE">
      <w:r>
        <w:separator/>
      </w:r>
    </w:p>
  </w:endnote>
  <w:endnote w:type="continuationSeparator" w:id="0">
    <w:p w14:paraId="5F6132B5" w14:textId="77777777" w:rsidR="00195564" w:rsidRDefault="00195564" w:rsidP="007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panose1 w:val="05010000000000000000"/>
    <w:charset w:val="00"/>
    <w:family w:val="auto"/>
    <w:pitch w:val="variable"/>
    <w:sig w:usb0="800000AF" w:usb1="1001ECEA" w:usb2="00000000" w:usb3="00000000" w:csb0="00000001" w:csb1="00000000"/>
  </w:font>
  <w:font w:name="Verdana,Bold">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DE4" w14:textId="77777777" w:rsidR="007D4CAE" w:rsidRDefault="007D4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84022"/>
      <w:docPartObj>
        <w:docPartGallery w:val="Page Numbers (Bottom of Page)"/>
        <w:docPartUnique/>
      </w:docPartObj>
    </w:sdtPr>
    <w:sdtEndPr/>
    <w:sdtContent>
      <w:p w14:paraId="4C766E48" w14:textId="028BF684" w:rsidR="007D4CAE" w:rsidRDefault="007D4CAE">
        <w:pPr>
          <w:pStyle w:val="Stopka"/>
          <w:jc w:val="center"/>
        </w:pPr>
        <w:r>
          <w:fldChar w:fldCharType="begin"/>
        </w:r>
        <w:r>
          <w:instrText>PAGE   \* MERGEFORMAT</w:instrText>
        </w:r>
        <w:r>
          <w:fldChar w:fldCharType="separate"/>
        </w:r>
        <w:r>
          <w:t>2</w:t>
        </w:r>
        <w:r>
          <w:fldChar w:fldCharType="end"/>
        </w:r>
      </w:p>
    </w:sdtContent>
  </w:sdt>
  <w:p w14:paraId="15F1CA18" w14:textId="77777777" w:rsidR="007D4CAE" w:rsidRDefault="007D4C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F0B3" w14:textId="77777777" w:rsidR="007D4CAE" w:rsidRDefault="007D4C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A55F" w14:textId="77777777" w:rsidR="00195564" w:rsidRDefault="00195564" w:rsidP="007D4CAE">
      <w:r>
        <w:separator/>
      </w:r>
    </w:p>
  </w:footnote>
  <w:footnote w:type="continuationSeparator" w:id="0">
    <w:p w14:paraId="29C29B2E" w14:textId="77777777" w:rsidR="00195564" w:rsidRDefault="00195564" w:rsidP="007D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0AD7" w14:textId="77777777" w:rsidR="007D4CAE" w:rsidRDefault="007D4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E7B6" w14:textId="77777777" w:rsidR="007D4CAE" w:rsidRDefault="007D4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86DF" w14:textId="77777777" w:rsidR="007D4CAE" w:rsidRDefault="007D4C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5"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2" w15:restartNumberingAfterBreak="0">
    <w:nsid w:val="1279598F"/>
    <w:multiLevelType w:val="hybridMultilevel"/>
    <w:tmpl w:val="A156C74A"/>
    <w:lvl w:ilvl="0" w:tplc="B9127480">
      <w:start w:val="1"/>
      <w:numFmt w:val="upperRoman"/>
      <w:lvlText w:val="%1."/>
      <w:lvlJc w:val="left"/>
      <w:pPr>
        <w:ind w:left="1080" w:hanging="720"/>
      </w:p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7D4663F"/>
    <w:multiLevelType w:val="multilevel"/>
    <w:tmpl w:val="F770429A"/>
    <w:lvl w:ilvl="0">
      <w:start w:val="1"/>
      <w:numFmt w:val="decimal"/>
      <w:lvlText w:val="%1."/>
      <w:lvlJc w:val="left"/>
      <w:pPr>
        <w:ind w:left="720" w:hanging="360"/>
      </w:pPr>
      <w:rPr>
        <w:b/>
        <w:strike w:val="0"/>
        <w:dstrike w:val="0"/>
        <w:color w:val="0000FF"/>
        <w:sz w:val="28"/>
        <w:szCs w:val="28"/>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32"/>
        <w:szCs w:val="32"/>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bCs/>
        <w:strike w:val="0"/>
        <w:dstrike w:val="0"/>
        <w:sz w:val="24"/>
        <w:szCs w:val="24"/>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4" w15:restartNumberingAfterBreak="0">
    <w:nsid w:val="1B6533A7"/>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rPr>
        <w:b/>
        <w:bCs w:val="0"/>
        <w:strike w:val="0"/>
        <w:dstrike w:val="0"/>
        <w:color w:val="000000"/>
        <w:sz w:val="24"/>
        <w:szCs w:val="24"/>
        <w:u w:val="none"/>
        <w:effect w:val="none"/>
      </w:rPr>
    </w:lvl>
    <w:lvl w:ilvl="2">
      <w:start w:val="1"/>
      <w:numFmt w:val="decimal"/>
      <w:lvlText w:val="%1.%2.%3."/>
      <w:lvlJc w:val="left"/>
      <w:pPr>
        <w:ind w:left="1224" w:hanging="504"/>
      </w:pPr>
      <w:rPr>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9BF40F9"/>
    <w:multiLevelType w:val="hybridMultilevel"/>
    <w:tmpl w:val="EF4252A2"/>
    <w:lvl w:ilvl="0" w:tplc="6E5E9C04">
      <w:start w:val="1"/>
      <w:numFmt w:val="decimal"/>
      <w:lvlText w:val="%1."/>
      <w:lvlJc w:val="left"/>
      <w:pPr>
        <w:ind w:left="780" w:hanging="4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2E802672"/>
    <w:multiLevelType w:val="hybridMultilevel"/>
    <w:tmpl w:val="32E61F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64B2316"/>
    <w:multiLevelType w:val="hybridMultilevel"/>
    <w:tmpl w:val="915E70B2"/>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46"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EC25093"/>
    <w:multiLevelType w:val="hybridMultilevel"/>
    <w:tmpl w:val="D1261456"/>
    <w:lvl w:ilvl="0" w:tplc="976C7610">
      <w:start w:val="1"/>
      <w:numFmt w:val="decimal"/>
      <w:lvlText w:val="%1."/>
      <w:lvlJc w:val="left"/>
      <w:pPr>
        <w:ind w:left="786" w:hanging="360"/>
      </w:pPr>
      <w:rPr>
        <w:color w:val="0000FF"/>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8244BDE"/>
    <w:multiLevelType w:val="hybridMultilevel"/>
    <w:tmpl w:val="705C059C"/>
    <w:lvl w:ilvl="0" w:tplc="8FDC7E82">
      <w:start w:val="1"/>
      <w:numFmt w:val="upperRoman"/>
      <w:lvlText w:val="%1."/>
      <w:lvlJc w:val="left"/>
      <w:pPr>
        <w:ind w:left="720" w:hanging="720"/>
      </w:pPr>
      <w:rPr>
        <w:color w:val="0000FF"/>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3C342C"/>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D9C01E2"/>
    <w:multiLevelType w:val="hybridMultilevel"/>
    <w:tmpl w:val="6616D3F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D57C48"/>
    <w:multiLevelType w:val="multilevel"/>
    <w:tmpl w:val="5F522C7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57"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8861CE3"/>
    <w:multiLevelType w:val="multilevel"/>
    <w:tmpl w:val="0415001F"/>
    <w:lvl w:ilvl="0">
      <w:start w:val="1"/>
      <w:numFmt w:val="decimal"/>
      <w:lvlText w:val="%1."/>
      <w:lvlJc w:val="left"/>
      <w:pPr>
        <w:ind w:left="360" w:hanging="360"/>
      </w:pPr>
      <w:rPr>
        <w:rFonts w:cs="Open Sans"/>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60"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5616588"/>
    <w:multiLevelType w:val="multilevel"/>
    <w:tmpl w:val="DC543D8E"/>
    <w:lvl w:ilvl="0">
      <w:start w:val="3"/>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6" w15:restartNumberingAfterBreak="0">
    <w:nsid w:val="77541500"/>
    <w:multiLevelType w:val="multilevel"/>
    <w:tmpl w:val="95741D04"/>
    <w:lvl w:ilvl="0">
      <w:start w:val="2"/>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7"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84F3058"/>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7E3A48E4"/>
    <w:multiLevelType w:val="hybridMultilevel"/>
    <w:tmpl w:val="D1261456"/>
    <w:lvl w:ilvl="0" w:tplc="976C7610">
      <w:start w:val="1"/>
      <w:numFmt w:val="decimal"/>
      <w:lvlText w:val="%1."/>
      <w:lvlJc w:val="left"/>
      <w:pPr>
        <w:ind w:left="786" w:hanging="360"/>
      </w:pPr>
      <w:rPr>
        <w:color w:val="0000FF"/>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41"/>
  </w:num>
  <w:num w:numId="2">
    <w:abstractNumId w:val="30"/>
  </w:num>
  <w:num w:numId="3">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60"/>
  </w:num>
  <w:num w:numId="6">
    <w:abstractNumId w:val="3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9"/>
  </w:num>
  <w:num w:numId="34">
    <w:abstractNumId w:val="28"/>
  </w:num>
  <w:num w:numId="35">
    <w:abstractNumId w:val="69"/>
  </w:num>
  <w:num w:numId="36">
    <w:abstractNumId w:val="63"/>
  </w:num>
  <w:num w:numId="37">
    <w:abstractNumId w:val="57"/>
  </w:num>
  <w:num w:numId="38">
    <w:abstractNumId w:val="35"/>
  </w:num>
  <w:num w:numId="39">
    <w:abstractNumId w:val="6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7"/>
  </w:num>
  <w:num w:numId="43">
    <w:abstractNumId w:val="65"/>
  </w:num>
  <w:num w:numId="44">
    <w:abstractNumId w:val="34"/>
  </w:num>
  <w:num w:numId="45">
    <w:abstractNumId w:val="33"/>
  </w:num>
  <w:num w:numId="46">
    <w:abstractNumId w:val="44"/>
  </w:num>
  <w:num w:numId="47">
    <w:abstractNumId w:val="71"/>
  </w:num>
  <w:num w:numId="48">
    <w:abstractNumId w:val="51"/>
  </w:num>
  <w:num w:numId="49">
    <w:abstractNumId w:val="0"/>
  </w:num>
  <w:num w:numId="50">
    <w:abstractNumId w:val="1"/>
  </w:num>
  <w:num w:numId="51">
    <w:abstractNumId w:val="2"/>
  </w:num>
  <w:num w:numId="52">
    <w:abstractNumId w:val="3"/>
  </w:num>
  <w:num w:numId="53">
    <w:abstractNumId w:val="58"/>
  </w:num>
  <w:num w:numId="54">
    <w:abstractNumId w:val="4"/>
  </w:num>
  <w:num w:numId="55">
    <w:abstractNumId w:val="5"/>
  </w:num>
  <w:num w:numId="56">
    <w:abstractNumId w:val="6"/>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55"/>
  </w:num>
  <w:num w:numId="74">
    <w:abstractNumId w:val="25"/>
  </w:num>
  <w:num w:numId="75">
    <w:abstractNumId w:val="31"/>
  </w:num>
  <w:num w:numId="76">
    <w:abstractNumId w:val="47"/>
  </w:num>
  <w:num w:numId="77">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5D"/>
    <w:rsid w:val="00073A0A"/>
    <w:rsid w:val="000B06C2"/>
    <w:rsid w:val="000C6A8C"/>
    <w:rsid w:val="00105F2C"/>
    <w:rsid w:val="00106EF6"/>
    <w:rsid w:val="0018011E"/>
    <w:rsid w:val="0018057A"/>
    <w:rsid w:val="00195564"/>
    <w:rsid w:val="001D37B9"/>
    <w:rsid w:val="001E6948"/>
    <w:rsid w:val="002129FC"/>
    <w:rsid w:val="002427AF"/>
    <w:rsid w:val="00256B34"/>
    <w:rsid w:val="0027330E"/>
    <w:rsid w:val="00275D37"/>
    <w:rsid w:val="00277FCD"/>
    <w:rsid w:val="00296D49"/>
    <w:rsid w:val="002A5EB4"/>
    <w:rsid w:val="002B5004"/>
    <w:rsid w:val="0031463F"/>
    <w:rsid w:val="0037174A"/>
    <w:rsid w:val="0038363F"/>
    <w:rsid w:val="003B3FB3"/>
    <w:rsid w:val="003D7E08"/>
    <w:rsid w:val="00413A88"/>
    <w:rsid w:val="004441A1"/>
    <w:rsid w:val="0047045C"/>
    <w:rsid w:val="00484905"/>
    <w:rsid w:val="004A0F4B"/>
    <w:rsid w:val="004B3413"/>
    <w:rsid w:val="004C00A0"/>
    <w:rsid w:val="004C02BB"/>
    <w:rsid w:val="004D03C1"/>
    <w:rsid w:val="004E1B5F"/>
    <w:rsid w:val="00516CA2"/>
    <w:rsid w:val="005245F5"/>
    <w:rsid w:val="00540837"/>
    <w:rsid w:val="00551E28"/>
    <w:rsid w:val="0058689A"/>
    <w:rsid w:val="005B37BD"/>
    <w:rsid w:val="005C5F21"/>
    <w:rsid w:val="005F7E83"/>
    <w:rsid w:val="00626F33"/>
    <w:rsid w:val="00643138"/>
    <w:rsid w:val="00664191"/>
    <w:rsid w:val="006D5645"/>
    <w:rsid w:val="006F45EA"/>
    <w:rsid w:val="00710FC3"/>
    <w:rsid w:val="00713460"/>
    <w:rsid w:val="00716457"/>
    <w:rsid w:val="007248BE"/>
    <w:rsid w:val="007373C4"/>
    <w:rsid w:val="00747504"/>
    <w:rsid w:val="007706F7"/>
    <w:rsid w:val="007926CD"/>
    <w:rsid w:val="007A236F"/>
    <w:rsid w:val="007A6C08"/>
    <w:rsid w:val="007D079F"/>
    <w:rsid w:val="007D2B74"/>
    <w:rsid w:val="007D4CAE"/>
    <w:rsid w:val="00836D92"/>
    <w:rsid w:val="00896225"/>
    <w:rsid w:val="008E394B"/>
    <w:rsid w:val="00925DE8"/>
    <w:rsid w:val="00956B6F"/>
    <w:rsid w:val="00961991"/>
    <w:rsid w:val="00992A65"/>
    <w:rsid w:val="009B3042"/>
    <w:rsid w:val="009D1A97"/>
    <w:rsid w:val="00A47054"/>
    <w:rsid w:val="00AA41D8"/>
    <w:rsid w:val="00AC74AA"/>
    <w:rsid w:val="00AD6751"/>
    <w:rsid w:val="00AF3CF0"/>
    <w:rsid w:val="00AF7EFD"/>
    <w:rsid w:val="00B01DFD"/>
    <w:rsid w:val="00B72AEC"/>
    <w:rsid w:val="00B72C5D"/>
    <w:rsid w:val="00B81040"/>
    <w:rsid w:val="00B83494"/>
    <w:rsid w:val="00BB300B"/>
    <w:rsid w:val="00BE757F"/>
    <w:rsid w:val="00C03B47"/>
    <w:rsid w:val="00C041C5"/>
    <w:rsid w:val="00C06E0A"/>
    <w:rsid w:val="00C46D9A"/>
    <w:rsid w:val="00C66151"/>
    <w:rsid w:val="00C92D58"/>
    <w:rsid w:val="00C93A06"/>
    <w:rsid w:val="00CC2F19"/>
    <w:rsid w:val="00CD5A1A"/>
    <w:rsid w:val="00D314E3"/>
    <w:rsid w:val="00D34F36"/>
    <w:rsid w:val="00D41777"/>
    <w:rsid w:val="00D5038D"/>
    <w:rsid w:val="00DA3640"/>
    <w:rsid w:val="00DA374C"/>
    <w:rsid w:val="00DA51F0"/>
    <w:rsid w:val="00DD15CB"/>
    <w:rsid w:val="00DD23A0"/>
    <w:rsid w:val="00DD5BF6"/>
    <w:rsid w:val="00E15543"/>
    <w:rsid w:val="00E95C11"/>
    <w:rsid w:val="00EA7DE0"/>
    <w:rsid w:val="00EB0BF7"/>
    <w:rsid w:val="00EB3F00"/>
    <w:rsid w:val="00ED30C9"/>
    <w:rsid w:val="00ED564D"/>
    <w:rsid w:val="00F017EC"/>
    <w:rsid w:val="00F20489"/>
    <w:rsid w:val="00F51EE9"/>
    <w:rsid w:val="00F94B3F"/>
    <w:rsid w:val="00FA0772"/>
    <w:rsid w:val="00FB023D"/>
    <w:rsid w:val="00FB0CBA"/>
    <w:rsid w:val="00FB498F"/>
    <w:rsid w:val="00FD289C"/>
    <w:rsid w:val="00F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7028B8"/>
  <w15:chartTrackingRefBased/>
  <w15:docId w15:val="{3994D160-AD8D-4362-BA51-071ABEE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B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56B6F"/>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956B6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6B6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956B6F"/>
    <w:rPr>
      <w:rFonts w:ascii="Arial" w:eastAsia="Times New Roman" w:hAnsi="Arial" w:cs="Arial"/>
      <w:b/>
      <w:bCs/>
      <w:sz w:val="26"/>
      <w:szCs w:val="26"/>
      <w:lang w:val="x-none" w:eastAsia="zh-CN"/>
    </w:rPr>
  </w:style>
  <w:style w:type="character" w:styleId="Hipercze">
    <w:name w:val="Hyperlink"/>
    <w:unhideWhenUsed/>
    <w:rsid w:val="00956B6F"/>
    <w:rPr>
      <w:color w:val="0000FF"/>
      <w:u w:val="single"/>
    </w:rPr>
  </w:style>
  <w:style w:type="character" w:styleId="UyteHipercze">
    <w:name w:val="FollowedHyperlink"/>
    <w:basedOn w:val="Domylnaczcionkaakapitu"/>
    <w:uiPriority w:val="99"/>
    <w:semiHidden/>
    <w:unhideWhenUsed/>
    <w:rsid w:val="00956B6F"/>
    <w:rPr>
      <w:color w:val="954F72" w:themeColor="followedHyperlink"/>
      <w:u w:val="single"/>
    </w:rPr>
  </w:style>
  <w:style w:type="paragraph" w:customStyle="1" w:styleId="msonormal0">
    <w:name w:val="msonormal"/>
    <w:basedOn w:val="Normalny"/>
    <w:rsid w:val="00956B6F"/>
    <w:pPr>
      <w:spacing w:before="100" w:beforeAutospacing="1" w:after="100" w:afterAutospacing="1"/>
    </w:pPr>
  </w:style>
  <w:style w:type="paragraph" w:styleId="Tekstkomentarza">
    <w:name w:val="annotation text"/>
    <w:basedOn w:val="Normalny"/>
    <w:link w:val="TekstkomentarzaZnak"/>
    <w:uiPriority w:val="99"/>
    <w:semiHidden/>
    <w:unhideWhenUsed/>
    <w:rsid w:val="00956B6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956B6F"/>
    <w:rPr>
      <w:rFonts w:ascii="Calibri" w:eastAsia="Calibri" w:hAnsi="Calibri" w:cs="Calibri"/>
      <w:sz w:val="20"/>
      <w:szCs w:val="20"/>
      <w:lang w:eastAsia="zh-CN"/>
    </w:rPr>
  </w:style>
  <w:style w:type="paragraph" w:styleId="Nagwek">
    <w:name w:val="header"/>
    <w:basedOn w:val="Normalny"/>
    <w:link w:val="NagwekZnak"/>
    <w:uiPriority w:val="99"/>
    <w:unhideWhenUsed/>
    <w:rsid w:val="00956B6F"/>
    <w:pPr>
      <w:tabs>
        <w:tab w:val="center" w:pos="4536"/>
        <w:tab w:val="right" w:pos="9072"/>
      </w:tabs>
    </w:pPr>
  </w:style>
  <w:style w:type="character" w:customStyle="1" w:styleId="NagwekZnak">
    <w:name w:val="Nagłówek Znak"/>
    <w:basedOn w:val="Domylnaczcionkaakapitu"/>
    <w:link w:val="Nagwek"/>
    <w:uiPriority w:val="99"/>
    <w:rsid w:val="00956B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6B6F"/>
    <w:pPr>
      <w:tabs>
        <w:tab w:val="center" w:pos="4536"/>
        <w:tab w:val="right" w:pos="9072"/>
      </w:tabs>
    </w:pPr>
  </w:style>
  <w:style w:type="character" w:customStyle="1" w:styleId="StopkaZnak">
    <w:name w:val="Stopka Znak"/>
    <w:basedOn w:val="Domylnaczcionkaakapitu"/>
    <w:link w:val="Stopka"/>
    <w:uiPriority w:val="99"/>
    <w:rsid w:val="00956B6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956B6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956B6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956B6F"/>
    <w:rPr>
      <w:rFonts w:ascii="Arial" w:hAnsi="Arial" w:cs="Arial"/>
      <w:sz w:val="24"/>
    </w:rPr>
  </w:style>
  <w:style w:type="paragraph" w:styleId="Lista">
    <w:name w:val="List"/>
    <w:basedOn w:val="Tekstpodstawowy"/>
    <w:semiHidden/>
    <w:unhideWhenUsed/>
    <w:rsid w:val="00956B6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956B6F"/>
    <w:pPr>
      <w:jc w:val="center"/>
    </w:pPr>
    <w:rPr>
      <w:b/>
      <w:sz w:val="36"/>
      <w:szCs w:val="20"/>
    </w:rPr>
  </w:style>
  <w:style w:type="character" w:customStyle="1" w:styleId="TytuZnak">
    <w:name w:val="Tytuł Znak"/>
    <w:basedOn w:val="Domylnaczcionkaakapitu"/>
    <w:link w:val="Tytu"/>
    <w:rsid w:val="00956B6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semiHidden/>
    <w:unhideWhenUsed/>
    <w:rsid w:val="00956B6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956B6F"/>
    <w:rPr>
      <w:rFonts w:ascii="Calibri" w:eastAsia="Calibri" w:hAnsi="Calibri" w:cs="Times New Roman"/>
    </w:rPr>
  </w:style>
  <w:style w:type="paragraph" w:styleId="Podtytu">
    <w:name w:val="Subtitle"/>
    <w:basedOn w:val="Normalny"/>
    <w:next w:val="Tekstpodstawowy"/>
    <w:link w:val="PodtytuZnak1"/>
    <w:qFormat/>
    <w:rsid w:val="00956B6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956B6F"/>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956B6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956B6F"/>
    <w:rPr>
      <w:rFonts w:ascii="Calibri" w:eastAsia="Calibri" w:hAnsi="Calibri" w:cs="Calibri"/>
    </w:rPr>
  </w:style>
  <w:style w:type="paragraph" w:styleId="Tekstpodstawowy3">
    <w:name w:val="Body Text 3"/>
    <w:basedOn w:val="Normalny"/>
    <w:link w:val="Tekstpodstawowy3Znak"/>
    <w:semiHidden/>
    <w:unhideWhenUsed/>
    <w:rsid w:val="00956B6F"/>
    <w:pPr>
      <w:widowControl w:val="0"/>
      <w:jc w:val="both"/>
    </w:pPr>
    <w:rPr>
      <w:sz w:val="26"/>
      <w:szCs w:val="20"/>
    </w:rPr>
  </w:style>
  <w:style w:type="character" w:customStyle="1" w:styleId="Tekstpodstawowy3Znak">
    <w:name w:val="Tekst podstawowy 3 Znak"/>
    <w:basedOn w:val="Domylnaczcionkaakapitu"/>
    <w:link w:val="Tekstpodstawowy3"/>
    <w:semiHidden/>
    <w:rsid w:val="00956B6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956B6F"/>
    <w:rPr>
      <w:b/>
      <w:bCs/>
    </w:rPr>
  </w:style>
  <w:style w:type="character" w:customStyle="1" w:styleId="TematkomentarzaZnak">
    <w:name w:val="Temat komentarza Znak"/>
    <w:basedOn w:val="TekstkomentarzaZnak"/>
    <w:link w:val="Tematkomentarza"/>
    <w:uiPriority w:val="99"/>
    <w:semiHidden/>
    <w:rsid w:val="00956B6F"/>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956B6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956B6F"/>
    <w:rPr>
      <w:rFonts w:ascii="Segoe UI" w:eastAsia="Times New Roman" w:hAnsi="Segoe UI" w:cs="Segoe UI"/>
      <w:sz w:val="18"/>
      <w:szCs w:val="18"/>
      <w:lang w:eastAsia="pl-PL"/>
    </w:rPr>
  </w:style>
  <w:style w:type="paragraph" w:styleId="Bezodstpw">
    <w:name w:val="No Spacing"/>
    <w:uiPriority w:val="1"/>
    <w:qFormat/>
    <w:rsid w:val="00956B6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956B6F"/>
    <w:rPr>
      <w:sz w:val="24"/>
      <w:szCs w:val="24"/>
    </w:rPr>
  </w:style>
  <w:style w:type="paragraph" w:styleId="Akapitzlist">
    <w:name w:val="List Paragraph"/>
    <w:aliases w:val="CW_Lista,L1,Numerowanie"/>
    <w:basedOn w:val="Normalny"/>
    <w:link w:val="AkapitzlistZnak"/>
    <w:uiPriority w:val="34"/>
    <w:qFormat/>
    <w:rsid w:val="00956B6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AD6751"/>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956B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956B6F"/>
    <w:pPr>
      <w:suppressAutoHyphens/>
      <w:jc w:val="center"/>
    </w:pPr>
    <w:rPr>
      <w:b/>
      <w:sz w:val="36"/>
      <w:szCs w:val="20"/>
      <w:lang w:eastAsia="zh-CN"/>
    </w:rPr>
  </w:style>
  <w:style w:type="paragraph" w:customStyle="1" w:styleId="Indeks">
    <w:name w:val="Indeks"/>
    <w:basedOn w:val="Normalny"/>
    <w:rsid w:val="00956B6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956B6F"/>
    <w:pPr>
      <w:widowControl w:val="0"/>
      <w:suppressAutoHyphens/>
      <w:jc w:val="both"/>
    </w:pPr>
    <w:rPr>
      <w:sz w:val="26"/>
      <w:szCs w:val="20"/>
      <w:lang w:eastAsia="zh-CN"/>
    </w:rPr>
  </w:style>
  <w:style w:type="paragraph" w:customStyle="1" w:styleId="Zawartotabeli">
    <w:name w:val="Zawartość tabeli"/>
    <w:basedOn w:val="Normalny"/>
    <w:rsid w:val="00956B6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956B6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956B6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956B6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956B6F"/>
    <w:rPr>
      <w:sz w:val="16"/>
      <w:szCs w:val="16"/>
    </w:rPr>
  </w:style>
  <w:style w:type="character" w:customStyle="1" w:styleId="TekstpodstawowyZnak1">
    <w:name w:val="Tekst podstawowy Znak1"/>
    <w:basedOn w:val="Domylnaczcionkaakapitu"/>
    <w:uiPriority w:val="99"/>
    <w:semiHidden/>
    <w:rsid w:val="00956B6F"/>
    <w:rPr>
      <w:rFonts w:ascii="Times New Roman" w:eastAsia="Times New Roman" w:hAnsi="Times New Roman" w:cs="Times New Roman" w:hint="default"/>
      <w:sz w:val="24"/>
      <w:szCs w:val="24"/>
      <w:lang w:eastAsia="pl-PL"/>
    </w:rPr>
  </w:style>
  <w:style w:type="character" w:customStyle="1" w:styleId="tekstdokbold">
    <w:name w:val="tekst dok. bold"/>
    <w:rsid w:val="00956B6F"/>
    <w:rPr>
      <w:b/>
      <w:bCs w:val="0"/>
    </w:rPr>
  </w:style>
  <w:style w:type="character" w:customStyle="1" w:styleId="WW8Num1z0">
    <w:name w:val="WW8Num1z0"/>
    <w:rsid w:val="00956B6F"/>
    <w:rPr>
      <w:b/>
      <w:bCs w:val="0"/>
      <w:i w:val="0"/>
      <w:iCs w:val="0"/>
      <w:sz w:val="24"/>
      <w:szCs w:val="24"/>
    </w:rPr>
  </w:style>
  <w:style w:type="character" w:customStyle="1" w:styleId="WW8Num1z1">
    <w:name w:val="WW8Num1z1"/>
    <w:rsid w:val="00956B6F"/>
  </w:style>
  <w:style w:type="character" w:customStyle="1" w:styleId="WW8Num1z2">
    <w:name w:val="WW8Num1z2"/>
    <w:rsid w:val="00956B6F"/>
    <w:rPr>
      <w:rFonts w:ascii="Tahoma" w:eastAsia="Times New Roman" w:hAnsi="Tahoma" w:cs="Tahoma" w:hint="default"/>
      <w:b w:val="0"/>
      <w:bCs w:val="0"/>
      <w:color w:val="auto"/>
    </w:rPr>
  </w:style>
  <w:style w:type="character" w:customStyle="1" w:styleId="WW8Num1z3">
    <w:name w:val="WW8Num1z3"/>
    <w:rsid w:val="00956B6F"/>
    <w:rPr>
      <w:rFonts w:ascii="Open Sans" w:hAnsi="Open Sans" w:cs="Open Sans" w:hint="default"/>
      <w:b/>
      <w:bCs w:val="0"/>
      <w:color w:val="auto"/>
    </w:rPr>
  </w:style>
  <w:style w:type="character" w:customStyle="1" w:styleId="WW8Num1z4">
    <w:name w:val="WW8Num1z4"/>
    <w:rsid w:val="00956B6F"/>
  </w:style>
  <w:style w:type="character" w:customStyle="1" w:styleId="WW8Num1z5">
    <w:name w:val="WW8Num1z5"/>
    <w:rsid w:val="00956B6F"/>
  </w:style>
  <w:style w:type="character" w:customStyle="1" w:styleId="WW8Num1z6">
    <w:name w:val="WW8Num1z6"/>
    <w:rsid w:val="00956B6F"/>
  </w:style>
  <w:style w:type="character" w:customStyle="1" w:styleId="WW8Num1z7">
    <w:name w:val="WW8Num1z7"/>
    <w:rsid w:val="00956B6F"/>
  </w:style>
  <w:style w:type="character" w:customStyle="1" w:styleId="WW8Num1z8">
    <w:name w:val="WW8Num1z8"/>
    <w:rsid w:val="00956B6F"/>
  </w:style>
  <w:style w:type="character" w:customStyle="1" w:styleId="WW8Num2z0">
    <w:name w:val="WW8Num2z0"/>
    <w:rsid w:val="00956B6F"/>
    <w:rPr>
      <w:rFonts w:ascii="Open Sans" w:eastAsia="Calibri" w:hAnsi="Open Sans" w:cs="Open Sans" w:hint="default"/>
      <w:b/>
      <w:bCs w:val="0"/>
      <w:sz w:val="24"/>
      <w:szCs w:val="24"/>
    </w:rPr>
  </w:style>
  <w:style w:type="character" w:customStyle="1" w:styleId="WW8Num2z1">
    <w:name w:val="WW8Num2z1"/>
    <w:rsid w:val="00956B6F"/>
    <w:rPr>
      <w:rFonts w:ascii="Open Sans" w:hAnsi="Open Sans" w:cs="Open Sans" w:hint="default"/>
      <w:b w:val="0"/>
      <w:bCs w:val="0"/>
      <w:sz w:val="24"/>
    </w:rPr>
  </w:style>
  <w:style w:type="character" w:customStyle="1" w:styleId="WW8Num2z2">
    <w:name w:val="WW8Num2z2"/>
    <w:rsid w:val="00956B6F"/>
    <w:rPr>
      <w:b/>
      <w:bCs w:val="0"/>
      <w:sz w:val="24"/>
    </w:rPr>
  </w:style>
  <w:style w:type="character" w:customStyle="1" w:styleId="WW8Num3z0">
    <w:name w:val="WW8Num3z0"/>
    <w:rsid w:val="00956B6F"/>
    <w:rPr>
      <w:b w:val="0"/>
      <w:bCs w:val="0"/>
      <w:i w:val="0"/>
      <w:iCs w:val="0"/>
      <w:sz w:val="24"/>
      <w:szCs w:val="24"/>
    </w:rPr>
  </w:style>
  <w:style w:type="character" w:customStyle="1" w:styleId="WW8Num4z0">
    <w:name w:val="WW8Num4z0"/>
    <w:rsid w:val="00956B6F"/>
    <w:rPr>
      <w:b w:val="0"/>
      <w:bCs w:val="0"/>
      <w:i w:val="0"/>
      <w:iCs w:val="0"/>
      <w:sz w:val="24"/>
      <w:szCs w:val="24"/>
    </w:rPr>
  </w:style>
  <w:style w:type="character" w:customStyle="1" w:styleId="WW8Num5z0">
    <w:name w:val="WW8Num5z0"/>
    <w:rsid w:val="00956B6F"/>
    <w:rPr>
      <w:b w:val="0"/>
      <w:bCs w:val="0"/>
      <w:i w:val="0"/>
      <w:iCs w:val="0"/>
      <w:sz w:val="24"/>
    </w:rPr>
  </w:style>
  <w:style w:type="character" w:customStyle="1" w:styleId="WW8Num6z0">
    <w:name w:val="WW8Num6z0"/>
    <w:rsid w:val="00956B6F"/>
    <w:rPr>
      <w:rFonts w:ascii="Open Sans" w:eastAsia="Calibri" w:hAnsi="Open Sans" w:cs="Open Sans" w:hint="default"/>
      <w:b/>
      <w:bCs w:val="0"/>
      <w:sz w:val="24"/>
      <w:szCs w:val="24"/>
    </w:rPr>
  </w:style>
  <w:style w:type="character" w:customStyle="1" w:styleId="WW8Num6z1">
    <w:name w:val="WW8Num6z1"/>
    <w:rsid w:val="00956B6F"/>
  </w:style>
  <w:style w:type="character" w:customStyle="1" w:styleId="WW8Num6z2">
    <w:name w:val="WW8Num6z2"/>
    <w:rsid w:val="00956B6F"/>
  </w:style>
  <w:style w:type="character" w:customStyle="1" w:styleId="WW8Num6z3">
    <w:name w:val="WW8Num6z3"/>
    <w:rsid w:val="00956B6F"/>
  </w:style>
  <w:style w:type="character" w:customStyle="1" w:styleId="WW8Num6z4">
    <w:name w:val="WW8Num6z4"/>
    <w:rsid w:val="00956B6F"/>
  </w:style>
  <w:style w:type="character" w:customStyle="1" w:styleId="WW8Num6z5">
    <w:name w:val="WW8Num6z5"/>
    <w:rsid w:val="00956B6F"/>
  </w:style>
  <w:style w:type="character" w:customStyle="1" w:styleId="WW8Num6z6">
    <w:name w:val="WW8Num6z6"/>
    <w:rsid w:val="00956B6F"/>
  </w:style>
  <w:style w:type="character" w:customStyle="1" w:styleId="WW8Num6z7">
    <w:name w:val="WW8Num6z7"/>
    <w:rsid w:val="00956B6F"/>
  </w:style>
  <w:style w:type="character" w:customStyle="1" w:styleId="WW8Num6z8">
    <w:name w:val="WW8Num6z8"/>
    <w:rsid w:val="00956B6F"/>
  </w:style>
  <w:style w:type="character" w:customStyle="1" w:styleId="WW8Num7z0">
    <w:name w:val="WW8Num7z0"/>
    <w:rsid w:val="00956B6F"/>
  </w:style>
  <w:style w:type="character" w:customStyle="1" w:styleId="WW8Num7z1">
    <w:name w:val="WW8Num7z1"/>
    <w:rsid w:val="00956B6F"/>
    <w:rPr>
      <w:b w:val="0"/>
      <w:bCs/>
    </w:rPr>
  </w:style>
  <w:style w:type="character" w:customStyle="1" w:styleId="WW8Num8z0">
    <w:name w:val="WW8Num8z0"/>
    <w:rsid w:val="00956B6F"/>
    <w:rPr>
      <w:b w:val="0"/>
      <w:bCs w:val="0"/>
    </w:rPr>
  </w:style>
  <w:style w:type="character" w:customStyle="1" w:styleId="WW8Num9z0">
    <w:name w:val="WW8Num9z0"/>
    <w:rsid w:val="00956B6F"/>
  </w:style>
  <w:style w:type="character" w:customStyle="1" w:styleId="WW8Num9z1">
    <w:name w:val="WW8Num9z1"/>
    <w:rsid w:val="00956B6F"/>
    <w:rPr>
      <w:b/>
      <w:bCs/>
    </w:rPr>
  </w:style>
  <w:style w:type="character" w:customStyle="1" w:styleId="WW8Num10z0">
    <w:name w:val="WW8Num10z0"/>
    <w:rsid w:val="00956B6F"/>
    <w:rPr>
      <w:rFonts w:ascii="Open Sans" w:eastAsia="Calibri" w:hAnsi="Open Sans" w:cs="Open Sans" w:hint="default"/>
      <w:b/>
      <w:bCs w:val="0"/>
    </w:rPr>
  </w:style>
  <w:style w:type="character" w:customStyle="1" w:styleId="WW8Num10z1">
    <w:name w:val="WW8Num10z1"/>
    <w:rsid w:val="00956B6F"/>
  </w:style>
  <w:style w:type="character" w:customStyle="1" w:styleId="WW8Num10z2">
    <w:name w:val="WW8Num10z2"/>
    <w:rsid w:val="00956B6F"/>
  </w:style>
  <w:style w:type="character" w:customStyle="1" w:styleId="WW8Num10z3">
    <w:name w:val="WW8Num10z3"/>
    <w:rsid w:val="00956B6F"/>
  </w:style>
  <w:style w:type="character" w:customStyle="1" w:styleId="WW8Num10z4">
    <w:name w:val="WW8Num10z4"/>
    <w:rsid w:val="00956B6F"/>
  </w:style>
  <w:style w:type="character" w:customStyle="1" w:styleId="WW8Num10z5">
    <w:name w:val="WW8Num10z5"/>
    <w:rsid w:val="00956B6F"/>
  </w:style>
  <w:style w:type="character" w:customStyle="1" w:styleId="WW8Num10z6">
    <w:name w:val="WW8Num10z6"/>
    <w:rsid w:val="00956B6F"/>
  </w:style>
  <w:style w:type="character" w:customStyle="1" w:styleId="WW8Num10z7">
    <w:name w:val="WW8Num10z7"/>
    <w:rsid w:val="00956B6F"/>
  </w:style>
  <w:style w:type="character" w:customStyle="1" w:styleId="WW8Num10z8">
    <w:name w:val="WW8Num10z8"/>
    <w:rsid w:val="00956B6F"/>
  </w:style>
  <w:style w:type="character" w:customStyle="1" w:styleId="WW8Num11z0">
    <w:name w:val="WW8Num11z0"/>
    <w:rsid w:val="00956B6F"/>
    <w:rPr>
      <w:b/>
      <w:bCs w:val="0"/>
    </w:rPr>
  </w:style>
  <w:style w:type="character" w:customStyle="1" w:styleId="WW8Num11z1">
    <w:name w:val="WW8Num11z1"/>
    <w:rsid w:val="00956B6F"/>
    <w:rPr>
      <w:rFonts w:ascii="Open Sans" w:hAnsi="Open Sans" w:cs="Open Sans" w:hint="default"/>
      <w:b w:val="0"/>
      <w:bCs w:val="0"/>
    </w:rPr>
  </w:style>
  <w:style w:type="character" w:customStyle="1" w:styleId="WW8Num12z0">
    <w:name w:val="WW8Num12z0"/>
    <w:rsid w:val="00956B6F"/>
    <w:rPr>
      <w:b/>
      <w:bCs w:val="0"/>
      <w:color w:val="auto"/>
      <w:spacing w:val="0"/>
    </w:rPr>
  </w:style>
  <w:style w:type="character" w:customStyle="1" w:styleId="WW8Num12z1">
    <w:name w:val="WW8Num12z1"/>
    <w:rsid w:val="00956B6F"/>
  </w:style>
  <w:style w:type="character" w:customStyle="1" w:styleId="WW8Num12z2">
    <w:name w:val="WW8Num12z2"/>
    <w:rsid w:val="00956B6F"/>
  </w:style>
  <w:style w:type="character" w:customStyle="1" w:styleId="WW8Num12z3">
    <w:name w:val="WW8Num12z3"/>
    <w:rsid w:val="00956B6F"/>
  </w:style>
  <w:style w:type="character" w:customStyle="1" w:styleId="WW8Num12z4">
    <w:name w:val="WW8Num12z4"/>
    <w:rsid w:val="00956B6F"/>
  </w:style>
  <w:style w:type="character" w:customStyle="1" w:styleId="WW8Num12z5">
    <w:name w:val="WW8Num12z5"/>
    <w:rsid w:val="00956B6F"/>
  </w:style>
  <w:style w:type="character" w:customStyle="1" w:styleId="WW8Num12z6">
    <w:name w:val="WW8Num12z6"/>
    <w:rsid w:val="00956B6F"/>
  </w:style>
  <w:style w:type="character" w:customStyle="1" w:styleId="WW8Num12z7">
    <w:name w:val="WW8Num12z7"/>
    <w:rsid w:val="00956B6F"/>
  </w:style>
  <w:style w:type="character" w:customStyle="1" w:styleId="WW8Num12z8">
    <w:name w:val="WW8Num12z8"/>
    <w:rsid w:val="00956B6F"/>
  </w:style>
  <w:style w:type="character" w:customStyle="1" w:styleId="WW8Num13z0">
    <w:name w:val="WW8Num13z0"/>
    <w:rsid w:val="00956B6F"/>
    <w:rPr>
      <w:rFonts w:ascii="Open Sans" w:eastAsia="Calibri" w:hAnsi="Open Sans" w:cs="Open Sans" w:hint="default"/>
      <w:b/>
      <w:bCs w:val="0"/>
      <w:sz w:val="24"/>
      <w:szCs w:val="24"/>
    </w:rPr>
  </w:style>
  <w:style w:type="character" w:customStyle="1" w:styleId="WW8Num13z1">
    <w:name w:val="WW8Num13z1"/>
    <w:rsid w:val="00956B6F"/>
    <w:rPr>
      <w:rFonts w:ascii="Calibri" w:eastAsia="Calibri" w:hAnsi="Calibri" w:cs="Calibri" w:hint="default"/>
      <w:b w:val="0"/>
      <w:bCs/>
    </w:rPr>
  </w:style>
  <w:style w:type="character" w:customStyle="1" w:styleId="WW8Num13z2">
    <w:name w:val="WW8Num13z2"/>
    <w:rsid w:val="00956B6F"/>
    <w:rPr>
      <w:rFonts w:ascii="Calibri" w:eastAsia="Calibri" w:hAnsi="Calibri" w:cs="Calibri" w:hint="default"/>
      <w:b/>
      <w:bCs w:val="0"/>
    </w:rPr>
  </w:style>
  <w:style w:type="character" w:customStyle="1" w:styleId="WW8Num14z0">
    <w:name w:val="WW8Num14z0"/>
    <w:rsid w:val="00956B6F"/>
  </w:style>
  <w:style w:type="character" w:customStyle="1" w:styleId="WW8Num15z0">
    <w:name w:val="WW8Num15z0"/>
    <w:rsid w:val="00956B6F"/>
  </w:style>
  <w:style w:type="character" w:customStyle="1" w:styleId="WW8Num15z1">
    <w:name w:val="WW8Num15z1"/>
    <w:rsid w:val="00956B6F"/>
  </w:style>
  <w:style w:type="character" w:customStyle="1" w:styleId="WW8Num15z2">
    <w:name w:val="WW8Num15z2"/>
    <w:rsid w:val="00956B6F"/>
    <w:rPr>
      <w:color w:val="FF0000"/>
    </w:rPr>
  </w:style>
  <w:style w:type="character" w:customStyle="1" w:styleId="WW8Num15z3">
    <w:name w:val="WW8Num15z3"/>
    <w:rsid w:val="00956B6F"/>
  </w:style>
  <w:style w:type="character" w:customStyle="1" w:styleId="WW8Num15z4">
    <w:name w:val="WW8Num15z4"/>
    <w:rsid w:val="00956B6F"/>
  </w:style>
  <w:style w:type="character" w:customStyle="1" w:styleId="WW8Num15z5">
    <w:name w:val="WW8Num15z5"/>
    <w:rsid w:val="00956B6F"/>
  </w:style>
  <w:style w:type="character" w:customStyle="1" w:styleId="WW8Num15z6">
    <w:name w:val="WW8Num15z6"/>
    <w:rsid w:val="00956B6F"/>
  </w:style>
  <w:style w:type="character" w:customStyle="1" w:styleId="WW8Num15z7">
    <w:name w:val="WW8Num15z7"/>
    <w:rsid w:val="00956B6F"/>
  </w:style>
  <w:style w:type="character" w:customStyle="1" w:styleId="WW8Num15z8">
    <w:name w:val="WW8Num15z8"/>
    <w:rsid w:val="00956B6F"/>
  </w:style>
  <w:style w:type="character" w:customStyle="1" w:styleId="WW8Num16z0">
    <w:name w:val="WW8Num16z0"/>
    <w:rsid w:val="00956B6F"/>
    <w:rPr>
      <w:rFonts w:ascii="Open Sans" w:eastAsia="Calibri" w:hAnsi="Open Sans" w:cs="Open Sans" w:hint="default"/>
      <w:b/>
      <w:bCs w:val="0"/>
      <w:sz w:val="24"/>
      <w:szCs w:val="24"/>
    </w:rPr>
  </w:style>
  <w:style w:type="character" w:customStyle="1" w:styleId="WW8Num16z1">
    <w:name w:val="WW8Num16z1"/>
    <w:rsid w:val="00956B6F"/>
  </w:style>
  <w:style w:type="character" w:customStyle="1" w:styleId="WW8Num16z2">
    <w:name w:val="WW8Num16z2"/>
    <w:rsid w:val="00956B6F"/>
  </w:style>
  <w:style w:type="character" w:customStyle="1" w:styleId="WW8Num16z3">
    <w:name w:val="WW8Num16z3"/>
    <w:rsid w:val="00956B6F"/>
  </w:style>
  <w:style w:type="character" w:customStyle="1" w:styleId="WW8Num16z4">
    <w:name w:val="WW8Num16z4"/>
    <w:rsid w:val="00956B6F"/>
  </w:style>
  <w:style w:type="character" w:customStyle="1" w:styleId="WW8Num16z5">
    <w:name w:val="WW8Num16z5"/>
    <w:rsid w:val="00956B6F"/>
  </w:style>
  <w:style w:type="character" w:customStyle="1" w:styleId="WW8Num16z6">
    <w:name w:val="WW8Num16z6"/>
    <w:rsid w:val="00956B6F"/>
  </w:style>
  <w:style w:type="character" w:customStyle="1" w:styleId="WW8Num16z7">
    <w:name w:val="WW8Num16z7"/>
    <w:rsid w:val="00956B6F"/>
  </w:style>
  <w:style w:type="character" w:customStyle="1" w:styleId="WW8Num16z8">
    <w:name w:val="WW8Num16z8"/>
    <w:rsid w:val="00956B6F"/>
  </w:style>
  <w:style w:type="character" w:customStyle="1" w:styleId="WW8Num17z0">
    <w:name w:val="WW8Num17z0"/>
    <w:rsid w:val="00956B6F"/>
    <w:rPr>
      <w:rFonts w:ascii="Open Sans" w:hAnsi="Open Sans" w:cs="Open Sans" w:hint="default"/>
    </w:rPr>
  </w:style>
  <w:style w:type="character" w:customStyle="1" w:styleId="WW8Num18z0">
    <w:name w:val="WW8Num18z0"/>
    <w:rsid w:val="00956B6F"/>
    <w:rPr>
      <w:rFonts w:ascii="Open Sans" w:eastAsia="Calibri" w:hAnsi="Open Sans" w:cs="Open Sans" w:hint="default"/>
      <w:b/>
      <w:bCs w:val="0"/>
    </w:rPr>
  </w:style>
  <w:style w:type="character" w:customStyle="1" w:styleId="WW8Num18z1">
    <w:name w:val="WW8Num18z1"/>
    <w:rsid w:val="00956B6F"/>
    <w:rPr>
      <w:rFonts w:ascii="Times New Roman" w:eastAsia="Times New Roman" w:hAnsi="Times New Roman" w:cs="Open Sans" w:hint="default"/>
      <w:b w:val="0"/>
      <w:bCs/>
    </w:rPr>
  </w:style>
  <w:style w:type="character" w:customStyle="1" w:styleId="WW8Num18z2">
    <w:name w:val="WW8Num18z2"/>
    <w:rsid w:val="00956B6F"/>
    <w:rPr>
      <w:rFonts w:ascii="Times New Roman" w:eastAsia="Times New Roman" w:hAnsi="Times New Roman" w:cs="Times New Roman" w:hint="default"/>
      <w:b/>
      <w:bCs w:val="0"/>
    </w:rPr>
  </w:style>
  <w:style w:type="character" w:customStyle="1" w:styleId="WW8Num19z0">
    <w:name w:val="WW8Num19z0"/>
    <w:rsid w:val="00956B6F"/>
    <w:rPr>
      <w:rFonts w:ascii="Open Sans" w:eastAsia="Calibri" w:hAnsi="Open Sans" w:cs="Open Sans" w:hint="default"/>
      <w:b/>
      <w:bCs w:val="0"/>
    </w:rPr>
  </w:style>
  <w:style w:type="character" w:customStyle="1" w:styleId="WW8Num19z1">
    <w:name w:val="WW8Num19z1"/>
    <w:rsid w:val="00956B6F"/>
    <w:rPr>
      <w:b w:val="0"/>
      <w:bCs/>
    </w:rPr>
  </w:style>
  <w:style w:type="character" w:customStyle="1" w:styleId="WW8Num19z2">
    <w:name w:val="WW8Num19z2"/>
    <w:rsid w:val="00956B6F"/>
    <w:rPr>
      <w:b/>
      <w:bCs w:val="0"/>
    </w:rPr>
  </w:style>
  <w:style w:type="character" w:customStyle="1" w:styleId="WW8Num20z0">
    <w:name w:val="WW8Num20z0"/>
    <w:rsid w:val="00956B6F"/>
    <w:rPr>
      <w:rFonts w:ascii="Open Sans" w:hAnsi="Open Sans" w:cs="Open Sans" w:hint="default"/>
    </w:rPr>
  </w:style>
  <w:style w:type="character" w:customStyle="1" w:styleId="WW8Num21z0">
    <w:name w:val="WW8Num21z0"/>
    <w:rsid w:val="00956B6F"/>
    <w:rPr>
      <w:b/>
      <w:bCs w:val="0"/>
    </w:rPr>
  </w:style>
  <w:style w:type="character" w:customStyle="1" w:styleId="WW8Num21z1">
    <w:name w:val="WW8Num21z1"/>
    <w:rsid w:val="00956B6F"/>
    <w:rPr>
      <w:b w:val="0"/>
      <w:bCs/>
    </w:rPr>
  </w:style>
  <w:style w:type="character" w:customStyle="1" w:styleId="WW8Num22z0">
    <w:name w:val="WW8Num22z0"/>
    <w:rsid w:val="00956B6F"/>
    <w:rPr>
      <w:rFonts w:ascii="Open Sans" w:eastAsia="Times New Roman" w:hAnsi="Open Sans" w:cs="Open Sans" w:hint="default"/>
      <w:b w:val="0"/>
      <w:bCs/>
    </w:rPr>
  </w:style>
  <w:style w:type="character" w:customStyle="1" w:styleId="WW8Num22z1">
    <w:name w:val="WW8Num22z1"/>
    <w:rsid w:val="00956B6F"/>
  </w:style>
  <w:style w:type="character" w:customStyle="1" w:styleId="WW8Num22z2">
    <w:name w:val="WW8Num22z2"/>
    <w:rsid w:val="00956B6F"/>
  </w:style>
  <w:style w:type="character" w:customStyle="1" w:styleId="WW8Num22z3">
    <w:name w:val="WW8Num22z3"/>
    <w:rsid w:val="00956B6F"/>
  </w:style>
  <w:style w:type="character" w:customStyle="1" w:styleId="WW8Num22z4">
    <w:name w:val="WW8Num22z4"/>
    <w:rsid w:val="00956B6F"/>
  </w:style>
  <w:style w:type="character" w:customStyle="1" w:styleId="WW8Num22z5">
    <w:name w:val="WW8Num22z5"/>
    <w:rsid w:val="00956B6F"/>
  </w:style>
  <w:style w:type="character" w:customStyle="1" w:styleId="WW8Num22z6">
    <w:name w:val="WW8Num22z6"/>
    <w:rsid w:val="00956B6F"/>
  </w:style>
  <w:style w:type="character" w:customStyle="1" w:styleId="WW8Num22z7">
    <w:name w:val="WW8Num22z7"/>
    <w:rsid w:val="00956B6F"/>
  </w:style>
  <w:style w:type="character" w:customStyle="1" w:styleId="WW8Num22z8">
    <w:name w:val="WW8Num22z8"/>
    <w:rsid w:val="00956B6F"/>
  </w:style>
  <w:style w:type="character" w:customStyle="1" w:styleId="WW8Num23z0">
    <w:name w:val="WW8Num23z0"/>
    <w:rsid w:val="00956B6F"/>
    <w:rPr>
      <w:color w:val="auto"/>
    </w:rPr>
  </w:style>
  <w:style w:type="character" w:customStyle="1" w:styleId="WW8Num24z0">
    <w:name w:val="WW8Num24z0"/>
    <w:rsid w:val="00956B6F"/>
    <w:rPr>
      <w:b/>
      <w:bCs w:val="0"/>
      <w:i w:val="0"/>
      <w:iCs w:val="0"/>
      <w:sz w:val="24"/>
      <w:szCs w:val="24"/>
    </w:rPr>
  </w:style>
  <w:style w:type="character" w:customStyle="1" w:styleId="WW8Num24z1">
    <w:name w:val="WW8Num24z1"/>
    <w:rsid w:val="00956B6F"/>
  </w:style>
  <w:style w:type="character" w:customStyle="1" w:styleId="WW8Num24z2">
    <w:name w:val="WW8Num24z2"/>
    <w:rsid w:val="00956B6F"/>
    <w:rPr>
      <w:rFonts w:ascii="Tahoma" w:eastAsia="Times New Roman" w:hAnsi="Tahoma" w:cs="Tahoma" w:hint="default"/>
      <w:b w:val="0"/>
      <w:bCs w:val="0"/>
      <w:color w:val="auto"/>
    </w:rPr>
  </w:style>
  <w:style w:type="character" w:customStyle="1" w:styleId="WW8Num24z3">
    <w:name w:val="WW8Num24z3"/>
    <w:rsid w:val="00956B6F"/>
    <w:rPr>
      <w:rFonts w:ascii="Open Sans" w:hAnsi="Open Sans" w:cs="Open Sans" w:hint="default"/>
      <w:b/>
      <w:bCs w:val="0"/>
    </w:rPr>
  </w:style>
  <w:style w:type="character" w:customStyle="1" w:styleId="WW8Num24z4">
    <w:name w:val="WW8Num24z4"/>
    <w:rsid w:val="00956B6F"/>
  </w:style>
  <w:style w:type="character" w:customStyle="1" w:styleId="WW8Num24z5">
    <w:name w:val="WW8Num24z5"/>
    <w:rsid w:val="00956B6F"/>
  </w:style>
  <w:style w:type="character" w:customStyle="1" w:styleId="WW8Num24z6">
    <w:name w:val="WW8Num24z6"/>
    <w:rsid w:val="00956B6F"/>
  </w:style>
  <w:style w:type="character" w:customStyle="1" w:styleId="WW8Num24z7">
    <w:name w:val="WW8Num24z7"/>
    <w:rsid w:val="00956B6F"/>
  </w:style>
  <w:style w:type="character" w:customStyle="1" w:styleId="WW8Num24z8">
    <w:name w:val="WW8Num24z8"/>
    <w:rsid w:val="00956B6F"/>
  </w:style>
  <w:style w:type="character" w:customStyle="1" w:styleId="WW8Num25z0">
    <w:name w:val="WW8Num25z0"/>
    <w:rsid w:val="00956B6F"/>
    <w:rPr>
      <w:rFonts w:ascii="Calibri" w:eastAsia="Calibri" w:hAnsi="Calibri" w:cs="Calibri" w:hint="default"/>
      <w:b/>
      <w:bCs w:val="0"/>
    </w:rPr>
  </w:style>
  <w:style w:type="character" w:customStyle="1" w:styleId="WW8Num25z1">
    <w:name w:val="WW8Num25z1"/>
    <w:rsid w:val="00956B6F"/>
  </w:style>
  <w:style w:type="character" w:customStyle="1" w:styleId="WW8Num25z2">
    <w:name w:val="WW8Num25z2"/>
    <w:rsid w:val="00956B6F"/>
  </w:style>
  <w:style w:type="character" w:customStyle="1" w:styleId="WW8Num25z3">
    <w:name w:val="WW8Num25z3"/>
    <w:rsid w:val="00956B6F"/>
  </w:style>
  <w:style w:type="character" w:customStyle="1" w:styleId="WW8Num25z4">
    <w:name w:val="WW8Num25z4"/>
    <w:rsid w:val="00956B6F"/>
  </w:style>
  <w:style w:type="character" w:customStyle="1" w:styleId="WW8Num25z5">
    <w:name w:val="WW8Num25z5"/>
    <w:rsid w:val="00956B6F"/>
  </w:style>
  <w:style w:type="character" w:customStyle="1" w:styleId="WW8Num25z6">
    <w:name w:val="WW8Num25z6"/>
    <w:rsid w:val="00956B6F"/>
  </w:style>
  <w:style w:type="character" w:customStyle="1" w:styleId="WW8Num25z7">
    <w:name w:val="WW8Num25z7"/>
    <w:rsid w:val="00956B6F"/>
  </w:style>
  <w:style w:type="character" w:customStyle="1" w:styleId="WW8Num25z8">
    <w:name w:val="WW8Num25z8"/>
    <w:rsid w:val="00956B6F"/>
  </w:style>
  <w:style w:type="character" w:customStyle="1" w:styleId="WW8Num26z0">
    <w:name w:val="WW8Num26z0"/>
    <w:rsid w:val="00956B6F"/>
    <w:rPr>
      <w:rFonts w:ascii="Tahoma" w:eastAsia="Times New Roman" w:hAnsi="Tahoma" w:cs="Tahoma" w:hint="default"/>
    </w:rPr>
  </w:style>
  <w:style w:type="character" w:customStyle="1" w:styleId="WW8Num26z1">
    <w:name w:val="WW8Num26z1"/>
    <w:rsid w:val="00956B6F"/>
  </w:style>
  <w:style w:type="character" w:customStyle="1" w:styleId="WW8Num26z2">
    <w:name w:val="WW8Num26z2"/>
    <w:rsid w:val="00956B6F"/>
  </w:style>
  <w:style w:type="character" w:customStyle="1" w:styleId="WW8Num26z3">
    <w:name w:val="WW8Num26z3"/>
    <w:rsid w:val="00956B6F"/>
  </w:style>
  <w:style w:type="character" w:customStyle="1" w:styleId="WW8Num26z4">
    <w:name w:val="WW8Num26z4"/>
    <w:rsid w:val="00956B6F"/>
  </w:style>
  <w:style w:type="character" w:customStyle="1" w:styleId="WW8Num26z5">
    <w:name w:val="WW8Num26z5"/>
    <w:rsid w:val="00956B6F"/>
  </w:style>
  <w:style w:type="character" w:customStyle="1" w:styleId="WW8Num26z6">
    <w:name w:val="WW8Num26z6"/>
    <w:rsid w:val="00956B6F"/>
  </w:style>
  <w:style w:type="character" w:customStyle="1" w:styleId="WW8Num26z7">
    <w:name w:val="WW8Num26z7"/>
    <w:rsid w:val="00956B6F"/>
  </w:style>
  <w:style w:type="character" w:customStyle="1" w:styleId="WW8Num26z8">
    <w:name w:val="WW8Num26z8"/>
    <w:rsid w:val="00956B6F"/>
  </w:style>
  <w:style w:type="character" w:customStyle="1" w:styleId="WW8Num27z0">
    <w:name w:val="WW8Num27z0"/>
    <w:rsid w:val="00956B6F"/>
    <w:rPr>
      <w:rFonts w:ascii="Open Sans" w:eastAsia="Calibri" w:hAnsi="Open Sans" w:cs="Open Sans" w:hint="default"/>
      <w:b/>
      <w:bCs w:val="0"/>
      <w:sz w:val="24"/>
      <w:szCs w:val="24"/>
    </w:rPr>
  </w:style>
  <w:style w:type="character" w:customStyle="1" w:styleId="WW8Num27z1">
    <w:name w:val="WW8Num27z1"/>
    <w:rsid w:val="00956B6F"/>
  </w:style>
  <w:style w:type="character" w:customStyle="1" w:styleId="WW8Num27z2">
    <w:name w:val="WW8Num27z2"/>
    <w:rsid w:val="00956B6F"/>
  </w:style>
  <w:style w:type="character" w:customStyle="1" w:styleId="WW8Num27z3">
    <w:name w:val="WW8Num27z3"/>
    <w:rsid w:val="00956B6F"/>
  </w:style>
  <w:style w:type="character" w:customStyle="1" w:styleId="WW8Num27z4">
    <w:name w:val="WW8Num27z4"/>
    <w:rsid w:val="00956B6F"/>
  </w:style>
  <w:style w:type="character" w:customStyle="1" w:styleId="WW8Num27z5">
    <w:name w:val="WW8Num27z5"/>
    <w:rsid w:val="00956B6F"/>
  </w:style>
  <w:style w:type="character" w:customStyle="1" w:styleId="WW8Num27z6">
    <w:name w:val="WW8Num27z6"/>
    <w:rsid w:val="00956B6F"/>
  </w:style>
  <w:style w:type="character" w:customStyle="1" w:styleId="WW8Num27z7">
    <w:name w:val="WW8Num27z7"/>
    <w:rsid w:val="00956B6F"/>
  </w:style>
  <w:style w:type="character" w:customStyle="1" w:styleId="WW8Num27z8">
    <w:name w:val="WW8Num27z8"/>
    <w:rsid w:val="00956B6F"/>
  </w:style>
  <w:style w:type="character" w:customStyle="1" w:styleId="WW8Num28z0">
    <w:name w:val="WW8Num28z0"/>
    <w:rsid w:val="00956B6F"/>
    <w:rPr>
      <w:b/>
      <w:bCs/>
      <w:sz w:val="24"/>
      <w:szCs w:val="24"/>
    </w:rPr>
  </w:style>
  <w:style w:type="character" w:customStyle="1" w:styleId="WW8Num28z1">
    <w:name w:val="WW8Num28z1"/>
    <w:rsid w:val="00956B6F"/>
    <w:rPr>
      <w:rFonts w:ascii="Times New Roman" w:eastAsia="Times New Roman" w:hAnsi="Times New Roman" w:cs="Times New Roman" w:hint="default"/>
    </w:rPr>
  </w:style>
  <w:style w:type="character" w:customStyle="1" w:styleId="WW8Num29z0">
    <w:name w:val="WW8Num29z0"/>
    <w:rsid w:val="00956B6F"/>
    <w:rPr>
      <w:rFonts w:ascii="Open Sans" w:eastAsia="Calibri" w:hAnsi="Open Sans" w:cs="Open Sans" w:hint="default"/>
      <w:b/>
      <w:bCs/>
      <w:sz w:val="22"/>
      <w:szCs w:val="22"/>
    </w:rPr>
  </w:style>
  <w:style w:type="character" w:customStyle="1" w:styleId="WW8Num29z1">
    <w:name w:val="WW8Num29z1"/>
    <w:rsid w:val="00956B6F"/>
  </w:style>
  <w:style w:type="character" w:customStyle="1" w:styleId="WW8Num29z2">
    <w:name w:val="WW8Num29z2"/>
    <w:rsid w:val="00956B6F"/>
  </w:style>
  <w:style w:type="character" w:customStyle="1" w:styleId="WW8Num29z3">
    <w:name w:val="WW8Num29z3"/>
    <w:rsid w:val="00956B6F"/>
    <w:rPr>
      <w:rFonts w:ascii="Open Sans" w:hAnsi="Open Sans" w:cs="Open Sans" w:hint="default"/>
      <w:b/>
      <w:bCs w:val="0"/>
      <w:sz w:val="22"/>
      <w:szCs w:val="22"/>
    </w:rPr>
  </w:style>
  <w:style w:type="character" w:customStyle="1" w:styleId="WW8Num29z4">
    <w:name w:val="WW8Num29z4"/>
    <w:rsid w:val="00956B6F"/>
  </w:style>
  <w:style w:type="character" w:customStyle="1" w:styleId="WW8Num29z5">
    <w:name w:val="WW8Num29z5"/>
    <w:rsid w:val="00956B6F"/>
  </w:style>
  <w:style w:type="character" w:customStyle="1" w:styleId="WW8Num29z6">
    <w:name w:val="WW8Num29z6"/>
    <w:rsid w:val="00956B6F"/>
  </w:style>
  <w:style w:type="character" w:customStyle="1" w:styleId="WW8Num29z7">
    <w:name w:val="WW8Num29z7"/>
    <w:rsid w:val="00956B6F"/>
  </w:style>
  <w:style w:type="character" w:customStyle="1" w:styleId="WW8Num29z8">
    <w:name w:val="WW8Num29z8"/>
    <w:rsid w:val="00956B6F"/>
  </w:style>
  <w:style w:type="character" w:customStyle="1" w:styleId="WW8Num30z0">
    <w:name w:val="WW8Num30z0"/>
    <w:rsid w:val="00956B6F"/>
    <w:rPr>
      <w:rFonts w:ascii="Times New Roman" w:eastAsia="Times New Roman" w:hAnsi="Times New Roman" w:cs="Times New Roman" w:hint="default"/>
    </w:rPr>
  </w:style>
  <w:style w:type="character" w:customStyle="1" w:styleId="WW8Num30z1">
    <w:name w:val="WW8Num30z1"/>
    <w:rsid w:val="00956B6F"/>
    <w:rPr>
      <w:rFonts w:ascii="Times New Roman" w:eastAsia="Times New Roman" w:hAnsi="Times New Roman" w:cs="Open Sans" w:hint="default"/>
      <w:b w:val="0"/>
      <w:bCs/>
    </w:rPr>
  </w:style>
  <w:style w:type="character" w:customStyle="1" w:styleId="WW8Num31z0">
    <w:name w:val="WW8Num31z0"/>
    <w:rsid w:val="00956B6F"/>
    <w:rPr>
      <w:b/>
      <w:bCs w:val="0"/>
    </w:rPr>
  </w:style>
  <w:style w:type="character" w:customStyle="1" w:styleId="WW8Num31z1">
    <w:name w:val="WW8Num31z1"/>
    <w:rsid w:val="00956B6F"/>
    <w:rPr>
      <w:b w:val="0"/>
      <w:bCs/>
    </w:rPr>
  </w:style>
  <w:style w:type="character" w:customStyle="1" w:styleId="WW8Num32z0">
    <w:name w:val="WW8Num32z0"/>
    <w:rsid w:val="00956B6F"/>
    <w:rPr>
      <w:rFonts w:ascii="Open Sans" w:eastAsia="Calibri" w:hAnsi="Open Sans" w:cs="Open Sans" w:hint="default"/>
      <w:b w:val="0"/>
      <w:bCs w:val="0"/>
    </w:rPr>
  </w:style>
  <w:style w:type="character" w:customStyle="1" w:styleId="WW8Num32z1">
    <w:name w:val="WW8Num32z1"/>
    <w:rsid w:val="00956B6F"/>
  </w:style>
  <w:style w:type="character" w:customStyle="1" w:styleId="WW8Num32z2">
    <w:name w:val="WW8Num32z2"/>
    <w:rsid w:val="00956B6F"/>
    <w:rPr>
      <w:rFonts w:ascii="Tahoma" w:eastAsia="Calibri" w:hAnsi="Tahoma" w:cs="Tahoma" w:hint="default"/>
      <w:b w:val="0"/>
      <w:bCs w:val="0"/>
    </w:rPr>
  </w:style>
  <w:style w:type="character" w:customStyle="1" w:styleId="WW8Num32z3">
    <w:name w:val="WW8Num32z3"/>
    <w:rsid w:val="00956B6F"/>
  </w:style>
  <w:style w:type="character" w:customStyle="1" w:styleId="WW8Num32z4">
    <w:name w:val="WW8Num32z4"/>
    <w:rsid w:val="00956B6F"/>
  </w:style>
  <w:style w:type="character" w:customStyle="1" w:styleId="WW8Num32z5">
    <w:name w:val="WW8Num32z5"/>
    <w:rsid w:val="00956B6F"/>
  </w:style>
  <w:style w:type="character" w:customStyle="1" w:styleId="WW8Num32z6">
    <w:name w:val="WW8Num32z6"/>
    <w:rsid w:val="00956B6F"/>
  </w:style>
  <w:style w:type="character" w:customStyle="1" w:styleId="WW8Num32z7">
    <w:name w:val="WW8Num32z7"/>
    <w:rsid w:val="00956B6F"/>
  </w:style>
  <w:style w:type="character" w:customStyle="1" w:styleId="WW8Num32z8">
    <w:name w:val="WW8Num32z8"/>
    <w:rsid w:val="00956B6F"/>
  </w:style>
  <w:style w:type="character" w:customStyle="1" w:styleId="WW8Num33z0">
    <w:name w:val="WW8Num33z0"/>
    <w:rsid w:val="00956B6F"/>
    <w:rPr>
      <w:b/>
      <w:bCs w:val="0"/>
    </w:rPr>
  </w:style>
  <w:style w:type="character" w:customStyle="1" w:styleId="WW8Num33z1">
    <w:name w:val="WW8Num33z1"/>
    <w:rsid w:val="00956B6F"/>
    <w:rPr>
      <w:rFonts w:ascii="Open Sans" w:hAnsi="Open Sans" w:cs="Open Sans" w:hint="default"/>
      <w:b w:val="0"/>
      <w:bCs w:val="0"/>
    </w:rPr>
  </w:style>
  <w:style w:type="character" w:customStyle="1" w:styleId="WW8Num34z0">
    <w:name w:val="WW8Num34z0"/>
    <w:rsid w:val="00956B6F"/>
    <w:rPr>
      <w:rFonts w:ascii="Open Sans" w:eastAsia="Calibri" w:hAnsi="Open Sans" w:cs="Open Sans" w:hint="default"/>
      <w:b/>
      <w:bCs w:val="0"/>
      <w:color w:val="auto"/>
    </w:rPr>
  </w:style>
  <w:style w:type="character" w:customStyle="1" w:styleId="WW8Num34z1">
    <w:name w:val="WW8Num34z1"/>
    <w:rsid w:val="00956B6F"/>
    <w:rPr>
      <w:rFonts w:ascii="Calibri" w:eastAsia="Calibri" w:hAnsi="Calibri" w:cs="Calibri" w:hint="default"/>
      <w:b/>
      <w:bCs w:val="0"/>
      <w:color w:val="000000"/>
    </w:rPr>
  </w:style>
  <w:style w:type="character" w:customStyle="1" w:styleId="WW8Num35z0">
    <w:name w:val="WW8Num35z0"/>
    <w:rsid w:val="00956B6F"/>
    <w:rPr>
      <w:b/>
      <w:bCs/>
      <w:color w:val="auto"/>
    </w:rPr>
  </w:style>
  <w:style w:type="character" w:customStyle="1" w:styleId="WW8Num35z1">
    <w:name w:val="WW8Num35z1"/>
    <w:rsid w:val="00956B6F"/>
  </w:style>
  <w:style w:type="character" w:customStyle="1" w:styleId="WW8Num36z0">
    <w:name w:val="WW8Num36z0"/>
    <w:rsid w:val="00956B6F"/>
    <w:rPr>
      <w:b w:val="0"/>
      <w:bCs w:val="0"/>
    </w:rPr>
  </w:style>
  <w:style w:type="character" w:customStyle="1" w:styleId="WW8Num37z0">
    <w:name w:val="WW8Num37z0"/>
    <w:rsid w:val="00956B6F"/>
    <w:rPr>
      <w:rFonts w:ascii="Open Sans" w:eastAsia="Times New Roman" w:hAnsi="Open Sans" w:cs="Open Sans" w:hint="default"/>
      <w:b/>
      <w:bCs w:val="0"/>
    </w:rPr>
  </w:style>
  <w:style w:type="character" w:customStyle="1" w:styleId="WW8Num37z1">
    <w:name w:val="WW8Num37z1"/>
    <w:rsid w:val="00956B6F"/>
    <w:rPr>
      <w:rFonts w:ascii="Open Sans" w:hAnsi="Open Sans" w:cs="Open Sans" w:hint="default"/>
      <w:b w:val="0"/>
      <w:bCs w:val="0"/>
      <w:color w:val="auto"/>
    </w:rPr>
  </w:style>
  <w:style w:type="character" w:customStyle="1" w:styleId="WW8Num37z2">
    <w:name w:val="WW8Num37z2"/>
    <w:rsid w:val="00956B6F"/>
    <w:rPr>
      <w:b/>
      <w:bCs w:val="0"/>
      <w:color w:val="auto"/>
    </w:rPr>
  </w:style>
  <w:style w:type="character" w:customStyle="1" w:styleId="WW8Num38z0">
    <w:name w:val="WW8Num38z0"/>
    <w:rsid w:val="00956B6F"/>
    <w:rPr>
      <w:rFonts w:ascii="Open Sans" w:eastAsia="Calibri" w:hAnsi="Open Sans" w:cs="Open Sans" w:hint="default"/>
      <w:b/>
      <w:bCs w:val="0"/>
      <w:sz w:val="24"/>
      <w:szCs w:val="24"/>
    </w:rPr>
  </w:style>
  <w:style w:type="character" w:customStyle="1" w:styleId="WW8Num38z1">
    <w:name w:val="WW8Num38z1"/>
    <w:rsid w:val="00956B6F"/>
  </w:style>
  <w:style w:type="character" w:customStyle="1" w:styleId="WW8Num38z2">
    <w:name w:val="WW8Num38z2"/>
    <w:rsid w:val="00956B6F"/>
  </w:style>
  <w:style w:type="character" w:customStyle="1" w:styleId="WW8Num38z3">
    <w:name w:val="WW8Num38z3"/>
    <w:rsid w:val="00956B6F"/>
  </w:style>
  <w:style w:type="character" w:customStyle="1" w:styleId="WW8Num38z4">
    <w:name w:val="WW8Num38z4"/>
    <w:rsid w:val="00956B6F"/>
  </w:style>
  <w:style w:type="character" w:customStyle="1" w:styleId="WW8Num38z5">
    <w:name w:val="WW8Num38z5"/>
    <w:rsid w:val="00956B6F"/>
  </w:style>
  <w:style w:type="character" w:customStyle="1" w:styleId="WW8Num38z6">
    <w:name w:val="WW8Num38z6"/>
    <w:rsid w:val="00956B6F"/>
  </w:style>
  <w:style w:type="character" w:customStyle="1" w:styleId="WW8Num38z7">
    <w:name w:val="WW8Num38z7"/>
    <w:rsid w:val="00956B6F"/>
  </w:style>
  <w:style w:type="character" w:customStyle="1" w:styleId="WW8Num38z8">
    <w:name w:val="WW8Num38z8"/>
    <w:rsid w:val="00956B6F"/>
  </w:style>
  <w:style w:type="character" w:customStyle="1" w:styleId="WW8Num39z0">
    <w:name w:val="WW8Num39z0"/>
    <w:rsid w:val="00956B6F"/>
    <w:rPr>
      <w:rFonts w:ascii="SimSun" w:eastAsia="SimSun" w:hAnsi="SimSun" w:cs="Times New Roman" w:hint="eastAsia"/>
      <w:strike w:val="0"/>
      <w:dstrike w:val="0"/>
      <w:u w:val="none"/>
      <w:effect w:val="none"/>
    </w:rPr>
  </w:style>
  <w:style w:type="character" w:customStyle="1" w:styleId="WW8Num39z1">
    <w:name w:val="WW8Num39z1"/>
    <w:rsid w:val="00956B6F"/>
  </w:style>
  <w:style w:type="character" w:customStyle="1" w:styleId="WW8Num39z2">
    <w:name w:val="WW8Num39z2"/>
    <w:rsid w:val="00956B6F"/>
  </w:style>
  <w:style w:type="character" w:customStyle="1" w:styleId="WW8Num39z3">
    <w:name w:val="WW8Num39z3"/>
    <w:rsid w:val="00956B6F"/>
  </w:style>
  <w:style w:type="character" w:customStyle="1" w:styleId="WW8Num39z4">
    <w:name w:val="WW8Num39z4"/>
    <w:rsid w:val="00956B6F"/>
  </w:style>
  <w:style w:type="character" w:customStyle="1" w:styleId="WW8Num39z5">
    <w:name w:val="WW8Num39z5"/>
    <w:rsid w:val="00956B6F"/>
  </w:style>
  <w:style w:type="character" w:customStyle="1" w:styleId="WW8Num39z6">
    <w:name w:val="WW8Num39z6"/>
    <w:rsid w:val="00956B6F"/>
  </w:style>
  <w:style w:type="character" w:customStyle="1" w:styleId="WW8Num39z7">
    <w:name w:val="WW8Num39z7"/>
    <w:rsid w:val="00956B6F"/>
  </w:style>
  <w:style w:type="character" w:customStyle="1" w:styleId="WW8Num39z8">
    <w:name w:val="WW8Num39z8"/>
    <w:rsid w:val="00956B6F"/>
  </w:style>
  <w:style w:type="character" w:customStyle="1" w:styleId="WW8Num40z0">
    <w:name w:val="WW8Num40z0"/>
    <w:rsid w:val="00956B6F"/>
    <w:rPr>
      <w:b/>
      <w:bCs w:val="0"/>
    </w:rPr>
  </w:style>
  <w:style w:type="character" w:customStyle="1" w:styleId="WW8Num40z1">
    <w:name w:val="WW8Num40z1"/>
    <w:rsid w:val="00956B6F"/>
  </w:style>
  <w:style w:type="character" w:customStyle="1" w:styleId="WW8Num40z2">
    <w:name w:val="WW8Num40z2"/>
    <w:rsid w:val="00956B6F"/>
  </w:style>
  <w:style w:type="character" w:customStyle="1" w:styleId="WW8Num40z3">
    <w:name w:val="WW8Num40z3"/>
    <w:rsid w:val="00956B6F"/>
  </w:style>
  <w:style w:type="character" w:customStyle="1" w:styleId="WW8Num40z4">
    <w:name w:val="WW8Num40z4"/>
    <w:rsid w:val="00956B6F"/>
  </w:style>
  <w:style w:type="character" w:customStyle="1" w:styleId="WW8Num40z5">
    <w:name w:val="WW8Num40z5"/>
    <w:rsid w:val="00956B6F"/>
  </w:style>
  <w:style w:type="character" w:customStyle="1" w:styleId="WW8Num40z6">
    <w:name w:val="WW8Num40z6"/>
    <w:rsid w:val="00956B6F"/>
  </w:style>
  <w:style w:type="character" w:customStyle="1" w:styleId="WW8Num40z7">
    <w:name w:val="WW8Num40z7"/>
    <w:rsid w:val="00956B6F"/>
  </w:style>
  <w:style w:type="character" w:customStyle="1" w:styleId="WW8Num40z8">
    <w:name w:val="WW8Num40z8"/>
    <w:rsid w:val="00956B6F"/>
  </w:style>
  <w:style w:type="character" w:customStyle="1" w:styleId="WW8Num41z0">
    <w:name w:val="WW8Num41z0"/>
    <w:rsid w:val="00956B6F"/>
    <w:rPr>
      <w:rFonts w:ascii="Open Sans" w:eastAsia="Calibri" w:hAnsi="Open Sans" w:cs="Open Sans" w:hint="default"/>
      <w:b/>
      <w:bCs w:val="0"/>
      <w:color w:val="auto"/>
      <w:sz w:val="24"/>
      <w:szCs w:val="24"/>
    </w:rPr>
  </w:style>
  <w:style w:type="character" w:customStyle="1" w:styleId="WW8Num41z1">
    <w:name w:val="WW8Num41z1"/>
    <w:rsid w:val="00956B6F"/>
  </w:style>
  <w:style w:type="character" w:customStyle="1" w:styleId="WW8Num41z2">
    <w:name w:val="WW8Num41z2"/>
    <w:rsid w:val="00956B6F"/>
  </w:style>
  <w:style w:type="character" w:customStyle="1" w:styleId="WW8Num41z3">
    <w:name w:val="WW8Num41z3"/>
    <w:rsid w:val="00956B6F"/>
    <w:rPr>
      <w:b/>
      <w:bCs w:val="0"/>
      <w:color w:val="auto"/>
    </w:rPr>
  </w:style>
  <w:style w:type="character" w:customStyle="1" w:styleId="WW8Num41z4">
    <w:name w:val="WW8Num41z4"/>
    <w:rsid w:val="00956B6F"/>
  </w:style>
  <w:style w:type="character" w:customStyle="1" w:styleId="WW8Num41z5">
    <w:name w:val="WW8Num41z5"/>
    <w:rsid w:val="00956B6F"/>
  </w:style>
  <w:style w:type="character" w:customStyle="1" w:styleId="WW8Num41z6">
    <w:name w:val="WW8Num41z6"/>
    <w:rsid w:val="00956B6F"/>
  </w:style>
  <w:style w:type="character" w:customStyle="1" w:styleId="WW8Num41z7">
    <w:name w:val="WW8Num41z7"/>
    <w:rsid w:val="00956B6F"/>
  </w:style>
  <w:style w:type="character" w:customStyle="1" w:styleId="WW8Num41z8">
    <w:name w:val="WW8Num41z8"/>
    <w:rsid w:val="00956B6F"/>
  </w:style>
  <w:style w:type="character" w:customStyle="1" w:styleId="Domylnaczcionkaakapitu1">
    <w:name w:val="Domyślna czcionka akapitu1"/>
    <w:rsid w:val="00956B6F"/>
  </w:style>
  <w:style w:type="character" w:customStyle="1" w:styleId="nowosc1">
    <w:name w:val="nowosc1"/>
    <w:rsid w:val="00956B6F"/>
    <w:rPr>
      <w:color w:val="000000"/>
      <w:sz w:val="18"/>
      <w:szCs w:val="18"/>
    </w:rPr>
  </w:style>
  <w:style w:type="character" w:customStyle="1" w:styleId="TekstdymkaZnak1">
    <w:name w:val="Tekst dymka Znak1"/>
    <w:basedOn w:val="Domylnaczcionkaakapitu"/>
    <w:link w:val="Tekstdymka"/>
    <w:semiHidden/>
    <w:locked/>
    <w:rsid w:val="00956B6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956B6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956B6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956B6F"/>
    <w:rPr>
      <w:rFonts w:ascii="Times New Roman" w:eastAsia="Times New Roman" w:hAnsi="Times New Roman" w:cs="Times New Roman" w:hint="default"/>
      <w:sz w:val="24"/>
      <w:szCs w:val="24"/>
      <w:lang w:eastAsia="pl-PL"/>
    </w:rPr>
  </w:style>
  <w:style w:type="table" w:styleId="Tabela-Siatka">
    <w:name w:val="Table Grid"/>
    <w:basedOn w:val="Standardowy"/>
    <w:rsid w:val="00956B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56B6F"/>
    <w:rPr>
      <w:b/>
      <w:bCs/>
    </w:rPr>
  </w:style>
  <w:style w:type="numbering" w:customStyle="1" w:styleId="WWNum22">
    <w:name w:val="WWNum22"/>
    <w:rsid w:val="00956B6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3025">
      <w:bodyDiv w:val="1"/>
      <w:marLeft w:val="0"/>
      <w:marRight w:val="0"/>
      <w:marTop w:val="0"/>
      <w:marBottom w:val="0"/>
      <w:divBdr>
        <w:top w:val="none" w:sz="0" w:space="0" w:color="auto"/>
        <w:left w:val="none" w:sz="0" w:space="0" w:color="auto"/>
        <w:bottom w:val="none" w:sz="0" w:space="0" w:color="auto"/>
        <w:right w:val="none" w:sz="0" w:space="0" w:color="auto"/>
      </w:divBdr>
    </w:div>
    <w:div w:id="10774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mailto:boguslaw.plociennik@pgkkoszalin.p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gkkoszalin.pl/" TargetMode="External"/><Relationship Id="rId19" Type="http://schemas.openxmlformats.org/officeDocument/2006/relationships/hyperlink" Target="mailto:monika.binczak@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64</Pages>
  <Words>18728</Words>
  <Characters>112372</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cp:revision>
  <dcterms:created xsi:type="dcterms:W3CDTF">2021-06-26T08:54:00Z</dcterms:created>
  <dcterms:modified xsi:type="dcterms:W3CDTF">2021-06-27T05:34:00Z</dcterms:modified>
</cp:coreProperties>
</file>