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7568E" w14:textId="2746D15A" w:rsidR="00C90C71" w:rsidRPr="008A5AB8" w:rsidRDefault="00782978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50163753"/>
      <w:r w:rsidRPr="008A5AB8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762C0A" w:rsidRPr="008A5AB8">
        <w:rPr>
          <w:rFonts w:asciiTheme="minorHAnsi" w:hAnsiTheme="minorHAnsi"/>
          <w:i w:val="0"/>
          <w:sz w:val="22"/>
          <w:szCs w:val="22"/>
        </w:rPr>
        <w:t>4</w:t>
      </w:r>
      <w:r w:rsidR="00C36FD8" w:rsidRPr="008A5AB8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8A5AB8">
        <w:rPr>
          <w:rFonts w:asciiTheme="minorHAnsi" w:hAnsiTheme="minorHAnsi"/>
          <w:i w:val="0"/>
          <w:sz w:val="22"/>
          <w:szCs w:val="22"/>
        </w:rPr>
        <w:t>SWZ</w:t>
      </w:r>
      <w:bookmarkEnd w:id="0"/>
    </w:p>
    <w:p w14:paraId="78B2C322" w14:textId="19DD4D33" w:rsidR="00477C82" w:rsidRPr="008A5AB8" w:rsidRDefault="00477C82" w:rsidP="00477C82">
      <w:pPr>
        <w:spacing w:before="120" w:line="271" w:lineRule="auto"/>
        <w:jc w:val="both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</w:rPr>
        <w:t>Wykonawca/ Wykonawca wspólnie ubiegający się o udzielenie zamówienia:</w:t>
      </w:r>
    </w:p>
    <w:p w14:paraId="7CF4D6E6" w14:textId="77777777" w:rsidR="00477C82" w:rsidRPr="008A5AB8" w:rsidRDefault="00477C82" w:rsidP="00477C82">
      <w:pPr>
        <w:spacing w:line="360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536F4" w14:textId="77777777" w:rsidR="00477C82" w:rsidRPr="008A5AB8" w:rsidRDefault="00477C82" w:rsidP="00477C82">
      <w:pPr>
        <w:spacing w:line="360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7A2328" w14:textId="77777777" w:rsidR="00477C82" w:rsidRPr="008A5AB8" w:rsidRDefault="00477C82" w:rsidP="00477C82">
      <w:pPr>
        <w:spacing w:line="271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8A5AB8">
        <w:rPr>
          <w:rFonts w:asciiTheme="minorHAnsi" w:hAnsiTheme="minorHAnsi"/>
        </w:rPr>
        <w:t>CEiDG</w:t>
      </w:r>
      <w:proofErr w:type="spellEnd"/>
      <w:r w:rsidRPr="008A5AB8">
        <w:rPr>
          <w:rFonts w:asciiTheme="minorHAnsi" w:hAnsiTheme="minorHAnsi"/>
        </w:rPr>
        <w:t>)</w:t>
      </w:r>
    </w:p>
    <w:p w14:paraId="5BA37A50" w14:textId="77777777" w:rsidR="00477C82" w:rsidRPr="008A5AB8" w:rsidRDefault="00477C82" w:rsidP="00477C82">
      <w:pPr>
        <w:spacing w:before="120" w:line="271" w:lineRule="auto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</w:rPr>
        <w:t>reprezentowany przez:</w:t>
      </w:r>
    </w:p>
    <w:p w14:paraId="29984587" w14:textId="77777777" w:rsidR="00477C82" w:rsidRPr="008A5AB8" w:rsidRDefault="00477C82" w:rsidP="00477C82">
      <w:pPr>
        <w:spacing w:line="360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51B00630" w14:textId="77777777" w:rsidR="00477C82" w:rsidRPr="008A5AB8" w:rsidRDefault="00477C82" w:rsidP="00477C82">
      <w:pPr>
        <w:spacing w:line="271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 xml:space="preserve"> (imię, nazwisko, stanowisko/podstawa do  reprezentacji)</w:t>
      </w:r>
    </w:p>
    <w:p w14:paraId="4AD4F876" w14:textId="3A18A480" w:rsidR="00607D48" w:rsidRPr="008A5AB8" w:rsidRDefault="00477C82" w:rsidP="00FF36FB">
      <w:pPr>
        <w:spacing w:before="360" w:line="23" w:lineRule="atLeast"/>
        <w:jc w:val="center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</w:rPr>
        <w:t xml:space="preserve">OŚWIADCZENIE </w:t>
      </w:r>
      <w:r w:rsidR="00E36C20" w:rsidRPr="008A5AB8">
        <w:rPr>
          <w:rFonts w:asciiTheme="minorHAnsi" w:hAnsiTheme="minorHAnsi"/>
          <w:b/>
        </w:rPr>
        <w:t xml:space="preserve">WYKONAWCY O BRAKU PRZYNALEŻNOŚCI ALBO O PRZYNALEŻNOŚCI </w:t>
      </w:r>
      <w:r w:rsidR="00E36C20" w:rsidRPr="008A5AB8">
        <w:rPr>
          <w:rFonts w:asciiTheme="minorHAnsi" w:hAnsiTheme="minorHAnsi"/>
          <w:b/>
        </w:rPr>
        <w:br/>
        <w:t>DO TEJ SAMEJ GRUPY KAPITAŁOWEJ</w:t>
      </w:r>
      <w:r w:rsidR="00D91A30" w:rsidRPr="008A5AB8">
        <w:rPr>
          <w:rFonts w:asciiTheme="minorHAnsi" w:hAnsiTheme="minorHAnsi"/>
          <w:b/>
        </w:rPr>
        <w:t xml:space="preserve"> </w:t>
      </w:r>
      <w:r w:rsidR="00E36C20" w:rsidRPr="008A5AB8">
        <w:rPr>
          <w:rFonts w:asciiTheme="minorHAnsi" w:hAnsiTheme="minorHAnsi"/>
          <w:b/>
        </w:rPr>
        <w:t xml:space="preserve">Z INNYM WYKONAWCĄ, KTÓRY ZŁOŻYŁ ODRĘBNĄ OFERTĘ LUB OFERTĘ CZĘŚCIOWĄ </w:t>
      </w:r>
    </w:p>
    <w:p w14:paraId="7FC4282F" w14:textId="77777777" w:rsidR="00607D48" w:rsidRPr="008A5AB8" w:rsidRDefault="00607D48" w:rsidP="00607D48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A5AB8">
        <w:rPr>
          <w:rFonts w:asciiTheme="minorHAnsi" w:hAnsiTheme="minorHAnsi" w:cstheme="minorHAnsi"/>
          <w:b/>
          <w:i/>
          <w:sz w:val="20"/>
          <w:szCs w:val="20"/>
        </w:rPr>
        <w:t>składane na wezwanie Zamawiającego</w:t>
      </w:r>
      <w:r w:rsidRPr="008A5AB8">
        <w:rPr>
          <w:rFonts w:asciiTheme="minorHAnsi" w:hAnsiTheme="minorHAnsi" w:cstheme="minorHAnsi"/>
          <w:i/>
          <w:sz w:val="20"/>
          <w:szCs w:val="20"/>
        </w:rPr>
        <w:t xml:space="preserve"> na podstawie art. 126 ust. 1 lub ust. 2 albo ust. 3 ustawy Pzp odpowiednio przez Wykonawcę lub Wykonawcę wspólnie ubiegającego się o udzielenie zamówienia </w:t>
      </w:r>
    </w:p>
    <w:p w14:paraId="5B98E9CA" w14:textId="77777777" w:rsidR="00B04190" w:rsidRPr="008A5AB8" w:rsidRDefault="00B04190" w:rsidP="00F950E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7B1F769" w14:textId="08D99F19" w:rsidR="00477C82" w:rsidRPr="008A5AB8" w:rsidRDefault="00477C82" w:rsidP="006E7D14">
      <w:pPr>
        <w:pStyle w:val="Nagwek"/>
        <w:spacing w:before="60"/>
        <w:jc w:val="both"/>
        <w:rPr>
          <w:rFonts w:asciiTheme="minorHAnsi" w:hAnsiTheme="minorHAnsi"/>
          <w:b/>
        </w:rPr>
      </w:pPr>
      <w:r w:rsidRPr="008A5AB8">
        <w:rPr>
          <w:rFonts w:asciiTheme="minorHAnsi" w:hAnsiTheme="minorHAnsi"/>
        </w:rPr>
        <w:t>Na potrzeby postępowania o udzielenie zamówienia publicznego pn</w:t>
      </w:r>
      <w:r w:rsidRPr="008A5AB8">
        <w:rPr>
          <w:rFonts w:asciiTheme="minorHAnsi" w:hAnsiTheme="minorHAnsi"/>
          <w:i/>
        </w:rPr>
        <w:t>.</w:t>
      </w:r>
      <w:r w:rsidR="006E7D14" w:rsidRPr="008A5AB8">
        <w:rPr>
          <w:i/>
          <w:sz w:val="16"/>
        </w:rPr>
        <w:t xml:space="preserve"> </w:t>
      </w:r>
      <w:r w:rsidR="006E7D14" w:rsidRPr="008A5AB8">
        <w:rPr>
          <w:b/>
          <w:i/>
        </w:rPr>
        <w:t>„</w:t>
      </w:r>
      <w:r w:rsidR="00FA4A06" w:rsidRPr="008A5AB8">
        <w:rPr>
          <w:b/>
          <w:i/>
        </w:rPr>
        <w:t xml:space="preserve">Odbiór i odzysk odpadów </w:t>
      </w:r>
      <w:r w:rsidR="00FA4A06" w:rsidRPr="008A5AB8">
        <w:rPr>
          <w:b/>
          <w:i/>
        </w:rPr>
        <w:br/>
        <w:t xml:space="preserve">o kodzie 19 12 12 wytwarzanych w Zakładzie Zagospodarowania Odpadów przy ul. Rzeszotarskiej </w:t>
      </w:r>
      <w:r w:rsidR="00FA4A06" w:rsidRPr="008A5AB8">
        <w:rPr>
          <w:b/>
          <w:i/>
        </w:rPr>
        <w:br/>
        <w:t>w Legnicy z podziałem na części</w:t>
      </w:r>
      <w:r w:rsidR="006E7D14" w:rsidRPr="008A5AB8">
        <w:rPr>
          <w:b/>
          <w:i/>
        </w:rPr>
        <w:t>”</w:t>
      </w:r>
      <w:r w:rsidR="006E7D14" w:rsidRPr="008A5AB8">
        <w:rPr>
          <w:i/>
        </w:rPr>
        <w:t xml:space="preserve"> - </w:t>
      </w:r>
      <w:r w:rsidR="007D11F5" w:rsidRPr="008A5AB8">
        <w:rPr>
          <w:b/>
          <w:i/>
        </w:rPr>
        <w:t>NZP/TZZ/12/2023</w:t>
      </w:r>
      <w:r w:rsidR="006E7D14" w:rsidRPr="008A5AB8">
        <w:rPr>
          <w:i/>
        </w:rPr>
        <w:t xml:space="preserve"> </w:t>
      </w:r>
      <w:r w:rsidRPr="008A5AB8">
        <w:rPr>
          <w:rFonts w:asciiTheme="minorHAnsi" w:hAnsiTheme="minorHAnsi"/>
        </w:rPr>
        <w:t xml:space="preserve">prowadzonego przez Legnickie Przedsiębiorstwo Gospodarki Komunalnej Sp. z o. o. z siedzibą w Legnicy przy ul. Nowodworskiej 60, </w:t>
      </w:r>
      <w:r w:rsidR="00D91A30" w:rsidRPr="008A5AB8">
        <w:rPr>
          <w:rFonts w:asciiTheme="minorHAnsi" w:hAnsiTheme="minorHAnsi"/>
          <w:b/>
        </w:rPr>
        <w:t>składam poniższe oświadczenie w zakresie art.</w:t>
      </w:r>
      <w:r w:rsidR="000E04F4" w:rsidRPr="008A5AB8">
        <w:rPr>
          <w:rFonts w:asciiTheme="minorHAnsi" w:hAnsiTheme="minorHAnsi"/>
          <w:b/>
        </w:rPr>
        <w:t xml:space="preserve"> 108 ust. 1 pkt 5 ustawy Pzp.</w:t>
      </w:r>
    </w:p>
    <w:p w14:paraId="6A08B2E1" w14:textId="1FDF6CA9" w:rsidR="00477C82" w:rsidRPr="008A5AB8" w:rsidRDefault="000E04F4" w:rsidP="00141A3C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8A5AB8">
        <w:rPr>
          <w:rFonts w:asciiTheme="minorHAnsi" w:hAnsiTheme="minorHAnsi"/>
          <w:i/>
        </w:rPr>
        <w:t xml:space="preserve"> </w:t>
      </w:r>
      <w:r w:rsidR="00477C82" w:rsidRPr="008A5AB8">
        <w:rPr>
          <w:rFonts w:asciiTheme="minorHAnsi" w:hAnsiTheme="minorHAnsi"/>
          <w:i/>
        </w:rPr>
        <w:t>[zaznaczyć właściwe znakiem „</w:t>
      </w:r>
      <w:r w:rsidR="00477C82" w:rsidRPr="008A5AB8">
        <w:sym w:font="Wingdings" w:char="F078"/>
      </w:r>
      <w:r w:rsidR="00477C82" w:rsidRPr="008A5AB8">
        <w:rPr>
          <w:rFonts w:asciiTheme="minorHAnsi" w:hAnsiTheme="minorHAnsi"/>
          <w:i/>
        </w:rPr>
        <w:t>” albo niepotrzebne skreślić]</w:t>
      </w:r>
    </w:p>
    <w:p w14:paraId="645D6E8C" w14:textId="2ED42C20" w:rsidR="00477C82" w:rsidRPr="008A5AB8" w:rsidRDefault="00477C82" w:rsidP="00D91A30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8A5AB8">
        <w:rPr>
          <w:rFonts w:asciiTheme="minorHAnsi" w:hAnsiTheme="minorHAnsi"/>
        </w:rPr>
        <w:sym w:font="Wingdings" w:char="F0A8"/>
      </w:r>
      <w:r w:rsidRPr="008A5AB8">
        <w:rPr>
          <w:rFonts w:asciiTheme="minorHAnsi" w:hAnsiTheme="minorHAnsi"/>
          <w:sz w:val="20"/>
          <w:szCs w:val="20"/>
        </w:rPr>
        <w:t xml:space="preserve"> </w:t>
      </w:r>
      <w:r w:rsidR="001E185B" w:rsidRPr="008A5AB8">
        <w:rPr>
          <w:rFonts w:asciiTheme="minorHAnsi" w:hAnsiTheme="minorHAnsi"/>
          <w:sz w:val="20"/>
          <w:szCs w:val="20"/>
        </w:rPr>
        <w:t xml:space="preserve">  </w:t>
      </w:r>
      <w:r w:rsidR="000E04F4" w:rsidRPr="008A5AB8">
        <w:rPr>
          <w:rFonts w:asciiTheme="minorHAnsi" w:hAnsiTheme="minorHAnsi"/>
          <w:b/>
        </w:rPr>
        <w:t>O</w:t>
      </w:r>
      <w:r w:rsidR="00D91A30" w:rsidRPr="008A5AB8">
        <w:rPr>
          <w:rFonts w:asciiTheme="minorHAnsi" w:hAnsiTheme="minorHAnsi"/>
          <w:b/>
        </w:rPr>
        <w:t xml:space="preserve">świadczam, że </w:t>
      </w:r>
      <w:r w:rsidR="00D91A30" w:rsidRPr="008A5AB8">
        <w:rPr>
          <w:rFonts w:asciiTheme="minorHAnsi" w:hAnsiTheme="minorHAnsi"/>
          <w:b/>
          <w:u w:val="single"/>
        </w:rPr>
        <w:t>nie należę</w:t>
      </w:r>
      <w:r w:rsidR="00D91A30" w:rsidRPr="008A5AB8">
        <w:rPr>
          <w:rFonts w:asciiTheme="minorHAnsi" w:hAnsiTheme="minorHAnsi"/>
          <w:b/>
        </w:rPr>
        <w:t xml:space="preserve"> </w:t>
      </w:r>
      <w:r w:rsidR="00D91A30" w:rsidRPr="008A5AB8">
        <w:rPr>
          <w:b/>
        </w:rPr>
        <w:t>do tej samej grupy kapitałowej</w:t>
      </w:r>
      <w:r w:rsidR="00D91A30" w:rsidRPr="008A5AB8">
        <w:rPr>
          <w:rStyle w:val="Odwoanieprzypisudolnego"/>
          <w:b/>
        </w:rPr>
        <w:footnoteReference w:customMarkFollows="1" w:id="1"/>
        <w:t>*</w:t>
      </w:r>
      <w:r w:rsidR="00D91A30" w:rsidRPr="008A5AB8">
        <w:rPr>
          <w:b/>
        </w:rPr>
        <w:t xml:space="preserve"> z innym</w:t>
      </w:r>
      <w:r w:rsidR="001E185B" w:rsidRPr="008A5AB8">
        <w:rPr>
          <w:b/>
        </w:rPr>
        <w:t>i</w:t>
      </w:r>
      <w:r w:rsidR="00D91A30" w:rsidRPr="008A5AB8">
        <w:rPr>
          <w:b/>
        </w:rPr>
        <w:t xml:space="preserve"> Wy</w:t>
      </w:r>
      <w:r w:rsidR="001E185B" w:rsidRPr="008A5AB8">
        <w:rPr>
          <w:b/>
        </w:rPr>
        <w:t>konawcami</w:t>
      </w:r>
      <w:r w:rsidR="00D91A30" w:rsidRPr="008A5AB8">
        <w:rPr>
          <w:b/>
        </w:rPr>
        <w:t xml:space="preserve">, </w:t>
      </w:r>
      <w:r w:rsidR="001E185B" w:rsidRPr="008A5AB8">
        <w:rPr>
          <w:b/>
        </w:rPr>
        <w:t xml:space="preserve">którzy </w:t>
      </w:r>
      <w:r w:rsidR="001E185B" w:rsidRPr="008A5AB8">
        <w:rPr>
          <w:b/>
        </w:rPr>
        <w:br/>
        <w:t>w niniejszym postępowaniu o udzielenie zamówienia</w:t>
      </w:r>
      <w:r w:rsidR="00D91A30" w:rsidRPr="008A5AB8">
        <w:rPr>
          <w:b/>
        </w:rPr>
        <w:t xml:space="preserve"> złoży</w:t>
      </w:r>
      <w:r w:rsidR="001E185B" w:rsidRPr="008A5AB8">
        <w:rPr>
          <w:b/>
        </w:rPr>
        <w:t>li</w:t>
      </w:r>
      <w:r w:rsidR="00D91A30" w:rsidRPr="008A5AB8">
        <w:rPr>
          <w:b/>
        </w:rPr>
        <w:t xml:space="preserve"> odrębn</w:t>
      </w:r>
      <w:r w:rsidR="001E185B" w:rsidRPr="008A5AB8">
        <w:rPr>
          <w:b/>
        </w:rPr>
        <w:t>e</w:t>
      </w:r>
      <w:r w:rsidR="00D91A30" w:rsidRPr="008A5AB8">
        <w:rPr>
          <w:b/>
        </w:rPr>
        <w:t xml:space="preserve"> ofert</w:t>
      </w:r>
      <w:r w:rsidR="001E185B" w:rsidRPr="008A5AB8">
        <w:rPr>
          <w:b/>
        </w:rPr>
        <w:t>y</w:t>
      </w:r>
      <w:r w:rsidR="00D91A30" w:rsidRPr="008A5AB8">
        <w:rPr>
          <w:b/>
        </w:rPr>
        <w:t xml:space="preserve"> lub ofert</w:t>
      </w:r>
      <w:r w:rsidR="001E185B" w:rsidRPr="008A5AB8">
        <w:rPr>
          <w:b/>
        </w:rPr>
        <w:t>y częściowe</w:t>
      </w:r>
      <w:r w:rsidR="000E04F4" w:rsidRPr="008A5AB8">
        <w:rPr>
          <w:b/>
        </w:rPr>
        <w:t>.</w:t>
      </w:r>
      <w:r w:rsidR="001E185B" w:rsidRPr="008A5AB8">
        <w:rPr>
          <w:b/>
        </w:rPr>
        <w:t xml:space="preserve"> </w:t>
      </w:r>
    </w:p>
    <w:p w14:paraId="6F66EE10" w14:textId="734C4F81" w:rsidR="00477C82" w:rsidRPr="008A5AB8" w:rsidRDefault="00477C82" w:rsidP="00141A3C">
      <w:pPr>
        <w:pStyle w:val="Akapitzlist"/>
        <w:spacing w:before="240" w:line="271" w:lineRule="auto"/>
        <w:ind w:left="425" w:hanging="425"/>
        <w:jc w:val="both"/>
        <w:rPr>
          <w:rFonts w:asciiTheme="minorHAnsi" w:hAnsiTheme="minorHAnsi"/>
        </w:rPr>
      </w:pPr>
      <w:r w:rsidRPr="008A5AB8">
        <w:rPr>
          <w:rFonts w:asciiTheme="minorHAnsi" w:hAnsiTheme="minorHAnsi"/>
        </w:rPr>
        <w:sym w:font="Wingdings" w:char="F0A8"/>
      </w:r>
      <w:r w:rsidR="002A7C09" w:rsidRPr="008A5AB8">
        <w:rPr>
          <w:rFonts w:asciiTheme="minorHAnsi" w:hAnsiTheme="minorHAnsi"/>
        </w:rPr>
        <w:t xml:space="preserve"> </w:t>
      </w:r>
      <w:r w:rsidRPr="008A5AB8">
        <w:rPr>
          <w:rFonts w:asciiTheme="minorHAnsi" w:hAnsiTheme="minorHAnsi"/>
          <w:sz w:val="20"/>
          <w:szCs w:val="20"/>
        </w:rPr>
        <w:t xml:space="preserve"> </w:t>
      </w:r>
      <w:r w:rsidR="000E04F4" w:rsidRPr="008A5AB8">
        <w:rPr>
          <w:rFonts w:asciiTheme="minorHAnsi" w:hAnsiTheme="minorHAnsi"/>
          <w:sz w:val="20"/>
          <w:szCs w:val="20"/>
        </w:rPr>
        <w:t xml:space="preserve"> </w:t>
      </w:r>
      <w:r w:rsidR="000E04F4" w:rsidRPr="008A5AB8">
        <w:rPr>
          <w:rFonts w:asciiTheme="minorHAnsi" w:hAnsiTheme="minorHAnsi"/>
          <w:b/>
        </w:rPr>
        <w:t>O</w:t>
      </w:r>
      <w:r w:rsidR="001E185B" w:rsidRPr="008A5AB8">
        <w:rPr>
          <w:rFonts w:asciiTheme="minorHAnsi" w:hAnsiTheme="minorHAnsi"/>
          <w:b/>
        </w:rPr>
        <w:t xml:space="preserve">świadczam, że </w:t>
      </w:r>
      <w:r w:rsidR="001E185B" w:rsidRPr="008A5AB8">
        <w:rPr>
          <w:rFonts w:asciiTheme="minorHAnsi" w:hAnsiTheme="minorHAnsi"/>
          <w:b/>
          <w:u w:val="single"/>
        </w:rPr>
        <w:t>należę</w:t>
      </w:r>
      <w:r w:rsidR="001E185B" w:rsidRPr="008A5AB8">
        <w:rPr>
          <w:b/>
        </w:rPr>
        <w:t xml:space="preserve"> do tej samej grupy kapitałowej</w:t>
      </w:r>
      <w:r w:rsidR="001E185B" w:rsidRPr="008A5AB8">
        <w:rPr>
          <w:b/>
          <w:vertAlign w:val="superscript"/>
        </w:rPr>
        <w:t xml:space="preserve">* </w:t>
      </w:r>
      <w:r w:rsidR="001E185B" w:rsidRPr="008A5AB8">
        <w:rPr>
          <w:b/>
        </w:rPr>
        <w:t xml:space="preserve">z niżej  </w:t>
      </w:r>
      <w:r w:rsidR="000E04F4" w:rsidRPr="008A5AB8">
        <w:rPr>
          <w:b/>
        </w:rPr>
        <w:t xml:space="preserve">wymienionym </w:t>
      </w:r>
      <w:r w:rsidR="001E185B" w:rsidRPr="008A5AB8">
        <w:rPr>
          <w:b/>
        </w:rPr>
        <w:t>Wy</w:t>
      </w:r>
      <w:r w:rsidR="000E04F4" w:rsidRPr="008A5AB8">
        <w:rPr>
          <w:b/>
        </w:rPr>
        <w:t>konawcami</w:t>
      </w:r>
      <w:r w:rsidR="001E185B" w:rsidRPr="008A5AB8">
        <w:rPr>
          <w:b/>
        </w:rPr>
        <w:t>, któr</w:t>
      </w:r>
      <w:r w:rsidR="000E04F4" w:rsidRPr="008A5AB8">
        <w:rPr>
          <w:b/>
        </w:rPr>
        <w:t xml:space="preserve">zy </w:t>
      </w:r>
      <w:r w:rsidR="001E185B" w:rsidRPr="008A5AB8">
        <w:rPr>
          <w:b/>
        </w:rPr>
        <w:t>w niniejszym postępowaniu o udzielenie zamówienia</w:t>
      </w:r>
      <w:r w:rsidR="000E04F4" w:rsidRPr="008A5AB8">
        <w:rPr>
          <w:b/>
        </w:rPr>
        <w:t xml:space="preserve"> złożyli</w:t>
      </w:r>
      <w:r w:rsidR="001E185B" w:rsidRPr="008A5AB8">
        <w:rPr>
          <w:b/>
        </w:rPr>
        <w:t xml:space="preserve"> odrębn</w:t>
      </w:r>
      <w:r w:rsidR="000E04F4" w:rsidRPr="008A5AB8">
        <w:rPr>
          <w:b/>
        </w:rPr>
        <w:t>e</w:t>
      </w:r>
      <w:r w:rsidR="001E185B" w:rsidRPr="008A5AB8">
        <w:rPr>
          <w:b/>
        </w:rPr>
        <w:t xml:space="preserve"> ofert</w:t>
      </w:r>
      <w:r w:rsidR="000E04F4" w:rsidRPr="008A5AB8">
        <w:rPr>
          <w:b/>
        </w:rPr>
        <w:t>y</w:t>
      </w:r>
      <w:r w:rsidR="001E185B" w:rsidRPr="008A5AB8">
        <w:rPr>
          <w:b/>
        </w:rPr>
        <w:t xml:space="preserve"> lub ofert</w:t>
      </w:r>
      <w:r w:rsidR="000E04F4" w:rsidRPr="008A5AB8">
        <w:rPr>
          <w:b/>
        </w:rPr>
        <w:t>y</w:t>
      </w:r>
      <w:r w:rsidR="001E185B" w:rsidRPr="008A5AB8">
        <w:rPr>
          <w:b/>
        </w:rPr>
        <w:t xml:space="preserve"> częściow</w:t>
      </w:r>
      <w:r w:rsidR="000E04F4" w:rsidRPr="008A5AB8">
        <w:rPr>
          <w:b/>
        </w:rPr>
        <w:t>e:</w:t>
      </w:r>
      <w:r w:rsidRPr="008A5AB8">
        <w:rPr>
          <w:rFonts w:asciiTheme="minorHAnsi" w:hAnsiTheme="minorHAnsi"/>
          <w:b/>
        </w:rPr>
        <w:t xml:space="preserve"> ………………………………………………………………………………………</w:t>
      </w:r>
      <w:r w:rsidR="000E04F4" w:rsidRPr="008A5AB8">
        <w:rPr>
          <w:rFonts w:asciiTheme="minorHAnsi" w:hAnsiTheme="minorHAnsi"/>
          <w:b/>
        </w:rPr>
        <w:t>……….</w:t>
      </w:r>
      <w:r w:rsidRPr="008A5AB8">
        <w:rPr>
          <w:rFonts w:asciiTheme="minorHAnsi" w:hAnsiTheme="minorHAnsi"/>
          <w:b/>
        </w:rPr>
        <w:t xml:space="preserve">………………………..….... </w:t>
      </w:r>
    </w:p>
    <w:p w14:paraId="65225B84" w14:textId="45EA7156" w:rsidR="000E04F4" w:rsidRPr="008A5AB8" w:rsidRDefault="00477C82" w:rsidP="007C0933">
      <w:pPr>
        <w:pStyle w:val="Akapitzlist"/>
        <w:spacing w:before="80" w:line="271" w:lineRule="auto"/>
        <w:ind w:left="426"/>
        <w:jc w:val="both"/>
        <w:rPr>
          <w:rFonts w:asciiTheme="minorHAnsi" w:hAnsiTheme="minorHAnsi"/>
          <w:i/>
        </w:rPr>
      </w:pPr>
      <w:r w:rsidRPr="008A5AB8">
        <w:rPr>
          <w:rFonts w:asciiTheme="minorHAnsi" w:hAnsiTheme="minorHAnsi"/>
          <w:i/>
        </w:rPr>
        <w:t xml:space="preserve">[Należy wskazać </w:t>
      </w:r>
      <w:r w:rsidR="00B86FF4" w:rsidRPr="008A5AB8">
        <w:rPr>
          <w:rFonts w:asciiTheme="minorHAnsi" w:hAnsiTheme="minorHAnsi"/>
          <w:i/>
        </w:rPr>
        <w:t xml:space="preserve">innych </w:t>
      </w:r>
      <w:r w:rsidR="007C0933" w:rsidRPr="008A5AB8">
        <w:rPr>
          <w:rFonts w:asciiTheme="minorHAnsi" w:hAnsiTheme="minorHAnsi"/>
          <w:i/>
        </w:rPr>
        <w:t>Wykonawców należących do tej samej grupy kapitałowej</w:t>
      </w:r>
      <w:r w:rsidR="007C0933" w:rsidRPr="008A5AB8">
        <w:rPr>
          <w:rFonts w:asciiTheme="minorHAnsi" w:hAnsiTheme="minorHAnsi"/>
          <w:i/>
          <w:vertAlign w:val="superscript"/>
        </w:rPr>
        <w:t>*</w:t>
      </w:r>
      <w:r w:rsidR="007C0933" w:rsidRPr="008A5AB8">
        <w:rPr>
          <w:rFonts w:asciiTheme="minorHAnsi" w:hAnsiTheme="minorHAnsi"/>
          <w:i/>
        </w:rPr>
        <w:t>, którzy złożyli odrębną ofertę/ofertę częściową w niniejszym postępowaniu o udzielenie zamówienia.</w:t>
      </w:r>
      <w:r w:rsidRPr="008A5AB8">
        <w:rPr>
          <w:rFonts w:asciiTheme="minorHAnsi" w:hAnsiTheme="minorHAnsi"/>
          <w:i/>
        </w:rPr>
        <w:t>]</w:t>
      </w:r>
    </w:p>
    <w:p w14:paraId="296E82C9" w14:textId="37109A6F" w:rsidR="005C785C" w:rsidRPr="008A5AB8" w:rsidRDefault="000E04F4" w:rsidP="00AC1881">
      <w:pPr>
        <w:pStyle w:val="Akapitzlist"/>
        <w:spacing w:before="120"/>
        <w:ind w:left="425"/>
        <w:jc w:val="both"/>
        <w:rPr>
          <w:rFonts w:asciiTheme="minorHAnsi" w:hAnsiTheme="minorHAnsi" w:cstheme="minorHAnsi"/>
          <w:kern w:val="2"/>
        </w:rPr>
      </w:pPr>
      <w:r w:rsidRPr="008A5AB8">
        <w:rPr>
          <w:rFonts w:asciiTheme="minorHAnsi" w:hAnsiTheme="minorHAnsi" w:cstheme="minorHAnsi"/>
          <w:b/>
          <w:kern w:val="2"/>
        </w:rPr>
        <w:t xml:space="preserve">W celu </w:t>
      </w:r>
      <w:r w:rsidR="00AC1881" w:rsidRPr="008A5AB8">
        <w:rPr>
          <w:rFonts w:asciiTheme="minorHAnsi" w:hAnsiTheme="minorHAnsi" w:cstheme="minorHAnsi"/>
          <w:b/>
          <w:kern w:val="2"/>
        </w:rPr>
        <w:t>potwierdzenia</w:t>
      </w:r>
      <w:r w:rsidRPr="008A5AB8">
        <w:rPr>
          <w:rFonts w:asciiTheme="minorHAnsi" w:hAnsiTheme="minorHAnsi" w:cstheme="minorHAnsi"/>
          <w:b/>
          <w:kern w:val="2"/>
        </w:rPr>
        <w:t xml:space="preserve">, że </w:t>
      </w:r>
      <w:r w:rsidR="00AC1881" w:rsidRPr="008A5AB8">
        <w:rPr>
          <w:rFonts w:asciiTheme="minorHAnsi" w:hAnsiTheme="minorHAnsi" w:cstheme="minorHAnsi"/>
          <w:b/>
          <w:kern w:val="2"/>
        </w:rPr>
        <w:t xml:space="preserve">przygotowanie oferty/oferty częściowej nastąpiło niezależnie </w:t>
      </w:r>
      <w:r w:rsidR="00AC1881" w:rsidRPr="008A5AB8">
        <w:rPr>
          <w:rFonts w:asciiTheme="minorHAnsi" w:hAnsiTheme="minorHAnsi" w:cstheme="minorHAnsi"/>
          <w:b/>
          <w:kern w:val="2"/>
        </w:rPr>
        <w:br/>
        <w:t>od innego Wykonawcy należącego do tej samej grupy kapitałowej</w:t>
      </w:r>
      <w:r w:rsidRPr="008A5AB8">
        <w:rPr>
          <w:rFonts w:asciiTheme="minorHAnsi" w:hAnsiTheme="minorHAnsi" w:cstheme="minorHAnsi"/>
          <w:b/>
          <w:kern w:val="2"/>
        </w:rPr>
        <w:t xml:space="preserve"> </w:t>
      </w:r>
      <w:r w:rsidRPr="008A5AB8">
        <w:rPr>
          <w:rFonts w:asciiTheme="minorHAnsi" w:hAnsiTheme="minorHAnsi" w:cstheme="minorHAnsi"/>
          <w:b/>
          <w:kern w:val="2"/>
          <w:u w:val="single"/>
        </w:rPr>
        <w:t>pr</w:t>
      </w:r>
      <w:r w:rsidR="00AC1881" w:rsidRPr="008A5AB8">
        <w:rPr>
          <w:rFonts w:asciiTheme="minorHAnsi" w:hAnsiTheme="minorHAnsi" w:cstheme="minorHAnsi"/>
          <w:b/>
          <w:kern w:val="2"/>
          <w:u w:val="single"/>
        </w:rPr>
        <w:t xml:space="preserve">zedstawiam stosowne dokumenty </w:t>
      </w:r>
      <w:r w:rsidRPr="008A5AB8">
        <w:rPr>
          <w:rFonts w:asciiTheme="minorHAnsi" w:hAnsiTheme="minorHAnsi" w:cstheme="minorHAnsi"/>
          <w:b/>
          <w:kern w:val="2"/>
          <w:u w:val="single"/>
        </w:rPr>
        <w:t>i/lub informacje, stanowiące załącznik do niniejszego oświadczenia:</w:t>
      </w:r>
      <w:r w:rsidRPr="008A5AB8">
        <w:rPr>
          <w:rFonts w:asciiTheme="minorHAnsi" w:hAnsiTheme="minorHAnsi" w:cstheme="minorHAnsi"/>
          <w:b/>
          <w:kern w:val="2"/>
        </w:rPr>
        <w:t xml:space="preserve"> </w:t>
      </w:r>
      <w:r w:rsidRPr="008A5AB8">
        <w:rPr>
          <w:rFonts w:asciiTheme="minorHAnsi" w:hAnsiTheme="minorHAnsi" w:cstheme="minorHAnsi"/>
          <w:kern w:val="2"/>
        </w:rPr>
        <w:t>………………………</w:t>
      </w:r>
      <w:r w:rsidR="00AC1881" w:rsidRPr="008A5AB8">
        <w:rPr>
          <w:rFonts w:asciiTheme="minorHAnsi" w:hAnsiTheme="minorHAnsi" w:cstheme="minorHAnsi"/>
          <w:kern w:val="2"/>
        </w:rPr>
        <w:t>…………………</w:t>
      </w:r>
      <w:r w:rsidRPr="008A5AB8">
        <w:rPr>
          <w:rFonts w:asciiTheme="minorHAnsi" w:hAnsiTheme="minorHAnsi" w:cstheme="minorHAnsi"/>
          <w:kern w:val="2"/>
        </w:rPr>
        <w:t>……..………………………………………………………………………………………………</w:t>
      </w:r>
      <w:r w:rsidR="00AC1881" w:rsidRPr="008A5AB8">
        <w:rPr>
          <w:rFonts w:asciiTheme="minorHAnsi" w:hAnsiTheme="minorHAnsi" w:cstheme="minorHAnsi"/>
          <w:kern w:val="2"/>
        </w:rPr>
        <w:t>……………</w:t>
      </w:r>
      <w:r w:rsidRPr="008A5AB8">
        <w:rPr>
          <w:rFonts w:asciiTheme="minorHAnsi" w:hAnsiTheme="minorHAnsi" w:cstheme="minorHAnsi"/>
          <w:kern w:val="2"/>
        </w:rPr>
        <w:t>…………………………</w:t>
      </w:r>
      <w:r w:rsidR="00AC1881" w:rsidRPr="008A5AB8">
        <w:rPr>
          <w:rFonts w:asciiTheme="minorHAnsi" w:hAnsiTheme="minorHAnsi" w:cstheme="minorHAnsi"/>
          <w:kern w:val="2"/>
        </w:rPr>
        <w:t>……………………………………………………………………………………………………..……………</w:t>
      </w:r>
    </w:p>
    <w:p w14:paraId="642321E1" w14:textId="06C33995" w:rsidR="00FF36FB" w:rsidRPr="008A5AB8" w:rsidRDefault="00FF36FB" w:rsidP="00FF36FB">
      <w:pPr>
        <w:pStyle w:val="Akapitzlist"/>
        <w:spacing w:before="80" w:line="271" w:lineRule="auto"/>
        <w:ind w:left="426"/>
        <w:jc w:val="both"/>
        <w:rPr>
          <w:rFonts w:asciiTheme="minorHAnsi" w:hAnsiTheme="minorHAnsi"/>
          <w:i/>
        </w:rPr>
      </w:pPr>
      <w:r w:rsidRPr="008A5AB8">
        <w:rPr>
          <w:rFonts w:asciiTheme="minorHAnsi" w:hAnsiTheme="minorHAnsi"/>
          <w:i/>
        </w:rPr>
        <w:t>[Należy wskazać informacje i/lub dokumenty potwierdzające niezależne przygotowanie oferty.]</w:t>
      </w:r>
    </w:p>
    <w:p w14:paraId="10045923" w14:textId="77777777" w:rsidR="00FF36FB" w:rsidRPr="008A5AB8" w:rsidRDefault="00FF36FB" w:rsidP="00AC1881">
      <w:pPr>
        <w:pStyle w:val="Akapitzlist"/>
        <w:spacing w:before="120"/>
        <w:ind w:left="425"/>
        <w:jc w:val="both"/>
        <w:rPr>
          <w:rFonts w:asciiTheme="minorHAnsi" w:hAnsiTheme="minorHAnsi" w:cstheme="minorHAnsi"/>
          <w:kern w:val="2"/>
          <w:u w:val="single"/>
        </w:rPr>
        <w:sectPr w:rsidR="00FF36FB" w:rsidRPr="008A5AB8" w:rsidSect="00F27309">
          <w:headerReference w:type="default" r:id="rId8"/>
          <w:footerReference w:type="default" r:id="rId9"/>
          <w:footnotePr>
            <w:numStart w:val="5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7FE4D606" w14:textId="1E44EC8A" w:rsidR="003D525A" w:rsidRPr="008A5AB8" w:rsidRDefault="00AC0C62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150163754"/>
      <w:r w:rsidRPr="008A5AB8">
        <w:rPr>
          <w:rFonts w:asciiTheme="minorHAnsi" w:hAnsiTheme="minorHAnsi"/>
          <w:i w:val="0"/>
          <w:sz w:val="22"/>
          <w:szCs w:val="22"/>
        </w:rPr>
        <w:t>Załącznik nr 5</w:t>
      </w:r>
      <w:r w:rsidR="003D525A" w:rsidRPr="008A5AB8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1"/>
    </w:p>
    <w:p w14:paraId="2A01D407" w14:textId="22BF223B" w:rsidR="005254A9" w:rsidRPr="008A5AB8" w:rsidRDefault="005C785C" w:rsidP="005254A9">
      <w:pPr>
        <w:spacing w:before="120" w:line="271" w:lineRule="auto"/>
        <w:jc w:val="both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</w:rPr>
        <w:t>Wykonawca/</w:t>
      </w:r>
      <w:r w:rsidR="00DA4F40" w:rsidRPr="008A5AB8">
        <w:rPr>
          <w:rFonts w:asciiTheme="minorHAnsi" w:hAnsiTheme="minorHAnsi"/>
          <w:b/>
        </w:rPr>
        <w:t xml:space="preserve"> </w:t>
      </w:r>
      <w:r w:rsidR="005254A9" w:rsidRPr="008A5AB8">
        <w:rPr>
          <w:rFonts w:asciiTheme="minorHAnsi" w:hAnsiTheme="minorHAnsi"/>
          <w:b/>
        </w:rPr>
        <w:t>Wykonawca wspólnie ubiegający się o udzielenie zamówienia</w:t>
      </w:r>
      <w:r w:rsidR="00FE61E1" w:rsidRPr="008A5AB8">
        <w:rPr>
          <w:rFonts w:asciiTheme="minorHAnsi" w:hAnsiTheme="minorHAnsi"/>
          <w:b/>
        </w:rPr>
        <w:t>/ Podmiot udostępniający zasoby</w:t>
      </w:r>
      <w:r w:rsidR="005254A9" w:rsidRPr="008A5AB8">
        <w:rPr>
          <w:rFonts w:asciiTheme="minorHAnsi" w:hAnsiTheme="minorHAnsi"/>
          <w:b/>
        </w:rPr>
        <w:t>:</w:t>
      </w:r>
    </w:p>
    <w:p w14:paraId="232FCAD7" w14:textId="77777777" w:rsidR="005254A9" w:rsidRPr="008A5AB8" w:rsidRDefault="005254A9" w:rsidP="005254A9">
      <w:pPr>
        <w:spacing w:line="360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8559B7" w14:textId="77777777" w:rsidR="005254A9" w:rsidRPr="008A5AB8" w:rsidRDefault="005254A9" w:rsidP="005254A9">
      <w:pPr>
        <w:spacing w:line="360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FC9DA" w14:textId="77777777" w:rsidR="005254A9" w:rsidRPr="008A5AB8" w:rsidRDefault="005254A9" w:rsidP="005254A9">
      <w:pPr>
        <w:spacing w:line="271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8A5AB8">
        <w:rPr>
          <w:rFonts w:asciiTheme="minorHAnsi" w:hAnsiTheme="minorHAnsi"/>
        </w:rPr>
        <w:t>CEiDG</w:t>
      </w:r>
      <w:proofErr w:type="spellEnd"/>
      <w:r w:rsidRPr="008A5AB8">
        <w:rPr>
          <w:rFonts w:asciiTheme="minorHAnsi" w:hAnsiTheme="minorHAnsi"/>
        </w:rPr>
        <w:t>)</w:t>
      </w:r>
    </w:p>
    <w:p w14:paraId="4F7F7A26" w14:textId="77777777" w:rsidR="005254A9" w:rsidRPr="008A5AB8" w:rsidRDefault="005254A9" w:rsidP="005254A9">
      <w:pPr>
        <w:spacing w:before="120" w:line="271" w:lineRule="auto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</w:rPr>
        <w:t>reprezentowany przez:</w:t>
      </w:r>
    </w:p>
    <w:p w14:paraId="687DE85B" w14:textId="77777777" w:rsidR="005254A9" w:rsidRPr="008A5AB8" w:rsidRDefault="005254A9" w:rsidP="005254A9">
      <w:pPr>
        <w:spacing w:line="360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4147E21F" w14:textId="77777777" w:rsidR="005254A9" w:rsidRPr="008A5AB8" w:rsidRDefault="005254A9" w:rsidP="005254A9">
      <w:pPr>
        <w:spacing w:line="271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 xml:space="preserve"> (imię, nazwisko, stanowisko/podstawa do  reprezentacji)</w:t>
      </w:r>
    </w:p>
    <w:p w14:paraId="7DBA8AC9" w14:textId="40298C04" w:rsidR="005254A9" w:rsidRPr="008A5AB8" w:rsidRDefault="00FE61E1" w:rsidP="00FE61E1">
      <w:pPr>
        <w:spacing w:before="480" w:line="23" w:lineRule="atLeast"/>
        <w:jc w:val="center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</w:rPr>
        <w:t xml:space="preserve">OŚWIADCZENIE </w:t>
      </w:r>
      <w:r w:rsidR="005254A9" w:rsidRPr="008A5AB8">
        <w:rPr>
          <w:rFonts w:asciiTheme="minorHAnsi" w:hAnsiTheme="minorHAnsi"/>
          <w:b/>
        </w:rPr>
        <w:t xml:space="preserve">O AKTUALNOŚCI </w:t>
      </w:r>
      <w:r w:rsidR="005C785C" w:rsidRPr="008A5AB8">
        <w:rPr>
          <w:rFonts w:asciiTheme="minorHAnsi" w:hAnsiTheme="minorHAnsi"/>
          <w:b/>
        </w:rPr>
        <w:t xml:space="preserve">INFORMACJI ZAWARTYCH W OŚWIADCZENIU, </w:t>
      </w:r>
      <w:r w:rsidRPr="008A5AB8">
        <w:rPr>
          <w:rFonts w:asciiTheme="minorHAnsi" w:hAnsiTheme="minorHAnsi"/>
          <w:b/>
        </w:rPr>
        <w:br/>
      </w:r>
      <w:r w:rsidR="005C785C" w:rsidRPr="008A5AB8">
        <w:rPr>
          <w:rFonts w:asciiTheme="minorHAnsi" w:hAnsiTheme="minorHAnsi"/>
          <w:b/>
        </w:rPr>
        <w:t>O KTÓRYM MOWA W ART. 125 UST. 1 USTAWY PZP</w:t>
      </w:r>
    </w:p>
    <w:p w14:paraId="713D316B" w14:textId="145D0628" w:rsidR="00C02F24" w:rsidRPr="008A5AB8" w:rsidRDefault="00C02F24" w:rsidP="00C02F24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8A5AB8">
        <w:rPr>
          <w:rFonts w:asciiTheme="minorHAnsi" w:hAnsiTheme="minorHAnsi"/>
          <w:b/>
          <w:i/>
          <w:sz w:val="20"/>
          <w:szCs w:val="20"/>
        </w:rPr>
        <w:t>składane na wezwanie Zamawiającego</w:t>
      </w:r>
      <w:r w:rsidRPr="008A5AB8">
        <w:rPr>
          <w:rFonts w:asciiTheme="minorHAnsi" w:hAnsiTheme="minorHAnsi"/>
          <w:i/>
          <w:sz w:val="20"/>
          <w:szCs w:val="20"/>
        </w:rPr>
        <w:t xml:space="preserve"> na podstawie art. </w:t>
      </w:r>
      <w:r w:rsidR="00FE61E1" w:rsidRPr="008A5AB8">
        <w:rPr>
          <w:rFonts w:asciiTheme="minorHAnsi" w:hAnsiTheme="minorHAnsi"/>
          <w:i/>
          <w:sz w:val="20"/>
          <w:szCs w:val="20"/>
        </w:rPr>
        <w:t>126</w:t>
      </w:r>
      <w:r w:rsidRPr="008A5AB8">
        <w:rPr>
          <w:rFonts w:asciiTheme="minorHAnsi" w:hAnsiTheme="minorHAnsi"/>
          <w:i/>
          <w:sz w:val="20"/>
          <w:szCs w:val="20"/>
        </w:rPr>
        <w:t xml:space="preserve"> ust. 1 lub ust. 2 albo ust. 3 ustawy Pzp</w:t>
      </w:r>
      <w:r w:rsidR="00FE61E1" w:rsidRPr="008A5AB8">
        <w:rPr>
          <w:rFonts w:asciiTheme="minorHAnsi" w:hAnsiTheme="minorHAnsi"/>
          <w:i/>
          <w:sz w:val="20"/>
          <w:szCs w:val="20"/>
        </w:rPr>
        <w:t xml:space="preserve"> odpowiednio przez Wykonawcę, Wykonawcę wspólnie ubiegającego się o udzielenie zamówienia </w:t>
      </w:r>
      <w:r w:rsidR="00FE61E1" w:rsidRPr="008A5AB8">
        <w:rPr>
          <w:rFonts w:asciiTheme="minorHAnsi" w:hAnsiTheme="minorHAnsi"/>
          <w:i/>
          <w:sz w:val="20"/>
          <w:szCs w:val="20"/>
        </w:rPr>
        <w:br/>
        <w:t>albo Podmiot udostępniający zasoby</w:t>
      </w:r>
    </w:p>
    <w:p w14:paraId="463BF33F" w14:textId="77777777" w:rsidR="005254A9" w:rsidRPr="008A5AB8" w:rsidRDefault="005254A9" w:rsidP="005254A9">
      <w:pPr>
        <w:spacing w:before="60" w:line="23" w:lineRule="atLeast"/>
        <w:jc w:val="both"/>
        <w:rPr>
          <w:rFonts w:asciiTheme="minorHAnsi" w:hAnsiTheme="minorHAnsi"/>
        </w:rPr>
      </w:pPr>
    </w:p>
    <w:p w14:paraId="560EF757" w14:textId="5E2E99D1" w:rsidR="005254A9" w:rsidRPr="008A5AB8" w:rsidRDefault="005254A9" w:rsidP="00E65BB0">
      <w:pPr>
        <w:spacing w:before="60" w:line="23" w:lineRule="atLeast"/>
        <w:jc w:val="both"/>
        <w:rPr>
          <w:rFonts w:asciiTheme="minorHAnsi" w:hAnsiTheme="minorHAnsi"/>
          <w:b/>
        </w:rPr>
      </w:pPr>
      <w:r w:rsidRPr="008A5AB8">
        <w:rPr>
          <w:rFonts w:asciiTheme="minorHAnsi" w:hAnsiTheme="minorHAnsi"/>
        </w:rPr>
        <w:t>Na potrzeby postępowania o udzielenie zamówienia publicznego pn</w:t>
      </w:r>
      <w:r w:rsidRPr="008A5AB8">
        <w:rPr>
          <w:rFonts w:asciiTheme="minorHAnsi" w:hAnsiTheme="minorHAnsi"/>
          <w:i/>
        </w:rPr>
        <w:t xml:space="preserve">. </w:t>
      </w:r>
      <w:r w:rsidR="006E7D14" w:rsidRPr="008A5AB8">
        <w:rPr>
          <w:b/>
          <w:i/>
        </w:rPr>
        <w:t>„</w:t>
      </w:r>
      <w:r w:rsidR="00FA4A06" w:rsidRPr="008A5AB8">
        <w:rPr>
          <w:b/>
          <w:i/>
        </w:rPr>
        <w:t xml:space="preserve">Odbiór i odzysk odpadów </w:t>
      </w:r>
      <w:r w:rsidR="00FA4A06" w:rsidRPr="008A5AB8">
        <w:rPr>
          <w:b/>
          <w:i/>
        </w:rPr>
        <w:br/>
        <w:t xml:space="preserve">o kodzie 19 12 12 wytwarzanych w Zakładzie Zagospodarowania Odpadów przy ul. Rzeszotarskiej </w:t>
      </w:r>
      <w:r w:rsidR="00FA4A06" w:rsidRPr="008A5AB8">
        <w:rPr>
          <w:b/>
          <w:i/>
        </w:rPr>
        <w:br/>
        <w:t>w Legnicy z podziałem na części</w:t>
      </w:r>
      <w:r w:rsidR="006E7D14" w:rsidRPr="008A5AB8">
        <w:rPr>
          <w:b/>
          <w:i/>
        </w:rPr>
        <w:t xml:space="preserve">” - </w:t>
      </w:r>
      <w:r w:rsidR="007D11F5" w:rsidRPr="008A5AB8">
        <w:rPr>
          <w:b/>
          <w:i/>
        </w:rPr>
        <w:t>NZP/TZZ/12/2023</w:t>
      </w:r>
      <w:r w:rsidR="006E7D14" w:rsidRPr="008A5AB8">
        <w:rPr>
          <w:i/>
        </w:rPr>
        <w:t xml:space="preserve"> </w:t>
      </w:r>
      <w:r w:rsidRPr="008A5AB8">
        <w:rPr>
          <w:rFonts w:asciiTheme="minorHAnsi" w:hAnsiTheme="minorHAnsi"/>
        </w:rPr>
        <w:t>prowadzonego przez Legnickie Przedsiębiorstwo Gospodarki Komunalnej Sp. z o. o. z siedzibą w Legnicy przy ul. Now</w:t>
      </w:r>
      <w:r w:rsidR="00676674" w:rsidRPr="008A5AB8">
        <w:rPr>
          <w:rFonts w:asciiTheme="minorHAnsi" w:hAnsiTheme="minorHAnsi"/>
        </w:rPr>
        <w:t xml:space="preserve">odworskiej 60, </w:t>
      </w:r>
      <w:r w:rsidR="00676674" w:rsidRPr="008A5AB8">
        <w:rPr>
          <w:rFonts w:asciiTheme="minorHAnsi" w:hAnsiTheme="minorHAnsi"/>
          <w:b/>
        </w:rPr>
        <w:t>oświadczam</w:t>
      </w:r>
      <w:r w:rsidR="0017119E" w:rsidRPr="008A5AB8">
        <w:rPr>
          <w:rFonts w:asciiTheme="minorHAnsi" w:hAnsiTheme="minorHAnsi"/>
          <w:b/>
        </w:rPr>
        <w:t xml:space="preserve">, </w:t>
      </w:r>
      <w:r w:rsidR="00FA4A06" w:rsidRPr="008A5AB8">
        <w:rPr>
          <w:rFonts w:asciiTheme="minorHAnsi" w:hAnsiTheme="minorHAnsi"/>
          <w:b/>
        </w:rPr>
        <w:br/>
      </w:r>
      <w:r w:rsidR="0017119E" w:rsidRPr="008A5AB8">
        <w:rPr>
          <w:rFonts w:asciiTheme="minorHAnsi" w:hAnsiTheme="minorHAnsi"/>
          <w:b/>
        </w:rPr>
        <w:t xml:space="preserve">że informacje zawarte w złożonym oświadczeniu na formularzu JEDZ, o którym mowa w art. 125 </w:t>
      </w:r>
      <w:r w:rsidR="00FA4A06" w:rsidRPr="008A5AB8">
        <w:rPr>
          <w:rFonts w:asciiTheme="minorHAnsi" w:hAnsiTheme="minorHAnsi"/>
          <w:b/>
        </w:rPr>
        <w:br/>
      </w:r>
      <w:r w:rsidR="0017119E" w:rsidRPr="008A5AB8">
        <w:rPr>
          <w:rFonts w:asciiTheme="minorHAnsi" w:hAnsiTheme="minorHAnsi"/>
          <w:b/>
        </w:rPr>
        <w:t xml:space="preserve">ust. </w:t>
      </w:r>
      <w:r w:rsidR="00E65BB0" w:rsidRPr="008A5AB8">
        <w:rPr>
          <w:rFonts w:asciiTheme="minorHAnsi" w:hAnsiTheme="minorHAnsi"/>
          <w:b/>
        </w:rPr>
        <w:t>1 ustawy Pzp</w:t>
      </w:r>
      <w:r w:rsidR="00B8693D" w:rsidRPr="008A5AB8">
        <w:rPr>
          <w:rFonts w:asciiTheme="minorHAnsi" w:hAnsiTheme="minorHAnsi"/>
          <w:b/>
        </w:rPr>
        <w:t>:</w:t>
      </w:r>
      <w:r w:rsidR="0017119E" w:rsidRPr="008A5AB8">
        <w:rPr>
          <w:rFonts w:asciiTheme="minorHAnsi" w:hAnsiTheme="minorHAnsi"/>
          <w:b/>
        </w:rPr>
        <w:t xml:space="preserve"> </w:t>
      </w:r>
    </w:p>
    <w:p w14:paraId="30F99544" w14:textId="77777777" w:rsidR="00E65BB0" w:rsidRPr="008A5AB8" w:rsidRDefault="00E65BB0" w:rsidP="00E65BB0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380E27C8" w14:textId="77777777" w:rsidR="00E65BB0" w:rsidRPr="008A5AB8" w:rsidRDefault="00E65BB0" w:rsidP="00E65BB0">
      <w:pPr>
        <w:spacing w:after="120" w:line="271" w:lineRule="auto"/>
        <w:jc w:val="both"/>
        <w:rPr>
          <w:rFonts w:asciiTheme="minorHAnsi" w:hAnsiTheme="minorHAnsi"/>
          <w:i/>
        </w:rPr>
      </w:pPr>
      <w:r w:rsidRPr="008A5AB8">
        <w:rPr>
          <w:rFonts w:asciiTheme="minorHAnsi" w:hAnsiTheme="minorHAnsi"/>
          <w:i/>
        </w:rPr>
        <w:t>[zaznaczyć właściwe znakiem „</w:t>
      </w:r>
      <w:r w:rsidRPr="008A5AB8">
        <w:sym w:font="Wingdings" w:char="F078"/>
      </w:r>
      <w:r w:rsidRPr="008A5AB8">
        <w:rPr>
          <w:rFonts w:asciiTheme="minorHAnsi" w:hAnsiTheme="minorHAnsi"/>
          <w:i/>
        </w:rPr>
        <w:t>” albo niepotrzebne skreślić]</w:t>
      </w:r>
    </w:p>
    <w:p w14:paraId="2B3BB148" w14:textId="477D6121" w:rsidR="00E65BB0" w:rsidRPr="008A5AB8" w:rsidRDefault="00E65BB0" w:rsidP="00F954F4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8A5AB8">
        <w:rPr>
          <w:rFonts w:asciiTheme="minorHAnsi" w:hAnsiTheme="minorHAnsi"/>
        </w:rPr>
        <w:sym w:font="Wingdings" w:char="F0A8"/>
      </w:r>
      <w:r w:rsidRPr="008A5AB8">
        <w:rPr>
          <w:rFonts w:asciiTheme="minorHAnsi" w:hAnsiTheme="minorHAnsi"/>
          <w:sz w:val="20"/>
          <w:szCs w:val="20"/>
        </w:rPr>
        <w:t xml:space="preserve"> </w:t>
      </w:r>
      <w:r w:rsidRPr="008A5AB8">
        <w:rPr>
          <w:rFonts w:asciiTheme="minorHAnsi" w:hAnsiTheme="minorHAnsi"/>
          <w:b/>
        </w:rPr>
        <w:t xml:space="preserve">są aktualne w zakresie wskazanych przez Zamawiającego podstaw wykluczenia </w:t>
      </w:r>
      <w:r w:rsidRPr="008A5AB8">
        <w:rPr>
          <w:rFonts w:asciiTheme="minorHAnsi" w:hAnsiTheme="minorHAnsi"/>
          <w:b/>
        </w:rPr>
        <w:br/>
        <w:t xml:space="preserve">z postępowania, o których mowa w art. 108 ust. 1 pkt 3 ustawy Pzp, art. 108 ust. 1 pkt 4 ustawy Pzp </w:t>
      </w:r>
      <w:r w:rsidRPr="008A5AB8">
        <w:rPr>
          <w:rFonts w:asciiTheme="minorHAnsi" w:hAnsiTheme="minorHAnsi"/>
        </w:rPr>
        <w:t>(dotyczy orzeczenia zakazu ubiegania się o zamówienie publiczne tytułem środka zapobiegawczego)</w:t>
      </w:r>
      <w:r w:rsidRPr="008A5AB8">
        <w:rPr>
          <w:rFonts w:asciiTheme="minorHAnsi" w:hAnsiTheme="minorHAnsi"/>
          <w:b/>
        </w:rPr>
        <w:t xml:space="preserve">, art. 108 ust. 1 pkt 5 ustawy Pzp </w:t>
      </w:r>
      <w:r w:rsidRPr="008A5AB8">
        <w:rPr>
          <w:rFonts w:asciiTheme="minorHAnsi" w:hAnsiTheme="minorHAnsi"/>
        </w:rPr>
        <w:t>(dotyczy zawarcia z innymi Wykonawcami porozumienia mającego na celu zakłócenie konkurencji)</w:t>
      </w:r>
      <w:r w:rsidRPr="008A5AB8">
        <w:rPr>
          <w:rFonts w:asciiTheme="minorHAnsi" w:hAnsiTheme="minorHAnsi"/>
          <w:b/>
        </w:rPr>
        <w:t xml:space="preserve"> i art. 108 ust. 1 pkt 6 ustawy Pzp,</w:t>
      </w:r>
      <w:r w:rsidRPr="008A5AB8">
        <w:rPr>
          <w:rFonts w:asciiTheme="minorHAnsi" w:hAnsiTheme="minorHAnsi"/>
        </w:rPr>
        <w:t xml:space="preserve"> </w:t>
      </w:r>
    </w:p>
    <w:p w14:paraId="1218ED8A" w14:textId="48462AC9" w:rsidR="00E65BB0" w:rsidRPr="008A5AB8" w:rsidRDefault="00E65BB0" w:rsidP="00E65BB0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</w:p>
    <w:p w14:paraId="615D7E5A" w14:textId="1E1CD149" w:rsidR="00E65BB0" w:rsidRPr="008A5AB8" w:rsidRDefault="00E65BB0" w:rsidP="00E65BB0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</w:rPr>
      </w:pPr>
      <w:r w:rsidRPr="008A5AB8">
        <w:rPr>
          <w:rFonts w:asciiTheme="minorHAnsi" w:hAnsiTheme="minorHAnsi"/>
        </w:rPr>
        <w:sym w:font="Wingdings" w:char="F0A8"/>
      </w:r>
      <w:r w:rsidRPr="008A5AB8">
        <w:rPr>
          <w:rFonts w:asciiTheme="minorHAnsi" w:hAnsiTheme="minorHAnsi"/>
          <w:sz w:val="20"/>
          <w:szCs w:val="20"/>
        </w:rPr>
        <w:t xml:space="preserve"> </w:t>
      </w:r>
      <w:r w:rsidRPr="008A5AB8">
        <w:rPr>
          <w:rFonts w:asciiTheme="minorHAnsi" w:hAnsiTheme="minorHAnsi"/>
          <w:b/>
        </w:rPr>
        <w:t xml:space="preserve">są nieaktualne w zakresie podstaw wykluczenia z postępowania, o których mowa </w:t>
      </w:r>
      <w:r w:rsidR="00A16BC2" w:rsidRPr="008A5AB8">
        <w:rPr>
          <w:rFonts w:asciiTheme="minorHAnsi" w:hAnsiTheme="minorHAnsi"/>
          <w:b/>
        </w:rPr>
        <w:br/>
      </w:r>
      <w:r w:rsidRPr="008A5AB8">
        <w:rPr>
          <w:rFonts w:asciiTheme="minorHAnsi" w:hAnsiTheme="minorHAnsi"/>
          <w:b/>
        </w:rPr>
        <w:t>w art. ………</w:t>
      </w:r>
      <w:r w:rsidR="00A16BC2" w:rsidRPr="008A5AB8">
        <w:rPr>
          <w:rFonts w:asciiTheme="minorHAnsi" w:hAnsiTheme="minorHAnsi"/>
          <w:b/>
        </w:rPr>
        <w:t>………………………………………………………………………………………………………..…..</w:t>
      </w:r>
      <w:r w:rsidRPr="008A5AB8">
        <w:rPr>
          <w:rFonts w:asciiTheme="minorHAnsi" w:hAnsiTheme="minorHAnsi"/>
          <w:b/>
        </w:rPr>
        <w:t>.. ustawy Pzp</w:t>
      </w:r>
    </w:p>
    <w:p w14:paraId="1C2B5DC4" w14:textId="4DA1B646" w:rsidR="0096196A" w:rsidRPr="008A5AB8" w:rsidRDefault="0096196A" w:rsidP="0096196A">
      <w:pPr>
        <w:pStyle w:val="Akapitzlist"/>
        <w:spacing w:before="80" w:line="271" w:lineRule="auto"/>
        <w:ind w:left="284"/>
        <w:jc w:val="both"/>
        <w:rPr>
          <w:rFonts w:asciiTheme="minorHAnsi" w:hAnsiTheme="minorHAnsi"/>
          <w:i/>
        </w:rPr>
      </w:pPr>
      <w:r w:rsidRPr="008A5AB8">
        <w:rPr>
          <w:rFonts w:asciiTheme="minorHAnsi" w:hAnsiTheme="minorHAnsi"/>
          <w:i/>
        </w:rPr>
        <w:t xml:space="preserve">[Należy wskazać </w:t>
      </w:r>
      <w:r w:rsidR="003A6B07" w:rsidRPr="008A5AB8">
        <w:rPr>
          <w:rFonts w:asciiTheme="minorHAnsi" w:hAnsiTheme="minorHAnsi"/>
          <w:i/>
        </w:rPr>
        <w:t xml:space="preserve">mającą zastosowanie </w:t>
      </w:r>
      <w:r w:rsidRPr="008A5AB8">
        <w:rPr>
          <w:rFonts w:asciiTheme="minorHAnsi" w:hAnsiTheme="minorHAnsi"/>
          <w:i/>
        </w:rPr>
        <w:t>podstawę wykluczenia</w:t>
      </w:r>
      <w:r w:rsidR="003A6B07" w:rsidRPr="008A5AB8">
        <w:rPr>
          <w:rFonts w:asciiTheme="minorHAnsi" w:hAnsiTheme="minorHAnsi"/>
          <w:i/>
        </w:rPr>
        <w:t xml:space="preserve"> spośród podstaw wykluczenia, </w:t>
      </w:r>
      <w:r w:rsidR="003A6B07" w:rsidRPr="008A5AB8">
        <w:rPr>
          <w:rFonts w:asciiTheme="minorHAnsi" w:hAnsiTheme="minorHAnsi"/>
          <w:i/>
        </w:rPr>
        <w:br/>
        <w:t>o których mowa w art. 108 ust. 1 pkt 3, pkt 4, pkt 5 i pkt 6 ustawy Pzp.]</w:t>
      </w:r>
    </w:p>
    <w:p w14:paraId="3D4FC38F" w14:textId="77777777" w:rsidR="00E65BB0" w:rsidRPr="008A5AB8" w:rsidRDefault="00E65BB0" w:rsidP="00E65BB0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4004C5F7" w14:textId="257ACF5E" w:rsidR="005254A9" w:rsidRPr="008A5AB8" w:rsidRDefault="005254A9" w:rsidP="005254A9">
      <w:pPr>
        <w:spacing w:before="60" w:after="120"/>
        <w:ind w:left="284"/>
        <w:jc w:val="both"/>
        <w:rPr>
          <w:rFonts w:asciiTheme="minorHAnsi" w:hAnsiTheme="minorHAnsi"/>
        </w:rPr>
      </w:pPr>
    </w:p>
    <w:p w14:paraId="7319A7F7" w14:textId="65813CAE" w:rsidR="00D37820" w:rsidRPr="008A5AB8" w:rsidRDefault="00D37820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</w:p>
    <w:p w14:paraId="5A781219" w14:textId="77777777" w:rsidR="00B5162B" w:rsidRPr="008A5AB8" w:rsidRDefault="00B5162B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  <w:sectPr w:rsidR="00B5162B" w:rsidRPr="008A5AB8" w:rsidSect="00F27309"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A4DB587" w14:textId="284C4CAD" w:rsidR="00D37820" w:rsidRPr="008A5AB8" w:rsidRDefault="00D37820" w:rsidP="00600D57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50163755"/>
      <w:r w:rsidRPr="008A5AB8">
        <w:rPr>
          <w:rFonts w:asciiTheme="minorHAnsi" w:hAnsiTheme="minorHAnsi"/>
          <w:i w:val="0"/>
          <w:sz w:val="22"/>
          <w:szCs w:val="22"/>
        </w:rPr>
        <w:t>Załącznik nr 6</w:t>
      </w:r>
      <w:r w:rsidR="00A3424B" w:rsidRPr="008A5AB8">
        <w:rPr>
          <w:rFonts w:asciiTheme="minorHAnsi" w:hAnsiTheme="minorHAnsi"/>
          <w:i w:val="0"/>
          <w:sz w:val="22"/>
          <w:szCs w:val="22"/>
        </w:rPr>
        <w:t>a</w:t>
      </w:r>
      <w:r w:rsidRPr="008A5AB8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2"/>
    </w:p>
    <w:p w14:paraId="471C2BD0" w14:textId="77777777" w:rsidR="00FA4A06" w:rsidRPr="008A5AB8" w:rsidRDefault="00FA4A06" w:rsidP="00FA4A06">
      <w:pPr>
        <w:spacing w:before="240" w:line="271" w:lineRule="auto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</w:rPr>
        <w:t>Wykonawca/ Wykonawcy wspólnie ubiegający się o udzielenie zamówienia:</w:t>
      </w:r>
    </w:p>
    <w:p w14:paraId="1EC99545" w14:textId="77777777" w:rsidR="00FA4A06" w:rsidRPr="008A5AB8" w:rsidRDefault="00FA4A06" w:rsidP="00FA4A06">
      <w:pPr>
        <w:spacing w:line="271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6702F37" w14:textId="77777777" w:rsidR="00FA4A06" w:rsidRPr="008A5AB8" w:rsidRDefault="00FA4A06" w:rsidP="00FA4A06">
      <w:pPr>
        <w:spacing w:line="271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>(pełna nazwa/firma, adres, w zależności od podmiotu: NIP/PESEL, KRS/</w:t>
      </w:r>
      <w:proofErr w:type="spellStart"/>
      <w:r w:rsidRPr="008A5AB8">
        <w:rPr>
          <w:rFonts w:asciiTheme="minorHAnsi" w:hAnsiTheme="minorHAnsi"/>
        </w:rPr>
        <w:t>CEiDG</w:t>
      </w:r>
      <w:proofErr w:type="spellEnd"/>
      <w:r w:rsidRPr="008A5AB8">
        <w:rPr>
          <w:rFonts w:asciiTheme="minorHAnsi" w:hAnsiTheme="minorHAnsi"/>
        </w:rPr>
        <w:t>)</w:t>
      </w:r>
    </w:p>
    <w:p w14:paraId="08D01ED6" w14:textId="77777777" w:rsidR="00FA4A06" w:rsidRPr="008A5AB8" w:rsidRDefault="00FA4A06" w:rsidP="00FA4A06">
      <w:pPr>
        <w:spacing w:before="120" w:line="271" w:lineRule="auto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</w:rPr>
        <w:t>reprezentowany przez:</w:t>
      </w:r>
    </w:p>
    <w:p w14:paraId="333BA0A7" w14:textId="77777777" w:rsidR="00FA4A06" w:rsidRPr="008A5AB8" w:rsidRDefault="00FA4A06" w:rsidP="00FA4A06">
      <w:pPr>
        <w:spacing w:line="271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8F0741" w14:textId="77777777" w:rsidR="00FA4A06" w:rsidRPr="008A5AB8" w:rsidRDefault="00FA4A06" w:rsidP="00FA4A06">
      <w:pPr>
        <w:spacing w:line="271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>(imię, nazwisko, stanowisko/podstawa do  reprezentacji)</w:t>
      </w:r>
    </w:p>
    <w:p w14:paraId="623B271A" w14:textId="77777777" w:rsidR="00FA4A06" w:rsidRPr="008A5AB8" w:rsidRDefault="00FA4A06" w:rsidP="006105C5">
      <w:pPr>
        <w:spacing w:before="180" w:line="271" w:lineRule="auto"/>
        <w:ind w:left="426" w:hanging="284"/>
        <w:jc w:val="center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</w:rPr>
        <w:t xml:space="preserve">WYKAZ NARZĘDZI, WYPOSAŻENIA ZAKŁADU LUB URZĄDZEŃ TECHNICZNYCH DOSTĘPNYCH WYKONAWCY W CELU WYKONANIA ZAMÓWIENIA PUBLICZNEGO WRAZ Z INFORMACJĄ </w:t>
      </w:r>
      <w:r w:rsidRPr="008A5AB8">
        <w:rPr>
          <w:rFonts w:asciiTheme="minorHAnsi" w:hAnsiTheme="minorHAnsi"/>
          <w:b/>
        </w:rPr>
        <w:br/>
        <w:t>O PODSTAWIE DYSPONOWANIA TYMI ZASOBAMI</w:t>
      </w:r>
    </w:p>
    <w:p w14:paraId="12580064" w14:textId="77777777" w:rsidR="00FA4A06" w:rsidRPr="008A5AB8" w:rsidRDefault="00FA4A06" w:rsidP="00FA4A06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8A5AB8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8A5AB8">
        <w:rPr>
          <w:rFonts w:asciiTheme="minorHAnsi" w:hAnsiTheme="minorHAnsi"/>
          <w:i/>
          <w:sz w:val="20"/>
          <w:szCs w:val="20"/>
        </w:rPr>
        <w:t xml:space="preserve"> na podstawie art. 126 ust. 1 lub ust. 2 albo ust. 3 ustawy Pzp</w:t>
      </w:r>
    </w:p>
    <w:p w14:paraId="4F4719D3" w14:textId="5DF06180" w:rsidR="00D87787" w:rsidRPr="008A5AB8" w:rsidRDefault="00D87787" w:rsidP="00FA4A06">
      <w:pPr>
        <w:spacing w:before="60"/>
        <w:jc w:val="center"/>
        <w:rPr>
          <w:b/>
        </w:rPr>
      </w:pPr>
      <w:r w:rsidRPr="008A5AB8">
        <w:rPr>
          <w:b/>
        </w:rPr>
        <w:t>(</w:t>
      </w:r>
      <w:r w:rsidRPr="008A5AB8">
        <w:rPr>
          <w:rFonts w:asciiTheme="minorHAnsi" w:hAnsiTheme="minorHAnsi"/>
          <w:b/>
        </w:rPr>
        <w:t xml:space="preserve">DOTYCZY CZĘŚCI NR 1 ZAMÓWIENIA/ CZĘŚCI NR 2 ZAMÓWIENIA/ CZĘŚCI NR 3 ZAMÓWIENIA </w:t>
      </w:r>
      <w:r w:rsidR="00E82C6A" w:rsidRPr="008A5AB8">
        <w:rPr>
          <w:rFonts w:asciiTheme="minorHAnsi" w:hAnsiTheme="minorHAnsi"/>
          <w:b/>
        </w:rPr>
        <w:br/>
      </w:r>
      <w:r w:rsidRPr="008A5AB8">
        <w:rPr>
          <w:rFonts w:asciiTheme="minorHAnsi" w:hAnsiTheme="minorHAnsi"/>
          <w:b/>
        </w:rPr>
        <w:t>ALBO SYTUACJI GDY WYKONAWCA SKŁADA OFERTĘ NA WIĘCEJ NIŻ JEDNĄ CZĘŚĆ ZAMÓWIENIA)</w:t>
      </w:r>
    </w:p>
    <w:p w14:paraId="340942D8" w14:textId="18F47FE4" w:rsidR="00FA4A06" w:rsidRPr="008A5AB8" w:rsidRDefault="00FA4A06" w:rsidP="006105C5">
      <w:pPr>
        <w:spacing w:before="240" w:line="271" w:lineRule="auto"/>
        <w:jc w:val="both"/>
        <w:rPr>
          <w:rFonts w:eastAsia="Times New Roman"/>
          <w:b/>
          <w:iCs/>
          <w:u w:val="single"/>
        </w:rPr>
      </w:pPr>
      <w:r w:rsidRPr="008A5AB8">
        <w:rPr>
          <w:rFonts w:asciiTheme="minorHAnsi" w:hAnsiTheme="minorHAnsi"/>
        </w:rPr>
        <w:t>Na potrzeby postępowania o udzielenie zamówienia publicznego pn.</w:t>
      </w:r>
      <w:r w:rsidRPr="008A5AB8">
        <w:rPr>
          <w:rFonts w:asciiTheme="minorHAnsi" w:hAnsiTheme="minorHAnsi"/>
          <w:b/>
        </w:rPr>
        <w:t xml:space="preserve"> </w:t>
      </w:r>
      <w:r w:rsidRPr="008A5AB8">
        <w:rPr>
          <w:rFonts w:asciiTheme="minorHAnsi" w:hAnsiTheme="minorHAnsi"/>
          <w:b/>
          <w:i/>
        </w:rPr>
        <w:t>„</w:t>
      </w:r>
      <w:r w:rsidRPr="008A5AB8">
        <w:rPr>
          <w:b/>
          <w:i/>
        </w:rPr>
        <w:t xml:space="preserve">Odbiór i odzysk odpadów </w:t>
      </w:r>
      <w:r w:rsidRPr="008A5AB8">
        <w:rPr>
          <w:b/>
          <w:i/>
        </w:rPr>
        <w:br/>
        <w:t xml:space="preserve">o kodzie 19 12 12 wytwarzanych w Zakładzie Zagospodarowania Odpadów przy ul. Rzeszotarskiej </w:t>
      </w:r>
      <w:r w:rsidRPr="008A5AB8">
        <w:rPr>
          <w:b/>
          <w:i/>
        </w:rPr>
        <w:br/>
        <w:t>w Legnicy z podziałem na części</w:t>
      </w:r>
      <w:r w:rsidRPr="008A5AB8">
        <w:rPr>
          <w:rFonts w:asciiTheme="minorHAnsi" w:hAnsiTheme="minorHAnsi"/>
          <w:b/>
          <w:i/>
        </w:rPr>
        <w:t>” – NZP/TZZ/12/2023</w:t>
      </w:r>
      <w:r w:rsidRPr="008A5AB8">
        <w:rPr>
          <w:rFonts w:asciiTheme="minorHAnsi" w:hAnsiTheme="minorHAnsi"/>
        </w:rPr>
        <w:t xml:space="preserve">, prowadzonego przez Legnickie Przedsiębiorstwo Gospodarki Komunalnej Sp. z o. o. z siedzibą w Legnicy przy ul. Nowodworskiej 60 </w:t>
      </w:r>
      <w:r w:rsidRPr="008A5AB8">
        <w:rPr>
          <w:rFonts w:asciiTheme="minorHAnsi" w:hAnsiTheme="minorHAnsi"/>
        </w:rPr>
        <w:br/>
        <w:t xml:space="preserve">w celu potwierdzenia spełniania warunku dotyczącego </w:t>
      </w:r>
      <w:r w:rsidRPr="008A5AB8">
        <w:rPr>
          <w:rFonts w:asciiTheme="minorHAnsi" w:hAnsiTheme="minorHAnsi"/>
          <w:iCs/>
        </w:rPr>
        <w:t xml:space="preserve">zdolności technicznej </w:t>
      </w:r>
      <w:r w:rsidRPr="008A5AB8">
        <w:rPr>
          <w:rFonts w:asciiTheme="minorHAnsi" w:hAnsiTheme="minorHAnsi"/>
          <w:b/>
        </w:rPr>
        <w:t xml:space="preserve">oświadczam(-y), </w:t>
      </w:r>
      <w:r w:rsidRPr="008A5AB8">
        <w:rPr>
          <w:rFonts w:asciiTheme="minorHAnsi" w:hAnsiTheme="minorHAnsi"/>
          <w:b/>
        </w:rPr>
        <w:br/>
        <w:t xml:space="preserve">że </w:t>
      </w:r>
      <w:r w:rsidRPr="008A5AB8">
        <w:rPr>
          <w:rFonts w:eastAsia="Times New Roman"/>
          <w:b/>
          <w:iCs/>
          <w:u w:val="single"/>
        </w:rPr>
        <w:t>dysponuję(-</w:t>
      </w:r>
      <w:proofErr w:type="spellStart"/>
      <w:r w:rsidRPr="008A5AB8">
        <w:rPr>
          <w:rFonts w:eastAsia="Times New Roman"/>
          <w:b/>
          <w:iCs/>
          <w:u w:val="single"/>
        </w:rPr>
        <w:t>emy</w:t>
      </w:r>
      <w:proofErr w:type="spellEnd"/>
      <w:r w:rsidRPr="008A5AB8">
        <w:rPr>
          <w:rFonts w:eastAsia="Times New Roman"/>
          <w:b/>
          <w:iCs/>
          <w:u w:val="single"/>
        </w:rPr>
        <w:t>):</w:t>
      </w:r>
    </w:p>
    <w:p w14:paraId="4EBBF27C" w14:textId="0CF69AA1" w:rsidR="00E82C6A" w:rsidRPr="008A5AB8" w:rsidRDefault="00E82C6A" w:rsidP="001C5190">
      <w:pPr>
        <w:spacing w:before="60"/>
        <w:jc w:val="both"/>
        <w:rPr>
          <w:rFonts w:asciiTheme="minorHAnsi" w:hAnsiTheme="minorHAnsi"/>
          <w:b/>
          <w:u w:val="single"/>
        </w:rPr>
      </w:pPr>
      <w:r w:rsidRPr="008A5AB8">
        <w:rPr>
          <w:rFonts w:asciiTheme="minorHAnsi" w:hAnsiTheme="minorHAnsi"/>
          <w:b/>
          <w:bCs/>
          <w:u w:val="single"/>
        </w:rPr>
        <w:t>DOTYCZY CZĘŚCI NR 1 ZAMÓWIENIA/</w:t>
      </w:r>
      <w:r w:rsidRPr="008A5AB8">
        <w:rPr>
          <w:rFonts w:asciiTheme="minorHAnsi" w:hAnsiTheme="minorHAnsi"/>
          <w:b/>
          <w:u w:val="single"/>
        </w:rPr>
        <w:t xml:space="preserve"> CZĘŚCI NR 2 ZAMÓWIENIA/ CZĘŚCI NR 3 ZAMÓWIENIA</w:t>
      </w:r>
    </w:p>
    <w:p w14:paraId="41FD8491" w14:textId="77777777" w:rsidR="00E82C6A" w:rsidRPr="008A5AB8" w:rsidRDefault="00E82C6A" w:rsidP="00AE4B9A">
      <w:pPr>
        <w:pStyle w:val="Akapitzlist"/>
        <w:numPr>
          <w:ilvl w:val="0"/>
          <w:numId w:val="196"/>
        </w:numPr>
        <w:spacing w:line="268" w:lineRule="auto"/>
        <w:ind w:left="284" w:hanging="284"/>
        <w:jc w:val="both"/>
        <w:rPr>
          <w:rFonts w:asciiTheme="minorHAnsi" w:hAnsiTheme="minorHAnsi"/>
          <w:b/>
        </w:rPr>
      </w:pPr>
      <w:r w:rsidRPr="008A5AB8">
        <w:rPr>
          <w:rFonts w:asciiTheme="minorHAnsi" w:hAnsiTheme="minorHAnsi" w:cstheme="minorHAnsi"/>
          <w:b/>
          <w:iCs/>
        </w:rPr>
        <w:t>3 pojazdami przystosowanymi do przewozu odpadów o kodzie 19 12 12,</w:t>
      </w:r>
    </w:p>
    <w:p w14:paraId="35D38A04" w14:textId="77777777" w:rsidR="00E82C6A" w:rsidRPr="008A5AB8" w:rsidRDefault="00E82C6A" w:rsidP="00AE4B9A">
      <w:pPr>
        <w:pStyle w:val="Akapitzlist"/>
        <w:numPr>
          <w:ilvl w:val="0"/>
          <w:numId w:val="196"/>
        </w:numPr>
        <w:spacing w:line="268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A5AB8">
        <w:rPr>
          <w:rFonts w:asciiTheme="minorHAnsi" w:hAnsiTheme="minorHAnsi" w:cstheme="minorHAnsi"/>
          <w:b/>
          <w:iCs/>
        </w:rPr>
        <w:t>instalacją o zdolności przerobowej min. 8.000 Mg/rok pozwalającą na odzysk odpadów o kodzie  19 12 12.</w:t>
      </w:r>
    </w:p>
    <w:p w14:paraId="0F627F0B" w14:textId="77777777" w:rsidR="00E82C6A" w:rsidRPr="008A5AB8" w:rsidRDefault="00E82C6A" w:rsidP="00E82C6A">
      <w:pPr>
        <w:autoSpaceDE w:val="0"/>
        <w:autoSpaceDN w:val="0"/>
        <w:adjustRightInd w:val="0"/>
        <w:spacing w:before="60" w:line="268" w:lineRule="auto"/>
        <w:ind w:left="284"/>
        <w:jc w:val="both"/>
        <w:rPr>
          <w:rFonts w:asciiTheme="minorHAnsi" w:eastAsia="Times New Roman" w:hAnsiTheme="minorHAnsi"/>
          <w:iCs/>
          <w:spacing w:val="-3"/>
        </w:rPr>
      </w:pPr>
      <w:r w:rsidRPr="008A5AB8">
        <w:rPr>
          <w:rFonts w:asciiTheme="minorHAnsi" w:eastAsia="Times New Roman" w:hAnsiTheme="minorHAnsi"/>
          <w:bCs/>
          <w:iCs/>
        </w:rPr>
        <w:t>W</w:t>
      </w:r>
      <w:r w:rsidRPr="008A5AB8">
        <w:rPr>
          <w:rFonts w:asciiTheme="minorHAnsi" w:eastAsia="Times New Roman" w:hAnsiTheme="minorHAnsi"/>
          <w:iCs/>
          <w:spacing w:val="-2"/>
          <w:lang w:val="x-none"/>
        </w:rPr>
        <w:t xml:space="preserve"> przypadku wspólnego ubiegania </w:t>
      </w:r>
      <w:r w:rsidRPr="008A5AB8">
        <w:rPr>
          <w:rFonts w:asciiTheme="minorHAnsi" w:eastAsia="Times New Roman" w:hAnsiTheme="minorHAnsi"/>
          <w:iCs/>
          <w:lang w:val="x-none"/>
        </w:rPr>
        <w:t xml:space="preserve">się o udzielenie niniejszego zamówienia przez dwóch lub więcej Wykonawców w/w </w:t>
      </w:r>
      <w:r w:rsidRPr="008A5AB8">
        <w:rPr>
          <w:rFonts w:asciiTheme="minorHAnsi" w:eastAsia="Times New Roman" w:hAnsiTheme="minorHAnsi"/>
          <w:iCs/>
          <w:spacing w:val="-3"/>
        </w:rPr>
        <w:t>warunek może być spełniony łącznie.</w:t>
      </w:r>
    </w:p>
    <w:p w14:paraId="3E195B9E" w14:textId="77777777" w:rsidR="00E82C6A" w:rsidRPr="008A5AB8" w:rsidRDefault="00E82C6A" w:rsidP="001C5190">
      <w:pPr>
        <w:spacing w:before="60"/>
        <w:jc w:val="both"/>
        <w:rPr>
          <w:rFonts w:asciiTheme="minorHAnsi" w:hAnsiTheme="minorHAnsi"/>
          <w:b/>
          <w:bCs/>
          <w:u w:val="single"/>
        </w:rPr>
      </w:pPr>
      <w:r w:rsidRPr="008A5AB8">
        <w:rPr>
          <w:rFonts w:asciiTheme="minorHAnsi" w:hAnsiTheme="minorHAnsi"/>
          <w:b/>
          <w:bCs/>
          <w:u w:val="single"/>
        </w:rPr>
        <w:t>DOTYCZY SYTUACJI GDY WYKONAWCA ZŁOŻY OFERTĘ NA WIĘCEJ NIŻ JEDNĄ CZĘŚĆ ZAMÓWIENIA</w:t>
      </w:r>
    </w:p>
    <w:p w14:paraId="40D306F9" w14:textId="77777777" w:rsidR="00E82C6A" w:rsidRPr="008A5AB8" w:rsidRDefault="00E82C6A" w:rsidP="00AE4B9A">
      <w:pPr>
        <w:pStyle w:val="Akapitzlist"/>
        <w:numPr>
          <w:ilvl w:val="0"/>
          <w:numId w:val="196"/>
        </w:numPr>
        <w:spacing w:line="268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A5AB8">
        <w:rPr>
          <w:rFonts w:asciiTheme="minorHAnsi" w:hAnsiTheme="minorHAnsi"/>
          <w:b/>
          <w:bCs/>
        </w:rPr>
        <w:t>3 pojazdami przystosowanymi do przewozu odpadów o kodzie 19 12 12,</w:t>
      </w:r>
    </w:p>
    <w:p w14:paraId="7ABF5419" w14:textId="77777777" w:rsidR="00E82C6A" w:rsidRPr="008A5AB8" w:rsidRDefault="00E82C6A" w:rsidP="00AE4B9A">
      <w:pPr>
        <w:pStyle w:val="Akapitzlist"/>
        <w:numPr>
          <w:ilvl w:val="0"/>
          <w:numId w:val="196"/>
        </w:numPr>
        <w:spacing w:line="268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A5AB8">
        <w:rPr>
          <w:rFonts w:asciiTheme="minorHAnsi" w:hAnsiTheme="minorHAnsi" w:cstheme="minorHAnsi"/>
          <w:b/>
          <w:iCs/>
        </w:rPr>
        <w:t>instalacją pozwalającą na odzysk odpadów o kodzie 19 12 12 o zdolności przerobowej:</w:t>
      </w:r>
    </w:p>
    <w:p w14:paraId="190A3487" w14:textId="77777777" w:rsidR="00E82C6A" w:rsidRPr="008A5AB8" w:rsidRDefault="00E82C6A" w:rsidP="00AE4B9A">
      <w:pPr>
        <w:pStyle w:val="Akapitzlist"/>
        <w:numPr>
          <w:ilvl w:val="0"/>
          <w:numId w:val="196"/>
        </w:numPr>
        <w:spacing w:line="268" w:lineRule="auto"/>
        <w:ind w:left="567" w:hanging="284"/>
        <w:jc w:val="both"/>
        <w:rPr>
          <w:rFonts w:asciiTheme="minorHAnsi" w:hAnsiTheme="minorHAnsi" w:cstheme="minorHAnsi"/>
          <w:b/>
        </w:rPr>
      </w:pPr>
      <w:r w:rsidRPr="008A5AB8">
        <w:rPr>
          <w:rFonts w:asciiTheme="minorHAnsi" w:hAnsiTheme="minorHAnsi" w:cstheme="minorHAnsi"/>
          <w:b/>
          <w:iCs/>
        </w:rPr>
        <w:t xml:space="preserve">min. 16.000 Mg/rok w sytuacji złożenia oferty na część nr 1 i nr 2 zamówienia albo na część </w:t>
      </w:r>
      <w:r w:rsidRPr="008A5AB8">
        <w:rPr>
          <w:rFonts w:asciiTheme="minorHAnsi" w:hAnsiTheme="minorHAnsi" w:cstheme="minorHAnsi"/>
          <w:b/>
          <w:iCs/>
        </w:rPr>
        <w:br/>
        <w:t>nr 1 i nr 3 zamówienia, albo na część nr 2 i nr 3 zamówienia (2x8.000 Mg),</w:t>
      </w:r>
    </w:p>
    <w:p w14:paraId="378DD2D2" w14:textId="77777777" w:rsidR="00E82C6A" w:rsidRPr="008A5AB8" w:rsidRDefault="00E82C6A" w:rsidP="00AE4B9A">
      <w:pPr>
        <w:pStyle w:val="Akapitzlist"/>
        <w:numPr>
          <w:ilvl w:val="0"/>
          <w:numId w:val="196"/>
        </w:numPr>
        <w:spacing w:line="268" w:lineRule="auto"/>
        <w:ind w:left="567" w:hanging="284"/>
        <w:jc w:val="both"/>
        <w:rPr>
          <w:rFonts w:asciiTheme="minorHAnsi" w:hAnsiTheme="minorHAnsi" w:cstheme="minorHAnsi"/>
          <w:b/>
        </w:rPr>
      </w:pPr>
      <w:r w:rsidRPr="008A5AB8">
        <w:rPr>
          <w:rFonts w:asciiTheme="minorHAnsi" w:hAnsiTheme="minorHAnsi" w:cstheme="minorHAnsi"/>
          <w:b/>
          <w:iCs/>
        </w:rPr>
        <w:t xml:space="preserve">min. 10.000 Mg/rok w sytuacji złożenia oferty na część nr 1 i nr 4 zamówienia albo na część </w:t>
      </w:r>
      <w:r w:rsidRPr="008A5AB8">
        <w:rPr>
          <w:rFonts w:asciiTheme="minorHAnsi" w:hAnsiTheme="minorHAnsi" w:cstheme="minorHAnsi"/>
          <w:b/>
          <w:iCs/>
        </w:rPr>
        <w:br/>
        <w:t>nr 2 i nr 4 zamówienia, albo na część nr 3 i nr 4 zamówienia (8.000 Mg + 2.000 Mg),</w:t>
      </w:r>
    </w:p>
    <w:p w14:paraId="56DD8978" w14:textId="77777777" w:rsidR="00E82C6A" w:rsidRPr="008A5AB8" w:rsidRDefault="00E82C6A" w:rsidP="00AE4B9A">
      <w:pPr>
        <w:pStyle w:val="Akapitzlist"/>
        <w:numPr>
          <w:ilvl w:val="0"/>
          <w:numId w:val="196"/>
        </w:numPr>
        <w:spacing w:line="268" w:lineRule="auto"/>
        <w:ind w:left="567" w:hanging="284"/>
        <w:jc w:val="both"/>
        <w:rPr>
          <w:rFonts w:asciiTheme="minorHAnsi" w:hAnsiTheme="minorHAnsi" w:cstheme="minorHAnsi"/>
          <w:b/>
        </w:rPr>
      </w:pPr>
      <w:r w:rsidRPr="008A5AB8">
        <w:rPr>
          <w:rFonts w:asciiTheme="minorHAnsi" w:hAnsiTheme="minorHAnsi" w:cstheme="minorHAnsi"/>
          <w:b/>
          <w:iCs/>
        </w:rPr>
        <w:t xml:space="preserve">min. 24.000 Mg/rok w sytuacji złożenia oferty na część nr 1, nr 2 i nr 3 zamówienia </w:t>
      </w:r>
      <w:r w:rsidRPr="008A5AB8">
        <w:rPr>
          <w:rFonts w:asciiTheme="minorHAnsi" w:hAnsiTheme="minorHAnsi" w:cstheme="minorHAnsi"/>
          <w:b/>
          <w:iCs/>
        </w:rPr>
        <w:br/>
        <w:t>(3x8.000 Mg),</w:t>
      </w:r>
    </w:p>
    <w:p w14:paraId="0BEFAFDE" w14:textId="77777777" w:rsidR="00E82C6A" w:rsidRPr="008A5AB8" w:rsidRDefault="00E82C6A" w:rsidP="00AE4B9A">
      <w:pPr>
        <w:pStyle w:val="Akapitzlist"/>
        <w:numPr>
          <w:ilvl w:val="0"/>
          <w:numId w:val="196"/>
        </w:numPr>
        <w:spacing w:line="268" w:lineRule="auto"/>
        <w:ind w:left="567" w:hanging="284"/>
        <w:jc w:val="both"/>
        <w:rPr>
          <w:rFonts w:asciiTheme="minorHAnsi" w:hAnsiTheme="minorHAnsi" w:cstheme="minorHAnsi"/>
          <w:b/>
        </w:rPr>
      </w:pPr>
      <w:r w:rsidRPr="008A5AB8">
        <w:rPr>
          <w:rFonts w:asciiTheme="minorHAnsi" w:hAnsiTheme="minorHAnsi" w:cstheme="minorHAnsi"/>
          <w:b/>
          <w:iCs/>
        </w:rPr>
        <w:t xml:space="preserve">min. 18.000 Mg/rok w sytuacji złożenia oferty na część nr 1, nr 2 i nr 4 zamówienia </w:t>
      </w:r>
      <w:r w:rsidRPr="008A5AB8">
        <w:rPr>
          <w:rFonts w:asciiTheme="minorHAnsi" w:hAnsiTheme="minorHAnsi" w:cstheme="minorHAnsi"/>
          <w:b/>
          <w:iCs/>
        </w:rPr>
        <w:br/>
        <w:t xml:space="preserve">albo na część nr 1, nr 3 i nr 4 zamówienia, albo na część nr 2, nr 3 i nr 4 zamówienia </w:t>
      </w:r>
      <w:r w:rsidRPr="008A5AB8">
        <w:rPr>
          <w:rFonts w:asciiTheme="minorHAnsi" w:hAnsiTheme="minorHAnsi" w:cstheme="minorHAnsi"/>
          <w:b/>
          <w:iCs/>
        </w:rPr>
        <w:br/>
        <w:t>(2x8.000 Mg + 2.000 Mg),</w:t>
      </w:r>
    </w:p>
    <w:p w14:paraId="053A8103" w14:textId="77777777" w:rsidR="00E82C6A" w:rsidRPr="008A5AB8" w:rsidRDefault="00E82C6A" w:rsidP="00AE4B9A">
      <w:pPr>
        <w:pStyle w:val="Akapitzlist"/>
        <w:numPr>
          <w:ilvl w:val="0"/>
          <w:numId w:val="196"/>
        </w:numPr>
        <w:spacing w:line="268" w:lineRule="auto"/>
        <w:ind w:left="567" w:hanging="284"/>
        <w:jc w:val="both"/>
        <w:rPr>
          <w:rFonts w:asciiTheme="minorHAnsi" w:hAnsiTheme="minorHAnsi" w:cstheme="minorHAnsi"/>
          <w:b/>
        </w:rPr>
      </w:pPr>
      <w:r w:rsidRPr="008A5AB8">
        <w:rPr>
          <w:rFonts w:asciiTheme="minorHAnsi" w:hAnsiTheme="minorHAnsi" w:cstheme="minorHAnsi"/>
          <w:b/>
          <w:iCs/>
        </w:rPr>
        <w:t xml:space="preserve">min. 26.000 Mg/rok w sytuacji złożenia oferty na wszystkie części zamówienia (3x8.000 Mg </w:t>
      </w:r>
      <w:r w:rsidRPr="008A5AB8">
        <w:rPr>
          <w:rFonts w:asciiTheme="minorHAnsi" w:hAnsiTheme="minorHAnsi" w:cstheme="minorHAnsi"/>
          <w:b/>
          <w:iCs/>
        </w:rPr>
        <w:br/>
        <w:t>+ 2.000 Mg).</w:t>
      </w:r>
    </w:p>
    <w:p w14:paraId="30740DC2" w14:textId="77777777" w:rsidR="00E82C6A" w:rsidRPr="008A5AB8" w:rsidRDefault="00E82C6A" w:rsidP="00E82C6A">
      <w:pPr>
        <w:autoSpaceDE w:val="0"/>
        <w:autoSpaceDN w:val="0"/>
        <w:spacing w:before="60"/>
        <w:ind w:left="284"/>
        <w:jc w:val="both"/>
        <w:rPr>
          <w:rFonts w:asciiTheme="minorHAnsi" w:hAnsiTheme="minorHAnsi"/>
          <w:spacing w:val="-3"/>
        </w:rPr>
      </w:pPr>
      <w:r w:rsidRPr="008A5AB8">
        <w:rPr>
          <w:rFonts w:asciiTheme="minorHAnsi" w:hAnsiTheme="minorHAnsi"/>
        </w:rPr>
        <w:t>W</w:t>
      </w:r>
      <w:r w:rsidRPr="008A5AB8">
        <w:rPr>
          <w:rFonts w:asciiTheme="minorHAnsi" w:hAnsiTheme="minorHAnsi"/>
          <w:spacing w:val="-2"/>
          <w:lang w:val="x-none"/>
        </w:rPr>
        <w:t xml:space="preserve"> przypadku wspólnego ubiegania </w:t>
      </w:r>
      <w:r w:rsidRPr="008A5AB8">
        <w:rPr>
          <w:rFonts w:asciiTheme="minorHAnsi" w:hAnsiTheme="minorHAnsi"/>
          <w:lang w:val="x-none"/>
        </w:rPr>
        <w:t xml:space="preserve">się o udzielenie niniejszego zamówienia przez dwóch lub więcej Wykonawców w/w </w:t>
      </w:r>
      <w:r w:rsidRPr="008A5AB8">
        <w:rPr>
          <w:rFonts w:asciiTheme="minorHAnsi" w:hAnsiTheme="minorHAnsi"/>
          <w:spacing w:val="-3"/>
        </w:rPr>
        <w:t>warunek może być spełniony łącznie.</w:t>
      </w:r>
    </w:p>
    <w:p w14:paraId="69D941BE" w14:textId="77777777" w:rsidR="00E82C6A" w:rsidRPr="008A5AB8" w:rsidRDefault="00E82C6A" w:rsidP="00FA4A06">
      <w:pPr>
        <w:spacing w:before="120"/>
        <w:jc w:val="both"/>
        <w:rPr>
          <w:rFonts w:eastAsia="Times New Roman"/>
          <w:iCs/>
          <w:spacing w:val="-2"/>
          <w:lang w:val="x-none"/>
        </w:rPr>
      </w:pPr>
    </w:p>
    <w:p w14:paraId="79B8F578" w14:textId="77777777" w:rsidR="00FA4A06" w:rsidRPr="008A5AB8" w:rsidRDefault="00FA4A06" w:rsidP="006105C5">
      <w:pPr>
        <w:spacing w:before="120" w:after="120"/>
        <w:jc w:val="both"/>
        <w:rPr>
          <w:b/>
        </w:rPr>
      </w:pPr>
      <w:r w:rsidRPr="008A5AB8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technicznej, o którym mowa powyżej oraz w pkt IX.4b) SWZ dla niniejszego postępowania o udzielenie zamówienia publicznego przedstawiam(y) poniżej </w:t>
      </w:r>
      <w:r w:rsidRPr="008A5AB8">
        <w:rPr>
          <w:b/>
        </w:rPr>
        <w:t>wykaz narzędzi, wyposażenia zakładu lub urządzeń technicznych dostępnych Wykonawcy w celu wykonania zamówienia publicznego wraz z informacją o podstawie dysponowania tymi zasobami.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4678"/>
        <w:gridCol w:w="3682"/>
      </w:tblGrid>
      <w:tr w:rsidR="008A5AB8" w:rsidRPr="008A5AB8" w14:paraId="7537F50A" w14:textId="77777777" w:rsidTr="004526A5">
        <w:trPr>
          <w:cantSplit/>
          <w:trHeight w:val="1361"/>
          <w:tblHeader/>
          <w:jc w:val="center"/>
        </w:trPr>
        <w:tc>
          <w:tcPr>
            <w:tcW w:w="706" w:type="dxa"/>
            <w:shd w:val="clear" w:color="auto" w:fill="BFBFBF" w:themeFill="background1" w:themeFillShade="BF"/>
            <w:vAlign w:val="center"/>
          </w:tcPr>
          <w:p w14:paraId="47ADFEBE" w14:textId="77777777" w:rsidR="00FA4A06" w:rsidRPr="008A5AB8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A5AB8">
              <w:rPr>
                <w:rFonts w:asciiTheme="minorHAnsi" w:hAnsiTheme="minorHAnsi"/>
                <w:b/>
                <w:bCs/>
              </w:rPr>
              <w:t>L.p.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7912AC7E" w14:textId="77777777" w:rsidR="00FA4A06" w:rsidRPr="008A5AB8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A5AB8">
              <w:rPr>
                <w:rFonts w:asciiTheme="minorHAnsi" w:hAnsiTheme="minorHAnsi"/>
                <w:b/>
                <w:bCs/>
              </w:rPr>
              <w:t>Wykaz narzędzi, wyposażenia zakładu lub urządzeń technicznych dostępnych Wykonawcy w celu wykonania zamówienia</w:t>
            </w:r>
          </w:p>
          <w:p w14:paraId="5C704612" w14:textId="77777777" w:rsidR="00FA4A06" w:rsidRPr="008A5AB8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  <w:i/>
                <w:u w:val="single"/>
              </w:rPr>
            </w:pPr>
            <w:r w:rsidRPr="008A5AB8">
              <w:rPr>
                <w:rFonts w:asciiTheme="minorHAnsi" w:hAnsiTheme="minorHAnsi"/>
                <w:b/>
                <w:bCs/>
                <w:i/>
                <w:u w:val="single"/>
              </w:rPr>
              <w:t xml:space="preserve">(w odniesieniu do instalacji pozwalającej </w:t>
            </w:r>
            <w:r w:rsidRPr="008A5AB8">
              <w:rPr>
                <w:rFonts w:asciiTheme="minorHAnsi" w:hAnsiTheme="minorHAnsi"/>
                <w:b/>
                <w:bCs/>
                <w:i/>
                <w:u w:val="single"/>
              </w:rPr>
              <w:br/>
              <w:t>na odzysk odpadów o kodzie 19 12 12 należy dodatkowo podać jej zdolność przerobową)</w:t>
            </w:r>
          </w:p>
        </w:tc>
        <w:tc>
          <w:tcPr>
            <w:tcW w:w="3682" w:type="dxa"/>
            <w:shd w:val="clear" w:color="auto" w:fill="BFBFBF" w:themeFill="background1" w:themeFillShade="BF"/>
            <w:vAlign w:val="center"/>
          </w:tcPr>
          <w:p w14:paraId="5A3D1ABF" w14:textId="77777777" w:rsidR="00FA4A06" w:rsidRPr="008A5AB8" w:rsidRDefault="00FA4A06" w:rsidP="004526A5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8A5AB8">
              <w:rPr>
                <w:rFonts w:asciiTheme="minorHAnsi" w:hAnsiTheme="minorHAnsi"/>
                <w:b/>
                <w:bCs/>
              </w:rPr>
              <w:t>Informacja o podstawie dysponowania zasobami</w:t>
            </w:r>
          </w:p>
        </w:tc>
      </w:tr>
      <w:tr w:rsidR="008A5AB8" w:rsidRPr="008A5AB8" w14:paraId="19772E27" w14:textId="77777777" w:rsidTr="004526A5">
        <w:trPr>
          <w:cantSplit/>
          <w:trHeight w:val="1361"/>
          <w:jc w:val="center"/>
        </w:trPr>
        <w:tc>
          <w:tcPr>
            <w:tcW w:w="706" w:type="dxa"/>
            <w:vAlign w:val="center"/>
          </w:tcPr>
          <w:p w14:paraId="7EC070CC" w14:textId="77777777" w:rsidR="00FA4A06" w:rsidRPr="008A5AB8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37B43F2A" w14:textId="77777777" w:rsidR="00FA4A06" w:rsidRPr="008A5AB8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18E80E3E" w14:textId="77777777" w:rsidR="00FA4A06" w:rsidRPr="008A5AB8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A5AB8" w:rsidRPr="008A5AB8" w14:paraId="5CDD3E7A" w14:textId="77777777" w:rsidTr="004526A5">
        <w:trPr>
          <w:cantSplit/>
          <w:trHeight w:val="1361"/>
          <w:jc w:val="center"/>
        </w:trPr>
        <w:tc>
          <w:tcPr>
            <w:tcW w:w="706" w:type="dxa"/>
            <w:vAlign w:val="center"/>
          </w:tcPr>
          <w:p w14:paraId="0C32488A" w14:textId="77777777" w:rsidR="00FA4A06" w:rsidRPr="008A5AB8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00159CB8" w14:textId="77777777" w:rsidR="00FA4A06" w:rsidRPr="008A5AB8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5829F65D" w14:textId="77777777" w:rsidR="00FA4A06" w:rsidRPr="008A5AB8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A5AB8" w:rsidRPr="008A5AB8" w14:paraId="6DB4A4C4" w14:textId="77777777" w:rsidTr="004526A5">
        <w:trPr>
          <w:cantSplit/>
          <w:trHeight w:val="1361"/>
          <w:jc w:val="center"/>
        </w:trPr>
        <w:tc>
          <w:tcPr>
            <w:tcW w:w="706" w:type="dxa"/>
            <w:vAlign w:val="center"/>
          </w:tcPr>
          <w:p w14:paraId="2EB2BCFE" w14:textId="77777777" w:rsidR="00FA4A06" w:rsidRPr="008A5AB8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1A091A9E" w14:textId="77777777" w:rsidR="00FA4A06" w:rsidRPr="008A5AB8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6A4ED7AB" w14:textId="77777777" w:rsidR="00FA4A06" w:rsidRPr="008A5AB8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FA4A06" w:rsidRPr="008A5AB8" w14:paraId="6748D248" w14:textId="77777777" w:rsidTr="004526A5">
        <w:trPr>
          <w:cantSplit/>
          <w:trHeight w:val="1361"/>
          <w:jc w:val="center"/>
        </w:trPr>
        <w:tc>
          <w:tcPr>
            <w:tcW w:w="706" w:type="dxa"/>
            <w:vAlign w:val="center"/>
          </w:tcPr>
          <w:p w14:paraId="4621F7C0" w14:textId="77777777" w:rsidR="00FA4A06" w:rsidRPr="008A5AB8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202A6708" w14:textId="77777777" w:rsidR="00FA4A06" w:rsidRPr="008A5AB8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15BF4F10" w14:textId="77777777" w:rsidR="00FA4A06" w:rsidRPr="008A5AB8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6FB7FA35" w14:textId="77777777" w:rsidR="00FA4A06" w:rsidRPr="008A5AB8" w:rsidRDefault="00FA4A06" w:rsidP="00FA4A06">
      <w:pPr>
        <w:spacing w:line="271" w:lineRule="auto"/>
        <w:ind w:left="142"/>
        <w:jc w:val="both"/>
        <w:rPr>
          <w:rFonts w:asciiTheme="minorHAnsi" w:hAnsiTheme="minorHAnsi"/>
          <w:strike/>
        </w:rPr>
      </w:pPr>
    </w:p>
    <w:p w14:paraId="5333C393" w14:textId="4D68FD36" w:rsidR="00CF1A00" w:rsidRPr="008A5AB8" w:rsidRDefault="00FA4A06" w:rsidP="003A3ED3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/>
          <w:i/>
          <w:sz w:val="20"/>
          <w:szCs w:val="20"/>
        </w:rPr>
      </w:pPr>
      <w:r w:rsidRPr="008A5AB8">
        <w:rPr>
          <w:rFonts w:asciiTheme="minorHAnsi" w:hAnsiTheme="minorHAnsi"/>
          <w:i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8A5AB8">
        <w:rPr>
          <w:rFonts w:asciiTheme="minorHAnsi" w:hAnsiTheme="minorHAnsi"/>
          <w:i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8A5AB8">
        <w:rPr>
          <w:rFonts w:asciiTheme="minorHAnsi" w:hAnsiTheme="minorHAnsi"/>
          <w:i/>
          <w:u w:val="single"/>
        </w:rPr>
        <w:t>zobowiązanie Podmiotu udostępniającego zasoby do oddania Wykonawcy do dyspozycji niezbędnych zasobów na potrzeby realizacji zamówienia według Załącznika nr 3 do SWZ</w:t>
      </w:r>
      <w:r w:rsidR="003A3ED3" w:rsidRPr="008A5AB8">
        <w:rPr>
          <w:rFonts w:asciiTheme="minorHAnsi" w:hAnsiTheme="minorHAnsi"/>
          <w:i/>
          <w:u w:val="single"/>
        </w:rPr>
        <w:t>.</w:t>
      </w:r>
    </w:p>
    <w:p w14:paraId="55148FC6" w14:textId="77777777" w:rsidR="009F4086" w:rsidRPr="008A5AB8" w:rsidRDefault="009F4086" w:rsidP="00CF1A00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</w:p>
    <w:p w14:paraId="01DFBD8C" w14:textId="63AAE25E" w:rsidR="00EE4EAB" w:rsidRPr="008A5AB8" w:rsidRDefault="00EE4EAB" w:rsidP="009D6AAD">
      <w:pPr>
        <w:pStyle w:val="divparagraph"/>
        <w:spacing w:before="120"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</w:p>
    <w:p w14:paraId="24B021E2" w14:textId="6C37BFA7" w:rsidR="00D7649E" w:rsidRPr="008A5AB8" w:rsidRDefault="006A268E" w:rsidP="0098621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8A5AB8">
        <w:rPr>
          <w:rFonts w:asciiTheme="minorHAnsi" w:hAnsiTheme="minorHAnsi" w:cs="Times New Roman"/>
          <w:i/>
          <w:color w:val="auto"/>
          <w:sz w:val="22"/>
          <w:szCs w:val="22"/>
        </w:rPr>
        <w:br w:type="page"/>
      </w:r>
    </w:p>
    <w:p w14:paraId="6FBB3CA0" w14:textId="77777777" w:rsidR="008B7BD3" w:rsidRPr="008A5AB8" w:rsidRDefault="008B7BD3" w:rsidP="00D1620B">
      <w:pPr>
        <w:pStyle w:val="Lista41"/>
        <w:spacing w:before="120"/>
        <w:ind w:left="0" w:firstLine="0"/>
        <w:jc w:val="both"/>
        <w:rPr>
          <w:i/>
          <w:sz w:val="20"/>
          <w:szCs w:val="20"/>
        </w:rPr>
        <w:sectPr w:rsidR="008B7BD3" w:rsidRPr="008A5AB8" w:rsidSect="00F27309"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64E0AEC" w14:textId="2146EB24" w:rsidR="00A3424B" w:rsidRPr="008A5AB8" w:rsidRDefault="00A3424B" w:rsidP="00A3424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3" w:name="_Toc150163756"/>
      <w:r w:rsidRPr="008A5AB8">
        <w:rPr>
          <w:rFonts w:asciiTheme="minorHAnsi" w:hAnsiTheme="minorHAnsi"/>
          <w:i w:val="0"/>
          <w:sz w:val="22"/>
          <w:szCs w:val="22"/>
        </w:rPr>
        <w:t>Załącznik nr 6b do SWZ</w:t>
      </w:r>
      <w:bookmarkEnd w:id="3"/>
    </w:p>
    <w:p w14:paraId="25D0B7E6" w14:textId="77777777" w:rsidR="003A3ED3" w:rsidRPr="008A5AB8" w:rsidRDefault="003A3ED3" w:rsidP="003A3ED3">
      <w:pPr>
        <w:spacing w:before="240" w:line="271" w:lineRule="auto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</w:rPr>
        <w:t>Wykonawca/ Wykonawcy wspólnie ubiegający się o udzielenie zamówienia:</w:t>
      </w:r>
    </w:p>
    <w:p w14:paraId="532BAAAD" w14:textId="77777777" w:rsidR="003A3ED3" w:rsidRPr="008A5AB8" w:rsidRDefault="003A3ED3" w:rsidP="003A3ED3">
      <w:pPr>
        <w:spacing w:line="271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D3F8A8F" w14:textId="77777777" w:rsidR="003A3ED3" w:rsidRPr="008A5AB8" w:rsidRDefault="003A3ED3" w:rsidP="003A3ED3">
      <w:pPr>
        <w:spacing w:line="271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>(pełna nazwa/firma, adres, w zależności od podmiotu: NIP/PESEL, KRS/</w:t>
      </w:r>
      <w:proofErr w:type="spellStart"/>
      <w:r w:rsidRPr="008A5AB8">
        <w:rPr>
          <w:rFonts w:asciiTheme="minorHAnsi" w:hAnsiTheme="minorHAnsi"/>
        </w:rPr>
        <w:t>CEiDG</w:t>
      </w:r>
      <w:proofErr w:type="spellEnd"/>
      <w:r w:rsidRPr="008A5AB8">
        <w:rPr>
          <w:rFonts w:asciiTheme="minorHAnsi" w:hAnsiTheme="minorHAnsi"/>
        </w:rPr>
        <w:t>)</w:t>
      </w:r>
    </w:p>
    <w:p w14:paraId="19B37661" w14:textId="77777777" w:rsidR="003A3ED3" w:rsidRPr="008A5AB8" w:rsidRDefault="003A3ED3" w:rsidP="003A3ED3">
      <w:pPr>
        <w:spacing w:before="120" w:line="271" w:lineRule="auto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</w:rPr>
        <w:t>reprezentowany przez:</w:t>
      </w:r>
    </w:p>
    <w:p w14:paraId="14D12655" w14:textId="77777777" w:rsidR="003A3ED3" w:rsidRPr="008A5AB8" w:rsidRDefault="003A3ED3" w:rsidP="003A3ED3">
      <w:pPr>
        <w:spacing w:line="271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B83C1C" w14:textId="77777777" w:rsidR="003A3ED3" w:rsidRPr="008A5AB8" w:rsidRDefault="003A3ED3" w:rsidP="003A3ED3">
      <w:pPr>
        <w:spacing w:line="271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>(imię, nazwisko, stanowisko/podstawa do  reprezentacji)</w:t>
      </w:r>
    </w:p>
    <w:p w14:paraId="54E6BE9C" w14:textId="77777777" w:rsidR="003A3ED3" w:rsidRPr="008A5AB8" w:rsidRDefault="003A3ED3" w:rsidP="003A3ED3">
      <w:pPr>
        <w:spacing w:line="271" w:lineRule="auto"/>
        <w:ind w:left="426" w:hanging="284"/>
        <w:jc w:val="center"/>
        <w:rPr>
          <w:rFonts w:asciiTheme="minorHAnsi" w:hAnsiTheme="minorHAnsi"/>
          <w:b/>
          <w:u w:val="single"/>
        </w:rPr>
      </w:pPr>
    </w:p>
    <w:p w14:paraId="332B489B" w14:textId="77777777" w:rsidR="003A3ED3" w:rsidRPr="008A5AB8" w:rsidRDefault="003A3ED3" w:rsidP="003A3ED3">
      <w:pPr>
        <w:spacing w:line="271" w:lineRule="auto"/>
        <w:ind w:left="426" w:hanging="284"/>
        <w:jc w:val="center"/>
        <w:rPr>
          <w:rFonts w:asciiTheme="minorHAnsi" w:hAnsiTheme="minorHAnsi"/>
          <w:b/>
        </w:rPr>
      </w:pPr>
    </w:p>
    <w:p w14:paraId="1E8D254C" w14:textId="77777777" w:rsidR="003A3ED3" w:rsidRPr="008A5AB8" w:rsidRDefault="003A3ED3" w:rsidP="00BD335F">
      <w:pPr>
        <w:spacing w:before="240" w:line="271" w:lineRule="auto"/>
        <w:ind w:left="426" w:hanging="284"/>
        <w:jc w:val="center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</w:rPr>
        <w:t xml:space="preserve">WYKAZ NARZĘDZI, WYPOSAŻENIA ZAKŁADU LUB URZĄDZEŃ TECHNICZNYCH DOSTĘPNYCH WYKONAWCY W CELU WYKONANIA ZAMÓWIENIA PUBLICZNEGO WRAZ Z INFORMACJĄ </w:t>
      </w:r>
      <w:r w:rsidRPr="008A5AB8">
        <w:rPr>
          <w:rFonts w:asciiTheme="minorHAnsi" w:hAnsiTheme="minorHAnsi"/>
          <w:b/>
        </w:rPr>
        <w:br/>
        <w:t>O PODSTAWIE DYSPONOWANIA TYMI ZASOBAMI</w:t>
      </w:r>
    </w:p>
    <w:p w14:paraId="27DC96EC" w14:textId="77777777" w:rsidR="003A3ED3" w:rsidRPr="008A5AB8" w:rsidRDefault="003A3ED3" w:rsidP="003A3ED3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8A5AB8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8A5AB8">
        <w:rPr>
          <w:rFonts w:asciiTheme="minorHAnsi" w:hAnsiTheme="minorHAnsi"/>
          <w:i/>
          <w:sz w:val="20"/>
          <w:szCs w:val="20"/>
        </w:rPr>
        <w:t xml:space="preserve"> na podstawie art. 126 ust. 1 lub ust. 2 albo ust. 3 ustawy Pzp</w:t>
      </w:r>
    </w:p>
    <w:p w14:paraId="5496AC0E" w14:textId="00E59B7A" w:rsidR="003A3ED3" w:rsidRPr="008A5AB8" w:rsidRDefault="003A3ED3" w:rsidP="003A3ED3">
      <w:pPr>
        <w:spacing w:before="60"/>
        <w:jc w:val="center"/>
        <w:rPr>
          <w:b/>
        </w:rPr>
      </w:pPr>
      <w:r w:rsidRPr="008A5AB8">
        <w:rPr>
          <w:b/>
        </w:rPr>
        <w:t>(DOTYCZY CZĘŚCI NR 4 ZAMÓWIENIA)</w:t>
      </w:r>
    </w:p>
    <w:p w14:paraId="33538A80" w14:textId="77777777" w:rsidR="003A3ED3" w:rsidRPr="008A5AB8" w:rsidRDefault="003A3ED3" w:rsidP="003A3ED3">
      <w:pPr>
        <w:pStyle w:val="NormalnyWeb"/>
        <w:spacing w:before="0" w:after="0" w:line="271" w:lineRule="auto"/>
        <w:rPr>
          <w:rFonts w:asciiTheme="minorHAnsi" w:hAnsiTheme="minorHAnsi"/>
          <w:b/>
          <w:sz w:val="22"/>
          <w:szCs w:val="22"/>
        </w:rPr>
      </w:pPr>
    </w:p>
    <w:p w14:paraId="26F51C2E" w14:textId="5A8D5516" w:rsidR="003A3ED3" w:rsidRPr="008A5AB8" w:rsidRDefault="003A3ED3" w:rsidP="003A3ED3">
      <w:pPr>
        <w:spacing w:before="120" w:line="271" w:lineRule="auto"/>
        <w:jc w:val="both"/>
        <w:rPr>
          <w:rFonts w:eastAsia="Times New Roman"/>
          <w:b/>
          <w:iCs/>
          <w:u w:val="single"/>
        </w:rPr>
      </w:pPr>
      <w:r w:rsidRPr="008A5AB8">
        <w:rPr>
          <w:rFonts w:asciiTheme="minorHAnsi" w:hAnsiTheme="minorHAnsi"/>
        </w:rPr>
        <w:t>Na potrzeby postępowania o udzielenie zamówienia publicznego pn.</w:t>
      </w:r>
      <w:r w:rsidRPr="008A5AB8">
        <w:rPr>
          <w:rFonts w:asciiTheme="minorHAnsi" w:hAnsiTheme="minorHAnsi"/>
          <w:b/>
        </w:rPr>
        <w:t xml:space="preserve"> </w:t>
      </w:r>
      <w:r w:rsidRPr="008A5AB8">
        <w:rPr>
          <w:rFonts w:asciiTheme="minorHAnsi" w:hAnsiTheme="minorHAnsi"/>
          <w:b/>
          <w:i/>
        </w:rPr>
        <w:t>„</w:t>
      </w:r>
      <w:r w:rsidRPr="008A5AB8">
        <w:rPr>
          <w:b/>
          <w:i/>
        </w:rPr>
        <w:t xml:space="preserve">Odbiór i odzysk odpadów </w:t>
      </w:r>
      <w:r w:rsidRPr="008A5AB8">
        <w:rPr>
          <w:b/>
          <w:i/>
        </w:rPr>
        <w:br/>
        <w:t xml:space="preserve">o kodzie 19 12 12 wytwarzanych w Zakładzie Zagospodarowania Odpadów przy ul. Rzeszotarskiej </w:t>
      </w:r>
      <w:r w:rsidRPr="008A5AB8">
        <w:rPr>
          <w:b/>
          <w:i/>
        </w:rPr>
        <w:br/>
        <w:t>w Legnicy z podziałem na części</w:t>
      </w:r>
      <w:r w:rsidRPr="008A5AB8">
        <w:rPr>
          <w:rFonts w:asciiTheme="minorHAnsi" w:hAnsiTheme="minorHAnsi"/>
          <w:b/>
          <w:i/>
        </w:rPr>
        <w:t>” – NZP/TZZ/12/2023</w:t>
      </w:r>
      <w:r w:rsidRPr="008A5AB8">
        <w:rPr>
          <w:rFonts w:asciiTheme="minorHAnsi" w:hAnsiTheme="minorHAnsi"/>
        </w:rPr>
        <w:t xml:space="preserve">, prowadzonego przez Legnickie Przedsiębiorstwo Gospodarki Komunalnej Sp. z o. o. z siedzibą w Legnicy przy ul. Nowodworskiej 60 </w:t>
      </w:r>
      <w:r w:rsidRPr="008A5AB8">
        <w:rPr>
          <w:rFonts w:asciiTheme="minorHAnsi" w:hAnsiTheme="minorHAnsi"/>
        </w:rPr>
        <w:br/>
        <w:t xml:space="preserve">w celu potwierdzenia spełniania warunku dotyczącego </w:t>
      </w:r>
      <w:r w:rsidRPr="008A5AB8">
        <w:rPr>
          <w:rFonts w:asciiTheme="minorHAnsi" w:hAnsiTheme="minorHAnsi"/>
          <w:iCs/>
        </w:rPr>
        <w:t xml:space="preserve">zdolności technicznej </w:t>
      </w:r>
      <w:r w:rsidRPr="008A5AB8">
        <w:rPr>
          <w:rFonts w:asciiTheme="minorHAnsi" w:hAnsiTheme="minorHAnsi"/>
          <w:b/>
        </w:rPr>
        <w:t xml:space="preserve">oświadczam(-y), </w:t>
      </w:r>
      <w:r w:rsidRPr="008A5AB8">
        <w:rPr>
          <w:rFonts w:asciiTheme="minorHAnsi" w:hAnsiTheme="minorHAnsi"/>
          <w:b/>
        </w:rPr>
        <w:br/>
        <w:t xml:space="preserve">że </w:t>
      </w:r>
      <w:r w:rsidRPr="008A5AB8">
        <w:rPr>
          <w:rFonts w:eastAsia="Times New Roman"/>
          <w:b/>
          <w:iCs/>
          <w:u w:val="single"/>
        </w:rPr>
        <w:t>dysponuję(-</w:t>
      </w:r>
      <w:proofErr w:type="spellStart"/>
      <w:r w:rsidRPr="008A5AB8">
        <w:rPr>
          <w:rFonts w:eastAsia="Times New Roman"/>
          <w:b/>
          <w:iCs/>
          <w:u w:val="single"/>
        </w:rPr>
        <w:t>emy</w:t>
      </w:r>
      <w:proofErr w:type="spellEnd"/>
      <w:r w:rsidRPr="008A5AB8">
        <w:rPr>
          <w:rFonts w:eastAsia="Times New Roman"/>
          <w:b/>
          <w:iCs/>
          <w:u w:val="single"/>
        </w:rPr>
        <w:t>):</w:t>
      </w:r>
    </w:p>
    <w:p w14:paraId="2446D5B9" w14:textId="77777777" w:rsidR="003A3ED3" w:rsidRPr="008A5AB8" w:rsidRDefault="003A3ED3" w:rsidP="00AE4B9A">
      <w:pPr>
        <w:pStyle w:val="Akapitzlist"/>
        <w:numPr>
          <w:ilvl w:val="0"/>
          <w:numId w:val="196"/>
        </w:numPr>
        <w:spacing w:line="271" w:lineRule="auto"/>
        <w:ind w:left="284" w:hanging="284"/>
        <w:jc w:val="both"/>
        <w:rPr>
          <w:rFonts w:asciiTheme="minorHAnsi" w:hAnsiTheme="minorHAnsi"/>
          <w:b/>
        </w:rPr>
      </w:pPr>
      <w:r w:rsidRPr="008A5AB8">
        <w:rPr>
          <w:rFonts w:asciiTheme="minorHAnsi" w:hAnsiTheme="minorHAnsi" w:cstheme="minorHAnsi"/>
          <w:b/>
          <w:iCs/>
        </w:rPr>
        <w:t>2 pojazdami przystosowanymi do przewozu odpadów o kodzie 19 12 12,</w:t>
      </w:r>
    </w:p>
    <w:p w14:paraId="4C81D8D9" w14:textId="77777777" w:rsidR="003A3ED3" w:rsidRPr="008A5AB8" w:rsidRDefault="003A3ED3" w:rsidP="00AE4B9A">
      <w:pPr>
        <w:pStyle w:val="Akapitzlist"/>
        <w:numPr>
          <w:ilvl w:val="0"/>
          <w:numId w:val="196"/>
        </w:numPr>
        <w:spacing w:line="271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A5AB8">
        <w:rPr>
          <w:rFonts w:asciiTheme="minorHAnsi" w:hAnsiTheme="minorHAnsi" w:cstheme="minorHAnsi"/>
          <w:b/>
          <w:iCs/>
        </w:rPr>
        <w:t>instalacją o zdolności przerobowej min. 2.000 Mg/rok pozwalającą na odzysk odpadów o kodzie  19 12 12.</w:t>
      </w:r>
    </w:p>
    <w:p w14:paraId="2C68D0FA" w14:textId="77777777" w:rsidR="003A3ED3" w:rsidRPr="008A5AB8" w:rsidRDefault="003A3ED3" w:rsidP="003A3ED3">
      <w:pPr>
        <w:spacing w:before="120"/>
        <w:jc w:val="both"/>
        <w:rPr>
          <w:rFonts w:eastAsia="Times New Roman"/>
          <w:iCs/>
          <w:spacing w:val="-2"/>
          <w:lang w:val="x-none"/>
        </w:rPr>
      </w:pPr>
      <w:r w:rsidRPr="008A5AB8">
        <w:rPr>
          <w:rFonts w:eastAsia="Times New Roman"/>
          <w:bCs/>
          <w:iCs/>
        </w:rPr>
        <w:t>W</w:t>
      </w:r>
      <w:r w:rsidRPr="008A5AB8">
        <w:rPr>
          <w:rFonts w:eastAsia="Times New Roman"/>
          <w:iCs/>
          <w:spacing w:val="-2"/>
          <w:lang w:val="x-none"/>
        </w:rPr>
        <w:t xml:space="preserve"> przypadku wspólnego ubiegania </w:t>
      </w:r>
      <w:r w:rsidRPr="008A5AB8">
        <w:rPr>
          <w:rFonts w:eastAsia="Times New Roman"/>
          <w:iCs/>
          <w:lang w:val="x-none"/>
        </w:rPr>
        <w:t xml:space="preserve">się o udzielenie niniejszego zamówienia przez dwóch lub więcej Wykonawców w/w </w:t>
      </w:r>
      <w:r w:rsidRPr="008A5AB8">
        <w:rPr>
          <w:rFonts w:eastAsia="Times New Roman"/>
          <w:iCs/>
          <w:spacing w:val="-3"/>
        </w:rPr>
        <w:t>warunek może być spełniony łącznie</w:t>
      </w:r>
      <w:r w:rsidRPr="008A5AB8">
        <w:rPr>
          <w:rFonts w:eastAsia="Times New Roman"/>
          <w:iCs/>
          <w:spacing w:val="-2"/>
          <w:lang w:val="x-none"/>
        </w:rPr>
        <w:t>.</w:t>
      </w:r>
    </w:p>
    <w:p w14:paraId="4C25DFFC" w14:textId="77777777" w:rsidR="003A3ED3" w:rsidRPr="008A5AB8" w:rsidRDefault="003A3ED3" w:rsidP="003A3ED3">
      <w:pPr>
        <w:jc w:val="both"/>
        <w:rPr>
          <w:b/>
        </w:rPr>
      </w:pPr>
    </w:p>
    <w:p w14:paraId="640EA63A" w14:textId="77777777" w:rsidR="003A3ED3" w:rsidRPr="008A5AB8" w:rsidRDefault="003A3ED3" w:rsidP="003A3ED3">
      <w:pPr>
        <w:jc w:val="both"/>
        <w:rPr>
          <w:b/>
        </w:rPr>
      </w:pPr>
    </w:p>
    <w:p w14:paraId="2F9A7177" w14:textId="77777777" w:rsidR="00354E4E" w:rsidRPr="008A5AB8" w:rsidRDefault="00354E4E" w:rsidP="003A3ED3">
      <w:pPr>
        <w:jc w:val="both"/>
        <w:rPr>
          <w:b/>
        </w:rPr>
      </w:pPr>
    </w:p>
    <w:p w14:paraId="210BFD8D" w14:textId="77777777" w:rsidR="003A3ED3" w:rsidRPr="008A5AB8" w:rsidRDefault="003A3ED3" w:rsidP="003A3ED3">
      <w:pPr>
        <w:jc w:val="both"/>
        <w:rPr>
          <w:b/>
        </w:rPr>
      </w:pPr>
    </w:p>
    <w:p w14:paraId="640AD513" w14:textId="77777777" w:rsidR="003A3ED3" w:rsidRPr="008A5AB8" w:rsidRDefault="003A3ED3" w:rsidP="00BD335F">
      <w:pPr>
        <w:spacing w:after="120" w:line="360" w:lineRule="auto"/>
        <w:jc w:val="both"/>
        <w:rPr>
          <w:b/>
        </w:rPr>
      </w:pPr>
      <w:r w:rsidRPr="008A5AB8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technicznej, o którym mowa powyżej oraz w pkt IX.4b) SWZ dla niniejszego postępowania o udzielenie zamówienia publicznego przedstawiam(y) poniżej </w:t>
      </w:r>
      <w:r w:rsidRPr="008A5AB8">
        <w:rPr>
          <w:b/>
        </w:rPr>
        <w:t>wykaz narzędzi, wyposażenia zakładu lub urządzeń technicznych dostępnych Wykonawcy w celu wykonania zamówienia publicznego wraz z informacją o podstawie dysponowania tymi zasobami.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4678"/>
        <w:gridCol w:w="3682"/>
      </w:tblGrid>
      <w:tr w:rsidR="008A5AB8" w:rsidRPr="008A5AB8" w14:paraId="7DE8929A" w14:textId="77777777" w:rsidTr="004526A5">
        <w:trPr>
          <w:cantSplit/>
          <w:trHeight w:val="1361"/>
          <w:tblHeader/>
          <w:jc w:val="center"/>
        </w:trPr>
        <w:tc>
          <w:tcPr>
            <w:tcW w:w="706" w:type="dxa"/>
            <w:shd w:val="clear" w:color="auto" w:fill="BFBFBF" w:themeFill="background1" w:themeFillShade="BF"/>
            <w:vAlign w:val="center"/>
          </w:tcPr>
          <w:p w14:paraId="0E9D255A" w14:textId="77777777" w:rsidR="003A3ED3" w:rsidRPr="008A5AB8" w:rsidRDefault="003A3ED3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A5AB8">
              <w:rPr>
                <w:rFonts w:asciiTheme="minorHAnsi" w:hAnsiTheme="minorHAnsi"/>
                <w:b/>
                <w:bCs/>
              </w:rPr>
              <w:t>L.p.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3DAEB34E" w14:textId="77777777" w:rsidR="003A3ED3" w:rsidRPr="008A5AB8" w:rsidRDefault="003A3ED3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A5AB8">
              <w:rPr>
                <w:rFonts w:asciiTheme="minorHAnsi" w:hAnsiTheme="minorHAnsi"/>
                <w:b/>
                <w:bCs/>
              </w:rPr>
              <w:t>Wykaz narzędzi, wyposażenia zakładu lub urządzeń technicznych dostępnych Wykonawcy w celu wykonania zamówienia</w:t>
            </w:r>
          </w:p>
          <w:p w14:paraId="7221875B" w14:textId="77777777" w:rsidR="003A3ED3" w:rsidRPr="008A5AB8" w:rsidRDefault="003A3ED3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A5AB8">
              <w:rPr>
                <w:rFonts w:asciiTheme="minorHAnsi" w:hAnsiTheme="minorHAnsi"/>
                <w:b/>
                <w:bCs/>
                <w:i/>
                <w:u w:val="single"/>
              </w:rPr>
              <w:t xml:space="preserve">(w odniesieniu do instalacji pozwalającej </w:t>
            </w:r>
            <w:r w:rsidRPr="008A5AB8">
              <w:rPr>
                <w:rFonts w:asciiTheme="minorHAnsi" w:hAnsiTheme="minorHAnsi"/>
                <w:b/>
                <w:bCs/>
                <w:i/>
                <w:u w:val="single"/>
              </w:rPr>
              <w:br/>
              <w:t>na odzysk odpadów o kodzie 19 12 12 należy dodatkowo podać jej zdolność przerobową)</w:t>
            </w:r>
          </w:p>
        </w:tc>
        <w:tc>
          <w:tcPr>
            <w:tcW w:w="3682" w:type="dxa"/>
            <w:shd w:val="clear" w:color="auto" w:fill="BFBFBF" w:themeFill="background1" w:themeFillShade="BF"/>
            <w:vAlign w:val="center"/>
          </w:tcPr>
          <w:p w14:paraId="0B52ADF7" w14:textId="77777777" w:rsidR="003A3ED3" w:rsidRPr="008A5AB8" w:rsidRDefault="003A3ED3" w:rsidP="004526A5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8A5AB8">
              <w:rPr>
                <w:rFonts w:asciiTheme="minorHAnsi" w:hAnsiTheme="minorHAnsi"/>
                <w:b/>
                <w:bCs/>
              </w:rPr>
              <w:t>Informacja o podstawie dysponowania zasobami</w:t>
            </w:r>
          </w:p>
        </w:tc>
      </w:tr>
      <w:tr w:rsidR="008A5AB8" w:rsidRPr="008A5AB8" w14:paraId="46FF1C8E" w14:textId="77777777" w:rsidTr="004526A5">
        <w:trPr>
          <w:cantSplit/>
          <w:trHeight w:val="1361"/>
          <w:jc w:val="center"/>
        </w:trPr>
        <w:tc>
          <w:tcPr>
            <w:tcW w:w="706" w:type="dxa"/>
            <w:vAlign w:val="center"/>
          </w:tcPr>
          <w:p w14:paraId="5E4D0EC9" w14:textId="77777777" w:rsidR="003A3ED3" w:rsidRPr="008A5AB8" w:rsidRDefault="003A3ED3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4D3D2423" w14:textId="77777777" w:rsidR="003A3ED3" w:rsidRPr="008A5AB8" w:rsidRDefault="003A3ED3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3DA03ADE" w14:textId="77777777" w:rsidR="003A3ED3" w:rsidRPr="008A5AB8" w:rsidRDefault="003A3ED3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A5AB8" w:rsidRPr="008A5AB8" w14:paraId="662D6798" w14:textId="77777777" w:rsidTr="004526A5">
        <w:trPr>
          <w:cantSplit/>
          <w:trHeight w:val="1361"/>
          <w:jc w:val="center"/>
        </w:trPr>
        <w:tc>
          <w:tcPr>
            <w:tcW w:w="706" w:type="dxa"/>
            <w:vAlign w:val="center"/>
          </w:tcPr>
          <w:p w14:paraId="43F75F7C" w14:textId="77777777" w:rsidR="003A3ED3" w:rsidRPr="008A5AB8" w:rsidRDefault="003A3ED3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0416E11B" w14:textId="77777777" w:rsidR="003A3ED3" w:rsidRPr="008A5AB8" w:rsidRDefault="003A3ED3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7CC6801A" w14:textId="77777777" w:rsidR="003A3ED3" w:rsidRPr="008A5AB8" w:rsidRDefault="003A3ED3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3A3ED3" w:rsidRPr="008A5AB8" w14:paraId="16AC4505" w14:textId="77777777" w:rsidTr="004526A5">
        <w:trPr>
          <w:cantSplit/>
          <w:trHeight w:val="1361"/>
          <w:jc w:val="center"/>
        </w:trPr>
        <w:tc>
          <w:tcPr>
            <w:tcW w:w="706" w:type="dxa"/>
            <w:vAlign w:val="center"/>
          </w:tcPr>
          <w:p w14:paraId="76EC1FB0" w14:textId="77777777" w:rsidR="003A3ED3" w:rsidRPr="008A5AB8" w:rsidRDefault="003A3ED3" w:rsidP="004526A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5B888B3C" w14:textId="77777777" w:rsidR="003A3ED3" w:rsidRPr="008A5AB8" w:rsidRDefault="003A3ED3" w:rsidP="004526A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20527702" w14:textId="77777777" w:rsidR="003A3ED3" w:rsidRPr="008A5AB8" w:rsidRDefault="003A3ED3" w:rsidP="004526A5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69E09A9E" w14:textId="77777777" w:rsidR="003A3ED3" w:rsidRPr="008A5AB8" w:rsidRDefault="003A3ED3" w:rsidP="003A3ED3">
      <w:pPr>
        <w:spacing w:line="271" w:lineRule="auto"/>
        <w:ind w:left="142"/>
        <w:jc w:val="both"/>
        <w:rPr>
          <w:rFonts w:asciiTheme="minorHAnsi" w:hAnsiTheme="minorHAnsi"/>
          <w:strike/>
        </w:rPr>
      </w:pPr>
    </w:p>
    <w:p w14:paraId="7476AEF2" w14:textId="41B40E2E" w:rsidR="00A3424B" w:rsidRPr="008A5AB8" w:rsidRDefault="003A3ED3" w:rsidP="003A3ED3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/>
          <w:i/>
          <w:sz w:val="20"/>
          <w:szCs w:val="20"/>
        </w:rPr>
      </w:pPr>
      <w:r w:rsidRPr="008A5AB8">
        <w:rPr>
          <w:rFonts w:asciiTheme="minorHAnsi" w:hAnsiTheme="minorHAnsi"/>
          <w:i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8A5AB8">
        <w:rPr>
          <w:rFonts w:asciiTheme="minorHAnsi" w:hAnsiTheme="minorHAnsi"/>
          <w:i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8A5AB8">
        <w:rPr>
          <w:rFonts w:asciiTheme="minorHAnsi" w:hAnsiTheme="minorHAnsi"/>
          <w:i/>
          <w:u w:val="single"/>
        </w:rPr>
        <w:t>zobowiązanie Podmiotu udostępniającego zasoby do oddania Wykonawcy do dyspozycji niezbędnych zasobów na potrzeby realizacji zamówienia według Załącznika nr 3 do SWZ.</w:t>
      </w:r>
    </w:p>
    <w:p w14:paraId="0822812A" w14:textId="77777777" w:rsidR="00A3424B" w:rsidRPr="008A5AB8" w:rsidRDefault="00A3424B" w:rsidP="00A3424B">
      <w:pPr>
        <w:pStyle w:val="divparagraph"/>
        <w:spacing w:before="120"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bookmarkStart w:id="4" w:name="_GoBack"/>
      <w:bookmarkEnd w:id="4"/>
    </w:p>
    <w:sectPr w:rsidR="00A3424B" w:rsidRPr="008A5AB8" w:rsidSect="00F27309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2414C" w14:textId="77777777" w:rsidR="00E82C6A" w:rsidRDefault="00E82C6A" w:rsidP="002258AB">
      <w:r>
        <w:separator/>
      </w:r>
    </w:p>
  </w:endnote>
  <w:endnote w:type="continuationSeparator" w:id="0">
    <w:p w14:paraId="189595C2" w14:textId="77777777" w:rsidR="00E82C6A" w:rsidRDefault="00E82C6A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87D52" w14:textId="371AD12F" w:rsidR="00E82C6A" w:rsidRDefault="00E82C6A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CA5E8" w14:textId="267A2C43" w:rsidR="00E82C6A" w:rsidRDefault="00E82C6A">
    <w:pPr>
      <w:pStyle w:val="Stopka"/>
      <w:jc w:val="right"/>
    </w:pPr>
  </w:p>
  <w:p w14:paraId="0C356EC1" w14:textId="77777777" w:rsidR="00E82C6A" w:rsidRDefault="00E82C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21B" w14:textId="77777777" w:rsidR="00E82C6A" w:rsidRDefault="00E82C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DCD3B" w14:textId="77777777" w:rsidR="00E82C6A" w:rsidRDefault="00E82C6A" w:rsidP="002258AB">
      <w:r>
        <w:separator/>
      </w:r>
    </w:p>
  </w:footnote>
  <w:footnote w:type="continuationSeparator" w:id="0">
    <w:p w14:paraId="73A9045B" w14:textId="77777777" w:rsidR="00E82C6A" w:rsidRDefault="00E82C6A" w:rsidP="002258AB">
      <w:r>
        <w:continuationSeparator/>
      </w:r>
    </w:p>
  </w:footnote>
  <w:footnote w:id="1">
    <w:p w14:paraId="53811A5E" w14:textId="391EEBC0" w:rsidR="00E82C6A" w:rsidRDefault="00E82C6A" w:rsidP="00D91A30">
      <w:pPr>
        <w:pStyle w:val="Tekstprzypisudolnego"/>
        <w:jc w:val="both"/>
      </w:pPr>
      <w:r w:rsidRPr="008A5AB8">
        <w:rPr>
          <w:rStyle w:val="Odwoanieprzypisudolnego"/>
        </w:rPr>
        <w:t>*</w:t>
      </w:r>
      <w:r w:rsidRPr="008A5AB8">
        <w:t xml:space="preserve"> Zgodnie z </w:t>
      </w:r>
      <w:r w:rsidRPr="008A5AB8">
        <w:rPr>
          <w:i/>
        </w:rPr>
        <w:t>ustawą z dnia 16.07.2007r. o ochronie konkurencji i konsumentów (</w:t>
      </w:r>
      <w:proofErr w:type="spellStart"/>
      <w:r w:rsidRPr="008A5AB8">
        <w:rPr>
          <w:i/>
        </w:rPr>
        <w:t>t.j</w:t>
      </w:r>
      <w:proofErr w:type="spellEnd"/>
      <w:r w:rsidRPr="008A5AB8">
        <w:rPr>
          <w:i/>
        </w:rPr>
        <w:t>. Dz. U. z 2021r., poz. 275)</w:t>
      </w:r>
      <w:r w:rsidRPr="008A5AB8">
        <w:rPr>
          <w:rFonts w:asciiTheme="minorHAnsi" w:hAnsiTheme="minorHAnsi"/>
        </w:rPr>
        <w:t xml:space="preserve"> </w:t>
      </w:r>
      <w:r w:rsidRPr="008A5AB8">
        <w:rPr>
          <w:rFonts w:asciiTheme="minorHAnsi" w:hAnsiTheme="minorHAnsi"/>
        </w:rPr>
        <w:br/>
        <w:t xml:space="preserve">przez grupę kapitałową należy rozumieć </w:t>
      </w:r>
      <w:r w:rsidRPr="008A5AB8">
        <w:rPr>
          <w:shd w:val="clear" w:color="auto" w:fill="FFFFFF"/>
        </w:rPr>
        <w:t>wszystkich przedsiębiorców, którzy są kontrolowani w sposób bezpośredni lub pośredni przez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E8DF9" w14:textId="583D19EC" w:rsidR="00610721" w:rsidRPr="00610721" w:rsidRDefault="00610721" w:rsidP="00610721">
    <w:pPr>
      <w:pStyle w:val="Nagwek"/>
      <w:jc w:val="center"/>
      <w:rPr>
        <w:rFonts w:asciiTheme="minorHAnsi" w:hAnsiTheme="minorHAnsi"/>
        <w:i/>
        <w:sz w:val="18"/>
        <w:szCs w:val="18"/>
      </w:rPr>
    </w:pPr>
    <w:r w:rsidRPr="008A5AB8">
      <w:rPr>
        <w:rFonts w:asciiTheme="minorHAnsi" w:hAnsiTheme="minorHAnsi"/>
        <w:i/>
        <w:sz w:val="18"/>
        <w:szCs w:val="18"/>
      </w:rPr>
      <w:t>Przetarg nieograniczony: „</w:t>
    </w:r>
    <w:r w:rsidRPr="008A5AB8">
      <w:rPr>
        <w:i/>
        <w:sz w:val="18"/>
        <w:szCs w:val="18"/>
      </w:rPr>
      <w:t>Odbiór i odzysk odpadów o kodzie 19 12 12 wytwarzanych w Zakładzie Zagospodarowania Odpadów przy ul. Rzeszotarskiej w Legnicy z podziałem na części</w:t>
    </w:r>
    <w:r w:rsidRPr="008A5AB8">
      <w:rPr>
        <w:rFonts w:asciiTheme="minorHAnsi" w:hAnsiTheme="minorHAnsi"/>
        <w:i/>
        <w:sz w:val="18"/>
        <w:szCs w:val="18"/>
      </w:rPr>
      <w:t>” – NZP/TZZ/12/2023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A1E73" w14:textId="77777777" w:rsidR="00E82C6A" w:rsidRPr="00DC6121" w:rsidRDefault="00E82C6A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9C844" w14:textId="77777777" w:rsidR="00E82C6A" w:rsidRPr="00DC6121" w:rsidRDefault="00E82C6A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452ED0"/>
    <w:multiLevelType w:val="hybridMultilevel"/>
    <w:tmpl w:val="260E506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6" w15:restartNumberingAfterBreak="0">
    <w:nsid w:val="048054F9"/>
    <w:multiLevelType w:val="hybridMultilevel"/>
    <w:tmpl w:val="56485A0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4F30487"/>
    <w:multiLevelType w:val="multilevel"/>
    <w:tmpl w:val="63B45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04FA2155"/>
    <w:multiLevelType w:val="hybridMultilevel"/>
    <w:tmpl w:val="A1108238"/>
    <w:lvl w:ilvl="0" w:tplc="049A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0115FE"/>
    <w:multiLevelType w:val="hybridMultilevel"/>
    <w:tmpl w:val="FEA0CF5C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B88FDC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2927DE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3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091C3337"/>
    <w:multiLevelType w:val="hybridMultilevel"/>
    <w:tmpl w:val="331A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654DEF"/>
    <w:multiLevelType w:val="hybridMultilevel"/>
    <w:tmpl w:val="01ECF9BC"/>
    <w:lvl w:ilvl="0" w:tplc="3CEA6CE8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C106FB1"/>
    <w:multiLevelType w:val="multilevel"/>
    <w:tmpl w:val="66D8D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0DD841CB"/>
    <w:multiLevelType w:val="hybridMultilevel"/>
    <w:tmpl w:val="28501390"/>
    <w:lvl w:ilvl="0" w:tplc="04150011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0E89433E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E95156F"/>
    <w:multiLevelType w:val="hybridMultilevel"/>
    <w:tmpl w:val="10BA0AAA"/>
    <w:lvl w:ilvl="0" w:tplc="BD94766A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03A27C6"/>
    <w:multiLevelType w:val="hybridMultilevel"/>
    <w:tmpl w:val="4BF6854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14A7FE8"/>
    <w:multiLevelType w:val="hybridMultilevel"/>
    <w:tmpl w:val="CD6C50C0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388177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14C4EF2"/>
    <w:multiLevelType w:val="hybridMultilevel"/>
    <w:tmpl w:val="D32CBE5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4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126030E6"/>
    <w:multiLevelType w:val="hybridMultilevel"/>
    <w:tmpl w:val="ECC6F426"/>
    <w:lvl w:ilvl="0" w:tplc="05D2B6F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4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570298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5C26504"/>
    <w:multiLevelType w:val="multilevel"/>
    <w:tmpl w:val="30F8F7A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15D77D39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9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8A94ABC"/>
    <w:multiLevelType w:val="hybridMultilevel"/>
    <w:tmpl w:val="22B617AA"/>
    <w:lvl w:ilvl="0" w:tplc="EF8694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2" w15:restartNumberingAfterBreak="0">
    <w:nsid w:val="199D4701"/>
    <w:multiLevelType w:val="hybridMultilevel"/>
    <w:tmpl w:val="F642D0D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A072F36"/>
    <w:multiLevelType w:val="hybridMultilevel"/>
    <w:tmpl w:val="E7D0CC34"/>
    <w:lvl w:ilvl="0" w:tplc="C7C0CEC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1A2958A8"/>
    <w:multiLevelType w:val="multilevel"/>
    <w:tmpl w:val="D9DE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5" w15:restartNumberingAfterBreak="0">
    <w:nsid w:val="1A403A97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6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DF27755"/>
    <w:multiLevelType w:val="hybridMultilevel"/>
    <w:tmpl w:val="000636A6"/>
    <w:lvl w:ilvl="0" w:tplc="C61A7B2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6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0E354D0"/>
    <w:multiLevelType w:val="hybridMultilevel"/>
    <w:tmpl w:val="B4A6CB9E"/>
    <w:lvl w:ilvl="0" w:tplc="4BCC4A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1C11728"/>
    <w:multiLevelType w:val="multilevel"/>
    <w:tmpl w:val="8E34D4C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9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0" w15:restartNumberingAfterBreak="0">
    <w:nsid w:val="22AD08F7"/>
    <w:multiLevelType w:val="hybridMultilevel"/>
    <w:tmpl w:val="1B7E29A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3FE00E6"/>
    <w:multiLevelType w:val="hybridMultilevel"/>
    <w:tmpl w:val="29EA7082"/>
    <w:lvl w:ilvl="0" w:tplc="B1488BA8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7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8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0" w15:restartNumberingAfterBreak="0">
    <w:nsid w:val="250C0534"/>
    <w:multiLevelType w:val="hybridMultilevel"/>
    <w:tmpl w:val="9E3CF306"/>
    <w:lvl w:ilvl="0" w:tplc="BEE4A736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2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4" w15:restartNumberingAfterBreak="0">
    <w:nsid w:val="264B4546"/>
    <w:multiLevelType w:val="hybridMultilevel"/>
    <w:tmpl w:val="F2A44296"/>
    <w:lvl w:ilvl="0" w:tplc="F32A4AB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6D85EB4"/>
    <w:multiLevelType w:val="hybridMultilevel"/>
    <w:tmpl w:val="BCC8DFB6"/>
    <w:lvl w:ilvl="0" w:tplc="0862E7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7297CB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9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0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A7A3AC2"/>
    <w:multiLevelType w:val="hybridMultilevel"/>
    <w:tmpl w:val="E9A4C3B2"/>
    <w:lvl w:ilvl="0" w:tplc="300829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B227220"/>
    <w:multiLevelType w:val="hybridMultilevel"/>
    <w:tmpl w:val="62548C5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B63354C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331F6B58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22" w15:restartNumberingAfterBreak="0">
    <w:nsid w:val="33AB7158"/>
    <w:multiLevelType w:val="multilevel"/>
    <w:tmpl w:val="A7A621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342230B1"/>
    <w:multiLevelType w:val="hybridMultilevel"/>
    <w:tmpl w:val="24040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49610DC"/>
    <w:multiLevelType w:val="hybridMultilevel"/>
    <w:tmpl w:val="F2566E9A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4F55038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36964E09"/>
    <w:multiLevelType w:val="hybridMultilevel"/>
    <w:tmpl w:val="69E62B4E"/>
    <w:lvl w:ilvl="0" w:tplc="A230828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2" w15:restartNumberingAfterBreak="0">
    <w:nsid w:val="3B3F2640"/>
    <w:multiLevelType w:val="hybridMultilevel"/>
    <w:tmpl w:val="FFAC19A6"/>
    <w:lvl w:ilvl="0" w:tplc="55EE225C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B5F7DED"/>
    <w:multiLevelType w:val="hybridMultilevel"/>
    <w:tmpl w:val="1A28CE14"/>
    <w:lvl w:ilvl="0" w:tplc="4E4634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CED1C3F"/>
    <w:multiLevelType w:val="hybridMultilevel"/>
    <w:tmpl w:val="DDF0F0CA"/>
    <w:lvl w:ilvl="0" w:tplc="FB38600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D1C2B42"/>
    <w:multiLevelType w:val="hybridMultilevel"/>
    <w:tmpl w:val="DB6A08FA"/>
    <w:lvl w:ilvl="0" w:tplc="AEB4D4FE">
      <w:start w:val="1"/>
      <w:numFmt w:val="decimal"/>
      <w:suff w:val="space"/>
      <w:lvlText w:val="%1)"/>
      <w:lvlJc w:val="left"/>
      <w:pPr>
        <w:ind w:left="720" w:hanging="360"/>
      </w:pPr>
      <w:rPr>
        <w:rFonts w:asciiTheme="minorHAnsi" w:hAnsiTheme="minorHAnsi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41" w15:restartNumberingAfterBreak="0">
    <w:nsid w:val="42503D30"/>
    <w:multiLevelType w:val="hybridMultilevel"/>
    <w:tmpl w:val="23B66F88"/>
    <w:lvl w:ilvl="0" w:tplc="04150017">
      <w:start w:val="1"/>
      <w:numFmt w:val="lowerLetter"/>
      <w:lvlText w:val="%1)"/>
      <w:lvlJc w:val="left"/>
      <w:pPr>
        <w:ind w:left="1003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3" w15:restartNumberingAfterBreak="0">
    <w:nsid w:val="42FF01E8"/>
    <w:multiLevelType w:val="multilevel"/>
    <w:tmpl w:val="A5A09AD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4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5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55102F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9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0" w15:restartNumberingAfterBreak="0">
    <w:nsid w:val="45EE6CDA"/>
    <w:multiLevelType w:val="hybridMultilevel"/>
    <w:tmpl w:val="566A9DC6"/>
    <w:lvl w:ilvl="0" w:tplc="2588517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6600E05"/>
    <w:multiLevelType w:val="hybridMultilevel"/>
    <w:tmpl w:val="4C0864B0"/>
    <w:lvl w:ilvl="0" w:tplc="26A049D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2" w15:restartNumberingAfterBreak="0">
    <w:nsid w:val="467A6D78"/>
    <w:multiLevelType w:val="hybridMultilevel"/>
    <w:tmpl w:val="DF401564"/>
    <w:lvl w:ilvl="0" w:tplc="04150017">
      <w:start w:val="1"/>
      <w:numFmt w:val="lowerLetter"/>
      <w:lvlText w:val="%1)"/>
      <w:lvlJc w:val="left"/>
      <w:pPr>
        <w:ind w:left="105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53" w15:restartNumberingAfterBreak="0">
    <w:nsid w:val="46B55A00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9BD0AE1"/>
    <w:multiLevelType w:val="hybridMultilevel"/>
    <w:tmpl w:val="275408C0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9D066A0"/>
    <w:multiLevelType w:val="hybridMultilevel"/>
    <w:tmpl w:val="B8A880DA"/>
    <w:lvl w:ilvl="0" w:tplc="596E57D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5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E7816EE"/>
    <w:multiLevelType w:val="multilevel"/>
    <w:tmpl w:val="B5502FBC"/>
    <w:lvl w:ilvl="0">
      <w:start w:val="1"/>
      <w:numFmt w:val="lowerLetter"/>
      <w:lvlText w:val="%1)"/>
      <w:lvlJc w:val="left"/>
      <w:pPr>
        <w:ind w:left="1145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67" w15:restartNumberingAfterBreak="0">
    <w:nsid w:val="4ED75CF8"/>
    <w:multiLevelType w:val="hybridMultilevel"/>
    <w:tmpl w:val="DD7EC902"/>
    <w:lvl w:ilvl="0" w:tplc="D2E8A4E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F8E4250"/>
    <w:multiLevelType w:val="multilevel"/>
    <w:tmpl w:val="FA7635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0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1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0866B06"/>
    <w:multiLevelType w:val="multilevel"/>
    <w:tmpl w:val="23781C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3" w15:restartNumberingAfterBreak="0">
    <w:nsid w:val="508720BE"/>
    <w:multiLevelType w:val="hybridMultilevel"/>
    <w:tmpl w:val="4FA6E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76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315048E"/>
    <w:multiLevelType w:val="hybridMultilevel"/>
    <w:tmpl w:val="44281486"/>
    <w:lvl w:ilvl="0" w:tplc="C8645A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43113FE"/>
    <w:multiLevelType w:val="multilevel"/>
    <w:tmpl w:val="9B56B4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81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3" w15:restartNumberingAfterBreak="0">
    <w:nsid w:val="54CF5A3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84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5F44198"/>
    <w:multiLevelType w:val="hybridMultilevel"/>
    <w:tmpl w:val="223A8906"/>
    <w:lvl w:ilvl="0" w:tplc="53EC0B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64F6142"/>
    <w:multiLevelType w:val="hybridMultilevel"/>
    <w:tmpl w:val="F3D2801C"/>
    <w:lvl w:ilvl="0" w:tplc="5A5870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8" w15:restartNumberingAfterBreak="0">
    <w:nsid w:val="57F5101A"/>
    <w:multiLevelType w:val="hybridMultilevel"/>
    <w:tmpl w:val="D34C8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8DB16FF"/>
    <w:multiLevelType w:val="hybridMultilevel"/>
    <w:tmpl w:val="4C90A0C2"/>
    <w:lvl w:ilvl="0" w:tplc="A7CA96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1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9F95D57"/>
    <w:multiLevelType w:val="hybridMultilevel"/>
    <w:tmpl w:val="1398296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4" w15:restartNumberingAfterBreak="0">
    <w:nsid w:val="5A5A7C20"/>
    <w:multiLevelType w:val="hybridMultilevel"/>
    <w:tmpl w:val="4B8CA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B3663B5"/>
    <w:multiLevelType w:val="hybridMultilevel"/>
    <w:tmpl w:val="548CD6B6"/>
    <w:lvl w:ilvl="0" w:tplc="94BC9B86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7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BA335C3"/>
    <w:multiLevelType w:val="hybridMultilevel"/>
    <w:tmpl w:val="FB78C9C2"/>
    <w:lvl w:ilvl="0" w:tplc="AF0A8A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BF054F8"/>
    <w:multiLevelType w:val="hybridMultilevel"/>
    <w:tmpl w:val="4B683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1" w15:restartNumberingAfterBreak="0">
    <w:nsid w:val="5C474E5C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3" w15:restartNumberingAfterBreak="0">
    <w:nsid w:val="5D001871"/>
    <w:multiLevelType w:val="multilevel"/>
    <w:tmpl w:val="3BF2186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4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05" w15:restartNumberingAfterBreak="0">
    <w:nsid w:val="5E5D547A"/>
    <w:multiLevelType w:val="hybridMultilevel"/>
    <w:tmpl w:val="1428912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6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 w15:restartNumberingAfterBreak="0">
    <w:nsid w:val="60155FA9"/>
    <w:multiLevelType w:val="hybridMultilevel"/>
    <w:tmpl w:val="6DA4B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10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3" w15:restartNumberingAfterBreak="0">
    <w:nsid w:val="629417D6"/>
    <w:multiLevelType w:val="hybridMultilevel"/>
    <w:tmpl w:val="46B27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5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7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8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5082F1D"/>
    <w:multiLevelType w:val="hybridMultilevel"/>
    <w:tmpl w:val="07D61206"/>
    <w:lvl w:ilvl="0" w:tplc="1A6E70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5873B4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6C315D9"/>
    <w:multiLevelType w:val="hybridMultilevel"/>
    <w:tmpl w:val="A5A2AE9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4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25" w15:restartNumberingAfterBreak="0">
    <w:nsid w:val="66F22EA5"/>
    <w:multiLevelType w:val="multilevel"/>
    <w:tmpl w:val="BB009B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773615E"/>
    <w:multiLevelType w:val="hybridMultilevel"/>
    <w:tmpl w:val="5756D522"/>
    <w:lvl w:ilvl="0" w:tplc="0415000F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7" w15:restartNumberingAfterBreak="0">
    <w:nsid w:val="686C45C7"/>
    <w:multiLevelType w:val="hybridMultilevel"/>
    <w:tmpl w:val="4F92E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8F43363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9CD3B2C"/>
    <w:multiLevelType w:val="hybridMultilevel"/>
    <w:tmpl w:val="B7E2E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05C1066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AE22F5A"/>
    <w:multiLevelType w:val="hybridMultilevel"/>
    <w:tmpl w:val="5ED6A06E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6" w15:restartNumberingAfterBreak="0">
    <w:nsid w:val="6C332AFF"/>
    <w:multiLevelType w:val="hybridMultilevel"/>
    <w:tmpl w:val="457E3D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7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E352A08"/>
    <w:multiLevelType w:val="hybridMultilevel"/>
    <w:tmpl w:val="68447A96"/>
    <w:lvl w:ilvl="0" w:tplc="C71C3AFA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ED240E8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EE64B53"/>
    <w:multiLevelType w:val="hybridMultilevel"/>
    <w:tmpl w:val="D56C4E9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3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5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6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1180075"/>
    <w:multiLevelType w:val="hybridMultilevel"/>
    <w:tmpl w:val="6712AB2E"/>
    <w:lvl w:ilvl="0" w:tplc="04150017">
      <w:start w:val="1"/>
      <w:numFmt w:val="lowerLetter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8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23A7CC6"/>
    <w:multiLevelType w:val="hybridMultilevel"/>
    <w:tmpl w:val="3024225C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2770511"/>
    <w:multiLevelType w:val="hybridMultilevel"/>
    <w:tmpl w:val="03B0ED0C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28950E4"/>
    <w:multiLevelType w:val="hybridMultilevel"/>
    <w:tmpl w:val="B7FA9C52"/>
    <w:lvl w:ilvl="0" w:tplc="9BF8F15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39F76B9"/>
    <w:multiLevelType w:val="hybridMultilevel"/>
    <w:tmpl w:val="F11EA2F0"/>
    <w:lvl w:ilvl="0" w:tplc="F8D256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3E84E2E"/>
    <w:multiLevelType w:val="hybridMultilevel"/>
    <w:tmpl w:val="ED709FBE"/>
    <w:lvl w:ilvl="0" w:tplc="C296A0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 w15:restartNumberingAfterBreak="0">
    <w:nsid w:val="75185E44"/>
    <w:multiLevelType w:val="hybridMultilevel"/>
    <w:tmpl w:val="3B50DCCC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58" w15:restartNumberingAfterBreak="0">
    <w:nsid w:val="779D14D4"/>
    <w:multiLevelType w:val="multilevel"/>
    <w:tmpl w:val="28803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9" w15:restartNumberingAfterBreak="0">
    <w:nsid w:val="77B359C1"/>
    <w:multiLevelType w:val="hybridMultilevel"/>
    <w:tmpl w:val="6C965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22E09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7030A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7C76C88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8937AA4"/>
    <w:multiLevelType w:val="hybridMultilevel"/>
    <w:tmpl w:val="19A6512A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2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3" w15:restartNumberingAfterBreak="0">
    <w:nsid w:val="793C4310"/>
    <w:multiLevelType w:val="multilevel"/>
    <w:tmpl w:val="C0A27B10"/>
    <w:lvl w:ilvl="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4" w15:restartNumberingAfterBreak="0">
    <w:nsid w:val="79F325F3"/>
    <w:multiLevelType w:val="hybridMultilevel"/>
    <w:tmpl w:val="B2DC4F0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5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66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7" w15:restartNumberingAfterBreak="0">
    <w:nsid w:val="7BCF10D4"/>
    <w:multiLevelType w:val="hybridMultilevel"/>
    <w:tmpl w:val="FA345FE0"/>
    <w:lvl w:ilvl="0" w:tplc="818A29E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8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DC376CB"/>
    <w:multiLevelType w:val="hybridMultilevel"/>
    <w:tmpl w:val="901AA51A"/>
    <w:lvl w:ilvl="0" w:tplc="6B60AD74">
      <w:start w:val="1"/>
      <w:numFmt w:val="decimal"/>
      <w:lvlText w:val="%1)"/>
      <w:lvlJc w:val="left"/>
      <w:pPr>
        <w:ind w:left="114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0" w15:restartNumberingAfterBreak="0">
    <w:nsid w:val="7DCB2AA4"/>
    <w:multiLevelType w:val="hybridMultilevel"/>
    <w:tmpl w:val="41084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1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2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ECC2F95"/>
    <w:multiLevelType w:val="hybridMultilevel"/>
    <w:tmpl w:val="8AF4134C"/>
    <w:lvl w:ilvl="0" w:tplc="9E2EC94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CC5EF184">
      <w:start w:val="1"/>
      <w:numFmt w:val="lowerLetter"/>
      <w:lvlText w:val="%2)"/>
      <w:lvlJc w:val="left"/>
      <w:pPr>
        <w:ind w:left="172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4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5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2"/>
  </w:num>
  <w:num w:numId="2">
    <w:abstractNumId w:val="257"/>
  </w:num>
  <w:num w:numId="3">
    <w:abstractNumId w:val="209"/>
  </w:num>
  <w:num w:numId="4">
    <w:abstractNumId w:val="76"/>
  </w:num>
  <w:num w:numId="5">
    <w:abstractNumId w:val="265"/>
  </w:num>
  <w:num w:numId="6">
    <w:abstractNumId w:val="202"/>
    <w:lvlOverride w:ilvl="0">
      <w:startOverride w:val="1"/>
    </w:lvlOverride>
  </w:num>
  <w:num w:numId="7">
    <w:abstractNumId w:val="142"/>
    <w:lvlOverride w:ilvl="0">
      <w:startOverride w:val="1"/>
    </w:lvlOverride>
  </w:num>
  <w:num w:numId="8">
    <w:abstractNumId w:val="92"/>
  </w:num>
  <w:num w:numId="9">
    <w:abstractNumId w:val="81"/>
  </w:num>
  <w:num w:numId="10">
    <w:abstractNumId w:val="214"/>
  </w:num>
  <w:num w:numId="11">
    <w:abstractNumId w:val="224"/>
  </w:num>
  <w:num w:numId="12">
    <w:abstractNumId w:val="189"/>
  </w:num>
  <w:num w:numId="13">
    <w:abstractNumId w:val="148"/>
  </w:num>
  <w:num w:numId="14">
    <w:abstractNumId w:val="144"/>
  </w:num>
  <w:num w:numId="15">
    <w:abstractNumId w:val="98"/>
  </w:num>
  <w:num w:numId="16">
    <w:abstractNumId w:val="60"/>
  </w:num>
  <w:num w:numId="17">
    <w:abstractNumId w:val="51"/>
  </w:num>
  <w:num w:numId="18">
    <w:abstractNumId w:val="178"/>
  </w:num>
  <w:num w:numId="19">
    <w:abstractNumId w:val="143"/>
  </w:num>
  <w:num w:numId="20">
    <w:abstractNumId w:val="78"/>
  </w:num>
  <w:num w:numId="21">
    <w:abstractNumId w:val="130"/>
  </w:num>
  <w:num w:numId="22">
    <w:abstractNumId w:val="93"/>
  </w:num>
  <w:num w:numId="23">
    <w:abstractNumId w:val="155"/>
  </w:num>
  <w:num w:numId="24">
    <w:abstractNumId w:val="68"/>
  </w:num>
  <w:num w:numId="25">
    <w:abstractNumId w:val="29"/>
  </w:num>
  <w:num w:numId="26">
    <w:abstractNumId w:val="249"/>
  </w:num>
  <w:num w:numId="27">
    <w:abstractNumId w:val="36"/>
  </w:num>
  <w:num w:numId="28">
    <w:abstractNumId w:val="13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151"/>
  </w:num>
  <w:num w:numId="33">
    <w:abstractNumId w:val="176"/>
  </w:num>
  <w:num w:numId="34">
    <w:abstractNumId w:val="192"/>
  </w:num>
  <w:num w:numId="35">
    <w:abstractNumId w:val="212"/>
  </w:num>
  <w:num w:numId="36">
    <w:abstractNumId w:val="49"/>
  </w:num>
  <w:num w:numId="37">
    <w:abstractNumId w:val="239"/>
  </w:num>
  <w:num w:numId="38">
    <w:abstractNumId w:val="105"/>
  </w:num>
  <w:num w:numId="39">
    <w:abstractNumId w:val="244"/>
  </w:num>
  <w:num w:numId="40">
    <w:abstractNumId w:val="70"/>
  </w:num>
  <w:num w:numId="41">
    <w:abstractNumId w:val="259"/>
  </w:num>
  <w:num w:numId="42">
    <w:abstractNumId w:val="101"/>
  </w:num>
  <w:num w:numId="43">
    <w:abstractNumId w:val="47"/>
  </w:num>
  <w:num w:numId="44">
    <w:abstractNumId w:val="181"/>
  </w:num>
  <w:num w:numId="45">
    <w:abstractNumId w:val="138"/>
  </w:num>
  <w:num w:numId="46">
    <w:abstractNumId w:val="243"/>
  </w:num>
  <w:num w:numId="47">
    <w:abstractNumId w:val="156"/>
  </w:num>
  <w:num w:numId="48">
    <w:abstractNumId w:val="159"/>
  </w:num>
  <w:num w:numId="49">
    <w:abstractNumId w:val="245"/>
  </w:num>
  <w:num w:numId="50">
    <w:abstractNumId w:val="234"/>
  </w:num>
  <w:num w:numId="51">
    <w:abstractNumId w:val="262"/>
  </w:num>
  <w:num w:numId="52">
    <w:abstractNumId w:val="154"/>
  </w:num>
  <w:num w:numId="53">
    <w:abstractNumId w:val="34"/>
  </w:num>
  <w:num w:numId="54">
    <w:abstractNumId w:val="69"/>
  </w:num>
  <w:num w:numId="55">
    <w:abstractNumId w:val="232"/>
  </w:num>
  <w:num w:numId="56">
    <w:abstractNumId w:val="219"/>
  </w:num>
  <w:num w:numId="57">
    <w:abstractNumId w:val="23"/>
  </w:num>
  <w:num w:numId="58">
    <w:abstractNumId w:val="150"/>
  </w:num>
  <w:num w:numId="59">
    <w:abstractNumId w:val="168"/>
  </w:num>
  <w:num w:numId="60">
    <w:abstractNumId w:val="266"/>
  </w:num>
  <w:num w:numId="61">
    <w:abstractNumId w:val="145"/>
  </w:num>
  <w:num w:numId="62">
    <w:abstractNumId w:val="89"/>
  </w:num>
  <w:num w:numId="63">
    <w:abstractNumId w:val="149"/>
  </w:num>
  <w:num w:numId="64">
    <w:abstractNumId w:val="38"/>
  </w:num>
  <w:num w:numId="65">
    <w:abstractNumId w:val="221"/>
  </w:num>
  <w:num w:numId="66">
    <w:abstractNumId w:val="215"/>
  </w:num>
  <w:num w:numId="67">
    <w:abstractNumId w:val="126"/>
  </w:num>
  <w:num w:numId="68">
    <w:abstractNumId w:val="146"/>
  </w:num>
  <w:num w:numId="69">
    <w:abstractNumId w:val="123"/>
  </w:num>
  <w:num w:numId="70">
    <w:abstractNumId w:val="173"/>
  </w:num>
  <w:num w:numId="71">
    <w:abstractNumId w:val="225"/>
  </w:num>
  <w:num w:numId="72">
    <w:abstractNumId w:val="188"/>
  </w:num>
  <w:num w:numId="73">
    <w:abstractNumId w:val="164"/>
  </w:num>
  <w:num w:numId="74">
    <w:abstractNumId w:val="32"/>
  </w:num>
  <w:num w:numId="75">
    <w:abstractNumId w:val="261"/>
  </w:num>
  <w:num w:numId="76">
    <w:abstractNumId w:val="195"/>
  </w:num>
  <w:num w:numId="77">
    <w:abstractNumId w:val="272"/>
  </w:num>
  <w:num w:numId="78">
    <w:abstractNumId w:val="237"/>
  </w:num>
  <w:num w:numId="79">
    <w:abstractNumId w:val="55"/>
  </w:num>
  <w:num w:numId="80">
    <w:abstractNumId w:val="235"/>
  </w:num>
  <w:num w:numId="81">
    <w:abstractNumId w:val="248"/>
  </w:num>
  <w:num w:numId="82">
    <w:abstractNumId w:val="77"/>
  </w:num>
  <w:num w:numId="83">
    <w:abstractNumId w:val="102"/>
  </w:num>
  <w:num w:numId="84">
    <w:abstractNumId w:val="79"/>
  </w:num>
  <w:num w:numId="85">
    <w:abstractNumId w:val="116"/>
  </w:num>
  <w:num w:numId="86">
    <w:abstractNumId w:val="191"/>
  </w:num>
  <w:num w:numId="87">
    <w:abstractNumId w:val="165"/>
  </w:num>
  <w:num w:numId="88">
    <w:abstractNumId w:val="268"/>
  </w:num>
  <w:num w:numId="89">
    <w:abstractNumId w:val="200"/>
  </w:num>
  <w:num w:numId="90">
    <w:abstractNumId w:val="62"/>
  </w:num>
  <w:num w:numId="91">
    <w:abstractNumId w:val="111"/>
  </w:num>
  <w:num w:numId="92">
    <w:abstractNumId w:val="80"/>
  </w:num>
  <w:num w:numId="93">
    <w:abstractNumId w:val="42"/>
  </w:num>
  <w:num w:numId="94">
    <w:abstractNumId w:val="210"/>
  </w:num>
  <w:num w:numId="95">
    <w:abstractNumId w:val="94"/>
  </w:num>
  <w:num w:numId="96">
    <w:abstractNumId w:val="217"/>
  </w:num>
  <w:num w:numId="97">
    <w:abstractNumId w:val="39"/>
  </w:num>
  <w:num w:numId="98">
    <w:abstractNumId w:val="174"/>
  </w:num>
  <w:num w:numId="99">
    <w:abstractNumId w:val="67"/>
  </w:num>
  <w:num w:numId="100">
    <w:abstractNumId w:val="263"/>
  </w:num>
  <w:num w:numId="101">
    <w:abstractNumId w:val="166"/>
  </w:num>
  <w:num w:numId="102">
    <w:abstractNumId w:val="270"/>
  </w:num>
  <w:num w:numId="103">
    <w:abstractNumId w:val="56"/>
  </w:num>
  <w:num w:numId="104">
    <w:abstractNumId w:val="241"/>
  </w:num>
  <w:num w:numId="105">
    <w:abstractNumId w:val="121"/>
  </w:num>
  <w:num w:numId="106">
    <w:abstractNumId w:val="180"/>
  </w:num>
  <w:num w:numId="107">
    <w:abstractNumId w:val="75"/>
  </w:num>
  <w:num w:numId="108">
    <w:abstractNumId w:val="30"/>
  </w:num>
  <w:num w:numId="109">
    <w:abstractNumId w:val="114"/>
  </w:num>
  <w:num w:numId="110">
    <w:abstractNumId w:val="45"/>
  </w:num>
  <w:num w:numId="111">
    <w:abstractNumId w:val="228"/>
  </w:num>
  <w:num w:numId="112">
    <w:abstractNumId w:val="115"/>
  </w:num>
  <w:num w:numId="113">
    <w:abstractNumId w:val="201"/>
  </w:num>
  <w:num w:numId="114">
    <w:abstractNumId w:val="125"/>
  </w:num>
  <w:num w:numId="115">
    <w:abstractNumId w:val="153"/>
  </w:num>
  <w:num w:numId="116">
    <w:abstractNumId w:val="213"/>
  </w:num>
  <w:num w:numId="117">
    <w:abstractNumId w:val="251"/>
  </w:num>
  <w:num w:numId="118">
    <w:abstractNumId w:val="167"/>
  </w:num>
  <w:num w:numId="119">
    <w:abstractNumId w:val="218"/>
  </w:num>
  <w:num w:numId="120">
    <w:abstractNumId w:val="132"/>
  </w:num>
  <w:num w:numId="121">
    <w:abstractNumId w:val="275"/>
  </w:num>
  <w:num w:numId="122">
    <w:abstractNumId w:val="273"/>
  </w:num>
  <w:num w:numId="123">
    <w:abstractNumId w:val="220"/>
  </w:num>
  <w:num w:numId="124">
    <w:abstractNumId w:val="147"/>
  </w:num>
  <w:num w:numId="125">
    <w:abstractNumId w:val="74"/>
  </w:num>
  <w:num w:numId="126">
    <w:abstractNumId w:val="65"/>
  </w:num>
  <w:num w:numId="127">
    <w:abstractNumId w:val="107"/>
  </w:num>
  <w:num w:numId="128">
    <w:abstractNumId w:val="40"/>
  </w:num>
  <w:num w:numId="129">
    <w:abstractNumId w:val="185"/>
  </w:num>
  <w:num w:numId="130">
    <w:abstractNumId w:val="186"/>
  </w:num>
  <w:num w:numId="131">
    <w:abstractNumId w:val="112"/>
  </w:num>
  <w:num w:numId="132">
    <w:abstractNumId w:val="254"/>
  </w:num>
  <w:num w:numId="133">
    <w:abstractNumId w:val="226"/>
  </w:num>
  <w:num w:numId="134">
    <w:abstractNumId w:val="35"/>
  </w:num>
  <w:num w:numId="135">
    <w:abstractNumId w:val="119"/>
  </w:num>
  <w:num w:numId="136">
    <w:abstractNumId w:val="83"/>
  </w:num>
  <w:num w:numId="137">
    <w:abstractNumId w:val="120"/>
  </w:num>
  <w:num w:numId="138">
    <w:abstractNumId w:val="31"/>
  </w:num>
  <w:num w:numId="139">
    <w:abstractNumId w:val="86"/>
  </w:num>
  <w:num w:numId="140">
    <w:abstractNumId w:val="269"/>
  </w:num>
  <w:num w:numId="141">
    <w:abstractNumId w:val="122"/>
  </w:num>
  <w:num w:numId="142">
    <w:abstractNumId w:val="229"/>
  </w:num>
  <w:num w:numId="143">
    <w:abstractNumId w:val="48"/>
  </w:num>
  <w:num w:numId="144">
    <w:abstractNumId w:val="52"/>
  </w:num>
  <w:num w:numId="145">
    <w:abstractNumId w:val="160"/>
  </w:num>
  <w:num w:numId="146">
    <w:abstractNumId w:val="57"/>
  </w:num>
  <w:num w:numId="147">
    <w:abstractNumId w:val="233"/>
  </w:num>
  <w:num w:numId="148">
    <w:abstractNumId w:val="247"/>
  </w:num>
  <w:num w:numId="149">
    <w:abstractNumId w:val="33"/>
  </w:num>
  <w:num w:numId="150">
    <w:abstractNumId w:val="190"/>
  </w:num>
  <w:num w:numId="151">
    <w:abstractNumId w:val="242"/>
  </w:num>
  <w:num w:numId="152">
    <w:abstractNumId w:val="100"/>
  </w:num>
  <w:num w:numId="153">
    <w:abstractNumId w:val="58"/>
  </w:num>
  <w:num w:numId="154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98"/>
  </w:num>
  <w:num w:numId="156">
    <w:abstractNumId w:val="106"/>
  </w:num>
  <w:num w:numId="157">
    <w:abstractNumId w:val="104"/>
  </w:num>
  <w:num w:numId="158">
    <w:abstractNumId w:val="264"/>
  </w:num>
  <w:num w:numId="159">
    <w:abstractNumId w:val="158"/>
  </w:num>
  <w:num w:numId="160">
    <w:abstractNumId w:val="253"/>
  </w:num>
  <w:num w:numId="161">
    <w:abstractNumId w:val="96"/>
  </w:num>
  <w:num w:numId="162">
    <w:abstractNumId w:val="157"/>
  </w:num>
  <w:num w:numId="163">
    <w:abstractNumId w:val="136"/>
  </w:num>
  <w:num w:numId="164">
    <w:abstractNumId w:val="135"/>
  </w:num>
  <w:num w:numId="165">
    <w:abstractNumId w:val="252"/>
  </w:num>
  <w:num w:numId="166">
    <w:abstractNumId w:val="169"/>
  </w:num>
  <w:num w:numId="167">
    <w:abstractNumId w:val="88"/>
  </w:num>
  <w:num w:numId="168">
    <w:abstractNumId w:val="73"/>
  </w:num>
  <w:num w:numId="169">
    <w:abstractNumId w:val="124"/>
  </w:num>
  <w:num w:numId="170">
    <w:abstractNumId w:val="230"/>
  </w:num>
  <w:num w:numId="171">
    <w:abstractNumId w:val="184"/>
  </w:num>
  <w:num w:numId="172">
    <w:abstractNumId w:val="82"/>
  </w:num>
  <w:num w:numId="173">
    <w:abstractNumId w:val="260"/>
  </w:num>
  <w:num w:numId="174">
    <w:abstractNumId w:val="118"/>
  </w:num>
  <w:num w:numId="175">
    <w:abstractNumId w:val="71"/>
  </w:num>
  <w:num w:numId="176">
    <w:abstractNumId w:val="95"/>
  </w:num>
  <w:num w:numId="177">
    <w:abstractNumId w:val="199"/>
  </w:num>
  <w:num w:numId="178">
    <w:abstractNumId w:val="179"/>
  </w:num>
  <w:num w:numId="179">
    <w:abstractNumId w:val="43"/>
  </w:num>
  <w:num w:numId="180">
    <w:abstractNumId w:val="208"/>
  </w:num>
  <w:num w:numId="181">
    <w:abstractNumId w:val="53"/>
  </w:num>
  <w:num w:numId="182">
    <w:abstractNumId w:val="223"/>
  </w:num>
  <w:num w:numId="183">
    <w:abstractNumId w:val="66"/>
  </w:num>
  <w:num w:numId="184">
    <w:abstractNumId w:val="22"/>
  </w:num>
  <w:num w:numId="185">
    <w:abstractNumId w:val="194"/>
  </w:num>
  <w:num w:numId="186">
    <w:abstractNumId w:val="227"/>
  </w:num>
  <w:num w:numId="187">
    <w:abstractNumId w:val="205"/>
  </w:num>
  <w:num w:numId="188">
    <w:abstractNumId w:val="193"/>
  </w:num>
  <w:num w:numId="189">
    <w:abstractNumId w:val="141"/>
  </w:num>
  <w:num w:numId="190">
    <w:abstractNumId w:val="152"/>
  </w:num>
  <w:num w:numId="191">
    <w:abstractNumId w:val="27"/>
  </w:num>
  <w:num w:numId="192">
    <w:abstractNumId w:val="267"/>
  </w:num>
  <w:num w:numId="193">
    <w:abstractNumId w:val="250"/>
  </w:num>
  <w:num w:numId="194">
    <w:abstractNumId w:val="236"/>
  </w:num>
  <w:num w:numId="195">
    <w:abstractNumId w:val="26"/>
  </w:num>
  <w:num w:numId="196">
    <w:abstractNumId w:val="90"/>
  </w:num>
  <w:num w:numId="197">
    <w:abstractNumId w:val="87"/>
  </w:num>
  <w:num w:numId="198">
    <w:abstractNumId w:val="172"/>
  </w:num>
  <w:num w:numId="199">
    <w:abstractNumId w:val="133"/>
  </w:num>
  <w:num w:numId="200">
    <w:abstractNumId w:val="203"/>
  </w:num>
  <w:num w:numId="201">
    <w:abstractNumId w:val="256"/>
  </w:num>
  <w:num w:numId="202">
    <w:abstractNumId w:val="72"/>
  </w:num>
  <w:num w:numId="203">
    <w:abstractNumId w:val="129"/>
  </w:num>
  <w:num w:numId="204">
    <w:abstractNumId w:val="46"/>
  </w:num>
  <w:num w:numId="205">
    <w:abstractNumId w:val="196"/>
  </w:num>
  <w:num w:numId="206">
    <w:abstractNumId w:val="24"/>
  </w:num>
  <w:num w:numId="207">
    <w:abstractNumId w:val="21"/>
  </w:num>
  <w:num w:numId="208">
    <w:abstractNumId w:val="258"/>
  </w:num>
  <w:num w:numId="209">
    <w:abstractNumId w:val="240"/>
  </w:num>
  <w:numIdMacAtCleanup w:val="2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06497"/>
  </w:hdrShapeDefaults>
  <w:footnotePr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4E"/>
    <w:rsid w:val="00000AC6"/>
    <w:rsid w:val="00000C14"/>
    <w:rsid w:val="00000F96"/>
    <w:rsid w:val="00001273"/>
    <w:rsid w:val="000018C9"/>
    <w:rsid w:val="000018EC"/>
    <w:rsid w:val="00001B13"/>
    <w:rsid w:val="000023EA"/>
    <w:rsid w:val="000026AE"/>
    <w:rsid w:val="000027C2"/>
    <w:rsid w:val="000028A2"/>
    <w:rsid w:val="00002B3A"/>
    <w:rsid w:val="00002D6C"/>
    <w:rsid w:val="0000305A"/>
    <w:rsid w:val="000032CE"/>
    <w:rsid w:val="000032D7"/>
    <w:rsid w:val="0000332B"/>
    <w:rsid w:val="0000360B"/>
    <w:rsid w:val="00003639"/>
    <w:rsid w:val="00003B3E"/>
    <w:rsid w:val="00003DAF"/>
    <w:rsid w:val="000041EE"/>
    <w:rsid w:val="00004288"/>
    <w:rsid w:val="0000461D"/>
    <w:rsid w:val="00004A22"/>
    <w:rsid w:val="00004A5E"/>
    <w:rsid w:val="00004B56"/>
    <w:rsid w:val="00004BA4"/>
    <w:rsid w:val="00004ED9"/>
    <w:rsid w:val="0000505C"/>
    <w:rsid w:val="00005A3C"/>
    <w:rsid w:val="00005D95"/>
    <w:rsid w:val="000061CD"/>
    <w:rsid w:val="000062D2"/>
    <w:rsid w:val="00006510"/>
    <w:rsid w:val="0000659B"/>
    <w:rsid w:val="00006643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4B3"/>
    <w:rsid w:val="00007989"/>
    <w:rsid w:val="00007A20"/>
    <w:rsid w:val="00007AA8"/>
    <w:rsid w:val="00007E86"/>
    <w:rsid w:val="00007F8A"/>
    <w:rsid w:val="00010071"/>
    <w:rsid w:val="000100D7"/>
    <w:rsid w:val="00010318"/>
    <w:rsid w:val="000103FD"/>
    <w:rsid w:val="00010626"/>
    <w:rsid w:val="00010A2E"/>
    <w:rsid w:val="00010C71"/>
    <w:rsid w:val="00010E49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FC0"/>
    <w:rsid w:val="000141B3"/>
    <w:rsid w:val="00014421"/>
    <w:rsid w:val="0001467D"/>
    <w:rsid w:val="000148BC"/>
    <w:rsid w:val="00014E5D"/>
    <w:rsid w:val="000150F6"/>
    <w:rsid w:val="00015129"/>
    <w:rsid w:val="00015D74"/>
    <w:rsid w:val="00015DBD"/>
    <w:rsid w:val="00015F66"/>
    <w:rsid w:val="00015FCD"/>
    <w:rsid w:val="000163B4"/>
    <w:rsid w:val="000164D1"/>
    <w:rsid w:val="000165C9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15A"/>
    <w:rsid w:val="00020307"/>
    <w:rsid w:val="00020785"/>
    <w:rsid w:val="00020DEB"/>
    <w:rsid w:val="00020E70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2A47"/>
    <w:rsid w:val="0002312F"/>
    <w:rsid w:val="000233FF"/>
    <w:rsid w:val="000234D1"/>
    <w:rsid w:val="00023706"/>
    <w:rsid w:val="0002389B"/>
    <w:rsid w:val="00023947"/>
    <w:rsid w:val="00023AAA"/>
    <w:rsid w:val="0002408C"/>
    <w:rsid w:val="0002465D"/>
    <w:rsid w:val="00024BC3"/>
    <w:rsid w:val="0002513E"/>
    <w:rsid w:val="00025BF7"/>
    <w:rsid w:val="00025E8E"/>
    <w:rsid w:val="00025ED1"/>
    <w:rsid w:val="00025F24"/>
    <w:rsid w:val="000263BC"/>
    <w:rsid w:val="00026575"/>
    <w:rsid w:val="00026648"/>
    <w:rsid w:val="00026682"/>
    <w:rsid w:val="000268B7"/>
    <w:rsid w:val="00026DD2"/>
    <w:rsid w:val="00026E85"/>
    <w:rsid w:val="00026EB2"/>
    <w:rsid w:val="00026FB0"/>
    <w:rsid w:val="0002715A"/>
    <w:rsid w:val="00027550"/>
    <w:rsid w:val="000277C9"/>
    <w:rsid w:val="00027890"/>
    <w:rsid w:val="00027996"/>
    <w:rsid w:val="00030134"/>
    <w:rsid w:val="0003025E"/>
    <w:rsid w:val="0003097C"/>
    <w:rsid w:val="00030C86"/>
    <w:rsid w:val="00030D54"/>
    <w:rsid w:val="00031173"/>
    <w:rsid w:val="00031382"/>
    <w:rsid w:val="0003140A"/>
    <w:rsid w:val="00031749"/>
    <w:rsid w:val="00031D1A"/>
    <w:rsid w:val="00031F6F"/>
    <w:rsid w:val="0003235B"/>
    <w:rsid w:val="0003269D"/>
    <w:rsid w:val="000328BB"/>
    <w:rsid w:val="00032902"/>
    <w:rsid w:val="00032904"/>
    <w:rsid w:val="00032975"/>
    <w:rsid w:val="00032B05"/>
    <w:rsid w:val="00032F10"/>
    <w:rsid w:val="000332A9"/>
    <w:rsid w:val="0003334A"/>
    <w:rsid w:val="00033389"/>
    <w:rsid w:val="0003343A"/>
    <w:rsid w:val="00033708"/>
    <w:rsid w:val="0003371D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ED6"/>
    <w:rsid w:val="00037852"/>
    <w:rsid w:val="00037AF4"/>
    <w:rsid w:val="00037BBC"/>
    <w:rsid w:val="00037BD3"/>
    <w:rsid w:val="00037C50"/>
    <w:rsid w:val="00037DE7"/>
    <w:rsid w:val="00037EEF"/>
    <w:rsid w:val="00037F1C"/>
    <w:rsid w:val="00040257"/>
    <w:rsid w:val="00040698"/>
    <w:rsid w:val="0004076B"/>
    <w:rsid w:val="00040908"/>
    <w:rsid w:val="00040AE8"/>
    <w:rsid w:val="000412A5"/>
    <w:rsid w:val="00041AC8"/>
    <w:rsid w:val="00041B53"/>
    <w:rsid w:val="00042206"/>
    <w:rsid w:val="00042579"/>
    <w:rsid w:val="000429B1"/>
    <w:rsid w:val="00042A76"/>
    <w:rsid w:val="00042A8F"/>
    <w:rsid w:val="00042B47"/>
    <w:rsid w:val="00042D98"/>
    <w:rsid w:val="00043271"/>
    <w:rsid w:val="000433BE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1C"/>
    <w:rsid w:val="00045B30"/>
    <w:rsid w:val="00045D6D"/>
    <w:rsid w:val="0004601F"/>
    <w:rsid w:val="000460A6"/>
    <w:rsid w:val="00046138"/>
    <w:rsid w:val="0004626A"/>
    <w:rsid w:val="000462A6"/>
    <w:rsid w:val="0004639A"/>
    <w:rsid w:val="0004655C"/>
    <w:rsid w:val="0004685C"/>
    <w:rsid w:val="000468F0"/>
    <w:rsid w:val="000479C0"/>
    <w:rsid w:val="0005022B"/>
    <w:rsid w:val="000504B5"/>
    <w:rsid w:val="000505C8"/>
    <w:rsid w:val="000507A6"/>
    <w:rsid w:val="0005123D"/>
    <w:rsid w:val="00051246"/>
    <w:rsid w:val="000512CC"/>
    <w:rsid w:val="0005137F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507"/>
    <w:rsid w:val="00054560"/>
    <w:rsid w:val="000547D8"/>
    <w:rsid w:val="000549D5"/>
    <w:rsid w:val="00054D02"/>
    <w:rsid w:val="00054E55"/>
    <w:rsid w:val="00054E9F"/>
    <w:rsid w:val="0005533D"/>
    <w:rsid w:val="0005569F"/>
    <w:rsid w:val="00055F4E"/>
    <w:rsid w:val="0005613B"/>
    <w:rsid w:val="000563B2"/>
    <w:rsid w:val="000566AB"/>
    <w:rsid w:val="0005681C"/>
    <w:rsid w:val="00056898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57C30"/>
    <w:rsid w:val="000601D9"/>
    <w:rsid w:val="0006028C"/>
    <w:rsid w:val="00060572"/>
    <w:rsid w:val="000605BF"/>
    <w:rsid w:val="000607E5"/>
    <w:rsid w:val="000608CD"/>
    <w:rsid w:val="0006092B"/>
    <w:rsid w:val="00060A94"/>
    <w:rsid w:val="00060F63"/>
    <w:rsid w:val="00060FCA"/>
    <w:rsid w:val="00061043"/>
    <w:rsid w:val="0006132F"/>
    <w:rsid w:val="000617BD"/>
    <w:rsid w:val="00061826"/>
    <w:rsid w:val="000618BF"/>
    <w:rsid w:val="00061B1A"/>
    <w:rsid w:val="00061E9C"/>
    <w:rsid w:val="00061EC1"/>
    <w:rsid w:val="00062054"/>
    <w:rsid w:val="00062066"/>
    <w:rsid w:val="00062385"/>
    <w:rsid w:val="00062882"/>
    <w:rsid w:val="00062C38"/>
    <w:rsid w:val="00062F61"/>
    <w:rsid w:val="00062FB7"/>
    <w:rsid w:val="00063053"/>
    <w:rsid w:val="000633F9"/>
    <w:rsid w:val="000639F4"/>
    <w:rsid w:val="00063AD5"/>
    <w:rsid w:val="00063B3D"/>
    <w:rsid w:val="00063C07"/>
    <w:rsid w:val="00063C22"/>
    <w:rsid w:val="00063E38"/>
    <w:rsid w:val="00063E5D"/>
    <w:rsid w:val="0006427C"/>
    <w:rsid w:val="0006429E"/>
    <w:rsid w:val="000645F4"/>
    <w:rsid w:val="00064C6D"/>
    <w:rsid w:val="00064E67"/>
    <w:rsid w:val="00065250"/>
    <w:rsid w:val="00065547"/>
    <w:rsid w:val="00065A72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6"/>
    <w:rsid w:val="00071D5A"/>
    <w:rsid w:val="00072088"/>
    <w:rsid w:val="000720C9"/>
    <w:rsid w:val="00072121"/>
    <w:rsid w:val="00072363"/>
    <w:rsid w:val="000723A7"/>
    <w:rsid w:val="00072664"/>
    <w:rsid w:val="00072B78"/>
    <w:rsid w:val="00072DA7"/>
    <w:rsid w:val="00073071"/>
    <w:rsid w:val="000730D0"/>
    <w:rsid w:val="0007333C"/>
    <w:rsid w:val="00073362"/>
    <w:rsid w:val="00073747"/>
    <w:rsid w:val="00073748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12"/>
    <w:rsid w:val="00076324"/>
    <w:rsid w:val="000768DC"/>
    <w:rsid w:val="000768F5"/>
    <w:rsid w:val="00076F18"/>
    <w:rsid w:val="000770EA"/>
    <w:rsid w:val="00077657"/>
    <w:rsid w:val="000776F9"/>
    <w:rsid w:val="00077A5A"/>
    <w:rsid w:val="00077BBF"/>
    <w:rsid w:val="00077ED3"/>
    <w:rsid w:val="000802C4"/>
    <w:rsid w:val="0008032B"/>
    <w:rsid w:val="0008038A"/>
    <w:rsid w:val="0008066D"/>
    <w:rsid w:val="0008069D"/>
    <w:rsid w:val="000807C1"/>
    <w:rsid w:val="000807C3"/>
    <w:rsid w:val="0008098E"/>
    <w:rsid w:val="00080CAC"/>
    <w:rsid w:val="00080E66"/>
    <w:rsid w:val="00080F93"/>
    <w:rsid w:val="0008126D"/>
    <w:rsid w:val="0008177A"/>
    <w:rsid w:val="000818D8"/>
    <w:rsid w:val="00081F60"/>
    <w:rsid w:val="000822DE"/>
    <w:rsid w:val="00082771"/>
    <w:rsid w:val="000829F5"/>
    <w:rsid w:val="00082D33"/>
    <w:rsid w:val="00082DFC"/>
    <w:rsid w:val="00082FE8"/>
    <w:rsid w:val="0008314F"/>
    <w:rsid w:val="0008328B"/>
    <w:rsid w:val="000833C8"/>
    <w:rsid w:val="000837A0"/>
    <w:rsid w:val="00083A04"/>
    <w:rsid w:val="00083BA1"/>
    <w:rsid w:val="00083EC7"/>
    <w:rsid w:val="00083F4E"/>
    <w:rsid w:val="0008430C"/>
    <w:rsid w:val="00084B17"/>
    <w:rsid w:val="00084B98"/>
    <w:rsid w:val="00084D2F"/>
    <w:rsid w:val="00085067"/>
    <w:rsid w:val="00085077"/>
    <w:rsid w:val="00085155"/>
    <w:rsid w:val="000851E8"/>
    <w:rsid w:val="000853FD"/>
    <w:rsid w:val="0008564D"/>
    <w:rsid w:val="0008575E"/>
    <w:rsid w:val="000858F3"/>
    <w:rsid w:val="00085B33"/>
    <w:rsid w:val="00085D8C"/>
    <w:rsid w:val="00085EB9"/>
    <w:rsid w:val="0008600A"/>
    <w:rsid w:val="0008615B"/>
    <w:rsid w:val="00086904"/>
    <w:rsid w:val="00087204"/>
    <w:rsid w:val="00087442"/>
    <w:rsid w:val="000876EE"/>
    <w:rsid w:val="00087855"/>
    <w:rsid w:val="000878ED"/>
    <w:rsid w:val="00087974"/>
    <w:rsid w:val="000879E1"/>
    <w:rsid w:val="00087C6B"/>
    <w:rsid w:val="00087D97"/>
    <w:rsid w:val="0009015B"/>
    <w:rsid w:val="00090176"/>
    <w:rsid w:val="00090401"/>
    <w:rsid w:val="0009042C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9CA"/>
    <w:rsid w:val="00091C41"/>
    <w:rsid w:val="00091C7B"/>
    <w:rsid w:val="00091D08"/>
    <w:rsid w:val="00091D2D"/>
    <w:rsid w:val="00091DD1"/>
    <w:rsid w:val="00091FC9"/>
    <w:rsid w:val="0009208F"/>
    <w:rsid w:val="000920E3"/>
    <w:rsid w:val="000928C2"/>
    <w:rsid w:val="00092AD7"/>
    <w:rsid w:val="00093133"/>
    <w:rsid w:val="0009315A"/>
    <w:rsid w:val="0009343C"/>
    <w:rsid w:val="00093D6B"/>
    <w:rsid w:val="00093E2C"/>
    <w:rsid w:val="00093E51"/>
    <w:rsid w:val="00093F4C"/>
    <w:rsid w:val="00094092"/>
    <w:rsid w:val="00094302"/>
    <w:rsid w:val="00094603"/>
    <w:rsid w:val="00094C6B"/>
    <w:rsid w:val="00094D6F"/>
    <w:rsid w:val="00094D92"/>
    <w:rsid w:val="00094FFB"/>
    <w:rsid w:val="000955DA"/>
    <w:rsid w:val="00095851"/>
    <w:rsid w:val="00095958"/>
    <w:rsid w:val="00095C5B"/>
    <w:rsid w:val="00095C76"/>
    <w:rsid w:val="00096150"/>
    <w:rsid w:val="000961E2"/>
    <w:rsid w:val="0009620E"/>
    <w:rsid w:val="00096345"/>
    <w:rsid w:val="000968A3"/>
    <w:rsid w:val="00096B0A"/>
    <w:rsid w:val="00096C2D"/>
    <w:rsid w:val="00097648"/>
    <w:rsid w:val="00097650"/>
    <w:rsid w:val="0009799B"/>
    <w:rsid w:val="00097A7D"/>
    <w:rsid w:val="00097B4B"/>
    <w:rsid w:val="00097EC6"/>
    <w:rsid w:val="00097EF3"/>
    <w:rsid w:val="000A047F"/>
    <w:rsid w:val="000A0686"/>
    <w:rsid w:val="000A074D"/>
    <w:rsid w:val="000A087C"/>
    <w:rsid w:val="000A08CA"/>
    <w:rsid w:val="000A1119"/>
    <w:rsid w:val="000A12ED"/>
    <w:rsid w:val="000A13A7"/>
    <w:rsid w:val="000A14A0"/>
    <w:rsid w:val="000A187C"/>
    <w:rsid w:val="000A1C43"/>
    <w:rsid w:val="000A24AA"/>
    <w:rsid w:val="000A2521"/>
    <w:rsid w:val="000A2555"/>
    <w:rsid w:val="000A2692"/>
    <w:rsid w:val="000A2789"/>
    <w:rsid w:val="000A27CB"/>
    <w:rsid w:val="000A29C6"/>
    <w:rsid w:val="000A2D07"/>
    <w:rsid w:val="000A320B"/>
    <w:rsid w:val="000A3371"/>
    <w:rsid w:val="000A337E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735"/>
    <w:rsid w:val="000A6859"/>
    <w:rsid w:val="000A690F"/>
    <w:rsid w:val="000A6D59"/>
    <w:rsid w:val="000A6EBD"/>
    <w:rsid w:val="000A6FBA"/>
    <w:rsid w:val="000A702A"/>
    <w:rsid w:val="000A7527"/>
    <w:rsid w:val="000A753D"/>
    <w:rsid w:val="000A7A28"/>
    <w:rsid w:val="000A7A66"/>
    <w:rsid w:val="000A7ADC"/>
    <w:rsid w:val="000A7B2A"/>
    <w:rsid w:val="000A7E82"/>
    <w:rsid w:val="000A7F80"/>
    <w:rsid w:val="000B08B6"/>
    <w:rsid w:val="000B098A"/>
    <w:rsid w:val="000B1411"/>
    <w:rsid w:val="000B1493"/>
    <w:rsid w:val="000B1BFD"/>
    <w:rsid w:val="000B2937"/>
    <w:rsid w:val="000B29F3"/>
    <w:rsid w:val="000B2ACB"/>
    <w:rsid w:val="000B3356"/>
    <w:rsid w:val="000B34BC"/>
    <w:rsid w:val="000B3571"/>
    <w:rsid w:val="000B37A8"/>
    <w:rsid w:val="000B38CA"/>
    <w:rsid w:val="000B42DA"/>
    <w:rsid w:val="000B4357"/>
    <w:rsid w:val="000B439B"/>
    <w:rsid w:val="000B4809"/>
    <w:rsid w:val="000B4A45"/>
    <w:rsid w:val="000B4D4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6BC8"/>
    <w:rsid w:val="000B6C1A"/>
    <w:rsid w:val="000B7345"/>
    <w:rsid w:val="000B78CD"/>
    <w:rsid w:val="000B7A40"/>
    <w:rsid w:val="000B7B16"/>
    <w:rsid w:val="000B7DB1"/>
    <w:rsid w:val="000C00E4"/>
    <w:rsid w:val="000C0282"/>
    <w:rsid w:val="000C0572"/>
    <w:rsid w:val="000C0AB6"/>
    <w:rsid w:val="000C0AF5"/>
    <w:rsid w:val="000C0B5C"/>
    <w:rsid w:val="000C0B83"/>
    <w:rsid w:val="000C0C30"/>
    <w:rsid w:val="000C0CFB"/>
    <w:rsid w:val="000C0D11"/>
    <w:rsid w:val="000C1050"/>
    <w:rsid w:val="000C10A3"/>
    <w:rsid w:val="000C1106"/>
    <w:rsid w:val="000C14C5"/>
    <w:rsid w:val="000C1556"/>
    <w:rsid w:val="000C15EC"/>
    <w:rsid w:val="000C17A3"/>
    <w:rsid w:val="000C19E9"/>
    <w:rsid w:val="000C1A83"/>
    <w:rsid w:val="000C1AD7"/>
    <w:rsid w:val="000C1CCD"/>
    <w:rsid w:val="000C23F2"/>
    <w:rsid w:val="000C25A2"/>
    <w:rsid w:val="000C279C"/>
    <w:rsid w:val="000C2C58"/>
    <w:rsid w:val="000C2CB7"/>
    <w:rsid w:val="000C30CA"/>
    <w:rsid w:val="000C347A"/>
    <w:rsid w:val="000C361F"/>
    <w:rsid w:val="000C36BF"/>
    <w:rsid w:val="000C39D1"/>
    <w:rsid w:val="000C3A16"/>
    <w:rsid w:val="000C3CDD"/>
    <w:rsid w:val="000C3E0E"/>
    <w:rsid w:val="000C3F37"/>
    <w:rsid w:val="000C43A2"/>
    <w:rsid w:val="000C4699"/>
    <w:rsid w:val="000C497A"/>
    <w:rsid w:val="000C4C8D"/>
    <w:rsid w:val="000C52B3"/>
    <w:rsid w:val="000C5461"/>
    <w:rsid w:val="000C595A"/>
    <w:rsid w:val="000C5E2F"/>
    <w:rsid w:val="000C5EBE"/>
    <w:rsid w:val="000C6059"/>
    <w:rsid w:val="000C61FB"/>
    <w:rsid w:val="000C6308"/>
    <w:rsid w:val="000C6533"/>
    <w:rsid w:val="000C6545"/>
    <w:rsid w:val="000C7056"/>
    <w:rsid w:val="000C75D2"/>
    <w:rsid w:val="000C79FB"/>
    <w:rsid w:val="000C7B02"/>
    <w:rsid w:val="000C7DB2"/>
    <w:rsid w:val="000D0F1B"/>
    <w:rsid w:val="000D0F82"/>
    <w:rsid w:val="000D1116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3B9"/>
    <w:rsid w:val="000D2812"/>
    <w:rsid w:val="000D2996"/>
    <w:rsid w:val="000D29C1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436D"/>
    <w:rsid w:val="000D48E8"/>
    <w:rsid w:val="000D4A8D"/>
    <w:rsid w:val="000D4BCC"/>
    <w:rsid w:val="000D4D36"/>
    <w:rsid w:val="000D5B43"/>
    <w:rsid w:val="000D5B70"/>
    <w:rsid w:val="000D5D33"/>
    <w:rsid w:val="000D627D"/>
    <w:rsid w:val="000D678A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660"/>
    <w:rsid w:val="000D7AD3"/>
    <w:rsid w:val="000E02FC"/>
    <w:rsid w:val="000E04F4"/>
    <w:rsid w:val="000E060D"/>
    <w:rsid w:val="000E07DB"/>
    <w:rsid w:val="000E149D"/>
    <w:rsid w:val="000E16B8"/>
    <w:rsid w:val="000E1EFD"/>
    <w:rsid w:val="000E249D"/>
    <w:rsid w:val="000E281B"/>
    <w:rsid w:val="000E29B9"/>
    <w:rsid w:val="000E29C5"/>
    <w:rsid w:val="000E2D17"/>
    <w:rsid w:val="000E2D77"/>
    <w:rsid w:val="000E2EBD"/>
    <w:rsid w:val="000E30A0"/>
    <w:rsid w:val="000E310D"/>
    <w:rsid w:val="000E3950"/>
    <w:rsid w:val="000E3DB8"/>
    <w:rsid w:val="000E4184"/>
    <w:rsid w:val="000E46B8"/>
    <w:rsid w:val="000E47CB"/>
    <w:rsid w:val="000E4BAE"/>
    <w:rsid w:val="000E4BF1"/>
    <w:rsid w:val="000E4C5C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72F5"/>
    <w:rsid w:val="000E75EB"/>
    <w:rsid w:val="000E75EF"/>
    <w:rsid w:val="000E7E67"/>
    <w:rsid w:val="000F0292"/>
    <w:rsid w:val="000F0375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3C"/>
    <w:rsid w:val="000F24EC"/>
    <w:rsid w:val="000F275B"/>
    <w:rsid w:val="000F2E5C"/>
    <w:rsid w:val="000F2F3F"/>
    <w:rsid w:val="000F3685"/>
    <w:rsid w:val="000F3A50"/>
    <w:rsid w:val="000F3BFC"/>
    <w:rsid w:val="000F4165"/>
    <w:rsid w:val="000F42E3"/>
    <w:rsid w:val="000F4709"/>
    <w:rsid w:val="000F4972"/>
    <w:rsid w:val="000F4C18"/>
    <w:rsid w:val="000F4EB7"/>
    <w:rsid w:val="000F4F11"/>
    <w:rsid w:val="000F4F87"/>
    <w:rsid w:val="000F509F"/>
    <w:rsid w:val="000F52FF"/>
    <w:rsid w:val="000F53BB"/>
    <w:rsid w:val="000F5948"/>
    <w:rsid w:val="000F5B3E"/>
    <w:rsid w:val="000F6140"/>
    <w:rsid w:val="000F646B"/>
    <w:rsid w:val="000F69C5"/>
    <w:rsid w:val="000F6A1E"/>
    <w:rsid w:val="000F6BCA"/>
    <w:rsid w:val="000F6DC9"/>
    <w:rsid w:val="000F6DF3"/>
    <w:rsid w:val="000F7178"/>
    <w:rsid w:val="000F7221"/>
    <w:rsid w:val="000F7814"/>
    <w:rsid w:val="000F7BBA"/>
    <w:rsid w:val="001004AE"/>
    <w:rsid w:val="00100707"/>
    <w:rsid w:val="00100A97"/>
    <w:rsid w:val="00100A9D"/>
    <w:rsid w:val="00100AB5"/>
    <w:rsid w:val="00100B91"/>
    <w:rsid w:val="00100CD7"/>
    <w:rsid w:val="00100D3D"/>
    <w:rsid w:val="00100D6D"/>
    <w:rsid w:val="00101024"/>
    <w:rsid w:val="00101422"/>
    <w:rsid w:val="001019BE"/>
    <w:rsid w:val="00101C0E"/>
    <w:rsid w:val="00101E56"/>
    <w:rsid w:val="00101ED2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1AF"/>
    <w:rsid w:val="001056FB"/>
    <w:rsid w:val="00105AC5"/>
    <w:rsid w:val="00105AE6"/>
    <w:rsid w:val="00105DCD"/>
    <w:rsid w:val="00105EEC"/>
    <w:rsid w:val="00106367"/>
    <w:rsid w:val="00106782"/>
    <w:rsid w:val="00106825"/>
    <w:rsid w:val="00106C6C"/>
    <w:rsid w:val="00106F01"/>
    <w:rsid w:val="00107204"/>
    <w:rsid w:val="00107591"/>
    <w:rsid w:val="00107B1D"/>
    <w:rsid w:val="00107FA5"/>
    <w:rsid w:val="001105CF"/>
    <w:rsid w:val="00110735"/>
    <w:rsid w:val="00110E8F"/>
    <w:rsid w:val="00110EA8"/>
    <w:rsid w:val="00111053"/>
    <w:rsid w:val="00111DA4"/>
    <w:rsid w:val="001121ED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61"/>
    <w:rsid w:val="00113987"/>
    <w:rsid w:val="00113C51"/>
    <w:rsid w:val="00113E15"/>
    <w:rsid w:val="00113F5D"/>
    <w:rsid w:val="001146A6"/>
    <w:rsid w:val="00114985"/>
    <w:rsid w:val="00114CC9"/>
    <w:rsid w:val="00115501"/>
    <w:rsid w:val="0011592E"/>
    <w:rsid w:val="00115D87"/>
    <w:rsid w:val="001163A4"/>
    <w:rsid w:val="001165D6"/>
    <w:rsid w:val="00116BC1"/>
    <w:rsid w:val="0011709C"/>
    <w:rsid w:val="001170F8"/>
    <w:rsid w:val="0011711D"/>
    <w:rsid w:val="001172D1"/>
    <w:rsid w:val="00117777"/>
    <w:rsid w:val="00117786"/>
    <w:rsid w:val="001177E0"/>
    <w:rsid w:val="00117965"/>
    <w:rsid w:val="001179DD"/>
    <w:rsid w:val="001179EB"/>
    <w:rsid w:val="00117AC4"/>
    <w:rsid w:val="00117BCD"/>
    <w:rsid w:val="00117CBB"/>
    <w:rsid w:val="00117D08"/>
    <w:rsid w:val="001204BF"/>
    <w:rsid w:val="00120771"/>
    <w:rsid w:val="00120840"/>
    <w:rsid w:val="0012094E"/>
    <w:rsid w:val="00120988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1CB0"/>
    <w:rsid w:val="001221C9"/>
    <w:rsid w:val="0012238B"/>
    <w:rsid w:val="00122970"/>
    <w:rsid w:val="00122ACD"/>
    <w:rsid w:val="00122C01"/>
    <w:rsid w:val="00123039"/>
    <w:rsid w:val="0012305C"/>
    <w:rsid w:val="001230A3"/>
    <w:rsid w:val="00123320"/>
    <w:rsid w:val="0012373C"/>
    <w:rsid w:val="00123FF9"/>
    <w:rsid w:val="001240CA"/>
    <w:rsid w:val="001241B0"/>
    <w:rsid w:val="00124498"/>
    <w:rsid w:val="00124990"/>
    <w:rsid w:val="00124DA0"/>
    <w:rsid w:val="00125094"/>
    <w:rsid w:val="0012582E"/>
    <w:rsid w:val="00125867"/>
    <w:rsid w:val="001258D1"/>
    <w:rsid w:val="00125A6B"/>
    <w:rsid w:val="00125AE0"/>
    <w:rsid w:val="00125BA2"/>
    <w:rsid w:val="00125D01"/>
    <w:rsid w:val="00125E5B"/>
    <w:rsid w:val="00125E6E"/>
    <w:rsid w:val="001264DE"/>
    <w:rsid w:val="001268B5"/>
    <w:rsid w:val="00126A1C"/>
    <w:rsid w:val="00127269"/>
    <w:rsid w:val="001274D9"/>
    <w:rsid w:val="001274F2"/>
    <w:rsid w:val="0012750E"/>
    <w:rsid w:val="0012757C"/>
    <w:rsid w:val="0012773C"/>
    <w:rsid w:val="00127CEE"/>
    <w:rsid w:val="00127D01"/>
    <w:rsid w:val="00127F54"/>
    <w:rsid w:val="00127FFB"/>
    <w:rsid w:val="001300D1"/>
    <w:rsid w:val="0013026E"/>
    <w:rsid w:val="0013045E"/>
    <w:rsid w:val="00130665"/>
    <w:rsid w:val="0013087B"/>
    <w:rsid w:val="00130DAA"/>
    <w:rsid w:val="00130FCE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8D0"/>
    <w:rsid w:val="00132B8B"/>
    <w:rsid w:val="00132CDB"/>
    <w:rsid w:val="00132F14"/>
    <w:rsid w:val="00132F22"/>
    <w:rsid w:val="001331D3"/>
    <w:rsid w:val="0013320F"/>
    <w:rsid w:val="00133944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9C8"/>
    <w:rsid w:val="00134D41"/>
    <w:rsid w:val="00135161"/>
    <w:rsid w:val="001353B4"/>
    <w:rsid w:val="00135428"/>
    <w:rsid w:val="00135900"/>
    <w:rsid w:val="00135932"/>
    <w:rsid w:val="00135959"/>
    <w:rsid w:val="00135B4D"/>
    <w:rsid w:val="00135CAA"/>
    <w:rsid w:val="00135E50"/>
    <w:rsid w:val="00135E9C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698"/>
    <w:rsid w:val="00140B0B"/>
    <w:rsid w:val="00140C12"/>
    <w:rsid w:val="00140E7A"/>
    <w:rsid w:val="0014120E"/>
    <w:rsid w:val="001412EA"/>
    <w:rsid w:val="001415AB"/>
    <w:rsid w:val="001416DD"/>
    <w:rsid w:val="00141A3C"/>
    <w:rsid w:val="00141B32"/>
    <w:rsid w:val="00141B58"/>
    <w:rsid w:val="00141B60"/>
    <w:rsid w:val="00141C66"/>
    <w:rsid w:val="00141CFF"/>
    <w:rsid w:val="001425AE"/>
    <w:rsid w:val="00142B9F"/>
    <w:rsid w:val="00142D32"/>
    <w:rsid w:val="0014300F"/>
    <w:rsid w:val="001430F7"/>
    <w:rsid w:val="001437F3"/>
    <w:rsid w:val="0014392A"/>
    <w:rsid w:val="00143F9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BD4"/>
    <w:rsid w:val="00145CE7"/>
    <w:rsid w:val="00145DA6"/>
    <w:rsid w:val="00145E67"/>
    <w:rsid w:val="00145F77"/>
    <w:rsid w:val="0014620B"/>
    <w:rsid w:val="0014685F"/>
    <w:rsid w:val="00146FD1"/>
    <w:rsid w:val="001473A1"/>
    <w:rsid w:val="00147471"/>
    <w:rsid w:val="00147675"/>
    <w:rsid w:val="001476DB"/>
    <w:rsid w:val="00147E12"/>
    <w:rsid w:val="0015007A"/>
    <w:rsid w:val="00150C35"/>
    <w:rsid w:val="00150CBB"/>
    <w:rsid w:val="0015152B"/>
    <w:rsid w:val="00151CAB"/>
    <w:rsid w:val="00151EEF"/>
    <w:rsid w:val="0015224D"/>
    <w:rsid w:val="001522F2"/>
    <w:rsid w:val="001526A5"/>
    <w:rsid w:val="00152ADB"/>
    <w:rsid w:val="00152C98"/>
    <w:rsid w:val="0015331D"/>
    <w:rsid w:val="0015338D"/>
    <w:rsid w:val="001534D5"/>
    <w:rsid w:val="00153605"/>
    <w:rsid w:val="00154106"/>
    <w:rsid w:val="001544BA"/>
    <w:rsid w:val="00154584"/>
    <w:rsid w:val="00154B4A"/>
    <w:rsid w:val="00154B96"/>
    <w:rsid w:val="00154BEF"/>
    <w:rsid w:val="0015505F"/>
    <w:rsid w:val="001550D1"/>
    <w:rsid w:val="001552B4"/>
    <w:rsid w:val="0015559A"/>
    <w:rsid w:val="0015564C"/>
    <w:rsid w:val="001558EC"/>
    <w:rsid w:val="00155B5E"/>
    <w:rsid w:val="00156362"/>
    <w:rsid w:val="001563BB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43F"/>
    <w:rsid w:val="00161530"/>
    <w:rsid w:val="00161589"/>
    <w:rsid w:val="0016179E"/>
    <w:rsid w:val="00161B25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47F"/>
    <w:rsid w:val="0016459C"/>
    <w:rsid w:val="001648F0"/>
    <w:rsid w:val="00164B6E"/>
    <w:rsid w:val="00164BCB"/>
    <w:rsid w:val="00164C50"/>
    <w:rsid w:val="00164F02"/>
    <w:rsid w:val="00165309"/>
    <w:rsid w:val="001653A2"/>
    <w:rsid w:val="001653CD"/>
    <w:rsid w:val="0016540C"/>
    <w:rsid w:val="001655DD"/>
    <w:rsid w:val="00165BF6"/>
    <w:rsid w:val="00165FF5"/>
    <w:rsid w:val="0016609A"/>
    <w:rsid w:val="00166658"/>
    <w:rsid w:val="00166BDE"/>
    <w:rsid w:val="00166F55"/>
    <w:rsid w:val="001670B6"/>
    <w:rsid w:val="00167362"/>
    <w:rsid w:val="001675A6"/>
    <w:rsid w:val="00167685"/>
    <w:rsid w:val="00167698"/>
    <w:rsid w:val="00167733"/>
    <w:rsid w:val="00167F15"/>
    <w:rsid w:val="00170464"/>
    <w:rsid w:val="0017049B"/>
    <w:rsid w:val="00170574"/>
    <w:rsid w:val="001708E1"/>
    <w:rsid w:val="00170D2E"/>
    <w:rsid w:val="00170EB8"/>
    <w:rsid w:val="001710A1"/>
    <w:rsid w:val="001710AE"/>
    <w:rsid w:val="0017119E"/>
    <w:rsid w:val="00171776"/>
    <w:rsid w:val="001718CB"/>
    <w:rsid w:val="00171B79"/>
    <w:rsid w:val="00171DA6"/>
    <w:rsid w:val="00171DEB"/>
    <w:rsid w:val="00172187"/>
    <w:rsid w:val="0017259D"/>
    <w:rsid w:val="00172AD2"/>
    <w:rsid w:val="00172AE2"/>
    <w:rsid w:val="00173135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6A1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6DF4"/>
    <w:rsid w:val="0017749B"/>
    <w:rsid w:val="001775A1"/>
    <w:rsid w:val="00177A11"/>
    <w:rsid w:val="00177BAC"/>
    <w:rsid w:val="001801BB"/>
    <w:rsid w:val="0018026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22E"/>
    <w:rsid w:val="0018264F"/>
    <w:rsid w:val="001826B7"/>
    <w:rsid w:val="0018281F"/>
    <w:rsid w:val="00182FE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5E29"/>
    <w:rsid w:val="0018658F"/>
    <w:rsid w:val="00186705"/>
    <w:rsid w:val="00186729"/>
    <w:rsid w:val="0018680F"/>
    <w:rsid w:val="00186EEE"/>
    <w:rsid w:val="00187009"/>
    <w:rsid w:val="001870C6"/>
    <w:rsid w:val="00187334"/>
    <w:rsid w:val="00187415"/>
    <w:rsid w:val="00187664"/>
    <w:rsid w:val="00187CA0"/>
    <w:rsid w:val="00187DFE"/>
    <w:rsid w:val="00187E1F"/>
    <w:rsid w:val="001901E0"/>
    <w:rsid w:val="00190267"/>
    <w:rsid w:val="00190A47"/>
    <w:rsid w:val="00190B12"/>
    <w:rsid w:val="00190B68"/>
    <w:rsid w:val="00190C8C"/>
    <w:rsid w:val="00190CFC"/>
    <w:rsid w:val="001910B2"/>
    <w:rsid w:val="001914BB"/>
    <w:rsid w:val="001914C4"/>
    <w:rsid w:val="001917CA"/>
    <w:rsid w:val="00191B5E"/>
    <w:rsid w:val="001924C2"/>
    <w:rsid w:val="00192996"/>
    <w:rsid w:val="00192A7E"/>
    <w:rsid w:val="00192ABC"/>
    <w:rsid w:val="00192D06"/>
    <w:rsid w:val="00192E89"/>
    <w:rsid w:val="00192EC0"/>
    <w:rsid w:val="00193172"/>
    <w:rsid w:val="001932BF"/>
    <w:rsid w:val="00193936"/>
    <w:rsid w:val="00193985"/>
    <w:rsid w:val="00193A75"/>
    <w:rsid w:val="0019418A"/>
    <w:rsid w:val="001941C1"/>
    <w:rsid w:val="00194463"/>
    <w:rsid w:val="0019458C"/>
    <w:rsid w:val="0019459F"/>
    <w:rsid w:val="00194650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5E93"/>
    <w:rsid w:val="00196573"/>
    <w:rsid w:val="00196A0E"/>
    <w:rsid w:val="00196E04"/>
    <w:rsid w:val="0019705E"/>
    <w:rsid w:val="0019717A"/>
    <w:rsid w:val="001971A5"/>
    <w:rsid w:val="001971C2"/>
    <w:rsid w:val="00197502"/>
    <w:rsid w:val="0019760B"/>
    <w:rsid w:val="0019768A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AC0"/>
    <w:rsid w:val="001A1EEC"/>
    <w:rsid w:val="001A1FE6"/>
    <w:rsid w:val="001A2582"/>
    <w:rsid w:val="001A2A48"/>
    <w:rsid w:val="001A2CA0"/>
    <w:rsid w:val="001A2EFC"/>
    <w:rsid w:val="001A30E1"/>
    <w:rsid w:val="001A33CD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4D79"/>
    <w:rsid w:val="001A506E"/>
    <w:rsid w:val="001A50F5"/>
    <w:rsid w:val="001A53C6"/>
    <w:rsid w:val="001A54CE"/>
    <w:rsid w:val="001A5524"/>
    <w:rsid w:val="001A56C9"/>
    <w:rsid w:val="001A592C"/>
    <w:rsid w:val="001A5D01"/>
    <w:rsid w:val="001A6127"/>
    <w:rsid w:val="001A6280"/>
    <w:rsid w:val="001A62BA"/>
    <w:rsid w:val="001A62CF"/>
    <w:rsid w:val="001A66D0"/>
    <w:rsid w:val="001A6FE7"/>
    <w:rsid w:val="001A71DD"/>
    <w:rsid w:val="001A7384"/>
    <w:rsid w:val="001A7460"/>
    <w:rsid w:val="001A74CF"/>
    <w:rsid w:val="001A772F"/>
    <w:rsid w:val="001A7793"/>
    <w:rsid w:val="001A7A43"/>
    <w:rsid w:val="001A7AB7"/>
    <w:rsid w:val="001A7BDF"/>
    <w:rsid w:val="001A7C22"/>
    <w:rsid w:val="001B0162"/>
    <w:rsid w:val="001B0356"/>
    <w:rsid w:val="001B0521"/>
    <w:rsid w:val="001B089A"/>
    <w:rsid w:val="001B08CD"/>
    <w:rsid w:val="001B0DDD"/>
    <w:rsid w:val="001B0F2E"/>
    <w:rsid w:val="001B0F35"/>
    <w:rsid w:val="001B10CD"/>
    <w:rsid w:val="001B1627"/>
    <w:rsid w:val="001B1937"/>
    <w:rsid w:val="001B2B4B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849"/>
    <w:rsid w:val="001B4925"/>
    <w:rsid w:val="001B4AE4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27D"/>
    <w:rsid w:val="001B6593"/>
    <w:rsid w:val="001B65DF"/>
    <w:rsid w:val="001B6B37"/>
    <w:rsid w:val="001B715F"/>
    <w:rsid w:val="001B78E6"/>
    <w:rsid w:val="001B7934"/>
    <w:rsid w:val="001B7944"/>
    <w:rsid w:val="001B7BE4"/>
    <w:rsid w:val="001B7BFA"/>
    <w:rsid w:val="001B7E50"/>
    <w:rsid w:val="001B7F60"/>
    <w:rsid w:val="001B7F75"/>
    <w:rsid w:val="001C0500"/>
    <w:rsid w:val="001C078D"/>
    <w:rsid w:val="001C094F"/>
    <w:rsid w:val="001C096A"/>
    <w:rsid w:val="001C0A80"/>
    <w:rsid w:val="001C0E2E"/>
    <w:rsid w:val="001C149F"/>
    <w:rsid w:val="001C1BD7"/>
    <w:rsid w:val="001C1DEF"/>
    <w:rsid w:val="001C1EA6"/>
    <w:rsid w:val="001C20C9"/>
    <w:rsid w:val="001C253E"/>
    <w:rsid w:val="001C289D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190"/>
    <w:rsid w:val="001C53E1"/>
    <w:rsid w:val="001C5483"/>
    <w:rsid w:val="001C54AD"/>
    <w:rsid w:val="001C59D1"/>
    <w:rsid w:val="001C5C63"/>
    <w:rsid w:val="001C5D27"/>
    <w:rsid w:val="001C5D99"/>
    <w:rsid w:val="001C6382"/>
    <w:rsid w:val="001C63EE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8C3"/>
    <w:rsid w:val="001D0EE5"/>
    <w:rsid w:val="001D1BA3"/>
    <w:rsid w:val="001D1E2F"/>
    <w:rsid w:val="001D2000"/>
    <w:rsid w:val="001D2130"/>
    <w:rsid w:val="001D25D1"/>
    <w:rsid w:val="001D2C5B"/>
    <w:rsid w:val="001D3398"/>
    <w:rsid w:val="001D342D"/>
    <w:rsid w:val="001D351E"/>
    <w:rsid w:val="001D3619"/>
    <w:rsid w:val="001D37BC"/>
    <w:rsid w:val="001D3865"/>
    <w:rsid w:val="001D393E"/>
    <w:rsid w:val="001D3B34"/>
    <w:rsid w:val="001D4160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97C"/>
    <w:rsid w:val="001D5D79"/>
    <w:rsid w:val="001D6775"/>
    <w:rsid w:val="001D6D61"/>
    <w:rsid w:val="001D6FAF"/>
    <w:rsid w:val="001D7620"/>
    <w:rsid w:val="001D775D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85B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850"/>
    <w:rsid w:val="001E3B77"/>
    <w:rsid w:val="001E3BA4"/>
    <w:rsid w:val="001E3D1A"/>
    <w:rsid w:val="001E3E10"/>
    <w:rsid w:val="001E3EDC"/>
    <w:rsid w:val="001E3F59"/>
    <w:rsid w:val="001E41A1"/>
    <w:rsid w:val="001E42E4"/>
    <w:rsid w:val="001E4365"/>
    <w:rsid w:val="001E4B09"/>
    <w:rsid w:val="001E4C89"/>
    <w:rsid w:val="001E51D7"/>
    <w:rsid w:val="001E562C"/>
    <w:rsid w:val="001E5676"/>
    <w:rsid w:val="001E5FF1"/>
    <w:rsid w:val="001E611B"/>
    <w:rsid w:val="001E617B"/>
    <w:rsid w:val="001E61FF"/>
    <w:rsid w:val="001E62B7"/>
    <w:rsid w:val="001E681F"/>
    <w:rsid w:val="001E70B2"/>
    <w:rsid w:val="001E71D7"/>
    <w:rsid w:val="001E749E"/>
    <w:rsid w:val="001E77D9"/>
    <w:rsid w:val="001E795E"/>
    <w:rsid w:val="001E7BC9"/>
    <w:rsid w:val="001F0015"/>
    <w:rsid w:val="001F03F6"/>
    <w:rsid w:val="001F092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4101"/>
    <w:rsid w:val="001F4473"/>
    <w:rsid w:val="001F451E"/>
    <w:rsid w:val="001F456C"/>
    <w:rsid w:val="001F4B42"/>
    <w:rsid w:val="001F4D98"/>
    <w:rsid w:val="001F538B"/>
    <w:rsid w:val="001F571F"/>
    <w:rsid w:val="001F5ACE"/>
    <w:rsid w:val="001F5E0F"/>
    <w:rsid w:val="001F6472"/>
    <w:rsid w:val="001F6A10"/>
    <w:rsid w:val="001F6A76"/>
    <w:rsid w:val="001F70A8"/>
    <w:rsid w:val="001F7152"/>
    <w:rsid w:val="001F7161"/>
    <w:rsid w:val="001F716C"/>
    <w:rsid w:val="001F71B9"/>
    <w:rsid w:val="001F7268"/>
    <w:rsid w:val="001F7396"/>
    <w:rsid w:val="001F75D9"/>
    <w:rsid w:val="001F76AA"/>
    <w:rsid w:val="001F7BD1"/>
    <w:rsid w:val="001F7D1A"/>
    <w:rsid w:val="002000F1"/>
    <w:rsid w:val="002003FA"/>
    <w:rsid w:val="002006EA"/>
    <w:rsid w:val="00200783"/>
    <w:rsid w:val="00200882"/>
    <w:rsid w:val="00200AEB"/>
    <w:rsid w:val="00200B18"/>
    <w:rsid w:val="00200B51"/>
    <w:rsid w:val="00200DBD"/>
    <w:rsid w:val="00200DDE"/>
    <w:rsid w:val="00201197"/>
    <w:rsid w:val="00201411"/>
    <w:rsid w:val="0020157E"/>
    <w:rsid w:val="002015D3"/>
    <w:rsid w:val="0020167A"/>
    <w:rsid w:val="002018A6"/>
    <w:rsid w:val="00201A15"/>
    <w:rsid w:val="00201B83"/>
    <w:rsid w:val="002020C0"/>
    <w:rsid w:val="002027EE"/>
    <w:rsid w:val="00202939"/>
    <w:rsid w:val="00202C08"/>
    <w:rsid w:val="00202DAB"/>
    <w:rsid w:val="00202E9F"/>
    <w:rsid w:val="00202F07"/>
    <w:rsid w:val="002030C8"/>
    <w:rsid w:val="00203292"/>
    <w:rsid w:val="002034C5"/>
    <w:rsid w:val="00203687"/>
    <w:rsid w:val="0020393B"/>
    <w:rsid w:val="00203BA9"/>
    <w:rsid w:val="00203DD3"/>
    <w:rsid w:val="00203FDD"/>
    <w:rsid w:val="002048C5"/>
    <w:rsid w:val="002049FA"/>
    <w:rsid w:val="00204CA0"/>
    <w:rsid w:val="00204CE6"/>
    <w:rsid w:val="00204FEF"/>
    <w:rsid w:val="002052B4"/>
    <w:rsid w:val="0020596E"/>
    <w:rsid w:val="00205F80"/>
    <w:rsid w:val="00205FB8"/>
    <w:rsid w:val="00206773"/>
    <w:rsid w:val="00206976"/>
    <w:rsid w:val="00206A5D"/>
    <w:rsid w:val="00206B2E"/>
    <w:rsid w:val="0020706E"/>
    <w:rsid w:val="00207164"/>
    <w:rsid w:val="00207212"/>
    <w:rsid w:val="002074FB"/>
    <w:rsid w:val="0020789A"/>
    <w:rsid w:val="00207B6E"/>
    <w:rsid w:val="00207EEB"/>
    <w:rsid w:val="0021038D"/>
    <w:rsid w:val="002104C0"/>
    <w:rsid w:val="002106BF"/>
    <w:rsid w:val="00210891"/>
    <w:rsid w:val="00210BDE"/>
    <w:rsid w:val="00210D92"/>
    <w:rsid w:val="00210E4C"/>
    <w:rsid w:val="00210F72"/>
    <w:rsid w:val="00210F7A"/>
    <w:rsid w:val="002113DB"/>
    <w:rsid w:val="00211CB9"/>
    <w:rsid w:val="00211DDE"/>
    <w:rsid w:val="002123BF"/>
    <w:rsid w:val="00212579"/>
    <w:rsid w:val="00212753"/>
    <w:rsid w:val="00212EC8"/>
    <w:rsid w:val="002131A3"/>
    <w:rsid w:val="0021343E"/>
    <w:rsid w:val="00213677"/>
    <w:rsid w:val="002136EB"/>
    <w:rsid w:val="002139FF"/>
    <w:rsid w:val="00213AB6"/>
    <w:rsid w:val="00213D90"/>
    <w:rsid w:val="00213DB7"/>
    <w:rsid w:val="00214155"/>
    <w:rsid w:val="0021437C"/>
    <w:rsid w:val="002143A8"/>
    <w:rsid w:val="002145FD"/>
    <w:rsid w:val="00214875"/>
    <w:rsid w:val="00214B2B"/>
    <w:rsid w:val="00214C01"/>
    <w:rsid w:val="0021501E"/>
    <w:rsid w:val="002150FB"/>
    <w:rsid w:val="002151AF"/>
    <w:rsid w:val="00215907"/>
    <w:rsid w:val="00215C2A"/>
    <w:rsid w:val="002164B0"/>
    <w:rsid w:val="002165A5"/>
    <w:rsid w:val="0021680F"/>
    <w:rsid w:val="002169DA"/>
    <w:rsid w:val="00216A97"/>
    <w:rsid w:val="00216B84"/>
    <w:rsid w:val="00216C0F"/>
    <w:rsid w:val="00216E24"/>
    <w:rsid w:val="0021701E"/>
    <w:rsid w:val="0021719E"/>
    <w:rsid w:val="00217230"/>
    <w:rsid w:val="00217425"/>
    <w:rsid w:val="002175C7"/>
    <w:rsid w:val="00217FB7"/>
    <w:rsid w:val="002202E2"/>
    <w:rsid w:val="00220976"/>
    <w:rsid w:val="00220A89"/>
    <w:rsid w:val="00221317"/>
    <w:rsid w:val="002213BB"/>
    <w:rsid w:val="00221871"/>
    <w:rsid w:val="00221A01"/>
    <w:rsid w:val="00221AA0"/>
    <w:rsid w:val="00221B7C"/>
    <w:rsid w:val="00221C94"/>
    <w:rsid w:val="00221EF3"/>
    <w:rsid w:val="00222070"/>
    <w:rsid w:val="00222122"/>
    <w:rsid w:val="00222222"/>
    <w:rsid w:val="0022223D"/>
    <w:rsid w:val="0022288D"/>
    <w:rsid w:val="00222C2B"/>
    <w:rsid w:val="0022315D"/>
    <w:rsid w:val="0022345A"/>
    <w:rsid w:val="00223627"/>
    <w:rsid w:val="002238B5"/>
    <w:rsid w:val="00223C13"/>
    <w:rsid w:val="00223CA2"/>
    <w:rsid w:val="00224156"/>
    <w:rsid w:val="0022495D"/>
    <w:rsid w:val="00224B23"/>
    <w:rsid w:val="00224B97"/>
    <w:rsid w:val="00224C8E"/>
    <w:rsid w:val="002251DA"/>
    <w:rsid w:val="002251E5"/>
    <w:rsid w:val="00225549"/>
    <w:rsid w:val="00225583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795"/>
    <w:rsid w:val="00231848"/>
    <w:rsid w:val="00231CB1"/>
    <w:rsid w:val="00232151"/>
    <w:rsid w:val="002322F1"/>
    <w:rsid w:val="0023235B"/>
    <w:rsid w:val="0023258B"/>
    <w:rsid w:val="002325D6"/>
    <w:rsid w:val="002326CE"/>
    <w:rsid w:val="00232C9A"/>
    <w:rsid w:val="00232CEF"/>
    <w:rsid w:val="00232D4E"/>
    <w:rsid w:val="00233472"/>
    <w:rsid w:val="002337C2"/>
    <w:rsid w:val="00233989"/>
    <w:rsid w:val="00233CB8"/>
    <w:rsid w:val="00233CE8"/>
    <w:rsid w:val="00233EBD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190"/>
    <w:rsid w:val="002352ED"/>
    <w:rsid w:val="0023533D"/>
    <w:rsid w:val="002353E1"/>
    <w:rsid w:val="00235456"/>
    <w:rsid w:val="002354B6"/>
    <w:rsid w:val="0023568D"/>
    <w:rsid w:val="0023576A"/>
    <w:rsid w:val="00235986"/>
    <w:rsid w:val="00235D00"/>
    <w:rsid w:val="00235DD4"/>
    <w:rsid w:val="00235E40"/>
    <w:rsid w:val="00235F78"/>
    <w:rsid w:val="00235FC3"/>
    <w:rsid w:val="00236808"/>
    <w:rsid w:val="002369E9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0F50"/>
    <w:rsid w:val="00241092"/>
    <w:rsid w:val="00241111"/>
    <w:rsid w:val="00241486"/>
    <w:rsid w:val="00241AB9"/>
    <w:rsid w:val="00241BFC"/>
    <w:rsid w:val="00241C98"/>
    <w:rsid w:val="00241D72"/>
    <w:rsid w:val="00241ED0"/>
    <w:rsid w:val="00242559"/>
    <w:rsid w:val="0024279F"/>
    <w:rsid w:val="00242BA4"/>
    <w:rsid w:val="00242BB6"/>
    <w:rsid w:val="00243362"/>
    <w:rsid w:val="00243471"/>
    <w:rsid w:val="00243A10"/>
    <w:rsid w:val="00243A73"/>
    <w:rsid w:val="00243BCC"/>
    <w:rsid w:val="00244850"/>
    <w:rsid w:val="00244EC7"/>
    <w:rsid w:val="00244ED9"/>
    <w:rsid w:val="00244F35"/>
    <w:rsid w:val="00245448"/>
    <w:rsid w:val="00245889"/>
    <w:rsid w:val="00245985"/>
    <w:rsid w:val="00245E37"/>
    <w:rsid w:val="00245FBC"/>
    <w:rsid w:val="0024633D"/>
    <w:rsid w:val="0024667B"/>
    <w:rsid w:val="002468A9"/>
    <w:rsid w:val="00246A94"/>
    <w:rsid w:val="00246DA3"/>
    <w:rsid w:val="00246F15"/>
    <w:rsid w:val="00247352"/>
    <w:rsid w:val="002479EE"/>
    <w:rsid w:val="00250898"/>
    <w:rsid w:val="00250984"/>
    <w:rsid w:val="002509F1"/>
    <w:rsid w:val="00250B22"/>
    <w:rsid w:val="00250E2C"/>
    <w:rsid w:val="00250FBF"/>
    <w:rsid w:val="002513CD"/>
    <w:rsid w:val="00251438"/>
    <w:rsid w:val="0025176C"/>
    <w:rsid w:val="00251908"/>
    <w:rsid w:val="00251981"/>
    <w:rsid w:val="002519CA"/>
    <w:rsid w:val="00251BD1"/>
    <w:rsid w:val="00251CB9"/>
    <w:rsid w:val="00251EF5"/>
    <w:rsid w:val="00251FE0"/>
    <w:rsid w:val="00252396"/>
    <w:rsid w:val="0025242B"/>
    <w:rsid w:val="00252ADE"/>
    <w:rsid w:val="00252EFE"/>
    <w:rsid w:val="00252F78"/>
    <w:rsid w:val="00253020"/>
    <w:rsid w:val="00253229"/>
    <w:rsid w:val="0025325E"/>
    <w:rsid w:val="002533DF"/>
    <w:rsid w:val="002535FF"/>
    <w:rsid w:val="00253A69"/>
    <w:rsid w:val="00253C3D"/>
    <w:rsid w:val="00253E57"/>
    <w:rsid w:val="00253F7F"/>
    <w:rsid w:val="002543A6"/>
    <w:rsid w:val="00254BE3"/>
    <w:rsid w:val="0025537E"/>
    <w:rsid w:val="002553E6"/>
    <w:rsid w:val="00255698"/>
    <w:rsid w:val="002557B6"/>
    <w:rsid w:val="002559C4"/>
    <w:rsid w:val="00255E21"/>
    <w:rsid w:val="00256305"/>
    <w:rsid w:val="0025633D"/>
    <w:rsid w:val="0025668C"/>
    <w:rsid w:val="00256812"/>
    <w:rsid w:val="002569F5"/>
    <w:rsid w:val="00256BBE"/>
    <w:rsid w:val="00256E89"/>
    <w:rsid w:val="00256FE0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2F"/>
    <w:rsid w:val="002611F1"/>
    <w:rsid w:val="002613DD"/>
    <w:rsid w:val="00261733"/>
    <w:rsid w:val="00261837"/>
    <w:rsid w:val="00261A81"/>
    <w:rsid w:val="00261BD2"/>
    <w:rsid w:val="00261D20"/>
    <w:rsid w:val="00261E38"/>
    <w:rsid w:val="00261F06"/>
    <w:rsid w:val="0026216A"/>
    <w:rsid w:val="0026232A"/>
    <w:rsid w:val="002627E0"/>
    <w:rsid w:val="00262AD6"/>
    <w:rsid w:val="0026302C"/>
    <w:rsid w:val="00263671"/>
    <w:rsid w:val="0026378B"/>
    <w:rsid w:val="002637E6"/>
    <w:rsid w:val="002639CF"/>
    <w:rsid w:val="00263B79"/>
    <w:rsid w:val="00263E09"/>
    <w:rsid w:val="002641B1"/>
    <w:rsid w:val="002641E5"/>
    <w:rsid w:val="00264259"/>
    <w:rsid w:val="00264523"/>
    <w:rsid w:val="002646BF"/>
    <w:rsid w:val="002647F9"/>
    <w:rsid w:val="00264963"/>
    <w:rsid w:val="0026504A"/>
    <w:rsid w:val="00265300"/>
    <w:rsid w:val="0026564F"/>
    <w:rsid w:val="002659C4"/>
    <w:rsid w:val="00265B8A"/>
    <w:rsid w:val="00265C29"/>
    <w:rsid w:val="00265EC9"/>
    <w:rsid w:val="002661E6"/>
    <w:rsid w:val="002662A3"/>
    <w:rsid w:val="00266467"/>
    <w:rsid w:val="00266733"/>
    <w:rsid w:val="00266987"/>
    <w:rsid w:val="00266B99"/>
    <w:rsid w:val="00266C78"/>
    <w:rsid w:val="0026725F"/>
    <w:rsid w:val="002672D2"/>
    <w:rsid w:val="00267521"/>
    <w:rsid w:val="002678D7"/>
    <w:rsid w:val="00267FA6"/>
    <w:rsid w:val="002704A7"/>
    <w:rsid w:val="002705E6"/>
    <w:rsid w:val="002707D5"/>
    <w:rsid w:val="00270880"/>
    <w:rsid w:val="002708BB"/>
    <w:rsid w:val="0027092C"/>
    <w:rsid w:val="00270973"/>
    <w:rsid w:val="00270ABC"/>
    <w:rsid w:val="00270EC9"/>
    <w:rsid w:val="00270F88"/>
    <w:rsid w:val="0027131C"/>
    <w:rsid w:val="00271404"/>
    <w:rsid w:val="00271AA4"/>
    <w:rsid w:val="00271AE1"/>
    <w:rsid w:val="00271B69"/>
    <w:rsid w:val="00272477"/>
    <w:rsid w:val="00272BC1"/>
    <w:rsid w:val="00272EF6"/>
    <w:rsid w:val="00273A8C"/>
    <w:rsid w:val="00273C12"/>
    <w:rsid w:val="002741D5"/>
    <w:rsid w:val="00274298"/>
    <w:rsid w:val="0027497B"/>
    <w:rsid w:val="002749D9"/>
    <w:rsid w:val="00274B71"/>
    <w:rsid w:val="00274CEB"/>
    <w:rsid w:val="00274E5A"/>
    <w:rsid w:val="002751B5"/>
    <w:rsid w:val="00275301"/>
    <w:rsid w:val="00275AD3"/>
    <w:rsid w:val="00275FED"/>
    <w:rsid w:val="0027619E"/>
    <w:rsid w:val="0027630C"/>
    <w:rsid w:val="0027646C"/>
    <w:rsid w:val="002766C6"/>
    <w:rsid w:val="00276A16"/>
    <w:rsid w:val="00276CB1"/>
    <w:rsid w:val="00276F18"/>
    <w:rsid w:val="00276F39"/>
    <w:rsid w:val="00277021"/>
    <w:rsid w:val="002778B7"/>
    <w:rsid w:val="0027792B"/>
    <w:rsid w:val="002779F1"/>
    <w:rsid w:val="00277AAC"/>
    <w:rsid w:val="00277C76"/>
    <w:rsid w:val="00277D8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B5"/>
    <w:rsid w:val="002832C0"/>
    <w:rsid w:val="00283625"/>
    <w:rsid w:val="00283795"/>
    <w:rsid w:val="00283BFD"/>
    <w:rsid w:val="00284049"/>
    <w:rsid w:val="002843B0"/>
    <w:rsid w:val="00284499"/>
    <w:rsid w:val="002844EE"/>
    <w:rsid w:val="002849A8"/>
    <w:rsid w:val="00284B70"/>
    <w:rsid w:val="00284DF2"/>
    <w:rsid w:val="002853C0"/>
    <w:rsid w:val="00285454"/>
    <w:rsid w:val="0028586E"/>
    <w:rsid w:val="002858A0"/>
    <w:rsid w:val="00285AA7"/>
    <w:rsid w:val="0028652F"/>
    <w:rsid w:val="00286656"/>
    <w:rsid w:val="002867D6"/>
    <w:rsid w:val="00286945"/>
    <w:rsid w:val="002869DF"/>
    <w:rsid w:val="00286F96"/>
    <w:rsid w:val="002870E8"/>
    <w:rsid w:val="00287181"/>
    <w:rsid w:val="00287910"/>
    <w:rsid w:val="00290055"/>
    <w:rsid w:val="002900DC"/>
    <w:rsid w:val="0029025E"/>
    <w:rsid w:val="0029066B"/>
    <w:rsid w:val="0029084A"/>
    <w:rsid w:val="002912E5"/>
    <w:rsid w:val="0029131E"/>
    <w:rsid w:val="00291325"/>
    <w:rsid w:val="00291918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863"/>
    <w:rsid w:val="00293E0F"/>
    <w:rsid w:val="00294124"/>
    <w:rsid w:val="002945EB"/>
    <w:rsid w:val="0029479A"/>
    <w:rsid w:val="00294B0A"/>
    <w:rsid w:val="00294DEC"/>
    <w:rsid w:val="00294E50"/>
    <w:rsid w:val="0029506C"/>
    <w:rsid w:val="002950EA"/>
    <w:rsid w:val="0029568E"/>
    <w:rsid w:val="00295969"/>
    <w:rsid w:val="00295AB3"/>
    <w:rsid w:val="00295D65"/>
    <w:rsid w:val="00296168"/>
    <w:rsid w:val="0029649E"/>
    <w:rsid w:val="002965DD"/>
    <w:rsid w:val="00296765"/>
    <w:rsid w:val="00296ADF"/>
    <w:rsid w:val="002970A0"/>
    <w:rsid w:val="002971B4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12D"/>
    <w:rsid w:val="002A06AC"/>
    <w:rsid w:val="002A0A83"/>
    <w:rsid w:val="002A0B58"/>
    <w:rsid w:val="002A0CA8"/>
    <w:rsid w:val="002A0CF4"/>
    <w:rsid w:val="002A0D59"/>
    <w:rsid w:val="002A14AC"/>
    <w:rsid w:val="002A15A0"/>
    <w:rsid w:val="002A180D"/>
    <w:rsid w:val="002A1F41"/>
    <w:rsid w:val="002A2072"/>
    <w:rsid w:val="002A24C7"/>
    <w:rsid w:val="002A254C"/>
    <w:rsid w:val="002A260C"/>
    <w:rsid w:val="002A2E54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17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F8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630"/>
    <w:rsid w:val="002A77D0"/>
    <w:rsid w:val="002A7950"/>
    <w:rsid w:val="002A7C09"/>
    <w:rsid w:val="002B0197"/>
    <w:rsid w:val="002B07B2"/>
    <w:rsid w:val="002B0E55"/>
    <w:rsid w:val="002B105E"/>
    <w:rsid w:val="002B1661"/>
    <w:rsid w:val="002B1820"/>
    <w:rsid w:val="002B199B"/>
    <w:rsid w:val="002B1ACA"/>
    <w:rsid w:val="002B25D3"/>
    <w:rsid w:val="002B29BD"/>
    <w:rsid w:val="002B2A07"/>
    <w:rsid w:val="002B2A1A"/>
    <w:rsid w:val="002B2C5D"/>
    <w:rsid w:val="002B2D49"/>
    <w:rsid w:val="002B2EB1"/>
    <w:rsid w:val="002B30A2"/>
    <w:rsid w:val="002B31A1"/>
    <w:rsid w:val="002B3308"/>
    <w:rsid w:val="002B338A"/>
    <w:rsid w:val="002B37A7"/>
    <w:rsid w:val="002B38EC"/>
    <w:rsid w:val="002B3BA8"/>
    <w:rsid w:val="002B3BBD"/>
    <w:rsid w:val="002B4323"/>
    <w:rsid w:val="002B44A8"/>
    <w:rsid w:val="002B45FE"/>
    <w:rsid w:val="002B4820"/>
    <w:rsid w:val="002B4CDE"/>
    <w:rsid w:val="002B53C4"/>
    <w:rsid w:val="002B5812"/>
    <w:rsid w:val="002B5A2D"/>
    <w:rsid w:val="002B5E9A"/>
    <w:rsid w:val="002B5F4A"/>
    <w:rsid w:val="002B62E1"/>
    <w:rsid w:val="002B638E"/>
    <w:rsid w:val="002B67AD"/>
    <w:rsid w:val="002B67FE"/>
    <w:rsid w:val="002B68B6"/>
    <w:rsid w:val="002B6F0A"/>
    <w:rsid w:val="002B7A45"/>
    <w:rsid w:val="002B7E28"/>
    <w:rsid w:val="002C0178"/>
    <w:rsid w:val="002C09E5"/>
    <w:rsid w:val="002C0CE6"/>
    <w:rsid w:val="002C122A"/>
    <w:rsid w:val="002C14B8"/>
    <w:rsid w:val="002C152E"/>
    <w:rsid w:val="002C184C"/>
    <w:rsid w:val="002C18B3"/>
    <w:rsid w:val="002C1EF9"/>
    <w:rsid w:val="002C1F10"/>
    <w:rsid w:val="002C1F6B"/>
    <w:rsid w:val="002C2607"/>
    <w:rsid w:val="002C2998"/>
    <w:rsid w:val="002C2AC8"/>
    <w:rsid w:val="002C2FDE"/>
    <w:rsid w:val="002C352E"/>
    <w:rsid w:val="002C3BA1"/>
    <w:rsid w:val="002C3E40"/>
    <w:rsid w:val="002C3E42"/>
    <w:rsid w:val="002C4220"/>
    <w:rsid w:val="002C44BB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32"/>
    <w:rsid w:val="002C7CFF"/>
    <w:rsid w:val="002C7DAD"/>
    <w:rsid w:val="002C7F11"/>
    <w:rsid w:val="002C7FB8"/>
    <w:rsid w:val="002D0136"/>
    <w:rsid w:val="002D01A0"/>
    <w:rsid w:val="002D01A1"/>
    <w:rsid w:val="002D0419"/>
    <w:rsid w:val="002D07D2"/>
    <w:rsid w:val="002D0A24"/>
    <w:rsid w:val="002D101D"/>
    <w:rsid w:val="002D1067"/>
    <w:rsid w:val="002D13F5"/>
    <w:rsid w:val="002D169B"/>
    <w:rsid w:val="002D191F"/>
    <w:rsid w:val="002D1F68"/>
    <w:rsid w:val="002D24A4"/>
    <w:rsid w:val="002D2530"/>
    <w:rsid w:val="002D27DA"/>
    <w:rsid w:val="002D2ACB"/>
    <w:rsid w:val="002D2BD0"/>
    <w:rsid w:val="002D2EA3"/>
    <w:rsid w:val="002D328A"/>
    <w:rsid w:val="002D34F0"/>
    <w:rsid w:val="002D35C9"/>
    <w:rsid w:val="002D36D5"/>
    <w:rsid w:val="002D3801"/>
    <w:rsid w:val="002D38CE"/>
    <w:rsid w:val="002D3A2E"/>
    <w:rsid w:val="002D3C51"/>
    <w:rsid w:val="002D3CC5"/>
    <w:rsid w:val="002D3CE4"/>
    <w:rsid w:val="002D3D2C"/>
    <w:rsid w:val="002D3E15"/>
    <w:rsid w:val="002D3E60"/>
    <w:rsid w:val="002D468B"/>
    <w:rsid w:val="002D475B"/>
    <w:rsid w:val="002D4FF8"/>
    <w:rsid w:val="002D538D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191"/>
    <w:rsid w:val="002D741A"/>
    <w:rsid w:val="002D7458"/>
    <w:rsid w:val="002D769E"/>
    <w:rsid w:val="002D7905"/>
    <w:rsid w:val="002D79C6"/>
    <w:rsid w:val="002D7C1B"/>
    <w:rsid w:val="002D7D96"/>
    <w:rsid w:val="002D7DC5"/>
    <w:rsid w:val="002D7E15"/>
    <w:rsid w:val="002D7F8A"/>
    <w:rsid w:val="002E00A5"/>
    <w:rsid w:val="002E0181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171"/>
    <w:rsid w:val="002E2309"/>
    <w:rsid w:val="002E2529"/>
    <w:rsid w:val="002E257A"/>
    <w:rsid w:val="002E2A43"/>
    <w:rsid w:val="002E32E1"/>
    <w:rsid w:val="002E37C3"/>
    <w:rsid w:val="002E3961"/>
    <w:rsid w:val="002E3AE4"/>
    <w:rsid w:val="002E3E64"/>
    <w:rsid w:val="002E4560"/>
    <w:rsid w:val="002E45EE"/>
    <w:rsid w:val="002E46A1"/>
    <w:rsid w:val="002E481C"/>
    <w:rsid w:val="002E48EB"/>
    <w:rsid w:val="002E4998"/>
    <w:rsid w:val="002E49BC"/>
    <w:rsid w:val="002E4D95"/>
    <w:rsid w:val="002E4DDD"/>
    <w:rsid w:val="002E5017"/>
    <w:rsid w:val="002E518A"/>
    <w:rsid w:val="002E5A65"/>
    <w:rsid w:val="002E5AB8"/>
    <w:rsid w:val="002E5CA3"/>
    <w:rsid w:val="002E5DC4"/>
    <w:rsid w:val="002E617E"/>
    <w:rsid w:val="002E670D"/>
    <w:rsid w:val="002E6A0F"/>
    <w:rsid w:val="002E6A90"/>
    <w:rsid w:val="002E6D16"/>
    <w:rsid w:val="002E6DDE"/>
    <w:rsid w:val="002E6EFD"/>
    <w:rsid w:val="002E71F5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71A"/>
    <w:rsid w:val="002F2966"/>
    <w:rsid w:val="002F2BFB"/>
    <w:rsid w:val="002F2E07"/>
    <w:rsid w:val="002F3042"/>
    <w:rsid w:val="002F365F"/>
    <w:rsid w:val="002F3C54"/>
    <w:rsid w:val="002F3CFC"/>
    <w:rsid w:val="002F42BA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CC4"/>
    <w:rsid w:val="002F6D2F"/>
    <w:rsid w:val="002F70C2"/>
    <w:rsid w:val="002F77CB"/>
    <w:rsid w:val="002F795E"/>
    <w:rsid w:val="002F7982"/>
    <w:rsid w:val="002F7C6F"/>
    <w:rsid w:val="002F7DCC"/>
    <w:rsid w:val="0030041E"/>
    <w:rsid w:val="00300ED1"/>
    <w:rsid w:val="003011C9"/>
    <w:rsid w:val="0030148A"/>
    <w:rsid w:val="0030183C"/>
    <w:rsid w:val="00301C78"/>
    <w:rsid w:val="00301DB0"/>
    <w:rsid w:val="00301F30"/>
    <w:rsid w:val="003020F1"/>
    <w:rsid w:val="003025FA"/>
    <w:rsid w:val="00302870"/>
    <w:rsid w:val="00303120"/>
    <w:rsid w:val="0030347A"/>
    <w:rsid w:val="00303492"/>
    <w:rsid w:val="00303577"/>
    <w:rsid w:val="00303670"/>
    <w:rsid w:val="00303873"/>
    <w:rsid w:val="00303A25"/>
    <w:rsid w:val="00303AD3"/>
    <w:rsid w:val="00303B38"/>
    <w:rsid w:val="00303D29"/>
    <w:rsid w:val="00303F07"/>
    <w:rsid w:val="00304439"/>
    <w:rsid w:val="00304600"/>
    <w:rsid w:val="003047C8"/>
    <w:rsid w:val="00304BE2"/>
    <w:rsid w:val="00304C36"/>
    <w:rsid w:val="00304DD7"/>
    <w:rsid w:val="00304E01"/>
    <w:rsid w:val="00304E8E"/>
    <w:rsid w:val="003051EA"/>
    <w:rsid w:val="003053DB"/>
    <w:rsid w:val="003054EF"/>
    <w:rsid w:val="00305A40"/>
    <w:rsid w:val="00305ACF"/>
    <w:rsid w:val="00305D82"/>
    <w:rsid w:val="00305E4C"/>
    <w:rsid w:val="00305E7B"/>
    <w:rsid w:val="00305F2F"/>
    <w:rsid w:val="0030627E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CA8"/>
    <w:rsid w:val="00307D39"/>
    <w:rsid w:val="00307F4A"/>
    <w:rsid w:val="00310236"/>
    <w:rsid w:val="003105DC"/>
    <w:rsid w:val="003108D8"/>
    <w:rsid w:val="0031090D"/>
    <w:rsid w:val="00310A21"/>
    <w:rsid w:val="00310BC6"/>
    <w:rsid w:val="00310FA0"/>
    <w:rsid w:val="0031148E"/>
    <w:rsid w:val="0031149B"/>
    <w:rsid w:val="003114A2"/>
    <w:rsid w:val="00311947"/>
    <w:rsid w:val="00311984"/>
    <w:rsid w:val="00311B17"/>
    <w:rsid w:val="00311BE3"/>
    <w:rsid w:val="00311CCF"/>
    <w:rsid w:val="00311DB6"/>
    <w:rsid w:val="003120DD"/>
    <w:rsid w:val="00312713"/>
    <w:rsid w:val="00312CBB"/>
    <w:rsid w:val="00312DC2"/>
    <w:rsid w:val="00312EE4"/>
    <w:rsid w:val="00312EE6"/>
    <w:rsid w:val="0031305E"/>
    <w:rsid w:val="003132D6"/>
    <w:rsid w:val="003135AE"/>
    <w:rsid w:val="0031372A"/>
    <w:rsid w:val="0031394C"/>
    <w:rsid w:val="00313AA6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569"/>
    <w:rsid w:val="0031680B"/>
    <w:rsid w:val="003168A1"/>
    <w:rsid w:val="003168F4"/>
    <w:rsid w:val="00316975"/>
    <w:rsid w:val="00316CB6"/>
    <w:rsid w:val="00316E9B"/>
    <w:rsid w:val="00317207"/>
    <w:rsid w:val="00317307"/>
    <w:rsid w:val="0031743E"/>
    <w:rsid w:val="00317658"/>
    <w:rsid w:val="003176A7"/>
    <w:rsid w:val="0031780A"/>
    <w:rsid w:val="00317ABF"/>
    <w:rsid w:val="00317C1E"/>
    <w:rsid w:val="00317EE0"/>
    <w:rsid w:val="00320025"/>
    <w:rsid w:val="00320340"/>
    <w:rsid w:val="00320905"/>
    <w:rsid w:val="00320A23"/>
    <w:rsid w:val="00320BFD"/>
    <w:rsid w:val="0032106F"/>
    <w:rsid w:val="00321488"/>
    <w:rsid w:val="00321528"/>
    <w:rsid w:val="003217CB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978"/>
    <w:rsid w:val="00322D10"/>
    <w:rsid w:val="00323515"/>
    <w:rsid w:val="003235FA"/>
    <w:rsid w:val="00323988"/>
    <w:rsid w:val="0032430B"/>
    <w:rsid w:val="00324C68"/>
    <w:rsid w:val="00324F50"/>
    <w:rsid w:val="0032517F"/>
    <w:rsid w:val="0032522D"/>
    <w:rsid w:val="00325422"/>
    <w:rsid w:val="003255A7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775"/>
    <w:rsid w:val="00332858"/>
    <w:rsid w:val="00332A49"/>
    <w:rsid w:val="00332D30"/>
    <w:rsid w:val="00332D79"/>
    <w:rsid w:val="00333778"/>
    <w:rsid w:val="00333888"/>
    <w:rsid w:val="00333992"/>
    <w:rsid w:val="00333E24"/>
    <w:rsid w:val="00334017"/>
    <w:rsid w:val="00334037"/>
    <w:rsid w:val="003341CF"/>
    <w:rsid w:val="003343D3"/>
    <w:rsid w:val="0033541E"/>
    <w:rsid w:val="00335909"/>
    <w:rsid w:val="00335AA1"/>
    <w:rsid w:val="00335BA3"/>
    <w:rsid w:val="00335D86"/>
    <w:rsid w:val="00336114"/>
    <w:rsid w:val="0033621D"/>
    <w:rsid w:val="00336287"/>
    <w:rsid w:val="00336615"/>
    <w:rsid w:val="0033671F"/>
    <w:rsid w:val="00337035"/>
    <w:rsid w:val="00337612"/>
    <w:rsid w:val="00337761"/>
    <w:rsid w:val="00337CF8"/>
    <w:rsid w:val="00337EF2"/>
    <w:rsid w:val="00337F76"/>
    <w:rsid w:val="003400D1"/>
    <w:rsid w:val="00340470"/>
    <w:rsid w:val="00340E31"/>
    <w:rsid w:val="003414C9"/>
    <w:rsid w:val="0034172D"/>
    <w:rsid w:val="00341A44"/>
    <w:rsid w:val="00341D25"/>
    <w:rsid w:val="00341F3F"/>
    <w:rsid w:val="003421C8"/>
    <w:rsid w:val="0034222B"/>
    <w:rsid w:val="00342282"/>
    <w:rsid w:val="0034267E"/>
    <w:rsid w:val="00342A00"/>
    <w:rsid w:val="00342DA9"/>
    <w:rsid w:val="00342F35"/>
    <w:rsid w:val="00343612"/>
    <w:rsid w:val="0034385C"/>
    <w:rsid w:val="003439EE"/>
    <w:rsid w:val="00343AC0"/>
    <w:rsid w:val="00343D07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60A"/>
    <w:rsid w:val="0034591E"/>
    <w:rsid w:val="00345BC4"/>
    <w:rsid w:val="00345C28"/>
    <w:rsid w:val="00345C41"/>
    <w:rsid w:val="00345DAB"/>
    <w:rsid w:val="00345E51"/>
    <w:rsid w:val="003461F6"/>
    <w:rsid w:val="0034637D"/>
    <w:rsid w:val="00346445"/>
    <w:rsid w:val="00346685"/>
    <w:rsid w:val="00346875"/>
    <w:rsid w:val="00346AD3"/>
    <w:rsid w:val="00346D47"/>
    <w:rsid w:val="00346F8C"/>
    <w:rsid w:val="00347183"/>
    <w:rsid w:val="003473A5"/>
    <w:rsid w:val="003473D6"/>
    <w:rsid w:val="0034750A"/>
    <w:rsid w:val="0034798E"/>
    <w:rsid w:val="00347AD0"/>
    <w:rsid w:val="00347C45"/>
    <w:rsid w:val="00347DDC"/>
    <w:rsid w:val="00350415"/>
    <w:rsid w:val="00350653"/>
    <w:rsid w:val="00350BF8"/>
    <w:rsid w:val="00350FA6"/>
    <w:rsid w:val="003514EC"/>
    <w:rsid w:val="003515FC"/>
    <w:rsid w:val="0035177F"/>
    <w:rsid w:val="00352270"/>
    <w:rsid w:val="00352610"/>
    <w:rsid w:val="0035265B"/>
    <w:rsid w:val="00352BD3"/>
    <w:rsid w:val="00352D6D"/>
    <w:rsid w:val="00352FE8"/>
    <w:rsid w:val="00353104"/>
    <w:rsid w:val="00353383"/>
    <w:rsid w:val="00353F67"/>
    <w:rsid w:val="003547D9"/>
    <w:rsid w:val="00354AA2"/>
    <w:rsid w:val="00354B0D"/>
    <w:rsid w:val="00354BA4"/>
    <w:rsid w:val="00354BB4"/>
    <w:rsid w:val="00354E4E"/>
    <w:rsid w:val="00354FDC"/>
    <w:rsid w:val="003550C3"/>
    <w:rsid w:val="00355325"/>
    <w:rsid w:val="0035544C"/>
    <w:rsid w:val="0035549C"/>
    <w:rsid w:val="00355AA6"/>
    <w:rsid w:val="00355DCA"/>
    <w:rsid w:val="00355E6D"/>
    <w:rsid w:val="00355F66"/>
    <w:rsid w:val="00355FD0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D49"/>
    <w:rsid w:val="00362037"/>
    <w:rsid w:val="00362131"/>
    <w:rsid w:val="003623C6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3555"/>
    <w:rsid w:val="0036372C"/>
    <w:rsid w:val="00364278"/>
    <w:rsid w:val="00364464"/>
    <w:rsid w:val="003644EB"/>
    <w:rsid w:val="00364574"/>
    <w:rsid w:val="003646C6"/>
    <w:rsid w:val="00364CA4"/>
    <w:rsid w:val="00365056"/>
    <w:rsid w:val="00365237"/>
    <w:rsid w:val="003658EC"/>
    <w:rsid w:val="00365ABE"/>
    <w:rsid w:val="00365AC4"/>
    <w:rsid w:val="00365C2D"/>
    <w:rsid w:val="00365F0C"/>
    <w:rsid w:val="0036611F"/>
    <w:rsid w:val="0036621C"/>
    <w:rsid w:val="003662E4"/>
    <w:rsid w:val="0036664E"/>
    <w:rsid w:val="0036670D"/>
    <w:rsid w:val="003668DE"/>
    <w:rsid w:val="00366C05"/>
    <w:rsid w:val="00366D57"/>
    <w:rsid w:val="00366FF8"/>
    <w:rsid w:val="00367056"/>
    <w:rsid w:val="00367150"/>
    <w:rsid w:val="003671A0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FA"/>
    <w:rsid w:val="00371A07"/>
    <w:rsid w:val="00371AFE"/>
    <w:rsid w:val="00371B93"/>
    <w:rsid w:val="00371BC7"/>
    <w:rsid w:val="003720CC"/>
    <w:rsid w:val="0037234B"/>
    <w:rsid w:val="00372758"/>
    <w:rsid w:val="003728D5"/>
    <w:rsid w:val="00372BE4"/>
    <w:rsid w:val="00372E65"/>
    <w:rsid w:val="003733FC"/>
    <w:rsid w:val="0037366B"/>
    <w:rsid w:val="00373744"/>
    <w:rsid w:val="0037378C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6FD"/>
    <w:rsid w:val="0037483D"/>
    <w:rsid w:val="003748C0"/>
    <w:rsid w:val="00374909"/>
    <w:rsid w:val="00374C66"/>
    <w:rsid w:val="00374CF6"/>
    <w:rsid w:val="00374E32"/>
    <w:rsid w:val="003751AA"/>
    <w:rsid w:val="00375622"/>
    <w:rsid w:val="00375866"/>
    <w:rsid w:val="003759D6"/>
    <w:rsid w:val="00375ADE"/>
    <w:rsid w:val="00375BF0"/>
    <w:rsid w:val="00375BFC"/>
    <w:rsid w:val="00375D40"/>
    <w:rsid w:val="00375D5D"/>
    <w:rsid w:val="003762C1"/>
    <w:rsid w:val="0037639C"/>
    <w:rsid w:val="00376432"/>
    <w:rsid w:val="003767E2"/>
    <w:rsid w:val="0037684D"/>
    <w:rsid w:val="00376AB1"/>
    <w:rsid w:val="00376C8E"/>
    <w:rsid w:val="00376EF2"/>
    <w:rsid w:val="00377052"/>
    <w:rsid w:val="003770E8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C4B"/>
    <w:rsid w:val="00380E46"/>
    <w:rsid w:val="00381278"/>
    <w:rsid w:val="0038129A"/>
    <w:rsid w:val="00381307"/>
    <w:rsid w:val="003816D8"/>
    <w:rsid w:val="003817D7"/>
    <w:rsid w:val="003818C9"/>
    <w:rsid w:val="00381D89"/>
    <w:rsid w:val="0038236B"/>
    <w:rsid w:val="003823DD"/>
    <w:rsid w:val="00382431"/>
    <w:rsid w:val="00382582"/>
    <w:rsid w:val="003825E1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F75"/>
    <w:rsid w:val="0038702E"/>
    <w:rsid w:val="0038713F"/>
    <w:rsid w:val="003875AF"/>
    <w:rsid w:val="00387718"/>
    <w:rsid w:val="00390055"/>
    <w:rsid w:val="00390E05"/>
    <w:rsid w:val="00390F08"/>
    <w:rsid w:val="00391255"/>
    <w:rsid w:val="0039139F"/>
    <w:rsid w:val="00391422"/>
    <w:rsid w:val="003916D5"/>
    <w:rsid w:val="003917DC"/>
    <w:rsid w:val="003921B3"/>
    <w:rsid w:val="003924E1"/>
    <w:rsid w:val="00392575"/>
    <w:rsid w:val="0039271E"/>
    <w:rsid w:val="00392D6A"/>
    <w:rsid w:val="00392D8A"/>
    <w:rsid w:val="0039308A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CFD"/>
    <w:rsid w:val="00395DBC"/>
    <w:rsid w:val="0039608F"/>
    <w:rsid w:val="00396147"/>
    <w:rsid w:val="003962C7"/>
    <w:rsid w:val="003966AC"/>
    <w:rsid w:val="003966CB"/>
    <w:rsid w:val="00396FCC"/>
    <w:rsid w:val="00397192"/>
    <w:rsid w:val="003979F7"/>
    <w:rsid w:val="003A0421"/>
    <w:rsid w:val="003A08B4"/>
    <w:rsid w:val="003A099C"/>
    <w:rsid w:val="003A0C7C"/>
    <w:rsid w:val="003A0C7D"/>
    <w:rsid w:val="003A0D3C"/>
    <w:rsid w:val="003A0E27"/>
    <w:rsid w:val="003A0ED4"/>
    <w:rsid w:val="003A0EDF"/>
    <w:rsid w:val="003A13AF"/>
    <w:rsid w:val="003A186B"/>
    <w:rsid w:val="003A21D0"/>
    <w:rsid w:val="003A2309"/>
    <w:rsid w:val="003A2808"/>
    <w:rsid w:val="003A2B41"/>
    <w:rsid w:val="003A3159"/>
    <w:rsid w:val="003A3808"/>
    <w:rsid w:val="003A3ED3"/>
    <w:rsid w:val="003A4104"/>
    <w:rsid w:val="003A4642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B07"/>
    <w:rsid w:val="003A6CBE"/>
    <w:rsid w:val="003A6D82"/>
    <w:rsid w:val="003A6DFF"/>
    <w:rsid w:val="003A70E4"/>
    <w:rsid w:val="003A73B5"/>
    <w:rsid w:val="003A77E1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65C"/>
    <w:rsid w:val="003B1723"/>
    <w:rsid w:val="003B1C6E"/>
    <w:rsid w:val="003B2443"/>
    <w:rsid w:val="003B29CC"/>
    <w:rsid w:val="003B2AEA"/>
    <w:rsid w:val="003B2C00"/>
    <w:rsid w:val="003B2E20"/>
    <w:rsid w:val="003B3364"/>
    <w:rsid w:val="003B3383"/>
    <w:rsid w:val="003B34E6"/>
    <w:rsid w:val="003B34EC"/>
    <w:rsid w:val="003B379C"/>
    <w:rsid w:val="003B3983"/>
    <w:rsid w:val="003B3E06"/>
    <w:rsid w:val="003B3E3D"/>
    <w:rsid w:val="003B3F40"/>
    <w:rsid w:val="003B414E"/>
    <w:rsid w:val="003B44F5"/>
    <w:rsid w:val="003B458D"/>
    <w:rsid w:val="003B48D7"/>
    <w:rsid w:val="003B4BA8"/>
    <w:rsid w:val="003B4BB0"/>
    <w:rsid w:val="003B4BE6"/>
    <w:rsid w:val="003B4C8E"/>
    <w:rsid w:val="003B52A2"/>
    <w:rsid w:val="003B534A"/>
    <w:rsid w:val="003B5547"/>
    <w:rsid w:val="003B5991"/>
    <w:rsid w:val="003B5B6C"/>
    <w:rsid w:val="003B5C8B"/>
    <w:rsid w:val="003B6278"/>
    <w:rsid w:val="003B62FB"/>
    <w:rsid w:val="003B63C3"/>
    <w:rsid w:val="003B649A"/>
    <w:rsid w:val="003B66AF"/>
    <w:rsid w:val="003B6779"/>
    <w:rsid w:val="003B6844"/>
    <w:rsid w:val="003B68AA"/>
    <w:rsid w:val="003B71B7"/>
    <w:rsid w:val="003B7CF0"/>
    <w:rsid w:val="003B7D70"/>
    <w:rsid w:val="003C0730"/>
    <w:rsid w:val="003C0DD4"/>
    <w:rsid w:val="003C1526"/>
    <w:rsid w:val="003C16A0"/>
    <w:rsid w:val="003C1888"/>
    <w:rsid w:val="003C1B1D"/>
    <w:rsid w:val="003C1B79"/>
    <w:rsid w:val="003C1EBF"/>
    <w:rsid w:val="003C2289"/>
    <w:rsid w:val="003C23F9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4D2"/>
    <w:rsid w:val="003C399D"/>
    <w:rsid w:val="003C3AFB"/>
    <w:rsid w:val="003C3BFA"/>
    <w:rsid w:val="003C3D16"/>
    <w:rsid w:val="003C48D7"/>
    <w:rsid w:val="003C4C41"/>
    <w:rsid w:val="003C4D0D"/>
    <w:rsid w:val="003C4D37"/>
    <w:rsid w:val="003C4EF2"/>
    <w:rsid w:val="003C5421"/>
    <w:rsid w:val="003C5426"/>
    <w:rsid w:val="003C55FC"/>
    <w:rsid w:val="003C595E"/>
    <w:rsid w:val="003C5CB2"/>
    <w:rsid w:val="003C64F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F"/>
    <w:rsid w:val="003D118C"/>
    <w:rsid w:val="003D1E33"/>
    <w:rsid w:val="003D1F76"/>
    <w:rsid w:val="003D2661"/>
    <w:rsid w:val="003D2A5C"/>
    <w:rsid w:val="003D2A61"/>
    <w:rsid w:val="003D2B93"/>
    <w:rsid w:val="003D2FCA"/>
    <w:rsid w:val="003D3328"/>
    <w:rsid w:val="003D3503"/>
    <w:rsid w:val="003D3649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175"/>
    <w:rsid w:val="003D525A"/>
    <w:rsid w:val="003D54E6"/>
    <w:rsid w:val="003D5656"/>
    <w:rsid w:val="003D570B"/>
    <w:rsid w:val="003D584F"/>
    <w:rsid w:val="003D5896"/>
    <w:rsid w:val="003D5B2D"/>
    <w:rsid w:val="003D5BCC"/>
    <w:rsid w:val="003D5CCB"/>
    <w:rsid w:val="003D5CDC"/>
    <w:rsid w:val="003D6B3E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15"/>
    <w:rsid w:val="003E17E9"/>
    <w:rsid w:val="003E17FF"/>
    <w:rsid w:val="003E19B1"/>
    <w:rsid w:val="003E1AE3"/>
    <w:rsid w:val="003E1F06"/>
    <w:rsid w:val="003E2339"/>
    <w:rsid w:val="003E2CA4"/>
    <w:rsid w:val="003E304E"/>
    <w:rsid w:val="003E336E"/>
    <w:rsid w:val="003E352B"/>
    <w:rsid w:val="003E35DB"/>
    <w:rsid w:val="003E3634"/>
    <w:rsid w:val="003E385D"/>
    <w:rsid w:val="003E39AF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C55"/>
    <w:rsid w:val="003E5C7F"/>
    <w:rsid w:val="003E5CBD"/>
    <w:rsid w:val="003E64D1"/>
    <w:rsid w:val="003E687C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01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F32"/>
    <w:rsid w:val="003F2FDC"/>
    <w:rsid w:val="003F319F"/>
    <w:rsid w:val="003F31F1"/>
    <w:rsid w:val="003F34EE"/>
    <w:rsid w:val="003F3757"/>
    <w:rsid w:val="003F3788"/>
    <w:rsid w:val="003F40A4"/>
    <w:rsid w:val="003F40BC"/>
    <w:rsid w:val="003F4859"/>
    <w:rsid w:val="003F49DA"/>
    <w:rsid w:val="003F4DCC"/>
    <w:rsid w:val="003F4E04"/>
    <w:rsid w:val="003F4E57"/>
    <w:rsid w:val="003F54A9"/>
    <w:rsid w:val="003F58F0"/>
    <w:rsid w:val="003F5B24"/>
    <w:rsid w:val="003F5B8C"/>
    <w:rsid w:val="003F5BE1"/>
    <w:rsid w:val="003F5CAD"/>
    <w:rsid w:val="003F5D3C"/>
    <w:rsid w:val="003F678F"/>
    <w:rsid w:val="003F67F5"/>
    <w:rsid w:val="003F7058"/>
    <w:rsid w:val="003F71AF"/>
    <w:rsid w:val="003F71F9"/>
    <w:rsid w:val="003F7AD6"/>
    <w:rsid w:val="003F7AE5"/>
    <w:rsid w:val="003F7B53"/>
    <w:rsid w:val="003F7E84"/>
    <w:rsid w:val="004003A6"/>
    <w:rsid w:val="0040055F"/>
    <w:rsid w:val="00400971"/>
    <w:rsid w:val="004016D7"/>
    <w:rsid w:val="00401AB2"/>
    <w:rsid w:val="00401C9D"/>
    <w:rsid w:val="00401F31"/>
    <w:rsid w:val="00401F93"/>
    <w:rsid w:val="0040240A"/>
    <w:rsid w:val="0040264A"/>
    <w:rsid w:val="00402701"/>
    <w:rsid w:val="00402B15"/>
    <w:rsid w:val="00402E8F"/>
    <w:rsid w:val="004030CA"/>
    <w:rsid w:val="00403273"/>
    <w:rsid w:val="0040340E"/>
    <w:rsid w:val="0040365B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54"/>
    <w:rsid w:val="004058C3"/>
    <w:rsid w:val="004058EC"/>
    <w:rsid w:val="00405B2A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85D"/>
    <w:rsid w:val="00407D85"/>
    <w:rsid w:val="0041026F"/>
    <w:rsid w:val="00410572"/>
    <w:rsid w:val="0041079D"/>
    <w:rsid w:val="004108C2"/>
    <w:rsid w:val="00410A6D"/>
    <w:rsid w:val="00410C0E"/>
    <w:rsid w:val="004113E7"/>
    <w:rsid w:val="004119D5"/>
    <w:rsid w:val="00411A12"/>
    <w:rsid w:val="00411DD6"/>
    <w:rsid w:val="00411EE8"/>
    <w:rsid w:val="00411FED"/>
    <w:rsid w:val="00412003"/>
    <w:rsid w:val="00412027"/>
    <w:rsid w:val="0041223F"/>
    <w:rsid w:val="00412392"/>
    <w:rsid w:val="004123FE"/>
    <w:rsid w:val="0041261D"/>
    <w:rsid w:val="004126D2"/>
    <w:rsid w:val="0041279E"/>
    <w:rsid w:val="00412A61"/>
    <w:rsid w:val="00412BDC"/>
    <w:rsid w:val="00412C29"/>
    <w:rsid w:val="00412DF8"/>
    <w:rsid w:val="00413026"/>
    <w:rsid w:val="00413061"/>
    <w:rsid w:val="0041323E"/>
    <w:rsid w:val="0041348A"/>
    <w:rsid w:val="004134DF"/>
    <w:rsid w:val="00413546"/>
    <w:rsid w:val="00413857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45"/>
    <w:rsid w:val="0041606A"/>
    <w:rsid w:val="00416393"/>
    <w:rsid w:val="00416EEC"/>
    <w:rsid w:val="00417064"/>
    <w:rsid w:val="00417075"/>
    <w:rsid w:val="00417273"/>
    <w:rsid w:val="004173AB"/>
    <w:rsid w:val="00417615"/>
    <w:rsid w:val="0041761A"/>
    <w:rsid w:val="004176E9"/>
    <w:rsid w:val="0041792E"/>
    <w:rsid w:val="004179EE"/>
    <w:rsid w:val="00417B3A"/>
    <w:rsid w:val="00417B70"/>
    <w:rsid w:val="00417E05"/>
    <w:rsid w:val="00417F6E"/>
    <w:rsid w:val="00417FC9"/>
    <w:rsid w:val="00420898"/>
    <w:rsid w:val="00420B9A"/>
    <w:rsid w:val="00420F15"/>
    <w:rsid w:val="004210FE"/>
    <w:rsid w:val="00421ABC"/>
    <w:rsid w:val="00422159"/>
    <w:rsid w:val="00422160"/>
    <w:rsid w:val="004221DA"/>
    <w:rsid w:val="004222AC"/>
    <w:rsid w:val="00422451"/>
    <w:rsid w:val="004225D8"/>
    <w:rsid w:val="0042267F"/>
    <w:rsid w:val="0042273F"/>
    <w:rsid w:val="00422D0E"/>
    <w:rsid w:val="00422E06"/>
    <w:rsid w:val="004234B3"/>
    <w:rsid w:val="00423AEC"/>
    <w:rsid w:val="00423B9D"/>
    <w:rsid w:val="00424063"/>
    <w:rsid w:val="004240DF"/>
    <w:rsid w:val="0042414D"/>
    <w:rsid w:val="004242EB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216"/>
    <w:rsid w:val="00425687"/>
    <w:rsid w:val="0042587A"/>
    <w:rsid w:val="00425A81"/>
    <w:rsid w:val="00425DA3"/>
    <w:rsid w:val="00425EB8"/>
    <w:rsid w:val="00426230"/>
    <w:rsid w:val="00426246"/>
    <w:rsid w:val="004262F7"/>
    <w:rsid w:val="00426445"/>
    <w:rsid w:val="004265D9"/>
    <w:rsid w:val="004266FD"/>
    <w:rsid w:val="00426AE5"/>
    <w:rsid w:val="00426CE3"/>
    <w:rsid w:val="00426E87"/>
    <w:rsid w:val="00426EB4"/>
    <w:rsid w:val="00426F97"/>
    <w:rsid w:val="004270E5"/>
    <w:rsid w:val="00427187"/>
    <w:rsid w:val="0042737F"/>
    <w:rsid w:val="00427427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058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2F7C"/>
    <w:rsid w:val="004330B4"/>
    <w:rsid w:val="004330E0"/>
    <w:rsid w:val="004336EB"/>
    <w:rsid w:val="00433ABF"/>
    <w:rsid w:val="00433B43"/>
    <w:rsid w:val="004343D2"/>
    <w:rsid w:val="004347E6"/>
    <w:rsid w:val="00434CE0"/>
    <w:rsid w:val="004352D8"/>
    <w:rsid w:val="004359C3"/>
    <w:rsid w:val="00435B43"/>
    <w:rsid w:val="00435D0B"/>
    <w:rsid w:val="00435E05"/>
    <w:rsid w:val="00435ED5"/>
    <w:rsid w:val="004361DC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33F"/>
    <w:rsid w:val="00444F8B"/>
    <w:rsid w:val="00445128"/>
    <w:rsid w:val="00445635"/>
    <w:rsid w:val="00446013"/>
    <w:rsid w:val="0044603A"/>
    <w:rsid w:val="0044615E"/>
    <w:rsid w:val="0044617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F0"/>
    <w:rsid w:val="00450D51"/>
    <w:rsid w:val="00451025"/>
    <w:rsid w:val="00451209"/>
    <w:rsid w:val="00451347"/>
    <w:rsid w:val="0045145B"/>
    <w:rsid w:val="0045198C"/>
    <w:rsid w:val="00451B0B"/>
    <w:rsid w:val="004526A5"/>
    <w:rsid w:val="00452B5A"/>
    <w:rsid w:val="00452B64"/>
    <w:rsid w:val="00452DE1"/>
    <w:rsid w:val="0045301F"/>
    <w:rsid w:val="00453098"/>
    <w:rsid w:val="00453481"/>
    <w:rsid w:val="00453608"/>
    <w:rsid w:val="004537A6"/>
    <w:rsid w:val="00454037"/>
    <w:rsid w:val="004549B7"/>
    <w:rsid w:val="00454A11"/>
    <w:rsid w:val="00454C0C"/>
    <w:rsid w:val="00454E1F"/>
    <w:rsid w:val="00454F80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54C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57F38"/>
    <w:rsid w:val="00457F7B"/>
    <w:rsid w:val="004600B6"/>
    <w:rsid w:val="004602B8"/>
    <w:rsid w:val="004606F3"/>
    <w:rsid w:val="004608B7"/>
    <w:rsid w:val="00460C3C"/>
    <w:rsid w:val="00460CD8"/>
    <w:rsid w:val="00461189"/>
    <w:rsid w:val="00461228"/>
    <w:rsid w:val="00461412"/>
    <w:rsid w:val="004614AF"/>
    <w:rsid w:val="00461511"/>
    <w:rsid w:val="004618F5"/>
    <w:rsid w:val="00461DA4"/>
    <w:rsid w:val="00462005"/>
    <w:rsid w:val="00462359"/>
    <w:rsid w:val="00462930"/>
    <w:rsid w:val="00462DE9"/>
    <w:rsid w:val="00462E30"/>
    <w:rsid w:val="0046309E"/>
    <w:rsid w:val="00463854"/>
    <w:rsid w:val="00463869"/>
    <w:rsid w:val="00463E25"/>
    <w:rsid w:val="00463E39"/>
    <w:rsid w:val="00463E93"/>
    <w:rsid w:val="004640A1"/>
    <w:rsid w:val="00464207"/>
    <w:rsid w:val="004643D2"/>
    <w:rsid w:val="0046470D"/>
    <w:rsid w:val="00464B51"/>
    <w:rsid w:val="00464B7E"/>
    <w:rsid w:val="00464DEA"/>
    <w:rsid w:val="00464E5F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D41"/>
    <w:rsid w:val="00466E52"/>
    <w:rsid w:val="00466E5F"/>
    <w:rsid w:val="004670A8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4D"/>
    <w:rsid w:val="004707C4"/>
    <w:rsid w:val="00470B42"/>
    <w:rsid w:val="00471269"/>
    <w:rsid w:val="00471622"/>
    <w:rsid w:val="004718C3"/>
    <w:rsid w:val="00471A11"/>
    <w:rsid w:val="00471A3A"/>
    <w:rsid w:val="00471E5E"/>
    <w:rsid w:val="00471E7B"/>
    <w:rsid w:val="004724DF"/>
    <w:rsid w:val="0047296C"/>
    <w:rsid w:val="004729E2"/>
    <w:rsid w:val="00472CD7"/>
    <w:rsid w:val="00472E5C"/>
    <w:rsid w:val="00472EFB"/>
    <w:rsid w:val="00472F7D"/>
    <w:rsid w:val="00473178"/>
    <w:rsid w:val="0047395C"/>
    <w:rsid w:val="00473BBF"/>
    <w:rsid w:val="0047483C"/>
    <w:rsid w:val="00474911"/>
    <w:rsid w:val="00474B10"/>
    <w:rsid w:val="00474BB2"/>
    <w:rsid w:val="00474BDE"/>
    <w:rsid w:val="00474C3D"/>
    <w:rsid w:val="00474DD9"/>
    <w:rsid w:val="00475133"/>
    <w:rsid w:val="004755A9"/>
    <w:rsid w:val="00475662"/>
    <w:rsid w:val="0047571D"/>
    <w:rsid w:val="00475806"/>
    <w:rsid w:val="00475B41"/>
    <w:rsid w:val="00475CE6"/>
    <w:rsid w:val="00475E08"/>
    <w:rsid w:val="00475F39"/>
    <w:rsid w:val="004760E6"/>
    <w:rsid w:val="0047642D"/>
    <w:rsid w:val="004764A9"/>
    <w:rsid w:val="004766BB"/>
    <w:rsid w:val="004768C3"/>
    <w:rsid w:val="00476CF5"/>
    <w:rsid w:val="004771DA"/>
    <w:rsid w:val="004775E2"/>
    <w:rsid w:val="00477604"/>
    <w:rsid w:val="00477686"/>
    <w:rsid w:val="00477764"/>
    <w:rsid w:val="00477C82"/>
    <w:rsid w:val="0048078F"/>
    <w:rsid w:val="004807CB"/>
    <w:rsid w:val="0048091B"/>
    <w:rsid w:val="0048093E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7E8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4F13"/>
    <w:rsid w:val="0048520D"/>
    <w:rsid w:val="00485233"/>
    <w:rsid w:val="00485783"/>
    <w:rsid w:val="00485941"/>
    <w:rsid w:val="00486126"/>
    <w:rsid w:val="00486897"/>
    <w:rsid w:val="00486EC8"/>
    <w:rsid w:val="0048754B"/>
    <w:rsid w:val="004876AD"/>
    <w:rsid w:val="0048793E"/>
    <w:rsid w:val="0048793F"/>
    <w:rsid w:val="00487B66"/>
    <w:rsid w:val="00487C56"/>
    <w:rsid w:val="00487F53"/>
    <w:rsid w:val="004900DB"/>
    <w:rsid w:val="004903E5"/>
    <w:rsid w:val="00490478"/>
    <w:rsid w:val="00490489"/>
    <w:rsid w:val="00490533"/>
    <w:rsid w:val="004906BD"/>
    <w:rsid w:val="0049074E"/>
    <w:rsid w:val="0049077C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AD0"/>
    <w:rsid w:val="00495D44"/>
    <w:rsid w:val="00495EB5"/>
    <w:rsid w:val="00496083"/>
    <w:rsid w:val="004963C8"/>
    <w:rsid w:val="00496630"/>
    <w:rsid w:val="004969B4"/>
    <w:rsid w:val="00496A0D"/>
    <w:rsid w:val="00496A8A"/>
    <w:rsid w:val="00496C85"/>
    <w:rsid w:val="00496C94"/>
    <w:rsid w:val="00496EE2"/>
    <w:rsid w:val="00497312"/>
    <w:rsid w:val="0049770C"/>
    <w:rsid w:val="0049775C"/>
    <w:rsid w:val="00497FE8"/>
    <w:rsid w:val="004A025C"/>
    <w:rsid w:val="004A065E"/>
    <w:rsid w:val="004A0DC6"/>
    <w:rsid w:val="004A0E3C"/>
    <w:rsid w:val="004A0E58"/>
    <w:rsid w:val="004A11B4"/>
    <w:rsid w:val="004A1E97"/>
    <w:rsid w:val="004A20CD"/>
    <w:rsid w:val="004A2594"/>
    <w:rsid w:val="004A25AC"/>
    <w:rsid w:val="004A27B0"/>
    <w:rsid w:val="004A2FF1"/>
    <w:rsid w:val="004A31C0"/>
    <w:rsid w:val="004A3582"/>
    <w:rsid w:val="004A35E1"/>
    <w:rsid w:val="004A37D5"/>
    <w:rsid w:val="004A37E8"/>
    <w:rsid w:val="004A38D8"/>
    <w:rsid w:val="004A39A0"/>
    <w:rsid w:val="004A3F40"/>
    <w:rsid w:val="004A4343"/>
    <w:rsid w:val="004A4D12"/>
    <w:rsid w:val="004A4D84"/>
    <w:rsid w:val="004A5274"/>
    <w:rsid w:val="004A5301"/>
    <w:rsid w:val="004A55E9"/>
    <w:rsid w:val="004A5BF9"/>
    <w:rsid w:val="004A66DA"/>
    <w:rsid w:val="004A6B50"/>
    <w:rsid w:val="004A6C6C"/>
    <w:rsid w:val="004A6EC8"/>
    <w:rsid w:val="004A6EE4"/>
    <w:rsid w:val="004A7347"/>
    <w:rsid w:val="004A73D9"/>
    <w:rsid w:val="004A7520"/>
    <w:rsid w:val="004A7672"/>
    <w:rsid w:val="004A7759"/>
    <w:rsid w:val="004A7FDF"/>
    <w:rsid w:val="004B0029"/>
    <w:rsid w:val="004B00F9"/>
    <w:rsid w:val="004B014B"/>
    <w:rsid w:val="004B023D"/>
    <w:rsid w:val="004B051F"/>
    <w:rsid w:val="004B091A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AFE"/>
    <w:rsid w:val="004B2BF5"/>
    <w:rsid w:val="004B30A9"/>
    <w:rsid w:val="004B3459"/>
    <w:rsid w:val="004B358F"/>
    <w:rsid w:val="004B36BA"/>
    <w:rsid w:val="004B3784"/>
    <w:rsid w:val="004B37D2"/>
    <w:rsid w:val="004B39AF"/>
    <w:rsid w:val="004B3C34"/>
    <w:rsid w:val="004B3D97"/>
    <w:rsid w:val="004B4121"/>
    <w:rsid w:val="004B4189"/>
    <w:rsid w:val="004B4A69"/>
    <w:rsid w:val="004B4C35"/>
    <w:rsid w:val="004B4C70"/>
    <w:rsid w:val="004B4DF1"/>
    <w:rsid w:val="004B520C"/>
    <w:rsid w:val="004B56A3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02D"/>
    <w:rsid w:val="004B715D"/>
    <w:rsid w:val="004B7183"/>
    <w:rsid w:val="004B729D"/>
    <w:rsid w:val="004B7CD4"/>
    <w:rsid w:val="004C02B5"/>
    <w:rsid w:val="004C02C4"/>
    <w:rsid w:val="004C0311"/>
    <w:rsid w:val="004C065B"/>
    <w:rsid w:val="004C0760"/>
    <w:rsid w:val="004C077A"/>
    <w:rsid w:val="004C0C65"/>
    <w:rsid w:val="004C0D3C"/>
    <w:rsid w:val="004C0F75"/>
    <w:rsid w:val="004C10E6"/>
    <w:rsid w:val="004C17EB"/>
    <w:rsid w:val="004C180D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3D3D"/>
    <w:rsid w:val="004C3EEC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0"/>
    <w:rsid w:val="004C5DAE"/>
    <w:rsid w:val="004C632F"/>
    <w:rsid w:val="004C63E5"/>
    <w:rsid w:val="004C63E7"/>
    <w:rsid w:val="004C67F6"/>
    <w:rsid w:val="004C6947"/>
    <w:rsid w:val="004C6ACA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2A1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ED9"/>
    <w:rsid w:val="004D3F35"/>
    <w:rsid w:val="004D3F4C"/>
    <w:rsid w:val="004D40EA"/>
    <w:rsid w:val="004D411C"/>
    <w:rsid w:val="004D43DD"/>
    <w:rsid w:val="004D4548"/>
    <w:rsid w:val="004D4A3E"/>
    <w:rsid w:val="004D4C65"/>
    <w:rsid w:val="004D4E6D"/>
    <w:rsid w:val="004D5319"/>
    <w:rsid w:val="004D54B7"/>
    <w:rsid w:val="004D5933"/>
    <w:rsid w:val="004D6370"/>
    <w:rsid w:val="004D6A9C"/>
    <w:rsid w:val="004D6B47"/>
    <w:rsid w:val="004D6D41"/>
    <w:rsid w:val="004D6EC4"/>
    <w:rsid w:val="004D6F84"/>
    <w:rsid w:val="004D70FB"/>
    <w:rsid w:val="004D73E6"/>
    <w:rsid w:val="004D78BB"/>
    <w:rsid w:val="004E01EC"/>
    <w:rsid w:val="004E02CD"/>
    <w:rsid w:val="004E046E"/>
    <w:rsid w:val="004E04F8"/>
    <w:rsid w:val="004E05B5"/>
    <w:rsid w:val="004E06E4"/>
    <w:rsid w:val="004E0FF8"/>
    <w:rsid w:val="004E1043"/>
    <w:rsid w:val="004E148D"/>
    <w:rsid w:val="004E16E7"/>
    <w:rsid w:val="004E18CB"/>
    <w:rsid w:val="004E1E3D"/>
    <w:rsid w:val="004E1E7D"/>
    <w:rsid w:val="004E1F12"/>
    <w:rsid w:val="004E2302"/>
    <w:rsid w:val="004E2319"/>
    <w:rsid w:val="004E23BA"/>
    <w:rsid w:val="004E2707"/>
    <w:rsid w:val="004E317B"/>
    <w:rsid w:val="004E339E"/>
    <w:rsid w:val="004E3895"/>
    <w:rsid w:val="004E3CA5"/>
    <w:rsid w:val="004E3E6C"/>
    <w:rsid w:val="004E406A"/>
    <w:rsid w:val="004E40D9"/>
    <w:rsid w:val="004E41BF"/>
    <w:rsid w:val="004E45CB"/>
    <w:rsid w:val="004E46DC"/>
    <w:rsid w:val="004E48BA"/>
    <w:rsid w:val="004E49A8"/>
    <w:rsid w:val="004E4B30"/>
    <w:rsid w:val="004E4E55"/>
    <w:rsid w:val="004E4F1D"/>
    <w:rsid w:val="004E501C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B92"/>
    <w:rsid w:val="004E6DD4"/>
    <w:rsid w:val="004E726E"/>
    <w:rsid w:val="004E73BD"/>
    <w:rsid w:val="004E7715"/>
    <w:rsid w:val="004E783B"/>
    <w:rsid w:val="004E78EB"/>
    <w:rsid w:val="004E7FD9"/>
    <w:rsid w:val="004F04F7"/>
    <w:rsid w:val="004F062B"/>
    <w:rsid w:val="004F07D3"/>
    <w:rsid w:val="004F0A94"/>
    <w:rsid w:val="004F0E44"/>
    <w:rsid w:val="004F0E7C"/>
    <w:rsid w:val="004F1022"/>
    <w:rsid w:val="004F1190"/>
    <w:rsid w:val="004F11EE"/>
    <w:rsid w:val="004F1416"/>
    <w:rsid w:val="004F1A63"/>
    <w:rsid w:val="004F1C10"/>
    <w:rsid w:val="004F1FE9"/>
    <w:rsid w:val="004F1FF5"/>
    <w:rsid w:val="004F2324"/>
    <w:rsid w:val="004F235B"/>
    <w:rsid w:val="004F2887"/>
    <w:rsid w:val="004F2966"/>
    <w:rsid w:val="004F2CA3"/>
    <w:rsid w:val="004F2E43"/>
    <w:rsid w:val="004F3286"/>
    <w:rsid w:val="004F3474"/>
    <w:rsid w:val="004F3E30"/>
    <w:rsid w:val="004F3FFB"/>
    <w:rsid w:val="004F426C"/>
    <w:rsid w:val="004F4419"/>
    <w:rsid w:val="004F4508"/>
    <w:rsid w:val="004F4535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A71"/>
    <w:rsid w:val="004F6C9A"/>
    <w:rsid w:val="004F6E97"/>
    <w:rsid w:val="004F7053"/>
    <w:rsid w:val="004F705F"/>
    <w:rsid w:val="004F74CD"/>
    <w:rsid w:val="004F773C"/>
    <w:rsid w:val="004F780F"/>
    <w:rsid w:val="004F7D43"/>
    <w:rsid w:val="00500249"/>
    <w:rsid w:val="00500351"/>
    <w:rsid w:val="0050035B"/>
    <w:rsid w:val="00500657"/>
    <w:rsid w:val="00500CD9"/>
    <w:rsid w:val="00500D60"/>
    <w:rsid w:val="00500E22"/>
    <w:rsid w:val="00500F1C"/>
    <w:rsid w:val="00500FA3"/>
    <w:rsid w:val="005012A5"/>
    <w:rsid w:val="005012F9"/>
    <w:rsid w:val="00501E66"/>
    <w:rsid w:val="005026FB"/>
    <w:rsid w:val="00502759"/>
    <w:rsid w:val="005027F0"/>
    <w:rsid w:val="00503016"/>
    <w:rsid w:val="00503049"/>
    <w:rsid w:val="005030D9"/>
    <w:rsid w:val="005035E1"/>
    <w:rsid w:val="0050392D"/>
    <w:rsid w:val="00503AF3"/>
    <w:rsid w:val="00503CBA"/>
    <w:rsid w:val="00503F23"/>
    <w:rsid w:val="00504091"/>
    <w:rsid w:val="00504740"/>
    <w:rsid w:val="00504BBA"/>
    <w:rsid w:val="00504C81"/>
    <w:rsid w:val="00504E9A"/>
    <w:rsid w:val="00505527"/>
    <w:rsid w:val="005057D0"/>
    <w:rsid w:val="00505D7E"/>
    <w:rsid w:val="005060C6"/>
    <w:rsid w:val="00506764"/>
    <w:rsid w:val="00506FCE"/>
    <w:rsid w:val="005070FD"/>
    <w:rsid w:val="0050717E"/>
    <w:rsid w:val="0050762F"/>
    <w:rsid w:val="005076B5"/>
    <w:rsid w:val="005077EB"/>
    <w:rsid w:val="00507839"/>
    <w:rsid w:val="00507B2F"/>
    <w:rsid w:val="00507B66"/>
    <w:rsid w:val="00507C0B"/>
    <w:rsid w:val="005102B2"/>
    <w:rsid w:val="00510541"/>
    <w:rsid w:val="00510583"/>
    <w:rsid w:val="00510792"/>
    <w:rsid w:val="00510F91"/>
    <w:rsid w:val="0051105E"/>
    <w:rsid w:val="0051109C"/>
    <w:rsid w:val="00511398"/>
    <w:rsid w:val="00511D84"/>
    <w:rsid w:val="00512052"/>
    <w:rsid w:val="005121CC"/>
    <w:rsid w:val="00512772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5A"/>
    <w:rsid w:val="00514864"/>
    <w:rsid w:val="00514870"/>
    <w:rsid w:val="005155A3"/>
    <w:rsid w:val="00515983"/>
    <w:rsid w:val="00515E8B"/>
    <w:rsid w:val="00515F45"/>
    <w:rsid w:val="00515F55"/>
    <w:rsid w:val="00515F6E"/>
    <w:rsid w:val="00515F93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7A"/>
    <w:rsid w:val="005202CB"/>
    <w:rsid w:val="005202E4"/>
    <w:rsid w:val="00520376"/>
    <w:rsid w:val="00520531"/>
    <w:rsid w:val="00520759"/>
    <w:rsid w:val="005207C0"/>
    <w:rsid w:val="005207C9"/>
    <w:rsid w:val="00520AE6"/>
    <w:rsid w:val="00520DD8"/>
    <w:rsid w:val="005210F7"/>
    <w:rsid w:val="00521257"/>
    <w:rsid w:val="00521731"/>
    <w:rsid w:val="00521885"/>
    <w:rsid w:val="00521C32"/>
    <w:rsid w:val="00521E96"/>
    <w:rsid w:val="00521F16"/>
    <w:rsid w:val="00522037"/>
    <w:rsid w:val="00522109"/>
    <w:rsid w:val="005225CE"/>
    <w:rsid w:val="00522671"/>
    <w:rsid w:val="00522974"/>
    <w:rsid w:val="00522C11"/>
    <w:rsid w:val="00522D50"/>
    <w:rsid w:val="00522E83"/>
    <w:rsid w:val="00523247"/>
    <w:rsid w:val="00523434"/>
    <w:rsid w:val="005236F8"/>
    <w:rsid w:val="00523A6C"/>
    <w:rsid w:val="00523ABC"/>
    <w:rsid w:val="00523CED"/>
    <w:rsid w:val="00523F45"/>
    <w:rsid w:val="00524923"/>
    <w:rsid w:val="00524A27"/>
    <w:rsid w:val="00524EEF"/>
    <w:rsid w:val="00524FB5"/>
    <w:rsid w:val="005250C8"/>
    <w:rsid w:val="005250F0"/>
    <w:rsid w:val="00525246"/>
    <w:rsid w:val="005252FD"/>
    <w:rsid w:val="0052538A"/>
    <w:rsid w:val="005254A9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465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534"/>
    <w:rsid w:val="005316A6"/>
    <w:rsid w:val="00531BEB"/>
    <w:rsid w:val="00531CF3"/>
    <w:rsid w:val="00531E44"/>
    <w:rsid w:val="00531FD1"/>
    <w:rsid w:val="0053220D"/>
    <w:rsid w:val="005322CA"/>
    <w:rsid w:val="00532437"/>
    <w:rsid w:val="00532556"/>
    <w:rsid w:val="00532859"/>
    <w:rsid w:val="005329EB"/>
    <w:rsid w:val="00532DB2"/>
    <w:rsid w:val="00533258"/>
    <w:rsid w:val="0053330F"/>
    <w:rsid w:val="00533313"/>
    <w:rsid w:val="00533A71"/>
    <w:rsid w:val="00533B22"/>
    <w:rsid w:val="00533E02"/>
    <w:rsid w:val="005342C2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05D"/>
    <w:rsid w:val="0053661D"/>
    <w:rsid w:val="00536748"/>
    <w:rsid w:val="00536757"/>
    <w:rsid w:val="00536773"/>
    <w:rsid w:val="00536DF2"/>
    <w:rsid w:val="00536E1D"/>
    <w:rsid w:val="00536F47"/>
    <w:rsid w:val="00537012"/>
    <w:rsid w:val="005370C1"/>
    <w:rsid w:val="00537924"/>
    <w:rsid w:val="00537B2B"/>
    <w:rsid w:val="00537DD2"/>
    <w:rsid w:val="005400D3"/>
    <w:rsid w:val="00540606"/>
    <w:rsid w:val="00540746"/>
    <w:rsid w:val="0054082E"/>
    <w:rsid w:val="00540928"/>
    <w:rsid w:val="005410D7"/>
    <w:rsid w:val="00541376"/>
    <w:rsid w:val="00541513"/>
    <w:rsid w:val="00541CF4"/>
    <w:rsid w:val="00541E64"/>
    <w:rsid w:val="00541FE9"/>
    <w:rsid w:val="00542172"/>
    <w:rsid w:val="005423B9"/>
    <w:rsid w:val="005423BF"/>
    <w:rsid w:val="005423C0"/>
    <w:rsid w:val="0054240F"/>
    <w:rsid w:val="00542ACA"/>
    <w:rsid w:val="005434D6"/>
    <w:rsid w:val="005434DD"/>
    <w:rsid w:val="00543929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24B"/>
    <w:rsid w:val="0055034E"/>
    <w:rsid w:val="005505BE"/>
    <w:rsid w:val="0055068D"/>
    <w:rsid w:val="0055076C"/>
    <w:rsid w:val="005507E9"/>
    <w:rsid w:val="00550AFF"/>
    <w:rsid w:val="00550BEB"/>
    <w:rsid w:val="00550EED"/>
    <w:rsid w:val="00551014"/>
    <w:rsid w:val="00551078"/>
    <w:rsid w:val="00551750"/>
    <w:rsid w:val="0055185C"/>
    <w:rsid w:val="00551B29"/>
    <w:rsid w:val="00551BB2"/>
    <w:rsid w:val="00551C67"/>
    <w:rsid w:val="00551C69"/>
    <w:rsid w:val="0055212A"/>
    <w:rsid w:val="00552135"/>
    <w:rsid w:val="0055216A"/>
    <w:rsid w:val="0055223C"/>
    <w:rsid w:val="00552248"/>
    <w:rsid w:val="005524F2"/>
    <w:rsid w:val="00552BA4"/>
    <w:rsid w:val="0055323F"/>
    <w:rsid w:val="005535CD"/>
    <w:rsid w:val="00553812"/>
    <w:rsid w:val="00553883"/>
    <w:rsid w:val="00553AEC"/>
    <w:rsid w:val="00553EF6"/>
    <w:rsid w:val="005540A0"/>
    <w:rsid w:val="005541F3"/>
    <w:rsid w:val="005542B1"/>
    <w:rsid w:val="00554591"/>
    <w:rsid w:val="00554706"/>
    <w:rsid w:val="00554C6B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E32"/>
    <w:rsid w:val="00557265"/>
    <w:rsid w:val="00557562"/>
    <w:rsid w:val="0055799B"/>
    <w:rsid w:val="00557FA5"/>
    <w:rsid w:val="00560003"/>
    <w:rsid w:val="005600BB"/>
    <w:rsid w:val="005603A7"/>
    <w:rsid w:val="00560419"/>
    <w:rsid w:val="005604F8"/>
    <w:rsid w:val="00560512"/>
    <w:rsid w:val="00560589"/>
    <w:rsid w:val="005605BF"/>
    <w:rsid w:val="005608BA"/>
    <w:rsid w:val="00560A14"/>
    <w:rsid w:val="00560E41"/>
    <w:rsid w:val="00560FF0"/>
    <w:rsid w:val="005610A2"/>
    <w:rsid w:val="00561475"/>
    <w:rsid w:val="00561617"/>
    <w:rsid w:val="0056183A"/>
    <w:rsid w:val="00561A1E"/>
    <w:rsid w:val="0056207C"/>
    <w:rsid w:val="005621EF"/>
    <w:rsid w:val="005623C1"/>
    <w:rsid w:val="0056244D"/>
    <w:rsid w:val="0056248E"/>
    <w:rsid w:val="0056296C"/>
    <w:rsid w:val="005629C0"/>
    <w:rsid w:val="00562FD9"/>
    <w:rsid w:val="00563320"/>
    <w:rsid w:val="0056333A"/>
    <w:rsid w:val="005634B0"/>
    <w:rsid w:val="00563731"/>
    <w:rsid w:val="00563736"/>
    <w:rsid w:val="00563BE7"/>
    <w:rsid w:val="00564603"/>
    <w:rsid w:val="00564A28"/>
    <w:rsid w:val="00564BA9"/>
    <w:rsid w:val="00564C09"/>
    <w:rsid w:val="00564DF3"/>
    <w:rsid w:val="00564FF5"/>
    <w:rsid w:val="00565123"/>
    <w:rsid w:val="00565128"/>
    <w:rsid w:val="005655A9"/>
    <w:rsid w:val="005655E0"/>
    <w:rsid w:val="0056571E"/>
    <w:rsid w:val="00565841"/>
    <w:rsid w:val="00565978"/>
    <w:rsid w:val="00565F13"/>
    <w:rsid w:val="005660BC"/>
    <w:rsid w:val="0056620A"/>
    <w:rsid w:val="00566289"/>
    <w:rsid w:val="0056682D"/>
    <w:rsid w:val="005669E7"/>
    <w:rsid w:val="005671E5"/>
    <w:rsid w:val="00567268"/>
    <w:rsid w:val="0056742E"/>
    <w:rsid w:val="00567560"/>
    <w:rsid w:val="00567783"/>
    <w:rsid w:val="005677CB"/>
    <w:rsid w:val="00567892"/>
    <w:rsid w:val="00567B79"/>
    <w:rsid w:val="00567D39"/>
    <w:rsid w:val="00567D3B"/>
    <w:rsid w:val="00567F22"/>
    <w:rsid w:val="0057002F"/>
    <w:rsid w:val="00570155"/>
    <w:rsid w:val="00570447"/>
    <w:rsid w:val="00570951"/>
    <w:rsid w:val="005709DC"/>
    <w:rsid w:val="00570D86"/>
    <w:rsid w:val="00570D9F"/>
    <w:rsid w:val="00571070"/>
    <w:rsid w:val="005710C9"/>
    <w:rsid w:val="0057126D"/>
    <w:rsid w:val="00571299"/>
    <w:rsid w:val="00571A6D"/>
    <w:rsid w:val="005724EC"/>
    <w:rsid w:val="00572C21"/>
    <w:rsid w:val="00572C4A"/>
    <w:rsid w:val="00572DD4"/>
    <w:rsid w:val="0057300A"/>
    <w:rsid w:val="0057319F"/>
    <w:rsid w:val="0057338D"/>
    <w:rsid w:val="005733C4"/>
    <w:rsid w:val="005735FA"/>
    <w:rsid w:val="005738BB"/>
    <w:rsid w:val="00573BAE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918"/>
    <w:rsid w:val="00575B1B"/>
    <w:rsid w:val="00575B59"/>
    <w:rsid w:val="0057630A"/>
    <w:rsid w:val="00576420"/>
    <w:rsid w:val="00576874"/>
    <w:rsid w:val="0057689D"/>
    <w:rsid w:val="00576AAA"/>
    <w:rsid w:val="00577033"/>
    <w:rsid w:val="005771E9"/>
    <w:rsid w:val="00577413"/>
    <w:rsid w:val="00577463"/>
    <w:rsid w:val="00577691"/>
    <w:rsid w:val="00577A1E"/>
    <w:rsid w:val="00577B85"/>
    <w:rsid w:val="00580121"/>
    <w:rsid w:val="005804B4"/>
    <w:rsid w:val="005805EA"/>
    <w:rsid w:val="0058090A"/>
    <w:rsid w:val="00580B5C"/>
    <w:rsid w:val="00581054"/>
    <w:rsid w:val="00581333"/>
    <w:rsid w:val="0058138C"/>
    <w:rsid w:val="00581B43"/>
    <w:rsid w:val="00581E59"/>
    <w:rsid w:val="00581F83"/>
    <w:rsid w:val="00582389"/>
    <w:rsid w:val="0058252F"/>
    <w:rsid w:val="005828BA"/>
    <w:rsid w:val="00582B5E"/>
    <w:rsid w:val="00582CC3"/>
    <w:rsid w:val="00582D47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484"/>
    <w:rsid w:val="005849DB"/>
    <w:rsid w:val="00584ED9"/>
    <w:rsid w:val="00585898"/>
    <w:rsid w:val="00585A3F"/>
    <w:rsid w:val="00585E62"/>
    <w:rsid w:val="0058665D"/>
    <w:rsid w:val="00586D53"/>
    <w:rsid w:val="00586D9A"/>
    <w:rsid w:val="00587564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C24"/>
    <w:rsid w:val="00593268"/>
    <w:rsid w:val="005934BB"/>
    <w:rsid w:val="00593664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FC"/>
    <w:rsid w:val="00596227"/>
    <w:rsid w:val="00596301"/>
    <w:rsid w:val="00596492"/>
    <w:rsid w:val="00596955"/>
    <w:rsid w:val="00596CF4"/>
    <w:rsid w:val="00596F3D"/>
    <w:rsid w:val="005974C5"/>
    <w:rsid w:val="005974D0"/>
    <w:rsid w:val="00597619"/>
    <w:rsid w:val="0059790D"/>
    <w:rsid w:val="00597F63"/>
    <w:rsid w:val="005A0072"/>
    <w:rsid w:val="005A0FD6"/>
    <w:rsid w:val="005A1108"/>
    <w:rsid w:val="005A13CD"/>
    <w:rsid w:val="005A179D"/>
    <w:rsid w:val="005A195F"/>
    <w:rsid w:val="005A1C45"/>
    <w:rsid w:val="005A1EAE"/>
    <w:rsid w:val="005A1FBF"/>
    <w:rsid w:val="005A22FA"/>
    <w:rsid w:val="005A2346"/>
    <w:rsid w:val="005A274E"/>
    <w:rsid w:val="005A2833"/>
    <w:rsid w:val="005A2BFE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7F9"/>
    <w:rsid w:val="005A4AD7"/>
    <w:rsid w:val="005A4C84"/>
    <w:rsid w:val="005A531A"/>
    <w:rsid w:val="005A5B12"/>
    <w:rsid w:val="005A5C84"/>
    <w:rsid w:val="005A5CB1"/>
    <w:rsid w:val="005A5D62"/>
    <w:rsid w:val="005A5E05"/>
    <w:rsid w:val="005A5E77"/>
    <w:rsid w:val="005A5F19"/>
    <w:rsid w:val="005A5F1F"/>
    <w:rsid w:val="005A6480"/>
    <w:rsid w:val="005A66CF"/>
    <w:rsid w:val="005A76D6"/>
    <w:rsid w:val="005A7A38"/>
    <w:rsid w:val="005A7A74"/>
    <w:rsid w:val="005A7C4B"/>
    <w:rsid w:val="005A7C55"/>
    <w:rsid w:val="005B07F2"/>
    <w:rsid w:val="005B093C"/>
    <w:rsid w:val="005B0BD2"/>
    <w:rsid w:val="005B161A"/>
    <w:rsid w:val="005B16BA"/>
    <w:rsid w:val="005B17B4"/>
    <w:rsid w:val="005B1904"/>
    <w:rsid w:val="005B1FD7"/>
    <w:rsid w:val="005B2005"/>
    <w:rsid w:val="005B229A"/>
    <w:rsid w:val="005B2772"/>
    <w:rsid w:val="005B2B7B"/>
    <w:rsid w:val="005B2DD7"/>
    <w:rsid w:val="005B3275"/>
    <w:rsid w:val="005B34AC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231"/>
    <w:rsid w:val="005B77DB"/>
    <w:rsid w:val="005B781A"/>
    <w:rsid w:val="005B7C98"/>
    <w:rsid w:val="005B7DA1"/>
    <w:rsid w:val="005B7DFA"/>
    <w:rsid w:val="005C00D5"/>
    <w:rsid w:val="005C0311"/>
    <w:rsid w:val="005C0324"/>
    <w:rsid w:val="005C064A"/>
    <w:rsid w:val="005C07FC"/>
    <w:rsid w:val="005C085A"/>
    <w:rsid w:val="005C09FF"/>
    <w:rsid w:val="005C11F9"/>
    <w:rsid w:val="005C13D6"/>
    <w:rsid w:val="005C1492"/>
    <w:rsid w:val="005C1688"/>
    <w:rsid w:val="005C18D3"/>
    <w:rsid w:val="005C1952"/>
    <w:rsid w:val="005C1A27"/>
    <w:rsid w:val="005C20D9"/>
    <w:rsid w:val="005C2301"/>
    <w:rsid w:val="005C2360"/>
    <w:rsid w:val="005C26AC"/>
    <w:rsid w:val="005C2843"/>
    <w:rsid w:val="005C2AA0"/>
    <w:rsid w:val="005C2C31"/>
    <w:rsid w:val="005C2CB1"/>
    <w:rsid w:val="005C2D21"/>
    <w:rsid w:val="005C3097"/>
    <w:rsid w:val="005C34FC"/>
    <w:rsid w:val="005C3525"/>
    <w:rsid w:val="005C3967"/>
    <w:rsid w:val="005C39F4"/>
    <w:rsid w:val="005C3C70"/>
    <w:rsid w:val="005C3CC8"/>
    <w:rsid w:val="005C3E29"/>
    <w:rsid w:val="005C4313"/>
    <w:rsid w:val="005C45F9"/>
    <w:rsid w:val="005C4EC1"/>
    <w:rsid w:val="005C4FE9"/>
    <w:rsid w:val="005C5054"/>
    <w:rsid w:val="005C53CC"/>
    <w:rsid w:val="005C5464"/>
    <w:rsid w:val="005C553A"/>
    <w:rsid w:val="005C59A7"/>
    <w:rsid w:val="005C5A15"/>
    <w:rsid w:val="005C5C42"/>
    <w:rsid w:val="005C5DF0"/>
    <w:rsid w:val="005C64FD"/>
    <w:rsid w:val="005C6714"/>
    <w:rsid w:val="005C6981"/>
    <w:rsid w:val="005C7265"/>
    <w:rsid w:val="005C73E8"/>
    <w:rsid w:val="005C7428"/>
    <w:rsid w:val="005C785C"/>
    <w:rsid w:val="005C7902"/>
    <w:rsid w:val="005C7C81"/>
    <w:rsid w:val="005C7E1B"/>
    <w:rsid w:val="005D0516"/>
    <w:rsid w:val="005D0D62"/>
    <w:rsid w:val="005D10C0"/>
    <w:rsid w:val="005D11AF"/>
    <w:rsid w:val="005D1307"/>
    <w:rsid w:val="005D18AB"/>
    <w:rsid w:val="005D19C8"/>
    <w:rsid w:val="005D1A27"/>
    <w:rsid w:val="005D20C2"/>
    <w:rsid w:val="005D21BB"/>
    <w:rsid w:val="005D2267"/>
    <w:rsid w:val="005D2322"/>
    <w:rsid w:val="005D237C"/>
    <w:rsid w:val="005D23EE"/>
    <w:rsid w:val="005D29E9"/>
    <w:rsid w:val="005D2AAD"/>
    <w:rsid w:val="005D2BB2"/>
    <w:rsid w:val="005D2C22"/>
    <w:rsid w:val="005D3001"/>
    <w:rsid w:val="005D36BD"/>
    <w:rsid w:val="005D3711"/>
    <w:rsid w:val="005D3B2D"/>
    <w:rsid w:val="005D4126"/>
    <w:rsid w:val="005D4218"/>
    <w:rsid w:val="005D4275"/>
    <w:rsid w:val="005D451C"/>
    <w:rsid w:val="005D4637"/>
    <w:rsid w:val="005D464C"/>
    <w:rsid w:val="005D46C8"/>
    <w:rsid w:val="005D4963"/>
    <w:rsid w:val="005D4E40"/>
    <w:rsid w:val="005D4F2F"/>
    <w:rsid w:val="005D564D"/>
    <w:rsid w:val="005D57F1"/>
    <w:rsid w:val="005D58DD"/>
    <w:rsid w:val="005D5ED1"/>
    <w:rsid w:val="005D5F2C"/>
    <w:rsid w:val="005D604A"/>
    <w:rsid w:val="005D620A"/>
    <w:rsid w:val="005D6609"/>
    <w:rsid w:val="005D6644"/>
    <w:rsid w:val="005D6750"/>
    <w:rsid w:val="005D6926"/>
    <w:rsid w:val="005D6A33"/>
    <w:rsid w:val="005D6B09"/>
    <w:rsid w:val="005D6CFC"/>
    <w:rsid w:val="005D71C0"/>
    <w:rsid w:val="005D72DF"/>
    <w:rsid w:val="005D72F3"/>
    <w:rsid w:val="005D73AD"/>
    <w:rsid w:val="005D77EF"/>
    <w:rsid w:val="005D7A7A"/>
    <w:rsid w:val="005D7FF9"/>
    <w:rsid w:val="005E03D4"/>
    <w:rsid w:val="005E06CE"/>
    <w:rsid w:val="005E0779"/>
    <w:rsid w:val="005E080E"/>
    <w:rsid w:val="005E0D52"/>
    <w:rsid w:val="005E0D8F"/>
    <w:rsid w:val="005E0F53"/>
    <w:rsid w:val="005E1024"/>
    <w:rsid w:val="005E137F"/>
    <w:rsid w:val="005E1388"/>
    <w:rsid w:val="005E15D5"/>
    <w:rsid w:val="005E1A69"/>
    <w:rsid w:val="005E1E40"/>
    <w:rsid w:val="005E280C"/>
    <w:rsid w:val="005E2CAA"/>
    <w:rsid w:val="005E307A"/>
    <w:rsid w:val="005E30E4"/>
    <w:rsid w:val="005E3738"/>
    <w:rsid w:val="005E380E"/>
    <w:rsid w:val="005E392B"/>
    <w:rsid w:val="005E39F8"/>
    <w:rsid w:val="005E3C1D"/>
    <w:rsid w:val="005E3C65"/>
    <w:rsid w:val="005E406A"/>
    <w:rsid w:val="005E41D7"/>
    <w:rsid w:val="005E43AE"/>
    <w:rsid w:val="005E4854"/>
    <w:rsid w:val="005E4A5D"/>
    <w:rsid w:val="005E4B3F"/>
    <w:rsid w:val="005E4C86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CDB"/>
    <w:rsid w:val="005E6F07"/>
    <w:rsid w:val="005E71F8"/>
    <w:rsid w:val="005E7309"/>
    <w:rsid w:val="005E73C0"/>
    <w:rsid w:val="005E799A"/>
    <w:rsid w:val="005E7E09"/>
    <w:rsid w:val="005F0A1F"/>
    <w:rsid w:val="005F0A38"/>
    <w:rsid w:val="005F0B2E"/>
    <w:rsid w:val="005F0DC5"/>
    <w:rsid w:val="005F1241"/>
    <w:rsid w:val="005F1714"/>
    <w:rsid w:val="005F1769"/>
    <w:rsid w:val="005F1788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C"/>
    <w:rsid w:val="005F3137"/>
    <w:rsid w:val="005F3198"/>
    <w:rsid w:val="005F3216"/>
    <w:rsid w:val="005F33BA"/>
    <w:rsid w:val="005F3553"/>
    <w:rsid w:val="005F39B8"/>
    <w:rsid w:val="005F39EA"/>
    <w:rsid w:val="005F3A9D"/>
    <w:rsid w:val="005F3EA9"/>
    <w:rsid w:val="005F42E5"/>
    <w:rsid w:val="005F45CE"/>
    <w:rsid w:val="005F4925"/>
    <w:rsid w:val="005F504C"/>
    <w:rsid w:val="005F53D3"/>
    <w:rsid w:val="005F5589"/>
    <w:rsid w:val="005F5733"/>
    <w:rsid w:val="005F57FB"/>
    <w:rsid w:val="005F5C67"/>
    <w:rsid w:val="005F65C3"/>
    <w:rsid w:val="005F6D03"/>
    <w:rsid w:val="005F6D25"/>
    <w:rsid w:val="005F7285"/>
    <w:rsid w:val="005F76C4"/>
    <w:rsid w:val="005F78FB"/>
    <w:rsid w:val="005F79E2"/>
    <w:rsid w:val="005F7A12"/>
    <w:rsid w:val="005F7DDA"/>
    <w:rsid w:val="005F7EFA"/>
    <w:rsid w:val="006004E0"/>
    <w:rsid w:val="006005AF"/>
    <w:rsid w:val="006007AC"/>
    <w:rsid w:val="006008B5"/>
    <w:rsid w:val="00600ACF"/>
    <w:rsid w:val="00600BD4"/>
    <w:rsid w:val="00600C65"/>
    <w:rsid w:val="00600D57"/>
    <w:rsid w:val="00600E26"/>
    <w:rsid w:val="006012AB"/>
    <w:rsid w:val="006013C4"/>
    <w:rsid w:val="006017D4"/>
    <w:rsid w:val="00602775"/>
    <w:rsid w:val="00603324"/>
    <w:rsid w:val="0060374A"/>
    <w:rsid w:val="006039AC"/>
    <w:rsid w:val="006039FC"/>
    <w:rsid w:val="00603DDB"/>
    <w:rsid w:val="00603EF2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461"/>
    <w:rsid w:val="00606652"/>
    <w:rsid w:val="006066FF"/>
    <w:rsid w:val="0060679E"/>
    <w:rsid w:val="00606980"/>
    <w:rsid w:val="00606B70"/>
    <w:rsid w:val="00606BB2"/>
    <w:rsid w:val="00607D48"/>
    <w:rsid w:val="0061008F"/>
    <w:rsid w:val="006102FA"/>
    <w:rsid w:val="00610411"/>
    <w:rsid w:val="006105C5"/>
    <w:rsid w:val="00610721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A50"/>
    <w:rsid w:val="00612C1D"/>
    <w:rsid w:val="00612F09"/>
    <w:rsid w:val="00612FB6"/>
    <w:rsid w:val="0061349D"/>
    <w:rsid w:val="00613510"/>
    <w:rsid w:val="0061366D"/>
    <w:rsid w:val="00613AD8"/>
    <w:rsid w:val="0061415E"/>
    <w:rsid w:val="006143C4"/>
    <w:rsid w:val="0061440F"/>
    <w:rsid w:val="00614470"/>
    <w:rsid w:val="00614EEF"/>
    <w:rsid w:val="0061502F"/>
    <w:rsid w:val="006152C4"/>
    <w:rsid w:val="00615354"/>
    <w:rsid w:val="006154C3"/>
    <w:rsid w:val="006155F8"/>
    <w:rsid w:val="00616920"/>
    <w:rsid w:val="00616DB6"/>
    <w:rsid w:val="00616E1F"/>
    <w:rsid w:val="00617048"/>
    <w:rsid w:val="006171B4"/>
    <w:rsid w:val="00617205"/>
    <w:rsid w:val="006172BD"/>
    <w:rsid w:val="0061773C"/>
    <w:rsid w:val="00617768"/>
    <w:rsid w:val="00617962"/>
    <w:rsid w:val="00617A50"/>
    <w:rsid w:val="00617CBB"/>
    <w:rsid w:val="00620700"/>
    <w:rsid w:val="00620A51"/>
    <w:rsid w:val="00620D42"/>
    <w:rsid w:val="00620E54"/>
    <w:rsid w:val="00620EF9"/>
    <w:rsid w:val="0062119D"/>
    <w:rsid w:val="0062169E"/>
    <w:rsid w:val="006216B7"/>
    <w:rsid w:val="0062170B"/>
    <w:rsid w:val="0062191F"/>
    <w:rsid w:val="0062194A"/>
    <w:rsid w:val="006219A2"/>
    <w:rsid w:val="00621AFD"/>
    <w:rsid w:val="00621E3E"/>
    <w:rsid w:val="00621F0A"/>
    <w:rsid w:val="00621FEA"/>
    <w:rsid w:val="006221F0"/>
    <w:rsid w:val="00622809"/>
    <w:rsid w:val="00622E1C"/>
    <w:rsid w:val="00622E33"/>
    <w:rsid w:val="00622F87"/>
    <w:rsid w:val="006231DA"/>
    <w:rsid w:val="00623659"/>
    <w:rsid w:val="00623A6B"/>
    <w:rsid w:val="00623C05"/>
    <w:rsid w:val="00623EC4"/>
    <w:rsid w:val="00623F50"/>
    <w:rsid w:val="006240AF"/>
    <w:rsid w:val="0062420E"/>
    <w:rsid w:val="006249BB"/>
    <w:rsid w:val="00624A79"/>
    <w:rsid w:val="00624BC7"/>
    <w:rsid w:val="0062586E"/>
    <w:rsid w:val="00625BDF"/>
    <w:rsid w:val="006261ED"/>
    <w:rsid w:val="0062622B"/>
    <w:rsid w:val="00626997"/>
    <w:rsid w:val="00626CD8"/>
    <w:rsid w:val="006271D1"/>
    <w:rsid w:val="00627373"/>
    <w:rsid w:val="006275BB"/>
    <w:rsid w:val="00627C1B"/>
    <w:rsid w:val="00627D2D"/>
    <w:rsid w:val="00627DA7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1D"/>
    <w:rsid w:val="00632FE4"/>
    <w:rsid w:val="00633256"/>
    <w:rsid w:val="00633523"/>
    <w:rsid w:val="0063371A"/>
    <w:rsid w:val="00633760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8C"/>
    <w:rsid w:val="00635181"/>
    <w:rsid w:val="00635AB8"/>
    <w:rsid w:val="00635E98"/>
    <w:rsid w:val="00636004"/>
    <w:rsid w:val="006361E8"/>
    <w:rsid w:val="0063668B"/>
    <w:rsid w:val="00636771"/>
    <w:rsid w:val="006368B1"/>
    <w:rsid w:val="006369AF"/>
    <w:rsid w:val="00636C46"/>
    <w:rsid w:val="00637221"/>
    <w:rsid w:val="006379EE"/>
    <w:rsid w:val="00637C94"/>
    <w:rsid w:val="00637D29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3F4"/>
    <w:rsid w:val="00643418"/>
    <w:rsid w:val="00643694"/>
    <w:rsid w:val="00643E31"/>
    <w:rsid w:val="006440DD"/>
    <w:rsid w:val="0064420E"/>
    <w:rsid w:val="00644E4F"/>
    <w:rsid w:val="00645513"/>
    <w:rsid w:val="00645523"/>
    <w:rsid w:val="00645D76"/>
    <w:rsid w:val="00645E19"/>
    <w:rsid w:val="00645E74"/>
    <w:rsid w:val="00645EAA"/>
    <w:rsid w:val="00645FFE"/>
    <w:rsid w:val="006463A3"/>
    <w:rsid w:val="00646842"/>
    <w:rsid w:val="00646C2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201F"/>
    <w:rsid w:val="00652B3A"/>
    <w:rsid w:val="00652BB5"/>
    <w:rsid w:val="00652E99"/>
    <w:rsid w:val="00653447"/>
    <w:rsid w:val="0065376E"/>
    <w:rsid w:val="00653967"/>
    <w:rsid w:val="00653B17"/>
    <w:rsid w:val="00653C97"/>
    <w:rsid w:val="00653F14"/>
    <w:rsid w:val="006540F8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4A9"/>
    <w:rsid w:val="0065572F"/>
    <w:rsid w:val="00655F3F"/>
    <w:rsid w:val="00655FE7"/>
    <w:rsid w:val="00656975"/>
    <w:rsid w:val="00656D37"/>
    <w:rsid w:val="00656DA8"/>
    <w:rsid w:val="006572CE"/>
    <w:rsid w:val="006578B5"/>
    <w:rsid w:val="00657D46"/>
    <w:rsid w:val="00657E25"/>
    <w:rsid w:val="00660060"/>
    <w:rsid w:val="00660373"/>
    <w:rsid w:val="006606F0"/>
    <w:rsid w:val="00661296"/>
    <w:rsid w:val="00661800"/>
    <w:rsid w:val="00661976"/>
    <w:rsid w:val="006619E2"/>
    <w:rsid w:val="00662109"/>
    <w:rsid w:val="00662118"/>
    <w:rsid w:val="0066225A"/>
    <w:rsid w:val="006623EE"/>
    <w:rsid w:val="006627BE"/>
    <w:rsid w:val="006628A7"/>
    <w:rsid w:val="00662A87"/>
    <w:rsid w:val="00662E07"/>
    <w:rsid w:val="006631BA"/>
    <w:rsid w:val="00663513"/>
    <w:rsid w:val="0066360E"/>
    <w:rsid w:val="006636F3"/>
    <w:rsid w:val="00663954"/>
    <w:rsid w:val="00663BD6"/>
    <w:rsid w:val="00663C18"/>
    <w:rsid w:val="0066421C"/>
    <w:rsid w:val="00664254"/>
    <w:rsid w:val="0066432B"/>
    <w:rsid w:val="006645E9"/>
    <w:rsid w:val="006648F0"/>
    <w:rsid w:val="006648FC"/>
    <w:rsid w:val="00664996"/>
    <w:rsid w:val="006649E3"/>
    <w:rsid w:val="00664E43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A58"/>
    <w:rsid w:val="00667E4D"/>
    <w:rsid w:val="00667E9A"/>
    <w:rsid w:val="0067001B"/>
    <w:rsid w:val="00670273"/>
    <w:rsid w:val="006709D8"/>
    <w:rsid w:val="00670A26"/>
    <w:rsid w:val="0067104C"/>
    <w:rsid w:val="006713F8"/>
    <w:rsid w:val="00671438"/>
    <w:rsid w:val="00671544"/>
    <w:rsid w:val="006715EE"/>
    <w:rsid w:val="00671BF9"/>
    <w:rsid w:val="00672855"/>
    <w:rsid w:val="00672E06"/>
    <w:rsid w:val="00672F53"/>
    <w:rsid w:val="00672F6E"/>
    <w:rsid w:val="0067334C"/>
    <w:rsid w:val="00673453"/>
    <w:rsid w:val="0067359E"/>
    <w:rsid w:val="006737D0"/>
    <w:rsid w:val="00673FEB"/>
    <w:rsid w:val="006744D9"/>
    <w:rsid w:val="00674BE3"/>
    <w:rsid w:val="00675225"/>
    <w:rsid w:val="00675249"/>
    <w:rsid w:val="00675466"/>
    <w:rsid w:val="006754DB"/>
    <w:rsid w:val="00675A05"/>
    <w:rsid w:val="00675A08"/>
    <w:rsid w:val="00675BB3"/>
    <w:rsid w:val="0067604D"/>
    <w:rsid w:val="0067615E"/>
    <w:rsid w:val="006761C2"/>
    <w:rsid w:val="0067627B"/>
    <w:rsid w:val="00676307"/>
    <w:rsid w:val="00676548"/>
    <w:rsid w:val="00676560"/>
    <w:rsid w:val="00676671"/>
    <w:rsid w:val="00676674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0D6"/>
    <w:rsid w:val="0068138D"/>
    <w:rsid w:val="00681B59"/>
    <w:rsid w:val="00681CB4"/>
    <w:rsid w:val="00681E2B"/>
    <w:rsid w:val="006822D2"/>
    <w:rsid w:val="006822FE"/>
    <w:rsid w:val="00682874"/>
    <w:rsid w:val="00682A1A"/>
    <w:rsid w:val="00683187"/>
    <w:rsid w:val="0068324B"/>
    <w:rsid w:val="00683293"/>
    <w:rsid w:val="006835C6"/>
    <w:rsid w:val="00683759"/>
    <w:rsid w:val="00683903"/>
    <w:rsid w:val="00683938"/>
    <w:rsid w:val="00683DC6"/>
    <w:rsid w:val="00683FA0"/>
    <w:rsid w:val="006843B0"/>
    <w:rsid w:val="0068446D"/>
    <w:rsid w:val="00684AFD"/>
    <w:rsid w:val="00684B1F"/>
    <w:rsid w:val="00684B8E"/>
    <w:rsid w:val="00684F78"/>
    <w:rsid w:val="0068513A"/>
    <w:rsid w:val="006861BD"/>
    <w:rsid w:val="00686A01"/>
    <w:rsid w:val="00686A7C"/>
    <w:rsid w:val="00687219"/>
    <w:rsid w:val="0068778A"/>
    <w:rsid w:val="006878DD"/>
    <w:rsid w:val="00687B4B"/>
    <w:rsid w:val="00687D0B"/>
    <w:rsid w:val="00687E85"/>
    <w:rsid w:val="0069005F"/>
    <w:rsid w:val="00690A80"/>
    <w:rsid w:val="00690C5E"/>
    <w:rsid w:val="00690E61"/>
    <w:rsid w:val="00691180"/>
    <w:rsid w:val="0069134D"/>
    <w:rsid w:val="0069165E"/>
    <w:rsid w:val="0069191C"/>
    <w:rsid w:val="00691A65"/>
    <w:rsid w:val="00691B59"/>
    <w:rsid w:val="00691C72"/>
    <w:rsid w:val="00691F18"/>
    <w:rsid w:val="00692029"/>
    <w:rsid w:val="006920D2"/>
    <w:rsid w:val="006921DA"/>
    <w:rsid w:val="006922C6"/>
    <w:rsid w:val="0069234C"/>
    <w:rsid w:val="006925D8"/>
    <w:rsid w:val="00692996"/>
    <w:rsid w:val="00692A62"/>
    <w:rsid w:val="00692FCE"/>
    <w:rsid w:val="006930BF"/>
    <w:rsid w:val="0069319C"/>
    <w:rsid w:val="00693244"/>
    <w:rsid w:val="006934A7"/>
    <w:rsid w:val="00693CA6"/>
    <w:rsid w:val="00693E93"/>
    <w:rsid w:val="00693F38"/>
    <w:rsid w:val="0069409F"/>
    <w:rsid w:val="00694205"/>
    <w:rsid w:val="0069439B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AB"/>
    <w:rsid w:val="00696AFF"/>
    <w:rsid w:val="00696B5C"/>
    <w:rsid w:val="00696F0D"/>
    <w:rsid w:val="00696F4C"/>
    <w:rsid w:val="00696FB9"/>
    <w:rsid w:val="00697307"/>
    <w:rsid w:val="006977CA"/>
    <w:rsid w:val="00697A7A"/>
    <w:rsid w:val="00697ED6"/>
    <w:rsid w:val="006A011A"/>
    <w:rsid w:val="006A0A9F"/>
    <w:rsid w:val="006A0AF8"/>
    <w:rsid w:val="006A0B08"/>
    <w:rsid w:val="006A0B17"/>
    <w:rsid w:val="006A0C94"/>
    <w:rsid w:val="006A11D0"/>
    <w:rsid w:val="006A140D"/>
    <w:rsid w:val="006A1B45"/>
    <w:rsid w:val="006A1B86"/>
    <w:rsid w:val="006A1BEE"/>
    <w:rsid w:val="006A1ED8"/>
    <w:rsid w:val="006A1FD0"/>
    <w:rsid w:val="006A223B"/>
    <w:rsid w:val="006A2246"/>
    <w:rsid w:val="006A24BA"/>
    <w:rsid w:val="006A2533"/>
    <w:rsid w:val="006A268E"/>
    <w:rsid w:val="006A2706"/>
    <w:rsid w:val="006A2777"/>
    <w:rsid w:val="006A2850"/>
    <w:rsid w:val="006A2941"/>
    <w:rsid w:val="006A2DDD"/>
    <w:rsid w:val="006A304E"/>
    <w:rsid w:val="006A3728"/>
    <w:rsid w:val="006A3807"/>
    <w:rsid w:val="006A39B1"/>
    <w:rsid w:val="006A39BA"/>
    <w:rsid w:val="006A3BC7"/>
    <w:rsid w:val="006A3D01"/>
    <w:rsid w:val="006A462C"/>
    <w:rsid w:val="006A4C34"/>
    <w:rsid w:val="006A4DEB"/>
    <w:rsid w:val="006A4F2D"/>
    <w:rsid w:val="006A528D"/>
    <w:rsid w:val="006A56D2"/>
    <w:rsid w:val="006A578A"/>
    <w:rsid w:val="006A59A4"/>
    <w:rsid w:val="006A5B15"/>
    <w:rsid w:val="006A5E59"/>
    <w:rsid w:val="006A62C4"/>
    <w:rsid w:val="006A63C4"/>
    <w:rsid w:val="006A6490"/>
    <w:rsid w:val="006A6534"/>
    <w:rsid w:val="006A65F0"/>
    <w:rsid w:val="006A6BE8"/>
    <w:rsid w:val="006A6CDF"/>
    <w:rsid w:val="006A6DE4"/>
    <w:rsid w:val="006A7578"/>
    <w:rsid w:val="006A7591"/>
    <w:rsid w:val="006A76A1"/>
    <w:rsid w:val="006A7722"/>
    <w:rsid w:val="006A78EF"/>
    <w:rsid w:val="006B022D"/>
    <w:rsid w:val="006B027D"/>
    <w:rsid w:val="006B08AF"/>
    <w:rsid w:val="006B096D"/>
    <w:rsid w:val="006B0E7D"/>
    <w:rsid w:val="006B1282"/>
    <w:rsid w:val="006B1308"/>
    <w:rsid w:val="006B1729"/>
    <w:rsid w:val="006B1904"/>
    <w:rsid w:val="006B22BD"/>
    <w:rsid w:val="006B2457"/>
    <w:rsid w:val="006B262E"/>
    <w:rsid w:val="006B27DE"/>
    <w:rsid w:val="006B2AF9"/>
    <w:rsid w:val="006B2CD7"/>
    <w:rsid w:val="006B30F5"/>
    <w:rsid w:val="006B3571"/>
    <w:rsid w:val="006B35B4"/>
    <w:rsid w:val="006B36C1"/>
    <w:rsid w:val="006B394E"/>
    <w:rsid w:val="006B3B35"/>
    <w:rsid w:val="006B3B84"/>
    <w:rsid w:val="006B3DA6"/>
    <w:rsid w:val="006B3E30"/>
    <w:rsid w:val="006B423C"/>
    <w:rsid w:val="006B45CC"/>
    <w:rsid w:val="006B4757"/>
    <w:rsid w:val="006B495F"/>
    <w:rsid w:val="006B4E1B"/>
    <w:rsid w:val="006B518F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126"/>
    <w:rsid w:val="006B72FF"/>
    <w:rsid w:val="006B75C5"/>
    <w:rsid w:val="006B775F"/>
    <w:rsid w:val="006B7880"/>
    <w:rsid w:val="006B7931"/>
    <w:rsid w:val="006B7AE7"/>
    <w:rsid w:val="006B7D0A"/>
    <w:rsid w:val="006C0012"/>
    <w:rsid w:val="006C0696"/>
    <w:rsid w:val="006C08BC"/>
    <w:rsid w:val="006C0998"/>
    <w:rsid w:val="006C0FE2"/>
    <w:rsid w:val="006C1233"/>
    <w:rsid w:val="006C12A8"/>
    <w:rsid w:val="006C143B"/>
    <w:rsid w:val="006C14B7"/>
    <w:rsid w:val="006C1582"/>
    <w:rsid w:val="006C1759"/>
    <w:rsid w:val="006C1830"/>
    <w:rsid w:val="006C19A7"/>
    <w:rsid w:val="006C19AD"/>
    <w:rsid w:val="006C1A44"/>
    <w:rsid w:val="006C1CAB"/>
    <w:rsid w:val="006C23F7"/>
    <w:rsid w:val="006C2772"/>
    <w:rsid w:val="006C281F"/>
    <w:rsid w:val="006C2821"/>
    <w:rsid w:val="006C2E1B"/>
    <w:rsid w:val="006C2FD1"/>
    <w:rsid w:val="006C2FE3"/>
    <w:rsid w:val="006C31EA"/>
    <w:rsid w:val="006C3391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0BA"/>
    <w:rsid w:val="006C5118"/>
    <w:rsid w:val="006C547D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67D2"/>
    <w:rsid w:val="006C6CAF"/>
    <w:rsid w:val="006C6D27"/>
    <w:rsid w:val="006C6EF1"/>
    <w:rsid w:val="006C716B"/>
    <w:rsid w:val="006C7295"/>
    <w:rsid w:val="006C731F"/>
    <w:rsid w:val="006C74FE"/>
    <w:rsid w:val="006C761E"/>
    <w:rsid w:val="006C7C30"/>
    <w:rsid w:val="006C7FEA"/>
    <w:rsid w:val="006D01B9"/>
    <w:rsid w:val="006D035A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21E1"/>
    <w:rsid w:val="006D22E0"/>
    <w:rsid w:val="006D2B35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5C3"/>
    <w:rsid w:val="006D4AE8"/>
    <w:rsid w:val="006D4DC7"/>
    <w:rsid w:val="006D4FF1"/>
    <w:rsid w:val="006D5459"/>
    <w:rsid w:val="006D5850"/>
    <w:rsid w:val="006D5DAB"/>
    <w:rsid w:val="006D5FA4"/>
    <w:rsid w:val="006D62C7"/>
    <w:rsid w:val="006D63D9"/>
    <w:rsid w:val="006D6EB3"/>
    <w:rsid w:val="006D6F45"/>
    <w:rsid w:val="006D7C18"/>
    <w:rsid w:val="006D7DF9"/>
    <w:rsid w:val="006E0249"/>
    <w:rsid w:val="006E060E"/>
    <w:rsid w:val="006E06B1"/>
    <w:rsid w:val="006E07D7"/>
    <w:rsid w:val="006E09CA"/>
    <w:rsid w:val="006E0AFC"/>
    <w:rsid w:val="006E0C8E"/>
    <w:rsid w:val="006E0D3B"/>
    <w:rsid w:val="006E0DE4"/>
    <w:rsid w:val="006E0E18"/>
    <w:rsid w:val="006E0EC8"/>
    <w:rsid w:val="006E0ECD"/>
    <w:rsid w:val="006E0ED4"/>
    <w:rsid w:val="006E11A0"/>
    <w:rsid w:val="006E11D9"/>
    <w:rsid w:val="006E15AD"/>
    <w:rsid w:val="006E161F"/>
    <w:rsid w:val="006E1A79"/>
    <w:rsid w:val="006E1AE6"/>
    <w:rsid w:val="006E1BFF"/>
    <w:rsid w:val="006E1CE4"/>
    <w:rsid w:val="006E1EAE"/>
    <w:rsid w:val="006E25A4"/>
    <w:rsid w:val="006E26A8"/>
    <w:rsid w:val="006E2A58"/>
    <w:rsid w:val="006E2A6B"/>
    <w:rsid w:val="006E2CFF"/>
    <w:rsid w:val="006E3C21"/>
    <w:rsid w:val="006E47F8"/>
    <w:rsid w:val="006E490F"/>
    <w:rsid w:val="006E4AA0"/>
    <w:rsid w:val="006E4C3C"/>
    <w:rsid w:val="006E4D45"/>
    <w:rsid w:val="006E4DBD"/>
    <w:rsid w:val="006E4FD1"/>
    <w:rsid w:val="006E511E"/>
    <w:rsid w:val="006E51C4"/>
    <w:rsid w:val="006E5520"/>
    <w:rsid w:val="006E5A95"/>
    <w:rsid w:val="006E5EB3"/>
    <w:rsid w:val="006E623D"/>
    <w:rsid w:val="006E6442"/>
    <w:rsid w:val="006E66AC"/>
    <w:rsid w:val="006E6A88"/>
    <w:rsid w:val="006E6F3D"/>
    <w:rsid w:val="006E78D4"/>
    <w:rsid w:val="006E78DC"/>
    <w:rsid w:val="006E7A52"/>
    <w:rsid w:val="006E7AFB"/>
    <w:rsid w:val="006E7D14"/>
    <w:rsid w:val="006E7F1B"/>
    <w:rsid w:val="006E7F60"/>
    <w:rsid w:val="006F01E4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20AF"/>
    <w:rsid w:val="006F2123"/>
    <w:rsid w:val="006F21AF"/>
    <w:rsid w:val="006F2220"/>
    <w:rsid w:val="006F26CB"/>
    <w:rsid w:val="006F2953"/>
    <w:rsid w:val="006F2A34"/>
    <w:rsid w:val="006F2A48"/>
    <w:rsid w:val="006F32DE"/>
    <w:rsid w:val="006F3BD5"/>
    <w:rsid w:val="006F3E5F"/>
    <w:rsid w:val="006F3F80"/>
    <w:rsid w:val="006F4402"/>
    <w:rsid w:val="006F451A"/>
    <w:rsid w:val="006F45F9"/>
    <w:rsid w:val="006F46AC"/>
    <w:rsid w:val="006F4A93"/>
    <w:rsid w:val="006F4AA0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40"/>
    <w:rsid w:val="006F60A3"/>
    <w:rsid w:val="006F61D4"/>
    <w:rsid w:val="006F6C27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CD9"/>
    <w:rsid w:val="00701D31"/>
    <w:rsid w:val="00701D35"/>
    <w:rsid w:val="00701E83"/>
    <w:rsid w:val="00701F50"/>
    <w:rsid w:val="00702017"/>
    <w:rsid w:val="007022BC"/>
    <w:rsid w:val="007025EE"/>
    <w:rsid w:val="007025F8"/>
    <w:rsid w:val="0070291B"/>
    <w:rsid w:val="00702A7D"/>
    <w:rsid w:val="00702B0F"/>
    <w:rsid w:val="00702DD4"/>
    <w:rsid w:val="007036E1"/>
    <w:rsid w:val="00703874"/>
    <w:rsid w:val="00703D18"/>
    <w:rsid w:val="00703F0C"/>
    <w:rsid w:val="00703FF1"/>
    <w:rsid w:val="007040AC"/>
    <w:rsid w:val="0070431E"/>
    <w:rsid w:val="007046D6"/>
    <w:rsid w:val="0070482A"/>
    <w:rsid w:val="00704C14"/>
    <w:rsid w:val="00704F1C"/>
    <w:rsid w:val="007051A0"/>
    <w:rsid w:val="00705301"/>
    <w:rsid w:val="007053A5"/>
    <w:rsid w:val="00705459"/>
    <w:rsid w:val="00705E5F"/>
    <w:rsid w:val="00705EC9"/>
    <w:rsid w:val="007061BA"/>
    <w:rsid w:val="007065CB"/>
    <w:rsid w:val="007066BA"/>
    <w:rsid w:val="00706F9B"/>
    <w:rsid w:val="00707018"/>
    <w:rsid w:val="0070758B"/>
    <w:rsid w:val="00707904"/>
    <w:rsid w:val="00707AA9"/>
    <w:rsid w:val="00707D56"/>
    <w:rsid w:val="00707F5D"/>
    <w:rsid w:val="007101D2"/>
    <w:rsid w:val="007104C1"/>
    <w:rsid w:val="007105BF"/>
    <w:rsid w:val="00710745"/>
    <w:rsid w:val="0071078C"/>
    <w:rsid w:val="00710890"/>
    <w:rsid w:val="007108B1"/>
    <w:rsid w:val="007109A4"/>
    <w:rsid w:val="00710A15"/>
    <w:rsid w:val="00710F32"/>
    <w:rsid w:val="00711175"/>
    <w:rsid w:val="007113B1"/>
    <w:rsid w:val="00711447"/>
    <w:rsid w:val="007114E5"/>
    <w:rsid w:val="00711550"/>
    <w:rsid w:val="0071161B"/>
    <w:rsid w:val="00711A9E"/>
    <w:rsid w:val="00711BE7"/>
    <w:rsid w:val="00711CAE"/>
    <w:rsid w:val="00711E89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5E1"/>
    <w:rsid w:val="00715708"/>
    <w:rsid w:val="00715BB4"/>
    <w:rsid w:val="00715C33"/>
    <w:rsid w:val="00715F73"/>
    <w:rsid w:val="007162F7"/>
    <w:rsid w:val="007164DE"/>
    <w:rsid w:val="00716510"/>
    <w:rsid w:val="00716F23"/>
    <w:rsid w:val="007171E6"/>
    <w:rsid w:val="00717404"/>
    <w:rsid w:val="00717591"/>
    <w:rsid w:val="0071773F"/>
    <w:rsid w:val="00717BC9"/>
    <w:rsid w:val="00717C65"/>
    <w:rsid w:val="00717F0A"/>
    <w:rsid w:val="00717FF0"/>
    <w:rsid w:val="007203A4"/>
    <w:rsid w:val="00720482"/>
    <w:rsid w:val="00720A69"/>
    <w:rsid w:val="007214EE"/>
    <w:rsid w:val="00721C65"/>
    <w:rsid w:val="00721DB2"/>
    <w:rsid w:val="00721E06"/>
    <w:rsid w:val="007226D1"/>
    <w:rsid w:val="00722AAD"/>
    <w:rsid w:val="00722CAC"/>
    <w:rsid w:val="0072332C"/>
    <w:rsid w:val="007235E3"/>
    <w:rsid w:val="007237F8"/>
    <w:rsid w:val="00723C77"/>
    <w:rsid w:val="00723EB1"/>
    <w:rsid w:val="007241AB"/>
    <w:rsid w:val="007245A2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8EA"/>
    <w:rsid w:val="00726A57"/>
    <w:rsid w:val="00726AB6"/>
    <w:rsid w:val="00726BEA"/>
    <w:rsid w:val="00726FAA"/>
    <w:rsid w:val="007275FE"/>
    <w:rsid w:val="0072774E"/>
    <w:rsid w:val="00727A18"/>
    <w:rsid w:val="00727BF5"/>
    <w:rsid w:val="00727D52"/>
    <w:rsid w:val="00727E64"/>
    <w:rsid w:val="00730018"/>
    <w:rsid w:val="00730087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2607"/>
    <w:rsid w:val="007327EE"/>
    <w:rsid w:val="0073280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2E"/>
    <w:rsid w:val="0073543F"/>
    <w:rsid w:val="00735675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6E84"/>
    <w:rsid w:val="00737548"/>
    <w:rsid w:val="0073786E"/>
    <w:rsid w:val="00737F42"/>
    <w:rsid w:val="00740642"/>
    <w:rsid w:val="00740654"/>
    <w:rsid w:val="00740AC4"/>
    <w:rsid w:val="00740D58"/>
    <w:rsid w:val="00740DA9"/>
    <w:rsid w:val="00740E81"/>
    <w:rsid w:val="00740EC4"/>
    <w:rsid w:val="00741865"/>
    <w:rsid w:val="00741A80"/>
    <w:rsid w:val="0074241B"/>
    <w:rsid w:val="0074282B"/>
    <w:rsid w:val="00742CFC"/>
    <w:rsid w:val="00742D4D"/>
    <w:rsid w:val="00742E0B"/>
    <w:rsid w:val="00742F5F"/>
    <w:rsid w:val="007430F4"/>
    <w:rsid w:val="007435E9"/>
    <w:rsid w:val="007438D2"/>
    <w:rsid w:val="00743BB1"/>
    <w:rsid w:val="00743D63"/>
    <w:rsid w:val="0074443B"/>
    <w:rsid w:val="007444FB"/>
    <w:rsid w:val="00744E55"/>
    <w:rsid w:val="007455AA"/>
    <w:rsid w:val="00745818"/>
    <w:rsid w:val="00745D85"/>
    <w:rsid w:val="00745ED6"/>
    <w:rsid w:val="00745FA1"/>
    <w:rsid w:val="007466CA"/>
    <w:rsid w:val="00747301"/>
    <w:rsid w:val="0074744A"/>
    <w:rsid w:val="00747524"/>
    <w:rsid w:val="00747656"/>
    <w:rsid w:val="00747746"/>
    <w:rsid w:val="00747845"/>
    <w:rsid w:val="00747CD9"/>
    <w:rsid w:val="00747FFA"/>
    <w:rsid w:val="007503DA"/>
    <w:rsid w:val="007508DF"/>
    <w:rsid w:val="00750E88"/>
    <w:rsid w:val="00750F01"/>
    <w:rsid w:val="007513CC"/>
    <w:rsid w:val="0075162E"/>
    <w:rsid w:val="0075179C"/>
    <w:rsid w:val="00751DCF"/>
    <w:rsid w:val="00752736"/>
    <w:rsid w:val="00752C1A"/>
    <w:rsid w:val="00752DEA"/>
    <w:rsid w:val="00752E2E"/>
    <w:rsid w:val="00752EEC"/>
    <w:rsid w:val="00753207"/>
    <w:rsid w:val="00753299"/>
    <w:rsid w:val="007535BF"/>
    <w:rsid w:val="0075387A"/>
    <w:rsid w:val="007538B6"/>
    <w:rsid w:val="00753C24"/>
    <w:rsid w:val="00753C9C"/>
    <w:rsid w:val="00754439"/>
    <w:rsid w:val="00754789"/>
    <w:rsid w:val="007547B2"/>
    <w:rsid w:val="00754952"/>
    <w:rsid w:val="00754A44"/>
    <w:rsid w:val="00754AAA"/>
    <w:rsid w:val="00754DD3"/>
    <w:rsid w:val="00755519"/>
    <w:rsid w:val="007556C1"/>
    <w:rsid w:val="007557D1"/>
    <w:rsid w:val="00755ACC"/>
    <w:rsid w:val="00755DF2"/>
    <w:rsid w:val="00756576"/>
    <w:rsid w:val="0075668A"/>
    <w:rsid w:val="00756A7B"/>
    <w:rsid w:val="00756C7D"/>
    <w:rsid w:val="0075705F"/>
    <w:rsid w:val="007571D6"/>
    <w:rsid w:val="00757240"/>
    <w:rsid w:val="00757990"/>
    <w:rsid w:val="007579A1"/>
    <w:rsid w:val="00757CFE"/>
    <w:rsid w:val="00757EA1"/>
    <w:rsid w:val="00760010"/>
    <w:rsid w:val="0076022E"/>
    <w:rsid w:val="00760BCF"/>
    <w:rsid w:val="007610BC"/>
    <w:rsid w:val="00761451"/>
    <w:rsid w:val="00761524"/>
    <w:rsid w:val="0076154B"/>
    <w:rsid w:val="00761846"/>
    <w:rsid w:val="0076187B"/>
    <w:rsid w:val="0076218C"/>
    <w:rsid w:val="007621D3"/>
    <w:rsid w:val="007627B7"/>
    <w:rsid w:val="0076291E"/>
    <w:rsid w:val="00762B09"/>
    <w:rsid w:val="00762C0A"/>
    <w:rsid w:val="00762C82"/>
    <w:rsid w:val="00762D7C"/>
    <w:rsid w:val="00762E3A"/>
    <w:rsid w:val="00763440"/>
    <w:rsid w:val="00763AB8"/>
    <w:rsid w:val="00763D1B"/>
    <w:rsid w:val="00763E8B"/>
    <w:rsid w:val="00764253"/>
    <w:rsid w:val="00764420"/>
    <w:rsid w:val="00764644"/>
    <w:rsid w:val="00764A2F"/>
    <w:rsid w:val="00764A6C"/>
    <w:rsid w:val="00764AD5"/>
    <w:rsid w:val="00764FE4"/>
    <w:rsid w:val="00765007"/>
    <w:rsid w:val="007652FD"/>
    <w:rsid w:val="0076538C"/>
    <w:rsid w:val="00765675"/>
    <w:rsid w:val="00765DF5"/>
    <w:rsid w:val="00765F32"/>
    <w:rsid w:val="00765FC5"/>
    <w:rsid w:val="00766065"/>
    <w:rsid w:val="007660A1"/>
    <w:rsid w:val="007661CC"/>
    <w:rsid w:val="00766613"/>
    <w:rsid w:val="0076682D"/>
    <w:rsid w:val="00767224"/>
    <w:rsid w:val="00767692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F7E"/>
    <w:rsid w:val="00771090"/>
    <w:rsid w:val="007712F9"/>
    <w:rsid w:val="00771334"/>
    <w:rsid w:val="007717C2"/>
    <w:rsid w:val="00771885"/>
    <w:rsid w:val="007718EC"/>
    <w:rsid w:val="00771C4D"/>
    <w:rsid w:val="00771E70"/>
    <w:rsid w:val="007720C0"/>
    <w:rsid w:val="007722A8"/>
    <w:rsid w:val="00772789"/>
    <w:rsid w:val="00772B25"/>
    <w:rsid w:val="00772B97"/>
    <w:rsid w:val="00772E67"/>
    <w:rsid w:val="00772FAE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0F"/>
    <w:rsid w:val="0077628B"/>
    <w:rsid w:val="0077639F"/>
    <w:rsid w:val="00776A7A"/>
    <w:rsid w:val="00776AE5"/>
    <w:rsid w:val="00776C62"/>
    <w:rsid w:val="00777501"/>
    <w:rsid w:val="0077752C"/>
    <w:rsid w:val="00777594"/>
    <w:rsid w:val="00777FB6"/>
    <w:rsid w:val="0078022D"/>
    <w:rsid w:val="00780437"/>
    <w:rsid w:val="007806C6"/>
    <w:rsid w:val="00780FD2"/>
    <w:rsid w:val="0078179D"/>
    <w:rsid w:val="00781874"/>
    <w:rsid w:val="00781A7F"/>
    <w:rsid w:val="00781E0A"/>
    <w:rsid w:val="00781EF6"/>
    <w:rsid w:val="00782422"/>
    <w:rsid w:val="00782609"/>
    <w:rsid w:val="007826E9"/>
    <w:rsid w:val="00782978"/>
    <w:rsid w:val="00782B37"/>
    <w:rsid w:val="00782B75"/>
    <w:rsid w:val="00782C18"/>
    <w:rsid w:val="00782F1C"/>
    <w:rsid w:val="00783333"/>
    <w:rsid w:val="0078378C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29E"/>
    <w:rsid w:val="007855D1"/>
    <w:rsid w:val="00785863"/>
    <w:rsid w:val="0078586E"/>
    <w:rsid w:val="00785C10"/>
    <w:rsid w:val="007860B6"/>
    <w:rsid w:val="007861BA"/>
    <w:rsid w:val="007861D6"/>
    <w:rsid w:val="00786489"/>
    <w:rsid w:val="00786575"/>
    <w:rsid w:val="0078659A"/>
    <w:rsid w:val="00786B45"/>
    <w:rsid w:val="00787048"/>
    <w:rsid w:val="00787112"/>
    <w:rsid w:val="0078715A"/>
    <w:rsid w:val="00787347"/>
    <w:rsid w:val="00787360"/>
    <w:rsid w:val="0078754C"/>
    <w:rsid w:val="0078772E"/>
    <w:rsid w:val="00787764"/>
    <w:rsid w:val="00787A76"/>
    <w:rsid w:val="00787CBD"/>
    <w:rsid w:val="00787F7C"/>
    <w:rsid w:val="007901B8"/>
    <w:rsid w:val="00790410"/>
    <w:rsid w:val="00790795"/>
    <w:rsid w:val="00790A89"/>
    <w:rsid w:val="00790DA0"/>
    <w:rsid w:val="00790E8D"/>
    <w:rsid w:val="007914D0"/>
    <w:rsid w:val="00791771"/>
    <w:rsid w:val="00791981"/>
    <w:rsid w:val="00792117"/>
    <w:rsid w:val="00792320"/>
    <w:rsid w:val="00792604"/>
    <w:rsid w:val="00792840"/>
    <w:rsid w:val="00792B7B"/>
    <w:rsid w:val="00793589"/>
    <w:rsid w:val="007939C1"/>
    <w:rsid w:val="00793B45"/>
    <w:rsid w:val="00793C5D"/>
    <w:rsid w:val="00793D74"/>
    <w:rsid w:val="00793DDD"/>
    <w:rsid w:val="00793E38"/>
    <w:rsid w:val="00794044"/>
    <w:rsid w:val="00794107"/>
    <w:rsid w:val="007942DA"/>
    <w:rsid w:val="0079482B"/>
    <w:rsid w:val="00794847"/>
    <w:rsid w:val="00794B49"/>
    <w:rsid w:val="00794D12"/>
    <w:rsid w:val="00794F0D"/>
    <w:rsid w:val="00795010"/>
    <w:rsid w:val="00795016"/>
    <w:rsid w:val="00795104"/>
    <w:rsid w:val="0079531B"/>
    <w:rsid w:val="00795345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65"/>
    <w:rsid w:val="0079643E"/>
    <w:rsid w:val="00796D6F"/>
    <w:rsid w:val="00796FB3"/>
    <w:rsid w:val="0079722C"/>
    <w:rsid w:val="00797630"/>
    <w:rsid w:val="00797A93"/>
    <w:rsid w:val="00797AA5"/>
    <w:rsid w:val="00797B27"/>
    <w:rsid w:val="00797B67"/>
    <w:rsid w:val="00797E28"/>
    <w:rsid w:val="00797F44"/>
    <w:rsid w:val="007A003D"/>
    <w:rsid w:val="007A00B3"/>
    <w:rsid w:val="007A0165"/>
    <w:rsid w:val="007A07D8"/>
    <w:rsid w:val="007A0816"/>
    <w:rsid w:val="007A098E"/>
    <w:rsid w:val="007A0B86"/>
    <w:rsid w:val="007A0E39"/>
    <w:rsid w:val="007A0F39"/>
    <w:rsid w:val="007A112E"/>
    <w:rsid w:val="007A1194"/>
    <w:rsid w:val="007A12BC"/>
    <w:rsid w:val="007A1598"/>
    <w:rsid w:val="007A171A"/>
    <w:rsid w:val="007A18B3"/>
    <w:rsid w:val="007A1F03"/>
    <w:rsid w:val="007A2009"/>
    <w:rsid w:val="007A2495"/>
    <w:rsid w:val="007A25DF"/>
    <w:rsid w:val="007A2AC2"/>
    <w:rsid w:val="007A2DEF"/>
    <w:rsid w:val="007A3828"/>
    <w:rsid w:val="007A3A6A"/>
    <w:rsid w:val="007A3DA8"/>
    <w:rsid w:val="007A3E7C"/>
    <w:rsid w:val="007A3EEB"/>
    <w:rsid w:val="007A402D"/>
    <w:rsid w:val="007A408A"/>
    <w:rsid w:val="007A41E2"/>
    <w:rsid w:val="007A4219"/>
    <w:rsid w:val="007A43B6"/>
    <w:rsid w:val="007A4547"/>
    <w:rsid w:val="007A497E"/>
    <w:rsid w:val="007A4A73"/>
    <w:rsid w:val="007A4C12"/>
    <w:rsid w:val="007A4CC1"/>
    <w:rsid w:val="007A4CE8"/>
    <w:rsid w:val="007A4FEF"/>
    <w:rsid w:val="007A524B"/>
    <w:rsid w:val="007A52D7"/>
    <w:rsid w:val="007A5436"/>
    <w:rsid w:val="007A55D5"/>
    <w:rsid w:val="007A57CD"/>
    <w:rsid w:val="007A5858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8A"/>
    <w:rsid w:val="007A75DA"/>
    <w:rsid w:val="007A77F6"/>
    <w:rsid w:val="007A7B87"/>
    <w:rsid w:val="007A7F14"/>
    <w:rsid w:val="007B0031"/>
    <w:rsid w:val="007B02CA"/>
    <w:rsid w:val="007B045C"/>
    <w:rsid w:val="007B07B5"/>
    <w:rsid w:val="007B0CD7"/>
    <w:rsid w:val="007B0CE4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C6A"/>
    <w:rsid w:val="007B1DF8"/>
    <w:rsid w:val="007B1E77"/>
    <w:rsid w:val="007B2212"/>
    <w:rsid w:val="007B2297"/>
    <w:rsid w:val="007B22A7"/>
    <w:rsid w:val="007B255E"/>
    <w:rsid w:val="007B2A79"/>
    <w:rsid w:val="007B2A7D"/>
    <w:rsid w:val="007B2B56"/>
    <w:rsid w:val="007B2CCA"/>
    <w:rsid w:val="007B33A0"/>
    <w:rsid w:val="007B34C1"/>
    <w:rsid w:val="007B4463"/>
    <w:rsid w:val="007B4BBB"/>
    <w:rsid w:val="007B4DAF"/>
    <w:rsid w:val="007B4DDC"/>
    <w:rsid w:val="007B507E"/>
    <w:rsid w:val="007B50AA"/>
    <w:rsid w:val="007B52D4"/>
    <w:rsid w:val="007B5387"/>
    <w:rsid w:val="007B5A68"/>
    <w:rsid w:val="007B5EE4"/>
    <w:rsid w:val="007B5F7E"/>
    <w:rsid w:val="007B5FBD"/>
    <w:rsid w:val="007B6007"/>
    <w:rsid w:val="007B632E"/>
    <w:rsid w:val="007B6573"/>
    <w:rsid w:val="007B66E0"/>
    <w:rsid w:val="007B699C"/>
    <w:rsid w:val="007B6B26"/>
    <w:rsid w:val="007B6DB6"/>
    <w:rsid w:val="007B6EA0"/>
    <w:rsid w:val="007B6FC7"/>
    <w:rsid w:val="007B70F7"/>
    <w:rsid w:val="007B710E"/>
    <w:rsid w:val="007B7556"/>
    <w:rsid w:val="007B7580"/>
    <w:rsid w:val="007B7A53"/>
    <w:rsid w:val="007B7D69"/>
    <w:rsid w:val="007B7F56"/>
    <w:rsid w:val="007C0170"/>
    <w:rsid w:val="007C0647"/>
    <w:rsid w:val="007C084C"/>
    <w:rsid w:val="007C0933"/>
    <w:rsid w:val="007C0EE8"/>
    <w:rsid w:val="007C10AA"/>
    <w:rsid w:val="007C12F1"/>
    <w:rsid w:val="007C1360"/>
    <w:rsid w:val="007C13FC"/>
    <w:rsid w:val="007C16D3"/>
    <w:rsid w:val="007C17E4"/>
    <w:rsid w:val="007C180F"/>
    <w:rsid w:val="007C19AE"/>
    <w:rsid w:val="007C19BD"/>
    <w:rsid w:val="007C1A6C"/>
    <w:rsid w:val="007C1A88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4EA1"/>
    <w:rsid w:val="007C5093"/>
    <w:rsid w:val="007C5192"/>
    <w:rsid w:val="007C5258"/>
    <w:rsid w:val="007C58CE"/>
    <w:rsid w:val="007C5A33"/>
    <w:rsid w:val="007C5CD6"/>
    <w:rsid w:val="007C5D33"/>
    <w:rsid w:val="007C666C"/>
    <w:rsid w:val="007C6BB6"/>
    <w:rsid w:val="007C6CBF"/>
    <w:rsid w:val="007C71E9"/>
    <w:rsid w:val="007C721C"/>
    <w:rsid w:val="007C722C"/>
    <w:rsid w:val="007C765D"/>
    <w:rsid w:val="007C7998"/>
    <w:rsid w:val="007C7B71"/>
    <w:rsid w:val="007C7EEC"/>
    <w:rsid w:val="007D03D1"/>
    <w:rsid w:val="007D052F"/>
    <w:rsid w:val="007D0639"/>
    <w:rsid w:val="007D0652"/>
    <w:rsid w:val="007D082E"/>
    <w:rsid w:val="007D09E0"/>
    <w:rsid w:val="007D0C3C"/>
    <w:rsid w:val="007D117E"/>
    <w:rsid w:val="007D11F5"/>
    <w:rsid w:val="007D1476"/>
    <w:rsid w:val="007D1859"/>
    <w:rsid w:val="007D1C26"/>
    <w:rsid w:val="007D2739"/>
    <w:rsid w:val="007D290B"/>
    <w:rsid w:val="007D308F"/>
    <w:rsid w:val="007D311F"/>
    <w:rsid w:val="007D34B1"/>
    <w:rsid w:val="007D353C"/>
    <w:rsid w:val="007D3C5B"/>
    <w:rsid w:val="007D40B9"/>
    <w:rsid w:val="007D4856"/>
    <w:rsid w:val="007D4A5A"/>
    <w:rsid w:val="007D5232"/>
    <w:rsid w:val="007D5405"/>
    <w:rsid w:val="007D55D6"/>
    <w:rsid w:val="007D59A8"/>
    <w:rsid w:val="007D5A65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6EDC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4F"/>
    <w:rsid w:val="007E06D2"/>
    <w:rsid w:val="007E08FA"/>
    <w:rsid w:val="007E098F"/>
    <w:rsid w:val="007E0D99"/>
    <w:rsid w:val="007E0DAF"/>
    <w:rsid w:val="007E0E61"/>
    <w:rsid w:val="007E0F3B"/>
    <w:rsid w:val="007E1177"/>
    <w:rsid w:val="007E1264"/>
    <w:rsid w:val="007E1465"/>
    <w:rsid w:val="007E1690"/>
    <w:rsid w:val="007E1E66"/>
    <w:rsid w:val="007E24B2"/>
    <w:rsid w:val="007E2779"/>
    <w:rsid w:val="007E27C5"/>
    <w:rsid w:val="007E2A7B"/>
    <w:rsid w:val="007E2BAC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48B"/>
    <w:rsid w:val="007E462C"/>
    <w:rsid w:val="007E4793"/>
    <w:rsid w:val="007E479E"/>
    <w:rsid w:val="007E50CE"/>
    <w:rsid w:val="007E5A6C"/>
    <w:rsid w:val="007E5F78"/>
    <w:rsid w:val="007E61EC"/>
    <w:rsid w:val="007E67A1"/>
    <w:rsid w:val="007E6853"/>
    <w:rsid w:val="007E6B5D"/>
    <w:rsid w:val="007E6EF8"/>
    <w:rsid w:val="007E6F6F"/>
    <w:rsid w:val="007E7347"/>
    <w:rsid w:val="007E73DD"/>
    <w:rsid w:val="007E742C"/>
    <w:rsid w:val="007E7732"/>
    <w:rsid w:val="007E7E5D"/>
    <w:rsid w:val="007F0089"/>
    <w:rsid w:val="007F028F"/>
    <w:rsid w:val="007F02B3"/>
    <w:rsid w:val="007F05F4"/>
    <w:rsid w:val="007F07E8"/>
    <w:rsid w:val="007F098C"/>
    <w:rsid w:val="007F0BB3"/>
    <w:rsid w:val="007F0FB5"/>
    <w:rsid w:val="007F10CE"/>
    <w:rsid w:val="007F13F6"/>
    <w:rsid w:val="007F14EC"/>
    <w:rsid w:val="007F1758"/>
    <w:rsid w:val="007F1780"/>
    <w:rsid w:val="007F1A4B"/>
    <w:rsid w:val="007F1C1D"/>
    <w:rsid w:val="007F1EBA"/>
    <w:rsid w:val="007F23E1"/>
    <w:rsid w:val="007F24A2"/>
    <w:rsid w:val="007F24CC"/>
    <w:rsid w:val="007F25F4"/>
    <w:rsid w:val="007F2655"/>
    <w:rsid w:val="007F26B9"/>
    <w:rsid w:val="007F27D0"/>
    <w:rsid w:val="007F2B3C"/>
    <w:rsid w:val="007F2C2D"/>
    <w:rsid w:val="007F2FD4"/>
    <w:rsid w:val="007F3DB8"/>
    <w:rsid w:val="007F3E8D"/>
    <w:rsid w:val="007F403E"/>
    <w:rsid w:val="007F410D"/>
    <w:rsid w:val="007F462C"/>
    <w:rsid w:val="007F4B06"/>
    <w:rsid w:val="007F4B65"/>
    <w:rsid w:val="007F5056"/>
    <w:rsid w:val="007F5510"/>
    <w:rsid w:val="007F58E2"/>
    <w:rsid w:val="007F5C1F"/>
    <w:rsid w:val="007F603E"/>
    <w:rsid w:val="007F64CD"/>
    <w:rsid w:val="007F6661"/>
    <w:rsid w:val="007F6A82"/>
    <w:rsid w:val="007F6A84"/>
    <w:rsid w:val="007F6DAC"/>
    <w:rsid w:val="007F6DBB"/>
    <w:rsid w:val="007F6E48"/>
    <w:rsid w:val="007F6F0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1C3B"/>
    <w:rsid w:val="00801FC2"/>
    <w:rsid w:val="00802058"/>
    <w:rsid w:val="008027FD"/>
    <w:rsid w:val="008029A5"/>
    <w:rsid w:val="00802A20"/>
    <w:rsid w:val="00802B71"/>
    <w:rsid w:val="00802E73"/>
    <w:rsid w:val="008032CF"/>
    <w:rsid w:val="00803558"/>
    <w:rsid w:val="00803B7A"/>
    <w:rsid w:val="00804908"/>
    <w:rsid w:val="00804A89"/>
    <w:rsid w:val="00804C53"/>
    <w:rsid w:val="00804D6B"/>
    <w:rsid w:val="00804DA6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878"/>
    <w:rsid w:val="00810A4B"/>
    <w:rsid w:val="008115BA"/>
    <w:rsid w:val="00811788"/>
    <w:rsid w:val="008118AF"/>
    <w:rsid w:val="0081191A"/>
    <w:rsid w:val="00811E90"/>
    <w:rsid w:val="008122A6"/>
    <w:rsid w:val="00812522"/>
    <w:rsid w:val="008127F0"/>
    <w:rsid w:val="00812844"/>
    <w:rsid w:val="00812925"/>
    <w:rsid w:val="00812962"/>
    <w:rsid w:val="00812A04"/>
    <w:rsid w:val="00812D92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91C"/>
    <w:rsid w:val="00815CFF"/>
    <w:rsid w:val="00815D43"/>
    <w:rsid w:val="00815DC9"/>
    <w:rsid w:val="00815F8E"/>
    <w:rsid w:val="0081611C"/>
    <w:rsid w:val="00816216"/>
    <w:rsid w:val="008164E1"/>
    <w:rsid w:val="0081663F"/>
    <w:rsid w:val="0081670B"/>
    <w:rsid w:val="0081709D"/>
    <w:rsid w:val="0081716E"/>
    <w:rsid w:val="0081717B"/>
    <w:rsid w:val="008171AC"/>
    <w:rsid w:val="008174EA"/>
    <w:rsid w:val="00817B36"/>
    <w:rsid w:val="0082026D"/>
    <w:rsid w:val="008204FD"/>
    <w:rsid w:val="00820561"/>
    <w:rsid w:val="00820831"/>
    <w:rsid w:val="00820A8C"/>
    <w:rsid w:val="00820B08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D50"/>
    <w:rsid w:val="008230BC"/>
    <w:rsid w:val="00823286"/>
    <w:rsid w:val="00823584"/>
    <w:rsid w:val="008235AE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AB9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D39"/>
    <w:rsid w:val="00825E92"/>
    <w:rsid w:val="0082600D"/>
    <w:rsid w:val="00826058"/>
    <w:rsid w:val="00826395"/>
    <w:rsid w:val="008263E2"/>
    <w:rsid w:val="0082678F"/>
    <w:rsid w:val="008269CF"/>
    <w:rsid w:val="00826A76"/>
    <w:rsid w:val="00826C15"/>
    <w:rsid w:val="00826EB9"/>
    <w:rsid w:val="008273B0"/>
    <w:rsid w:val="008273EE"/>
    <w:rsid w:val="0082775A"/>
    <w:rsid w:val="00827966"/>
    <w:rsid w:val="008279BD"/>
    <w:rsid w:val="008279DE"/>
    <w:rsid w:val="00827A4F"/>
    <w:rsid w:val="00827D24"/>
    <w:rsid w:val="00827DCB"/>
    <w:rsid w:val="00827F8B"/>
    <w:rsid w:val="0083011A"/>
    <w:rsid w:val="008304B5"/>
    <w:rsid w:val="00830924"/>
    <w:rsid w:val="00830947"/>
    <w:rsid w:val="00830B51"/>
    <w:rsid w:val="00830BD6"/>
    <w:rsid w:val="00830D24"/>
    <w:rsid w:val="00830F8F"/>
    <w:rsid w:val="0083139B"/>
    <w:rsid w:val="0083142B"/>
    <w:rsid w:val="00831755"/>
    <w:rsid w:val="00831923"/>
    <w:rsid w:val="00831B96"/>
    <w:rsid w:val="00831CEA"/>
    <w:rsid w:val="00831E67"/>
    <w:rsid w:val="00832452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404"/>
    <w:rsid w:val="008345A8"/>
    <w:rsid w:val="008346F1"/>
    <w:rsid w:val="0083479D"/>
    <w:rsid w:val="00835277"/>
    <w:rsid w:val="00835335"/>
    <w:rsid w:val="008356EF"/>
    <w:rsid w:val="00835A38"/>
    <w:rsid w:val="00835B72"/>
    <w:rsid w:val="00835BCE"/>
    <w:rsid w:val="0083607B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067"/>
    <w:rsid w:val="008404D9"/>
    <w:rsid w:val="0084057F"/>
    <w:rsid w:val="008405BF"/>
    <w:rsid w:val="00840601"/>
    <w:rsid w:val="00840856"/>
    <w:rsid w:val="008408E3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4D"/>
    <w:rsid w:val="00842874"/>
    <w:rsid w:val="00842ED6"/>
    <w:rsid w:val="0084324D"/>
    <w:rsid w:val="00843923"/>
    <w:rsid w:val="00843A88"/>
    <w:rsid w:val="00843F19"/>
    <w:rsid w:val="00843FB3"/>
    <w:rsid w:val="008445CA"/>
    <w:rsid w:val="00844CB2"/>
    <w:rsid w:val="00844D00"/>
    <w:rsid w:val="00844DE8"/>
    <w:rsid w:val="00844E59"/>
    <w:rsid w:val="00844EBE"/>
    <w:rsid w:val="00845274"/>
    <w:rsid w:val="008456E3"/>
    <w:rsid w:val="00845794"/>
    <w:rsid w:val="008457B5"/>
    <w:rsid w:val="00845FD3"/>
    <w:rsid w:val="0084630E"/>
    <w:rsid w:val="0084650D"/>
    <w:rsid w:val="00846585"/>
    <w:rsid w:val="00846588"/>
    <w:rsid w:val="00846597"/>
    <w:rsid w:val="008466DB"/>
    <w:rsid w:val="00846AB0"/>
    <w:rsid w:val="00846E11"/>
    <w:rsid w:val="0084719B"/>
    <w:rsid w:val="008471B9"/>
    <w:rsid w:val="00847625"/>
    <w:rsid w:val="008476D2"/>
    <w:rsid w:val="008477B4"/>
    <w:rsid w:val="00847830"/>
    <w:rsid w:val="00847863"/>
    <w:rsid w:val="00847A59"/>
    <w:rsid w:val="0085095E"/>
    <w:rsid w:val="00850A05"/>
    <w:rsid w:val="00850C9C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1E18"/>
    <w:rsid w:val="008520FB"/>
    <w:rsid w:val="008524B2"/>
    <w:rsid w:val="0085257D"/>
    <w:rsid w:val="00852882"/>
    <w:rsid w:val="00852926"/>
    <w:rsid w:val="00852EDB"/>
    <w:rsid w:val="0085317C"/>
    <w:rsid w:val="00853396"/>
    <w:rsid w:val="00853A0C"/>
    <w:rsid w:val="00853CC7"/>
    <w:rsid w:val="00853D42"/>
    <w:rsid w:val="008540A3"/>
    <w:rsid w:val="008541E2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A4D"/>
    <w:rsid w:val="00856C55"/>
    <w:rsid w:val="00856E21"/>
    <w:rsid w:val="00856EBD"/>
    <w:rsid w:val="00856F30"/>
    <w:rsid w:val="00857023"/>
    <w:rsid w:val="0085706B"/>
    <w:rsid w:val="0085767D"/>
    <w:rsid w:val="0085768F"/>
    <w:rsid w:val="0085778E"/>
    <w:rsid w:val="008579F4"/>
    <w:rsid w:val="00857BC1"/>
    <w:rsid w:val="00860A56"/>
    <w:rsid w:val="00861011"/>
    <w:rsid w:val="008616F1"/>
    <w:rsid w:val="00861739"/>
    <w:rsid w:val="0086175B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66F"/>
    <w:rsid w:val="008647C3"/>
    <w:rsid w:val="0086488F"/>
    <w:rsid w:val="00864B26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B0"/>
    <w:rsid w:val="008674A4"/>
    <w:rsid w:val="00867A27"/>
    <w:rsid w:val="00867B19"/>
    <w:rsid w:val="00867DA3"/>
    <w:rsid w:val="00867F36"/>
    <w:rsid w:val="008706A3"/>
    <w:rsid w:val="00870EA0"/>
    <w:rsid w:val="008712C3"/>
    <w:rsid w:val="0087147D"/>
    <w:rsid w:val="00871523"/>
    <w:rsid w:val="008715A9"/>
    <w:rsid w:val="00871689"/>
    <w:rsid w:val="00871842"/>
    <w:rsid w:val="00871D83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501"/>
    <w:rsid w:val="008736E2"/>
    <w:rsid w:val="0087374D"/>
    <w:rsid w:val="00873CF4"/>
    <w:rsid w:val="00873F41"/>
    <w:rsid w:val="00874583"/>
    <w:rsid w:val="00874691"/>
    <w:rsid w:val="008748E0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5D7"/>
    <w:rsid w:val="0087585C"/>
    <w:rsid w:val="008758B2"/>
    <w:rsid w:val="008758C7"/>
    <w:rsid w:val="00876201"/>
    <w:rsid w:val="00876B91"/>
    <w:rsid w:val="00876E56"/>
    <w:rsid w:val="00877647"/>
    <w:rsid w:val="00877AD0"/>
    <w:rsid w:val="00877CA0"/>
    <w:rsid w:val="008805B7"/>
    <w:rsid w:val="00880678"/>
    <w:rsid w:val="00880A67"/>
    <w:rsid w:val="00880ECD"/>
    <w:rsid w:val="0088105D"/>
    <w:rsid w:val="0088113D"/>
    <w:rsid w:val="0088123F"/>
    <w:rsid w:val="008812C9"/>
    <w:rsid w:val="00881714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4CD"/>
    <w:rsid w:val="00884C89"/>
    <w:rsid w:val="008851B3"/>
    <w:rsid w:val="00885342"/>
    <w:rsid w:val="00885502"/>
    <w:rsid w:val="00885966"/>
    <w:rsid w:val="0088600E"/>
    <w:rsid w:val="00886186"/>
    <w:rsid w:val="008869A5"/>
    <w:rsid w:val="00886BCB"/>
    <w:rsid w:val="00886E87"/>
    <w:rsid w:val="00886ED6"/>
    <w:rsid w:val="00886F52"/>
    <w:rsid w:val="008871EB"/>
    <w:rsid w:val="00887237"/>
    <w:rsid w:val="008874BB"/>
    <w:rsid w:val="0088751C"/>
    <w:rsid w:val="008879FF"/>
    <w:rsid w:val="00887D81"/>
    <w:rsid w:val="00887F3C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85F"/>
    <w:rsid w:val="00891C11"/>
    <w:rsid w:val="0089242E"/>
    <w:rsid w:val="008926FA"/>
    <w:rsid w:val="00892FCD"/>
    <w:rsid w:val="00893064"/>
    <w:rsid w:val="008930E4"/>
    <w:rsid w:val="008932D7"/>
    <w:rsid w:val="0089338C"/>
    <w:rsid w:val="0089349D"/>
    <w:rsid w:val="008935A3"/>
    <w:rsid w:val="008936EA"/>
    <w:rsid w:val="0089381E"/>
    <w:rsid w:val="00893BE3"/>
    <w:rsid w:val="00894092"/>
    <w:rsid w:val="0089469B"/>
    <w:rsid w:val="0089485E"/>
    <w:rsid w:val="008956C3"/>
    <w:rsid w:val="008956CF"/>
    <w:rsid w:val="0089583E"/>
    <w:rsid w:val="008958B3"/>
    <w:rsid w:val="00895B62"/>
    <w:rsid w:val="00895B7D"/>
    <w:rsid w:val="00895CA7"/>
    <w:rsid w:val="00895EBA"/>
    <w:rsid w:val="0089612A"/>
    <w:rsid w:val="00896176"/>
    <w:rsid w:val="0089672B"/>
    <w:rsid w:val="008967AC"/>
    <w:rsid w:val="00896929"/>
    <w:rsid w:val="008969B8"/>
    <w:rsid w:val="00896CD4"/>
    <w:rsid w:val="00896E63"/>
    <w:rsid w:val="0089743E"/>
    <w:rsid w:val="00897451"/>
    <w:rsid w:val="0089786A"/>
    <w:rsid w:val="0089789F"/>
    <w:rsid w:val="008978A7"/>
    <w:rsid w:val="00897992"/>
    <w:rsid w:val="00897AC6"/>
    <w:rsid w:val="00897EE7"/>
    <w:rsid w:val="008A0151"/>
    <w:rsid w:val="008A0454"/>
    <w:rsid w:val="008A04B5"/>
    <w:rsid w:val="008A073A"/>
    <w:rsid w:val="008A0849"/>
    <w:rsid w:val="008A0891"/>
    <w:rsid w:val="008A0A6D"/>
    <w:rsid w:val="008A13C0"/>
    <w:rsid w:val="008A13C6"/>
    <w:rsid w:val="008A16EB"/>
    <w:rsid w:val="008A1813"/>
    <w:rsid w:val="008A18DF"/>
    <w:rsid w:val="008A1FC1"/>
    <w:rsid w:val="008A2043"/>
    <w:rsid w:val="008A205E"/>
    <w:rsid w:val="008A20A2"/>
    <w:rsid w:val="008A247C"/>
    <w:rsid w:val="008A29D8"/>
    <w:rsid w:val="008A300F"/>
    <w:rsid w:val="008A3158"/>
    <w:rsid w:val="008A318A"/>
    <w:rsid w:val="008A3771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54EA"/>
    <w:rsid w:val="008A552F"/>
    <w:rsid w:val="008A56F8"/>
    <w:rsid w:val="008A5800"/>
    <w:rsid w:val="008A5AB8"/>
    <w:rsid w:val="008A5BD4"/>
    <w:rsid w:val="008A6266"/>
    <w:rsid w:val="008A6374"/>
    <w:rsid w:val="008A6489"/>
    <w:rsid w:val="008A6915"/>
    <w:rsid w:val="008A6B3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9A5"/>
    <w:rsid w:val="008B0A3F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553"/>
    <w:rsid w:val="008B2868"/>
    <w:rsid w:val="008B29AB"/>
    <w:rsid w:val="008B29EE"/>
    <w:rsid w:val="008B2A8C"/>
    <w:rsid w:val="008B2C44"/>
    <w:rsid w:val="008B307C"/>
    <w:rsid w:val="008B30AD"/>
    <w:rsid w:val="008B30FC"/>
    <w:rsid w:val="008B3210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A00"/>
    <w:rsid w:val="008B5D75"/>
    <w:rsid w:val="008B60E6"/>
    <w:rsid w:val="008B62AA"/>
    <w:rsid w:val="008B64B9"/>
    <w:rsid w:val="008B68D3"/>
    <w:rsid w:val="008B6C1F"/>
    <w:rsid w:val="008B6E63"/>
    <w:rsid w:val="008B6FB9"/>
    <w:rsid w:val="008B72EC"/>
    <w:rsid w:val="008B79D5"/>
    <w:rsid w:val="008B7BD3"/>
    <w:rsid w:val="008B7C9A"/>
    <w:rsid w:val="008B7CE0"/>
    <w:rsid w:val="008C0224"/>
    <w:rsid w:val="008C0300"/>
    <w:rsid w:val="008C0748"/>
    <w:rsid w:val="008C0832"/>
    <w:rsid w:val="008C088D"/>
    <w:rsid w:val="008C09B3"/>
    <w:rsid w:val="008C09C1"/>
    <w:rsid w:val="008C0A93"/>
    <w:rsid w:val="008C0B0C"/>
    <w:rsid w:val="008C0F18"/>
    <w:rsid w:val="008C16F2"/>
    <w:rsid w:val="008C1A7E"/>
    <w:rsid w:val="008C209F"/>
    <w:rsid w:val="008C20C2"/>
    <w:rsid w:val="008C2628"/>
    <w:rsid w:val="008C2A0E"/>
    <w:rsid w:val="008C2BB9"/>
    <w:rsid w:val="008C2CA1"/>
    <w:rsid w:val="008C2DBD"/>
    <w:rsid w:val="008C2E46"/>
    <w:rsid w:val="008C324B"/>
    <w:rsid w:val="008C33F0"/>
    <w:rsid w:val="008C34C6"/>
    <w:rsid w:val="008C3503"/>
    <w:rsid w:val="008C3592"/>
    <w:rsid w:val="008C399E"/>
    <w:rsid w:val="008C3D19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EAB"/>
    <w:rsid w:val="008C6171"/>
    <w:rsid w:val="008C64B1"/>
    <w:rsid w:val="008C66C8"/>
    <w:rsid w:val="008C67B5"/>
    <w:rsid w:val="008C6A21"/>
    <w:rsid w:val="008C6E04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C6C"/>
    <w:rsid w:val="008D0D85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2A08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E1"/>
    <w:rsid w:val="008D5E19"/>
    <w:rsid w:val="008D620D"/>
    <w:rsid w:val="008D631E"/>
    <w:rsid w:val="008D64CA"/>
    <w:rsid w:val="008D65DB"/>
    <w:rsid w:val="008D679A"/>
    <w:rsid w:val="008D67E1"/>
    <w:rsid w:val="008D6A41"/>
    <w:rsid w:val="008D742D"/>
    <w:rsid w:val="008D7538"/>
    <w:rsid w:val="008D7771"/>
    <w:rsid w:val="008D7B72"/>
    <w:rsid w:val="008D7CA0"/>
    <w:rsid w:val="008D7E41"/>
    <w:rsid w:val="008E0077"/>
    <w:rsid w:val="008E04AA"/>
    <w:rsid w:val="008E086E"/>
    <w:rsid w:val="008E0BB7"/>
    <w:rsid w:val="008E0D13"/>
    <w:rsid w:val="008E0E76"/>
    <w:rsid w:val="008E12C2"/>
    <w:rsid w:val="008E12C8"/>
    <w:rsid w:val="008E14E9"/>
    <w:rsid w:val="008E1817"/>
    <w:rsid w:val="008E1915"/>
    <w:rsid w:val="008E1927"/>
    <w:rsid w:val="008E1995"/>
    <w:rsid w:val="008E1BB6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AD8"/>
    <w:rsid w:val="008E3CBA"/>
    <w:rsid w:val="008E3ED3"/>
    <w:rsid w:val="008E43F2"/>
    <w:rsid w:val="008E4664"/>
    <w:rsid w:val="008E47BE"/>
    <w:rsid w:val="008E4D3D"/>
    <w:rsid w:val="008E4E9D"/>
    <w:rsid w:val="008E5419"/>
    <w:rsid w:val="008E5F77"/>
    <w:rsid w:val="008E64F5"/>
    <w:rsid w:val="008E6571"/>
    <w:rsid w:val="008E6BCD"/>
    <w:rsid w:val="008E6C56"/>
    <w:rsid w:val="008E71A5"/>
    <w:rsid w:val="008E723C"/>
    <w:rsid w:val="008E78CD"/>
    <w:rsid w:val="008E7991"/>
    <w:rsid w:val="008E7BF0"/>
    <w:rsid w:val="008E7CEC"/>
    <w:rsid w:val="008E7E99"/>
    <w:rsid w:val="008F01D7"/>
    <w:rsid w:val="008F0726"/>
    <w:rsid w:val="008F0735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2C50"/>
    <w:rsid w:val="008F305B"/>
    <w:rsid w:val="008F3186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031"/>
    <w:rsid w:val="008F412A"/>
    <w:rsid w:val="008F4854"/>
    <w:rsid w:val="008F486A"/>
    <w:rsid w:val="008F4B3E"/>
    <w:rsid w:val="008F4BD1"/>
    <w:rsid w:val="008F4C17"/>
    <w:rsid w:val="008F4D6C"/>
    <w:rsid w:val="008F4F5B"/>
    <w:rsid w:val="008F50EF"/>
    <w:rsid w:val="008F5247"/>
    <w:rsid w:val="008F566C"/>
    <w:rsid w:val="008F56A6"/>
    <w:rsid w:val="008F56A7"/>
    <w:rsid w:val="008F5972"/>
    <w:rsid w:val="008F5AC4"/>
    <w:rsid w:val="008F5B90"/>
    <w:rsid w:val="008F5CC8"/>
    <w:rsid w:val="008F5CEA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5FC"/>
    <w:rsid w:val="00900B5B"/>
    <w:rsid w:val="00900D13"/>
    <w:rsid w:val="0090184F"/>
    <w:rsid w:val="00901C74"/>
    <w:rsid w:val="00901C79"/>
    <w:rsid w:val="00901CAC"/>
    <w:rsid w:val="00901FB9"/>
    <w:rsid w:val="009023BE"/>
    <w:rsid w:val="009027B7"/>
    <w:rsid w:val="00902927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CAB"/>
    <w:rsid w:val="0090501E"/>
    <w:rsid w:val="00905294"/>
    <w:rsid w:val="00905402"/>
    <w:rsid w:val="00905565"/>
    <w:rsid w:val="009059AB"/>
    <w:rsid w:val="00905AAE"/>
    <w:rsid w:val="00905AE2"/>
    <w:rsid w:val="00905DE8"/>
    <w:rsid w:val="00905EEA"/>
    <w:rsid w:val="009062FA"/>
    <w:rsid w:val="009065D5"/>
    <w:rsid w:val="00906BA7"/>
    <w:rsid w:val="009071CB"/>
    <w:rsid w:val="00907947"/>
    <w:rsid w:val="00907ACB"/>
    <w:rsid w:val="00907AD5"/>
    <w:rsid w:val="00907B2E"/>
    <w:rsid w:val="009100D8"/>
    <w:rsid w:val="009103AF"/>
    <w:rsid w:val="00910779"/>
    <w:rsid w:val="00910832"/>
    <w:rsid w:val="009108D1"/>
    <w:rsid w:val="00910DD0"/>
    <w:rsid w:val="0091111E"/>
    <w:rsid w:val="00911D94"/>
    <w:rsid w:val="0091227E"/>
    <w:rsid w:val="00912326"/>
    <w:rsid w:val="0091267C"/>
    <w:rsid w:val="009129C8"/>
    <w:rsid w:val="00912E93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24"/>
    <w:rsid w:val="009155C9"/>
    <w:rsid w:val="00915607"/>
    <w:rsid w:val="00915616"/>
    <w:rsid w:val="00915972"/>
    <w:rsid w:val="00915A2A"/>
    <w:rsid w:val="0091634F"/>
    <w:rsid w:val="0091658F"/>
    <w:rsid w:val="00916729"/>
    <w:rsid w:val="00916A42"/>
    <w:rsid w:val="00917088"/>
    <w:rsid w:val="00917139"/>
    <w:rsid w:val="0091727C"/>
    <w:rsid w:val="009175AD"/>
    <w:rsid w:val="00917858"/>
    <w:rsid w:val="00917F01"/>
    <w:rsid w:val="009201D9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5DC"/>
    <w:rsid w:val="0092263A"/>
    <w:rsid w:val="009227B7"/>
    <w:rsid w:val="0092306C"/>
    <w:rsid w:val="00923216"/>
    <w:rsid w:val="00923786"/>
    <w:rsid w:val="009237AD"/>
    <w:rsid w:val="00923979"/>
    <w:rsid w:val="00924457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DF4"/>
    <w:rsid w:val="00925F5B"/>
    <w:rsid w:val="009261C0"/>
    <w:rsid w:val="009263DC"/>
    <w:rsid w:val="0092655C"/>
    <w:rsid w:val="00926DDA"/>
    <w:rsid w:val="00927076"/>
    <w:rsid w:val="009274D9"/>
    <w:rsid w:val="00927610"/>
    <w:rsid w:val="009276A3"/>
    <w:rsid w:val="009278AF"/>
    <w:rsid w:val="009278E9"/>
    <w:rsid w:val="00927954"/>
    <w:rsid w:val="00927C26"/>
    <w:rsid w:val="00927F97"/>
    <w:rsid w:val="00930149"/>
    <w:rsid w:val="0093056E"/>
    <w:rsid w:val="009306B5"/>
    <w:rsid w:val="00930768"/>
    <w:rsid w:val="009307E2"/>
    <w:rsid w:val="00930A23"/>
    <w:rsid w:val="00930A2C"/>
    <w:rsid w:val="00930D44"/>
    <w:rsid w:val="00930E3D"/>
    <w:rsid w:val="00930E90"/>
    <w:rsid w:val="00930FF6"/>
    <w:rsid w:val="00931082"/>
    <w:rsid w:val="009311AE"/>
    <w:rsid w:val="00931401"/>
    <w:rsid w:val="009318B1"/>
    <w:rsid w:val="00931D1A"/>
    <w:rsid w:val="00932424"/>
    <w:rsid w:val="00932A06"/>
    <w:rsid w:val="00932A4E"/>
    <w:rsid w:val="00932BAA"/>
    <w:rsid w:val="00932C73"/>
    <w:rsid w:val="00932CC3"/>
    <w:rsid w:val="00932DF4"/>
    <w:rsid w:val="009330D1"/>
    <w:rsid w:val="00933340"/>
    <w:rsid w:val="00933366"/>
    <w:rsid w:val="00933386"/>
    <w:rsid w:val="009336BC"/>
    <w:rsid w:val="009337CB"/>
    <w:rsid w:val="00933C43"/>
    <w:rsid w:val="00933D18"/>
    <w:rsid w:val="00933D9D"/>
    <w:rsid w:val="00934052"/>
    <w:rsid w:val="00934690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7086"/>
    <w:rsid w:val="009376A2"/>
    <w:rsid w:val="009377C7"/>
    <w:rsid w:val="009377CE"/>
    <w:rsid w:val="0093791E"/>
    <w:rsid w:val="00937CC9"/>
    <w:rsid w:val="00940465"/>
    <w:rsid w:val="00940B82"/>
    <w:rsid w:val="00940BB6"/>
    <w:rsid w:val="00940E19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C8F"/>
    <w:rsid w:val="00946161"/>
    <w:rsid w:val="0094622E"/>
    <w:rsid w:val="0094639D"/>
    <w:rsid w:val="009465AF"/>
    <w:rsid w:val="00946BE0"/>
    <w:rsid w:val="00946E69"/>
    <w:rsid w:val="00947110"/>
    <w:rsid w:val="009471F3"/>
    <w:rsid w:val="0094735C"/>
    <w:rsid w:val="009473A2"/>
    <w:rsid w:val="009474A0"/>
    <w:rsid w:val="00947722"/>
    <w:rsid w:val="00947D00"/>
    <w:rsid w:val="00947D8E"/>
    <w:rsid w:val="00947E68"/>
    <w:rsid w:val="0095020C"/>
    <w:rsid w:val="00950A05"/>
    <w:rsid w:val="00950E35"/>
    <w:rsid w:val="009511EF"/>
    <w:rsid w:val="009515E7"/>
    <w:rsid w:val="00951645"/>
    <w:rsid w:val="0095186B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215"/>
    <w:rsid w:val="00954A1D"/>
    <w:rsid w:val="00954B18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0FE6"/>
    <w:rsid w:val="0096116E"/>
    <w:rsid w:val="009613E4"/>
    <w:rsid w:val="00961471"/>
    <w:rsid w:val="009615F0"/>
    <w:rsid w:val="0096196A"/>
    <w:rsid w:val="0096196D"/>
    <w:rsid w:val="00961A78"/>
    <w:rsid w:val="00961E15"/>
    <w:rsid w:val="009623DF"/>
    <w:rsid w:val="00962458"/>
    <w:rsid w:val="00962642"/>
    <w:rsid w:val="00962C50"/>
    <w:rsid w:val="00962DB1"/>
    <w:rsid w:val="00962EB1"/>
    <w:rsid w:val="00962FE9"/>
    <w:rsid w:val="0096313B"/>
    <w:rsid w:val="009640AF"/>
    <w:rsid w:val="0096482C"/>
    <w:rsid w:val="00964B84"/>
    <w:rsid w:val="00965009"/>
    <w:rsid w:val="009650C7"/>
    <w:rsid w:val="0096553B"/>
    <w:rsid w:val="009656BF"/>
    <w:rsid w:val="00965829"/>
    <w:rsid w:val="00965E87"/>
    <w:rsid w:val="00965ED9"/>
    <w:rsid w:val="00966223"/>
    <w:rsid w:val="0096693B"/>
    <w:rsid w:val="00966CD2"/>
    <w:rsid w:val="00966F7F"/>
    <w:rsid w:val="009675D5"/>
    <w:rsid w:val="009676EE"/>
    <w:rsid w:val="009677DB"/>
    <w:rsid w:val="00967961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171"/>
    <w:rsid w:val="009715F6"/>
    <w:rsid w:val="00971BC8"/>
    <w:rsid w:val="00971D4C"/>
    <w:rsid w:val="00971FCF"/>
    <w:rsid w:val="00972392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FEB"/>
    <w:rsid w:val="00977241"/>
    <w:rsid w:val="009777AF"/>
    <w:rsid w:val="009777BA"/>
    <w:rsid w:val="00977BA6"/>
    <w:rsid w:val="00977C6B"/>
    <w:rsid w:val="00977FA7"/>
    <w:rsid w:val="00980092"/>
    <w:rsid w:val="00980117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44"/>
    <w:rsid w:val="00983EBB"/>
    <w:rsid w:val="00983F63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212"/>
    <w:rsid w:val="00986398"/>
    <w:rsid w:val="00986A07"/>
    <w:rsid w:val="00986F23"/>
    <w:rsid w:val="00987062"/>
    <w:rsid w:val="0098723F"/>
    <w:rsid w:val="00987346"/>
    <w:rsid w:val="0098760D"/>
    <w:rsid w:val="00987746"/>
    <w:rsid w:val="0098796B"/>
    <w:rsid w:val="00987B4E"/>
    <w:rsid w:val="00987D00"/>
    <w:rsid w:val="00987D34"/>
    <w:rsid w:val="0099006B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38"/>
    <w:rsid w:val="0099185A"/>
    <w:rsid w:val="00992278"/>
    <w:rsid w:val="009925E6"/>
    <w:rsid w:val="00992832"/>
    <w:rsid w:val="00992942"/>
    <w:rsid w:val="00992BB5"/>
    <w:rsid w:val="00992D2D"/>
    <w:rsid w:val="00992D42"/>
    <w:rsid w:val="00993101"/>
    <w:rsid w:val="0099316C"/>
    <w:rsid w:val="00994477"/>
    <w:rsid w:val="009944E6"/>
    <w:rsid w:val="009945CB"/>
    <w:rsid w:val="0099463D"/>
    <w:rsid w:val="009949CB"/>
    <w:rsid w:val="00994A53"/>
    <w:rsid w:val="00994BC1"/>
    <w:rsid w:val="00994E08"/>
    <w:rsid w:val="00994E1A"/>
    <w:rsid w:val="00994EA5"/>
    <w:rsid w:val="00994ED1"/>
    <w:rsid w:val="00995006"/>
    <w:rsid w:val="009953E5"/>
    <w:rsid w:val="00995404"/>
    <w:rsid w:val="009955CC"/>
    <w:rsid w:val="009957CA"/>
    <w:rsid w:val="00995CD7"/>
    <w:rsid w:val="00996042"/>
    <w:rsid w:val="00996311"/>
    <w:rsid w:val="009964A0"/>
    <w:rsid w:val="009966E2"/>
    <w:rsid w:val="0099686C"/>
    <w:rsid w:val="00996ACD"/>
    <w:rsid w:val="00996CE9"/>
    <w:rsid w:val="00996F76"/>
    <w:rsid w:val="009970A7"/>
    <w:rsid w:val="009971E2"/>
    <w:rsid w:val="0099725C"/>
    <w:rsid w:val="00997910"/>
    <w:rsid w:val="00997B55"/>
    <w:rsid w:val="00997BE8"/>
    <w:rsid w:val="00997DAC"/>
    <w:rsid w:val="009A08EB"/>
    <w:rsid w:val="009A0BC9"/>
    <w:rsid w:val="009A0C30"/>
    <w:rsid w:val="009A0F34"/>
    <w:rsid w:val="009A1430"/>
    <w:rsid w:val="009A1470"/>
    <w:rsid w:val="009A14D9"/>
    <w:rsid w:val="009A15C4"/>
    <w:rsid w:val="009A1927"/>
    <w:rsid w:val="009A220B"/>
    <w:rsid w:val="009A22D7"/>
    <w:rsid w:val="009A2389"/>
    <w:rsid w:val="009A262D"/>
    <w:rsid w:val="009A2746"/>
    <w:rsid w:val="009A284C"/>
    <w:rsid w:val="009A2B8E"/>
    <w:rsid w:val="009A3232"/>
    <w:rsid w:val="009A346E"/>
    <w:rsid w:val="009A35E1"/>
    <w:rsid w:val="009A3746"/>
    <w:rsid w:val="009A38DD"/>
    <w:rsid w:val="009A3938"/>
    <w:rsid w:val="009A39C9"/>
    <w:rsid w:val="009A3C70"/>
    <w:rsid w:val="009A3DD5"/>
    <w:rsid w:val="009A3DF0"/>
    <w:rsid w:val="009A3E74"/>
    <w:rsid w:val="009A4144"/>
    <w:rsid w:val="009A46F2"/>
    <w:rsid w:val="009A4AB6"/>
    <w:rsid w:val="009A4BE8"/>
    <w:rsid w:val="009A4FE5"/>
    <w:rsid w:val="009A57D8"/>
    <w:rsid w:val="009A5A1C"/>
    <w:rsid w:val="009A5B10"/>
    <w:rsid w:val="009A5F97"/>
    <w:rsid w:val="009A61C2"/>
    <w:rsid w:val="009A624F"/>
    <w:rsid w:val="009A63FE"/>
    <w:rsid w:val="009A64F4"/>
    <w:rsid w:val="009A698C"/>
    <w:rsid w:val="009A6D7A"/>
    <w:rsid w:val="009A70B3"/>
    <w:rsid w:val="009A7126"/>
    <w:rsid w:val="009A73CF"/>
    <w:rsid w:val="009A764D"/>
    <w:rsid w:val="009A7DB2"/>
    <w:rsid w:val="009B007C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B53"/>
    <w:rsid w:val="009B1CCA"/>
    <w:rsid w:val="009B1FC8"/>
    <w:rsid w:val="009B201A"/>
    <w:rsid w:val="009B2274"/>
    <w:rsid w:val="009B247C"/>
    <w:rsid w:val="009B25B8"/>
    <w:rsid w:val="009B2BD0"/>
    <w:rsid w:val="009B33F4"/>
    <w:rsid w:val="009B3747"/>
    <w:rsid w:val="009B3A96"/>
    <w:rsid w:val="009B3AF0"/>
    <w:rsid w:val="009B4117"/>
    <w:rsid w:val="009B43D3"/>
    <w:rsid w:val="009B459A"/>
    <w:rsid w:val="009B4BDF"/>
    <w:rsid w:val="009B4C8D"/>
    <w:rsid w:val="009B4F1D"/>
    <w:rsid w:val="009B514E"/>
    <w:rsid w:val="009B51CA"/>
    <w:rsid w:val="009B51EC"/>
    <w:rsid w:val="009B53C5"/>
    <w:rsid w:val="009B5E54"/>
    <w:rsid w:val="009B6368"/>
    <w:rsid w:val="009B6429"/>
    <w:rsid w:val="009B6DC5"/>
    <w:rsid w:val="009B7137"/>
    <w:rsid w:val="009B744A"/>
    <w:rsid w:val="009B77E3"/>
    <w:rsid w:val="009B7BE8"/>
    <w:rsid w:val="009B7E4C"/>
    <w:rsid w:val="009C0234"/>
    <w:rsid w:val="009C0449"/>
    <w:rsid w:val="009C0F64"/>
    <w:rsid w:val="009C118A"/>
    <w:rsid w:val="009C124F"/>
    <w:rsid w:val="009C1282"/>
    <w:rsid w:val="009C1450"/>
    <w:rsid w:val="009C158A"/>
    <w:rsid w:val="009C1666"/>
    <w:rsid w:val="009C1A9A"/>
    <w:rsid w:val="009C1EFA"/>
    <w:rsid w:val="009C1F08"/>
    <w:rsid w:val="009C2151"/>
    <w:rsid w:val="009C21F2"/>
    <w:rsid w:val="009C21F7"/>
    <w:rsid w:val="009C249F"/>
    <w:rsid w:val="009C254E"/>
    <w:rsid w:val="009C2860"/>
    <w:rsid w:val="009C2C70"/>
    <w:rsid w:val="009C30C2"/>
    <w:rsid w:val="009C3475"/>
    <w:rsid w:val="009C3CCA"/>
    <w:rsid w:val="009C4173"/>
    <w:rsid w:val="009C4427"/>
    <w:rsid w:val="009C44BB"/>
    <w:rsid w:val="009C4654"/>
    <w:rsid w:val="009C47FC"/>
    <w:rsid w:val="009C4B10"/>
    <w:rsid w:val="009C507E"/>
    <w:rsid w:val="009C512C"/>
    <w:rsid w:val="009C5179"/>
    <w:rsid w:val="009C52E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6CED"/>
    <w:rsid w:val="009C7C29"/>
    <w:rsid w:val="009C7D57"/>
    <w:rsid w:val="009D004F"/>
    <w:rsid w:val="009D01DE"/>
    <w:rsid w:val="009D0668"/>
    <w:rsid w:val="009D067E"/>
    <w:rsid w:val="009D084D"/>
    <w:rsid w:val="009D08D0"/>
    <w:rsid w:val="009D0935"/>
    <w:rsid w:val="009D0D92"/>
    <w:rsid w:val="009D0DF3"/>
    <w:rsid w:val="009D0EA0"/>
    <w:rsid w:val="009D17C5"/>
    <w:rsid w:val="009D1A16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96C"/>
    <w:rsid w:val="009D4DCA"/>
    <w:rsid w:val="009D4F06"/>
    <w:rsid w:val="009D5202"/>
    <w:rsid w:val="009D58BA"/>
    <w:rsid w:val="009D5945"/>
    <w:rsid w:val="009D5B55"/>
    <w:rsid w:val="009D5C2C"/>
    <w:rsid w:val="009D5C58"/>
    <w:rsid w:val="009D5CC7"/>
    <w:rsid w:val="009D5CF4"/>
    <w:rsid w:val="009D5E8D"/>
    <w:rsid w:val="009D5ECE"/>
    <w:rsid w:val="009D5EFD"/>
    <w:rsid w:val="009D6048"/>
    <w:rsid w:val="009D62F9"/>
    <w:rsid w:val="009D633A"/>
    <w:rsid w:val="009D685A"/>
    <w:rsid w:val="009D699E"/>
    <w:rsid w:val="009D6A63"/>
    <w:rsid w:val="009D6AAD"/>
    <w:rsid w:val="009D6E31"/>
    <w:rsid w:val="009D6F20"/>
    <w:rsid w:val="009D75D3"/>
    <w:rsid w:val="009D7756"/>
    <w:rsid w:val="009D7DAD"/>
    <w:rsid w:val="009E01DB"/>
    <w:rsid w:val="009E03FC"/>
    <w:rsid w:val="009E0594"/>
    <w:rsid w:val="009E0716"/>
    <w:rsid w:val="009E07AB"/>
    <w:rsid w:val="009E0B30"/>
    <w:rsid w:val="009E0C81"/>
    <w:rsid w:val="009E0E17"/>
    <w:rsid w:val="009E0FD1"/>
    <w:rsid w:val="009E102F"/>
    <w:rsid w:val="009E15B5"/>
    <w:rsid w:val="009E163E"/>
    <w:rsid w:val="009E1A1E"/>
    <w:rsid w:val="009E1CC9"/>
    <w:rsid w:val="009E1FA4"/>
    <w:rsid w:val="009E1FD8"/>
    <w:rsid w:val="009E23E6"/>
    <w:rsid w:val="009E26AE"/>
    <w:rsid w:val="009E2A54"/>
    <w:rsid w:val="009E2A65"/>
    <w:rsid w:val="009E2B3E"/>
    <w:rsid w:val="009E2C25"/>
    <w:rsid w:val="009E3647"/>
    <w:rsid w:val="009E39F3"/>
    <w:rsid w:val="009E3D15"/>
    <w:rsid w:val="009E41B0"/>
    <w:rsid w:val="009E4374"/>
    <w:rsid w:val="009E44A7"/>
    <w:rsid w:val="009E4647"/>
    <w:rsid w:val="009E47D8"/>
    <w:rsid w:val="009E4F04"/>
    <w:rsid w:val="009E5753"/>
    <w:rsid w:val="009E5CC1"/>
    <w:rsid w:val="009E618B"/>
    <w:rsid w:val="009E6206"/>
    <w:rsid w:val="009E66A1"/>
    <w:rsid w:val="009E69EC"/>
    <w:rsid w:val="009E6AE1"/>
    <w:rsid w:val="009E6DD7"/>
    <w:rsid w:val="009E6FF2"/>
    <w:rsid w:val="009E746C"/>
    <w:rsid w:val="009E772B"/>
    <w:rsid w:val="009E774F"/>
    <w:rsid w:val="009E77E9"/>
    <w:rsid w:val="009E79D4"/>
    <w:rsid w:val="009E7B11"/>
    <w:rsid w:val="009E7CA0"/>
    <w:rsid w:val="009F01D3"/>
    <w:rsid w:val="009F0436"/>
    <w:rsid w:val="009F0896"/>
    <w:rsid w:val="009F10A1"/>
    <w:rsid w:val="009F1436"/>
    <w:rsid w:val="009F1E3C"/>
    <w:rsid w:val="009F20CB"/>
    <w:rsid w:val="009F244D"/>
    <w:rsid w:val="009F273B"/>
    <w:rsid w:val="009F281C"/>
    <w:rsid w:val="009F2A6A"/>
    <w:rsid w:val="009F2C19"/>
    <w:rsid w:val="009F2D51"/>
    <w:rsid w:val="009F314D"/>
    <w:rsid w:val="009F320A"/>
    <w:rsid w:val="009F342E"/>
    <w:rsid w:val="009F35CA"/>
    <w:rsid w:val="009F3BAF"/>
    <w:rsid w:val="009F3C78"/>
    <w:rsid w:val="009F4086"/>
    <w:rsid w:val="009F4313"/>
    <w:rsid w:val="009F47A0"/>
    <w:rsid w:val="009F4B0F"/>
    <w:rsid w:val="009F4B47"/>
    <w:rsid w:val="009F4D32"/>
    <w:rsid w:val="009F4D7F"/>
    <w:rsid w:val="009F4E74"/>
    <w:rsid w:val="009F5070"/>
    <w:rsid w:val="009F508E"/>
    <w:rsid w:val="009F5433"/>
    <w:rsid w:val="009F54E7"/>
    <w:rsid w:val="009F5F3C"/>
    <w:rsid w:val="009F5FF3"/>
    <w:rsid w:val="009F6106"/>
    <w:rsid w:val="009F62F0"/>
    <w:rsid w:val="009F6601"/>
    <w:rsid w:val="009F6E8F"/>
    <w:rsid w:val="009F74B7"/>
    <w:rsid w:val="009F79D5"/>
    <w:rsid w:val="009F7EC2"/>
    <w:rsid w:val="00A005FA"/>
    <w:rsid w:val="00A00F21"/>
    <w:rsid w:val="00A010A2"/>
    <w:rsid w:val="00A0117D"/>
    <w:rsid w:val="00A01621"/>
    <w:rsid w:val="00A018B4"/>
    <w:rsid w:val="00A019B9"/>
    <w:rsid w:val="00A01B08"/>
    <w:rsid w:val="00A01BA1"/>
    <w:rsid w:val="00A01C13"/>
    <w:rsid w:val="00A0234E"/>
    <w:rsid w:val="00A0239D"/>
    <w:rsid w:val="00A02758"/>
    <w:rsid w:val="00A02B50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908"/>
    <w:rsid w:val="00A059DE"/>
    <w:rsid w:val="00A05BC1"/>
    <w:rsid w:val="00A05D0A"/>
    <w:rsid w:val="00A063D1"/>
    <w:rsid w:val="00A067BE"/>
    <w:rsid w:val="00A06D6B"/>
    <w:rsid w:val="00A0721F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499"/>
    <w:rsid w:val="00A1166C"/>
    <w:rsid w:val="00A1171A"/>
    <w:rsid w:val="00A11E3B"/>
    <w:rsid w:val="00A11E4C"/>
    <w:rsid w:val="00A11F92"/>
    <w:rsid w:val="00A11FCA"/>
    <w:rsid w:val="00A124BC"/>
    <w:rsid w:val="00A124F5"/>
    <w:rsid w:val="00A129C7"/>
    <w:rsid w:val="00A12D46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BC2"/>
    <w:rsid w:val="00A16C66"/>
    <w:rsid w:val="00A16D5A"/>
    <w:rsid w:val="00A17485"/>
    <w:rsid w:val="00A17C36"/>
    <w:rsid w:val="00A17EA7"/>
    <w:rsid w:val="00A17F69"/>
    <w:rsid w:val="00A2043B"/>
    <w:rsid w:val="00A20563"/>
    <w:rsid w:val="00A208ED"/>
    <w:rsid w:val="00A20A1A"/>
    <w:rsid w:val="00A20A96"/>
    <w:rsid w:val="00A20D2E"/>
    <w:rsid w:val="00A21082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84B"/>
    <w:rsid w:val="00A23A65"/>
    <w:rsid w:val="00A24112"/>
    <w:rsid w:val="00A2425C"/>
    <w:rsid w:val="00A247E3"/>
    <w:rsid w:val="00A24821"/>
    <w:rsid w:val="00A24891"/>
    <w:rsid w:val="00A2495B"/>
    <w:rsid w:val="00A2497F"/>
    <w:rsid w:val="00A249D6"/>
    <w:rsid w:val="00A249FD"/>
    <w:rsid w:val="00A24F38"/>
    <w:rsid w:val="00A25072"/>
    <w:rsid w:val="00A2510F"/>
    <w:rsid w:val="00A25199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82B"/>
    <w:rsid w:val="00A31922"/>
    <w:rsid w:val="00A319BC"/>
    <w:rsid w:val="00A31D8E"/>
    <w:rsid w:val="00A31EAD"/>
    <w:rsid w:val="00A320F8"/>
    <w:rsid w:val="00A32525"/>
    <w:rsid w:val="00A3257F"/>
    <w:rsid w:val="00A32727"/>
    <w:rsid w:val="00A3273C"/>
    <w:rsid w:val="00A32C18"/>
    <w:rsid w:val="00A32E45"/>
    <w:rsid w:val="00A32FEE"/>
    <w:rsid w:val="00A33594"/>
    <w:rsid w:val="00A33B6A"/>
    <w:rsid w:val="00A33BFD"/>
    <w:rsid w:val="00A33C2D"/>
    <w:rsid w:val="00A341AA"/>
    <w:rsid w:val="00A3424B"/>
    <w:rsid w:val="00A344AE"/>
    <w:rsid w:val="00A34504"/>
    <w:rsid w:val="00A34D09"/>
    <w:rsid w:val="00A34DF6"/>
    <w:rsid w:val="00A34F64"/>
    <w:rsid w:val="00A34F94"/>
    <w:rsid w:val="00A354CA"/>
    <w:rsid w:val="00A35571"/>
    <w:rsid w:val="00A3581C"/>
    <w:rsid w:val="00A35A9C"/>
    <w:rsid w:val="00A35D95"/>
    <w:rsid w:val="00A3605E"/>
    <w:rsid w:val="00A360F2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37F1C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1D0A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6A0"/>
    <w:rsid w:val="00A438ED"/>
    <w:rsid w:val="00A43BD2"/>
    <w:rsid w:val="00A43EDB"/>
    <w:rsid w:val="00A43F17"/>
    <w:rsid w:val="00A4403D"/>
    <w:rsid w:val="00A44084"/>
    <w:rsid w:val="00A44AC0"/>
    <w:rsid w:val="00A44E9B"/>
    <w:rsid w:val="00A44EAC"/>
    <w:rsid w:val="00A452D8"/>
    <w:rsid w:val="00A4530A"/>
    <w:rsid w:val="00A45546"/>
    <w:rsid w:val="00A459F4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500E4"/>
    <w:rsid w:val="00A5031E"/>
    <w:rsid w:val="00A50386"/>
    <w:rsid w:val="00A50622"/>
    <w:rsid w:val="00A506BC"/>
    <w:rsid w:val="00A5079C"/>
    <w:rsid w:val="00A50A93"/>
    <w:rsid w:val="00A5115E"/>
    <w:rsid w:val="00A51E75"/>
    <w:rsid w:val="00A51EC5"/>
    <w:rsid w:val="00A51F08"/>
    <w:rsid w:val="00A520FF"/>
    <w:rsid w:val="00A52916"/>
    <w:rsid w:val="00A52A3A"/>
    <w:rsid w:val="00A52B77"/>
    <w:rsid w:val="00A530F8"/>
    <w:rsid w:val="00A533E4"/>
    <w:rsid w:val="00A53419"/>
    <w:rsid w:val="00A53476"/>
    <w:rsid w:val="00A5358A"/>
    <w:rsid w:val="00A537F3"/>
    <w:rsid w:val="00A53F4E"/>
    <w:rsid w:val="00A53F9D"/>
    <w:rsid w:val="00A5436F"/>
    <w:rsid w:val="00A544AC"/>
    <w:rsid w:val="00A544E5"/>
    <w:rsid w:val="00A5471A"/>
    <w:rsid w:val="00A54917"/>
    <w:rsid w:val="00A54B62"/>
    <w:rsid w:val="00A54CF5"/>
    <w:rsid w:val="00A55152"/>
    <w:rsid w:val="00A55179"/>
    <w:rsid w:val="00A5527B"/>
    <w:rsid w:val="00A553FD"/>
    <w:rsid w:val="00A55AA9"/>
    <w:rsid w:val="00A55E88"/>
    <w:rsid w:val="00A55E9B"/>
    <w:rsid w:val="00A5624B"/>
    <w:rsid w:val="00A562A6"/>
    <w:rsid w:val="00A56CFC"/>
    <w:rsid w:val="00A57398"/>
    <w:rsid w:val="00A602F6"/>
    <w:rsid w:val="00A60A92"/>
    <w:rsid w:val="00A6116F"/>
    <w:rsid w:val="00A616AE"/>
    <w:rsid w:val="00A616CD"/>
    <w:rsid w:val="00A61876"/>
    <w:rsid w:val="00A61BA7"/>
    <w:rsid w:val="00A61BDE"/>
    <w:rsid w:val="00A61C35"/>
    <w:rsid w:val="00A61E21"/>
    <w:rsid w:val="00A61F17"/>
    <w:rsid w:val="00A61F6C"/>
    <w:rsid w:val="00A61F85"/>
    <w:rsid w:val="00A624D4"/>
    <w:rsid w:val="00A6254B"/>
    <w:rsid w:val="00A628DB"/>
    <w:rsid w:val="00A628EA"/>
    <w:rsid w:val="00A62AA5"/>
    <w:rsid w:val="00A62B4F"/>
    <w:rsid w:val="00A63229"/>
    <w:rsid w:val="00A6353E"/>
    <w:rsid w:val="00A63569"/>
    <w:rsid w:val="00A636C9"/>
    <w:rsid w:val="00A6397E"/>
    <w:rsid w:val="00A63B0C"/>
    <w:rsid w:val="00A64227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43C"/>
    <w:rsid w:val="00A664BA"/>
    <w:rsid w:val="00A66BF4"/>
    <w:rsid w:val="00A66EE6"/>
    <w:rsid w:val="00A66FF7"/>
    <w:rsid w:val="00A6718F"/>
    <w:rsid w:val="00A673DF"/>
    <w:rsid w:val="00A673E4"/>
    <w:rsid w:val="00A6740A"/>
    <w:rsid w:val="00A67416"/>
    <w:rsid w:val="00A67563"/>
    <w:rsid w:val="00A675B1"/>
    <w:rsid w:val="00A676D0"/>
    <w:rsid w:val="00A678CF"/>
    <w:rsid w:val="00A67F7A"/>
    <w:rsid w:val="00A70440"/>
    <w:rsid w:val="00A705F4"/>
    <w:rsid w:val="00A70636"/>
    <w:rsid w:val="00A70B47"/>
    <w:rsid w:val="00A70D76"/>
    <w:rsid w:val="00A71001"/>
    <w:rsid w:val="00A7104E"/>
    <w:rsid w:val="00A711C1"/>
    <w:rsid w:val="00A713CF"/>
    <w:rsid w:val="00A715C9"/>
    <w:rsid w:val="00A71A2A"/>
    <w:rsid w:val="00A71C95"/>
    <w:rsid w:val="00A71DD9"/>
    <w:rsid w:val="00A71E25"/>
    <w:rsid w:val="00A71F2B"/>
    <w:rsid w:val="00A72133"/>
    <w:rsid w:val="00A729AB"/>
    <w:rsid w:val="00A72B10"/>
    <w:rsid w:val="00A72C5E"/>
    <w:rsid w:val="00A72DB9"/>
    <w:rsid w:val="00A72DBD"/>
    <w:rsid w:val="00A72FCA"/>
    <w:rsid w:val="00A735F8"/>
    <w:rsid w:val="00A73805"/>
    <w:rsid w:val="00A73C1D"/>
    <w:rsid w:val="00A73C1E"/>
    <w:rsid w:val="00A73CF5"/>
    <w:rsid w:val="00A73DBF"/>
    <w:rsid w:val="00A746B7"/>
    <w:rsid w:val="00A747E5"/>
    <w:rsid w:val="00A7481E"/>
    <w:rsid w:val="00A74988"/>
    <w:rsid w:val="00A74B26"/>
    <w:rsid w:val="00A74E4E"/>
    <w:rsid w:val="00A75049"/>
    <w:rsid w:val="00A75284"/>
    <w:rsid w:val="00A754D4"/>
    <w:rsid w:val="00A75F35"/>
    <w:rsid w:val="00A76009"/>
    <w:rsid w:val="00A7616E"/>
    <w:rsid w:val="00A761EC"/>
    <w:rsid w:val="00A76339"/>
    <w:rsid w:val="00A7664D"/>
    <w:rsid w:val="00A7668C"/>
    <w:rsid w:val="00A7688C"/>
    <w:rsid w:val="00A76942"/>
    <w:rsid w:val="00A76CFD"/>
    <w:rsid w:val="00A7702C"/>
    <w:rsid w:val="00A7797D"/>
    <w:rsid w:val="00A77AB0"/>
    <w:rsid w:val="00A77C2F"/>
    <w:rsid w:val="00A77F53"/>
    <w:rsid w:val="00A80242"/>
    <w:rsid w:val="00A804CA"/>
    <w:rsid w:val="00A80681"/>
    <w:rsid w:val="00A809F3"/>
    <w:rsid w:val="00A80CF5"/>
    <w:rsid w:val="00A80D41"/>
    <w:rsid w:val="00A8117A"/>
    <w:rsid w:val="00A8158A"/>
    <w:rsid w:val="00A81BDD"/>
    <w:rsid w:val="00A81E43"/>
    <w:rsid w:val="00A8204B"/>
    <w:rsid w:val="00A821A8"/>
    <w:rsid w:val="00A82B27"/>
    <w:rsid w:val="00A82CA0"/>
    <w:rsid w:val="00A82E8F"/>
    <w:rsid w:val="00A83033"/>
    <w:rsid w:val="00A8330D"/>
    <w:rsid w:val="00A8337A"/>
    <w:rsid w:val="00A83552"/>
    <w:rsid w:val="00A83695"/>
    <w:rsid w:val="00A838A3"/>
    <w:rsid w:val="00A838BC"/>
    <w:rsid w:val="00A8398B"/>
    <w:rsid w:val="00A839A5"/>
    <w:rsid w:val="00A83B87"/>
    <w:rsid w:val="00A83E4D"/>
    <w:rsid w:val="00A83F0A"/>
    <w:rsid w:val="00A843FA"/>
    <w:rsid w:val="00A8466C"/>
    <w:rsid w:val="00A846EE"/>
    <w:rsid w:val="00A848DA"/>
    <w:rsid w:val="00A849BF"/>
    <w:rsid w:val="00A84FB8"/>
    <w:rsid w:val="00A85037"/>
    <w:rsid w:val="00A85215"/>
    <w:rsid w:val="00A85856"/>
    <w:rsid w:val="00A85C53"/>
    <w:rsid w:val="00A86174"/>
    <w:rsid w:val="00A86271"/>
    <w:rsid w:val="00A869C3"/>
    <w:rsid w:val="00A86A74"/>
    <w:rsid w:val="00A874E4"/>
    <w:rsid w:val="00A87629"/>
    <w:rsid w:val="00A876A1"/>
    <w:rsid w:val="00A876A8"/>
    <w:rsid w:val="00A87F55"/>
    <w:rsid w:val="00A87FFA"/>
    <w:rsid w:val="00A901DD"/>
    <w:rsid w:val="00A90443"/>
    <w:rsid w:val="00A90569"/>
    <w:rsid w:val="00A90868"/>
    <w:rsid w:val="00A90B58"/>
    <w:rsid w:val="00A90DC4"/>
    <w:rsid w:val="00A90E39"/>
    <w:rsid w:val="00A910B9"/>
    <w:rsid w:val="00A9127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D18"/>
    <w:rsid w:val="00A92FF9"/>
    <w:rsid w:val="00A9346A"/>
    <w:rsid w:val="00A93804"/>
    <w:rsid w:val="00A946FB"/>
    <w:rsid w:val="00A947A3"/>
    <w:rsid w:val="00A947F8"/>
    <w:rsid w:val="00A949E5"/>
    <w:rsid w:val="00A94BB8"/>
    <w:rsid w:val="00A94DB7"/>
    <w:rsid w:val="00A950C2"/>
    <w:rsid w:val="00A95167"/>
    <w:rsid w:val="00A95587"/>
    <w:rsid w:val="00A958F0"/>
    <w:rsid w:val="00A95C9C"/>
    <w:rsid w:val="00A95F17"/>
    <w:rsid w:val="00A9651A"/>
    <w:rsid w:val="00A965FD"/>
    <w:rsid w:val="00A966A6"/>
    <w:rsid w:val="00A96986"/>
    <w:rsid w:val="00A96A00"/>
    <w:rsid w:val="00A96A48"/>
    <w:rsid w:val="00A97018"/>
    <w:rsid w:val="00A97095"/>
    <w:rsid w:val="00A97197"/>
    <w:rsid w:val="00A97212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6E8"/>
    <w:rsid w:val="00AA1824"/>
    <w:rsid w:val="00AA1A01"/>
    <w:rsid w:val="00AA1BC0"/>
    <w:rsid w:val="00AA1EF8"/>
    <w:rsid w:val="00AA1FC6"/>
    <w:rsid w:val="00AA2937"/>
    <w:rsid w:val="00AA2A84"/>
    <w:rsid w:val="00AA2BF4"/>
    <w:rsid w:val="00AA3308"/>
    <w:rsid w:val="00AA358A"/>
    <w:rsid w:val="00AA3665"/>
    <w:rsid w:val="00AA36DB"/>
    <w:rsid w:val="00AA36DC"/>
    <w:rsid w:val="00AA3E8E"/>
    <w:rsid w:val="00AA3EBF"/>
    <w:rsid w:val="00AA40F2"/>
    <w:rsid w:val="00AA439B"/>
    <w:rsid w:val="00AA4A15"/>
    <w:rsid w:val="00AA4B5D"/>
    <w:rsid w:val="00AA4FE1"/>
    <w:rsid w:val="00AA512E"/>
    <w:rsid w:val="00AA542A"/>
    <w:rsid w:val="00AA5498"/>
    <w:rsid w:val="00AA5938"/>
    <w:rsid w:val="00AA5B35"/>
    <w:rsid w:val="00AA5CC6"/>
    <w:rsid w:val="00AA5E71"/>
    <w:rsid w:val="00AA61A8"/>
    <w:rsid w:val="00AA6324"/>
    <w:rsid w:val="00AA655C"/>
    <w:rsid w:val="00AA671E"/>
    <w:rsid w:val="00AA6961"/>
    <w:rsid w:val="00AA6B27"/>
    <w:rsid w:val="00AA6B42"/>
    <w:rsid w:val="00AA6F61"/>
    <w:rsid w:val="00AA6FE9"/>
    <w:rsid w:val="00AA702E"/>
    <w:rsid w:val="00AA72C0"/>
    <w:rsid w:val="00AA7450"/>
    <w:rsid w:val="00AA74D9"/>
    <w:rsid w:val="00AA74E5"/>
    <w:rsid w:val="00AA7836"/>
    <w:rsid w:val="00AA7887"/>
    <w:rsid w:val="00AA7BD8"/>
    <w:rsid w:val="00AA7CB3"/>
    <w:rsid w:val="00AA7CEB"/>
    <w:rsid w:val="00AB0E38"/>
    <w:rsid w:val="00AB10D1"/>
    <w:rsid w:val="00AB1224"/>
    <w:rsid w:val="00AB1298"/>
    <w:rsid w:val="00AB15C9"/>
    <w:rsid w:val="00AB17C2"/>
    <w:rsid w:val="00AB1A9B"/>
    <w:rsid w:val="00AB1FD7"/>
    <w:rsid w:val="00AB21FC"/>
    <w:rsid w:val="00AB223E"/>
    <w:rsid w:val="00AB23C1"/>
    <w:rsid w:val="00AB27BD"/>
    <w:rsid w:val="00AB2A69"/>
    <w:rsid w:val="00AB2B45"/>
    <w:rsid w:val="00AB3551"/>
    <w:rsid w:val="00AB3A61"/>
    <w:rsid w:val="00AB3C41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722D"/>
    <w:rsid w:val="00AB73F3"/>
    <w:rsid w:val="00AB76EE"/>
    <w:rsid w:val="00AB7B95"/>
    <w:rsid w:val="00AC0078"/>
    <w:rsid w:val="00AC01CE"/>
    <w:rsid w:val="00AC085F"/>
    <w:rsid w:val="00AC0B47"/>
    <w:rsid w:val="00AC0C62"/>
    <w:rsid w:val="00AC0D57"/>
    <w:rsid w:val="00AC125D"/>
    <w:rsid w:val="00AC1881"/>
    <w:rsid w:val="00AC18C4"/>
    <w:rsid w:val="00AC1EC6"/>
    <w:rsid w:val="00AC2767"/>
    <w:rsid w:val="00AC29B8"/>
    <w:rsid w:val="00AC2E99"/>
    <w:rsid w:val="00AC2EB3"/>
    <w:rsid w:val="00AC3701"/>
    <w:rsid w:val="00AC37AF"/>
    <w:rsid w:val="00AC3879"/>
    <w:rsid w:val="00AC3C50"/>
    <w:rsid w:val="00AC3EFB"/>
    <w:rsid w:val="00AC4826"/>
    <w:rsid w:val="00AC482E"/>
    <w:rsid w:val="00AC489B"/>
    <w:rsid w:val="00AC4A31"/>
    <w:rsid w:val="00AC4E03"/>
    <w:rsid w:val="00AC4EF4"/>
    <w:rsid w:val="00AC5102"/>
    <w:rsid w:val="00AC52BB"/>
    <w:rsid w:val="00AC52D1"/>
    <w:rsid w:val="00AC5325"/>
    <w:rsid w:val="00AC5363"/>
    <w:rsid w:val="00AC5696"/>
    <w:rsid w:val="00AC59A2"/>
    <w:rsid w:val="00AC5BAB"/>
    <w:rsid w:val="00AC5CF7"/>
    <w:rsid w:val="00AC5FB7"/>
    <w:rsid w:val="00AC63F4"/>
    <w:rsid w:val="00AC690A"/>
    <w:rsid w:val="00AC6A33"/>
    <w:rsid w:val="00AC733D"/>
    <w:rsid w:val="00AC73E5"/>
    <w:rsid w:val="00AC7CAD"/>
    <w:rsid w:val="00AC7E7E"/>
    <w:rsid w:val="00AD00C0"/>
    <w:rsid w:val="00AD03A5"/>
    <w:rsid w:val="00AD0519"/>
    <w:rsid w:val="00AD06CA"/>
    <w:rsid w:val="00AD11B2"/>
    <w:rsid w:val="00AD1226"/>
    <w:rsid w:val="00AD144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32B9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222"/>
    <w:rsid w:val="00AD64A8"/>
    <w:rsid w:val="00AD6B9F"/>
    <w:rsid w:val="00AD6DA9"/>
    <w:rsid w:val="00AD6E42"/>
    <w:rsid w:val="00AD7254"/>
    <w:rsid w:val="00AD7675"/>
    <w:rsid w:val="00AD78A8"/>
    <w:rsid w:val="00AD7937"/>
    <w:rsid w:val="00AD7984"/>
    <w:rsid w:val="00AD7D0F"/>
    <w:rsid w:val="00AD7D1C"/>
    <w:rsid w:val="00AD7ED1"/>
    <w:rsid w:val="00AD7EE7"/>
    <w:rsid w:val="00AD7FA5"/>
    <w:rsid w:val="00AE00AA"/>
    <w:rsid w:val="00AE01D5"/>
    <w:rsid w:val="00AE02BF"/>
    <w:rsid w:val="00AE0636"/>
    <w:rsid w:val="00AE0A97"/>
    <w:rsid w:val="00AE0B9E"/>
    <w:rsid w:val="00AE0DD7"/>
    <w:rsid w:val="00AE0E12"/>
    <w:rsid w:val="00AE1204"/>
    <w:rsid w:val="00AE16A2"/>
    <w:rsid w:val="00AE1A3B"/>
    <w:rsid w:val="00AE1C19"/>
    <w:rsid w:val="00AE2235"/>
    <w:rsid w:val="00AE24AB"/>
    <w:rsid w:val="00AE2652"/>
    <w:rsid w:val="00AE26DF"/>
    <w:rsid w:val="00AE27B3"/>
    <w:rsid w:val="00AE340E"/>
    <w:rsid w:val="00AE3F38"/>
    <w:rsid w:val="00AE4060"/>
    <w:rsid w:val="00AE4500"/>
    <w:rsid w:val="00AE4A57"/>
    <w:rsid w:val="00AE4B9A"/>
    <w:rsid w:val="00AE4CBB"/>
    <w:rsid w:val="00AE4EC8"/>
    <w:rsid w:val="00AE4F29"/>
    <w:rsid w:val="00AE5606"/>
    <w:rsid w:val="00AE56D4"/>
    <w:rsid w:val="00AE5707"/>
    <w:rsid w:val="00AE5ECF"/>
    <w:rsid w:val="00AE5ED5"/>
    <w:rsid w:val="00AE5EF8"/>
    <w:rsid w:val="00AE5F2C"/>
    <w:rsid w:val="00AE5FA1"/>
    <w:rsid w:val="00AE601C"/>
    <w:rsid w:val="00AE6646"/>
    <w:rsid w:val="00AE6E80"/>
    <w:rsid w:val="00AE7200"/>
    <w:rsid w:val="00AE7884"/>
    <w:rsid w:val="00AE78D9"/>
    <w:rsid w:val="00AE7AD4"/>
    <w:rsid w:val="00AE7EAA"/>
    <w:rsid w:val="00AF0595"/>
    <w:rsid w:val="00AF09ED"/>
    <w:rsid w:val="00AF0AEB"/>
    <w:rsid w:val="00AF0CBA"/>
    <w:rsid w:val="00AF0E1B"/>
    <w:rsid w:val="00AF1229"/>
    <w:rsid w:val="00AF1663"/>
    <w:rsid w:val="00AF17A7"/>
    <w:rsid w:val="00AF1B02"/>
    <w:rsid w:val="00AF1D2E"/>
    <w:rsid w:val="00AF215D"/>
    <w:rsid w:val="00AF24AA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E9"/>
    <w:rsid w:val="00AF4B25"/>
    <w:rsid w:val="00AF4C4B"/>
    <w:rsid w:val="00AF5049"/>
    <w:rsid w:val="00AF513D"/>
    <w:rsid w:val="00AF54C9"/>
    <w:rsid w:val="00AF560A"/>
    <w:rsid w:val="00AF583D"/>
    <w:rsid w:val="00AF58FB"/>
    <w:rsid w:val="00AF5B59"/>
    <w:rsid w:val="00AF5C4B"/>
    <w:rsid w:val="00AF612D"/>
    <w:rsid w:val="00AF63F8"/>
    <w:rsid w:val="00AF6500"/>
    <w:rsid w:val="00AF6766"/>
    <w:rsid w:val="00AF6836"/>
    <w:rsid w:val="00AF69C4"/>
    <w:rsid w:val="00AF6C00"/>
    <w:rsid w:val="00AF6E41"/>
    <w:rsid w:val="00AF6F5E"/>
    <w:rsid w:val="00AF6FD7"/>
    <w:rsid w:val="00AF714E"/>
    <w:rsid w:val="00AF71D6"/>
    <w:rsid w:val="00AF723C"/>
    <w:rsid w:val="00AF7247"/>
    <w:rsid w:val="00AF74FC"/>
    <w:rsid w:val="00AF7593"/>
    <w:rsid w:val="00AF78FC"/>
    <w:rsid w:val="00AF7C3F"/>
    <w:rsid w:val="00B00069"/>
    <w:rsid w:val="00B00148"/>
    <w:rsid w:val="00B0018B"/>
    <w:rsid w:val="00B0027F"/>
    <w:rsid w:val="00B002FB"/>
    <w:rsid w:val="00B00344"/>
    <w:rsid w:val="00B00383"/>
    <w:rsid w:val="00B00389"/>
    <w:rsid w:val="00B0041A"/>
    <w:rsid w:val="00B008B3"/>
    <w:rsid w:val="00B00A86"/>
    <w:rsid w:val="00B00AC7"/>
    <w:rsid w:val="00B01430"/>
    <w:rsid w:val="00B0189F"/>
    <w:rsid w:val="00B018B7"/>
    <w:rsid w:val="00B019DD"/>
    <w:rsid w:val="00B01A82"/>
    <w:rsid w:val="00B01BC1"/>
    <w:rsid w:val="00B01C7E"/>
    <w:rsid w:val="00B01C8A"/>
    <w:rsid w:val="00B01CC5"/>
    <w:rsid w:val="00B02353"/>
    <w:rsid w:val="00B02383"/>
    <w:rsid w:val="00B02BB1"/>
    <w:rsid w:val="00B02BF8"/>
    <w:rsid w:val="00B02C0D"/>
    <w:rsid w:val="00B02DB8"/>
    <w:rsid w:val="00B02F57"/>
    <w:rsid w:val="00B031B2"/>
    <w:rsid w:val="00B034B0"/>
    <w:rsid w:val="00B03810"/>
    <w:rsid w:val="00B039C5"/>
    <w:rsid w:val="00B03B0E"/>
    <w:rsid w:val="00B03C93"/>
    <w:rsid w:val="00B03D7F"/>
    <w:rsid w:val="00B03D89"/>
    <w:rsid w:val="00B03F80"/>
    <w:rsid w:val="00B04190"/>
    <w:rsid w:val="00B041ED"/>
    <w:rsid w:val="00B04213"/>
    <w:rsid w:val="00B04EC4"/>
    <w:rsid w:val="00B0504D"/>
    <w:rsid w:val="00B05389"/>
    <w:rsid w:val="00B053EB"/>
    <w:rsid w:val="00B05841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C74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569"/>
    <w:rsid w:val="00B1092B"/>
    <w:rsid w:val="00B10AD0"/>
    <w:rsid w:val="00B10E2A"/>
    <w:rsid w:val="00B10FC1"/>
    <w:rsid w:val="00B11531"/>
    <w:rsid w:val="00B116F6"/>
    <w:rsid w:val="00B11F0D"/>
    <w:rsid w:val="00B1218A"/>
    <w:rsid w:val="00B12B93"/>
    <w:rsid w:val="00B13316"/>
    <w:rsid w:val="00B133E0"/>
    <w:rsid w:val="00B1347B"/>
    <w:rsid w:val="00B1374C"/>
    <w:rsid w:val="00B13973"/>
    <w:rsid w:val="00B14099"/>
    <w:rsid w:val="00B141CA"/>
    <w:rsid w:val="00B14253"/>
    <w:rsid w:val="00B14854"/>
    <w:rsid w:val="00B14A83"/>
    <w:rsid w:val="00B14B61"/>
    <w:rsid w:val="00B14CB3"/>
    <w:rsid w:val="00B14EAF"/>
    <w:rsid w:val="00B14FC2"/>
    <w:rsid w:val="00B150B4"/>
    <w:rsid w:val="00B1525F"/>
    <w:rsid w:val="00B152A8"/>
    <w:rsid w:val="00B15537"/>
    <w:rsid w:val="00B15C06"/>
    <w:rsid w:val="00B15D10"/>
    <w:rsid w:val="00B15EA5"/>
    <w:rsid w:val="00B1638D"/>
    <w:rsid w:val="00B163AA"/>
    <w:rsid w:val="00B16811"/>
    <w:rsid w:val="00B168D5"/>
    <w:rsid w:val="00B168F2"/>
    <w:rsid w:val="00B16A49"/>
    <w:rsid w:val="00B16A85"/>
    <w:rsid w:val="00B16BA5"/>
    <w:rsid w:val="00B16ED8"/>
    <w:rsid w:val="00B1727A"/>
    <w:rsid w:val="00B173B4"/>
    <w:rsid w:val="00B17417"/>
    <w:rsid w:val="00B17455"/>
    <w:rsid w:val="00B20890"/>
    <w:rsid w:val="00B20A18"/>
    <w:rsid w:val="00B20A59"/>
    <w:rsid w:val="00B20ACF"/>
    <w:rsid w:val="00B20DA8"/>
    <w:rsid w:val="00B20EDE"/>
    <w:rsid w:val="00B21053"/>
    <w:rsid w:val="00B21640"/>
    <w:rsid w:val="00B216B9"/>
    <w:rsid w:val="00B21B92"/>
    <w:rsid w:val="00B21C5D"/>
    <w:rsid w:val="00B21F9A"/>
    <w:rsid w:val="00B22171"/>
    <w:rsid w:val="00B224AA"/>
    <w:rsid w:val="00B2274C"/>
    <w:rsid w:val="00B2276E"/>
    <w:rsid w:val="00B22B1A"/>
    <w:rsid w:val="00B22B7B"/>
    <w:rsid w:val="00B22C23"/>
    <w:rsid w:val="00B22C2F"/>
    <w:rsid w:val="00B22D1D"/>
    <w:rsid w:val="00B2319F"/>
    <w:rsid w:val="00B241D9"/>
    <w:rsid w:val="00B24486"/>
    <w:rsid w:val="00B248EC"/>
    <w:rsid w:val="00B24974"/>
    <w:rsid w:val="00B25676"/>
    <w:rsid w:val="00B257DD"/>
    <w:rsid w:val="00B25D75"/>
    <w:rsid w:val="00B25FAA"/>
    <w:rsid w:val="00B260A3"/>
    <w:rsid w:val="00B26160"/>
    <w:rsid w:val="00B263A8"/>
    <w:rsid w:val="00B26617"/>
    <w:rsid w:val="00B26791"/>
    <w:rsid w:val="00B26A2F"/>
    <w:rsid w:val="00B27326"/>
    <w:rsid w:val="00B2764D"/>
    <w:rsid w:val="00B27853"/>
    <w:rsid w:val="00B3014C"/>
    <w:rsid w:val="00B3050B"/>
    <w:rsid w:val="00B305FD"/>
    <w:rsid w:val="00B308FF"/>
    <w:rsid w:val="00B30C1C"/>
    <w:rsid w:val="00B312BC"/>
    <w:rsid w:val="00B3141B"/>
    <w:rsid w:val="00B31631"/>
    <w:rsid w:val="00B31815"/>
    <w:rsid w:val="00B319FA"/>
    <w:rsid w:val="00B31AD7"/>
    <w:rsid w:val="00B31AF2"/>
    <w:rsid w:val="00B31CE1"/>
    <w:rsid w:val="00B3236F"/>
    <w:rsid w:val="00B324C5"/>
    <w:rsid w:val="00B32733"/>
    <w:rsid w:val="00B32898"/>
    <w:rsid w:val="00B329D2"/>
    <w:rsid w:val="00B32B15"/>
    <w:rsid w:val="00B32B52"/>
    <w:rsid w:val="00B3315C"/>
    <w:rsid w:val="00B33360"/>
    <w:rsid w:val="00B334A4"/>
    <w:rsid w:val="00B33F5E"/>
    <w:rsid w:val="00B33F97"/>
    <w:rsid w:val="00B3406E"/>
    <w:rsid w:val="00B3415C"/>
    <w:rsid w:val="00B3420F"/>
    <w:rsid w:val="00B3429E"/>
    <w:rsid w:val="00B34792"/>
    <w:rsid w:val="00B3499F"/>
    <w:rsid w:val="00B34B8D"/>
    <w:rsid w:val="00B34B99"/>
    <w:rsid w:val="00B34DA2"/>
    <w:rsid w:val="00B34DCD"/>
    <w:rsid w:val="00B351ED"/>
    <w:rsid w:val="00B35A5B"/>
    <w:rsid w:val="00B35AC7"/>
    <w:rsid w:val="00B3634E"/>
    <w:rsid w:val="00B36361"/>
    <w:rsid w:val="00B3636C"/>
    <w:rsid w:val="00B3638F"/>
    <w:rsid w:val="00B367F6"/>
    <w:rsid w:val="00B36978"/>
    <w:rsid w:val="00B36A23"/>
    <w:rsid w:val="00B37043"/>
    <w:rsid w:val="00B3714D"/>
    <w:rsid w:val="00B379E8"/>
    <w:rsid w:val="00B37BA1"/>
    <w:rsid w:val="00B37BBB"/>
    <w:rsid w:val="00B37CBF"/>
    <w:rsid w:val="00B37E5B"/>
    <w:rsid w:val="00B37F46"/>
    <w:rsid w:val="00B402DC"/>
    <w:rsid w:val="00B40930"/>
    <w:rsid w:val="00B409C3"/>
    <w:rsid w:val="00B40A96"/>
    <w:rsid w:val="00B40DA0"/>
    <w:rsid w:val="00B40FD9"/>
    <w:rsid w:val="00B410E5"/>
    <w:rsid w:val="00B412B3"/>
    <w:rsid w:val="00B4161E"/>
    <w:rsid w:val="00B41A63"/>
    <w:rsid w:val="00B41A6F"/>
    <w:rsid w:val="00B4222C"/>
    <w:rsid w:val="00B43358"/>
    <w:rsid w:val="00B43C40"/>
    <w:rsid w:val="00B43E09"/>
    <w:rsid w:val="00B44B5C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6B"/>
    <w:rsid w:val="00B474A2"/>
    <w:rsid w:val="00B4752F"/>
    <w:rsid w:val="00B479C3"/>
    <w:rsid w:val="00B47AB8"/>
    <w:rsid w:val="00B47ACF"/>
    <w:rsid w:val="00B47B51"/>
    <w:rsid w:val="00B47B6F"/>
    <w:rsid w:val="00B47F66"/>
    <w:rsid w:val="00B502D6"/>
    <w:rsid w:val="00B50301"/>
    <w:rsid w:val="00B5086B"/>
    <w:rsid w:val="00B509DC"/>
    <w:rsid w:val="00B51044"/>
    <w:rsid w:val="00B51324"/>
    <w:rsid w:val="00B5162B"/>
    <w:rsid w:val="00B517DE"/>
    <w:rsid w:val="00B51910"/>
    <w:rsid w:val="00B51DD0"/>
    <w:rsid w:val="00B51F84"/>
    <w:rsid w:val="00B52087"/>
    <w:rsid w:val="00B524B9"/>
    <w:rsid w:val="00B52516"/>
    <w:rsid w:val="00B529B9"/>
    <w:rsid w:val="00B52B30"/>
    <w:rsid w:val="00B53020"/>
    <w:rsid w:val="00B531A4"/>
    <w:rsid w:val="00B53458"/>
    <w:rsid w:val="00B53C87"/>
    <w:rsid w:val="00B53D44"/>
    <w:rsid w:val="00B542E6"/>
    <w:rsid w:val="00B5440F"/>
    <w:rsid w:val="00B54606"/>
    <w:rsid w:val="00B546E5"/>
    <w:rsid w:val="00B54CB2"/>
    <w:rsid w:val="00B54E41"/>
    <w:rsid w:val="00B54FED"/>
    <w:rsid w:val="00B55016"/>
    <w:rsid w:val="00B5540A"/>
    <w:rsid w:val="00B55410"/>
    <w:rsid w:val="00B554D8"/>
    <w:rsid w:val="00B5574E"/>
    <w:rsid w:val="00B559A1"/>
    <w:rsid w:val="00B55A42"/>
    <w:rsid w:val="00B55F72"/>
    <w:rsid w:val="00B5646B"/>
    <w:rsid w:val="00B567DB"/>
    <w:rsid w:val="00B56DFA"/>
    <w:rsid w:val="00B56F8B"/>
    <w:rsid w:val="00B57162"/>
    <w:rsid w:val="00B57650"/>
    <w:rsid w:val="00B576F6"/>
    <w:rsid w:val="00B57950"/>
    <w:rsid w:val="00B57A90"/>
    <w:rsid w:val="00B57BB2"/>
    <w:rsid w:val="00B57D55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130F"/>
    <w:rsid w:val="00B617E9"/>
    <w:rsid w:val="00B61DE6"/>
    <w:rsid w:val="00B61F02"/>
    <w:rsid w:val="00B62112"/>
    <w:rsid w:val="00B622F7"/>
    <w:rsid w:val="00B62AF2"/>
    <w:rsid w:val="00B62D2B"/>
    <w:rsid w:val="00B62E2D"/>
    <w:rsid w:val="00B62EB0"/>
    <w:rsid w:val="00B62F02"/>
    <w:rsid w:val="00B63095"/>
    <w:rsid w:val="00B6356A"/>
    <w:rsid w:val="00B63682"/>
    <w:rsid w:val="00B63A01"/>
    <w:rsid w:val="00B63C0E"/>
    <w:rsid w:val="00B63E48"/>
    <w:rsid w:val="00B642D9"/>
    <w:rsid w:val="00B64335"/>
    <w:rsid w:val="00B64390"/>
    <w:rsid w:val="00B64865"/>
    <w:rsid w:val="00B64A8C"/>
    <w:rsid w:val="00B64B63"/>
    <w:rsid w:val="00B64F94"/>
    <w:rsid w:val="00B651B8"/>
    <w:rsid w:val="00B65444"/>
    <w:rsid w:val="00B6550F"/>
    <w:rsid w:val="00B655DB"/>
    <w:rsid w:val="00B65A0B"/>
    <w:rsid w:val="00B65C06"/>
    <w:rsid w:val="00B65C57"/>
    <w:rsid w:val="00B65D8B"/>
    <w:rsid w:val="00B65F6E"/>
    <w:rsid w:val="00B66892"/>
    <w:rsid w:val="00B66D0E"/>
    <w:rsid w:val="00B67166"/>
    <w:rsid w:val="00B671E8"/>
    <w:rsid w:val="00B67627"/>
    <w:rsid w:val="00B67958"/>
    <w:rsid w:val="00B67A95"/>
    <w:rsid w:val="00B67CE9"/>
    <w:rsid w:val="00B67D4A"/>
    <w:rsid w:val="00B70437"/>
    <w:rsid w:val="00B70701"/>
    <w:rsid w:val="00B70895"/>
    <w:rsid w:val="00B7090F"/>
    <w:rsid w:val="00B709C1"/>
    <w:rsid w:val="00B70C15"/>
    <w:rsid w:val="00B70DFA"/>
    <w:rsid w:val="00B71027"/>
    <w:rsid w:val="00B7151E"/>
    <w:rsid w:val="00B717D4"/>
    <w:rsid w:val="00B71873"/>
    <w:rsid w:val="00B71884"/>
    <w:rsid w:val="00B71BA1"/>
    <w:rsid w:val="00B71BDA"/>
    <w:rsid w:val="00B72248"/>
    <w:rsid w:val="00B7240E"/>
    <w:rsid w:val="00B7241B"/>
    <w:rsid w:val="00B72470"/>
    <w:rsid w:val="00B72488"/>
    <w:rsid w:val="00B728D1"/>
    <w:rsid w:val="00B7297C"/>
    <w:rsid w:val="00B72C6E"/>
    <w:rsid w:val="00B72F80"/>
    <w:rsid w:val="00B731E0"/>
    <w:rsid w:val="00B73608"/>
    <w:rsid w:val="00B73D8E"/>
    <w:rsid w:val="00B73DCE"/>
    <w:rsid w:val="00B73E98"/>
    <w:rsid w:val="00B741D8"/>
    <w:rsid w:val="00B74209"/>
    <w:rsid w:val="00B7420A"/>
    <w:rsid w:val="00B74C41"/>
    <w:rsid w:val="00B74F45"/>
    <w:rsid w:val="00B75190"/>
    <w:rsid w:val="00B7543C"/>
    <w:rsid w:val="00B7552D"/>
    <w:rsid w:val="00B75545"/>
    <w:rsid w:val="00B75790"/>
    <w:rsid w:val="00B75ABD"/>
    <w:rsid w:val="00B75B03"/>
    <w:rsid w:val="00B766DB"/>
    <w:rsid w:val="00B76D16"/>
    <w:rsid w:val="00B76F37"/>
    <w:rsid w:val="00B7781D"/>
    <w:rsid w:val="00B77D01"/>
    <w:rsid w:val="00B80509"/>
    <w:rsid w:val="00B805AB"/>
    <w:rsid w:val="00B807C3"/>
    <w:rsid w:val="00B808DE"/>
    <w:rsid w:val="00B80925"/>
    <w:rsid w:val="00B80A6E"/>
    <w:rsid w:val="00B8115B"/>
    <w:rsid w:val="00B816C9"/>
    <w:rsid w:val="00B81736"/>
    <w:rsid w:val="00B81A0E"/>
    <w:rsid w:val="00B81D6F"/>
    <w:rsid w:val="00B81DE2"/>
    <w:rsid w:val="00B8226E"/>
    <w:rsid w:val="00B8246F"/>
    <w:rsid w:val="00B82A40"/>
    <w:rsid w:val="00B82F57"/>
    <w:rsid w:val="00B82F6E"/>
    <w:rsid w:val="00B83097"/>
    <w:rsid w:val="00B8339A"/>
    <w:rsid w:val="00B834CC"/>
    <w:rsid w:val="00B834E2"/>
    <w:rsid w:val="00B83E8F"/>
    <w:rsid w:val="00B83F2E"/>
    <w:rsid w:val="00B842AC"/>
    <w:rsid w:val="00B843C8"/>
    <w:rsid w:val="00B845DE"/>
    <w:rsid w:val="00B8488D"/>
    <w:rsid w:val="00B84B1E"/>
    <w:rsid w:val="00B854C3"/>
    <w:rsid w:val="00B85AC9"/>
    <w:rsid w:val="00B85C55"/>
    <w:rsid w:val="00B85D5C"/>
    <w:rsid w:val="00B85E3A"/>
    <w:rsid w:val="00B860B0"/>
    <w:rsid w:val="00B8616A"/>
    <w:rsid w:val="00B86435"/>
    <w:rsid w:val="00B8693D"/>
    <w:rsid w:val="00B86FF4"/>
    <w:rsid w:val="00B870B4"/>
    <w:rsid w:val="00B872F3"/>
    <w:rsid w:val="00B873B6"/>
    <w:rsid w:val="00B87774"/>
    <w:rsid w:val="00B8793B"/>
    <w:rsid w:val="00B87D47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643"/>
    <w:rsid w:val="00B92663"/>
    <w:rsid w:val="00B926E4"/>
    <w:rsid w:val="00B92947"/>
    <w:rsid w:val="00B92A78"/>
    <w:rsid w:val="00B92B5B"/>
    <w:rsid w:val="00B92C18"/>
    <w:rsid w:val="00B934C5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53DB"/>
    <w:rsid w:val="00B95590"/>
    <w:rsid w:val="00B959E6"/>
    <w:rsid w:val="00B95C5F"/>
    <w:rsid w:val="00B95E26"/>
    <w:rsid w:val="00B95E74"/>
    <w:rsid w:val="00B9614A"/>
    <w:rsid w:val="00B9644C"/>
    <w:rsid w:val="00B964B9"/>
    <w:rsid w:val="00B96629"/>
    <w:rsid w:val="00B9697C"/>
    <w:rsid w:val="00B96B47"/>
    <w:rsid w:val="00B974B9"/>
    <w:rsid w:val="00B97651"/>
    <w:rsid w:val="00B97A3D"/>
    <w:rsid w:val="00B97BD4"/>
    <w:rsid w:val="00B97BF7"/>
    <w:rsid w:val="00B97E99"/>
    <w:rsid w:val="00BA02DA"/>
    <w:rsid w:val="00BA09AC"/>
    <w:rsid w:val="00BA0B3A"/>
    <w:rsid w:val="00BA0DFF"/>
    <w:rsid w:val="00BA0E78"/>
    <w:rsid w:val="00BA0EFD"/>
    <w:rsid w:val="00BA0F0E"/>
    <w:rsid w:val="00BA0F38"/>
    <w:rsid w:val="00BA0FA5"/>
    <w:rsid w:val="00BA137D"/>
    <w:rsid w:val="00BA14A9"/>
    <w:rsid w:val="00BA161E"/>
    <w:rsid w:val="00BA18C5"/>
    <w:rsid w:val="00BA1B57"/>
    <w:rsid w:val="00BA1F0C"/>
    <w:rsid w:val="00BA2212"/>
    <w:rsid w:val="00BA2926"/>
    <w:rsid w:val="00BA2A5C"/>
    <w:rsid w:val="00BA307E"/>
    <w:rsid w:val="00BA3311"/>
    <w:rsid w:val="00BA33B2"/>
    <w:rsid w:val="00BA3B28"/>
    <w:rsid w:val="00BA3B2B"/>
    <w:rsid w:val="00BA3C10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251"/>
    <w:rsid w:val="00BB04C0"/>
    <w:rsid w:val="00BB0D47"/>
    <w:rsid w:val="00BB0D56"/>
    <w:rsid w:val="00BB0ED0"/>
    <w:rsid w:val="00BB0F0F"/>
    <w:rsid w:val="00BB0F3D"/>
    <w:rsid w:val="00BB0FE0"/>
    <w:rsid w:val="00BB0FEA"/>
    <w:rsid w:val="00BB108D"/>
    <w:rsid w:val="00BB11A3"/>
    <w:rsid w:val="00BB143E"/>
    <w:rsid w:val="00BB1E41"/>
    <w:rsid w:val="00BB23C4"/>
    <w:rsid w:val="00BB261B"/>
    <w:rsid w:val="00BB2731"/>
    <w:rsid w:val="00BB2EE5"/>
    <w:rsid w:val="00BB3098"/>
    <w:rsid w:val="00BB3271"/>
    <w:rsid w:val="00BB332F"/>
    <w:rsid w:val="00BB34D6"/>
    <w:rsid w:val="00BB3679"/>
    <w:rsid w:val="00BB3AE9"/>
    <w:rsid w:val="00BB3B32"/>
    <w:rsid w:val="00BB3B53"/>
    <w:rsid w:val="00BB3CCE"/>
    <w:rsid w:val="00BB3E60"/>
    <w:rsid w:val="00BB3FB4"/>
    <w:rsid w:val="00BB4315"/>
    <w:rsid w:val="00BB43CE"/>
    <w:rsid w:val="00BB4AC4"/>
    <w:rsid w:val="00BB4E83"/>
    <w:rsid w:val="00BB4F07"/>
    <w:rsid w:val="00BB5258"/>
    <w:rsid w:val="00BB52B3"/>
    <w:rsid w:val="00BB5669"/>
    <w:rsid w:val="00BB5BCC"/>
    <w:rsid w:val="00BB5F7C"/>
    <w:rsid w:val="00BB6527"/>
    <w:rsid w:val="00BB672D"/>
    <w:rsid w:val="00BB679D"/>
    <w:rsid w:val="00BB67B8"/>
    <w:rsid w:val="00BB6A17"/>
    <w:rsid w:val="00BB6AC3"/>
    <w:rsid w:val="00BB6DFD"/>
    <w:rsid w:val="00BB6E39"/>
    <w:rsid w:val="00BB72AA"/>
    <w:rsid w:val="00BB743F"/>
    <w:rsid w:val="00BB755B"/>
    <w:rsid w:val="00BB7872"/>
    <w:rsid w:val="00BB78AE"/>
    <w:rsid w:val="00BB7963"/>
    <w:rsid w:val="00BB7B6B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BC"/>
    <w:rsid w:val="00BC16DC"/>
    <w:rsid w:val="00BC1774"/>
    <w:rsid w:val="00BC1DE7"/>
    <w:rsid w:val="00BC2032"/>
    <w:rsid w:val="00BC205F"/>
    <w:rsid w:val="00BC2128"/>
    <w:rsid w:val="00BC2160"/>
    <w:rsid w:val="00BC2174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7C7"/>
    <w:rsid w:val="00BC4DC6"/>
    <w:rsid w:val="00BC4EFB"/>
    <w:rsid w:val="00BC5012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7D5"/>
    <w:rsid w:val="00BC6D31"/>
    <w:rsid w:val="00BC6D46"/>
    <w:rsid w:val="00BC6D87"/>
    <w:rsid w:val="00BC6E89"/>
    <w:rsid w:val="00BC6F7D"/>
    <w:rsid w:val="00BC6F8A"/>
    <w:rsid w:val="00BC71E5"/>
    <w:rsid w:val="00BC7234"/>
    <w:rsid w:val="00BC776C"/>
    <w:rsid w:val="00BC7A11"/>
    <w:rsid w:val="00BC7C50"/>
    <w:rsid w:val="00BC7D24"/>
    <w:rsid w:val="00BC7DE8"/>
    <w:rsid w:val="00BD0004"/>
    <w:rsid w:val="00BD047B"/>
    <w:rsid w:val="00BD057E"/>
    <w:rsid w:val="00BD05B0"/>
    <w:rsid w:val="00BD0794"/>
    <w:rsid w:val="00BD088A"/>
    <w:rsid w:val="00BD0B52"/>
    <w:rsid w:val="00BD0BD5"/>
    <w:rsid w:val="00BD0D3C"/>
    <w:rsid w:val="00BD0E15"/>
    <w:rsid w:val="00BD1307"/>
    <w:rsid w:val="00BD1317"/>
    <w:rsid w:val="00BD153E"/>
    <w:rsid w:val="00BD1637"/>
    <w:rsid w:val="00BD1C5B"/>
    <w:rsid w:val="00BD1E63"/>
    <w:rsid w:val="00BD203F"/>
    <w:rsid w:val="00BD288F"/>
    <w:rsid w:val="00BD3240"/>
    <w:rsid w:val="00BD32F6"/>
    <w:rsid w:val="00BD335F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5122"/>
    <w:rsid w:val="00BD53E6"/>
    <w:rsid w:val="00BD579E"/>
    <w:rsid w:val="00BD5AB1"/>
    <w:rsid w:val="00BD5E66"/>
    <w:rsid w:val="00BD60BB"/>
    <w:rsid w:val="00BD61FD"/>
    <w:rsid w:val="00BD6400"/>
    <w:rsid w:val="00BD6646"/>
    <w:rsid w:val="00BD66C0"/>
    <w:rsid w:val="00BD6D03"/>
    <w:rsid w:val="00BD7318"/>
    <w:rsid w:val="00BD74BE"/>
    <w:rsid w:val="00BD7660"/>
    <w:rsid w:val="00BD77ED"/>
    <w:rsid w:val="00BE0002"/>
    <w:rsid w:val="00BE00E7"/>
    <w:rsid w:val="00BE00F2"/>
    <w:rsid w:val="00BE032C"/>
    <w:rsid w:val="00BE03B1"/>
    <w:rsid w:val="00BE0A3A"/>
    <w:rsid w:val="00BE0C15"/>
    <w:rsid w:val="00BE0E4B"/>
    <w:rsid w:val="00BE0FBE"/>
    <w:rsid w:val="00BE10C6"/>
    <w:rsid w:val="00BE10F6"/>
    <w:rsid w:val="00BE18D1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443B"/>
    <w:rsid w:val="00BE46D7"/>
    <w:rsid w:val="00BE4BFD"/>
    <w:rsid w:val="00BE5040"/>
    <w:rsid w:val="00BE532B"/>
    <w:rsid w:val="00BE55DB"/>
    <w:rsid w:val="00BE561A"/>
    <w:rsid w:val="00BE6335"/>
    <w:rsid w:val="00BE6DA0"/>
    <w:rsid w:val="00BE6EF4"/>
    <w:rsid w:val="00BE6F83"/>
    <w:rsid w:val="00BE7064"/>
    <w:rsid w:val="00BE7202"/>
    <w:rsid w:val="00BE73B3"/>
    <w:rsid w:val="00BE73C8"/>
    <w:rsid w:val="00BE7613"/>
    <w:rsid w:val="00BE79A1"/>
    <w:rsid w:val="00BE7BD0"/>
    <w:rsid w:val="00BE7FAC"/>
    <w:rsid w:val="00BF00A7"/>
    <w:rsid w:val="00BF04B5"/>
    <w:rsid w:val="00BF0597"/>
    <w:rsid w:val="00BF069E"/>
    <w:rsid w:val="00BF06C5"/>
    <w:rsid w:val="00BF0FB1"/>
    <w:rsid w:val="00BF1888"/>
    <w:rsid w:val="00BF1CC7"/>
    <w:rsid w:val="00BF1E14"/>
    <w:rsid w:val="00BF1F40"/>
    <w:rsid w:val="00BF2A57"/>
    <w:rsid w:val="00BF3028"/>
    <w:rsid w:val="00BF32CA"/>
    <w:rsid w:val="00BF3509"/>
    <w:rsid w:val="00BF36E5"/>
    <w:rsid w:val="00BF3767"/>
    <w:rsid w:val="00BF3F7C"/>
    <w:rsid w:val="00BF437F"/>
    <w:rsid w:val="00BF43E4"/>
    <w:rsid w:val="00BF4939"/>
    <w:rsid w:val="00BF4AFF"/>
    <w:rsid w:val="00BF4C78"/>
    <w:rsid w:val="00BF4D50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381"/>
    <w:rsid w:val="00C01B14"/>
    <w:rsid w:val="00C01CAA"/>
    <w:rsid w:val="00C01E23"/>
    <w:rsid w:val="00C01EE1"/>
    <w:rsid w:val="00C021F1"/>
    <w:rsid w:val="00C02239"/>
    <w:rsid w:val="00C025AE"/>
    <w:rsid w:val="00C02658"/>
    <w:rsid w:val="00C02707"/>
    <w:rsid w:val="00C02A13"/>
    <w:rsid w:val="00C02F24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676"/>
    <w:rsid w:val="00C04BFE"/>
    <w:rsid w:val="00C04F05"/>
    <w:rsid w:val="00C0511C"/>
    <w:rsid w:val="00C051DF"/>
    <w:rsid w:val="00C0556B"/>
    <w:rsid w:val="00C055C1"/>
    <w:rsid w:val="00C05616"/>
    <w:rsid w:val="00C059E0"/>
    <w:rsid w:val="00C05C4D"/>
    <w:rsid w:val="00C05ED4"/>
    <w:rsid w:val="00C0691C"/>
    <w:rsid w:val="00C06985"/>
    <w:rsid w:val="00C06A08"/>
    <w:rsid w:val="00C06BB6"/>
    <w:rsid w:val="00C06E30"/>
    <w:rsid w:val="00C06E8B"/>
    <w:rsid w:val="00C071E8"/>
    <w:rsid w:val="00C0733C"/>
    <w:rsid w:val="00C07547"/>
    <w:rsid w:val="00C077DD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1F0B"/>
    <w:rsid w:val="00C1217B"/>
    <w:rsid w:val="00C1229A"/>
    <w:rsid w:val="00C12355"/>
    <w:rsid w:val="00C1239F"/>
    <w:rsid w:val="00C124C3"/>
    <w:rsid w:val="00C125D1"/>
    <w:rsid w:val="00C128D3"/>
    <w:rsid w:val="00C134EA"/>
    <w:rsid w:val="00C13907"/>
    <w:rsid w:val="00C13BA6"/>
    <w:rsid w:val="00C13C5E"/>
    <w:rsid w:val="00C14517"/>
    <w:rsid w:val="00C14917"/>
    <w:rsid w:val="00C14963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54C"/>
    <w:rsid w:val="00C17601"/>
    <w:rsid w:val="00C17865"/>
    <w:rsid w:val="00C179C0"/>
    <w:rsid w:val="00C17D9B"/>
    <w:rsid w:val="00C2089E"/>
    <w:rsid w:val="00C2102A"/>
    <w:rsid w:val="00C21426"/>
    <w:rsid w:val="00C21447"/>
    <w:rsid w:val="00C21688"/>
    <w:rsid w:val="00C21713"/>
    <w:rsid w:val="00C21C48"/>
    <w:rsid w:val="00C21CBE"/>
    <w:rsid w:val="00C21F8E"/>
    <w:rsid w:val="00C22323"/>
    <w:rsid w:val="00C2242A"/>
    <w:rsid w:val="00C22505"/>
    <w:rsid w:val="00C229F2"/>
    <w:rsid w:val="00C22B4C"/>
    <w:rsid w:val="00C22D95"/>
    <w:rsid w:val="00C23026"/>
    <w:rsid w:val="00C23110"/>
    <w:rsid w:val="00C2395E"/>
    <w:rsid w:val="00C2399E"/>
    <w:rsid w:val="00C239E7"/>
    <w:rsid w:val="00C23B03"/>
    <w:rsid w:val="00C23E80"/>
    <w:rsid w:val="00C23F50"/>
    <w:rsid w:val="00C24104"/>
    <w:rsid w:val="00C24210"/>
    <w:rsid w:val="00C24592"/>
    <w:rsid w:val="00C24763"/>
    <w:rsid w:val="00C24DB2"/>
    <w:rsid w:val="00C2530A"/>
    <w:rsid w:val="00C2531E"/>
    <w:rsid w:val="00C25B08"/>
    <w:rsid w:val="00C25B52"/>
    <w:rsid w:val="00C25C0E"/>
    <w:rsid w:val="00C25C3F"/>
    <w:rsid w:val="00C25C95"/>
    <w:rsid w:val="00C25DBC"/>
    <w:rsid w:val="00C26083"/>
    <w:rsid w:val="00C26260"/>
    <w:rsid w:val="00C2658F"/>
    <w:rsid w:val="00C26679"/>
    <w:rsid w:val="00C26966"/>
    <w:rsid w:val="00C269BA"/>
    <w:rsid w:val="00C26CA0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2BE"/>
    <w:rsid w:val="00C30564"/>
    <w:rsid w:val="00C306F8"/>
    <w:rsid w:val="00C309A4"/>
    <w:rsid w:val="00C309AC"/>
    <w:rsid w:val="00C30B0D"/>
    <w:rsid w:val="00C30D88"/>
    <w:rsid w:val="00C30DBD"/>
    <w:rsid w:val="00C30DC6"/>
    <w:rsid w:val="00C31112"/>
    <w:rsid w:val="00C3123F"/>
    <w:rsid w:val="00C31509"/>
    <w:rsid w:val="00C31705"/>
    <w:rsid w:val="00C3170E"/>
    <w:rsid w:val="00C32006"/>
    <w:rsid w:val="00C322A6"/>
    <w:rsid w:val="00C324D7"/>
    <w:rsid w:val="00C3269F"/>
    <w:rsid w:val="00C328EB"/>
    <w:rsid w:val="00C3290A"/>
    <w:rsid w:val="00C32BD3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4DE"/>
    <w:rsid w:val="00C34D1F"/>
    <w:rsid w:val="00C34E2E"/>
    <w:rsid w:val="00C3532A"/>
    <w:rsid w:val="00C35A2F"/>
    <w:rsid w:val="00C35B0A"/>
    <w:rsid w:val="00C35ED6"/>
    <w:rsid w:val="00C35F18"/>
    <w:rsid w:val="00C36152"/>
    <w:rsid w:val="00C36180"/>
    <w:rsid w:val="00C36597"/>
    <w:rsid w:val="00C36598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F3"/>
    <w:rsid w:val="00C401D2"/>
    <w:rsid w:val="00C40300"/>
    <w:rsid w:val="00C4042A"/>
    <w:rsid w:val="00C40753"/>
    <w:rsid w:val="00C40B37"/>
    <w:rsid w:val="00C40BFD"/>
    <w:rsid w:val="00C41323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7B7"/>
    <w:rsid w:val="00C4398E"/>
    <w:rsid w:val="00C43A72"/>
    <w:rsid w:val="00C43BF4"/>
    <w:rsid w:val="00C43D31"/>
    <w:rsid w:val="00C43DA2"/>
    <w:rsid w:val="00C44139"/>
    <w:rsid w:val="00C445A7"/>
    <w:rsid w:val="00C44836"/>
    <w:rsid w:val="00C4487A"/>
    <w:rsid w:val="00C44BAE"/>
    <w:rsid w:val="00C44F6A"/>
    <w:rsid w:val="00C450FB"/>
    <w:rsid w:val="00C4519B"/>
    <w:rsid w:val="00C4546C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D8"/>
    <w:rsid w:val="00C4735F"/>
    <w:rsid w:val="00C47424"/>
    <w:rsid w:val="00C47580"/>
    <w:rsid w:val="00C4777C"/>
    <w:rsid w:val="00C47883"/>
    <w:rsid w:val="00C4799F"/>
    <w:rsid w:val="00C47B1E"/>
    <w:rsid w:val="00C50183"/>
    <w:rsid w:val="00C50627"/>
    <w:rsid w:val="00C50839"/>
    <w:rsid w:val="00C508C8"/>
    <w:rsid w:val="00C5090E"/>
    <w:rsid w:val="00C50FB7"/>
    <w:rsid w:val="00C51505"/>
    <w:rsid w:val="00C5158F"/>
    <w:rsid w:val="00C51D59"/>
    <w:rsid w:val="00C51D5A"/>
    <w:rsid w:val="00C51F0D"/>
    <w:rsid w:val="00C527F7"/>
    <w:rsid w:val="00C52AA3"/>
    <w:rsid w:val="00C52F31"/>
    <w:rsid w:val="00C5302C"/>
    <w:rsid w:val="00C53606"/>
    <w:rsid w:val="00C53994"/>
    <w:rsid w:val="00C53A70"/>
    <w:rsid w:val="00C53F7B"/>
    <w:rsid w:val="00C5416C"/>
    <w:rsid w:val="00C54864"/>
    <w:rsid w:val="00C54878"/>
    <w:rsid w:val="00C54FF3"/>
    <w:rsid w:val="00C55280"/>
    <w:rsid w:val="00C55407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E1"/>
    <w:rsid w:val="00C57C76"/>
    <w:rsid w:val="00C57D72"/>
    <w:rsid w:val="00C57F44"/>
    <w:rsid w:val="00C6021F"/>
    <w:rsid w:val="00C60489"/>
    <w:rsid w:val="00C6076E"/>
    <w:rsid w:val="00C607F5"/>
    <w:rsid w:val="00C6090E"/>
    <w:rsid w:val="00C60C65"/>
    <w:rsid w:val="00C60E04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39D7"/>
    <w:rsid w:val="00C64B04"/>
    <w:rsid w:val="00C64F07"/>
    <w:rsid w:val="00C652D3"/>
    <w:rsid w:val="00C65389"/>
    <w:rsid w:val="00C65907"/>
    <w:rsid w:val="00C65ADF"/>
    <w:rsid w:val="00C65B56"/>
    <w:rsid w:val="00C65EB8"/>
    <w:rsid w:val="00C65FFB"/>
    <w:rsid w:val="00C660F3"/>
    <w:rsid w:val="00C66407"/>
    <w:rsid w:val="00C6669E"/>
    <w:rsid w:val="00C666AD"/>
    <w:rsid w:val="00C66834"/>
    <w:rsid w:val="00C6697D"/>
    <w:rsid w:val="00C669C8"/>
    <w:rsid w:val="00C66BDF"/>
    <w:rsid w:val="00C66E1A"/>
    <w:rsid w:val="00C6713A"/>
    <w:rsid w:val="00C673DD"/>
    <w:rsid w:val="00C676A6"/>
    <w:rsid w:val="00C676B4"/>
    <w:rsid w:val="00C67BB8"/>
    <w:rsid w:val="00C67C18"/>
    <w:rsid w:val="00C67DA9"/>
    <w:rsid w:val="00C703DD"/>
    <w:rsid w:val="00C70929"/>
    <w:rsid w:val="00C70CD9"/>
    <w:rsid w:val="00C70D59"/>
    <w:rsid w:val="00C71183"/>
    <w:rsid w:val="00C714FD"/>
    <w:rsid w:val="00C71543"/>
    <w:rsid w:val="00C71BAE"/>
    <w:rsid w:val="00C71BE7"/>
    <w:rsid w:val="00C7226D"/>
    <w:rsid w:val="00C72596"/>
    <w:rsid w:val="00C7260A"/>
    <w:rsid w:val="00C72E66"/>
    <w:rsid w:val="00C733EF"/>
    <w:rsid w:val="00C73422"/>
    <w:rsid w:val="00C738F6"/>
    <w:rsid w:val="00C73E47"/>
    <w:rsid w:val="00C7439B"/>
    <w:rsid w:val="00C743D3"/>
    <w:rsid w:val="00C7473B"/>
    <w:rsid w:val="00C7496E"/>
    <w:rsid w:val="00C7499D"/>
    <w:rsid w:val="00C7521A"/>
    <w:rsid w:val="00C75A2A"/>
    <w:rsid w:val="00C75C11"/>
    <w:rsid w:val="00C75C13"/>
    <w:rsid w:val="00C75C22"/>
    <w:rsid w:val="00C75EAA"/>
    <w:rsid w:val="00C76673"/>
    <w:rsid w:val="00C772BB"/>
    <w:rsid w:val="00C772D1"/>
    <w:rsid w:val="00C773F5"/>
    <w:rsid w:val="00C77E37"/>
    <w:rsid w:val="00C802FB"/>
    <w:rsid w:val="00C8050D"/>
    <w:rsid w:val="00C8097D"/>
    <w:rsid w:val="00C80BC2"/>
    <w:rsid w:val="00C80EDF"/>
    <w:rsid w:val="00C81180"/>
    <w:rsid w:val="00C81287"/>
    <w:rsid w:val="00C8156D"/>
    <w:rsid w:val="00C816DC"/>
    <w:rsid w:val="00C81787"/>
    <w:rsid w:val="00C81806"/>
    <w:rsid w:val="00C8183F"/>
    <w:rsid w:val="00C8187C"/>
    <w:rsid w:val="00C82A87"/>
    <w:rsid w:val="00C82C17"/>
    <w:rsid w:val="00C82D1C"/>
    <w:rsid w:val="00C830EB"/>
    <w:rsid w:val="00C831E4"/>
    <w:rsid w:val="00C83589"/>
    <w:rsid w:val="00C83944"/>
    <w:rsid w:val="00C83B92"/>
    <w:rsid w:val="00C83E54"/>
    <w:rsid w:val="00C83E9F"/>
    <w:rsid w:val="00C83EF1"/>
    <w:rsid w:val="00C840F4"/>
    <w:rsid w:val="00C843EC"/>
    <w:rsid w:val="00C84508"/>
    <w:rsid w:val="00C84729"/>
    <w:rsid w:val="00C8476D"/>
    <w:rsid w:val="00C847CD"/>
    <w:rsid w:val="00C849E9"/>
    <w:rsid w:val="00C84A06"/>
    <w:rsid w:val="00C84E53"/>
    <w:rsid w:val="00C85153"/>
    <w:rsid w:val="00C8521E"/>
    <w:rsid w:val="00C85924"/>
    <w:rsid w:val="00C85AA1"/>
    <w:rsid w:val="00C85B1A"/>
    <w:rsid w:val="00C85C09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9D1"/>
    <w:rsid w:val="00C87B09"/>
    <w:rsid w:val="00C87CFA"/>
    <w:rsid w:val="00C87F31"/>
    <w:rsid w:val="00C90278"/>
    <w:rsid w:val="00C909CF"/>
    <w:rsid w:val="00C90AD2"/>
    <w:rsid w:val="00C90B24"/>
    <w:rsid w:val="00C90C12"/>
    <w:rsid w:val="00C90C71"/>
    <w:rsid w:val="00C90EB9"/>
    <w:rsid w:val="00C90ED6"/>
    <w:rsid w:val="00C90FF5"/>
    <w:rsid w:val="00C913E0"/>
    <w:rsid w:val="00C913E6"/>
    <w:rsid w:val="00C91805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3046"/>
    <w:rsid w:val="00C93553"/>
    <w:rsid w:val="00C93584"/>
    <w:rsid w:val="00C935C1"/>
    <w:rsid w:val="00C93730"/>
    <w:rsid w:val="00C93731"/>
    <w:rsid w:val="00C93950"/>
    <w:rsid w:val="00C93BB6"/>
    <w:rsid w:val="00C93E28"/>
    <w:rsid w:val="00C94163"/>
    <w:rsid w:val="00C94272"/>
    <w:rsid w:val="00C943A3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FB1"/>
    <w:rsid w:val="00C9736A"/>
    <w:rsid w:val="00C977BF"/>
    <w:rsid w:val="00C97B74"/>
    <w:rsid w:val="00CA01BA"/>
    <w:rsid w:val="00CA05D0"/>
    <w:rsid w:val="00CA09A4"/>
    <w:rsid w:val="00CA189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248"/>
    <w:rsid w:val="00CA46D2"/>
    <w:rsid w:val="00CA48F3"/>
    <w:rsid w:val="00CA4969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6F1"/>
    <w:rsid w:val="00CA6797"/>
    <w:rsid w:val="00CA6A9C"/>
    <w:rsid w:val="00CA6B63"/>
    <w:rsid w:val="00CA6EE3"/>
    <w:rsid w:val="00CA7473"/>
    <w:rsid w:val="00CA7BC9"/>
    <w:rsid w:val="00CA7E41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1CB3"/>
    <w:rsid w:val="00CB1CBC"/>
    <w:rsid w:val="00CB28DA"/>
    <w:rsid w:val="00CB29AB"/>
    <w:rsid w:val="00CB2C99"/>
    <w:rsid w:val="00CB2E0B"/>
    <w:rsid w:val="00CB2E83"/>
    <w:rsid w:val="00CB2EF7"/>
    <w:rsid w:val="00CB3499"/>
    <w:rsid w:val="00CB34AD"/>
    <w:rsid w:val="00CB36E1"/>
    <w:rsid w:val="00CB3AAE"/>
    <w:rsid w:val="00CB3DFA"/>
    <w:rsid w:val="00CB3F32"/>
    <w:rsid w:val="00CB410C"/>
    <w:rsid w:val="00CB4412"/>
    <w:rsid w:val="00CB466B"/>
    <w:rsid w:val="00CB4867"/>
    <w:rsid w:val="00CB50ED"/>
    <w:rsid w:val="00CB515D"/>
    <w:rsid w:val="00CB5197"/>
    <w:rsid w:val="00CB5312"/>
    <w:rsid w:val="00CB54B6"/>
    <w:rsid w:val="00CB5919"/>
    <w:rsid w:val="00CB60FF"/>
    <w:rsid w:val="00CB622F"/>
    <w:rsid w:val="00CB6675"/>
    <w:rsid w:val="00CB66B7"/>
    <w:rsid w:val="00CB6848"/>
    <w:rsid w:val="00CB68CA"/>
    <w:rsid w:val="00CB6B1D"/>
    <w:rsid w:val="00CB6C2E"/>
    <w:rsid w:val="00CB6D94"/>
    <w:rsid w:val="00CB7267"/>
    <w:rsid w:val="00CB728B"/>
    <w:rsid w:val="00CB7511"/>
    <w:rsid w:val="00CB799D"/>
    <w:rsid w:val="00CB7DED"/>
    <w:rsid w:val="00CC02FF"/>
    <w:rsid w:val="00CC1085"/>
    <w:rsid w:val="00CC10F6"/>
    <w:rsid w:val="00CC14F1"/>
    <w:rsid w:val="00CC158A"/>
    <w:rsid w:val="00CC16AE"/>
    <w:rsid w:val="00CC16FC"/>
    <w:rsid w:val="00CC18B8"/>
    <w:rsid w:val="00CC1BCA"/>
    <w:rsid w:val="00CC1E88"/>
    <w:rsid w:val="00CC2051"/>
    <w:rsid w:val="00CC28F2"/>
    <w:rsid w:val="00CC2D4E"/>
    <w:rsid w:val="00CC2E6E"/>
    <w:rsid w:val="00CC2E70"/>
    <w:rsid w:val="00CC3014"/>
    <w:rsid w:val="00CC3085"/>
    <w:rsid w:val="00CC318C"/>
    <w:rsid w:val="00CC3295"/>
    <w:rsid w:val="00CC3674"/>
    <w:rsid w:val="00CC3676"/>
    <w:rsid w:val="00CC388F"/>
    <w:rsid w:val="00CC3E5E"/>
    <w:rsid w:val="00CC4134"/>
    <w:rsid w:val="00CC475E"/>
    <w:rsid w:val="00CC4A4E"/>
    <w:rsid w:val="00CC4B55"/>
    <w:rsid w:val="00CC4C35"/>
    <w:rsid w:val="00CC4D02"/>
    <w:rsid w:val="00CC4E67"/>
    <w:rsid w:val="00CC4ED4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386"/>
    <w:rsid w:val="00CC64CD"/>
    <w:rsid w:val="00CC6852"/>
    <w:rsid w:val="00CC6BDD"/>
    <w:rsid w:val="00CC6D2C"/>
    <w:rsid w:val="00CC723E"/>
    <w:rsid w:val="00CC7921"/>
    <w:rsid w:val="00CC7A6A"/>
    <w:rsid w:val="00CC7A74"/>
    <w:rsid w:val="00CD00D3"/>
    <w:rsid w:val="00CD100A"/>
    <w:rsid w:val="00CD113C"/>
    <w:rsid w:val="00CD119B"/>
    <w:rsid w:val="00CD1453"/>
    <w:rsid w:val="00CD1479"/>
    <w:rsid w:val="00CD1494"/>
    <w:rsid w:val="00CD17ED"/>
    <w:rsid w:val="00CD1A80"/>
    <w:rsid w:val="00CD1D91"/>
    <w:rsid w:val="00CD20BC"/>
    <w:rsid w:val="00CD265E"/>
    <w:rsid w:val="00CD2772"/>
    <w:rsid w:val="00CD2956"/>
    <w:rsid w:val="00CD2A0A"/>
    <w:rsid w:val="00CD2ADD"/>
    <w:rsid w:val="00CD3141"/>
    <w:rsid w:val="00CD3170"/>
    <w:rsid w:val="00CD3487"/>
    <w:rsid w:val="00CD3639"/>
    <w:rsid w:val="00CD380D"/>
    <w:rsid w:val="00CD3812"/>
    <w:rsid w:val="00CD3CF6"/>
    <w:rsid w:val="00CD3F5B"/>
    <w:rsid w:val="00CD46CF"/>
    <w:rsid w:val="00CD46E1"/>
    <w:rsid w:val="00CD475B"/>
    <w:rsid w:val="00CD4895"/>
    <w:rsid w:val="00CD499F"/>
    <w:rsid w:val="00CD5675"/>
    <w:rsid w:val="00CD569E"/>
    <w:rsid w:val="00CD5706"/>
    <w:rsid w:val="00CD5891"/>
    <w:rsid w:val="00CD59EC"/>
    <w:rsid w:val="00CD5B57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538"/>
    <w:rsid w:val="00CD7623"/>
    <w:rsid w:val="00CD7A5F"/>
    <w:rsid w:val="00CD7D4B"/>
    <w:rsid w:val="00CE067B"/>
    <w:rsid w:val="00CE0832"/>
    <w:rsid w:val="00CE0BFB"/>
    <w:rsid w:val="00CE0E92"/>
    <w:rsid w:val="00CE10E1"/>
    <w:rsid w:val="00CE1508"/>
    <w:rsid w:val="00CE176C"/>
    <w:rsid w:val="00CE1885"/>
    <w:rsid w:val="00CE1B69"/>
    <w:rsid w:val="00CE2170"/>
    <w:rsid w:val="00CE2256"/>
    <w:rsid w:val="00CE23BB"/>
    <w:rsid w:val="00CE29A1"/>
    <w:rsid w:val="00CE2AA9"/>
    <w:rsid w:val="00CE2AC5"/>
    <w:rsid w:val="00CE327A"/>
    <w:rsid w:val="00CE3375"/>
    <w:rsid w:val="00CE3443"/>
    <w:rsid w:val="00CE35FC"/>
    <w:rsid w:val="00CE3918"/>
    <w:rsid w:val="00CE3BB6"/>
    <w:rsid w:val="00CE3F3A"/>
    <w:rsid w:val="00CE465E"/>
    <w:rsid w:val="00CE48F5"/>
    <w:rsid w:val="00CE5165"/>
    <w:rsid w:val="00CE536C"/>
    <w:rsid w:val="00CE53FC"/>
    <w:rsid w:val="00CE5407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758"/>
    <w:rsid w:val="00CE79CA"/>
    <w:rsid w:val="00CE7A2A"/>
    <w:rsid w:val="00CE7F4D"/>
    <w:rsid w:val="00CF052E"/>
    <w:rsid w:val="00CF077E"/>
    <w:rsid w:val="00CF0C20"/>
    <w:rsid w:val="00CF0CA4"/>
    <w:rsid w:val="00CF1105"/>
    <w:rsid w:val="00CF1874"/>
    <w:rsid w:val="00CF1A00"/>
    <w:rsid w:val="00CF1CD2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34F"/>
    <w:rsid w:val="00CF35EF"/>
    <w:rsid w:val="00CF3639"/>
    <w:rsid w:val="00CF37EF"/>
    <w:rsid w:val="00CF3955"/>
    <w:rsid w:val="00CF3C8F"/>
    <w:rsid w:val="00CF3D3A"/>
    <w:rsid w:val="00CF42AE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782"/>
    <w:rsid w:val="00D00919"/>
    <w:rsid w:val="00D00E0E"/>
    <w:rsid w:val="00D01161"/>
    <w:rsid w:val="00D012B5"/>
    <w:rsid w:val="00D014B9"/>
    <w:rsid w:val="00D01544"/>
    <w:rsid w:val="00D01926"/>
    <w:rsid w:val="00D019E5"/>
    <w:rsid w:val="00D01C1D"/>
    <w:rsid w:val="00D020F3"/>
    <w:rsid w:val="00D02752"/>
    <w:rsid w:val="00D02A48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8"/>
    <w:rsid w:val="00D05BEA"/>
    <w:rsid w:val="00D05C3B"/>
    <w:rsid w:val="00D05D23"/>
    <w:rsid w:val="00D05D3F"/>
    <w:rsid w:val="00D05FB8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6FD4"/>
    <w:rsid w:val="00D0719E"/>
    <w:rsid w:val="00D071CA"/>
    <w:rsid w:val="00D072CB"/>
    <w:rsid w:val="00D07369"/>
    <w:rsid w:val="00D0745E"/>
    <w:rsid w:val="00D0781A"/>
    <w:rsid w:val="00D078BC"/>
    <w:rsid w:val="00D07963"/>
    <w:rsid w:val="00D07C85"/>
    <w:rsid w:val="00D07DBA"/>
    <w:rsid w:val="00D10454"/>
    <w:rsid w:val="00D10D8E"/>
    <w:rsid w:val="00D10F05"/>
    <w:rsid w:val="00D11381"/>
    <w:rsid w:val="00D11519"/>
    <w:rsid w:val="00D115DB"/>
    <w:rsid w:val="00D11A8F"/>
    <w:rsid w:val="00D11BEA"/>
    <w:rsid w:val="00D12184"/>
    <w:rsid w:val="00D1226C"/>
    <w:rsid w:val="00D12477"/>
    <w:rsid w:val="00D126E7"/>
    <w:rsid w:val="00D12C0D"/>
    <w:rsid w:val="00D12C48"/>
    <w:rsid w:val="00D12C5F"/>
    <w:rsid w:val="00D133C1"/>
    <w:rsid w:val="00D13508"/>
    <w:rsid w:val="00D1355A"/>
    <w:rsid w:val="00D13890"/>
    <w:rsid w:val="00D13CDD"/>
    <w:rsid w:val="00D13CE7"/>
    <w:rsid w:val="00D13E03"/>
    <w:rsid w:val="00D140BF"/>
    <w:rsid w:val="00D1418E"/>
    <w:rsid w:val="00D1439C"/>
    <w:rsid w:val="00D1493C"/>
    <w:rsid w:val="00D14D40"/>
    <w:rsid w:val="00D15079"/>
    <w:rsid w:val="00D1587D"/>
    <w:rsid w:val="00D158DF"/>
    <w:rsid w:val="00D15A1B"/>
    <w:rsid w:val="00D15AED"/>
    <w:rsid w:val="00D16148"/>
    <w:rsid w:val="00D1620B"/>
    <w:rsid w:val="00D16238"/>
    <w:rsid w:val="00D16648"/>
    <w:rsid w:val="00D16DC4"/>
    <w:rsid w:val="00D1706B"/>
    <w:rsid w:val="00D171A7"/>
    <w:rsid w:val="00D171DA"/>
    <w:rsid w:val="00D17258"/>
    <w:rsid w:val="00D17290"/>
    <w:rsid w:val="00D17314"/>
    <w:rsid w:val="00D1743F"/>
    <w:rsid w:val="00D175B3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A4"/>
    <w:rsid w:val="00D222F7"/>
    <w:rsid w:val="00D22525"/>
    <w:rsid w:val="00D228E9"/>
    <w:rsid w:val="00D22D18"/>
    <w:rsid w:val="00D23302"/>
    <w:rsid w:val="00D23727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9"/>
    <w:rsid w:val="00D260D1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85"/>
    <w:rsid w:val="00D33108"/>
    <w:rsid w:val="00D33196"/>
    <w:rsid w:val="00D331E6"/>
    <w:rsid w:val="00D332ED"/>
    <w:rsid w:val="00D337A3"/>
    <w:rsid w:val="00D338C4"/>
    <w:rsid w:val="00D33C8D"/>
    <w:rsid w:val="00D33FB1"/>
    <w:rsid w:val="00D34510"/>
    <w:rsid w:val="00D34601"/>
    <w:rsid w:val="00D346D1"/>
    <w:rsid w:val="00D346EE"/>
    <w:rsid w:val="00D347A7"/>
    <w:rsid w:val="00D34D19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A1D"/>
    <w:rsid w:val="00D37EBE"/>
    <w:rsid w:val="00D402BA"/>
    <w:rsid w:val="00D40BDD"/>
    <w:rsid w:val="00D41C90"/>
    <w:rsid w:val="00D41D5C"/>
    <w:rsid w:val="00D41E3A"/>
    <w:rsid w:val="00D41EFE"/>
    <w:rsid w:val="00D421C8"/>
    <w:rsid w:val="00D422B8"/>
    <w:rsid w:val="00D42312"/>
    <w:rsid w:val="00D423BF"/>
    <w:rsid w:val="00D42469"/>
    <w:rsid w:val="00D42F02"/>
    <w:rsid w:val="00D430D0"/>
    <w:rsid w:val="00D43179"/>
    <w:rsid w:val="00D4328E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9B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8C7"/>
    <w:rsid w:val="00D45917"/>
    <w:rsid w:val="00D4599D"/>
    <w:rsid w:val="00D45D10"/>
    <w:rsid w:val="00D45DF9"/>
    <w:rsid w:val="00D45F39"/>
    <w:rsid w:val="00D461D0"/>
    <w:rsid w:val="00D46363"/>
    <w:rsid w:val="00D4664E"/>
    <w:rsid w:val="00D46724"/>
    <w:rsid w:val="00D46855"/>
    <w:rsid w:val="00D46A4A"/>
    <w:rsid w:val="00D46DC8"/>
    <w:rsid w:val="00D473AC"/>
    <w:rsid w:val="00D47605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355"/>
    <w:rsid w:val="00D514CE"/>
    <w:rsid w:val="00D515D3"/>
    <w:rsid w:val="00D517C0"/>
    <w:rsid w:val="00D519BF"/>
    <w:rsid w:val="00D51FF2"/>
    <w:rsid w:val="00D521CB"/>
    <w:rsid w:val="00D52268"/>
    <w:rsid w:val="00D523CC"/>
    <w:rsid w:val="00D526ED"/>
    <w:rsid w:val="00D52B29"/>
    <w:rsid w:val="00D52C17"/>
    <w:rsid w:val="00D52CAF"/>
    <w:rsid w:val="00D52D1E"/>
    <w:rsid w:val="00D52FE8"/>
    <w:rsid w:val="00D53015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28F"/>
    <w:rsid w:val="00D5533C"/>
    <w:rsid w:val="00D55439"/>
    <w:rsid w:val="00D556EC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5A2"/>
    <w:rsid w:val="00D575F0"/>
    <w:rsid w:val="00D57AA9"/>
    <w:rsid w:val="00D57ABC"/>
    <w:rsid w:val="00D602A0"/>
    <w:rsid w:val="00D60758"/>
    <w:rsid w:val="00D607F7"/>
    <w:rsid w:val="00D6083F"/>
    <w:rsid w:val="00D6090A"/>
    <w:rsid w:val="00D60BC8"/>
    <w:rsid w:val="00D60C14"/>
    <w:rsid w:val="00D60D5C"/>
    <w:rsid w:val="00D613F8"/>
    <w:rsid w:val="00D6159C"/>
    <w:rsid w:val="00D61710"/>
    <w:rsid w:val="00D61BF6"/>
    <w:rsid w:val="00D61E11"/>
    <w:rsid w:val="00D62166"/>
    <w:rsid w:val="00D624DC"/>
    <w:rsid w:val="00D62792"/>
    <w:rsid w:val="00D629F8"/>
    <w:rsid w:val="00D62C64"/>
    <w:rsid w:val="00D63066"/>
    <w:rsid w:val="00D630A5"/>
    <w:rsid w:val="00D63126"/>
    <w:rsid w:val="00D63332"/>
    <w:rsid w:val="00D63B59"/>
    <w:rsid w:val="00D63BA6"/>
    <w:rsid w:val="00D63C52"/>
    <w:rsid w:val="00D644F1"/>
    <w:rsid w:val="00D6456D"/>
    <w:rsid w:val="00D64720"/>
    <w:rsid w:val="00D647EA"/>
    <w:rsid w:val="00D64AAD"/>
    <w:rsid w:val="00D64CBE"/>
    <w:rsid w:val="00D64D41"/>
    <w:rsid w:val="00D64EB1"/>
    <w:rsid w:val="00D64FE2"/>
    <w:rsid w:val="00D65047"/>
    <w:rsid w:val="00D6524D"/>
    <w:rsid w:val="00D6536C"/>
    <w:rsid w:val="00D65408"/>
    <w:rsid w:val="00D65458"/>
    <w:rsid w:val="00D654B4"/>
    <w:rsid w:val="00D6567D"/>
    <w:rsid w:val="00D6592C"/>
    <w:rsid w:val="00D65A10"/>
    <w:rsid w:val="00D65CB7"/>
    <w:rsid w:val="00D65D53"/>
    <w:rsid w:val="00D65E8E"/>
    <w:rsid w:val="00D65F3B"/>
    <w:rsid w:val="00D65F6B"/>
    <w:rsid w:val="00D662ED"/>
    <w:rsid w:val="00D66379"/>
    <w:rsid w:val="00D663AB"/>
    <w:rsid w:val="00D665A5"/>
    <w:rsid w:val="00D6672D"/>
    <w:rsid w:val="00D66D9D"/>
    <w:rsid w:val="00D66EBA"/>
    <w:rsid w:val="00D673A2"/>
    <w:rsid w:val="00D6769F"/>
    <w:rsid w:val="00D6777F"/>
    <w:rsid w:val="00D67A1A"/>
    <w:rsid w:val="00D67C03"/>
    <w:rsid w:val="00D702EB"/>
    <w:rsid w:val="00D704F3"/>
    <w:rsid w:val="00D707DA"/>
    <w:rsid w:val="00D70908"/>
    <w:rsid w:val="00D709CE"/>
    <w:rsid w:val="00D70B5F"/>
    <w:rsid w:val="00D70C27"/>
    <w:rsid w:val="00D70D9C"/>
    <w:rsid w:val="00D70E63"/>
    <w:rsid w:val="00D70F0B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E7"/>
    <w:rsid w:val="00D72CF2"/>
    <w:rsid w:val="00D7301D"/>
    <w:rsid w:val="00D7322B"/>
    <w:rsid w:val="00D7327E"/>
    <w:rsid w:val="00D7333D"/>
    <w:rsid w:val="00D73594"/>
    <w:rsid w:val="00D7383F"/>
    <w:rsid w:val="00D738FD"/>
    <w:rsid w:val="00D739B8"/>
    <w:rsid w:val="00D73A23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4C0"/>
    <w:rsid w:val="00D75926"/>
    <w:rsid w:val="00D75C23"/>
    <w:rsid w:val="00D75F48"/>
    <w:rsid w:val="00D760FD"/>
    <w:rsid w:val="00D76169"/>
    <w:rsid w:val="00D7620C"/>
    <w:rsid w:val="00D763E5"/>
    <w:rsid w:val="00D763FD"/>
    <w:rsid w:val="00D7649E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407"/>
    <w:rsid w:val="00D80517"/>
    <w:rsid w:val="00D8073B"/>
    <w:rsid w:val="00D80885"/>
    <w:rsid w:val="00D81093"/>
    <w:rsid w:val="00D81151"/>
    <w:rsid w:val="00D8195B"/>
    <w:rsid w:val="00D819AC"/>
    <w:rsid w:val="00D81C24"/>
    <w:rsid w:val="00D81C79"/>
    <w:rsid w:val="00D820E2"/>
    <w:rsid w:val="00D821E4"/>
    <w:rsid w:val="00D82341"/>
    <w:rsid w:val="00D824EC"/>
    <w:rsid w:val="00D8259C"/>
    <w:rsid w:val="00D82D10"/>
    <w:rsid w:val="00D82D8E"/>
    <w:rsid w:val="00D82E00"/>
    <w:rsid w:val="00D82F8E"/>
    <w:rsid w:val="00D83109"/>
    <w:rsid w:val="00D831AA"/>
    <w:rsid w:val="00D83499"/>
    <w:rsid w:val="00D83F4F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2C6"/>
    <w:rsid w:val="00D85379"/>
    <w:rsid w:val="00D85657"/>
    <w:rsid w:val="00D856B6"/>
    <w:rsid w:val="00D857D1"/>
    <w:rsid w:val="00D857D3"/>
    <w:rsid w:val="00D858B9"/>
    <w:rsid w:val="00D85B2D"/>
    <w:rsid w:val="00D85BAD"/>
    <w:rsid w:val="00D86083"/>
    <w:rsid w:val="00D862A1"/>
    <w:rsid w:val="00D86721"/>
    <w:rsid w:val="00D868DF"/>
    <w:rsid w:val="00D87118"/>
    <w:rsid w:val="00D872DE"/>
    <w:rsid w:val="00D87787"/>
    <w:rsid w:val="00D8789B"/>
    <w:rsid w:val="00D87FF0"/>
    <w:rsid w:val="00D90351"/>
    <w:rsid w:val="00D9038B"/>
    <w:rsid w:val="00D903D4"/>
    <w:rsid w:val="00D907CD"/>
    <w:rsid w:val="00D908F2"/>
    <w:rsid w:val="00D90926"/>
    <w:rsid w:val="00D90B77"/>
    <w:rsid w:val="00D91046"/>
    <w:rsid w:val="00D9107B"/>
    <w:rsid w:val="00D91405"/>
    <w:rsid w:val="00D915F8"/>
    <w:rsid w:val="00D915FD"/>
    <w:rsid w:val="00D91A30"/>
    <w:rsid w:val="00D91E55"/>
    <w:rsid w:val="00D91F32"/>
    <w:rsid w:val="00D9206A"/>
    <w:rsid w:val="00D92816"/>
    <w:rsid w:val="00D9291B"/>
    <w:rsid w:val="00D92A67"/>
    <w:rsid w:val="00D92D5C"/>
    <w:rsid w:val="00D92FE3"/>
    <w:rsid w:val="00D92FE7"/>
    <w:rsid w:val="00D932CC"/>
    <w:rsid w:val="00D9365C"/>
    <w:rsid w:val="00D93CDF"/>
    <w:rsid w:val="00D93FE9"/>
    <w:rsid w:val="00D9404A"/>
    <w:rsid w:val="00D94379"/>
    <w:rsid w:val="00D94A8F"/>
    <w:rsid w:val="00D94E2D"/>
    <w:rsid w:val="00D95102"/>
    <w:rsid w:val="00D9539E"/>
    <w:rsid w:val="00D953AC"/>
    <w:rsid w:val="00D95454"/>
    <w:rsid w:val="00D95C44"/>
    <w:rsid w:val="00D95FA0"/>
    <w:rsid w:val="00D960BF"/>
    <w:rsid w:val="00D961D9"/>
    <w:rsid w:val="00D9631E"/>
    <w:rsid w:val="00D9647D"/>
    <w:rsid w:val="00D96541"/>
    <w:rsid w:val="00D96CF0"/>
    <w:rsid w:val="00D96D43"/>
    <w:rsid w:val="00D96FBC"/>
    <w:rsid w:val="00D974F3"/>
    <w:rsid w:val="00D977DF"/>
    <w:rsid w:val="00D97944"/>
    <w:rsid w:val="00D97F56"/>
    <w:rsid w:val="00D97F6D"/>
    <w:rsid w:val="00DA0335"/>
    <w:rsid w:val="00DA0476"/>
    <w:rsid w:val="00DA08C4"/>
    <w:rsid w:val="00DA092A"/>
    <w:rsid w:val="00DA0937"/>
    <w:rsid w:val="00DA0CB4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44B"/>
    <w:rsid w:val="00DA24E0"/>
    <w:rsid w:val="00DA2508"/>
    <w:rsid w:val="00DA2668"/>
    <w:rsid w:val="00DA27F6"/>
    <w:rsid w:val="00DA2D0B"/>
    <w:rsid w:val="00DA2EA4"/>
    <w:rsid w:val="00DA3663"/>
    <w:rsid w:val="00DA3932"/>
    <w:rsid w:val="00DA4062"/>
    <w:rsid w:val="00DA41D3"/>
    <w:rsid w:val="00DA4370"/>
    <w:rsid w:val="00DA449F"/>
    <w:rsid w:val="00DA48C7"/>
    <w:rsid w:val="00DA4A2D"/>
    <w:rsid w:val="00DA4E20"/>
    <w:rsid w:val="00DA4EAE"/>
    <w:rsid w:val="00DA4F40"/>
    <w:rsid w:val="00DA5493"/>
    <w:rsid w:val="00DA5653"/>
    <w:rsid w:val="00DA57EA"/>
    <w:rsid w:val="00DA597F"/>
    <w:rsid w:val="00DA5FAD"/>
    <w:rsid w:val="00DA6287"/>
    <w:rsid w:val="00DA6382"/>
    <w:rsid w:val="00DA6535"/>
    <w:rsid w:val="00DA67E6"/>
    <w:rsid w:val="00DA6A58"/>
    <w:rsid w:val="00DA6B8B"/>
    <w:rsid w:val="00DA6C6F"/>
    <w:rsid w:val="00DA6CDD"/>
    <w:rsid w:val="00DA6CED"/>
    <w:rsid w:val="00DA6F94"/>
    <w:rsid w:val="00DA739F"/>
    <w:rsid w:val="00DA7719"/>
    <w:rsid w:val="00DA7777"/>
    <w:rsid w:val="00DB006D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45F"/>
    <w:rsid w:val="00DB351B"/>
    <w:rsid w:val="00DB36F0"/>
    <w:rsid w:val="00DB3C2B"/>
    <w:rsid w:val="00DB3F83"/>
    <w:rsid w:val="00DB4043"/>
    <w:rsid w:val="00DB40FB"/>
    <w:rsid w:val="00DB446D"/>
    <w:rsid w:val="00DB45D6"/>
    <w:rsid w:val="00DB4702"/>
    <w:rsid w:val="00DB4B8D"/>
    <w:rsid w:val="00DB4DEF"/>
    <w:rsid w:val="00DB5364"/>
    <w:rsid w:val="00DB58E8"/>
    <w:rsid w:val="00DB5A2A"/>
    <w:rsid w:val="00DB5CC2"/>
    <w:rsid w:val="00DB5DA9"/>
    <w:rsid w:val="00DB5E13"/>
    <w:rsid w:val="00DB5F98"/>
    <w:rsid w:val="00DB6017"/>
    <w:rsid w:val="00DB6361"/>
    <w:rsid w:val="00DB63B6"/>
    <w:rsid w:val="00DB63D4"/>
    <w:rsid w:val="00DB66E5"/>
    <w:rsid w:val="00DB69C4"/>
    <w:rsid w:val="00DB6A79"/>
    <w:rsid w:val="00DB6BE5"/>
    <w:rsid w:val="00DB716E"/>
    <w:rsid w:val="00DB748A"/>
    <w:rsid w:val="00DC02A8"/>
    <w:rsid w:val="00DC0320"/>
    <w:rsid w:val="00DC0647"/>
    <w:rsid w:val="00DC096E"/>
    <w:rsid w:val="00DC0C0F"/>
    <w:rsid w:val="00DC0F74"/>
    <w:rsid w:val="00DC1187"/>
    <w:rsid w:val="00DC1A6E"/>
    <w:rsid w:val="00DC1DF5"/>
    <w:rsid w:val="00DC26DF"/>
    <w:rsid w:val="00DC2744"/>
    <w:rsid w:val="00DC2A66"/>
    <w:rsid w:val="00DC2AA1"/>
    <w:rsid w:val="00DC2D2B"/>
    <w:rsid w:val="00DC2D58"/>
    <w:rsid w:val="00DC2E67"/>
    <w:rsid w:val="00DC313D"/>
    <w:rsid w:val="00DC32B7"/>
    <w:rsid w:val="00DC372D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453"/>
    <w:rsid w:val="00DC6488"/>
    <w:rsid w:val="00DC6582"/>
    <w:rsid w:val="00DC6645"/>
    <w:rsid w:val="00DC67D3"/>
    <w:rsid w:val="00DC6812"/>
    <w:rsid w:val="00DC693B"/>
    <w:rsid w:val="00DC69A6"/>
    <w:rsid w:val="00DC69E2"/>
    <w:rsid w:val="00DC6A45"/>
    <w:rsid w:val="00DC70B3"/>
    <w:rsid w:val="00DC72FE"/>
    <w:rsid w:val="00DC7396"/>
    <w:rsid w:val="00DC73A3"/>
    <w:rsid w:val="00DC7BA7"/>
    <w:rsid w:val="00DC7CBA"/>
    <w:rsid w:val="00DD0402"/>
    <w:rsid w:val="00DD05EE"/>
    <w:rsid w:val="00DD06BA"/>
    <w:rsid w:val="00DD081B"/>
    <w:rsid w:val="00DD0A9E"/>
    <w:rsid w:val="00DD0B55"/>
    <w:rsid w:val="00DD0B9F"/>
    <w:rsid w:val="00DD0D10"/>
    <w:rsid w:val="00DD0F77"/>
    <w:rsid w:val="00DD0FAB"/>
    <w:rsid w:val="00DD0FBF"/>
    <w:rsid w:val="00DD11A9"/>
    <w:rsid w:val="00DD137C"/>
    <w:rsid w:val="00DD1555"/>
    <w:rsid w:val="00DD161A"/>
    <w:rsid w:val="00DD17E3"/>
    <w:rsid w:val="00DD17F6"/>
    <w:rsid w:val="00DD1A2F"/>
    <w:rsid w:val="00DD1B2F"/>
    <w:rsid w:val="00DD1BFD"/>
    <w:rsid w:val="00DD1EA9"/>
    <w:rsid w:val="00DD24FF"/>
    <w:rsid w:val="00DD273D"/>
    <w:rsid w:val="00DD2896"/>
    <w:rsid w:val="00DD2B56"/>
    <w:rsid w:val="00DD2BCA"/>
    <w:rsid w:val="00DD2E64"/>
    <w:rsid w:val="00DD3016"/>
    <w:rsid w:val="00DD3237"/>
    <w:rsid w:val="00DD3667"/>
    <w:rsid w:val="00DD37A2"/>
    <w:rsid w:val="00DD3EBC"/>
    <w:rsid w:val="00DD3F2E"/>
    <w:rsid w:val="00DD4234"/>
    <w:rsid w:val="00DD438A"/>
    <w:rsid w:val="00DD4396"/>
    <w:rsid w:val="00DD48ED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3EA"/>
    <w:rsid w:val="00DD7453"/>
    <w:rsid w:val="00DD7824"/>
    <w:rsid w:val="00DD7B9A"/>
    <w:rsid w:val="00DD7C98"/>
    <w:rsid w:val="00DD7DF1"/>
    <w:rsid w:val="00DE0484"/>
    <w:rsid w:val="00DE092C"/>
    <w:rsid w:val="00DE0AD9"/>
    <w:rsid w:val="00DE0E15"/>
    <w:rsid w:val="00DE10B7"/>
    <w:rsid w:val="00DE11FE"/>
    <w:rsid w:val="00DE141C"/>
    <w:rsid w:val="00DE15F7"/>
    <w:rsid w:val="00DE21A6"/>
    <w:rsid w:val="00DE22A4"/>
    <w:rsid w:val="00DE22CD"/>
    <w:rsid w:val="00DE2400"/>
    <w:rsid w:val="00DE2413"/>
    <w:rsid w:val="00DE24DB"/>
    <w:rsid w:val="00DE278E"/>
    <w:rsid w:val="00DE2B95"/>
    <w:rsid w:val="00DE2C6C"/>
    <w:rsid w:val="00DE3407"/>
    <w:rsid w:val="00DE3433"/>
    <w:rsid w:val="00DE44EA"/>
    <w:rsid w:val="00DE4881"/>
    <w:rsid w:val="00DE5095"/>
    <w:rsid w:val="00DE590E"/>
    <w:rsid w:val="00DE597A"/>
    <w:rsid w:val="00DE5A96"/>
    <w:rsid w:val="00DE6094"/>
    <w:rsid w:val="00DE6159"/>
    <w:rsid w:val="00DE6822"/>
    <w:rsid w:val="00DE6C61"/>
    <w:rsid w:val="00DE6F66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762"/>
    <w:rsid w:val="00DF07EC"/>
    <w:rsid w:val="00DF0D57"/>
    <w:rsid w:val="00DF10D8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18"/>
    <w:rsid w:val="00DF2B01"/>
    <w:rsid w:val="00DF2E1F"/>
    <w:rsid w:val="00DF30DF"/>
    <w:rsid w:val="00DF326F"/>
    <w:rsid w:val="00DF3523"/>
    <w:rsid w:val="00DF3748"/>
    <w:rsid w:val="00DF3C7A"/>
    <w:rsid w:val="00DF3D6D"/>
    <w:rsid w:val="00DF3E17"/>
    <w:rsid w:val="00DF3E29"/>
    <w:rsid w:val="00DF437D"/>
    <w:rsid w:val="00DF462F"/>
    <w:rsid w:val="00DF4706"/>
    <w:rsid w:val="00DF4B52"/>
    <w:rsid w:val="00DF4D80"/>
    <w:rsid w:val="00DF5015"/>
    <w:rsid w:val="00DF53D6"/>
    <w:rsid w:val="00DF5573"/>
    <w:rsid w:val="00DF5E2A"/>
    <w:rsid w:val="00DF65A1"/>
    <w:rsid w:val="00DF6754"/>
    <w:rsid w:val="00DF6D14"/>
    <w:rsid w:val="00DF6F89"/>
    <w:rsid w:val="00DF7235"/>
    <w:rsid w:val="00DF7413"/>
    <w:rsid w:val="00DF7567"/>
    <w:rsid w:val="00DF75CD"/>
    <w:rsid w:val="00DF7A06"/>
    <w:rsid w:val="00DF7A16"/>
    <w:rsid w:val="00DF7FDE"/>
    <w:rsid w:val="00E00051"/>
    <w:rsid w:val="00E0023B"/>
    <w:rsid w:val="00E00899"/>
    <w:rsid w:val="00E00928"/>
    <w:rsid w:val="00E00DD0"/>
    <w:rsid w:val="00E00F9A"/>
    <w:rsid w:val="00E01191"/>
    <w:rsid w:val="00E014AB"/>
    <w:rsid w:val="00E01809"/>
    <w:rsid w:val="00E018D6"/>
    <w:rsid w:val="00E019B3"/>
    <w:rsid w:val="00E01DA4"/>
    <w:rsid w:val="00E01F95"/>
    <w:rsid w:val="00E0208A"/>
    <w:rsid w:val="00E02349"/>
    <w:rsid w:val="00E023F8"/>
    <w:rsid w:val="00E02860"/>
    <w:rsid w:val="00E02864"/>
    <w:rsid w:val="00E02B2F"/>
    <w:rsid w:val="00E02B8E"/>
    <w:rsid w:val="00E02C0E"/>
    <w:rsid w:val="00E02C58"/>
    <w:rsid w:val="00E02E34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E2"/>
    <w:rsid w:val="00E0425A"/>
    <w:rsid w:val="00E0438C"/>
    <w:rsid w:val="00E04521"/>
    <w:rsid w:val="00E047FF"/>
    <w:rsid w:val="00E04925"/>
    <w:rsid w:val="00E04A69"/>
    <w:rsid w:val="00E04B8B"/>
    <w:rsid w:val="00E04BBD"/>
    <w:rsid w:val="00E04DE0"/>
    <w:rsid w:val="00E04F9D"/>
    <w:rsid w:val="00E054A0"/>
    <w:rsid w:val="00E05737"/>
    <w:rsid w:val="00E05745"/>
    <w:rsid w:val="00E05895"/>
    <w:rsid w:val="00E05BEC"/>
    <w:rsid w:val="00E06815"/>
    <w:rsid w:val="00E06975"/>
    <w:rsid w:val="00E06ACA"/>
    <w:rsid w:val="00E06BA8"/>
    <w:rsid w:val="00E06C2E"/>
    <w:rsid w:val="00E07268"/>
    <w:rsid w:val="00E07318"/>
    <w:rsid w:val="00E07564"/>
    <w:rsid w:val="00E075D8"/>
    <w:rsid w:val="00E0783E"/>
    <w:rsid w:val="00E07C89"/>
    <w:rsid w:val="00E103D0"/>
    <w:rsid w:val="00E105F4"/>
    <w:rsid w:val="00E106D6"/>
    <w:rsid w:val="00E10918"/>
    <w:rsid w:val="00E10AD3"/>
    <w:rsid w:val="00E10CF6"/>
    <w:rsid w:val="00E10DCD"/>
    <w:rsid w:val="00E10F8D"/>
    <w:rsid w:val="00E111FA"/>
    <w:rsid w:val="00E1195E"/>
    <w:rsid w:val="00E11982"/>
    <w:rsid w:val="00E11A4D"/>
    <w:rsid w:val="00E11E9C"/>
    <w:rsid w:val="00E11F84"/>
    <w:rsid w:val="00E12073"/>
    <w:rsid w:val="00E1219E"/>
    <w:rsid w:val="00E12241"/>
    <w:rsid w:val="00E122E0"/>
    <w:rsid w:val="00E12418"/>
    <w:rsid w:val="00E12504"/>
    <w:rsid w:val="00E12645"/>
    <w:rsid w:val="00E129A8"/>
    <w:rsid w:val="00E129ED"/>
    <w:rsid w:val="00E12AA0"/>
    <w:rsid w:val="00E12FA5"/>
    <w:rsid w:val="00E1337C"/>
    <w:rsid w:val="00E13B20"/>
    <w:rsid w:val="00E14011"/>
    <w:rsid w:val="00E14092"/>
    <w:rsid w:val="00E143F7"/>
    <w:rsid w:val="00E1461F"/>
    <w:rsid w:val="00E14684"/>
    <w:rsid w:val="00E1491E"/>
    <w:rsid w:val="00E1505D"/>
    <w:rsid w:val="00E151DE"/>
    <w:rsid w:val="00E154B0"/>
    <w:rsid w:val="00E156D4"/>
    <w:rsid w:val="00E159C8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8E"/>
    <w:rsid w:val="00E204ED"/>
    <w:rsid w:val="00E206BB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5F"/>
    <w:rsid w:val="00E226F9"/>
    <w:rsid w:val="00E22D37"/>
    <w:rsid w:val="00E22F76"/>
    <w:rsid w:val="00E23228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0BA"/>
    <w:rsid w:val="00E252CE"/>
    <w:rsid w:val="00E2558B"/>
    <w:rsid w:val="00E25666"/>
    <w:rsid w:val="00E25982"/>
    <w:rsid w:val="00E25CC2"/>
    <w:rsid w:val="00E25D9C"/>
    <w:rsid w:val="00E260CD"/>
    <w:rsid w:val="00E26609"/>
    <w:rsid w:val="00E2677E"/>
    <w:rsid w:val="00E26CC3"/>
    <w:rsid w:val="00E26DA5"/>
    <w:rsid w:val="00E2704E"/>
    <w:rsid w:val="00E272A3"/>
    <w:rsid w:val="00E273EE"/>
    <w:rsid w:val="00E278ED"/>
    <w:rsid w:val="00E279EF"/>
    <w:rsid w:val="00E27E08"/>
    <w:rsid w:val="00E27E35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4DD"/>
    <w:rsid w:val="00E317DA"/>
    <w:rsid w:val="00E31F03"/>
    <w:rsid w:val="00E32427"/>
    <w:rsid w:val="00E32433"/>
    <w:rsid w:val="00E3253C"/>
    <w:rsid w:val="00E32709"/>
    <w:rsid w:val="00E32994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656"/>
    <w:rsid w:val="00E346CA"/>
    <w:rsid w:val="00E34A22"/>
    <w:rsid w:val="00E34E34"/>
    <w:rsid w:val="00E35192"/>
    <w:rsid w:val="00E3573D"/>
    <w:rsid w:val="00E357BC"/>
    <w:rsid w:val="00E35DE7"/>
    <w:rsid w:val="00E3605E"/>
    <w:rsid w:val="00E36BE0"/>
    <w:rsid w:val="00E36C2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631"/>
    <w:rsid w:val="00E37734"/>
    <w:rsid w:val="00E37769"/>
    <w:rsid w:val="00E3784C"/>
    <w:rsid w:val="00E37D98"/>
    <w:rsid w:val="00E37DEE"/>
    <w:rsid w:val="00E37FA3"/>
    <w:rsid w:val="00E407A7"/>
    <w:rsid w:val="00E4082A"/>
    <w:rsid w:val="00E40A47"/>
    <w:rsid w:val="00E40BAC"/>
    <w:rsid w:val="00E41189"/>
    <w:rsid w:val="00E411BE"/>
    <w:rsid w:val="00E41370"/>
    <w:rsid w:val="00E41763"/>
    <w:rsid w:val="00E418BC"/>
    <w:rsid w:val="00E41DB8"/>
    <w:rsid w:val="00E41DEB"/>
    <w:rsid w:val="00E41F81"/>
    <w:rsid w:val="00E42083"/>
    <w:rsid w:val="00E421EF"/>
    <w:rsid w:val="00E42806"/>
    <w:rsid w:val="00E428B6"/>
    <w:rsid w:val="00E42900"/>
    <w:rsid w:val="00E43035"/>
    <w:rsid w:val="00E4334C"/>
    <w:rsid w:val="00E4401B"/>
    <w:rsid w:val="00E44394"/>
    <w:rsid w:val="00E44633"/>
    <w:rsid w:val="00E44839"/>
    <w:rsid w:val="00E44A3E"/>
    <w:rsid w:val="00E44F63"/>
    <w:rsid w:val="00E44F77"/>
    <w:rsid w:val="00E45024"/>
    <w:rsid w:val="00E45338"/>
    <w:rsid w:val="00E45476"/>
    <w:rsid w:val="00E454D4"/>
    <w:rsid w:val="00E4560B"/>
    <w:rsid w:val="00E4577E"/>
    <w:rsid w:val="00E45B26"/>
    <w:rsid w:val="00E45B3A"/>
    <w:rsid w:val="00E45F27"/>
    <w:rsid w:val="00E45FAB"/>
    <w:rsid w:val="00E46046"/>
    <w:rsid w:val="00E46A99"/>
    <w:rsid w:val="00E46D39"/>
    <w:rsid w:val="00E477EC"/>
    <w:rsid w:val="00E47A22"/>
    <w:rsid w:val="00E47C41"/>
    <w:rsid w:val="00E47EAF"/>
    <w:rsid w:val="00E47EE0"/>
    <w:rsid w:val="00E500D7"/>
    <w:rsid w:val="00E50333"/>
    <w:rsid w:val="00E503ED"/>
    <w:rsid w:val="00E504A6"/>
    <w:rsid w:val="00E5052B"/>
    <w:rsid w:val="00E50794"/>
    <w:rsid w:val="00E507EF"/>
    <w:rsid w:val="00E50B3F"/>
    <w:rsid w:val="00E5132C"/>
    <w:rsid w:val="00E51992"/>
    <w:rsid w:val="00E51BBD"/>
    <w:rsid w:val="00E51D89"/>
    <w:rsid w:val="00E51F12"/>
    <w:rsid w:val="00E51F24"/>
    <w:rsid w:val="00E51F78"/>
    <w:rsid w:val="00E52652"/>
    <w:rsid w:val="00E52724"/>
    <w:rsid w:val="00E52A82"/>
    <w:rsid w:val="00E52DEB"/>
    <w:rsid w:val="00E52E0F"/>
    <w:rsid w:val="00E531DD"/>
    <w:rsid w:val="00E532BD"/>
    <w:rsid w:val="00E5386D"/>
    <w:rsid w:val="00E53A1E"/>
    <w:rsid w:val="00E53A82"/>
    <w:rsid w:val="00E54215"/>
    <w:rsid w:val="00E54388"/>
    <w:rsid w:val="00E54499"/>
    <w:rsid w:val="00E54DD0"/>
    <w:rsid w:val="00E54F12"/>
    <w:rsid w:val="00E54F3A"/>
    <w:rsid w:val="00E54F40"/>
    <w:rsid w:val="00E550FC"/>
    <w:rsid w:val="00E55366"/>
    <w:rsid w:val="00E554F7"/>
    <w:rsid w:val="00E555AE"/>
    <w:rsid w:val="00E5599B"/>
    <w:rsid w:val="00E55B0B"/>
    <w:rsid w:val="00E561B2"/>
    <w:rsid w:val="00E561F2"/>
    <w:rsid w:val="00E56228"/>
    <w:rsid w:val="00E5648C"/>
    <w:rsid w:val="00E569B3"/>
    <w:rsid w:val="00E56CE1"/>
    <w:rsid w:val="00E56ED3"/>
    <w:rsid w:val="00E570B8"/>
    <w:rsid w:val="00E570E9"/>
    <w:rsid w:val="00E57405"/>
    <w:rsid w:val="00E576A4"/>
    <w:rsid w:val="00E57792"/>
    <w:rsid w:val="00E57811"/>
    <w:rsid w:val="00E57B10"/>
    <w:rsid w:val="00E60214"/>
    <w:rsid w:val="00E605E5"/>
    <w:rsid w:val="00E61011"/>
    <w:rsid w:val="00E61246"/>
    <w:rsid w:val="00E6125F"/>
    <w:rsid w:val="00E61608"/>
    <w:rsid w:val="00E618CB"/>
    <w:rsid w:val="00E61965"/>
    <w:rsid w:val="00E61BCC"/>
    <w:rsid w:val="00E61E8E"/>
    <w:rsid w:val="00E61EE2"/>
    <w:rsid w:val="00E61EF4"/>
    <w:rsid w:val="00E61F20"/>
    <w:rsid w:val="00E61FF5"/>
    <w:rsid w:val="00E626E3"/>
    <w:rsid w:val="00E62B30"/>
    <w:rsid w:val="00E62BA6"/>
    <w:rsid w:val="00E62CE0"/>
    <w:rsid w:val="00E62E8F"/>
    <w:rsid w:val="00E62FAC"/>
    <w:rsid w:val="00E6306C"/>
    <w:rsid w:val="00E63202"/>
    <w:rsid w:val="00E632CC"/>
    <w:rsid w:val="00E635DF"/>
    <w:rsid w:val="00E6382F"/>
    <w:rsid w:val="00E63EDD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BB0"/>
    <w:rsid w:val="00E65C33"/>
    <w:rsid w:val="00E65DB5"/>
    <w:rsid w:val="00E6629D"/>
    <w:rsid w:val="00E66682"/>
    <w:rsid w:val="00E666C1"/>
    <w:rsid w:val="00E66BD8"/>
    <w:rsid w:val="00E66D7C"/>
    <w:rsid w:val="00E67091"/>
    <w:rsid w:val="00E67115"/>
    <w:rsid w:val="00E671DD"/>
    <w:rsid w:val="00E671EC"/>
    <w:rsid w:val="00E6752E"/>
    <w:rsid w:val="00E67CE4"/>
    <w:rsid w:val="00E70079"/>
    <w:rsid w:val="00E700C9"/>
    <w:rsid w:val="00E70128"/>
    <w:rsid w:val="00E70270"/>
    <w:rsid w:val="00E7060A"/>
    <w:rsid w:val="00E7086A"/>
    <w:rsid w:val="00E7093D"/>
    <w:rsid w:val="00E70B75"/>
    <w:rsid w:val="00E70CC6"/>
    <w:rsid w:val="00E71051"/>
    <w:rsid w:val="00E71B38"/>
    <w:rsid w:val="00E71B3F"/>
    <w:rsid w:val="00E71BF8"/>
    <w:rsid w:val="00E71C52"/>
    <w:rsid w:val="00E71F0E"/>
    <w:rsid w:val="00E725AA"/>
    <w:rsid w:val="00E725D9"/>
    <w:rsid w:val="00E7276A"/>
    <w:rsid w:val="00E72993"/>
    <w:rsid w:val="00E729A9"/>
    <w:rsid w:val="00E729BC"/>
    <w:rsid w:val="00E72D43"/>
    <w:rsid w:val="00E73466"/>
    <w:rsid w:val="00E73690"/>
    <w:rsid w:val="00E73A85"/>
    <w:rsid w:val="00E73B2A"/>
    <w:rsid w:val="00E73C75"/>
    <w:rsid w:val="00E73E71"/>
    <w:rsid w:val="00E73FF6"/>
    <w:rsid w:val="00E74157"/>
    <w:rsid w:val="00E74267"/>
    <w:rsid w:val="00E74670"/>
    <w:rsid w:val="00E74A7B"/>
    <w:rsid w:val="00E74DC9"/>
    <w:rsid w:val="00E753A7"/>
    <w:rsid w:val="00E75439"/>
    <w:rsid w:val="00E75516"/>
    <w:rsid w:val="00E757F8"/>
    <w:rsid w:val="00E75928"/>
    <w:rsid w:val="00E75A30"/>
    <w:rsid w:val="00E75B7F"/>
    <w:rsid w:val="00E75FBC"/>
    <w:rsid w:val="00E761F7"/>
    <w:rsid w:val="00E769F6"/>
    <w:rsid w:val="00E76C8B"/>
    <w:rsid w:val="00E76D88"/>
    <w:rsid w:val="00E76FFB"/>
    <w:rsid w:val="00E77958"/>
    <w:rsid w:val="00E77D22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95F"/>
    <w:rsid w:val="00E81A9D"/>
    <w:rsid w:val="00E81ABA"/>
    <w:rsid w:val="00E81D8B"/>
    <w:rsid w:val="00E81E70"/>
    <w:rsid w:val="00E81FAE"/>
    <w:rsid w:val="00E81FB8"/>
    <w:rsid w:val="00E82120"/>
    <w:rsid w:val="00E8223A"/>
    <w:rsid w:val="00E823C6"/>
    <w:rsid w:val="00E82B7B"/>
    <w:rsid w:val="00E82C17"/>
    <w:rsid w:val="00E82C69"/>
    <w:rsid w:val="00E82C6A"/>
    <w:rsid w:val="00E83399"/>
    <w:rsid w:val="00E8373D"/>
    <w:rsid w:val="00E84986"/>
    <w:rsid w:val="00E8507B"/>
    <w:rsid w:val="00E853B8"/>
    <w:rsid w:val="00E854A6"/>
    <w:rsid w:val="00E85E97"/>
    <w:rsid w:val="00E863D7"/>
    <w:rsid w:val="00E86853"/>
    <w:rsid w:val="00E86C63"/>
    <w:rsid w:val="00E871AA"/>
    <w:rsid w:val="00E87476"/>
    <w:rsid w:val="00E874A6"/>
    <w:rsid w:val="00E874EE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765"/>
    <w:rsid w:val="00E9185C"/>
    <w:rsid w:val="00E91E17"/>
    <w:rsid w:val="00E91F0F"/>
    <w:rsid w:val="00E92240"/>
    <w:rsid w:val="00E92763"/>
    <w:rsid w:val="00E928C7"/>
    <w:rsid w:val="00E92BA7"/>
    <w:rsid w:val="00E92D7E"/>
    <w:rsid w:val="00E92E34"/>
    <w:rsid w:val="00E92F12"/>
    <w:rsid w:val="00E93018"/>
    <w:rsid w:val="00E932C0"/>
    <w:rsid w:val="00E93455"/>
    <w:rsid w:val="00E93670"/>
    <w:rsid w:val="00E93836"/>
    <w:rsid w:val="00E9395A"/>
    <w:rsid w:val="00E93AE6"/>
    <w:rsid w:val="00E94053"/>
    <w:rsid w:val="00E94848"/>
    <w:rsid w:val="00E94D5C"/>
    <w:rsid w:val="00E94F4A"/>
    <w:rsid w:val="00E95695"/>
    <w:rsid w:val="00E957F4"/>
    <w:rsid w:val="00E958E9"/>
    <w:rsid w:val="00E95A94"/>
    <w:rsid w:val="00E95ACB"/>
    <w:rsid w:val="00E95BEC"/>
    <w:rsid w:val="00E95F47"/>
    <w:rsid w:val="00E960CD"/>
    <w:rsid w:val="00E96756"/>
    <w:rsid w:val="00E967A5"/>
    <w:rsid w:val="00E967B8"/>
    <w:rsid w:val="00E96A64"/>
    <w:rsid w:val="00E96F56"/>
    <w:rsid w:val="00E9727A"/>
    <w:rsid w:val="00E97482"/>
    <w:rsid w:val="00E97511"/>
    <w:rsid w:val="00E97570"/>
    <w:rsid w:val="00E97C1E"/>
    <w:rsid w:val="00E97D6E"/>
    <w:rsid w:val="00E97F59"/>
    <w:rsid w:val="00EA0847"/>
    <w:rsid w:val="00EA102A"/>
    <w:rsid w:val="00EA106C"/>
    <w:rsid w:val="00EA10E3"/>
    <w:rsid w:val="00EA1360"/>
    <w:rsid w:val="00EA13B2"/>
    <w:rsid w:val="00EA14CE"/>
    <w:rsid w:val="00EA173B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C05"/>
    <w:rsid w:val="00EA3F9F"/>
    <w:rsid w:val="00EA3FF4"/>
    <w:rsid w:val="00EA41F7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6F2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4B"/>
    <w:rsid w:val="00EB12F2"/>
    <w:rsid w:val="00EB130A"/>
    <w:rsid w:val="00EB1BF2"/>
    <w:rsid w:val="00EB1DE8"/>
    <w:rsid w:val="00EB1E13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C4"/>
    <w:rsid w:val="00EB3A10"/>
    <w:rsid w:val="00EB3A7D"/>
    <w:rsid w:val="00EB3D55"/>
    <w:rsid w:val="00EB3FAE"/>
    <w:rsid w:val="00EB4038"/>
    <w:rsid w:val="00EB40B0"/>
    <w:rsid w:val="00EB4C3E"/>
    <w:rsid w:val="00EB4C4D"/>
    <w:rsid w:val="00EB4FF8"/>
    <w:rsid w:val="00EB510E"/>
    <w:rsid w:val="00EB53A3"/>
    <w:rsid w:val="00EB5506"/>
    <w:rsid w:val="00EB551C"/>
    <w:rsid w:val="00EB5587"/>
    <w:rsid w:val="00EB558F"/>
    <w:rsid w:val="00EB566A"/>
    <w:rsid w:val="00EB570D"/>
    <w:rsid w:val="00EB5A17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730B"/>
    <w:rsid w:val="00EB77DF"/>
    <w:rsid w:val="00EB783A"/>
    <w:rsid w:val="00EB783F"/>
    <w:rsid w:val="00EB7842"/>
    <w:rsid w:val="00EB7857"/>
    <w:rsid w:val="00EB797C"/>
    <w:rsid w:val="00EB79D3"/>
    <w:rsid w:val="00EB7D41"/>
    <w:rsid w:val="00EC03CA"/>
    <w:rsid w:val="00EC0443"/>
    <w:rsid w:val="00EC075C"/>
    <w:rsid w:val="00EC0855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EC6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6C0"/>
    <w:rsid w:val="00EC3A3F"/>
    <w:rsid w:val="00EC4289"/>
    <w:rsid w:val="00EC461E"/>
    <w:rsid w:val="00EC4675"/>
    <w:rsid w:val="00EC4811"/>
    <w:rsid w:val="00EC484A"/>
    <w:rsid w:val="00EC5613"/>
    <w:rsid w:val="00EC5666"/>
    <w:rsid w:val="00EC56BC"/>
    <w:rsid w:val="00EC5CA7"/>
    <w:rsid w:val="00EC5D5F"/>
    <w:rsid w:val="00EC6095"/>
    <w:rsid w:val="00EC6106"/>
    <w:rsid w:val="00EC6317"/>
    <w:rsid w:val="00EC6354"/>
    <w:rsid w:val="00EC6B29"/>
    <w:rsid w:val="00EC700C"/>
    <w:rsid w:val="00EC73BC"/>
    <w:rsid w:val="00EC783B"/>
    <w:rsid w:val="00EC79CB"/>
    <w:rsid w:val="00EC7DEE"/>
    <w:rsid w:val="00ED0060"/>
    <w:rsid w:val="00ED039B"/>
    <w:rsid w:val="00ED04F2"/>
    <w:rsid w:val="00ED06A5"/>
    <w:rsid w:val="00ED07A6"/>
    <w:rsid w:val="00ED088D"/>
    <w:rsid w:val="00ED0AE1"/>
    <w:rsid w:val="00ED0E42"/>
    <w:rsid w:val="00ED0F1E"/>
    <w:rsid w:val="00ED160E"/>
    <w:rsid w:val="00ED1C32"/>
    <w:rsid w:val="00ED2226"/>
    <w:rsid w:val="00ED26A4"/>
    <w:rsid w:val="00ED29E8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B4"/>
    <w:rsid w:val="00ED40C4"/>
    <w:rsid w:val="00ED41E0"/>
    <w:rsid w:val="00ED4577"/>
    <w:rsid w:val="00ED4AF6"/>
    <w:rsid w:val="00ED4CB6"/>
    <w:rsid w:val="00ED4F07"/>
    <w:rsid w:val="00ED5061"/>
    <w:rsid w:val="00ED52B7"/>
    <w:rsid w:val="00ED5A33"/>
    <w:rsid w:val="00ED5BCC"/>
    <w:rsid w:val="00ED608F"/>
    <w:rsid w:val="00ED615F"/>
    <w:rsid w:val="00ED6396"/>
    <w:rsid w:val="00ED63EE"/>
    <w:rsid w:val="00ED6526"/>
    <w:rsid w:val="00ED65C0"/>
    <w:rsid w:val="00ED68E1"/>
    <w:rsid w:val="00ED6D07"/>
    <w:rsid w:val="00ED6F99"/>
    <w:rsid w:val="00ED747A"/>
    <w:rsid w:val="00EE0206"/>
    <w:rsid w:val="00EE05B9"/>
    <w:rsid w:val="00EE077C"/>
    <w:rsid w:val="00EE0B62"/>
    <w:rsid w:val="00EE0E59"/>
    <w:rsid w:val="00EE0E84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913"/>
    <w:rsid w:val="00EE4B24"/>
    <w:rsid w:val="00EE4C6D"/>
    <w:rsid w:val="00EE4EAB"/>
    <w:rsid w:val="00EE4F7D"/>
    <w:rsid w:val="00EE5102"/>
    <w:rsid w:val="00EE52A7"/>
    <w:rsid w:val="00EE5465"/>
    <w:rsid w:val="00EE59E8"/>
    <w:rsid w:val="00EE601F"/>
    <w:rsid w:val="00EE6813"/>
    <w:rsid w:val="00EE6912"/>
    <w:rsid w:val="00EE6ECC"/>
    <w:rsid w:val="00EE6FD2"/>
    <w:rsid w:val="00EE76AD"/>
    <w:rsid w:val="00EE773F"/>
    <w:rsid w:val="00EE7948"/>
    <w:rsid w:val="00EE7A2F"/>
    <w:rsid w:val="00EE7B34"/>
    <w:rsid w:val="00EE7EFC"/>
    <w:rsid w:val="00EF00EE"/>
    <w:rsid w:val="00EF0520"/>
    <w:rsid w:val="00EF0671"/>
    <w:rsid w:val="00EF085B"/>
    <w:rsid w:val="00EF0EC4"/>
    <w:rsid w:val="00EF0F9A"/>
    <w:rsid w:val="00EF1302"/>
    <w:rsid w:val="00EF1409"/>
    <w:rsid w:val="00EF16B9"/>
    <w:rsid w:val="00EF1B14"/>
    <w:rsid w:val="00EF1D1A"/>
    <w:rsid w:val="00EF1D61"/>
    <w:rsid w:val="00EF1DE0"/>
    <w:rsid w:val="00EF1F67"/>
    <w:rsid w:val="00EF23A7"/>
    <w:rsid w:val="00EF254E"/>
    <w:rsid w:val="00EF2553"/>
    <w:rsid w:val="00EF2739"/>
    <w:rsid w:val="00EF2C0A"/>
    <w:rsid w:val="00EF2DFC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4B1"/>
    <w:rsid w:val="00EF6651"/>
    <w:rsid w:val="00EF6CC3"/>
    <w:rsid w:val="00EF6D47"/>
    <w:rsid w:val="00EF6E8C"/>
    <w:rsid w:val="00EF7056"/>
    <w:rsid w:val="00EF7078"/>
    <w:rsid w:val="00EF72A2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884"/>
    <w:rsid w:val="00F018A4"/>
    <w:rsid w:val="00F0199C"/>
    <w:rsid w:val="00F019C9"/>
    <w:rsid w:val="00F01C41"/>
    <w:rsid w:val="00F01C9E"/>
    <w:rsid w:val="00F01EA6"/>
    <w:rsid w:val="00F026AD"/>
    <w:rsid w:val="00F026DF"/>
    <w:rsid w:val="00F02858"/>
    <w:rsid w:val="00F02D25"/>
    <w:rsid w:val="00F0316C"/>
    <w:rsid w:val="00F031DC"/>
    <w:rsid w:val="00F03373"/>
    <w:rsid w:val="00F03677"/>
    <w:rsid w:val="00F037EE"/>
    <w:rsid w:val="00F03A04"/>
    <w:rsid w:val="00F03DFB"/>
    <w:rsid w:val="00F03EEC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D62"/>
    <w:rsid w:val="00F05FAA"/>
    <w:rsid w:val="00F06253"/>
    <w:rsid w:val="00F067A7"/>
    <w:rsid w:val="00F0689F"/>
    <w:rsid w:val="00F06E42"/>
    <w:rsid w:val="00F06ED5"/>
    <w:rsid w:val="00F07126"/>
    <w:rsid w:val="00F0759C"/>
    <w:rsid w:val="00F076B0"/>
    <w:rsid w:val="00F0775F"/>
    <w:rsid w:val="00F0779D"/>
    <w:rsid w:val="00F07814"/>
    <w:rsid w:val="00F07C35"/>
    <w:rsid w:val="00F07DB8"/>
    <w:rsid w:val="00F07E90"/>
    <w:rsid w:val="00F07F3D"/>
    <w:rsid w:val="00F100AE"/>
    <w:rsid w:val="00F1039B"/>
    <w:rsid w:val="00F10746"/>
    <w:rsid w:val="00F10F53"/>
    <w:rsid w:val="00F110AF"/>
    <w:rsid w:val="00F11974"/>
    <w:rsid w:val="00F11BAA"/>
    <w:rsid w:val="00F11D7D"/>
    <w:rsid w:val="00F11F5A"/>
    <w:rsid w:val="00F11F9A"/>
    <w:rsid w:val="00F1252D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E66"/>
    <w:rsid w:val="00F15208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01E"/>
    <w:rsid w:val="00F1714E"/>
    <w:rsid w:val="00F1778D"/>
    <w:rsid w:val="00F17E3A"/>
    <w:rsid w:val="00F2024E"/>
    <w:rsid w:val="00F20525"/>
    <w:rsid w:val="00F20545"/>
    <w:rsid w:val="00F20556"/>
    <w:rsid w:val="00F206BE"/>
    <w:rsid w:val="00F20B59"/>
    <w:rsid w:val="00F20B61"/>
    <w:rsid w:val="00F20C07"/>
    <w:rsid w:val="00F20C9B"/>
    <w:rsid w:val="00F20EB0"/>
    <w:rsid w:val="00F21275"/>
    <w:rsid w:val="00F21624"/>
    <w:rsid w:val="00F21AAF"/>
    <w:rsid w:val="00F21D0B"/>
    <w:rsid w:val="00F21D78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F3E"/>
    <w:rsid w:val="00F24559"/>
    <w:rsid w:val="00F24B4D"/>
    <w:rsid w:val="00F24CC5"/>
    <w:rsid w:val="00F24E3F"/>
    <w:rsid w:val="00F24FB5"/>
    <w:rsid w:val="00F25166"/>
    <w:rsid w:val="00F25761"/>
    <w:rsid w:val="00F25A78"/>
    <w:rsid w:val="00F25BF0"/>
    <w:rsid w:val="00F25C00"/>
    <w:rsid w:val="00F25F18"/>
    <w:rsid w:val="00F261E6"/>
    <w:rsid w:val="00F2639E"/>
    <w:rsid w:val="00F268FC"/>
    <w:rsid w:val="00F26B41"/>
    <w:rsid w:val="00F26C41"/>
    <w:rsid w:val="00F26E5D"/>
    <w:rsid w:val="00F27309"/>
    <w:rsid w:val="00F2753D"/>
    <w:rsid w:val="00F27681"/>
    <w:rsid w:val="00F278EB"/>
    <w:rsid w:val="00F27BE1"/>
    <w:rsid w:val="00F3016D"/>
    <w:rsid w:val="00F302E3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ACF"/>
    <w:rsid w:val="00F31CC9"/>
    <w:rsid w:val="00F32127"/>
    <w:rsid w:val="00F321E5"/>
    <w:rsid w:val="00F32335"/>
    <w:rsid w:val="00F32470"/>
    <w:rsid w:val="00F325DF"/>
    <w:rsid w:val="00F326B9"/>
    <w:rsid w:val="00F327D6"/>
    <w:rsid w:val="00F333FE"/>
    <w:rsid w:val="00F334A0"/>
    <w:rsid w:val="00F33957"/>
    <w:rsid w:val="00F33A24"/>
    <w:rsid w:val="00F33A7B"/>
    <w:rsid w:val="00F33B88"/>
    <w:rsid w:val="00F33D22"/>
    <w:rsid w:val="00F33D33"/>
    <w:rsid w:val="00F33F4E"/>
    <w:rsid w:val="00F34102"/>
    <w:rsid w:val="00F34178"/>
    <w:rsid w:val="00F34246"/>
    <w:rsid w:val="00F347A8"/>
    <w:rsid w:val="00F349A9"/>
    <w:rsid w:val="00F35017"/>
    <w:rsid w:val="00F350A6"/>
    <w:rsid w:val="00F351F2"/>
    <w:rsid w:val="00F3536B"/>
    <w:rsid w:val="00F354FB"/>
    <w:rsid w:val="00F35858"/>
    <w:rsid w:val="00F35A6E"/>
    <w:rsid w:val="00F35AA9"/>
    <w:rsid w:val="00F35BEA"/>
    <w:rsid w:val="00F35EB7"/>
    <w:rsid w:val="00F364FC"/>
    <w:rsid w:val="00F36EEB"/>
    <w:rsid w:val="00F37317"/>
    <w:rsid w:val="00F37763"/>
    <w:rsid w:val="00F37C57"/>
    <w:rsid w:val="00F37E7F"/>
    <w:rsid w:val="00F4035F"/>
    <w:rsid w:val="00F4041B"/>
    <w:rsid w:val="00F408C4"/>
    <w:rsid w:val="00F4091A"/>
    <w:rsid w:val="00F409BF"/>
    <w:rsid w:val="00F40A32"/>
    <w:rsid w:val="00F40B5C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3E3"/>
    <w:rsid w:val="00F4395F"/>
    <w:rsid w:val="00F43B6C"/>
    <w:rsid w:val="00F4400A"/>
    <w:rsid w:val="00F44178"/>
    <w:rsid w:val="00F44252"/>
    <w:rsid w:val="00F443D4"/>
    <w:rsid w:val="00F44B3E"/>
    <w:rsid w:val="00F452D1"/>
    <w:rsid w:val="00F453E6"/>
    <w:rsid w:val="00F45B58"/>
    <w:rsid w:val="00F45FD9"/>
    <w:rsid w:val="00F4603A"/>
    <w:rsid w:val="00F460E3"/>
    <w:rsid w:val="00F463F9"/>
    <w:rsid w:val="00F4642A"/>
    <w:rsid w:val="00F46521"/>
    <w:rsid w:val="00F46569"/>
    <w:rsid w:val="00F4660A"/>
    <w:rsid w:val="00F4679E"/>
    <w:rsid w:val="00F467FB"/>
    <w:rsid w:val="00F4728D"/>
    <w:rsid w:val="00F47361"/>
    <w:rsid w:val="00F47472"/>
    <w:rsid w:val="00F474F1"/>
    <w:rsid w:val="00F478FB"/>
    <w:rsid w:val="00F47D5D"/>
    <w:rsid w:val="00F47ED2"/>
    <w:rsid w:val="00F47F4A"/>
    <w:rsid w:val="00F50317"/>
    <w:rsid w:val="00F50319"/>
    <w:rsid w:val="00F506D4"/>
    <w:rsid w:val="00F50AEB"/>
    <w:rsid w:val="00F50B58"/>
    <w:rsid w:val="00F50D18"/>
    <w:rsid w:val="00F50D66"/>
    <w:rsid w:val="00F50E21"/>
    <w:rsid w:val="00F50EF0"/>
    <w:rsid w:val="00F51268"/>
    <w:rsid w:val="00F516E3"/>
    <w:rsid w:val="00F51791"/>
    <w:rsid w:val="00F51EE9"/>
    <w:rsid w:val="00F51F22"/>
    <w:rsid w:val="00F52048"/>
    <w:rsid w:val="00F52889"/>
    <w:rsid w:val="00F528EB"/>
    <w:rsid w:val="00F52992"/>
    <w:rsid w:val="00F52BAC"/>
    <w:rsid w:val="00F52C24"/>
    <w:rsid w:val="00F52D54"/>
    <w:rsid w:val="00F53145"/>
    <w:rsid w:val="00F53A68"/>
    <w:rsid w:val="00F53B96"/>
    <w:rsid w:val="00F53C11"/>
    <w:rsid w:val="00F53EB4"/>
    <w:rsid w:val="00F542BD"/>
    <w:rsid w:val="00F54888"/>
    <w:rsid w:val="00F54C39"/>
    <w:rsid w:val="00F54FA1"/>
    <w:rsid w:val="00F55043"/>
    <w:rsid w:val="00F55195"/>
    <w:rsid w:val="00F552F0"/>
    <w:rsid w:val="00F5558D"/>
    <w:rsid w:val="00F555B1"/>
    <w:rsid w:val="00F558B2"/>
    <w:rsid w:val="00F558EE"/>
    <w:rsid w:val="00F55A52"/>
    <w:rsid w:val="00F5602D"/>
    <w:rsid w:val="00F560F4"/>
    <w:rsid w:val="00F56142"/>
    <w:rsid w:val="00F575D9"/>
    <w:rsid w:val="00F576FA"/>
    <w:rsid w:val="00F5770B"/>
    <w:rsid w:val="00F577C4"/>
    <w:rsid w:val="00F57BD9"/>
    <w:rsid w:val="00F57EA3"/>
    <w:rsid w:val="00F57F07"/>
    <w:rsid w:val="00F602AC"/>
    <w:rsid w:val="00F60388"/>
    <w:rsid w:val="00F60475"/>
    <w:rsid w:val="00F60930"/>
    <w:rsid w:val="00F60F03"/>
    <w:rsid w:val="00F617C2"/>
    <w:rsid w:val="00F61BBE"/>
    <w:rsid w:val="00F61E9D"/>
    <w:rsid w:val="00F620BF"/>
    <w:rsid w:val="00F620F2"/>
    <w:rsid w:val="00F623E1"/>
    <w:rsid w:val="00F625CC"/>
    <w:rsid w:val="00F6286A"/>
    <w:rsid w:val="00F62890"/>
    <w:rsid w:val="00F628B6"/>
    <w:rsid w:val="00F62970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8E9"/>
    <w:rsid w:val="00F66A7A"/>
    <w:rsid w:val="00F66B47"/>
    <w:rsid w:val="00F66C77"/>
    <w:rsid w:val="00F66F54"/>
    <w:rsid w:val="00F67434"/>
    <w:rsid w:val="00F6748C"/>
    <w:rsid w:val="00F67584"/>
    <w:rsid w:val="00F6790A"/>
    <w:rsid w:val="00F6790C"/>
    <w:rsid w:val="00F67C3E"/>
    <w:rsid w:val="00F67D84"/>
    <w:rsid w:val="00F67E22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9A3"/>
    <w:rsid w:val="00F729FD"/>
    <w:rsid w:val="00F72A91"/>
    <w:rsid w:val="00F72E5B"/>
    <w:rsid w:val="00F738B8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B43"/>
    <w:rsid w:val="00F75C77"/>
    <w:rsid w:val="00F75C94"/>
    <w:rsid w:val="00F75CC2"/>
    <w:rsid w:val="00F76116"/>
    <w:rsid w:val="00F7649D"/>
    <w:rsid w:val="00F764AF"/>
    <w:rsid w:val="00F765BF"/>
    <w:rsid w:val="00F765E5"/>
    <w:rsid w:val="00F767D0"/>
    <w:rsid w:val="00F76FD6"/>
    <w:rsid w:val="00F77491"/>
    <w:rsid w:val="00F776A5"/>
    <w:rsid w:val="00F77BFB"/>
    <w:rsid w:val="00F77E37"/>
    <w:rsid w:val="00F80540"/>
    <w:rsid w:val="00F806C7"/>
    <w:rsid w:val="00F807A7"/>
    <w:rsid w:val="00F80D1C"/>
    <w:rsid w:val="00F8198A"/>
    <w:rsid w:val="00F81A29"/>
    <w:rsid w:val="00F81CBC"/>
    <w:rsid w:val="00F81EC5"/>
    <w:rsid w:val="00F81F61"/>
    <w:rsid w:val="00F82352"/>
    <w:rsid w:val="00F8243C"/>
    <w:rsid w:val="00F82957"/>
    <w:rsid w:val="00F82D6C"/>
    <w:rsid w:val="00F82E08"/>
    <w:rsid w:val="00F8302C"/>
    <w:rsid w:val="00F840F2"/>
    <w:rsid w:val="00F840FB"/>
    <w:rsid w:val="00F8464B"/>
    <w:rsid w:val="00F8481A"/>
    <w:rsid w:val="00F849B6"/>
    <w:rsid w:val="00F84A5B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A5E"/>
    <w:rsid w:val="00F85B8C"/>
    <w:rsid w:val="00F85F8F"/>
    <w:rsid w:val="00F8604E"/>
    <w:rsid w:val="00F8661D"/>
    <w:rsid w:val="00F8672C"/>
    <w:rsid w:val="00F868C4"/>
    <w:rsid w:val="00F86AE3"/>
    <w:rsid w:val="00F86D75"/>
    <w:rsid w:val="00F87069"/>
    <w:rsid w:val="00F870C7"/>
    <w:rsid w:val="00F8760D"/>
    <w:rsid w:val="00F877AE"/>
    <w:rsid w:val="00F87834"/>
    <w:rsid w:val="00F87C6D"/>
    <w:rsid w:val="00F87F37"/>
    <w:rsid w:val="00F87FA2"/>
    <w:rsid w:val="00F87FC4"/>
    <w:rsid w:val="00F90050"/>
    <w:rsid w:val="00F90138"/>
    <w:rsid w:val="00F909C7"/>
    <w:rsid w:val="00F90E7C"/>
    <w:rsid w:val="00F90FBF"/>
    <w:rsid w:val="00F910E2"/>
    <w:rsid w:val="00F91215"/>
    <w:rsid w:val="00F912DB"/>
    <w:rsid w:val="00F91497"/>
    <w:rsid w:val="00F914A5"/>
    <w:rsid w:val="00F91A89"/>
    <w:rsid w:val="00F91AE9"/>
    <w:rsid w:val="00F92033"/>
    <w:rsid w:val="00F92066"/>
    <w:rsid w:val="00F92091"/>
    <w:rsid w:val="00F920A9"/>
    <w:rsid w:val="00F9213B"/>
    <w:rsid w:val="00F9216D"/>
    <w:rsid w:val="00F92245"/>
    <w:rsid w:val="00F924DD"/>
    <w:rsid w:val="00F930A9"/>
    <w:rsid w:val="00F930D4"/>
    <w:rsid w:val="00F93709"/>
    <w:rsid w:val="00F9370C"/>
    <w:rsid w:val="00F938CD"/>
    <w:rsid w:val="00F93AA8"/>
    <w:rsid w:val="00F93C6F"/>
    <w:rsid w:val="00F93C9D"/>
    <w:rsid w:val="00F93E15"/>
    <w:rsid w:val="00F942A6"/>
    <w:rsid w:val="00F944B1"/>
    <w:rsid w:val="00F94A8E"/>
    <w:rsid w:val="00F94B50"/>
    <w:rsid w:val="00F950A2"/>
    <w:rsid w:val="00F950E8"/>
    <w:rsid w:val="00F95244"/>
    <w:rsid w:val="00F9540B"/>
    <w:rsid w:val="00F9542D"/>
    <w:rsid w:val="00F954F4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9C3"/>
    <w:rsid w:val="00F97EA6"/>
    <w:rsid w:val="00FA0320"/>
    <w:rsid w:val="00FA06D7"/>
    <w:rsid w:val="00FA06F4"/>
    <w:rsid w:val="00FA0AB9"/>
    <w:rsid w:val="00FA0D5C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23C"/>
    <w:rsid w:val="00FA229D"/>
    <w:rsid w:val="00FA239A"/>
    <w:rsid w:val="00FA24C3"/>
    <w:rsid w:val="00FA307B"/>
    <w:rsid w:val="00FA3525"/>
    <w:rsid w:val="00FA361F"/>
    <w:rsid w:val="00FA3896"/>
    <w:rsid w:val="00FA3D8A"/>
    <w:rsid w:val="00FA3F8C"/>
    <w:rsid w:val="00FA402F"/>
    <w:rsid w:val="00FA4051"/>
    <w:rsid w:val="00FA4206"/>
    <w:rsid w:val="00FA42A2"/>
    <w:rsid w:val="00FA44D2"/>
    <w:rsid w:val="00FA48DB"/>
    <w:rsid w:val="00FA4A06"/>
    <w:rsid w:val="00FA4BB6"/>
    <w:rsid w:val="00FA4BFF"/>
    <w:rsid w:val="00FA4D60"/>
    <w:rsid w:val="00FA4E7C"/>
    <w:rsid w:val="00FA51B5"/>
    <w:rsid w:val="00FA5358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8CB"/>
    <w:rsid w:val="00FB098F"/>
    <w:rsid w:val="00FB0D85"/>
    <w:rsid w:val="00FB0DB2"/>
    <w:rsid w:val="00FB0F81"/>
    <w:rsid w:val="00FB12BB"/>
    <w:rsid w:val="00FB1390"/>
    <w:rsid w:val="00FB13B3"/>
    <w:rsid w:val="00FB15C7"/>
    <w:rsid w:val="00FB18BA"/>
    <w:rsid w:val="00FB18CD"/>
    <w:rsid w:val="00FB1AAB"/>
    <w:rsid w:val="00FB1C44"/>
    <w:rsid w:val="00FB1CF3"/>
    <w:rsid w:val="00FB1FAE"/>
    <w:rsid w:val="00FB2173"/>
    <w:rsid w:val="00FB21F4"/>
    <w:rsid w:val="00FB287C"/>
    <w:rsid w:val="00FB296F"/>
    <w:rsid w:val="00FB2B19"/>
    <w:rsid w:val="00FB2CF5"/>
    <w:rsid w:val="00FB3144"/>
    <w:rsid w:val="00FB31EB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888"/>
    <w:rsid w:val="00FB49B5"/>
    <w:rsid w:val="00FB4B2F"/>
    <w:rsid w:val="00FB4F44"/>
    <w:rsid w:val="00FB55C9"/>
    <w:rsid w:val="00FB5719"/>
    <w:rsid w:val="00FB5945"/>
    <w:rsid w:val="00FB6630"/>
    <w:rsid w:val="00FB66D6"/>
    <w:rsid w:val="00FB69D0"/>
    <w:rsid w:val="00FB6A2C"/>
    <w:rsid w:val="00FB6BEE"/>
    <w:rsid w:val="00FB6F8E"/>
    <w:rsid w:val="00FB70E3"/>
    <w:rsid w:val="00FB711D"/>
    <w:rsid w:val="00FB7139"/>
    <w:rsid w:val="00FB7547"/>
    <w:rsid w:val="00FB7792"/>
    <w:rsid w:val="00FB7985"/>
    <w:rsid w:val="00FB7B85"/>
    <w:rsid w:val="00FB7BA2"/>
    <w:rsid w:val="00FB7E80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A6E"/>
    <w:rsid w:val="00FC3E63"/>
    <w:rsid w:val="00FC3E9C"/>
    <w:rsid w:val="00FC3F1F"/>
    <w:rsid w:val="00FC3F27"/>
    <w:rsid w:val="00FC413D"/>
    <w:rsid w:val="00FC435F"/>
    <w:rsid w:val="00FC46AB"/>
    <w:rsid w:val="00FC4C62"/>
    <w:rsid w:val="00FC4F61"/>
    <w:rsid w:val="00FC5459"/>
    <w:rsid w:val="00FC56EA"/>
    <w:rsid w:val="00FC576A"/>
    <w:rsid w:val="00FC5829"/>
    <w:rsid w:val="00FC59ED"/>
    <w:rsid w:val="00FC5E54"/>
    <w:rsid w:val="00FC61E0"/>
    <w:rsid w:val="00FC6363"/>
    <w:rsid w:val="00FC6707"/>
    <w:rsid w:val="00FC6794"/>
    <w:rsid w:val="00FC6F27"/>
    <w:rsid w:val="00FC704F"/>
    <w:rsid w:val="00FC74FF"/>
    <w:rsid w:val="00FC7A28"/>
    <w:rsid w:val="00FD02A8"/>
    <w:rsid w:val="00FD0C92"/>
    <w:rsid w:val="00FD1045"/>
    <w:rsid w:val="00FD1360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2F13"/>
    <w:rsid w:val="00FD3006"/>
    <w:rsid w:val="00FD3286"/>
    <w:rsid w:val="00FD399C"/>
    <w:rsid w:val="00FD3CC3"/>
    <w:rsid w:val="00FD4172"/>
    <w:rsid w:val="00FD43DB"/>
    <w:rsid w:val="00FD462A"/>
    <w:rsid w:val="00FD4AFA"/>
    <w:rsid w:val="00FD4B3A"/>
    <w:rsid w:val="00FD4D3C"/>
    <w:rsid w:val="00FD50D2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313"/>
    <w:rsid w:val="00FD67D2"/>
    <w:rsid w:val="00FD6ACC"/>
    <w:rsid w:val="00FD6DDD"/>
    <w:rsid w:val="00FD6F20"/>
    <w:rsid w:val="00FD7049"/>
    <w:rsid w:val="00FD7253"/>
    <w:rsid w:val="00FD733B"/>
    <w:rsid w:val="00FD73A1"/>
    <w:rsid w:val="00FD7525"/>
    <w:rsid w:val="00FD774E"/>
    <w:rsid w:val="00FD7ED2"/>
    <w:rsid w:val="00FE00A4"/>
    <w:rsid w:val="00FE0581"/>
    <w:rsid w:val="00FE05F7"/>
    <w:rsid w:val="00FE0646"/>
    <w:rsid w:val="00FE0968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2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F94"/>
    <w:rsid w:val="00FE50AD"/>
    <w:rsid w:val="00FE55E4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1E1"/>
    <w:rsid w:val="00FE664C"/>
    <w:rsid w:val="00FE6741"/>
    <w:rsid w:val="00FE68E8"/>
    <w:rsid w:val="00FE72FB"/>
    <w:rsid w:val="00FE74FD"/>
    <w:rsid w:val="00FE7512"/>
    <w:rsid w:val="00FE75F5"/>
    <w:rsid w:val="00FE7707"/>
    <w:rsid w:val="00FE799B"/>
    <w:rsid w:val="00FE7C51"/>
    <w:rsid w:val="00FE7D4C"/>
    <w:rsid w:val="00FE7D73"/>
    <w:rsid w:val="00FF02BA"/>
    <w:rsid w:val="00FF041F"/>
    <w:rsid w:val="00FF0526"/>
    <w:rsid w:val="00FF074F"/>
    <w:rsid w:val="00FF0D90"/>
    <w:rsid w:val="00FF1000"/>
    <w:rsid w:val="00FF109A"/>
    <w:rsid w:val="00FF13C4"/>
    <w:rsid w:val="00FF15DE"/>
    <w:rsid w:val="00FF16AD"/>
    <w:rsid w:val="00FF1A22"/>
    <w:rsid w:val="00FF2004"/>
    <w:rsid w:val="00FF22F3"/>
    <w:rsid w:val="00FF269C"/>
    <w:rsid w:val="00FF2996"/>
    <w:rsid w:val="00FF2A18"/>
    <w:rsid w:val="00FF3042"/>
    <w:rsid w:val="00FF3177"/>
    <w:rsid w:val="00FF36FB"/>
    <w:rsid w:val="00FF36FF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2A1"/>
    <w:rsid w:val="00FF55B5"/>
    <w:rsid w:val="00FF55E8"/>
    <w:rsid w:val="00FF5A69"/>
    <w:rsid w:val="00FF5F7E"/>
    <w:rsid w:val="00FF6C8C"/>
    <w:rsid w:val="00FF6DE0"/>
    <w:rsid w:val="00FF7067"/>
    <w:rsid w:val="00FF74C7"/>
    <w:rsid w:val="00FF76C4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character" w:customStyle="1" w:styleId="Zakotwiczenieprzypisudolnego">
    <w:name w:val="Zakotwiczenie przypisu dolnego"/>
    <w:rsid w:val="00F950E8"/>
    <w:rPr>
      <w:rFonts w:cs="Times New Roman"/>
      <w:vertAlign w:val="superscript"/>
    </w:rPr>
  </w:style>
  <w:style w:type="character" w:customStyle="1" w:styleId="markedcontent">
    <w:name w:val="markedcontent"/>
    <w:basedOn w:val="Domylnaczcionkaakapitu"/>
    <w:rsid w:val="0029025E"/>
  </w:style>
  <w:style w:type="table" w:customStyle="1" w:styleId="Tabela-Siatka11">
    <w:name w:val="Tabela - Siatka11"/>
    <w:basedOn w:val="Standardowy"/>
    <w:next w:val="Tabela-Siatka"/>
    <w:uiPriority w:val="39"/>
    <w:rsid w:val="0021701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unhideWhenUsed/>
    <w:locked/>
    <w:rsid w:val="00082D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55266-8139-4269-B2EA-732D170C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45242</TotalTime>
  <Pages>6</Pages>
  <Words>1523</Words>
  <Characters>10667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12166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9382</cp:revision>
  <cp:lastPrinted>2023-11-08T10:53:00Z</cp:lastPrinted>
  <dcterms:created xsi:type="dcterms:W3CDTF">2015-06-17T04:59:00Z</dcterms:created>
  <dcterms:modified xsi:type="dcterms:W3CDTF">2023-11-14T12:29:00Z</dcterms:modified>
</cp:coreProperties>
</file>