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44E1" w14:textId="48ECFB8F" w:rsidR="00FA38A5" w:rsidRPr="00077479" w:rsidRDefault="00FA38A5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 do SWZ</w:t>
      </w:r>
    </w:p>
    <w:p w14:paraId="33A11FF7" w14:textId="77777777" w:rsidR="00FA38A5" w:rsidRPr="00077479" w:rsidRDefault="00FA38A5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754115C" w14:textId="77777777" w:rsidR="00FA38A5" w:rsidRPr="00077479" w:rsidRDefault="00FA38A5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41EF9">
        <w:rPr>
          <w:rFonts w:ascii="Arial" w:hAnsi="Arial" w:cs="Arial"/>
          <w:b/>
          <w:bCs/>
          <w:lang w:eastAsia="pl-PL"/>
        </w:rPr>
        <w:t>FORMULARZ OFERTOWY</w:t>
      </w:r>
    </w:p>
    <w:p w14:paraId="7F2ACCF6" w14:textId="77777777" w:rsidR="00FA38A5" w:rsidRPr="00077479" w:rsidRDefault="00FA38A5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05F1B4" w14:textId="71A917FA" w:rsidR="00FA38A5" w:rsidRPr="00077479" w:rsidRDefault="00FA38A5" w:rsidP="0042538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 xml:space="preserve">W odpowiedzi na ogłoszenie o przetargu nieograniczonym w postępowaniu o udzielenie zamówienia publicznego prowadzonym, zgodnie z przepisami ustawy z dnia 11 września 2019 r. Prawo zamówień publicznych (t.j.: Dz.U. z </w:t>
      </w:r>
      <w:r w:rsidR="00F70168" w:rsidRPr="00077479">
        <w:rPr>
          <w:rFonts w:ascii="Arial" w:hAnsi="Arial" w:cs="Arial"/>
          <w:b/>
          <w:bCs/>
          <w:lang w:eastAsia="pl-PL"/>
        </w:rPr>
        <w:t>202</w:t>
      </w:r>
      <w:r w:rsidR="00F70168">
        <w:rPr>
          <w:rFonts w:ascii="Arial" w:hAnsi="Arial" w:cs="Arial"/>
          <w:b/>
          <w:bCs/>
          <w:lang w:eastAsia="pl-PL"/>
        </w:rPr>
        <w:t>3</w:t>
      </w:r>
      <w:r w:rsidR="00F70168"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 xml:space="preserve">r., poz. </w:t>
      </w:r>
      <w:r w:rsidR="00F70168">
        <w:rPr>
          <w:rFonts w:ascii="Arial" w:hAnsi="Arial" w:cs="Arial"/>
          <w:b/>
          <w:bCs/>
          <w:lang w:eastAsia="pl-PL"/>
        </w:rPr>
        <w:t>1605</w:t>
      </w:r>
      <w:r w:rsidR="00F70168"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 xml:space="preserve">z późn. zm.), w sprawie </w:t>
      </w:r>
      <w:r w:rsidRPr="00A30906">
        <w:rPr>
          <w:rFonts w:ascii="Arial" w:hAnsi="Arial" w:cs="Arial"/>
          <w:b/>
        </w:rPr>
        <w:t>zaprojektowania, wykonania i wdrożenia Systemu Obsługi Sekretariatów Sądów Administracyjnych</w:t>
      </w:r>
      <w:r w:rsidRPr="00077479">
        <w:rPr>
          <w:rFonts w:ascii="Arial" w:hAnsi="Arial" w:cs="Arial"/>
          <w:b/>
          <w:bCs/>
          <w:lang w:eastAsia="pl-PL"/>
        </w:rPr>
        <w:t xml:space="preserve"> - Nr sprawy: WAG.262.</w:t>
      </w:r>
      <w:r>
        <w:rPr>
          <w:rFonts w:ascii="Arial" w:hAnsi="Arial" w:cs="Arial"/>
          <w:b/>
          <w:bCs/>
          <w:lang w:eastAsia="pl-PL"/>
        </w:rPr>
        <w:t>5.2023</w:t>
      </w:r>
    </w:p>
    <w:p w14:paraId="07165572" w14:textId="77777777" w:rsidR="00FA38A5" w:rsidRPr="00077479" w:rsidRDefault="00FA38A5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D89BBA" w14:textId="77777777" w:rsidR="00FA38A5" w:rsidRPr="00077479" w:rsidRDefault="00FA38A5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WYKONAWCA: </w:t>
      </w:r>
    </w:p>
    <w:p w14:paraId="56DB19F1" w14:textId="77777777" w:rsidR="00FA38A5" w:rsidRPr="00077479" w:rsidRDefault="00FA38A5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77479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FA38A5" w:rsidRPr="00077479" w14:paraId="739926FC" w14:textId="77777777">
        <w:trPr>
          <w:trHeight w:val="567"/>
        </w:trPr>
        <w:tc>
          <w:tcPr>
            <w:tcW w:w="3855" w:type="dxa"/>
            <w:vAlign w:val="bottom"/>
          </w:tcPr>
          <w:p w14:paraId="2E7F17A1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5CBA569A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AF5E8F7" w14:textId="77777777">
        <w:trPr>
          <w:trHeight w:val="567"/>
        </w:trPr>
        <w:tc>
          <w:tcPr>
            <w:tcW w:w="3855" w:type="dxa"/>
            <w:vAlign w:val="bottom"/>
          </w:tcPr>
          <w:p w14:paraId="557997F8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34C7D9D7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71FCD14A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6AAB8084" w14:textId="77777777">
        <w:trPr>
          <w:trHeight w:val="567"/>
        </w:trPr>
        <w:tc>
          <w:tcPr>
            <w:tcW w:w="3855" w:type="dxa"/>
            <w:vAlign w:val="bottom"/>
          </w:tcPr>
          <w:p w14:paraId="16F7008F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1CDD239A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5A7D964" w14:textId="77777777">
        <w:trPr>
          <w:trHeight w:val="567"/>
        </w:trPr>
        <w:tc>
          <w:tcPr>
            <w:tcW w:w="3855" w:type="dxa"/>
            <w:vAlign w:val="bottom"/>
          </w:tcPr>
          <w:p w14:paraId="506E4349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118209C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21AB251F" w14:textId="77777777">
        <w:trPr>
          <w:trHeight w:val="567"/>
        </w:trPr>
        <w:tc>
          <w:tcPr>
            <w:tcW w:w="3855" w:type="dxa"/>
            <w:vAlign w:val="bottom"/>
          </w:tcPr>
          <w:p w14:paraId="134B8734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538EA05E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41341D9" w14:textId="77777777">
        <w:trPr>
          <w:trHeight w:val="567"/>
        </w:trPr>
        <w:tc>
          <w:tcPr>
            <w:tcW w:w="3855" w:type="dxa"/>
            <w:vAlign w:val="bottom"/>
          </w:tcPr>
          <w:p w14:paraId="3DBBCA1D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84588AF" w14:textId="77777777" w:rsidR="00FA38A5" w:rsidRPr="00077479" w:rsidRDefault="00FA38A5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077479">
              <w:rPr>
                <w:rFonts w:ascii="Arial" w:hAnsi="Arial" w:cs="Arial"/>
              </w:rPr>
              <w:t xml:space="preserve">NIP/ PESEL, </w:t>
            </w:r>
          </w:p>
          <w:p w14:paraId="4E998CB9" w14:textId="77777777" w:rsidR="00FA38A5" w:rsidRPr="00077479" w:rsidRDefault="00FA38A5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73B8654D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71D1D382" w14:textId="77777777" w:rsidR="00FA38A5" w:rsidRPr="00077479" w:rsidRDefault="00FA38A5" w:rsidP="00C43BDC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składa ofertę w wyżej wymienionym postępowaniu </w:t>
      </w:r>
      <w:r w:rsidRPr="001A1D3C">
        <w:rPr>
          <w:rFonts w:ascii="Arial" w:hAnsi="Arial" w:cs="Arial"/>
          <w:lang w:eastAsia="pl-PL"/>
        </w:rPr>
        <w:t>i oświadcza, że</w:t>
      </w:r>
      <w:r w:rsidRPr="00077479">
        <w:rPr>
          <w:rFonts w:ascii="Arial" w:hAnsi="Arial" w:cs="Arial"/>
          <w:lang w:eastAsia="pl-PL"/>
        </w:rPr>
        <w:t>:</w:t>
      </w:r>
    </w:p>
    <w:p w14:paraId="19AC0C7A" w14:textId="7F09CC53" w:rsidR="00FA38A5" w:rsidRPr="00077479" w:rsidRDefault="00F602B7" w:rsidP="009E5AE1">
      <w:pPr>
        <w:pStyle w:val="ListParagraph2"/>
        <w:numPr>
          <w:ilvl w:val="0"/>
          <w:numId w:val="36"/>
        </w:numPr>
        <w:tabs>
          <w:tab w:val="clear" w:pos="510"/>
          <w:tab w:val="num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A38A5" w:rsidRPr="00077479">
        <w:rPr>
          <w:rFonts w:ascii="Arial" w:hAnsi="Arial" w:cs="Arial"/>
          <w:sz w:val="22"/>
          <w:szCs w:val="22"/>
        </w:rPr>
        <w:t>feruje</w:t>
      </w:r>
      <w:r w:rsidR="00FA38A5">
        <w:rPr>
          <w:rFonts w:ascii="Arial" w:hAnsi="Arial" w:cs="Arial"/>
          <w:sz w:val="22"/>
          <w:szCs w:val="22"/>
        </w:rPr>
        <w:t xml:space="preserve"> usługę </w:t>
      </w:r>
      <w:r w:rsidR="00FA38A5" w:rsidRPr="00A30906">
        <w:rPr>
          <w:rFonts w:ascii="Arial" w:hAnsi="Arial" w:cs="Arial"/>
          <w:b/>
          <w:sz w:val="22"/>
          <w:szCs w:val="22"/>
        </w:rPr>
        <w:t>zaprojektowania, wykonania i wdrożenia Systemu Obsługi Sekretariatów Sądów Administracyjnych</w:t>
      </w:r>
      <w:r w:rsidR="00FA38A5" w:rsidRPr="00077479">
        <w:rPr>
          <w:rFonts w:ascii="Arial" w:hAnsi="Arial" w:cs="Arial"/>
          <w:sz w:val="22"/>
          <w:szCs w:val="22"/>
        </w:rPr>
        <w:t xml:space="preserve">, zgodnie z zasadami i warunkami zawartymi w załącznikach nr 2 (OPZ) i nr 4 (PPU) do SWZ, </w:t>
      </w:r>
    </w:p>
    <w:p w14:paraId="32E75905" w14:textId="186BF9A6" w:rsidR="00FA38A5" w:rsidRPr="00077479" w:rsidRDefault="00FA38A5" w:rsidP="009E5AE1">
      <w:pPr>
        <w:pStyle w:val="ListParagraph2"/>
        <w:tabs>
          <w:tab w:val="num" w:pos="567"/>
        </w:tabs>
        <w:spacing w:before="120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77479">
        <w:rPr>
          <w:rFonts w:ascii="Arial" w:hAnsi="Arial" w:cs="Arial"/>
          <w:b/>
          <w:sz w:val="22"/>
          <w:szCs w:val="22"/>
        </w:rPr>
        <w:t>za cenę brutto</w:t>
      </w:r>
      <w:r w:rsidRPr="00077479">
        <w:rPr>
          <w:rFonts w:ascii="Arial" w:hAnsi="Arial" w:cs="Arial"/>
          <w:sz w:val="22"/>
          <w:szCs w:val="22"/>
        </w:rPr>
        <w:t xml:space="preserve"> </w:t>
      </w:r>
      <w:r w:rsidRPr="00077479">
        <w:rPr>
          <w:rFonts w:ascii="Arial" w:hAnsi="Arial" w:cs="Arial"/>
        </w:rPr>
        <w:t>(</w:t>
      </w:r>
      <w:r w:rsidRPr="00077479">
        <w:rPr>
          <w:rFonts w:ascii="Arial" w:hAnsi="Arial" w:cs="Arial"/>
          <w:sz w:val="22"/>
          <w:szCs w:val="22"/>
        </w:rPr>
        <w:t xml:space="preserve">cena oferty za cały przedmiot zamówienia):  ………….….……....................... zł  </w:t>
      </w:r>
      <w:r>
        <w:rPr>
          <w:rFonts w:ascii="Arial" w:hAnsi="Arial" w:cs="Arial"/>
          <w:sz w:val="22"/>
          <w:szCs w:val="22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(słownie:……………...................................................................................... złotych</w:t>
      </w:r>
      <w:r w:rsidRPr="000C2F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04EE044" w14:textId="264F0EE0" w:rsidR="00FA38A5" w:rsidRPr="00A87ACB" w:rsidRDefault="00F602B7" w:rsidP="009E5AE1">
      <w:pPr>
        <w:pStyle w:val="ListParagraph2"/>
        <w:numPr>
          <w:ilvl w:val="0"/>
          <w:numId w:val="36"/>
        </w:numPr>
        <w:tabs>
          <w:tab w:val="clear" w:pos="51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7ACB">
        <w:rPr>
          <w:rFonts w:ascii="Arial" w:hAnsi="Arial" w:cs="Arial"/>
          <w:sz w:val="22"/>
          <w:szCs w:val="22"/>
        </w:rPr>
        <w:t xml:space="preserve">feruje </w:t>
      </w:r>
      <w:r w:rsidR="00FA38A5" w:rsidRPr="00A87ACB">
        <w:rPr>
          <w:rFonts w:ascii="Arial" w:hAnsi="Arial" w:cs="Arial"/>
          <w:sz w:val="22"/>
          <w:szCs w:val="22"/>
        </w:rPr>
        <w:t>w kryterium „</w:t>
      </w:r>
      <w:r w:rsidR="00F73E93">
        <w:rPr>
          <w:rFonts w:ascii="Arial" w:hAnsi="Arial" w:cs="Arial"/>
          <w:b/>
          <w:sz w:val="22"/>
          <w:szCs w:val="22"/>
        </w:rPr>
        <w:t>O</w:t>
      </w:r>
      <w:r w:rsidR="00FA38A5" w:rsidRPr="00646027">
        <w:rPr>
          <w:rFonts w:ascii="Arial" w:hAnsi="Arial" w:cs="Arial"/>
          <w:b/>
          <w:sz w:val="22"/>
          <w:szCs w:val="22"/>
        </w:rPr>
        <w:t>kres gwarancji</w:t>
      </w:r>
      <w:r w:rsidR="00F23C57">
        <w:rPr>
          <w:rFonts w:ascii="Arial" w:hAnsi="Arial" w:cs="Arial"/>
          <w:b/>
          <w:sz w:val="22"/>
          <w:szCs w:val="22"/>
        </w:rPr>
        <w:t xml:space="preserve"> i serwisu gwarancyjnego</w:t>
      </w:r>
      <w:r w:rsidR="00FA38A5" w:rsidRPr="00646027">
        <w:rPr>
          <w:rFonts w:ascii="Arial" w:hAnsi="Arial" w:cs="Arial"/>
          <w:b/>
          <w:sz w:val="22"/>
          <w:szCs w:val="22"/>
        </w:rPr>
        <w:t>” (G)</w:t>
      </w:r>
      <w:r w:rsidR="00FA38A5" w:rsidRPr="00A87ACB">
        <w:rPr>
          <w:rFonts w:ascii="Arial" w:hAnsi="Arial" w:cs="Arial"/>
          <w:sz w:val="22"/>
          <w:szCs w:val="22"/>
        </w:rPr>
        <w:t xml:space="preserve">: ……………. </w:t>
      </w:r>
      <w:r w:rsidR="003F04E6">
        <w:rPr>
          <w:rFonts w:ascii="Arial" w:hAnsi="Arial" w:cs="Arial"/>
          <w:sz w:val="22"/>
          <w:szCs w:val="22"/>
        </w:rPr>
        <w:t>miesięcy</w:t>
      </w:r>
      <w:r w:rsidR="003F04E6" w:rsidRPr="0071631A">
        <w:rPr>
          <w:rFonts w:ascii="Arial" w:hAnsi="Arial" w:cs="Arial"/>
          <w:sz w:val="22"/>
          <w:szCs w:val="22"/>
        </w:rPr>
        <w:t xml:space="preserve"> </w:t>
      </w:r>
      <w:r w:rsidR="00FA38A5" w:rsidRPr="0071631A">
        <w:rPr>
          <w:rFonts w:ascii="Arial" w:hAnsi="Arial" w:cs="Arial"/>
          <w:sz w:val="22"/>
          <w:szCs w:val="22"/>
        </w:rPr>
        <w:t xml:space="preserve">okresu świadczenia </w:t>
      </w:r>
      <w:r w:rsidR="00F23C57">
        <w:rPr>
          <w:rFonts w:ascii="Arial" w:hAnsi="Arial" w:cs="Arial"/>
          <w:sz w:val="22"/>
          <w:szCs w:val="22"/>
        </w:rPr>
        <w:t xml:space="preserve">gwarancji </w:t>
      </w:r>
      <w:r w:rsidR="00137817">
        <w:rPr>
          <w:rFonts w:ascii="Arial" w:hAnsi="Arial" w:cs="Arial"/>
          <w:sz w:val="22"/>
          <w:szCs w:val="22"/>
        </w:rPr>
        <w:t>oraz</w:t>
      </w:r>
      <w:r w:rsidR="00F23C57">
        <w:rPr>
          <w:rFonts w:ascii="Arial" w:hAnsi="Arial" w:cs="Arial"/>
          <w:sz w:val="22"/>
          <w:szCs w:val="22"/>
        </w:rPr>
        <w:t xml:space="preserve"> </w:t>
      </w:r>
      <w:r w:rsidR="00FA38A5" w:rsidRPr="0071631A">
        <w:rPr>
          <w:rFonts w:ascii="Arial" w:hAnsi="Arial" w:cs="Arial"/>
          <w:sz w:val="22"/>
          <w:szCs w:val="22"/>
        </w:rPr>
        <w:t xml:space="preserve">serwisu gwarancyjnego na wykonany </w:t>
      </w:r>
      <w:r w:rsidR="00F23C57">
        <w:rPr>
          <w:rFonts w:ascii="Arial" w:hAnsi="Arial" w:cs="Arial"/>
          <w:sz w:val="22"/>
          <w:szCs w:val="22"/>
        </w:rPr>
        <w:t>S</w:t>
      </w:r>
      <w:r w:rsidR="00FA38A5" w:rsidRPr="0071631A">
        <w:rPr>
          <w:rFonts w:ascii="Arial" w:hAnsi="Arial" w:cs="Arial"/>
          <w:sz w:val="22"/>
          <w:szCs w:val="22"/>
        </w:rPr>
        <w:t>ystem, licząc od dnia podpisania bez zastrzeżeń protokołu odbioru</w:t>
      </w:r>
      <w:r w:rsidR="00FA38A5">
        <w:rPr>
          <w:rFonts w:ascii="Arial" w:hAnsi="Arial" w:cs="Arial"/>
          <w:sz w:val="22"/>
          <w:szCs w:val="22"/>
        </w:rPr>
        <w:t xml:space="preserve"> końcowego następującego po etapie 3.</w:t>
      </w:r>
    </w:p>
    <w:p w14:paraId="1CFE8D89" w14:textId="2C91B36E" w:rsidR="00FA38A5" w:rsidRPr="00BE495A" w:rsidRDefault="00FA38A5" w:rsidP="0096105C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A87ACB">
        <w:rPr>
          <w:rFonts w:ascii="Arial" w:hAnsi="Arial" w:cs="Arial"/>
          <w:i/>
          <w:sz w:val="20"/>
          <w:szCs w:val="20"/>
        </w:rPr>
        <w:t xml:space="preserve">(Wykonawca zobowiązany jest podać </w:t>
      </w:r>
      <w:r>
        <w:rPr>
          <w:rFonts w:ascii="Arial" w:hAnsi="Arial" w:cs="Arial"/>
          <w:i/>
          <w:sz w:val="20"/>
          <w:szCs w:val="20"/>
        </w:rPr>
        <w:t>okres</w:t>
      </w:r>
      <w:r w:rsidRPr="00A87ACB">
        <w:rPr>
          <w:rFonts w:ascii="Arial" w:hAnsi="Arial" w:cs="Arial"/>
          <w:i/>
          <w:sz w:val="20"/>
          <w:szCs w:val="20"/>
        </w:rPr>
        <w:t xml:space="preserve"> w pełnych </w:t>
      </w:r>
      <w:r w:rsidR="006026C8">
        <w:rPr>
          <w:rFonts w:ascii="Arial" w:hAnsi="Arial" w:cs="Arial"/>
          <w:i/>
          <w:sz w:val="20"/>
          <w:szCs w:val="20"/>
        </w:rPr>
        <w:t>miesiącach</w:t>
      </w:r>
      <w:r w:rsidR="00F23C57" w:rsidRPr="00F23C57">
        <w:rPr>
          <w:rFonts w:ascii="Arial" w:hAnsi="Arial" w:cs="Arial"/>
          <w:i/>
          <w:sz w:val="20"/>
          <w:szCs w:val="20"/>
        </w:rPr>
        <w:t xml:space="preserve">, przy czym termin ten nie może być </w:t>
      </w:r>
      <w:r w:rsidR="00F23C57">
        <w:rPr>
          <w:rFonts w:ascii="Arial" w:hAnsi="Arial" w:cs="Arial"/>
          <w:i/>
          <w:sz w:val="20"/>
          <w:szCs w:val="20"/>
        </w:rPr>
        <w:t>krótszy</w:t>
      </w:r>
      <w:r w:rsidR="00F23C57" w:rsidRPr="00F23C57">
        <w:rPr>
          <w:rFonts w:ascii="Arial" w:hAnsi="Arial" w:cs="Arial"/>
          <w:i/>
          <w:sz w:val="20"/>
          <w:szCs w:val="20"/>
        </w:rPr>
        <w:t xml:space="preserve"> niż </w:t>
      </w:r>
      <w:r w:rsidR="00F23C57">
        <w:rPr>
          <w:rFonts w:ascii="Arial" w:hAnsi="Arial" w:cs="Arial"/>
          <w:i/>
          <w:sz w:val="20"/>
          <w:szCs w:val="20"/>
        </w:rPr>
        <w:t>4</w:t>
      </w:r>
      <w:r w:rsidR="006026C8">
        <w:rPr>
          <w:rFonts w:ascii="Arial" w:hAnsi="Arial" w:cs="Arial"/>
          <w:i/>
          <w:sz w:val="20"/>
          <w:szCs w:val="20"/>
        </w:rPr>
        <w:t xml:space="preserve">8 </w:t>
      </w:r>
      <w:r w:rsidR="006026C8" w:rsidRPr="00BE495A">
        <w:rPr>
          <w:rFonts w:ascii="Arial" w:hAnsi="Arial" w:cs="Arial"/>
          <w:i/>
          <w:sz w:val="20"/>
          <w:szCs w:val="20"/>
        </w:rPr>
        <w:t>miesięcy</w:t>
      </w:r>
      <w:r w:rsidRPr="00BE495A">
        <w:rPr>
          <w:rFonts w:ascii="Arial" w:hAnsi="Arial" w:cs="Arial"/>
          <w:i/>
          <w:sz w:val="20"/>
          <w:szCs w:val="20"/>
        </w:rPr>
        <w:t>).</w:t>
      </w:r>
    </w:p>
    <w:p w14:paraId="6C888BEC" w14:textId="04E2F34D" w:rsidR="00FA38A5" w:rsidRPr="00BE495A" w:rsidRDefault="00F602B7" w:rsidP="005F3C7A">
      <w:pPr>
        <w:pStyle w:val="ListParagraph2"/>
        <w:numPr>
          <w:ilvl w:val="0"/>
          <w:numId w:val="79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 xml:space="preserve">Oferuje </w:t>
      </w:r>
      <w:r w:rsidR="00FA38A5" w:rsidRPr="00BE495A">
        <w:rPr>
          <w:rFonts w:ascii="Arial" w:hAnsi="Arial" w:cs="Arial"/>
          <w:sz w:val="22"/>
          <w:szCs w:val="22"/>
        </w:rPr>
        <w:t>w kryterium „</w:t>
      </w:r>
      <w:r w:rsidR="00F73E93" w:rsidRPr="00BE495A">
        <w:rPr>
          <w:rFonts w:ascii="Arial" w:hAnsi="Arial" w:cs="Arial"/>
          <w:b/>
          <w:sz w:val="22"/>
          <w:szCs w:val="22"/>
        </w:rPr>
        <w:t>T</w:t>
      </w:r>
      <w:r w:rsidR="00FA38A5" w:rsidRPr="00BE495A">
        <w:rPr>
          <w:rFonts w:ascii="Arial" w:hAnsi="Arial" w:cs="Arial"/>
          <w:b/>
          <w:sz w:val="22"/>
          <w:szCs w:val="22"/>
        </w:rPr>
        <w:t xml:space="preserve">ermin </w:t>
      </w:r>
      <w:r w:rsidR="00BB7225" w:rsidRPr="00BE495A">
        <w:rPr>
          <w:rFonts w:ascii="Arial" w:hAnsi="Arial" w:cs="Arial"/>
          <w:b/>
          <w:sz w:val="22"/>
          <w:szCs w:val="22"/>
        </w:rPr>
        <w:t xml:space="preserve">realizacji przedmiotu </w:t>
      </w:r>
      <w:r w:rsidR="00FA38A5" w:rsidRPr="00BE495A">
        <w:rPr>
          <w:rFonts w:ascii="Arial" w:hAnsi="Arial" w:cs="Arial"/>
          <w:b/>
          <w:sz w:val="22"/>
          <w:szCs w:val="22"/>
        </w:rPr>
        <w:t>zamówienia” (T):</w:t>
      </w:r>
      <w:r w:rsidR="00FA38A5" w:rsidRPr="00BE495A">
        <w:rPr>
          <w:rFonts w:ascii="Arial" w:hAnsi="Arial" w:cs="Arial"/>
          <w:sz w:val="22"/>
          <w:szCs w:val="22"/>
        </w:rPr>
        <w:t xml:space="preserve"> …………………….  miesięcy licząc od dnia zawarcia umowy do dnia odbioru końcowego następującego po etapie 3 (zgodnie z  § 16 ust. </w:t>
      </w:r>
      <w:r w:rsidR="00D3107B" w:rsidRPr="00BE495A">
        <w:rPr>
          <w:rFonts w:ascii="Arial" w:hAnsi="Arial" w:cs="Arial"/>
          <w:sz w:val="22"/>
          <w:szCs w:val="22"/>
        </w:rPr>
        <w:t xml:space="preserve">10 </w:t>
      </w:r>
      <w:r w:rsidR="00FA38A5" w:rsidRPr="00BE495A">
        <w:rPr>
          <w:rFonts w:ascii="Arial" w:hAnsi="Arial" w:cs="Arial"/>
          <w:sz w:val="22"/>
          <w:szCs w:val="22"/>
        </w:rPr>
        <w:t>PPU).</w:t>
      </w:r>
    </w:p>
    <w:p w14:paraId="39B23E47" w14:textId="119C8E0B" w:rsidR="004466BF" w:rsidRPr="00BE495A" w:rsidRDefault="00FA38A5" w:rsidP="00F602B7">
      <w:pPr>
        <w:tabs>
          <w:tab w:val="num" w:pos="630"/>
        </w:tabs>
        <w:spacing w:after="120"/>
        <w:ind w:left="567" w:hanging="49"/>
        <w:jc w:val="both"/>
        <w:rPr>
          <w:rFonts w:ascii="Arial" w:hAnsi="Arial" w:cs="Arial"/>
          <w:i/>
          <w:sz w:val="20"/>
          <w:szCs w:val="20"/>
        </w:rPr>
      </w:pPr>
      <w:r w:rsidRPr="00BE495A">
        <w:rPr>
          <w:rFonts w:ascii="Arial" w:hAnsi="Arial" w:cs="Arial"/>
          <w:bCs/>
        </w:rPr>
        <w:t xml:space="preserve"> </w:t>
      </w:r>
      <w:r w:rsidRPr="00BE495A">
        <w:rPr>
          <w:rFonts w:ascii="Arial" w:hAnsi="Arial" w:cs="Arial"/>
          <w:i/>
          <w:sz w:val="20"/>
          <w:szCs w:val="20"/>
        </w:rPr>
        <w:t>(Wykonawca zobowiązany jest podać termin w pełnych miesiącach, przy czym termin ten nie może być dłuższy niż 48 miesięcy).</w:t>
      </w:r>
    </w:p>
    <w:p w14:paraId="5FB60AF0" w14:textId="08D27B7F" w:rsidR="00FA38A5" w:rsidRPr="00BE495A" w:rsidRDefault="00FA38A5" w:rsidP="001B34B3">
      <w:pPr>
        <w:spacing w:after="120"/>
        <w:ind w:left="406" w:firstLine="1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Ponadto, dodatkowo wskazuje terminy wykonania poszczególnych etapów realizacji </w:t>
      </w:r>
      <w:r w:rsidRPr="00BE495A">
        <w:rPr>
          <w:rFonts w:ascii="Arial" w:hAnsi="Arial" w:cs="Arial"/>
        </w:rPr>
        <w:br/>
        <w:t xml:space="preserve">  zamówienia zgodnie z postanowieniami § 8 PPU:</w:t>
      </w:r>
    </w:p>
    <w:p w14:paraId="65CE78A5" w14:textId="0DD87B40" w:rsidR="00FA38A5" w:rsidRPr="00BE495A" w:rsidRDefault="00FA38A5" w:rsidP="007340C7">
      <w:pPr>
        <w:widowControl w:val="0"/>
        <w:spacing w:after="0" w:line="276" w:lineRule="auto"/>
        <w:ind w:left="720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Etap pierwszy – w terminie </w:t>
      </w:r>
      <w:r w:rsidRPr="00BE495A">
        <w:rPr>
          <w:rFonts w:ascii="Arial" w:hAnsi="Arial" w:cs="Arial"/>
          <w:b/>
        </w:rPr>
        <w:t>6</w:t>
      </w:r>
      <w:r w:rsidRPr="00BE495A">
        <w:rPr>
          <w:rFonts w:ascii="Arial" w:hAnsi="Arial" w:cs="Arial"/>
        </w:rPr>
        <w:t xml:space="preserve"> (sześciu) miesięcy licząc od dnia </w:t>
      </w:r>
      <w:r w:rsidR="00D3107B" w:rsidRPr="00BE495A">
        <w:rPr>
          <w:rFonts w:ascii="Arial" w:hAnsi="Arial" w:cs="Arial"/>
        </w:rPr>
        <w:t xml:space="preserve">zawarcia </w:t>
      </w:r>
      <w:r w:rsidRPr="00BE495A">
        <w:rPr>
          <w:rFonts w:ascii="Arial" w:hAnsi="Arial" w:cs="Arial"/>
        </w:rPr>
        <w:t>umowy do dnia odbioru etapu pierwszego</w:t>
      </w:r>
      <w:r w:rsidRPr="00BE495A">
        <w:rPr>
          <w:rFonts w:ascii="Arial" w:hAnsi="Arial" w:cs="Arial"/>
          <w:sz w:val="20"/>
          <w:szCs w:val="20"/>
        </w:rPr>
        <w:t>;</w:t>
      </w:r>
    </w:p>
    <w:p w14:paraId="3CF73B84" w14:textId="77777777" w:rsidR="00FA38A5" w:rsidRPr="00BE495A" w:rsidRDefault="00FA38A5" w:rsidP="00833DEC">
      <w:pPr>
        <w:widowControl w:val="0"/>
        <w:spacing w:after="0" w:line="276" w:lineRule="auto"/>
        <w:ind w:left="709" w:right="40"/>
        <w:jc w:val="both"/>
        <w:rPr>
          <w:rFonts w:ascii="Arial" w:hAnsi="Arial" w:cs="Arial"/>
        </w:rPr>
      </w:pPr>
    </w:p>
    <w:p w14:paraId="73B30E2B" w14:textId="77777777" w:rsidR="00FA38A5" w:rsidRPr="00BE495A" w:rsidRDefault="00FA38A5" w:rsidP="00833DEC">
      <w:pPr>
        <w:widowControl w:val="0"/>
        <w:spacing w:after="0" w:line="276" w:lineRule="auto"/>
        <w:ind w:left="709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>Etap drugi  - w terminie …… miesięcy licząc od dnia odbioru etapu pierwszego do dnia odbioru etapu drugiego;</w:t>
      </w:r>
    </w:p>
    <w:p w14:paraId="373371F2" w14:textId="77777777" w:rsidR="00FA38A5" w:rsidRPr="00BE495A" w:rsidRDefault="00FA38A5" w:rsidP="00833DEC">
      <w:pPr>
        <w:widowControl w:val="0"/>
        <w:spacing w:after="0" w:line="276" w:lineRule="auto"/>
        <w:ind w:left="709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  <w:i/>
          <w:sz w:val="20"/>
          <w:szCs w:val="20"/>
        </w:rPr>
        <w:t>(Wykonawca zobowiązany jest podać termin w pełnych miesiącach, przy czym termin ten nie może być dłuższy niż 15 miesięcy)</w:t>
      </w:r>
    </w:p>
    <w:p w14:paraId="4BA72129" w14:textId="77777777" w:rsidR="00FA38A5" w:rsidRPr="00BE495A" w:rsidRDefault="00FA38A5" w:rsidP="00833DEC">
      <w:pPr>
        <w:widowControl w:val="0"/>
        <w:spacing w:after="0" w:line="276" w:lineRule="auto"/>
        <w:ind w:left="710" w:right="40"/>
        <w:jc w:val="both"/>
        <w:rPr>
          <w:rFonts w:ascii="Arial" w:hAnsi="Arial" w:cs="Arial"/>
        </w:rPr>
      </w:pPr>
    </w:p>
    <w:p w14:paraId="65B01056" w14:textId="44FCFDFF" w:rsidR="00FA38A5" w:rsidRPr="00BE495A" w:rsidRDefault="00FA38A5" w:rsidP="00833DEC">
      <w:pPr>
        <w:widowControl w:val="0"/>
        <w:spacing w:after="0" w:line="276" w:lineRule="auto"/>
        <w:ind w:left="710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>Etap trzeci - w terminie …… miesięcy licząc od dnia zgłoszenia gotowości do rozpoczęcia wdrożenia etapu drugiego do dnia odbioru etapu trzeciego</w:t>
      </w:r>
      <w:r w:rsidR="003B4D31" w:rsidRPr="00BE495A">
        <w:rPr>
          <w:rFonts w:ascii="Arial" w:hAnsi="Arial" w:cs="Arial"/>
        </w:rPr>
        <w:t>.</w:t>
      </w:r>
    </w:p>
    <w:p w14:paraId="2E6FA968" w14:textId="38A8FEDF" w:rsidR="00FA38A5" w:rsidRPr="00BE495A" w:rsidRDefault="00FA38A5" w:rsidP="007340C7">
      <w:pPr>
        <w:widowControl w:val="0"/>
        <w:spacing w:after="0" w:line="276" w:lineRule="auto"/>
        <w:ind w:left="720" w:right="40"/>
        <w:jc w:val="both"/>
        <w:rPr>
          <w:rFonts w:ascii="Arial" w:hAnsi="Arial" w:cs="Arial"/>
          <w:i/>
          <w:sz w:val="20"/>
          <w:szCs w:val="20"/>
        </w:rPr>
      </w:pPr>
      <w:r w:rsidRPr="00BE495A">
        <w:rPr>
          <w:rFonts w:ascii="Arial" w:hAnsi="Arial" w:cs="Arial"/>
          <w:i/>
          <w:sz w:val="20"/>
          <w:szCs w:val="20"/>
        </w:rPr>
        <w:t xml:space="preserve">(Wykonawca zobowiązany jest podać termin w pełnych miesiącach, przy czym termin ten nie może być dłuższy niż 30 </w:t>
      </w:r>
      <w:r w:rsidR="001E114E" w:rsidRPr="00BE495A">
        <w:rPr>
          <w:rFonts w:ascii="Arial" w:hAnsi="Arial" w:cs="Arial"/>
          <w:i/>
          <w:sz w:val="20"/>
          <w:szCs w:val="20"/>
        </w:rPr>
        <w:t>miesięcy</w:t>
      </w:r>
      <w:r w:rsidRPr="00BE495A">
        <w:rPr>
          <w:rFonts w:ascii="Arial" w:hAnsi="Arial" w:cs="Arial"/>
          <w:i/>
          <w:sz w:val="20"/>
          <w:szCs w:val="20"/>
        </w:rPr>
        <w:t>)</w:t>
      </w:r>
    </w:p>
    <w:p w14:paraId="0CC2BF6B" w14:textId="77777777" w:rsidR="00FA38A5" w:rsidRPr="00BE495A" w:rsidRDefault="00FA38A5" w:rsidP="007340C7">
      <w:pPr>
        <w:widowControl w:val="0"/>
        <w:spacing w:after="0" w:line="276" w:lineRule="auto"/>
        <w:ind w:left="720" w:right="40"/>
        <w:jc w:val="both"/>
        <w:rPr>
          <w:rFonts w:ascii="Arial" w:hAnsi="Arial" w:cs="Arial"/>
          <w:strike/>
        </w:rPr>
      </w:pPr>
    </w:p>
    <w:p w14:paraId="26362E09" w14:textId="3965F995" w:rsidR="00FA38A5" w:rsidRPr="00BE495A" w:rsidRDefault="00FA38A5" w:rsidP="00662FCD">
      <w:pPr>
        <w:spacing w:after="120"/>
        <w:ind w:left="567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Wykonawca deklaruje, że określone powyżej terminy wykonania etapów drugiego i trzeciego uwzględniają terminy czynności realizowanych </w:t>
      </w:r>
      <w:r w:rsidRPr="00BE495A">
        <w:rPr>
          <w:rFonts w:ascii="Arial" w:hAnsi="Arial" w:cs="Arial"/>
          <w:b/>
        </w:rPr>
        <w:t>po zgłoszeniu gotowości do rozpoczęcia wdrożenia</w:t>
      </w:r>
      <w:r w:rsidRPr="00BE495A">
        <w:rPr>
          <w:rFonts w:ascii="Arial" w:hAnsi="Arial" w:cs="Arial"/>
        </w:rPr>
        <w:t xml:space="preserve">, </w:t>
      </w:r>
      <w:r w:rsidR="00FD2B30" w:rsidRPr="00BE495A">
        <w:rPr>
          <w:rFonts w:ascii="Arial" w:hAnsi="Arial" w:cs="Arial"/>
        </w:rPr>
        <w:t>to jest</w:t>
      </w:r>
      <w:r w:rsidR="003F04E6" w:rsidRPr="00BE495A">
        <w:rPr>
          <w:rFonts w:ascii="Arial" w:hAnsi="Arial" w:cs="Arial"/>
        </w:rPr>
        <w:t xml:space="preserve"> w szczególności</w:t>
      </w:r>
      <w:r w:rsidR="00FD2B30" w:rsidRPr="00BE495A">
        <w:rPr>
          <w:rFonts w:ascii="Arial" w:hAnsi="Arial" w:cs="Arial"/>
        </w:rPr>
        <w:t xml:space="preserve">: </w:t>
      </w:r>
    </w:p>
    <w:p w14:paraId="0790D1A9" w14:textId="77777777" w:rsidR="00FA38A5" w:rsidRPr="00BE495A" w:rsidRDefault="00FA38A5" w:rsidP="00324907">
      <w:pPr>
        <w:pStyle w:val="Akapitzlist"/>
        <w:numPr>
          <w:ilvl w:val="2"/>
          <w:numId w:val="36"/>
        </w:numPr>
        <w:tabs>
          <w:tab w:val="clear" w:pos="931"/>
        </w:tabs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>terminy wynikające z zapisów § 15 ust. 1 – 5 PPU  dotyczących testów akceptacyjnych w poszczególnych etapach;</w:t>
      </w:r>
    </w:p>
    <w:p w14:paraId="59C7F152" w14:textId="734FCA58" w:rsidR="00FA38A5" w:rsidRPr="00BE495A" w:rsidRDefault="00FA38A5" w:rsidP="00324907">
      <w:pPr>
        <w:pStyle w:val="Akapitzlist"/>
        <w:numPr>
          <w:ilvl w:val="2"/>
          <w:numId w:val="36"/>
        </w:numPr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 xml:space="preserve">dla etapu trzeciego – czas realizacji wdrożenia pilotażowego i zatwierdzenia jego wyników, wynikający z § 15 ust. 9 PPU oraz zasad określonych w rozdz. 7.3 OPZ punkt WP-TW11,  </w:t>
      </w:r>
      <w:r w:rsidRPr="00BE495A">
        <w:rPr>
          <w:rFonts w:ascii="Arial" w:hAnsi="Arial" w:cs="Arial"/>
          <w:sz w:val="22"/>
          <w:szCs w:val="22"/>
        </w:rPr>
        <w:br/>
        <w:t xml:space="preserve">a także przeprowadzenia szkoleń zgodnie z wymaganiami określonymi w rozdz. 7.5 OPZ; </w:t>
      </w:r>
    </w:p>
    <w:p w14:paraId="6681C814" w14:textId="7A3FE49D" w:rsidR="00FA38A5" w:rsidRPr="00BE495A" w:rsidRDefault="00FA38A5" w:rsidP="00324907">
      <w:pPr>
        <w:pStyle w:val="Akapitzlist"/>
        <w:numPr>
          <w:ilvl w:val="2"/>
          <w:numId w:val="36"/>
        </w:numPr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 xml:space="preserve">czasy realizacji wdrożenia produkcyjnego w etapach drugim i trzecim, we wszystkich sądach, wynikające z zasad określonych w rozdz. 7.3 OPZ punkty WP-TW10 (dla etapu drugiego) oraz WP-TW11 (dla etapu trzeciego); </w:t>
      </w:r>
    </w:p>
    <w:p w14:paraId="1BE599AF" w14:textId="58AFA7D0" w:rsidR="00FA38A5" w:rsidRPr="00BE495A" w:rsidRDefault="00FA38A5" w:rsidP="00324907">
      <w:pPr>
        <w:pStyle w:val="Akapitzlist"/>
        <w:numPr>
          <w:ilvl w:val="2"/>
          <w:numId w:val="36"/>
        </w:numPr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>terminy wynikające z zapisów § 16 PPU dotyczących odbi</w:t>
      </w:r>
      <w:r w:rsidR="00033853" w:rsidRPr="00BE495A">
        <w:rPr>
          <w:rFonts w:ascii="Arial" w:hAnsi="Arial" w:cs="Arial"/>
          <w:sz w:val="22"/>
          <w:szCs w:val="22"/>
        </w:rPr>
        <w:t>orów poszczególnych etapów (tj. </w:t>
      </w:r>
      <w:r w:rsidRPr="00BE495A">
        <w:rPr>
          <w:rFonts w:ascii="Arial" w:hAnsi="Arial" w:cs="Arial"/>
          <w:sz w:val="22"/>
          <w:szCs w:val="22"/>
        </w:rPr>
        <w:t>odbiorów częściowych) oraz odbioru końcowego następującego po etapie trzecim.</w:t>
      </w:r>
    </w:p>
    <w:p w14:paraId="52459010" w14:textId="1824A3DF" w:rsidR="00FA38A5" w:rsidRPr="00BE495A" w:rsidRDefault="00FA38A5" w:rsidP="00662FCD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Wykonawca deklaruje ponadto, że podana w kryterium „termin </w:t>
      </w:r>
      <w:r w:rsidR="004466BF" w:rsidRPr="00BE495A">
        <w:rPr>
          <w:rFonts w:ascii="Arial" w:hAnsi="Arial" w:cs="Arial"/>
        </w:rPr>
        <w:t xml:space="preserve">realizacji przedmiotu </w:t>
      </w:r>
      <w:r w:rsidRPr="00BE495A">
        <w:rPr>
          <w:rFonts w:ascii="Arial" w:hAnsi="Arial" w:cs="Arial"/>
        </w:rPr>
        <w:t xml:space="preserve">zamówienia” (T) liczba miesięcy uwzględnia, że zgodnie z § 8 PPU termin realizacji etapu trzeciego rozpoczyna się po zgłoszeniu gotowości do rozpoczęcia wdrożenia etapu drugiego (tj. przed obiorem etapu drugiego), co oznacza, że okresy realizacji etapów drugiego i trzeciego częściowo „zachodzą” na siebie.    </w:t>
      </w:r>
    </w:p>
    <w:p w14:paraId="09CD9796" w14:textId="25EA1D43" w:rsidR="00BB7225" w:rsidRPr="00BE495A" w:rsidRDefault="00F602B7" w:rsidP="001B34B3">
      <w:pPr>
        <w:pStyle w:val="ListParagraph2"/>
        <w:numPr>
          <w:ilvl w:val="0"/>
          <w:numId w:val="79"/>
        </w:numPr>
        <w:tabs>
          <w:tab w:val="left" w:pos="567"/>
        </w:tabs>
        <w:spacing w:after="120"/>
        <w:ind w:left="574" w:hanging="588"/>
        <w:jc w:val="both"/>
        <w:rPr>
          <w:rFonts w:ascii="Arial" w:hAnsi="Arial" w:cs="Arial"/>
        </w:rPr>
      </w:pPr>
      <w:r w:rsidRPr="00BE495A">
        <w:rPr>
          <w:rFonts w:ascii="Arial" w:hAnsi="Arial" w:cs="Arial"/>
          <w:sz w:val="22"/>
          <w:szCs w:val="22"/>
        </w:rPr>
        <w:t xml:space="preserve">Deklaruje </w:t>
      </w:r>
      <w:r w:rsidR="00FA38A5" w:rsidRPr="00BE495A">
        <w:rPr>
          <w:rFonts w:ascii="Arial" w:hAnsi="Arial" w:cs="Arial"/>
          <w:sz w:val="22"/>
          <w:szCs w:val="22"/>
        </w:rPr>
        <w:t xml:space="preserve">w kryterium </w:t>
      </w:r>
      <w:r w:rsidR="00BB7225" w:rsidRPr="00BE495A">
        <w:rPr>
          <w:rFonts w:ascii="Arial" w:hAnsi="Arial" w:cs="Arial"/>
          <w:b/>
          <w:sz w:val="22"/>
          <w:szCs w:val="22"/>
        </w:rPr>
        <w:t>„Czas usunięcia wady krytycznej” (W)</w:t>
      </w:r>
      <w:r w:rsidR="00BB7225" w:rsidRPr="00BE495A">
        <w:rPr>
          <w:rFonts w:ascii="Arial" w:hAnsi="Arial" w:cs="Arial"/>
          <w:sz w:val="22"/>
          <w:szCs w:val="22"/>
        </w:rPr>
        <w:t>:</w:t>
      </w:r>
      <w:r w:rsidR="00BB7225" w:rsidRPr="00BE495A">
        <w:rPr>
          <w:rFonts w:asciiTheme="minorHAnsi" w:eastAsiaTheme="minorHAnsi" w:hAnsiTheme="minorHAnsi" w:cstheme="minorBidi"/>
        </w:rPr>
        <w:t xml:space="preserve"> </w:t>
      </w:r>
      <w:r w:rsidR="00BB7225" w:rsidRPr="00BE495A">
        <w:rPr>
          <w:rFonts w:ascii="Arial" w:hAnsi="Arial" w:cs="Arial"/>
          <w:b/>
          <w:sz w:val="22"/>
          <w:szCs w:val="22"/>
          <w:lang w:eastAsia="en-US"/>
        </w:rPr>
        <w:t>…………</w:t>
      </w:r>
      <w:r w:rsidR="00BB7225" w:rsidRPr="00BE495A">
        <w:rPr>
          <w:rFonts w:ascii="Arial" w:hAnsi="Arial" w:cs="Arial"/>
          <w:sz w:val="22"/>
          <w:szCs w:val="22"/>
          <w:lang w:eastAsia="en-US"/>
        </w:rPr>
        <w:t xml:space="preserve"> godzin zegarowych na usunięcie wady krytycznej na warunkach opisanych w § 22 PPU.</w:t>
      </w:r>
    </w:p>
    <w:p w14:paraId="55AA4B74" w14:textId="713E9047" w:rsidR="00BB7225" w:rsidRPr="00BE495A" w:rsidRDefault="00BB7225" w:rsidP="001B34B3">
      <w:pPr>
        <w:pStyle w:val="ListParagraph2"/>
        <w:tabs>
          <w:tab w:val="left" w:pos="567"/>
        </w:tabs>
        <w:spacing w:after="120"/>
        <w:ind w:left="574"/>
        <w:jc w:val="both"/>
        <w:rPr>
          <w:rFonts w:ascii="Arial" w:hAnsi="Arial" w:cs="Arial"/>
          <w:i/>
          <w:sz w:val="20"/>
          <w:lang w:eastAsia="en-US"/>
        </w:rPr>
      </w:pPr>
      <w:r w:rsidRPr="00BE495A">
        <w:rPr>
          <w:rFonts w:ascii="Arial" w:hAnsi="Arial" w:cs="Arial"/>
          <w:i/>
          <w:sz w:val="20"/>
          <w:lang w:eastAsia="en-US"/>
        </w:rPr>
        <w:t xml:space="preserve">(Wykonawca zobowiązany jest podać czas w pełnych godzinach zegarowych, przy czym czas ten nie może </w:t>
      </w:r>
      <w:r w:rsidR="00D3107B" w:rsidRPr="00BE495A">
        <w:rPr>
          <w:rFonts w:ascii="Arial" w:hAnsi="Arial" w:cs="Arial"/>
          <w:i/>
          <w:sz w:val="20"/>
          <w:lang w:eastAsia="en-US"/>
        </w:rPr>
        <w:t>być</w:t>
      </w:r>
      <w:r w:rsidRPr="00BE495A">
        <w:rPr>
          <w:rFonts w:ascii="Arial" w:hAnsi="Arial" w:cs="Arial"/>
          <w:i/>
          <w:sz w:val="20"/>
          <w:lang w:eastAsia="en-US"/>
        </w:rPr>
        <w:t xml:space="preserve"> dłuższy niż 6 godzin).</w:t>
      </w:r>
    </w:p>
    <w:p w14:paraId="6D760333" w14:textId="3F437FC2" w:rsidR="00FA38A5" w:rsidRPr="00BE495A" w:rsidRDefault="00F602B7" w:rsidP="00324907">
      <w:pPr>
        <w:pStyle w:val="ListParagraph2"/>
        <w:numPr>
          <w:ilvl w:val="0"/>
          <w:numId w:val="79"/>
        </w:numPr>
        <w:tabs>
          <w:tab w:val="left" w:pos="1640"/>
        </w:tabs>
        <w:spacing w:before="120" w:line="276" w:lineRule="auto"/>
        <w:ind w:left="567" w:hanging="567"/>
        <w:rPr>
          <w:rFonts w:ascii="Arial" w:hAnsi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>D</w:t>
      </w:r>
      <w:r w:rsidR="00FA38A5" w:rsidRPr="00BE495A">
        <w:rPr>
          <w:rFonts w:ascii="Arial" w:hAnsi="Arial" w:cs="Arial"/>
          <w:sz w:val="22"/>
          <w:szCs w:val="22"/>
        </w:rPr>
        <w:t xml:space="preserve">eklaruje w kryterium </w:t>
      </w:r>
      <w:r w:rsidR="00FA38A5" w:rsidRPr="00BE495A">
        <w:rPr>
          <w:rFonts w:ascii="Arial" w:hAnsi="Arial"/>
          <w:b/>
          <w:bCs/>
          <w:sz w:val="22"/>
          <w:szCs w:val="22"/>
        </w:rPr>
        <w:t>„</w:t>
      </w:r>
      <w:r w:rsidR="00FA38A5" w:rsidRPr="00BE495A">
        <w:rPr>
          <w:rFonts w:ascii="Arial" w:hAnsi="Arial" w:cs="Arial"/>
          <w:b/>
          <w:sz w:val="22"/>
          <w:szCs w:val="22"/>
        </w:rPr>
        <w:t>Liczba roboczogodzin na postulaty zmian</w:t>
      </w:r>
      <w:r w:rsidR="00FA38A5" w:rsidRPr="00BE495A">
        <w:rPr>
          <w:rFonts w:ascii="Arial" w:hAnsi="Arial"/>
          <w:b/>
          <w:bCs/>
          <w:sz w:val="22"/>
          <w:szCs w:val="22"/>
        </w:rPr>
        <w:t>” (P)</w:t>
      </w:r>
      <w:r w:rsidR="00FA38A5" w:rsidRPr="00BE495A">
        <w:rPr>
          <w:rFonts w:ascii="Arial" w:hAnsi="Arial"/>
          <w:bCs/>
          <w:sz w:val="22"/>
          <w:szCs w:val="22"/>
        </w:rPr>
        <w:t xml:space="preserve">: </w:t>
      </w:r>
      <w:r w:rsidR="00FA38A5" w:rsidRPr="00BE495A">
        <w:rPr>
          <w:rFonts w:ascii="Arial" w:hAnsi="Arial"/>
          <w:b/>
          <w:bCs/>
          <w:sz w:val="22"/>
          <w:szCs w:val="22"/>
        </w:rPr>
        <w:t>………</w:t>
      </w:r>
      <w:r w:rsidR="00324907" w:rsidRPr="00BE495A">
        <w:rPr>
          <w:rFonts w:ascii="Arial" w:hAnsi="Arial"/>
          <w:bCs/>
          <w:sz w:val="22"/>
          <w:szCs w:val="22"/>
        </w:rPr>
        <w:t> </w:t>
      </w:r>
      <w:r w:rsidR="00FA38A5" w:rsidRPr="00BE495A">
        <w:rPr>
          <w:rFonts w:ascii="Arial" w:hAnsi="Arial"/>
          <w:bCs/>
          <w:sz w:val="22"/>
          <w:szCs w:val="22"/>
        </w:rPr>
        <w:t xml:space="preserve">roboczogodzin na obsługę postulatów zmian na warunkach opisanych w </w:t>
      </w:r>
      <w:r w:rsidR="00FA38A5" w:rsidRPr="00BE495A">
        <w:rPr>
          <w:rFonts w:ascii="Arial" w:hAnsi="Arial" w:cs="Arial"/>
          <w:sz w:val="22"/>
          <w:szCs w:val="22"/>
        </w:rPr>
        <w:t>§ 17 PPU.</w:t>
      </w:r>
    </w:p>
    <w:p w14:paraId="6365AFAA" w14:textId="77777777" w:rsidR="00FA38A5" w:rsidRPr="00BE495A" w:rsidRDefault="00FA38A5" w:rsidP="00B4500E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BE495A">
        <w:rPr>
          <w:rFonts w:ascii="Arial" w:hAnsi="Arial" w:cs="Arial"/>
          <w:i/>
          <w:sz w:val="20"/>
          <w:szCs w:val="20"/>
        </w:rPr>
        <w:tab/>
        <w:t>(Wykonawca zobowiązany jest podać liczbę w pełnych roboczogodzinach, przy czym nie może to być mniej niż 3600 roboczogodzin).</w:t>
      </w:r>
    </w:p>
    <w:p w14:paraId="3D73AE52" w14:textId="5CD70226" w:rsidR="000373AA" w:rsidRPr="00BE495A" w:rsidRDefault="00F602B7" w:rsidP="001B34B3">
      <w:pPr>
        <w:pStyle w:val="ListParagraph2"/>
        <w:numPr>
          <w:ilvl w:val="0"/>
          <w:numId w:val="8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BE495A">
        <w:rPr>
          <w:rFonts w:ascii="Arial" w:hAnsi="Arial" w:cs="Arial"/>
          <w:sz w:val="22"/>
          <w:szCs w:val="22"/>
          <w:lang w:eastAsia="en-US"/>
        </w:rPr>
        <w:t>T</w:t>
      </w:r>
      <w:r w:rsidR="000373AA" w:rsidRPr="00BE495A">
        <w:rPr>
          <w:rFonts w:ascii="Arial" w:hAnsi="Arial" w:cs="Arial"/>
          <w:sz w:val="22"/>
          <w:szCs w:val="22"/>
          <w:lang w:eastAsia="en-US"/>
        </w:rPr>
        <w:t>echnologie i języki programowania zastosowane do wytworzenia Systemu w warstwach bazy danych, logiki aplikacji oraz prezentacji będą zgodne z wymag</w:t>
      </w:r>
      <w:r w:rsidRPr="00BE495A">
        <w:rPr>
          <w:rFonts w:ascii="Arial" w:hAnsi="Arial" w:cs="Arial"/>
          <w:sz w:val="22"/>
          <w:szCs w:val="22"/>
          <w:lang w:eastAsia="en-US"/>
        </w:rPr>
        <w:t>aniami określonymi w rozdz. 7.2 </w:t>
      </w:r>
      <w:r w:rsidR="000373AA" w:rsidRPr="00BE495A">
        <w:rPr>
          <w:rFonts w:ascii="Arial" w:hAnsi="Arial" w:cs="Arial"/>
          <w:sz w:val="22"/>
          <w:szCs w:val="22"/>
          <w:lang w:eastAsia="en-US"/>
        </w:rPr>
        <w:t>OPZ punkt WP-AP03, oraz wskazuje następujące wiodące technologie i języki programowania dla tych warstw:</w:t>
      </w:r>
    </w:p>
    <w:p w14:paraId="3F7A651D" w14:textId="77777777" w:rsidR="00324907" w:rsidRPr="001B34B3" w:rsidRDefault="00324907" w:rsidP="00324907">
      <w:pPr>
        <w:pStyle w:val="ListParagraph2"/>
        <w:tabs>
          <w:tab w:val="left" w:pos="567"/>
        </w:tabs>
        <w:ind w:left="51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8592DC" w14:textId="599ED756" w:rsidR="000373AA" w:rsidRPr="001B34B3" w:rsidRDefault="000373AA" w:rsidP="00324907">
      <w:pPr>
        <w:pStyle w:val="Akapitzlist"/>
        <w:numPr>
          <w:ilvl w:val="2"/>
          <w:numId w:val="96"/>
        </w:numPr>
        <w:tabs>
          <w:tab w:val="clear" w:pos="873"/>
          <w:tab w:val="left" w:pos="567"/>
          <w:tab w:val="num" w:pos="1064"/>
        </w:tabs>
        <w:spacing w:after="120"/>
        <w:ind w:left="993" w:hanging="405"/>
        <w:jc w:val="both"/>
        <w:rPr>
          <w:rFonts w:ascii="Arial" w:hAnsi="Arial" w:cs="Arial"/>
          <w:sz w:val="22"/>
          <w:szCs w:val="22"/>
        </w:rPr>
      </w:pPr>
      <w:r w:rsidRPr="001B34B3">
        <w:rPr>
          <w:rFonts w:ascii="Arial" w:hAnsi="Arial" w:cs="Arial"/>
          <w:sz w:val="22"/>
          <w:szCs w:val="22"/>
        </w:rPr>
        <w:t xml:space="preserve">w warstwie bazy danych: </w:t>
      </w:r>
      <w:r w:rsidR="00324907">
        <w:rPr>
          <w:rFonts w:ascii="Arial" w:hAnsi="Arial" w:cs="Arial"/>
          <w:sz w:val="22"/>
          <w:szCs w:val="22"/>
        </w:rPr>
        <w:t xml:space="preserve">  ...........................</w:t>
      </w:r>
      <w:r w:rsidRPr="001B34B3">
        <w:rPr>
          <w:rFonts w:ascii="Arial" w:hAnsi="Arial" w:cs="Arial"/>
          <w:sz w:val="22"/>
          <w:szCs w:val="22"/>
        </w:rPr>
        <w:t>..................</w:t>
      </w:r>
      <w:r w:rsidR="00324907">
        <w:rPr>
          <w:rFonts w:ascii="Arial" w:hAnsi="Arial" w:cs="Arial"/>
          <w:sz w:val="22"/>
          <w:szCs w:val="22"/>
        </w:rPr>
        <w:t>…</w:t>
      </w:r>
      <w:r w:rsidRPr="001B34B3">
        <w:rPr>
          <w:rFonts w:ascii="Arial" w:hAnsi="Arial" w:cs="Arial"/>
          <w:sz w:val="22"/>
          <w:szCs w:val="22"/>
        </w:rPr>
        <w:t>.........</w:t>
      </w:r>
    </w:p>
    <w:p w14:paraId="045FBA1F" w14:textId="4CA4CE16" w:rsidR="000373AA" w:rsidRPr="001B34B3" w:rsidRDefault="000373AA" w:rsidP="00324907">
      <w:pPr>
        <w:pStyle w:val="Akapitzlist"/>
        <w:numPr>
          <w:ilvl w:val="2"/>
          <w:numId w:val="96"/>
        </w:numPr>
        <w:tabs>
          <w:tab w:val="clear" w:pos="873"/>
          <w:tab w:val="left" w:pos="567"/>
          <w:tab w:val="num" w:pos="1064"/>
        </w:tabs>
        <w:spacing w:after="120"/>
        <w:ind w:left="993" w:hanging="405"/>
        <w:jc w:val="both"/>
        <w:rPr>
          <w:rFonts w:ascii="Arial" w:hAnsi="Arial" w:cs="Arial"/>
          <w:sz w:val="22"/>
          <w:szCs w:val="22"/>
        </w:rPr>
      </w:pPr>
      <w:r w:rsidRPr="001B34B3">
        <w:rPr>
          <w:rFonts w:ascii="Arial" w:hAnsi="Arial" w:cs="Arial"/>
          <w:sz w:val="22"/>
          <w:szCs w:val="22"/>
        </w:rPr>
        <w:t>w warstwie logiki aplikacji: ..........</w:t>
      </w:r>
      <w:r w:rsidR="00324907">
        <w:rPr>
          <w:rFonts w:ascii="Arial" w:hAnsi="Arial" w:cs="Arial"/>
          <w:sz w:val="22"/>
          <w:szCs w:val="22"/>
        </w:rPr>
        <w:t>...............................…</w:t>
      </w:r>
      <w:r w:rsidRPr="001B34B3">
        <w:rPr>
          <w:rFonts w:ascii="Arial" w:hAnsi="Arial" w:cs="Arial"/>
          <w:sz w:val="22"/>
          <w:szCs w:val="22"/>
        </w:rPr>
        <w:t>....</w:t>
      </w:r>
      <w:r w:rsidR="00324907">
        <w:rPr>
          <w:rFonts w:ascii="Arial" w:hAnsi="Arial" w:cs="Arial"/>
          <w:sz w:val="22"/>
          <w:szCs w:val="22"/>
        </w:rPr>
        <w:t>…</w:t>
      </w:r>
      <w:r w:rsidRPr="001B34B3">
        <w:rPr>
          <w:rFonts w:ascii="Arial" w:hAnsi="Arial" w:cs="Arial"/>
          <w:sz w:val="22"/>
          <w:szCs w:val="22"/>
        </w:rPr>
        <w:t>......</w:t>
      </w:r>
    </w:p>
    <w:p w14:paraId="5B30DD62" w14:textId="58F95DA4" w:rsidR="000373AA" w:rsidRDefault="000373AA" w:rsidP="00324907">
      <w:pPr>
        <w:pStyle w:val="Akapitzlist"/>
        <w:numPr>
          <w:ilvl w:val="2"/>
          <w:numId w:val="96"/>
        </w:numPr>
        <w:tabs>
          <w:tab w:val="clear" w:pos="873"/>
          <w:tab w:val="left" w:pos="567"/>
          <w:tab w:val="num" w:pos="1064"/>
        </w:tabs>
        <w:spacing w:after="120"/>
        <w:ind w:left="993" w:hanging="405"/>
        <w:jc w:val="both"/>
        <w:rPr>
          <w:rFonts w:ascii="Arial" w:hAnsi="Arial" w:cs="Arial"/>
          <w:sz w:val="22"/>
          <w:szCs w:val="22"/>
        </w:rPr>
      </w:pPr>
      <w:r w:rsidRPr="001B34B3">
        <w:rPr>
          <w:rFonts w:ascii="Arial" w:hAnsi="Arial" w:cs="Arial"/>
          <w:sz w:val="22"/>
          <w:szCs w:val="22"/>
        </w:rPr>
        <w:t xml:space="preserve">w warstwie prezentacji: </w:t>
      </w:r>
      <w:r w:rsidR="00324907">
        <w:rPr>
          <w:rFonts w:ascii="Arial" w:hAnsi="Arial" w:cs="Arial"/>
          <w:sz w:val="22"/>
          <w:szCs w:val="22"/>
        </w:rPr>
        <w:t xml:space="preserve">     </w:t>
      </w:r>
      <w:r w:rsidRPr="001B34B3">
        <w:rPr>
          <w:rFonts w:ascii="Arial" w:hAnsi="Arial" w:cs="Arial"/>
          <w:sz w:val="22"/>
          <w:szCs w:val="22"/>
        </w:rPr>
        <w:t>......................................</w:t>
      </w:r>
      <w:r w:rsidR="00324907">
        <w:rPr>
          <w:rFonts w:ascii="Arial" w:hAnsi="Arial" w:cs="Arial"/>
          <w:sz w:val="22"/>
          <w:szCs w:val="22"/>
        </w:rPr>
        <w:t>…</w:t>
      </w:r>
      <w:r w:rsidRPr="001B34B3">
        <w:rPr>
          <w:rFonts w:ascii="Arial" w:hAnsi="Arial" w:cs="Arial"/>
          <w:sz w:val="22"/>
          <w:szCs w:val="22"/>
        </w:rPr>
        <w:t>.................</w:t>
      </w:r>
    </w:p>
    <w:p w14:paraId="0B851D4E" w14:textId="01095E12" w:rsidR="00662FCD" w:rsidRPr="000373AA" w:rsidRDefault="00662FCD" w:rsidP="00662FCD">
      <w:pPr>
        <w:pStyle w:val="ListParagraph2"/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9B3F3F">
        <w:rPr>
          <w:rFonts w:ascii="Arial" w:hAnsi="Arial" w:cs="Arial"/>
          <w:i/>
          <w:sz w:val="20"/>
          <w:lang w:eastAsia="en-US"/>
        </w:rPr>
        <w:t>(</w:t>
      </w:r>
      <w:r>
        <w:rPr>
          <w:rFonts w:ascii="Arial" w:hAnsi="Arial" w:cs="Arial"/>
          <w:i/>
          <w:sz w:val="20"/>
          <w:lang w:eastAsia="en-US"/>
        </w:rPr>
        <w:t>Wykonawca zobowiązany jest</w:t>
      </w:r>
      <w:r w:rsidRPr="009B3F3F">
        <w:rPr>
          <w:rFonts w:ascii="Arial" w:hAnsi="Arial" w:cs="Arial"/>
          <w:i/>
          <w:sz w:val="20"/>
          <w:lang w:eastAsia="en-US"/>
        </w:rPr>
        <w:t xml:space="preserve"> wymienić wiodące technologie i języki programowania dla każdej z wymienionych warstw)</w:t>
      </w:r>
      <w:r>
        <w:rPr>
          <w:rFonts w:ascii="Arial" w:hAnsi="Arial" w:cs="Arial"/>
          <w:i/>
          <w:sz w:val="20"/>
          <w:lang w:eastAsia="en-US"/>
        </w:rPr>
        <w:t>.</w:t>
      </w:r>
    </w:p>
    <w:p w14:paraId="5990290B" w14:textId="77777777" w:rsidR="00FA38A5" w:rsidRPr="00604067" w:rsidRDefault="00FA38A5" w:rsidP="005F3C7A">
      <w:pPr>
        <w:pStyle w:val="ListParagraph2"/>
        <w:numPr>
          <w:ilvl w:val="0"/>
          <w:numId w:val="8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04067">
        <w:rPr>
          <w:rFonts w:ascii="Arial" w:hAnsi="Arial" w:cs="Arial"/>
          <w:sz w:val="22"/>
          <w:szCs w:val="22"/>
        </w:rPr>
        <w:t xml:space="preserve">Cena oferty zawiera wszelkie koszty niezbędne w celu należytego i pełnego wykonania zamówienia, zgodnie z obowiązującymi przepisami prawa oraz z wymaganiami opisanymi w SWZ, jak również w niej nie ujęte, a bez których nie można wykonać zamówienia, w szczególności uwzględnia: całkowity koszt realizacji zamówienia </w:t>
      </w:r>
      <w:r w:rsidRPr="00040ECD">
        <w:rPr>
          <w:rFonts w:ascii="Arial" w:hAnsi="Arial" w:cs="Arial"/>
          <w:sz w:val="22"/>
          <w:szCs w:val="22"/>
        </w:rPr>
        <w:t xml:space="preserve">przez cały okres </w:t>
      </w:r>
      <w:r>
        <w:rPr>
          <w:rFonts w:ascii="Arial" w:hAnsi="Arial" w:cs="Arial"/>
          <w:sz w:val="22"/>
          <w:szCs w:val="22"/>
        </w:rPr>
        <w:t xml:space="preserve">trwania umowy </w:t>
      </w:r>
      <w:r w:rsidRPr="00604067">
        <w:rPr>
          <w:rFonts w:ascii="Arial" w:hAnsi="Arial" w:cs="Arial"/>
          <w:sz w:val="22"/>
          <w:szCs w:val="22"/>
        </w:rPr>
        <w:t>wg zakresu wymienionego w szczegółowym opisie zamówienia, zgodnie z wymaganiami SWZ. Cena uwzględnia również wszelkie składniki ryzyka związane z realizacją zamówienia.</w:t>
      </w:r>
    </w:p>
    <w:p w14:paraId="0A836164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77479">
        <w:rPr>
          <w:rFonts w:ascii="Arial" w:hAnsi="Arial" w:cs="Arial"/>
          <w:sz w:val="22"/>
          <w:szCs w:val="22"/>
        </w:rPr>
        <w:t>feruje wykonanie usług zgodnie z opisem zawartym w dokumentach zamówienia.</w:t>
      </w:r>
    </w:p>
    <w:p w14:paraId="6D3BFD5C" w14:textId="77777777" w:rsidR="00FA38A5" w:rsidRPr="00077479" w:rsidRDefault="00FA38A5" w:rsidP="005F3C7A">
      <w:pPr>
        <w:pStyle w:val="ListParagraph2"/>
        <w:numPr>
          <w:ilvl w:val="0"/>
          <w:numId w:val="80"/>
        </w:numPr>
        <w:tabs>
          <w:tab w:val="num" w:pos="567"/>
        </w:tabs>
        <w:spacing w:line="312" w:lineRule="exact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sz w:val="22"/>
        </w:rPr>
        <w:t xml:space="preserve">Oświadcza, że </w:t>
      </w:r>
      <w:r w:rsidRPr="00077479">
        <w:rPr>
          <w:rFonts w:ascii="Arial" w:hAnsi="Arial" w:cs="Arial"/>
          <w:b/>
          <w:bCs/>
          <w:sz w:val="22"/>
        </w:rPr>
        <w:t xml:space="preserve">jest: </w:t>
      </w:r>
    </w:p>
    <w:p w14:paraId="3173AFEE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3E30FA87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4A65">
        <w:rPr>
          <w:rFonts w:ascii="Arial" w:hAnsi="Arial" w:cs="Arial"/>
          <w:b/>
          <w:sz w:val="18"/>
          <w:szCs w:val="18"/>
        </w:rPr>
      </w:r>
      <w:r w:rsidR="003E4A6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mikro przedsiębiorcą</w:t>
      </w:r>
    </w:p>
    <w:p w14:paraId="7807E84D" w14:textId="77777777" w:rsidR="00FA38A5" w:rsidRPr="00077479" w:rsidRDefault="00FA38A5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4A65">
        <w:rPr>
          <w:rFonts w:ascii="Arial" w:hAnsi="Arial" w:cs="Arial"/>
          <w:b/>
          <w:sz w:val="18"/>
          <w:szCs w:val="18"/>
        </w:rPr>
      </w:r>
      <w:r w:rsidR="003E4A6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małym przedsiębiorcą</w:t>
      </w:r>
    </w:p>
    <w:p w14:paraId="6267DB50" w14:textId="77777777" w:rsidR="00FA38A5" w:rsidRPr="00077479" w:rsidRDefault="00FA38A5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4A65">
        <w:rPr>
          <w:rFonts w:ascii="Arial" w:hAnsi="Arial" w:cs="Arial"/>
          <w:b/>
          <w:sz w:val="18"/>
          <w:szCs w:val="18"/>
        </w:rPr>
      </w:r>
      <w:r w:rsidR="003E4A6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średnim przedsiębiorcą</w:t>
      </w:r>
    </w:p>
    <w:p w14:paraId="45558A51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4A65">
        <w:rPr>
          <w:rFonts w:ascii="Arial" w:hAnsi="Arial" w:cs="Arial"/>
          <w:b/>
          <w:sz w:val="18"/>
          <w:szCs w:val="18"/>
        </w:rPr>
      </w:r>
      <w:r w:rsidR="003E4A6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dużym przedsiębiorcą</w:t>
      </w:r>
    </w:p>
    <w:p w14:paraId="7DA821BC" w14:textId="77777777" w:rsidR="00FA38A5" w:rsidRPr="00077479" w:rsidRDefault="00FA38A5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077479">
        <w:rPr>
          <w:rFonts w:ascii="Arial" w:hAnsi="Arial" w:cs="Arial"/>
          <w:i/>
          <w:iCs/>
          <w:sz w:val="18"/>
          <w:szCs w:val="18"/>
        </w:rPr>
        <w:br/>
        <w:t>r. Prawo przedsiębiorców (t.j. Dz. U. z 202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r. poz. </w:t>
      </w:r>
      <w:r>
        <w:rPr>
          <w:rFonts w:ascii="Arial" w:hAnsi="Arial" w:cs="Arial"/>
          <w:i/>
          <w:iCs/>
          <w:sz w:val="18"/>
          <w:szCs w:val="18"/>
        </w:rPr>
        <w:t>221</w:t>
      </w:r>
      <w:r w:rsidRPr="00077479">
        <w:rPr>
          <w:rFonts w:ascii="Arial" w:hAnsi="Arial" w:cs="Arial"/>
          <w:i/>
          <w:iCs/>
          <w:sz w:val="18"/>
          <w:szCs w:val="18"/>
        </w:rPr>
        <w:t>).</w:t>
      </w:r>
    </w:p>
    <w:p w14:paraId="3623211C" w14:textId="77777777" w:rsidR="00FA38A5" w:rsidRPr="00077479" w:rsidRDefault="00FA38A5" w:rsidP="00270731">
      <w:pPr>
        <w:numPr>
          <w:ilvl w:val="0"/>
          <w:numId w:val="80"/>
        </w:numPr>
        <w:tabs>
          <w:tab w:val="left" w:pos="567"/>
        </w:tabs>
        <w:spacing w:before="240" w:after="119" w:line="312" w:lineRule="exact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077479">
        <w:rPr>
          <w:rFonts w:ascii="Arial" w:hAnsi="Arial" w:cs="Arial"/>
          <w:szCs w:val="24"/>
          <w:lang w:eastAsia="pl-PL"/>
        </w:rPr>
        <w:t>Zamówienie zamierza</w:t>
      </w:r>
      <w:r w:rsidRPr="00077479">
        <w:rPr>
          <w:rFonts w:ascii="Arial" w:hAnsi="Arial" w:cs="Arial"/>
          <w:sz w:val="20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wykonać </w:t>
      </w:r>
      <w:r w:rsidRPr="00077479">
        <w:rPr>
          <w:rFonts w:ascii="Arial" w:hAnsi="Arial" w:cs="Arial"/>
          <w:b/>
          <w:bCs/>
          <w:lang w:eastAsia="pl-PL"/>
        </w:rPr>
        <w:t>sam / zlecić podwykonawcom</w:t>
      </w:r>
      <w:r w:rsidRPr="00077479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7CB9F3BA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077479">
        <w:rPr>
          <w:rFonts w:ascii="Arial" w:hAnsi="Arial" w:cs="Arial"/>
          <w:i/>
          <w:i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14:paraId="04C82E7F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o wartości ………………………….. zł </w:t>
      </w:r>
      <w:r w:rsidRPr="00077479">
        <w:rPr>
          <w:rFonts w:ascii="Arial" w:hAnsi="Arial" w:cs="Arial"/>
          <w:sz w:val="18"/>
          <w:szCs w:val="18"/>
          <w:lang w:eastAsia="pl-PL"/>
        </w:rPr>
        <w:t>(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077479">
        <w:rPr>
          <w:rFonts w:ascii="Arial" w:hAnsi="Arial" w:cs="Arial"/>
          <w:sz w:val="18"/>
          <w:szCs w:val="18"/>
          <w:lang w:eastAsia="pl-PL"/>
        </w:rPr>
        <w:t>).</w:t>
      </w:r>
    </w:p>
    <w:p w14:paraId="0EAC5E6F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077479">
        <w:rPr>
          <w:rFonts w:ascii="Arial" w:hAnsi="Arial" w:cs="Arial"/>
          <w:lang w:eastAsia="pl-PL"/>
        </w:rPr>
        <w:t xml:space="preserve"> ……………………….............................…….</w:t>
      </w:r>
      <w:r w:rsidRPr="000774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05AF86D1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240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sz w:val="22"/>
          <w:szCs w:val="22"/>
        </w:rPr>
        <w:t>Na podstawie art. 225 ustawy Pzp oświadcza, że wybór oferty: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(właściwy wybór należy zaznaczyć wpisując w pole prostokąta znak X)</w:t>
      </w:r>
    </w:p>
    <w:p w14:paraId="39D3C622" w14:textId="77777777" w:rsidR="00FA38A5" w:rsidRPr="00077479" w:rsidRDefault="00FA38A5" w:rsidP="004D1CD1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4A65">
        <w:rPr>
          <w:rFonts w:ascii="Arial" w:hAnsi="Arial" w:cs="Arial"/>
          <w:b/>
          <w:sz w:val="18"/>
          <w:szCs w:val="18"/>
        </w:rPr>
      </w:r>
      <w:r w:rsidR="003E4A6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0C64E7C3" w14:textId="77777777" w:rsidR="00FA38A5" w:rsidRPr="00077479" w:rsidRDefault="00FA38A5" w:rsidP="004D1CD1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4A65">
        <w:rPr>
          <w:rFonts w:ascii="Arial" w:hAnsi="Arial" w:cs="Arial"/>
          <w:b/>
          <w:sz w:val="18"/>
          <w:szCs w:val="18"/>
        </w:rPr>
      </w:r>
      <w:r w:rsidR="003E4A6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161BDC6A" w14:textId="77777777" w:rsidR="00FA38A5" w:rsidRPr="00077479" w:rsidRDefault="00FA38A5" w:rsidP="005F3C7A">
      <w:pPr>
        <w:numPr>
          <w:ilvl w:val="0"/>
          <w:numId w:val="3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wskazuję </w:t>
      </w:r>
      <w:r>
        <w:rPr>
          <w:rFonts w:ascii="Arial" w:hAnsi="Arial" w:cs="Arial"/>
          <w:lang w:eastAsia="pl-PL"/>
        </w:rPr>
        <w:t xml:space="preserve">nazwę towaru/usługi oraz </w:t>
      </w:r>
      <w:r w:rsidRPr="00077479">
        <w:rPr>
          <w:rFonts w:ascii="Arial" w:hAnsi="Arial" w:cs="Arial"/>
          <w:lang w:eastAsia="pl-PL"/>
        </w:rPr>
        <w:t>wartość towaru/usługi objętego obowiązkiem podatkowym Zamawiającego, bez kwoty podatku od towarów i usług VAT: ……………………………………………………………...</w:t>
      </w:r>
    </w:p>
    <w:p w14:paraId="45E3874E" w14:textId="77777777" w:rsidR="00FA38A5" w:rsidRPr="00077479" w:rsidRDefault="00FA38A5" w:rsidP="005F3C7A">
      <w:pPr>
        <w:numPr>
          <w:ilvl w:val="0"/>
          <w:numId w:val="3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44CA8909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  przypadku wyboru naszej oferty zobowiązuje się:</w:t>
      </w:r>
    </w:p>
    <w:p w14:paraId="28F805F9" w14:textId="77777777" w:rsidR="00FA38A5" w:rsidRPr="00077479" w:rsidRDefault="00FA38A5" w:rsidP="00324907">
      <w:pPr>
        <w:pStyle w:val="ListParagraph2"/>
        <w:numPr>
          <w:ilvl w:val="2"/>
          <w:numId w:val="34"/>
        </w:numPr>
        <w:spacing w:before="120" w:after="120"/>
        <w:ind w:left="882" w:hanging="40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4E09E3EB" w14:textId="77777777" w:rsidR="00FA38A5" w:rsidRPr="00077479" w:rsidRDefault="00FA38A5" w:rsidP="00324907">
      <w:pPr>
        <w:pStyle w:val="ListParagraph2"/>
        <w:numPr>
          <w:ilvl w:val="2"/>
          <w:numId w:val="34"/>
        </w:numPr>
        <w:spacing w:before="120" w:after="120"/>
        <w:ind w:left="882" w:hanging="40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6C798CA1" w14:textId="77777777" w:rsidR="00FA38A5" w:rsidRPr="00077479" w:rsidRDefault="00FA38A5" w:rsidP="00324907">
      <w:pPr>
        <w:pStyle w:val="ListParagraph2"/>
        <w:numPr>
          <w:ilvl w:val="2"/>
          <w:numId w:val="34"/>
        </w:numPr>
        <w:spacing w:before="120" w:after="120"/>
        <w:ind w:left="882" w:hanging="40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0E14E9AA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5354C4E5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7612707C" w14:textId="77777777" w:rsidR="00FA38A5" w:rsidRPr="00077479" w:rsidRDefault="00FA38A5" w:rsidP="005215EE">
      <w:pPr>
        <w:pStyle w:val="ListParagraph2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Pani/Pan ……………….………………, tel ……..…………… e-mail:………………………………</w:t>
      </w:r>
    </w:p>
    <w:p w14:paraId="3C724972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077479">
        <w:rPr>
          <w:rFonts w:ascii="Arial" w:hAnsi="Arial" w:cs="Arial"/>
        </w:rPr>
        <w:t xml:space="preserve"> </w:t>
      </w:r>
      <w:r w:rsidRPr="00077479">
        <w:rPr>
          <w:rFonts w:ascii="Arial" w:hAnsi="Arial" w:cs="Arial"/>
          <w:i/>
          <w:iCs/>
          <w:sz w:val="20"/>
        </w:rPr>
        <w:t>(wykreślić jeśli nie dotyczy)</w:t>
      </w:r>
      <w:r w:rsidRPr="00077479">
        <w:rPr>
          <w:rStyle w:val="Odwoanieprzypisudolnego"/>
          <w:rFonts w:ascii="Arial" w:hAnsi="Arial" w:cs="Arial"/>
          <w:i/>
          <w:iCs/>
        </w:rPr>
        <w:footnoteReference w:id="2"/>
      </w:r>
    </w:p>
    <w:p w14:paraId="077872C2" w14:textId="67E6533B" w:rsidR="00FA38A5" w:rsidRPr="00077479" w:rsidRDefault="00F602B7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A38A5" w:rsidRPr="00077479">
        <w:rPr>
          <w:rFonts w:ascii="Arial" w:hAnsi="Arial" w:cs="Arial"/>
          <w:sz w:val="22"/>
          <w:szCs w:val="22"/>
        </w:rPr>
        <w:t xml:space="preserve">adium zostało wniesione w formie: </w:t>
      </w:r>
      <w:r>
        <w:rPr>
          <w:rFonts w:ascii="Arial" w:hAnsi="Arial" w:cs="Arial"/>
          <w:sz w:val="22"/>
          <w:szCs w:val="22"/>
        </w:rPr>
        <w:t>………………………</w:t>
      </w:r>
      <w:r w:rsidR="00FA38A5" w:rsidRPr="00077479">
        <w:rPr>
          <w:rFonts w:ascii="Arial" w:hAnsi="Arial" w:cs="Arial"/>
          <w:sz w:val="22"/>
          <w:szCs w:val="22"/>
        </w:rPr>
        <w:t xml:space="preserve"> w wysokości </w:t>
      </w:r>
      <w:r>
        <w:rPr>
          <w:rFonts w:ascii="Arial" w:hAnsi="Arial" w:cs="Arial"/>
          <w:sz w:val="22"/>
          <w:szCs w:val="22"/>
        </w:rPr>
        <w:t>………………………</w:t>
      </w:r>
      <w:r w:rsidR="00FA38A5" w:rsidRPr="00077479">
        <w:rPr>
          <w:rFonts w:ascii="Arial" w:hAnsi="Arial" w:cs="Arial"/>
          <w:sz w:val="22"/>
          <w:szCs w:val="22"/>
        </w:rPr>
        <w:t xml:space="preserve"> PLN.</w:t>
      </w:r>
    </w:p>
    <w:p w14:paraId="32D735DF" w14:textId="1F6BB1D6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Wadium wniesione w pieniądzu należy zwrócić na rachunek bankowy nr …</w:t>
      </w:r>
      <w:r w:rsidR="00F602B7">
        <w:rPr>
          <w:rFonts w:ascii="Arial" w:hAnsi="Arial" w:cs="Arial"/>
          <w:sz w:val="22"/>
          <w:szCs w:val="22"/>
        </w:rPr>
        <w:t>…</w:t>
      </w:r>
      <w:r w:rsidRPr="00077479">
        <w:rPr>
          <w:rFonts w:ascii="Arial" w:hAnsi="Arial" w:cs="Arial"/>
          <w:sz w:val="22"/>
          <w:szCs w:val="22"/>
        </w:rPr>
        <w:t>………………………</w:t>
      </w:r>
    </w:p>
    <w:p w14:paraId="053A8B1A" w14:textId="0A13EE28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Potwierdza prawidłowość i aktualność następujących podmiotowych środków dowodowych potwierdzających spełnianie warunków udziału oraz brak podstaw wykluczenia, które Zamawiający posiada </w:t>
      </w:r>
      <w:r w:rsidRPr="00077479">
        <w:rPr>
          <w:rFonts w:ascii="Arial" w:hAnsi="Arial" w:cs="Arial"/>
          <w:sz w:val="20"/>
        </w:rPr>
        <w:t>(</w:t>
      </w:r>
      <w:r w:rsidRPr="00077479">
        <w:rPr>
          <w:rFonts w:ascii="Arial" w:hAnsi="Arial" w:cs="Arial"/>
          <w:i/>
          <w:iCs/>
          <w:sz w:val="20"/>
        </w:rPr>
        <w:t>wypełnić jeśli dotyczy)</w:t>
      </w:r>
      <w:r w:rsidRPr="00077479">
        <w:rPr>
          <w:rFonts w:ascii="Arial" w:hAnsi="Arial" w:cs="Arial"/>
          <w:sz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A38A5" w:rsidRPr="00077479" w14:paraId="59312FA7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31F704D1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6C808B62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1A70170E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FA38A5" w:rsidRPr="00077479" w14:paraId="3AED5750" w14:textId="77777777" w:rsidTr="006E61A8">
        <w:trPr>
          <w:trHeight w:val="347"/>
          <w:jc w:val="right"/>
        </w:trPr>
        <w:tc>
          <w:tcPr>
            <w:tcW w:w="4681" w:type="dxa"/>
          </w:tcPr>
          <w:p w14:paraId="4EFE0304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1C69922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FA38A5" w:rsidRPr="00077479" w14:paraId="0FC86E4A" w14:textId="77777777" w:rsidTr="006E61A8">
        <w:trPr>
          <w:trHeight w:val="347"/>
          <w:jc w:val="right"/>
        </w:trPr>
        <w:tc>
          <w:tcPr>
            <w:tcW w:w="4681" w:type="dxa"/>
          </w:tcPr>
          <w:p w14:paraId="3E3B671D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7EFA638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173BCC5A" w14:textId="77777777" w:rsidR="00FA38A5" w:rsidRPr="00077479" w:rsidRDefault="00FA38A5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6C1B4666" w14:textId="77777777" w:rsidR="00FA38A5" w:rsidRPr="00077479" w:rsidRDefault="00FA38A5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6D68AF9D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6425FDEA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08AD8CB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09ABB4F9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0FEC9439" w14:textId="77777777" w:rsidR="00FA38A5" w:rsidRPr="00077479" w:rsidRDefault="00FA38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1FF1837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Formularz ofertowy należy podpisać</w:t>
      </w:r>
    </w:p>
    <w:p w14:paraId="3250B0BA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6AD62897" w14:textId="7C66CF97" w:rsidR="00FA38A5" w:rsidRPr="00077479" w:rsidRDefault="00FA38A5" w:rsidP="003E4A65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 w:rsidRPr="00077479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="000F6138" w:rsidRPr="00077479" w:rsidDel="000F6138">
        <w:rPr>
          <w:rFonts w:ascii="Arial" w:hAnsi="Arial" w:cs="Arial"/>
          <w:lang w:eastAsia="pl-PL"/>
        </w:rPr>
        <w:t xml:space="preserve"> </w:t>
      </w:r>
      <w:bookmarkStart w:id="0" w:name="_GoBack"/>
      <w:bookmarkEnd w:id="0"/>
    </w:p>
    <w:p w14:paraId="34E027DC" w14:textId="77777777" w:rsidR="00FA38A5" w:rsidRPr="00077479" w:rsidRDefault="00FA38A5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5 do SWZ</w:t>
      </w:r>
    </w:p>
    <w:p w14:paraId="1665F845" w14:textId="77777777" w:rsidR="00FA38A5" w:rsidRPr="00077479" w:rsidRDefault="00FA38A5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60F21E45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4380278A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2679B73F" w14:textId="590104AC" w:rsidR="00FA38A5" w:rsidRPr="00077479" w:rsidRDefault="00FA38A5" w:rsidP="00CB2073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określonym w art. 108 ust. 1 pkt 5 ustawy  o  przynależności  lub  braku  przynależności do  tej  samej  grupy  kapitałowej, na potrzeby postępowania o udzielenie zamówienia publicznego w sprawie</w:t>
      </w:r>
      <w:r w:rsidRPr="00077479">
        <w:rPr>
          <w:rFonts w:ascii="Arial" w:hAnsi="Arial" w:cs="Arial"/>
          <w:b/>
          <w:bCs/>
          <w:szCs w:val="20"/>
        </w:rPr>
        <w:t xml:space="preserve">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Cs w:val="20"/>
          <w:lang w:eastAsia="pl-PL"/>
        </w:rPr>
        <w:t>5</w:t>
      </w:r>
      <w:r w:rsidRPr="00077479">
        <w:rPr>
          <w:rFonts w:ascii="Arial" w:hAnsi="Arial" w:cs="Arial"/>
          <w:b/>
          <w:bCs/>
          <w:szCs w:val="20"/>
          <w:lang w:eastAsia="pl-PL"/>
        </w:rPr>
        <w:t>.202</w:t>
      </w:r>
      <w:r>
        <w:rPr>
          <w:rFonts w:ascii="Arial" w:hAnsi="Arial" w:cs="Arial"/>
          <w:b/>
          <w:bCs/>
          <w:szCs w:val="20"/>
          <w:lang w:eastAsia="pl-PL"/>
        </w:rPr>
        <w:t>3</w:t>
      </w:r>
    </w:p>
    <w:p w14:paraId="2677A4C2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F87B25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15991E06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E218F04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8786731" w14:textId="69CA75A3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będąc upoważnionym do reprezentowania:</w:t>
      </w:r>
    </w:p>
    <w:p w14:paraId="1E1B9B5E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24243373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1BD69580" w14:textId="6467ACC0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(nazwa Wykonawcy)</w:t>
      </w:r>
    </w:p>
    <w:p w14:paraId="1232175C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26B6DF5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50A1F76C" w14:textId="1BBF933C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(adres siedziby Wykonawcy)</w:t>
      </w:r>
    </w:p>
    <w:p w14:paraId="709DD1A2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7180272A" w14:textId="09C5ED4E" w:rsidR="00FA38A5" w:rsidRPr="000007B0" w:rsidRDefault="00FA38A5" w:rsidP="00CB2073">
      <w:pPr>
        <w:ind w:firstLine="360"/>
        <w:jc w:val="both"/>
        <w:rPr>
          <w:rFonts w:ascii="Arial" w:hAnsi="Arial" w:cs="Arial"/>
          <w:bCs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biorącego udział w postępowaniu o udzielenie zamówienia </w:t>
      </w:r>
      <w:r w:rsidRPr="000007B0">
        <w:rPr>
          <w:rFonts w:ascii="Arial" w:hAnsi="Arial" w:cs="Arial"/>
          <w:lang w:eastAsia="pl-PL"/>
        </w:rPr>
        <w:t xml:space="preserve">publicznego na </w:t>
      </w:r>
      <w:r>
        <w:rPr>
          <w:rFonts w:ascii="Arial" w:hAnsi="Arial" w:cs="Arial"/>
        </w:rPr>
        <w:t>zaprojektowanie</w:t>
      </w:r>
      <w:r w:rsidRPr="000007B0">
        <w:rPr>
          <w:rFonts w:ascii="Arial" w:hAnsi="Arial" w:cs="Arial"/>
        </w:rPr>
        <w:t>, wykonani</w:t>
      </w:r>
      <w:r>
        <w:rPr>
          <w:rFonts w:ascii="Arial" w:hAnsi="Arial" w:cs="Arial"/>
        </w:rPr>
        <w:t>e i wdrożenie</w:t>
      </w:r>
      <w:r w:rsidRPr="000007B0">
        <w:rPr>
          <w:rFonts w:ascii="Arial" w:hAnsi="Arial" w:cs="Arial"/>
        </w:rPr>
        <w:t xml:space="preserve"> Systemu Obsługi Sekretariatów Sądów Administracyjnych </w:t>
      </w:r>
      <w:r w:rsidRPr="000007B0">
        <w:rPr>
          <w:rFonts w:ascii="Arial" w:hAnsi="Arial" w:cs="Arial"/>
          <w:bCs/>
          <w:szCs w:val="20"/>
          <w:lang w:eastAsia="pl-PL"/>
        </w:rPr>
        <w:t>- Nr sprawy: WAG.262.5.2023</w:t>
      </w:r>
      <w:r>
        <w:rPr>
          <w:rFonts w:ascii="Arial" w:hAnsi="Arial" w:cs="Arial"/>
          <w:bCs/>
          <w:szCs w:val="20"/>
          <w:lang w:eastAsia="pl-PL"/>
        </w:rPr>
        <w:t>,</w:t>
      </w:r>
      <w:r w:rsidRPr="000007B0">
        <w:rPr>
          <w:rFonts w:ascii="Arial" w:hAnsi="Arial" w:cs="Arial"/>
          <w:bCs/>
          <w:szCs w:val="20"/>
          <w:lang w:eastAsia="pl-PL"/>
        </w:rPr>
        <w:t xml:space="preserve"> </w:t>
      </w:r>
      <w:r w:rsidRPr="000007B0">
        <w:rPr>
          <w:rFonts w:ascii="Arial" w:hAnsi="Arial" w:cs="Arial"/>
          <w:lang w:eastAsia="pl-PL"/>
        </w:rPr>
        <w:t>niniejszym oświadczam, że</w:t>
      </w:r>
      <w:r w:rsidR="003A15A4">
        <w:rPr>
          <w:rFonts w:ascii="Arial" w:hAnsi="Arial" w:cs="Arial"/>
          <w:lang w:eastAsia="pl-PL"/>
        </w:rPr>
        <w:t xml:space="preserve"> reprezentowany przeze mnie Wykonawca</w:t>
      </w:r>
      <w:r w:rsidRPr="000007B0">
        <w:rPr>
          <w:rFonts w:ascii="Arial" w:hAnsi="Arial" w:cs="Arial"/>
          <w:lang w:eastAsia="pl-PL"/>
        </w:rPr>
        <w:t>:</w:t>
      </w:r>
    </w:p>
    <w:p w14:paraId="5C6B6513" w14:textId="170FE355" w:rsidR="00FA38A5" w:rsidRPr="00077479" w:rsidRDefault="00FA38A5" w:rsidP="005F3C7A">
      <w:pPr>
        <w:widowControl w:val="0"/>
        <w:numPr>
          <w:ilvl w:val="0"/>
          <w:numId w:val="3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nie </w:t>
      </w:r>
      <w:r w:rsidR="003A15A4" w:rsidRPr="00077479">
        <w:rPr>
          <w:rFonts w:ascii="Arial" w:hAnsi="Arial" w:cs="Arial"/>
          <w:lang w:eastAsia="pl-PL"/>
        </w:rPr>
        <w:t>przynależ</w:t>
      </w:r>
      <w:r w:rsidR="003A15A4">
        <w:rPr>
          <w:rFonts w:ascii="Arial" w:hAnsi="Arial" w:cs="Arial"/>
          <w:lang w:eastAsia="pl-PL"/>
        </w:rPr>
        <w:t>y</w:t>
      </w:r>
      <w:r w:rsidR="003A15A4" w:rsidRPr="00077479"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>do</w:t>
      </w:r>
      <w:r w:rsidRPr="00077479">
        <w:rPr>
          <w:rFonts w:ascii="Arial" w:hAnsi="Arial" w:cs="Arial"/>
          <w:b/>
          <w:bCs/>
          <w:lang w:eastAsia="pl-PL"/>
        </w:rPr>
        <w:t xml:space="preserve"> żadnej</w:t>
      </w:r>
      <w:r w:rsidRPr="00077479">
        <w:rPr>
          <w:rFonts w:ascii="Arial" w:hAnsi="Arial" w:cs="Arial"/>
          <w:lang w:eastAsia="pl-PL"/>
        </w:rPr>
        <w:t xml:space="preserve"> grupy kapitałowej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1F117C9F" w14:textId="5790E3AF" w:rsidR="00FA38A5" w:rsidRPr="00077479" w:rsidRDefault="00FA38A5" w:rsidP="005F3C7A">
      <w:pPr>
        <w:widowControl w:val="0"/>
        <w:numPr>
          <w:ilvl w:val="0"/>
          <w:numId w:val="3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nie </w:t>
      </w:r>
      <w:r w:rsidR="003A15A4" w:rsidRPr="00077479">
        <w:rPr>
          <w:rFonts w:ascii="Arial" w:hAnsi="Arial" w:cs="Arial"/>
          <w:lang w:eastAsia="pl-PL"/>
        </w:rPr>
        <w:t>przynależ</w:t>
      </w:r>
      <w:r w:rsidR="003A15A4">
        <w:rPr>
          <w:rFonts w:ascii="Arial" w:hAnsi="Arial" w:cs="Arial"/>
          <w:lang w:eastAsia="pl-PL"/>
        </w:rPr>
        <w:t>y</w:t>
      </w:r>
      <w:r w:rsidR="003A15A4" w:rsidRPr="00077479"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do tej samej grupy kapitałowej w rozumieniu ustawy z dnia 16 lutego 2007 r. o ochronie konkurencji i konsumentów (t.j. Dz.U. z </w:t>
      </w:r>
      <w:r w:rsidR="00F70168" w:rsidRPr="00077479">
        <w:rPr>
          <w:rFonts w:ascii="Arial" w:hAnsi="Arial" w:cs="Arial"/>
          <w:lang w:eastAsia="pl-PL"/>
        </w:rPr>
        <w:t>202</w:t>
      </w:r>
      <w:r w:rsidR="00F70168">
        <w:rPr>
          <w:rFonts w:ascii="Arial" w:hAnsi="Arial" w:cs="Arial"/>
          <w:lang w:eastAsia="pl-PL"/>
        </w:rPr>
        <w:t>3</w:t>
      </w:r>
      <w:r w:rsidR="00F70168" w:rsidRPr="00077479"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r., poz. </w:t>
      </w:r>
      <w:r w:rsidR="00F70168">
        <w:rPr>
          <w:rFonts w:ascii="Arial" w:hAnsi="Arial" w:cs="Arial"/>
          <w:lang w:eastAsia="pl-PL"/>
        </w:rPr>
        <w:t>1689 z późn. zm.</w:t>
      </w:r>
      <w:r w:rsidRPr="00077479">
        <w:rPr>
          <w:rFonts w:ascii="Arial" w:hAnsi="Arial" w:cs="Arial"/>
          <w:lang w:eastAsia="pl-PL"/>
        </w:rPr>
        <w:t>) z Wykonawcami, którzy złożyli oferty w przedmiotowym postępowaniu o udzielenie zamówienia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077479">
        <w:rPr>
          <w:rFonts w:ascii="Arial" w:hAnsi="Arial" w:cs="Arial"/>
          <w:vertAlign w:val="superscript"/>
          <w:lang w:eastAsia="pl-PL"/>
        </w:rPr>
        <w:t>)</w:t>
      </w:r>
      <w:r w:rsidRPr="00077479">
        <w:rPr>
          <w:rFonts w:ascii="Arial" w:hAnsi="Arial" w:cs="Arial"/>
          <w:lang w:eastAsia="pl-PL"/>
        </w:rPr>
        <w:t xml:space="preserve">; </w:t>
      </w:r>
    </w:p>
    <w:p w14:paraId="7CE696C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;</w:t>
      </w:r>
    </w:p>
    <w:p w14:paraId="353276C1" w14:textId="6C7B8611" w:rsidR="00FA38A5" w:rsidRPr="00077479" w:rsidRDefault="003A15A4" w:rsidP="005F3C7A">
      <w:pPr>
        <w:widowControl w:val="0"/>
        <w:numPr>
          <w:ilvl w:val="0"/>
          <w:numId w:val="3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przynależ</w:t>
      </w:r>
      <w:r>
        <w:rPr>
          <w:rFonts w:ascii="Arial" w:hAnsi="Arial" w:cs="Arial"/>
          <w:lang w:eastAsia="pl-PL"/>
        </w:rPr>
        <w:t>y</w:t>
      </w:r>
      <w:r w:rsidRPr="00077479">
        <w:rPr>
          <w:rFonts w:ascii="Arial" w:hAnsi="Arial" w:cs="Arial"/>
          <w:lang w:eastAsia="pl-PL"/>
        </w:rPr>
        <w:t xml:space="preserve"> </w:t>
      </w:r>
      <w:r w:rsidR="00FA38A5" w:rsidRPr="00077479">
        <w:rPr>
          <w:rFonts w:ascii="Arial" w:hAnsi="Arial" w:cs="Arial"/>
          <w:lang w:eastAsia="pl-PL"/>
        </w:rPr>
        <w:t>do tej samej grupy kapitałowej łącznie z nw. Wykonawcami, którzy złożyli odrębne oferty w przedmiotowym postępowaniu o udzielenie zamówienia oraz składam poniżej informację</w:t>
      </w:r>
      <w:r w:rsidR="00FA38A5" w:rsidRPr="00077479">
        <w:rPr>
          <w:rFonts w:ascii="Arial" w:hAnsi="Arial" w:cs="Arial"/>
          <w:vertAlign w:val="superscript"/>
          <w:lang w:eastAsia="pl-PL"/>
        </w:rPr>
        <w:t>1)</w:t>
      </w:r>
      <w:r w:rsidR="00FA38A5" w:rsidRPr="00077479">
        <w:rPr>
          <w:rFonts w:ascii="Arial" w:hAnsi="Arial" w:cs="Arial"/>
          <w:lang w:eastAsia="pl-PL"/>
        </w:rPr>
        <w:t xml:space="preserve"> i załączam dokumenty</w:t>
      </w:r>
      <w:r w:rsidR="00FA38A5" w:rsidRPr="00077479">
        <w:rPr>
          <w:rFonts w:ascii="Arial" w:hAnsi="Arial" w:cs="Arial"/>
          <w:vertAlign w:val="superscript"/>
          <w:lang w:eastAsia="pl-PL"/>
        </w:rPr>
        <w:t>1)</w:t>
      </w:r>
      <w:r w:rsidR="00FA38A5" w:rsidRPr="00077479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="00FA38A5" w:rsidRPr="00077479">
        <w:rPr>
          <w:rFonts w:ascii="Arial" w:hAnsi="Arial" w:cs="Arial"/>
          <w:vertAlign w:val="superscript"/>
          <w:lang w:eastAsia="pl-PL"/>
        </w:rPr>
        <w:t>1)2)</w:t>
      </w:r>
    </w:p>
    <w:p w14:paraId="6C02A1B4" w14:textId="77777777" w:rsidR="00FA38A5" w:rsidRPr="00077479" w:rsidRDefault="00FA38A5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FA38A5" w:rsidRPr="00077479" w14:paraId="701A17D4" w14:textId="77777777">
        <w:tc>
          <w:tcPr>
            <w:tcW w:w="469" w:type="pct"/>
            <w:vAlign w:val="center"/>
          </w:tcPr>
          <w:p w14:paraId="3C025D3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1BE02BB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317BA949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07747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A38A5" w:rsidRPr="00077479" w14:paraId="1F7B4C8E" w14:textId="77777777">
        <w:tc>
          <w:tcPr>
            <w:tcW w:w="469" w:type="pct"/>
          </w:tcPr>
          <w:p w14:paraId="341116B4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0EA0C67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8E9A8BA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46FAD2F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34B7BB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79795A18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07747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3F8250C4" w14:textId="77777777" w:rsidR="00FA38A5" w:rsidRPr="00077479" w:rsidRDefault="00FA38A5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5614766" w14:textId="77777777" w:rsidR="00FA38A5" w:rsidRPr="00077479" w:rsidRDefault="00FA38A5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FFCBF82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1E4BEBEB" w14:textId="77777777" w:rsidR="00FA38A5" w:rsidRPr="00077479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61A65C6D" w14:textId="77777777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>Załącznik nr 6 do SWZ</w:t>
      </w:r>
    </w:p>
    <w:p w14:paraId="4634BB6E" w14:textId="77777777" w:rsidR="00FA38A5" w:rsidRPr="00077479" w:rsidRDefault="00FA38A5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70075222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3E6E71F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2C3D8B5F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50187FB2" w14:textId="77777777" w:rsidR="00FA38A5" w:rsidRPr="00077479" w:rsidRDefault="00FA38A5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56E7B4BE" w14:textId="77777777" w:rsidR="00FA38A5" w:rsidRPr="00077479" w:rsidRDefault="00FA38A5" w:rsidP="000007B0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Cs w:val="20"/>
          <w:lang w:eastAsia="pl-PL"/>
        </w:rPr>
        <w:t>5</w:t>
      </w:r>
      <w:r w:rsidRPr="00077479">
        <w:rPr>
          <w:rFonts w:ascii="Arial" w:hAnsi="Arial" w:cs="Arial"/>
          <w:b/>
          <w:bCs/>
          <w:szCs w:val="20"/>
          <w:lang w:eastAsia="pl-PL"/>
        </w:rPr>
        <w:t>.202</w:t>
      </w:r>
      <w:r>
        <w:rPr>
          <w:rFonts w:ascii="Arial" w:hAnsi="Arial" w:cs="Arial"/>
          <w:b/>
          <w:bCs/>
          <w:szCs w:val="20"/>
          <w:lang w:eastAsia="pl-PL"/>
        </w:rPr>
        <w:t>3</w:t>
      </w:r>
    </w:p>
    <w:p w14:paraId="120DB824" w14:textId="77777777" w:rsidR="00FA38A5" w:rsidRPr="00077479" w:rsidRDefault="00FA38A5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35DEBC2" w14:textId="77777777" w:rsidR="00FA38A5" w:rsidRPr="00077479" w:rsidRDefault="00FA38A5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52A5189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3386C95D" w14:textId="77777777" w:rsidR="00FA38A5" w:rsidRPr="00077479" w:rsidRDefault="00FA38A5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54E7D165" w14:textId="59D31DAE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5C58FD03" w14:textId="61E55CFD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(nazwa Wykonawcy) </w:t>
      </w:r>
    </w:p>
    <w:p w14:paraId="5CEF3674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6008DC3A" w14:textId="3E792B0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4EF57FFA" w14:textId="77777777" w:rsidR="00FA38A5" w:rsidRPr="00CB2073" w:rsidRDefault="00FA38A5" w:rsidP="00CB2073">
      <w:pPr>
        <w:jc w:val="both"/>
        <w:rPr>
          <w:rFonts w:ascii="Arial" w:hAnsi="Arial" w:cs="Arial"/>
          <w:bCs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</w:t>
      </w:r>
      <w:r w:rsidRPr="00CB2073">
        <w:rPr>
          <w:rFonts w:ascii="Arial" w:hAnsi="Arial" w:cs="Arial"/>
          <w:szCs w:val="20"/>
          <w:lang w:eastAsia="pl-PL"/>
        </w:rPr>
        <w:t xml:space="preserve">sprawie </w:t>
      </w:r>
      <w:r w:rsidRPr="00CB2073">
        <w:rPr>
          <w:rFonts w:ascii="Arial" w:hAnsi="Arial" w:cs="Arial"/>
        </w:rPr>
        <w:t xml:space="preserve">zaprojektowania, wykonania i wdrożenia Systemu Obsługi Sekretariatów Sądów Administracyjnych </w:t>
      </w:r>
      <w:r w:rsidRPr="00CB2073">
        <w:rPr>
          <w:rFonts w:ascii="Arial" w:hAnsi="Arial" w:cs="Arial"/>
          <w:bCs/>
          <w:szCs w:val="20"/>
          <w:lang w:eastAsia="pl-PL"/>
        </w:rPr>
        <w:t>- Nr sprawy: WAG.262.5.2023</w:t>
      </w:r>
    </w:p>
    <w:p w14:paraId="3B3B6AAB" w14:textId="77777777" w:rsidR="00FA38A5" w:rsidRPr="00077479" w:rsidRDefault="00FA38A5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</w:p>
    <w:p w14:paraId="7177FB95" w14:textId="5228FBAC" w:rsidR="00FA38A5" w:rsidRPr="00077479" w:rsidRDefault="00FA38A5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publicznego na podstawie art. 125 ust. 1 ustawy, w zakresie braku podstaw wykluczenia z postępowania na podstawie art. 108 ust. 1 pkt 3, 4, 5, 6 ustawy oraz art. </w:t>
      </w:r>
      <w:r w:rsidRPr="008938EA">
        <w:rPr>
          <w:rFonts w:ascii="Arial" w:hAnsi="Arial" w:cs="Arial"/>
          <w:szCs w:val="20"/>
          <w:lang w:eastAsia="pl-PL"/>
        </w:rPr>
        <w:t xml:space="preserve">109 ust. 1 pkt 1, </w:t>
      </w:r>
      <w:r w:rsidR="0092125E">
        <w:rPr>
          <w:rFonts w:ascii="Arial" w:hAnsi="Arial" w:cs="Arial"/>
          <w:szCs w:val="20"/>
          <w:lang w:eastAsia="pl-PL"/>
        </w:rPr>
        <w:t>6</w:t>
      </w:r>
      <w:r w:rsidRPr="008938EA">
        <w:rPr>
          <w:rFonts w:ascii="Arial" w:hAnsi="Arial" w:cs="Arial"/>
          <w:szCs w:val="20"/>
          <w:lang w:eastAsia="pl-PL"/>
        </w:rPr>
        <w:t>-10 ustawy</w:t>
      </w:r>
      <w:r w:rsidRPr="00077479">
        <w:rPr>
          <w:rFonts w:ascii="Arial" w:hAnsi="Arial" w:cs="Arial"/>
          <w:szCs w:val="20"/>
          <w:lang w:eastAsia="pl-PL"/>
        </w:rPr>
        <w:t xml:space="preserve">, a także w zakresie braku podstaw wykluczenia </w:t>
      </w:r>
      <w:r w:rsidRPr="00077479">
        <w:rPr>
          <w:rFonts w:ascii="Arial" w:hAnsi="Arial" w:cs="Arial"/>
          <w:szCs w:val="20"/>
        </w:rPr>
        <w:t>o których mowa w art. 7 ust. 1 ustawy z dnia 13 kwietnia 2022 r. o szczególnych rozwiązaniach w zakresie przeciwdziałania wspieraniu agresji na Ukrainę oraz służących ochronie bezpieczeństwa narodowego</w:t>
      </w:r>
      <w:r w:rsidRPr="00077479">
        <w:rPr>
          <w:rFonts w:ascii="Arial" w:hAnsi="Arial" w:cs="Arial"/>
          <w:szCs w:val="20"/>
          <w:lang w:eastAsia="pl-PL"/>
        </w:rPr>
        <w:t>.</w:t>
      </w:r>
    </w:p>
    <w:p w14:paraId="22FB7EB0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537EDA5" w14:textId="77777777" w:rsidR="00FA38A5" w:rsidRPr="00077479" w:rsidRDefault="00FA38A5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A4A642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608B3194" w14:textId="77777777" w:rsidR="00FA38A5" w:rsidRPr="00077479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56F9E17E" w14:textId="77777777" w:rsidR="00FA38A5" w:rsidRPr="00077479" w:rsidRDefault="00FA38A5" w:rsidP="008A7541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4B4C79BC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FE70EC4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E2E5D80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3C5F1B6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BD6907B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171B5D2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2590BCA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25F755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48E6580" w14:textId="77777777" w:rsidR="00FA38A5" w:rsidRPr="00077479" w:rsidRDefault="00FA38A5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5CBCA898" w14:textId="77777777" w:rsidR="00B474C7" w:rsidRDefault="00B474C7" w:rsidP="00D82328">
      <w:pPr>
        <w:spacing w:after="0" w:line="240" w:lineRule="auto"/>
        <w:jc w:val="right"/>
        <w:rPr>
          <w:rFonts w:ascii="Arial" w:hAnsi="Arial" w:cs="Arial"/>
          <w:lang w:eastAsia="pl-PL"/>
        </w:rPr>
        <w:sectPr w:rsidR="00B474C7" w:rsidSect="006B06E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3"/>
          </w:footnotePr>
          <w:type w:val="continuous"/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p w14:paraId="55D8AF73" w14:textId="0C1A019D" w:rsidR="00FA38A5" w:rsidRPr="00077479" w:rsidRDefault="00FA38A5" w:rsidP="00F81D5B">
      <w:pPr>
        <w:spacing w:after="0" w:line="240" w:lineRule="auto"/>
        <w:ind w:right="1697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7 do SWZ</w:t>
      </w:r>
    </w:p>
    <w:p w14:paraId="5C6DB39D" w14:textId="77777777" w:rsidR="00FA38A5" w:rsidRDefault="00FA38A5" w:rsidP="00113B6D">
      <w:pPr>
        <w:spacing w:after="0" w:line="240" w:lineRule="auto"/>
        <w:rPr>
          <w:rFonts w:ascii="Arial" w:hAnsi="Arial" w:cs="Arial"/>
          <w:lang w:eastAsia="pl-PL"/>
        </w:rPr>
      </w:pPr>
    </w:p>
    <w:p w14:paraId="267D6688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Wykonawca:</w:t>
      </w:r>
    </w:p>
    <w:p w14:paraId="33D343DA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b/>
          <w:bCs/>
          <w:lang w:eastAsia="pl-PL"/>
        </w:rPr>
      </w:pPr>
    </w:p>
    <w:p w14:paraId="4ADED0DF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………………………………………</w:t>
      </w:r>
    </w:p>
    <w:p w14:paraId="60FFCA36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74C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(nazwa, adres, NIP)</w:t>
      </w:r>
    </w:p>
    <w:p w14:paraId="4FFD533B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WYKAZ USŁUG </w:t>
      </w:r>
    </w:p>
    <w:p w14:paraId="446EE190" w14:textId="77777777" w:rsidR="00B474C7" w:rsidRPr="00B474C7" w:rsidRDefault="00B474C7" w:rsidP="00B474C7">
      <w:pPr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składany na potrzeby wykazania spełniania warunku udziału </w:t>
      </w: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br/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postępowaniu o udzielenie zamówienia publicznego w sprawie </w:t>
      </w:r>
      <w:r w:rsidRPr="00B474C7">
        <w:rPr>
          <w:rFonts w:ascii="Arial" w:eastAsia="Times New Roman" w:hAnsi="Arial" w:cs="Arial"/>
          <w:b/>
          <w:sz w:val="20"/>
          <w:szCs w:val="20"/>
        </w:rPr>
        <w:t xml:space="preserve">zaprojektowania, wykonania i wdrożenia </w:t>
      </w:r>
      <w:r w:rsidRPr="00B474C7">
        <w:rPr>
          <w:rFonts w:ascii="Arial" w:eastAsia="Times New Roman" w:hAnsi="Arial" w:cs="Arial"/>
          <w:b/>
          <w:sz w:val="20"/>
          <w:szCs w:val="20"/>
        </w:rPr>
        <w:br/>
        <w:t xml:space="preserve">Systemu Obsługi Sekretariatów Sądów Administracyjnych 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Nr sprawy: WAG.262.5.2023</w:t>
      </w:r>
    </w:p>
    <w:p w14:paraId="0ADD5448" w14:textId="5941FFD5" w:rsidR="00B474C7" w:rsidRPr="005C69DB" w:rsidRDefault="00B474C7" w:rsidP="005C69D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zgodnie z wymaganiami określonymi </w:t>
      </w:r>
      <w:r w:rsidRPr="00B474C7">
        <w:rPr>
          <w:rFonts w:ascii="Arial" w:eastAsia="Times New Roman" w:hAnsi="Arial" w:cs="Arial"/>
          <w:i/>
          <w:sz w:val="20"/>
          <w:szCs w:val="20"/>
          <w:lang w:eastAsia="ar-SA"/>
        </w:rPr>
        <w:t>w rozdziale VIII  ust.1 pkt 4 lit. a SWZ</w:t>
      </w: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2327"/>
      </w:tblGrid>
      <w:tr w:rsidR="00B474C7" w:rsidRPr="00B474C7" w14:paraId="06A992EA" w14:textId="77777777" w:rsidTr="0060517E">
        <w:trPr>
          <w:trHeight w:val="965"/>
        </w:trPr>
        <w:tc>
          <w:tcPr>
            <w:tcW w:w="572" w:type="dxa"/>
          </w:tcPr>
          <w:p w14:paraId="67F6FE2F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823B7A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327" w:type="dxa"/>
          </w:tcPr>
          <w:p w14:paraId="64306819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166A70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474C7">
              <w:rPr>
                <w:rFonts w:eastAsia="Times New Roman"/>
                <w:b/>
              </w:rPr>
              <w:t xml:space="preserve">Oświadczam, że usługi (systemy) wskazane poniżej spełniają wymagania w zakresie warunków udziału w postępowaniu </w:t>
            </w:r>
          </w:p>
          <w:p w14:paraId="66FE1EFB" w14:textId="094BDA1E" w:rsidR="00B474C7" w:rsidRPr="00B474C7" w:rsidRDefault="00B474C7" w:rsidP="00B474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474C7">
              <w:rPr>
                <w:rFonts w:eastAsia="Times New Roman"/>
                <w:b/>
              </w:rPr>
              <w:t>określone w rozd</w:t>
            </w:r>
            <w:r w:rsidR="00BA4136">
              <w:rPr>
                <w:rFonts w:eastAsia="Times New Roman"/>
                <w:b/>
              </w:rPr>
              <w:t>ziale VIII  ust.1 pkt 4 lit. a</w:t>
            </w:r>
            <w:r w:rsidRPr="00B474C7">
              <w:rPr>
                <w:rFonts w:eastAsia="Times New Roman"/>
                <w:b/>
              </w:rPr>
              <w:t xml:space="preserve"> SWZ. </w:t>
            </w:r>
          </w:p>
          <w:p w14:paraId="0864309C" w14:textId="0A3FEFDE" w:rsidR="00B474C7" w:rsidRPr="00E85FFB" w:rsidRDefault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eastAsia="Times New Roman"/>
                <w:b/>
              </w:rPr>
              <w:t>Przekazuję również następujące informacje o tych usługach (systemach):</w:t>
            </w:r>
          </w:p>
        </w:tc>
      </w:tr>
      <w:tr w:rsidR="00B474C7" w:rsidRPr="00B474C7" w14:paraId="23C6384A" w14:textId="77777777" w:rsidTr="0060517E">
        <w:trPr>
          <w:trHeight w:hRule="exact" w:val="340"/>
        </w:trPr>
        <w:tc>
          <w:tcPr>
            <w:tcW w:w="572" w:type="dxa"/>
          </w:tcPr>
          <w:p w14:paraId="3275BE00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27" w:type="dxa"/>
          </w:tcPr>
          <w:p w14:paraId="6A06D92B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474C7" w:rsidRPr="00B474C7" w14:paraId="4605873C" w14:textId="77777777" w:rsidTr="0060517E">
        <w:tc>
          <w:tcPr>
            <w:tcW w:w="572" w:type="dxa"/>
          </w:tcPr>
          <w:p w14:paraId="066A376B" w14:textId="77777777" w:rsidR="00B474C7" w:rsidRPr="00B474C7" w:rsidRDefault="00B474C7" w:rsidP="00B474C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7" w:type="dxa"/>
          </w:tcPr>
          <w:p w14:paraId="33DCB0C1" w14:textId="77777777" w:rsidR="00B474C7" w:rsidRPr="00B474C7" w:rsidRDefault="00B474C7" w:rsidP="00B474C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System nr 1:</w:t>
            </w:r>
          </w:p>
          <w:p w14:paraId="3475AE63" w14:textId="77777777" w:rsidR="00B474C7" w:rsidRPr="00B474C7" w:rsidRDefault="00B474C7" w:rsidP="00B474C7">
            <w:pPr>
              <w:numPr>
                <w:ilvl w:val="0"/>
                <w:numId w:val="99"/>
              </w:numPr>
              <w:ind w:left="574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 wykonującego system:   …………………………………………………………….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21AFD060" w14:textId="0F01C873" w:rsidR="00B474C7" w:rsidRPr="00B474C7" w:rsidRDefault="00B474C7" w:rsidP="00B474C7">
            <w:pPr>
              <w:numPr>
                <w:ilvl w:val="0"/>
                <w:numId w:val="99"/>
              </w:numPr>
              <w:ind w:left="574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systemu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B474C7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  <w:r w:rsidRPr="00B474C7">
              <w:rPr>
                <w:rFonts w:ascii="Arial" w:eastAsia="Times New Roman" w:hAnsi="Arial"/>
                <w:sz w:val="20"/>
                <w:szCs w:val="20"/>
              </w:rPr>
              <w:br/>
            </w:r>
            <w:r w:rsidR="00E43A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PP</w:t>
            </w:r>
          </w:p>
          <w:p w14:paraId="6DA0C4E2" w14:textId="6C679170" w:rsidR="00B474C7" w:rsidRPr="005C69DB" w:rsidRDefault="00B474C7" w:rsidP="005C69DB">
            <w:pPr>
              <w:numPr>
                <w:ilvl w:val="0"/>
                <w:numId w:val="99"/>
              </w:numPr>
              <w:ind w:left="596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 podmiotu na rzecz którego system został wykonany: </w:t>
            </w:r>
            <w:r w:rsidR="005C69D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 w:rsidRPr="005C69DB">
              <w:rPr>
                <w:rFonts w:ascii="Arial" w:eastAsia="Times New Roman" w:hAnsi="Arial" w:cs="Arial"/>
                <w:bCs/>
                <w:i/>
                <w:strike/>
                <w:sz w:val="20"/>
                <w:szCs w:val="20"/>
                <w:lang w:eastAsia="pl-PL"/>
              </w:rPr>
              <w:br/>
            </w:r>
          </w:p>
          <w:p w14:paraId="4BAE0EB5" w14:textId="77777777" w:rsidR="00B474C7" w:rsidRPr="00B474C7" w:rsidRDefault="00B474C7" w:rsidP="00B474C7">
            <w:pPr>
              <w:numPr>
                <w:ilvl w:val="0"/>
                <w:numId w:val="99"/>
              </w:numPr>
              <w:ind w:left="596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zamówienia (umowy): ……………….. zł brutto </w:t>
            </w:r>
            <w:r w:rsidRPr="00B474C7">
              <w:rPr>
                <w:rFonts w:ascii="Arial" w:eastAsia="Times New Roman" w:hAnsi="Arial" w:cs="Arial"/>
                <w:i/>
                <w:sz w:val="20"/>
              </w:rPr>
              <w:t>(wymóg min. 5 milionów zł brutto)</w:t>
            </w:r>
            <w:r w:rsidRPr="00B474C7">
              <w:rPr>
                <w:rFonts w:ascii="Arial" w:eastAsia="Times New Roman" w:hAnsi="Arial" w:cs="Arial"/>
                <w:i/>
                <w:sz w:val="20"/>
              </w:rPr>
              <w:br/>
            </w:r>
          </w:p>
          <w:p w14:paraId="6F77124A" w14:textId="0ED6577B" w:rsidR="00B474C7" w:rsidRPr="00B474C7" w:rsidRDefault="00B474C7" w:rsidP="00B474C7">
            <w:pPr>
              <w:numPr>
                <w:ilvl w:val="0"/>
                <w:numId w:val="99"/>
              </w:numPr>
              <w:ind w:left="596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 realizacji (daty): od  …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………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</w:t>
            </w:r>
          </w:p>
        </w:tc>
      </w:tr>
      <w:tr w:rsidR="00B474C7" w:rsidRPr="00B474C7" w14:paraId="29B42460" w14:textId="77777777" w:rsidTr="0060517E">
        <w:tc>
          <w:tcPr>
            <w:tcW w:w="572" w:type="dxa"/>
          </w:tcPr>
          <w:p w14:paraId="5D21E76E" w14:textId="77777777" w:rsidR="00B474C7" w:rsidRPr="00B474C7" w:rsidRDefault="00B474C7" w:rsidP="00B474C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7" w:type="dxa"/>
          </w:tcPr>
          <w:p w14:paraId="78B8509B" w14:textId="77777777" w:rsidR="00B474C7" w:rsidRPr="00B474C7" w:rsidRDefault="00B474C7" w:rsidP="00B474C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System nr 2:</w:t>
            </w:r>
          </w:p>
          <w:p w14:paraId="51F94EDB" w14:textId="77777777" w:rsidR="00B474C7" w:rsidRPr="00B474C7" w:rsidRDefault="00B474C7" w:rsidP="00BD6A6F">
            <w:pPr>
              <w:numPr>
                <w:ilvl w:val="0"/>
                <w:numId w:val="98"/>
              </w:numPr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 wykonującego system: …………………………………………………………….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2941520A" w14:textId="722CE210" w:rsidR="00BD6A6F" w:rsidRPr="001B34B3" w:rsidRDefault="00B474C7" w:rsidP="001B34B3">
            <w:pPr>
              <w:numPr>
                <w:ilvl w:val="0"/>
                <w:numId w:val="98"/>
              </w:numPr>
              <w:spacing w:before="120" w:after="240"/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systemu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B474C7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2B146A0" w14:textId="77777777" w:rsidR="00BD6A6F" w:rsidRPr="001B34B3" w:rsidRDefault="00BD6A6F" w:rsidP="001B34B3">
            <w:pPr>
              <w:spacing w:before="120" w:after="240"/>
              <w:ind w:left="581" w:hanging="3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4530DD5" w14:textId="4351B993" w:rsidR="00B474C7" w:rsidRPr="00B474C7" w:rsidRDefault="00BD6A6F" w:rsidP="001B34B3">
            <w:pPr>
              <w:numPr>
                <w:ilvl w:val="0"/>
                <w:numId w:val="98"/>
              </w:numPr>
              <w:spacing w:before="240"/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107B">
              <w:rPr>
                <w:rFonts w:ascii="Arial" w:eastAsia="Times New Roman" w:hAnsi="Arial"/>
                <w:bCs/>
                <w:sz w:val="20"/>
                <w:szCs w:val="20"/>
              </w:rPr>
              <w:t xml:space="preserve">nazwa podmiotu na rzecz którego system został wykonany: </w:t>
            </w:r>
            <w:r w:rsidRPr="00D3107B">
              <w:rPr>
                <w:rFonts w:ascii="Arial" w:eastAsia="Times New Roman" w:hAnsi="Arial"/>
                <w:bCs/>
                <w:i/>
                <w:sz w:val="20"/>
                <w:szCs w:val="20"/>
              </w:rPr>
              <w:t>……………………………………………………</w:t>
            </w:r>
            <w:r w:rsidR="00B474C7" w:rsidRPr="00B474C7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14:paraId="42920F7C" w14:textId="77777777" w:rsidR="0045665C" w:rsidRDefault="0045665C" w:rsidP="0045665C">
            <w:pPr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146A242" w14:textId="2C3D311E" w:rsidR="00B474C7" w:rsidRPr="00B474C7" w:rsidRDefault="00B474C7" w:rsidP="00BD6A6F">
            <w:pPr>
              <w:numPr>
                <w:ilvl w:val="0"/>
                <w:numId w:val="98"/>
              </w:numPr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zamówienia (umowy):</w:t>
            </w:r>
            <w:r w:rsidRP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………………..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 brutto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474C7">
              <w:rPr>
                <w:rFonts w:ascii="Arial" w:eastAsia="Times New Roman" w:hAnsi="Arial" w:cs="Arial"/>
                <w:i/>
                <w:sz w:val="20"/>
              </w:rPr>
              <w:t>(wymóg min. 5 milionów zł brutto).</w:t>
            </w:r>
          </w:p>
          <w:p w14:paraId="6DCB9DCF" w14:textId="77777777" w:rsidR="00B474C7" w:rsidRPr="00B474C7" w:rsidRDefault="00B474C7" w:rsidP="00BD6A6F">
            <w:pPr>
              <w:ind w:left="613" w:hanging="35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771F441" w14:textId="77777777" w:rsidR="00B474C7" w:rsidRPr="00B474C7" w:rsidRDefault="00B474C7" w:rsidP="00BD6A6F">
            <w:pPr>
              <w:numPr>
                <w:ilvl w:val="0"/>
                <w:numId w:val="98"/>
              </w:numPr>
              <w:ind w:left="613" w:hanging="35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okres realizacji (daty): od 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do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……….. </w:t>
            </w:r>
          </w:p>
        </w:tc>
      </w:tr>
      <w:tr w:rsidR="00B474C7" w:rsidRPr="00B474C7" w14:paraId="5E0DD9EA" w14:textId="77777777" w:rsidTr="0060517E">
        <w:tc>
          <w:tcPr>
            <w:tcW w:w="572" w:type="dxa"/>
          </w:tcPr>
          <w:p w14:paraId="7EE44AA4" w14:textId="77777777" w:rsidR="00B474C7" w:rsidRPr="00B474C7" w:rsidRDefault="00B474C7" w:rsidP="00B474C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7" w:type="dxa"/>
          </w:tcPr>
          <w:p w14:paraId="171078A1" w14:textId="77777777" w:rsidR="00B474C7" w:rsidRPr="001B34B3" w:rsidRDefault="00B474C7" w:rsidP="00B474C7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2"/>
                <w:szCs w:val="20"/>
                <w:lang w:eastAsia="pl-PL"/>
              </w:rPr>
            </w:pPr>
          </w:p>
          <w:p w14:paraId="6DF0867C" w14:textId="5EF73D6B" w:rsidR="00B474C7" w:rsidRPr="001B34B3" w:rsidRDefault="003D1ADF" w:rsidP="00B474C7">
            <w:pPr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Każdy z poniższych wymogów może być spełniony rozłącznie </w:t>
            </w:r>
            <w:r w:rsidR="00B31A22" w:rsidRPr="001B34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przez System 1 lub System 2.</w:t>
            </w:r>
            <w:r w:rsidR="003A230E" w:rsidRPr="001B34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W podpunktach poniżej należy podać nr systemu wskazanego w wierszu 1 i/lub 2:</w:t>
            </w:r>
          </w:p>
          <w:p w14:paraId="3F64469F" w14:textId="77777777" w:rsidR="00B474C7" w:rsidRPr="001B34B3" w:rsidRDefault="00B474C7" w:rsidP="00B474C7">
            <w:pPr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6"/>
                <w:szCs w:val="20"/>
                <w:lang w:eastAsia="pl-PL"/>
              </w:rPr>
            </w:pPr>
          </w:p>
          <w:p w14:paraId="04F61A1B" w14:textId="4919BDA8" w:rsidR="00B474C7" w:rsidRPr="001B34B3" w:rsidRDefault="00B31A22" w:rsidP="00BD6A6F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nr ………</w:t>
            </w:r>
            <w:r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6026C8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 tworzenie, gromadzenie i ewidencjonowanie dokumentów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elektronicznych</w:t>
            </w:r>
            <w:r w:rsidR="00B474C7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4C58C819" w14:textId="0D3BA804" w:rsidR="003A230E" w:rsidRPr="001B34B3" w:rsidRDefault="00B31A22" w:rsidP="001B34B3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B474C7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ystem </w:t>
            </w: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</w:t>
            </w:r>
            <w:r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6026C8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obejmuje  definiowanie i tworzenie zestawień statystycznych i raportów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613E3AE5" w14:textId="3A9A1AD7" w:rsidR="00D3107B" w:rsidRPr="001B34B3" w:rsidRDefault="005C69DB" w:rsidP="00BD6A6F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ramach Systemu nr ………</w:t>
            </w:r>
            <w:r w:rsidR="003A230E"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3A230E" w:rsidRPr="005C6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infrastruktury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sprzętowej dostarczonej, instalowanej i konfigurowanej w ramach wdrożenia wynosiła ………………..</w:t>
            </w:r>
            <w:r w:rsidR="003A230E"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złotych brutto </w:t>
            </w:r>
            <w:r w:rsidR="003A230E"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 1 miliona zł brutto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02158B9F" w14:textId="1E53EAF9" w:rsidR="003A230E" w:rsidRPr="001B34B3" w:rsidRDefault="0037091B" w:rsidP="00BD6A6F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………</w:t>
            </w:r>
            <w:r w:rsidR="003A230E"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 wdrożony w …………… odrębnych lokalizacjach o różnych adresach (wy</w:t>
            </w:r>
            <w:r w:rsidR="003A230E"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móg min. 10) oraz 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 wdrożony dla ………………….. użytkowników (</w:t>
            </w:r>
            <w:r w:rsidR="003A230E"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wymóg min.600 użytkowników).</w:t>
            </w:r>
          </w:p>
          <w:p w14:paraId="6A83D1A0" w14:textId="77777777" w:rsidR="00B474C7" w:rsidRPr="001B34B3" w:rsidRDefault="00B474C7" w:rsidP="001B34B3">
            <w:p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46DCA56" w14:textId="77777777" w:rsidR="00B474C7" w:rsidRPr="00B474C7" w:rsidRDefault="00B474C7" w:rsidP="00B474C7">
      <w:pPr>
        <w:rPr>
          <w:rFonts w:eastAsia="Times New Roman"/>
        </w:rPr>
      </w:pPr>
    </w:p>
    <w:p w14:paraId="12F82767" w14:textId="77777777" w:rsidR="00B474C7" w:rsidRPr="00B474C7" w:rsidRDefault="00B474C7" w:rsidP="00F81D5B">
      <w:pPr>
        <w:spacing w:after="0" w:line="360" w:lineRule="auto"/>
        <w:ind w:left="700" w:right="1840" w:hanging="308"/>
        <w:rPr>
          <w:rFonts w:eastAsia="Times New Roman"/>
        </w:rPr>
      </w:pPr>
      <w:r w:rsidRPr="00B474C7">
        <w:rPr>
          <w:rFonts w:eastAsia="Times New Roman"/>
        </w:rPr>
        <w:t>** (jeśli znana) lub nr umowy na podstawie której zrealizowany został system oraz data jej zawarcia, jak również dane podmiotu z którym umowa ta została zawarta, jeśli był to inny podmiot niż wskazany w lit. a.</w:t>
      </w:r>
    </w:p>
    <w:p w14:paraId="550C4BF2" w14:textId="77777777" w:rsidR="00B474C7" w:rsidRPr="00B474C7" w:rsidRDefault="00B474C7" w:rsidP="00F81D5B">
      <w:pPr>
        <w:spacing w:after="0" w:line="360" w:lineRule="auto"/>
        <w:ind w:left="700" w:hanging="308"/>
        <w:rPr>
          <w:rFonts w:ascii="Arial" w:eastAsia="Times New Roman" w:hAnsi="Arial" w:cs="Arial"/>
          <w:bCs/>
          <w:i/>
          <w:sz w:val="20"/>
        </w:rPr>
      </w:pPr>
    </w:p>
    <w:p w14:paraId="53CA5F3A" w14:textId="77777777" w:rsidR="00B474C7" w:rsidRPr="00B474C7" w:rsidRDefault="00B474C7" w:rsidP="00F81D5B">
      <w:pPr>
        <w:spacing w:after="0" w:line="360" w:lineRule="auto"/>
        <w:ind w:left="700" w:right="1556" w:hanging="308"/>
        <w:rPr>
          <w:rFonts w:eastAsia="Times New Roman"/>
        </w:rPr>
      </w:pPr>
      <w:r w:rsidRPr="00B474C7">
        <w:rPr>
          <w:rFonts w:ascii="Arial" w:eastAsia="Times New Roman" w:hAnsi="Arial" w:cs="Arial"/>
          <w:bCs/>
          <w:i/>
          <w:sz w:val="20"/>
        </w:rPr>
        <w:t>W przypadku chęci podania większej liczby usług niż wymagana należy podać analogicznie szczegóły tych usług odpowiednio dostosowując tabelę</w:t>
      </w:r>
    </w:p>
    <w:p w14:paraId="15B40585" w14:textId="77777777" w:rsidR="00B474C7" w:rsidRPr="00B474C7" w:rsidRDefault="00B474C7" w:rsidP="00F81D5B">
      <w:pPr>
        <w:spacing w:after="0" w:line="360" w:lineRule="auto"/>
        <w:ind w:left="700" w:hanging="308"/>
        <w:rPr>
          <w:rFonts w:ascii="Times New Roman" w:eastAsia="Times New Roman" w:hAnsi="Times New Roman" w:cs="Times New Roman"/>
          <w:sz w:val="14"/>
          <w:lang w:eastAsia="pl-PL"/>
        </w:rPr>
      </w:pPr>
    </w:p>
    <w:p w14:paraId="364483CD" w14:textId="77777777" w:rsidR="00B474C7" w:rsidRPr="00B474C7" w:rsidRDefault="00B474C7" w:rsidP="00F81D5B">
      <w:pPr>
        <w:ind w:left="700" w:hanging="308"/>
        <w:rPr>
          <w:rFonts w:ascii="Arial" w:eastAsia="Times New Roman" w:hAnsi="Arial" w:cs="Arial"/>
          <w:b/>
        </w:rPr>
      </w:pPr>
    </w:p>
    <w:p w14:paraId="7D812A0F" w14:textId="77777777" w:rsidR="00B474C7" w:rsidRPr="00B474C7" w:rsidRDefault="00B474C7" w:rsidP="00F81D5B">
      <w:pPr>
        <w:ind w:left="700" w:hanging="308"/>
        <w:rPr>
          <w:rFonts w:ascii="Arial" w:eastAsia="Times New Roman" w:hAnsi="Arial" w:cs="Arial"/>
          <w:b/>
        </w:rPr>
      </w:pPr>
      <w:r w:rsidRPr="00B474C7">
        <w:rPr>
          <w:rFonts w:ascii="Arial" w:eastAsia="Times New Roman" w:hAnsi="Arial" w:cs="Arial"/>
          <w:b/>
        </w:rPr>
        <w:t>Do wykazu należy dołączyć dowody potwierdzające należyte wykonanie usług wskazanych w wykazie.</w:t>
      </w:r>
    </w:p>
    <w:p w14:paraId="5F377271" w14:textId="77777777" w:rsidR="00B474C7" w:rsidRPr="00B474C7" w:rsidRDefault="00B474C7" w:rsidP="00B474C7">
      <w:pPr>
        <w:rPr>
          <w:rFonts w:ascii="Arial" w:eastAsia="Times New Roman" w:hAnsi="Arial" w:cs="Arial"/>
          <w:b/>
        </w:rPr>
      </w:pPr>
    </w:p>
    <w:p w14:paraId="6D2E2F97" w14:textId="77777777" w:rsidR="00B474C7" w:rsidRPr="00B474C7" w:rsidRDefault="00B474C7" w:rsidP="00B474C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E4AC31" w14:textId="77777777" w:rsidR="00B474C7" w:rsidRPr="00B474C7" w:rsidRDefault="00B474C7" w:rsidP="0012237E">
      <w:pPr>
        <w:widowControl w:val="0"/>
        <w:spacing w:after="0" w:line="240" w:lineRule="auto"/>
        <w:ind w:right="1698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 xml:space="preserve">oświadczenie należy podpisać </w:t>
      </w:r>
    </w:p>
    <w:p w14:paraId="323688CD" w14:textId="45061F10" w:rsidR="00B474C7" w:rsidRDefault="00B474C7" w:rsidP="0012237E">
      <w:pPr>
        <w:widowControl w:val="0"/>
        <w:spacing w:after="0" w:line="240" w:lineRule="auto"/>
        <w:ind w:right="1698"/>
        <w:jc w:val="right"/>
        <w:rPr>
          <w:rFonts w:ascii="Arial" w:hAnsi="Arial" w:cs="Arial"/>
          <w:lang w:eastAsia="pl-PL"/>
        </w:rPr>
        <w:sectPr w:rsidR="00B474C7" w:rsidSect="006B06E5">
          <w:footnotePr>
            <w:numStart w:val="3"/>
          </w:footnotePr>
          <w:pgSz w:w="16838" w:h="11906" w:orient="landscape" w:code="9"/>
          <w:pgMar w:top="1021" w:right="794" w:bottom="907" w:left="1021" w:header="709" w:footer="709" w:gutter="0"/>
          <w:cols w:space="708"/>
          <w:titlePg/>
          <w:docGrid w:linePitch="299"/>
        </w:sect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 xml:space="preserve">kwalifikowanym podpisem </w:t>
      </w:r>
      <w:r>
        <w:rPr>
          <w:rFonts w:ascii="Arial" w:eastAsia="Times New Roman" w:hAnsi="Arial" w:cs="Arial"/>
          <w:b/>
          <w:bCs/>
          <w:sz w:val="20"/>
          <w:lang w:eastAsia="pl-PL"/>
        </w:rPr>
        <w:t>elektroniczny</w:t>
      </w:r>
    </w:p>
    <w:p w14:paraId="161472C6" w14:textId="77777777" w:rsidR="00B474C7" w:rsidRPr="00B474C7" w:rsidRDefault="00B474C7" w:rsidP="00B474C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474C7">
        <w:rPr>
          <w:rFonts w:ascii="Arial" w:eastAsia="Times New Roman" w:hAnsi="Arial" w:cs="Arial"/>
          <w:lang w:eastAsia="pl-PL"/>
        </w:rPr>
        <w:t>Załącznik nr 8 do SWZ</w:t>
      </w:r>
    </w:p>
    <w:p w14:paraId="2983C3F0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Wykonawca:</w:t>
      </w:r>
    </w:p>
    <w:p w14:paraId="3F0095E5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4834584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………………………………………</w:t>
      </w:r>
    </w:p>
    <w:p w14:paraId="0B0E8BD5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74C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(nazwa, adres, NIP)</w:t>
      </w:r>
    </w:p>
    <w:p w14:paraId="48172AAB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3BCCB61E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WYKAZ OSÓB </w:t>
      </w:r>
    </w:p>
    <w:p w14:paraId="37736821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SKIEROWANYCH PRZEZ WYKONAWCĘ DO REALIZACJI ZAMÓWIENIA, </w:t>
      </w:r>
    </w:p>
    <w:p w14:paraId="616E7B8C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na potrzeby wykazania spełniania warunku udziału 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postępowaniu o udzielenie zamówienia publicznego w sprawie </w:t>
      </w:r>
      <w:r w:rsidRPr="00B474C7">
        <w:rPr>
          <w:rFonts w:ascii="Arial" w:eastAsia="Times New Roman" w:hAnsi="Arial" w:cs="Arial"/>
          <w:b/>
          <w:sz w:val="20"/>
          <w:szCs w:val="20"/>
        </w:rPr>
        <w:t xml:space="preserve">zaprojektowania, wykonania i wdrożenia </w:t>
      </w:r>
      <w:r w:rsidRPr="00B474C7">
        <w:rPr>
          <w:rFonts w:ascii="Arial" w:eastAsia="Times New Roman" w:hAnsi="Arial" w:cs="Arial"/>
          <w:b/>
          <w:sz w:val="20"/>
          <w:szCs w:val="20"/>
        </w:rPr>
        <w:br/>
        <w:t xml:space="preserve">Systemu Obsługi Sekretariatów Sądów Administracyjnych 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Nr sprawy: WAG.262.5.2023 </w:t>
      </w:r>
    </w:p>
    <w:p w14:paraId="6686A796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zgodnie z wymaganiami określonymi </w:t>
      </w:r>
      <w:r w:rsidRPr="00B474C7">
        <w:rPr>
          <w:rFonts w:ascii="Arial" w:eastAsia="Times New Roman" w:hAnsi="Arial" w:cs="Arial"/>
          <w:i/>
          <w:sz w:val="20"/>
          <w:szCs w:val="20"/>
          <w:lang w:eastAsia="ar-SA"/>
        </w:rPr>
        <w:t>w rozdziale VIII  ust.1 pkt 4  lit. b SWZ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1610"/>
        <w:gridCol w:w="8164"/>
        <w:gridCol w:w="2552"/>
      </w:tblGrid>
      <w:tr w:rsidR="00B474C7" w:rsidRPr="00B474C7" w14:paraId="6218E2EB" w14:textId="77777777" w:rsidTr="009D6E00">
        <w:trPr>
          <w:trHeight w:val="1512"/>
        </w:trPr>
        <w:tc>
          <w:tcPr>
            <w:tcW w:w="1703" w:type="dxa"/>
          </w:tcPr>
          <w:p w14:paraId="3BFA3D0C" w14:textId="2ACA8985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Funkcja wykonywana w trakcie realizacji umowy</w:t>
            </w:r>
            <w:r w:rsidRPr="00B474C7" w:rsidDel="00AE6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10" w:type="dxa"/>
          </w:tcPr>
          <w:p w14:paraId="0A04B73A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F5D295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 nazwisko osoby skierowanej</w:t>
            </w:r>
          </w:p>
        </w:tc>
        <w:tc>
          <w:tcPr>
            <w:tcW w:w="8164" w:type="dxa"/>
          </w:tcPr>
          <w:p w14:paraId="7E9C85E7" w14:textId="77777777" w:rsidR="00B474C7" w:rsidRPr="00E85FFB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Kwalifikacje i doświadczenie osób wskazanych w kol. 2</w:t>
            </w:r>
          </w:p>
          <w:p w14:paraId="55C9DEC9" w14:textId="77777777" w:rsidR="00B474C7" w:rsidRPr="00E85FFB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(należy podać informacje w zakresie niezbędnym do wykazania spełnienia warunku, o którym mowa w rozdz. VIII ust. 1 pkt 4 lit. b SWZ)</w:t>
            </w:r>
          </w:p>
        </w:tc>
        <w:tc>
          <w:tcPr>
            <w:tcW w:w="2552" w:type="dxa"/>
          </w:tcPr>
          <w:p w14:paraId="3C74A634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Podstawa dysponowania daną osobą przez Wykonawcę*</w:t>
            </w:r>
          </w:p>
        </w:tc>
      </w:tr>
      <w:tr w:rsidR="00B474C7" w:rsidRPr="00B474C7" w14:paraId="2713AEA6" w14:textId="77777777" w:rsidTr="0060517E">
        <w:tc>
          <w:tcPr>
            <w:tcW w:w="1703" w:type="dxa"/>
          </w:tcPr>
          <w:p w14:paraId="6FC63CE4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0" w:type="dxa"/>
          </w:tcPr>
          <w:p w14:paraId="231AE9C5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4" w:type="dxa"/>
          </w:tcPr>
          <w:p w14:paraId="5A86F69E" w14:textId="77777777" w:rsidR="00B474C7" w:rsidRPr="00E85FFB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</w:tcPr>
          <w:p w14:paraId="06AFF341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474C7" w:rsidRPr="00B474C7" w14:paraId="30D1C608" w14:textId="77777777" w:rsidTr="0060517E">
        <w:tc>
          <w:tcPr>
            <w:tcW w:w="1703" w:type="dxa"/>
          </w:tcPr>
          <w:p w14:paraId="391FEC53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Projektu</w:t>
            </w:r>
          </w:p>
        </w:tc>
        <w:tc>
          <w:tcPr>
            <w:tcW w:w="1610" w:type="dxa"/>
          </w:tcPr>
          <w:p w14:paraId="18B9F3B6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75281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660F1F07" w14:textId="77777777" w:rsidR="00B474C7" w:rsidRPr="009D6E00" w:rsidRDefault="00B474C7" w:rsidP="001B34B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6"/>
                <w:szCs w:val="20"/>
                <w:lang w:eastAsia="pl-PL"/>
              </w:rPr>
            </w:pPr>
          </w:p>
          <w:p w14:paraId="6D2643FB" w14:textId="77777777" w:rsidR="00B474C7" w:rsidRPr="00E85FFB" w:rsidRDefault="00B474C7" w:rsidP="00B474C7">
            <w:pPr>
              <w:numPr>
                <w:ilvl w:val="0"/>
                <w:numId w:val="75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potwierdzający znajomość technik zarządzania projektami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700AD85C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Prince2 Practitioner,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PMP (Project Management Professional),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IPMA (International Project Management Association) na poziomie C – Certified Project Manager</w:t>
            </w:r>
          </w:p>
          <w:p w14:paraId="6B1B3C14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0EDCB272" w14:textId="77777777" w:rsidR="00B474C7" w:rsidRPr="009D6E00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8"/>
                <w:szCs w:val="20"/>
                <w:lang w:eastAsia="pl-PL"/>
              </w:rPr>
            </w:pPr>
          </w:p>
          <w:p w14:paraId="43B67789" w14:textId="1D9EE1B8" w:rsidR="00B474C7" w:rsidRPr="00E85FFB" w:rsidRDefault="00B474C7" w:rsidP="00B474C7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kierownika projektu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 projektach (zamówieniach) w okresie ostatnich 5 lat przed upływem terminu składania ofert, z których każdy obejmował</w:t>
            </w:r>
            <w:r w:rsidRPr="00E85FFB" w:rsidDel="00527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zaprojektowanie, budowę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wdrożenie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teleinformatyczn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bazę danych,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czym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jeden z nich miał wartość nie mniejszą niż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milionów złotych brutto.</w:t>
            </w:r>
          </w:p>
          <w:p w14:paraId="4A149E7B" w14:textId="77777777" w:rsidR="00B474C7" w:rsidRPr="009D6E00" w:rsidRDefault="00B474C7" w:rsidP="00B474C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2"/>
                <w:szCs w:val="20"/>
                <w:lang w:eastAsia="pl-PL"/>
              </w:rPr>
            </w:pPr>
          </w:p>
          <w:p w14:paraId="69F8046A" w14:textId="77777777" w:rsidR="00E43A93" w:rsidRDefault="00E43A93" w:rsidP="00B474C7">
            <w:pPr>
              <w:ind w:left="26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410BB1D" w14:textId="4A09831E" w:rsidR="00B474C7" w:rsidRPr="00E85FFB" w:rsidRDefault="00B474C7" w:rsidP="00B474C7">
            <w:pPr>
              <w:ind w:left="26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60E706A0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……………………………………..</w:t>
            </w:r>
          </w:p>
          <w:p w14:paraId="19F5FFB8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0D5FF649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…………………………………….…………………………………………………</w:t>
            </w:r>
          </w:p>
          <w:p w14:paraId="35780A17" w14:textId="12CEB660" w:rsidR="00B474C7" w:rsidRPr="00E85FFB" w:rsidRDefault="00B474C7" w:rsidP="00B474C7">
            <w:pPr>
              <w:ind w:left="409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5927D757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87D0D47" w14:textId="3D10000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…….. </w:t>
            </w:r>
          </w:p>
          <w:p w14:paraId="2073537B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…………………………….. zł brutto</w:t>
            </w:r>
          </w:p>
          <w:p w14:paraId="035664BD" w14:textId="77777777" w:rsidR="00B474C7" w:rsidRPr="00E85FFB" w:rsidRDefault="00B474C7" w:rsidP="00B474C7">
            <w:pPr>
              <w:ind w:left="26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24634BFA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…………..……………………..</w:t>
            </w:r>
          </w:p>
          <w:p w14:paraId="10667AD5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4682FC05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…………………………………..……………………………………………………</w:t>
            </w:r>
          </w:p>
          <w:p w14:paraId="2A0B1FF6" w14:textId="0ED3214C" w:rsidR="00B474C7" w:rsidRPr="00E85FFB" w:rsidRDefault="00B474C7" w:rsidP="00B474C7">
            <w:pPr>
              <w:ind w:left="409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07D5F989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36D2B617" w14:textId="285E0B26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……….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40D4B4D0" w14:textId="74EF3594" w:rsidR="00B474C7" w:rsidRPr="009D6E00" w:rsidRDefault="00B474C7" w:rsidP="009D6E00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ówienia: ………………………….. zł brutto</w:t>
            </w:r>
          </w:p>
          <w:p w14:paraId="3B2954A6" w14:textId="77777777" w:rsidR="00B474C7" w:rsidRPr="00E85FFB" w:rsidRDefault="00B474C7" w:rsidP="002D3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</w:p>
        </w:tc>
        <w:tc>
          <w:tcPr>
            <w:tcW w:w="2552" w:type="dxa"/>
          </w:tcPr>
          <w:p w14:paraId="3BA129EA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42AB06B1" w14:textId="77777777" w:rsidTr="0060517E">
        <w:tc>
          <w:tcPr>
            <w:tcW w:w="1703" w:type="dxa"/>
          </w:tcPr>
          <w:p w14:paraId="7AA6FA71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Główny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analityk</w:t>
            </w:r>
          </w:p>
        </w:tc>
        <w:tc>
          <w:tcPr>
            <w:tcW w:w="1610" w:type="dxa"/>
          </w:tcPr>
          <w:p w14:paraId="72E2C393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75C86E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4196D856" w14:textId="77777777" w:rsidR="00B474C7" w:rsidRPr="009D6E00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52F633CF" w14:textId="77777777" w:rsidR="00B474C7" w:rsidRPr="00E85FFB" w:rsidRDefault="00B474C7" w:rsidP="00B474C7">
            <w:pPr>
              <w:numPr>
                <w:ilvl w:val="0"/>
                <w:numId w:val="100"/>
              </w:numPr>
              <w:spacing w:line="240" w:lineRule="auto"/>
              <w:ind w:left="333" w:hanging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wykształcenie …………………………………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 wyższe)</w:t>
            </w:r>
          </w:p>
          <w:p w14:paraId="4A2E65F7" w14:textId="77777777" w:rsidR="00B474C7" w:rsidRPr="002D3A9D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  <w:p w14:paraId="710A7F6E" w14:textId="428E7D55" w:rsidR="00B474C7" w:rsidRPr="00E85FFB" w:rsidRDefault="00482BDB" w:rsidP="00B474C7">
            <w:pPr>
              <w:numPr>
                <w:ilvl w:val="0"/>
                <w:numId w:val="100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</w:t>
            </w:r>
            <w:r w:rsidR="00B474C7"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3AC7A2D6" w14:textId="65140CC5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OCUP2 (OMG Certified UML Professional) na poziomie Foundation, Intermediate lub Advanced,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CCBA (Certification of Competency in Business Analysis),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CBAP (Certified Business Analysis Professional),</w:t>
            </w:r>
          </w:p>
          <w:p w14:paraId="17BEB998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OCEB2 (OMG Cerified Expert in BPM) na poziomie Foundation, Intermediate lub Advanced,</w:t>
            </w:r>
          </w:p>
          <w:p w14:paraId="0AE2CB7F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IREB CPRE (International Requirements Engineering Board  Certified Professional for Requirements Engineering) na poziomie Foundation lub Advanced</w:t>
            </w:r>
          </w:p>
          <w:p w14:paraId="39A5815B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1D605F12" w14:textId="77777777" w:rsidR="00B474C7" w:rsidRPr="002D3A9D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152BF54E" w14:textId="5E976A5D" w:rsidR="00B474C7" w:rsidRPr="00E85FFB" w:rsidRDefault="00B474C7" w:rsidP="00B474C7">
            <w:pPr>
              <w:numPr>
                <w:ilvl w:val="0"/>
                <w:numId w:val="100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analityka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…..… projektach (zamówieniach) obejmujących zaprojektowanie, wykonanie i wdrożenie  system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teleinformatyczn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bazę danych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czym co najmniej jeden z nich miał wartość nie mniejszą niż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milionów złotych brutto.</w:t>
            </w:r>
          </w:p>
          <w:p w14:paraId="71D864F2" w14:textId="77777777" w:rsidR="00185C43" w:rsidRPr="00E85FFB" w:rsidRDefault="00185C43" w:rsidP="001B34B3">
            <w:pPr>
              <w:spacing w:line="240" w:lineRule="auto"/>
              <w:ind w:left="50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6E7AEA" w14:textId="77777777" w:rsidR="00B474C7" w:rsidRPr="00E85FFB" w:rsidRDefault="00B474C7" w:rsidP="00B474C7">
            <w:pPr>
              <w:ind w:left="550" w:hanging="14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736E4B15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…..……………………………….</w:t>
            </w:r>
          </w:p>
          <w:p w14:paraId="694349EE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55781F7A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……………………………………………………………………………………….</w:t>
            </w:r>
          </w:p>
          <w:p w14:paraId="7C5C7A5C" w14:textId="527FCAD1" w:rsidR="00B474C7" w:rsidRPr="00E85FFB" w:rsidRDefault="00B474C7" w:rsidP="00B474C7">
            <w:pPr>
              <w:ind w:left="585" w:hanging="14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02CF22F9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F7D4E32" w14:textId="3ACDE873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652DC6A8" w14:textId="26FE07D1" w:rsidR="00B474C7" w:rsidRPr="00E85FFB" w:rsidRDefault="00B474C7" w:rsidP="002D3A9D">
            <w:pPr>
              <w:spacing w:after="120"/>
              <w:ind w:left="584" w:hanging="1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…………………….. zł brutto</w:t>
            </w:r>
          </w:p>
          <w:p w14:paraId="7A7EB26A" w14:textId="77777777" w:rsidR="00185C43" w:rsidRPr="002D3A9D" w:rsidRDefault="00185C43" w:rsidP="002D3A9D">
            <w:pPr>
              <w:rPr>
                <w:rFonts w:ascii="Arial" w:eastAsia="Times New Roman" w:hAnsi="Arial" w:cs="Arial"/>
                <w:bCs/>
                <w:sz w:val="2"/>
                <w:szCs w:val="20"/>
                <w:lang w:eastAsia="pl-PL"/>
              </w:rPr>
            </w:pPr>
          </w:p>
          <w:p w14:paraId="13D876FD" w14:textId="77777777" w:rsidR="00B474C7" w:rsidRPr="00E85FFB" w:rsidRDefault="00B474C7" w:rsidP="00B474C7">
            <w:pPr>
              <w:ind w:left="550" w:hanging="14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725978C3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……………………………………</w:t>
            </w:r>
          </w:p>
          <w:p w14:paraId="6D7ABB29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186B0A82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……………………..…………………………………………………………………</w:t>
            </w:r>
          </w:p>
          <w:p w14:paraId="5D7EE562" w14:textId="23FB1588" w:rsidR="00B474C7" w:rsidRPr="00E85FFB" w:rsidRDefault="00B474C7" w:rsidP="00B474C7">
            <w:pPr>
              <w:ind w:left="571" w:hanging="14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6832B75E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……………………………………………………………………………….……..</w:t>
            </w:r>
          </w:p>
          <w:p w14:paraId="7CB17806" w14:textId="79BB0749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7D32CCEB" w14:textId="77777777" w:rsidR="0045665C" w:rsidRDefault="0045665C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F566714" w14:textId="30D52D2C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…………………….. zł brutto</w:t>
            </w:r>
          </w:p>
          <w:p w14:paraId="299F7DD3" w14:textId="2960DCD1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  <w:r w:rsidRPr="009D6E00" w:rsidDel="0009186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14:paraId="66AAD49A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1749318D" w14:textId="77777777" w:rsidTr="0060517E">
        <w:tc>
          <w:tcPr>
            <w:tcW w:w="1703" w:type="dxa"/>
          </w:tcPr>
          <w:p w14:paraId="362C799C" w14:textId="77777777" w:rsidR="00B474C7" w:rsidRPr="00B474C7" w:rsidRDefault="00B474C7" w:rsidP="00B474C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B474C7">
              <w:rPr>
                <w:rFonts w:ascii="Arial" w:eastAsia="Times New Roman" w:hAnsi="Arial"/>
                <w:sz w:val="20"/>
                <w:szCs w:val="20"/>
              </w:rPr>
              <w:t>Główny projektant (architekt) systemu,</w:t>
            </w:r>
          </w:p>
          <w:p w14:paraId="6342302F" w14:textId="77777777" w:rsidR="00B474C7" w:rsidRPr="00B474C7" w:rsidRDefault="00B474C7" w:rsidP="00B474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</w:rPr>
              <w:t>w tym  infrastruktury sprzętowej</w:t>
            </w:r>
          </w:p>
        </w:tc>
        <w:tc>
          <w:tcPr>
            <w:tcW w:w="1610" w:type="dxa"/>
          </w:tcPr>
          <w:p w14:paraId="7D3F6518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164AC0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663E5322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081FB7" w14:textId="77777777" w:rsidR="00B474C7" w:rsidRPr="00E85FFB" w:rsidRDefault="00B474C7" w:rsidP="00B474C7">
            <w:pPr>
              <w:numPr>
                <w:ilvl w:val="0"/>
                <w:numId w:val="101"/>
              </w:numPr>
              <w:spacing w:line="240" w:lineRule="auto"/>
              <w:ind w:left="36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wykształcenie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</w:t>
            </w:r>
            <w:r w:rsidRPr="00E85FFB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wyższe informatyczne)</w:t>
            </w:r>
          </w:p>
          <w:p w14:paraId="52B55338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467DD7" w14:textId="4D61D337" w:rsidR="00B474C7" w:rsidRPr="00E85FFB" w:rsidRDefault="00B474C7" w:rsidP="00B474C7">
            <w:pPr>
              <w:numPr>
                <w:ilvl w:val="0"/>
                <w:numId w:val="101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585650D5" w14:textId="77777777" w:rsidR="00B474C7" w:rsidRPr="00E85FFB" w:rsidRDefault="00B474C7" w:rsidP="00B474C7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TOGAF v.9 (</w:t>
            </w:r>
            <w:r w:rsidRPr="00E85FFB"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  <w:t>The Open Group Architecture Framework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);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PSEM (IEEE Professional Software Engineering Master);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CISSP (Certified Information Security Systems Professional)</w:t>
            </w:r>
          </w:p>
          <w:p w14:paraId="0267F045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68794854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FD8A061" w14:textId="25893977" w:rsidR="00B474C7" w:rsidRPr="00E85FFB" w:rsidRDefault="00B474C7" w:rsidP="00B474C7">
            <w:pPr>
              <w:numPr>
                <w:ilvl w:val="0"/>
                <w:numId w:val="101"/>
              </w:numPr>
              <w:spacing w:after="0" w:line="240" w:lineRule="auto"/>
              <w:ind w:left="319" w:hanging="29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projektanta (architekta) systemu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 projektach (zamówieniach) obejmujących zaprojektowanie, wykonanie i wdrożenie 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teleinformatyczn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bazę danych, każdy z nich dl</w:t>
            </w:r>
            <w:r w:rsidR="00185C43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co najmniej 200 użytkowników, przy czym co najmniej jeden z nich miał wartość nie mniejszą niż 5 milionów złotych brutto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co najmniej jednym z tych projektów pełniąc funkcję kierownika zespołu projektantów.</w:t>
            </w:r>
          </w:p>
          <w:p w14:paraId="048D55E6" w14:textId="77777777" w:rsidR="00B474C7" w:rsidRPr="00E85FFB" w:rsidRDefault="00B474C7" w:rsidP="00B474C7">
            <w:pPr>
              <w:spacing w:line="240" w:lineRule="auto"/>
              <w:ind w:left="50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2515EC" w14:textId="77777777" w:rsidR="00B474C7" w:rsidRPr="00E85FFB" w:rsidRDefault="00B474C7" w:rsidP="00B474C7">
            <w:pPr>
              <w:ind w:left="333" w:hanging="6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52C6CF82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………………………………………..</w:t>
            </w:r>
          </w:p>
          <w:p w14:paraId="301380B9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773E1285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235965F0" w14:textId="783A1C99" w:rsidR="00B474C7" w:rsidRPr="00E85FFB" w:rsidRDefault="00B474C7" w:rsidP="00B474C7">
            <w:pPr>
              <w:ind w:left="445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37A87823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5515A949" w14:textId="4EB3C9FE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3B0C35CE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……………………….. zł brutto</w:t>
            </w:r>
          </w:p>
          <w:p w14:paraId="5E78E2F8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f) pełniona funkcja w projekcie…………………………</w:t>
            </w:r>
            <w:r w:rsidRPr="001B34B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(dot. pełnienia </w:t>
            </w:r>
            <w:r w:rsidRPr="001B34B3">
              <w:rPr>
                <w:rFonts w:ascii="Arial" w:eastAsia="Times New Roman" w:hAnsi="Arial" w:cs="Arial"/>
                <w:i/>
                <w:sz w:val="20"/>
              </w:rPr>
              <w:t>funkcji kierownika zespołu projektantów)</w:t>
            </w:r>
          </w:p>
          <w:p w14:paraId="10C54EA4" w14:textId="77777777" w:rsidR="00E43A93" w:rsidRPr="009D6E00" w:rsidRDefault="00E43A93" w:rsidP="00B474C7">
            <w:pPr>
              <w:ind w:left="333" w:hanging="66"/>
              <w:rPr>
                <w:rFonts w:ascii="Arial" w:eastAsia="Times New Roman" w:hAnsi="Arial" w:cs="Arial"/>
                <w:bCs/>
                <w:sz w:val="10"/>
                <w:szCs w:val="20"/>
                <w:lang w:eastAsia="pl-PL"/>
              </w:rPr>
            </w:pPr>
          </w:p>
          <w:p w14:paraId="76E0F9D5" w14:textId="77777777" w:rsidR="00B474C7" w:rsidRPr="00E85FFB" w:rsidRDefault="00B474C7" w:rsidP="00B474C7">
            <w:pPr>
              <w:ind w:left="333" w:hanging="6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2FDD568B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……………………………………..</w:t>
            </w:r>
          </w:p>
          <w:p w14:paraId="594DD734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1A45D563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………………………………………………………………………………….………</w:t>
            </w:r>
          </w:p>
          <w:p w14:paraId="0417F53C" w14:textId="3EBF5EF6" w:rsidR="00B474C7" w:rsidRPr="00E85FFB" w:rsidRDefault="00B474C7" w:rsidP="00B474C7">
            <w:pPr>
              <w:ind w:left="431" w:hanging="28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 wykonanego w ramach projektu:**</w:t>
            </w:r>
          </w:p>
          <w:p w14:paraId="2627B01A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BDD3501" w14:textId="1C6E4C65" w:rsidR="00B474C7" w:rsidRPr="00E85FFB" w:rsidRDefault="00B474C7" w:rsidP="001B34B3">
            <w:pPr>
              <w:ind w:left="431" w:hanging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okres realizacji projektu (daty): od  …… - do ……….. </w:t>
            </w:r>
          </w:p>
          <w:p w14:paraId="70475116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………………………….. zł brutto</w:t>
            </w:r>
          </w:p>
          <w:p w14:paraId="7AFE9E38" w14:textId="77777777" w:rsidR="00B474C7" w:rsidRPr="00E85FFB" w:rsidRDefault="00B474C7" w:rsidP="00B474C7">
            <w:pPr>
              <w:spacing w:line="240" w:lineRule="auto"/>
              <w:ind w:left="431" w:hanging="2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pełniona funkcja w projekcie ………………………………</w:t>
            </w:r>
            <w:r w:rsidRPr="001B34B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(dot. pełnienia </w:t>
            </w:r>
            <w:r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funkcji kierownika zespołu projektantów)</w:t>
            </w:r>
          </w:p>
          <w:p w14:paraId="09D9D671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046A59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  <w:r w:rsidRPr="009D6E00" w:rsidDel="0009186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14:paraId="15707BC7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11DEA13F" w14:textId="77777777" w:rsidTr="0060517E">
        <w:tc>
          <w:tcPr>
            <w:tcW w:w="1703" w:type="dxa"/>
          </w:tcPr>
          <w:p w14:paraId="6DFEA0CC" w14:textId="77777777" w:rsidR="00B474C7" w:rsidRPr="00B474C7" w:rsidRDefault="00B474C7" w:rsidP="00B474C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</w:rPr>
              <w:t>Specjalista ds. bezpieczeństwa systemów informatycznych</w:t>
            </w:r>
          </w:p>
        </w:tc>
        <w:tc>
          <w:tcPr>
            <w:tcW w:w="1610" w:type="dxa"/>
          </w:tcPr>
          <w:p w14:paraId="5C6BA340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62B2E1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6D753967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281230" w14:textId="77777777" w:rsidR="00B474C7" w:rsidRPr="00E85FFB" w:rsidRDefault="00B474C7" w:rsidP="00B474C7">
            <w:pPr>
              <w:numPr>
                <w:ilvl w:val="0"/>
                <w:numId w:val="103"/>
              </w:numPr>
              <w:spacing w:line="240" w:lineRule="auto"/>
              <w:ind w:left="361" w:hanging="35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wykształcenie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</w:t>
            </w:r>
            <w:r w:rsidRPr="00E85FFB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wyższe informatyczne)</w:t>
            </w:r>
          </w:p>
          <w:p w14:paraId="2D4E9953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5CCF7B" w14:textId="31B1F3E8" w:rsidR="00B474C7" w:rsidRPr="00E85FFB" w:rsidRDefault="00B474C7" w:rsidP="00B474C7">
            <w:pPr>
              <w:numPr>
                <w:ilvl w:val="0"/>
                <w:numId w:val="103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729082B7" w14:textId="77777777" w:rsidR="00B474C7" w:rsidRPr="00E85FFB" w:rsidRDefault="00B474C7" w:rsidP="00B474C7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CISA (Certified Information Systems Auditor),</w:t>
            </w:r>
          </w:p>
          <w:p w14:paraId="2CF388F0" w14:textId="77777777" w:rsidR="00B474C7" w:rsidRPr="00E85FFB" w:rsidRDefault="00B474C7" w:rsidP="00B474C7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CISSP (Certified Information Security Systems Professional)</w:t>
            </w:r>
          </w:p>
          <w:p w14:paraId="15D92CBE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3E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4796286D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699A84D" w14:textId="63263FE0" w:rsidR="00B474C7" w:rsidRPr="00E85FFB" w:rsidRDefault="00B474C7" w:rsidP="00B474C7">
            <w:pPr>
              <w:numPr>
                <w:ilvl w:val="0"/>
                <w:numId w:val="103"/>
              </w:numPr>
              <w:spacing w:line="240" w:lineRule="auto"/>
              <w:ind w:left="375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specjalisty ds. bezpieczeństwa systemów informatycznych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 projektach (zamówieniach) obejmujących zaprojektowanie, wykonanie i testowanie pod względem bezpieczeństwa 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teleinformatyczn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bazę danych,</w:t>
            </w:r>
            <w:r w:rsidR="00997D87" w:rsidRPr="00E85FFB">
              <w:rPr>
                <w:rFonts w:ascii="Arial" w:hAnsi="Arial" w:cs="Arial"/>
              </w:rPr>
              <w:t xml:space="preserve">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czym co najmniej jeden z nich miał wartość nie mniejszą niż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milionów złotych brutto.</w:t>
            </w:r>
          </w:p>
          <w:p w14:paraId="2FDA6F7C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3B5E5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459607D4" w14:textId="77777777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……………………………………….</w:t>
            </w:r>
          </w:p>
          <w:p w14:paraId="3742EEA2" w14:textId="77777777" w:rsidR="00E43A93" w:rsidRPr="0045665C" w:rsidRDefault="00E43A93" w:rsidP="00B474C7">
            <w:pPr>
              <w:ind w:left="585" w:hanging="42"/>
              <w:rPr>
                <w:rFonts w:ascii="Arial" w:eastAsia="Times New Roman" w:hAnsi="Arial" w:cs="Arial"/>
                <w:bCs/>
                <w:sz w:val="8"/>
                <w:szCs w:val="20"/>
                <w:lang w:eastAsia="pl-PL"/>
              </w:rPr>
            </w:pPr>
          </w:p>
          <w:p w14:paraId="27B7309A" w14:textId="4CBAD9D0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158E50E7" w14:textId="6101A1FB" w:rsidR="009D6E00" w:rsidRPr="00E85FFB" w:rsidRDefault="00B474C7" w:rsidP="00E43A93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…….</w:t>
            </w:r>
          </w:p>
          <w:p w14:paraId="04B152FD" w14:textId="176AB0F9" w:rsidR="00B474C7" w:rsidRPr="00E85FFB" w:rsidRDefault="00B474C7" w:rsidP="00B474C7">
            <w:pPr>
              <w:ind w:left="585" w:hanging="42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 wykonanego w ramach projektu: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21C95721" w14:textId="77777777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44204EB3" w14:textId="6832D63C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…….. </w:t>
            </w:r>
          </w:p>
          <w:p w14:paraId="26780E55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…………………………….. zł brutto</w:t>
            </w:r>
          </w:p>
          <w:p w14:paraId="66CA9C88" w14:textId="77777777" w:rsidR="00B474C7" w:rsidRPr="009D6E00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6"/>
                <w:szCs w:val="20"/>
                <w:lang w:eastAsia="pl-PL"/>
              </w:rPr>
            </w:pPr>
          </w:p>
          <w:p w14:paraId="05E3FC74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1658A8F6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 ……………………………………</w:t>
            </w:r>
          </w:p>
          <w:p w14:paraId="6256AF65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3293A137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……………………………………………………………………………………….</w:t>
            </w:r>
          </w:p>
          <w:p w14:paraId="649C878E" w14:textId="551BBB9E" w:rsidR="00B474C7" w:rsidRPr="00E85FFB" w:rsidRDefault="00B474C7" w:rsidP="00B474C7">
            <w:pPr>
              <w:ind w:left="571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640944DA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52A3391C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okres realizacji projektu (daty): od  ……… - do ……….. </w:t>
            </w:r>
          </w:p>
          <w:p w14:paraId="5AD2BFD0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…………………….. zł brutto</w:t>
            </w:r>
          </w:p>
          <w:p w14:paraId="621563D4" w14:textId="77777777" w:rsidR="00B474C7" w:rsidRPr="00E85FFB" w:rsidRDefault="00B474C7" w:rsidP="00B474C7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3B0FA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</w:p>
        </w:tc>
        <w:tc>
          <w:tcPr>
            <w:tcW w:w="2552" w:type="dxa"/>
          </w:tcPr>
          <w:p w14:paraId="47C9556A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5E1BE7DA" w14:textId="77777777" w:rsidTr="0060517E">
        <w:tc>
          <w:tcPr>
            <w:tcW w:w="1703" w:type="dxa"/>
          </w:tcPr>
          <w:p w14:paraId="24DCAA48" w14:textId="77777777" w:rsidR="00B474C7" w:rsidRPr="00B474C7" w:rsidRDefault="00B474C7" w:rsidP="00B474C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</w:rPr>
              <w:t>Główny programista</w:t>
            </w:r>
          </w:p>
        </w:tc>
        <w:tc>
          <w:tcPr>
            <w:tcW w:w="1610" w:type="dxa"/>
          </w:tcPr>
          <w:p w14:paraId="407D4F11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4F20E2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50AD528C" w14:textId="77777777" w:rsidR="00B474C7" w:rsidRPr="00E85FFB" w:rsidRDefault="00B474C7" w:rsidP="00B474C7">
            <w:pPr>
              <w:spacing w:line="240" w:lineRule="auto"/>
              <w:ind w:left="4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449389" w14:textId="77777777" w:rsidR="00B474C7" w:rsidRPr="00E85FFB" w:rsidRDefault="00B474C7" w:rsidP="00B474C7">
            <w:pPr>
              <w:numPr>
                <w:ilvl w:val="0"/>
                <w:numId w:val="104"/>
              </w:numPr>
              <w:spacing w:line="240" w:lineRule="auto"/>
              <w:ind w:left="409" w:hanging="47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wykształcenie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</w:t>
            </w:r>
            <w:r w:rsidRPr="00E85FFB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wyższe informatyczne)</w:t>
            </w:r>
          </w:p>
          <w:p w14:paraId="75DCBDF7" w14:textId="77777777" w:rsidR="00B474C7" w:rsidRPr="00E85FFB" w:rsidRDefault="00B474C7" w:rsidP="00B474C7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70ACB6" w14:textId="4D6D66CA" w:rsidR="00B474C7" w:rsidRPr="00E85FFB" w:rsidRDefault="00B474C7" w:rsidP="001B34B3">
            <w:pPr>
              <w:numPr>
                <w:ilvl w:val="0"/>
                <w:numId w:val="104"/>
              </w:numPr>
              <w:spacing w:before="120" w:line="240" w:lineRule="auto"/>
              <w:ind w:left="402" w:hanging="459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(podać ilość lat- wymóg min. 5)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………lat doświadczenia w programowaniu w języku informatycznym, w którym Wykonawca zamierza budować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ystem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objęty zamówieniem</w:t>
            </w:r>
            <w:r w:rsidR="003D1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D1ADF" w:rsidRPr="0028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(wskazanym w formularzu ofertowym jako wiodący dla warstwy logiki aplikacji)</w:t>
            </w:r>
            <w:r w:rsidRPr="0028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oraz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pełnił(a) funkcję kierownika zespołu programistów w poniżej wymienionym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min.1)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 projekcie (zamówieniu) związanym z budową systemu informatycznego o wartości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zamówienia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5 milionów złotych brutto.</w:t>
            </w:r>
          </w:p>
          <w:p w14:paraId="747689DA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029363D0" w14:textId="77777777" w:rsidR="00B474C7" w:rsidRPr="00E85FFB" w:rsidRDefault="00B474C7" w:rsidP="00B474C7">
            <w:pPr>
              <w:ind w:left="58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………………………………………..</w:t>
            </w:r>
          </w:p>
          <w:p w14:paraId="6B68E087" w14:textId="77777777" w:rsidR="00B474C7" w:rsidRPr="00E85FFB" w:rsidRDefault="00B474C7" w:rsidP="00B474C7">
            <w:pPr>
              <w:ind w:left="58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317A7D34" w14:textId="77777777" w:rsidR="00B474C7" w:rsidRPr="00E85FFB" w:rsidRDefault="00B474C7" w:rsidP="00B474C7">
            <w:pPr>
              <w:ind w:left="58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4321FC7F" w14:textId="567B6FC2" w:rsidR="00B474C7" w:rsidRPr="00E85FFB" w:rsidRDefault="00B474C7" w:rsidP="00B474C7">
            <w:pPr>
              <w:ind w:left="585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09E06E5B" w14:textId="77777777" w:rsidR="00B474C7" w:rsidRPr="00E85FFB" w:rsidRDefault="00B474C7" w:rsidP="00B474C7">
            <w:pPr>
              <w:ind w:left="585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0582FA91" w14:textId="72D07C50" w:rsidR="00997D87" w:rsidRPr="00E85FFB" w:rsidRDefault="00B474C7" w:rsidP="001B34B3">
            <w:pPr>
              <w:numPr>
                <w:ilvl w:val="0"/>
                <w:numId w:val="106"/>
              </w:numPr>
              <w:spacing w:before="120"/>
              <w:ind w:hanging="14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 realizacji projektu (daty): od 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12AEAA5D" w14:textId="77777777" w:rsidR="00997D87" w:rsidRPr="00E85FFB" w:rsidRDefault="00997D87" w:rsidP="001B34B3">
            <w:pPr>
              <w:spacing w:before="120"/>
              <w:ind w:left="833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064280" w14:textId="77777777" w:rsidR="00B474C7" w:rsidRPr="00E85FFB" w:rsidRDefault="00B474C7" w:rsidP="001B34B3">
            <w:pPr>
              <w:numPr>
                <w:ilvl w:val="0"/>
                <w:numId w:val="106"/>
              </w:numPr>
              <w:spacing w:before="120"/>
              <w:ind w:left="833" w:hanging="262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wartość zamówienia: …………………….. zł brutto</w:t>
            </w:r>
          </w:p>
          <w:p w14:paraId="4A31F9A6" w14:textId="77777777" w:rsidR="00B474C7" w:rsidRPr="00E85FFB" w:rsidRDefault="00B474C7" w:rsidP="00B474C7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432447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</w:p>
        </w:tc>
        <w:tc>
          <w:tcPr>
            <w:tcW w:w="2552" w:type="dxa"/>
          </w:tcPr>
          <w:p w14:paraId="7CD3A2DD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</w:tbl>
    <w:p w14:paraId="43FA9AEB" w14:textId="408CE6AF" w:rsidR="00B474C7" w:rsidRPr="00B474C7" w:rsidRDefault="00B474C7" w:rsidP="00F81D5B">
      <w:pPr>
        <w:spacing w:after="0"/>
        <w:ind w:left="142" w:right="254" w:hanging="142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  <w:r w:rsidR="009D6E0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 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Jeżeli Wykonawca w wykazie wskazał osoby, którymi będzie dysponował polegając na podmiocie udostępniającym zasoby, wówczas,</w:t>
      </w:r>
      <w:r w:rsidR="009D6E0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zobowiązany jest złożyć wraz z 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ofertą zobowiązanie, o którym mowa </w:t>
      </w:r>
      <w:r w:rsidRPr="00B474C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rozdz. VIII ust. 2 SWZ.</w:t>
      </w:r>
    </w:p>
    <w:p w14:paraId="0016040A" w14:textId="77777777" w:rsidR="00B474C7" w:rsidRPr="00B474C7" w:rsidRDefault="00B474C7" w:rsidP="00F81D5B">
      <w:pPr>
        <w:spacing w:after="0" w:line="276" w:lineRule="auto"/>
        <w:ind w:left="142" w:right="254" w:hanging="142"/>
        <w:jc w:val="both"/>
        <w:rPr>
          <w:rFonts w:eastAsia="Times New Roman"/>
        </w:rPr>
      </w:pPr>
      <w:r w:rsidRPr="00B474C7">
        <w:rPr>
          <w:rFonts w:eastAsia="Times New Roman"/>
        </w:rPr>
        <w:t>** (jeśli znana) lub nr umowy na podstawie której zrealizowany został system oraz data jej zawarcia, jak również dane podmiotu z którym umowa ta została zawarta, jeśli był to inny podmiot niż wskazany w lit. b.</w:t>
      </w:r>
    </w:p>
    <w:p w14:paraId="67A59EDD" w14:textId="77777777" w:rsidR="00B474C7" w:rsidRPr="00B474C7" w:rsidRDefault="00B474C7" w:rsidP="00B474C7">
      <w:pPr>
        <w:ind w:left="294" w:hanging="1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E6FB85" w14:textId="77777777" w:rsidR="00B474C7" w:rsidRPr="00B474C7" w:rsidRDefault="00B474C7" w:rsidP="00F81D5B">
      <w:pPr>
        <w:widowControl w:val="0"/>
        <w:spacing w:after="0" w:line="240" w:lineRule="auto"/>
        <w:ind w:right="254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 xml:space="preserve">oświadczenie należy podpisać </w:t>
      </w:r>
    </w:p>
    <w:p w14:paraId="1A455C8A" w14:textId="77777777" w:rsidR="00B474C7" w:rsidRDefault="00B474C7" w:rsidP="00F81D5B">
      <w:pPr>
        <w:spacing w:after="0" w:line="240" w:lineRule="auto"/>
        <w:ind w:right="254"/>
        <w:jc w:val="right"/>
        <w:rPr>
          <w:rFonts w:ascii="Arial" w:eastAsia="Times New Roman" w:hAnsi="Arial" w:cs="Arial"/>
          <w:b/>
          <w:bCs/>
          <w:sz w:val="20"/>
          <w:lang w:eastAsia="pl-PL"/>
        </w:rPr>
        <w:sectPr w:rsidR="00B474C7" w:rsidSect="009D6E00">
          <w:footnotePr>
            <w:numStart w:val="3"/>
          </w:footnotePr>
          <w:pgSz w:w="16838" w:h="11906" w:orient="landscape" w:code="9"/>
          <w:pgMar w:top="1021" w:right="1529" w:bottom="907" w:left="1021" w:header="709" w:footer="709" w:gutter="0"/>
          <w:cols w:space="708"/>
          <w:titlePg/>
          <w:docGrid w:linePitch="299"/>
        </w:sect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>kwalifikowanym podpisem elektronicznym</w:t>
      </w:r>
    </w:p>
    <w:p w14:paraId="7150890A" w14:textId="67BACD66" w:rsidR="00FA38A5" w:rsidRPr="00077479" w:rsidRDefault="00FA38A5" w:rsidP="008A7541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9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39A63600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8727119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969906B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1D62587" w14:textId="77777777" w:rsidR="00FA38A5" w:rsidRPr="00077479" w:rsidRDefault="00FA38A5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0F6A588E" w14:textId="77777777" w:rsidR="00FA38A5" w:rsidRPr="00077479" w:rsidRDefault="00FA38A5" w:rsidP="008A7541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Cs w:val="20"/>
          <w:lang w:eastAsia="pl-PL"/>
        </w:rPr>
        <w:t>5</w:t>
      </w:r>
      <w:r w:rsidRPr="00077479">
        <w:rPr>
          <w:rFonts w:ascii="Arial" w:hAnsi="Arial" w:cs="Arial"/>
          <w:b/>
          <w:bCs/>
          <w:szCs w:val="20"/>
          <w:lang w:eastAsia="pl-PL"/>
        </w:rPr>
        <w:t>.202</w:t>
      </w:r>
      <w:r>
        <w:rPr>
          <w:rFonts w:ascii="Arial" w:hAnsi="Arial" w:cs="Arial"/>
          <w:b/>
          <w:bCs/>
          <w:szCs w:val="20"/>
          <w:lang w:eastAsia="pl-PL"/>
        </w:rPr>
        <w:t>3</w:t>
      </w:r>
    </w:p>
    <w:p w14:paraId="7DD3EF04" w14:textId="77777777" w:rsidR="00FA38A5" w:rsidRDefault="00FA38A5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46855C79" w14:textId="77777777" w:rsidR="00FA38A5" w:rsidRPr="00077479" w:rsidRDefault="00FA38A5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053956B7" w14:textId="77777777" w:rsidR="00FA38A5" w:rsidRPr="00077479" w:rsidRDefault="00FA38A5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3C06C46" w14:textId="77777777" w:rsidR="00FA38A5" w:rsidRPr="00077479" w:rsidRDefault="00FA38A5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80658FA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7690345A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535501E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394F4645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3147A7D3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24FE0C91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4134D205" w14:textId="77777777" w:rsidR="00FA38A5" w:rsidRPr="00077479" w:rsidRDefault="00FA38A5" w:rsidP="008938EA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Cs w:val="20"/>
          <w:lang w:eastAsia="pl-PL"/>
        </w:rPr>
        <w:t>5</w:t>
      </w:r>
      <w:r w:rsidRPr="00077479">
        <w:rPr>
          <w:rFonts w:ascii="Arial" w:hAnsi="Arial" w:cs="Arial"/>
          <w:b/>
          <w:bCs/>
          <w:szCs w:val="20"/>
          <w:lang w:eastAsia="pl-PL"/>
        </w:rPr>
        <w:t>.202</w:t>
      </w:r>
      <w:r>
        <w:rPr>
          <w:rFonts w:ascii="Arial" w:hAnsi="Arial" w:cs="Arial"/>
          <w:b/>
          <w:bCs/>
          <w:szCs w:val="20"/>
          <w:lang w:eastAsia="pl-PL"/>
        </w:rPr>
        <w:t>3</w:t>
      </w:r>
    </w:p>
    <w:p w14:paraId="2269DE43" w14:textId="77777777" w:rsidR="00FA38A5" w:rsidRPr="00077479" w:rsidRDefault="00FA38A5" w:rsidP="00B6738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2807F04" w14:textId="1220AF2D" w:rsidR="00FA38A5" w:rsidRPr="00077479" w:rsidRDefault="00FA38A5" w:rsidP="005F3C7A">
      <w:pPr>
        <w:numPr>
          <w:ilvl w:val="0"/>
          <w:numId w:val="54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4B40A5">
        <w:rPr>
          <w:rFonts w:ascii="Arial" w:hAnsi="Arial" w:cs="Arial"/>
          <w:sz w:val="21"/>
          <w:szCs w:val="21"/>
          <w:lang w:eastAsia="pl-PL"/>
        </w:rPr>
        <w:t xml:space="preserve"> ze zm.</w:t>
      </w:r>
      <w:r w:rsidRPr="00077479">
        <w:rPr>
          <w:rFonts w:ascii="Arial" w:hAnsi="Arial" w:cs="Arial"/>
          <w:sz w:val="21"/>
          <w:szCs w:val="21"/>
          <w:lang w:eastAsia="pl-PL"/>
        </w:rPr>
        <w:t>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3"/>
      </w:r>
    </w:p>
    <w:p w14:paraId="26958BA7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77479">
        <w:rPr>
          <w:rFonts w:ascii="Arial" w:hAnsi="Arial" w:cs="Arial"/>
          <w:b/>
          <w:bCs/>
          <w:sz w:val="21"/>
          <w:szCs w:val="21"/>
        </w:rPr>
        <w:t>:</w:t>
      </w:r>
    </w:p>
    <w:p w14:paraId="521B5F48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F233048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07747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077479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07747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07747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77479">
        <w:rPr>
          <w:rFonts w:ascii="Arial" w:hAnsi="Arial" w:cs="Arial"/>
          <w:iCs/>
          <w:sz w:val="16"/>
          <w:szCs w:val="16"/>
        </w:rPr>
        <w:t>,</w:t>
      </w:r>
      <w:r w:rsidRPr="00077479">
        <w:rPr>
          <w:rFonts w:ascii="Arial" w:hAnsi="Arial" w:cs="Arial"/>
          <w:i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4004647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994B8AF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797DCF7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6A8CE36A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39FD5BF5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7BDA8E9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5205C37E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4229923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4FDC035A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7981B1" w14:textId="77777777" w:rsidR="00FA38A5" w:rsidRPr="00077479" w:rsidRDefault="00FA38A5" w:rsidP="00B67386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712FA7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173DF70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3AADD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B28CE" w14:textId="77777777" w:rsidR="00FA38A5" w:rsidRPr="00077479" w:rsidRDefault="00FA38A5" w:rsidP="00B673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7C946AC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  <w:r w:rsidRPr="0007747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FA8F42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AC24F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12B73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0B047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B6C9C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66D55D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bookmarkStart w:id="5" w:name="_Hlk102639179"/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5714525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A78954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C3E6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3861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3BAD1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* niepotrzebne skreślić</w:t>
      </w:r>
    </w:p>
    <w:p w14:paraId="4D6C46E9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946A4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47CDEF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22B400D3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05E90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388B831" w14:textId="77777777" w:rsidR="00FA38A5" w:rsidRPr="00077479" w:rsidRDefault="00FA38A5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F0F0FA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FD79FE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2E1E49E5" w14:textId="77777777" w:rsidR="00FA38A5" w:rsidRPr="00077479" w:rsidRDefault="00FA38A5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B059C0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13F771D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AC93A5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4D0459F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50BA95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B6B905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8D6CD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4954B1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E6ED380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CB4B209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B1EE99E" w14:textId="77777777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9</w:t>
      </w:r>
      <w:r w:rsidRPr="00077479">
        <w:rPr>
          <w:rFonts w:ascii="Arial" w:hAnsi="Arial" w:cs="Arial"/>
          <w:szCs w:val="20"/>
          <w:lang w:eastAsia="pl-PL"/>
        </w:rPr>
        <w:t>a do SWZ</w:t>
      </w:r>
    </w:p>
    <w:p w14:paraId="6BF5573E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E20E7AD" w14:textId="77777777" w:rsidR="00FA38A5" w:rsidRPr="00077479" w:rsidRDefault="00FA38A5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0F649EF5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07747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2232DEF1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149F9766" w14:textId="77777777" w:rsidR="00FA38A5" w:rsidRPr="00077479" w:rsidRDefault="00FA38A5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7FE159" w14:textId="77777777" w:rsidR="00FA38A5" w:rsidRPr="00077479" w:rsidRDefault="00FA38A5" w:rsidP="008A7541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Cs w:val="20"/>
          <w:lang w:eastAsia="pl-PL"/>
        </w:rPr>
        <w:t>5</w:t>
      </w:r>
      <w:r w:rsidRPr="00077479">
        <w:rPr>
          <w:rFonts w:ascii="Arial" w:hAnsi="Arial" w:cs="Arial"/>
          <w:b/>
          <w:bCs/>
          <w:szCs w:val="20"/>
          <w:lang w:eastAsia="pl-PL"/>
        </w:rPr>
        <w:t>.202</w:t>
      </w:r>
      <w:r>
        <w:rPr>
          <w:rFonts w:ascii="Arial" w:hAnsi="Arial" w:cs="Arial"/>
          <w:b/>
          <w:bCs/>
          <w:szCs w:val="20"/>
          <w:lang w:eastAsia="pl-PL"/>
        </w:rPr>
        <w:t>3</w:t>
      </w:r>
    </w:p>
    <w:p w14:paraId="49F4DD23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07747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51D45E55" w14:textId="77777777" w:rsidR="00FA38A5" w:rsidRPr="00077479" w:rsidRDefault="00FA38A5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5B33BBD1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AB93211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DC29AA7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0DB3E8C4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49F5507D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631DA878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03D4F45D" w14:textId="77777777" w:rsidR="00FA38A5" w:rsidRPr="00077479" w:rsidRDefault="00FA38A5" w:rsidP="00B6738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1BAF556D" w14:textId="6DE92866" w:rsidR="00FA38A5" w:rsidRPr="00077479" w:rsidRDefault="00FA38A5" w:rsidP="005F3C7A">
      <w:pPr>
        <w:numPr>
          <w:ilvl w:val="0"/>
          <w:numId w:val="57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4B40A5">
        <w:rPr>
          <w:rFonts w:ascii="Arial" w:hAnsi="Arial" w:cs="Arial"/>
          <w:sz w:val="21"/>
          <w:szCs w:val="21"/>
          <w:lang w:eastAsia="pl-PL"/>
        </w:rPr>
        <w:t xml:space="preserve"> ze zm.</w:t>
      </w:r>
      <w:r w:rsidRPr="00077479">
        <w:rPr>
          <w:rFonts w:ascii="Arial" w:hAnsi="Arial" w:cs="Arial"/>
          <w:sz w:val="21"/>
          <w:szCs w:val="21"/>
          <w:lang w:eastAsia="pl-PL"/>
        </w:rPr>
        <w:t>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4"/>
      </w:r>
    </w:p>
    <w:p w14:paraId="306CEE92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D62E3C" w14:textId="77777777" w:rsidR="00FA38A5" w:rsidRPr="00077479" w:rsidRDefault="00FA38A5" w:rsidP="00B673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B8722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1CFF875A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F84B0F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643D3C" w14:textId="77777777" w:rsidR="00FA38A5" w:rsidRPr="00077479" w:rsidRDefault="00FA38A5" w:rsidP="00B673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98E2F3F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</w:p>
    <w:p w14:paraId="2EB72E8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4808BB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7CDEC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7C007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2BA71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B5AB25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</w:p>
    <w:p w14:paraId="3C736E1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353B61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7E21C5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AE254FC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7E34042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424EF5B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37FF458F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71C4E13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3EC018C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0043F1C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F5FAB2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9F8396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287F452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4B4DE09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B6B67D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183D497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97F965F" w14:textId="77777777" w:rsidR="00FA38A5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EB89B8B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DB1A30D" w14:textId="77777777" w:rsidR="005F3C7A" w:rsidRDefault="005F3C7A">
      <w:pPr>
        <w:spacing w:after="0" w:line="240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</w:p>
    <w:p w14:paraId="6B3405F3" w14:textId="7EA1511C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10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45D52F0B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1E7A84E7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5D494578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5EFAE53B" w14:textId="2DE28207" w:rsidR="00FA38A5" w:rsidRDefault="00FA38A5" w:rsidP="009D6E00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Cs w:val="20"/>
          <w:lang w:eastAsia="pl-PL"/>
        </w:rPr>
        <w:t>5</w:t>
      </w:r>
      <w:r w:rsidRPr="00077479">
        <w:rPr>
          <w:rFonts w:ascii="Arial" w:hAnsi="Arial" w:cs="Arial"/>
          <w:b/>
          <w:bCs/>
          <w:szCs w:val="20"/>
          <w:lang w:eastAsia="pl-PL"/>
        </w:rPr>
        <w:t>.202</w:t>
      </w:r>
      <w:r>
        <w:rPr>
          <w:rFonts w:ascii="Arial" w:hAnsi="Arial" w:cs="Arial"/>
          <w:b/>
          <w:bCs/>
          <w:szCs w:val="20"/>
          <w:lang w:eastAsia="pl-PL"/>
        </w:rPr>
        <w:t>3</w:t>
      </w:r>
    </w:p>
    <w:p w14:paraId="65A308A1" w14:textId="77777777" w:rsidR="00CA40B4" w:rsidRPr="00077479" w:rsidRDefault="00CA40B4" w:rsidP="009D6E00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5A390410" w14:textId="77777777" w:rsidR="00FA38A5" w:rsidRPr="00077479" w:rsidRDefault="00FA38A5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  <w:r w:rsidRPr="00077479">
        <w:rPr>
          <w:rFonts w:ascii="Arial" w:hAnsi="Arial" w:cs="Arial"/>
          <w:sz w:val="21"/>
          <w:szCs w:val="21"/>
          <w:lang w:eastAsia="pl-PL"/>
        </w:rPr>
        <w:br/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585DCEC6" w14:textId="77777777" w:rsidR="00FA38A5" w:rsidRPr="00077479" w:rsidRDefault="00FA38A5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1D2708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2133A26B" w14:textId="77777777" w:rsidR="00FA38A5" w:rsidRPr="00077479" w:rsidRDefault="00FA38A5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4EA9F43" w14:textId="77777777" w:rsidR="00FA38A5" w:rsidRPr="00077479" w:rsidRDefault="00FA38A5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47ECB69D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5F2686BD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640BFB7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ABAF945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31F99B44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4FC65951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075D5B8F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238E3C5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22ADA2B5" w14:textId="77777777" w:rsidR="00FA38A5" w:rsidRPr="008A7541" w:rsidRDefault="00FA38A5" w:rsidP="008A7541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8A7541">
        <w:rPr>
          <w:rFonts w:ascii="Arial" w:hAnsi="Arial" w:cs="Arial"/>
          <w:b/>
          <w:sz w:val="20"/>
          <w:szCs w:val="20"/>
        </w:rPr>
        <w:t xml:space="preserve">zaprojektowania, wykonania i wdrożenia Systemu Obsługi Sekretariatów Sądów Administracyjnych </w:t>
      </w:r>
      <w:r w:rsidRPr="008A7541">
        <w:rPr>
          <w:rFonts w:ascii="Arial" w:hAnsi="Arial" w:cs="Arial"/>
          <w:b/>
          <w:bCs/>
          <w:sz w:val="20"/>
          <w:szCs w:val="20"/>
          <w:lang w:eastAsia="pl-PL"/>
        </w:rPr>
        <w:t>- Nr sprawy: WAG.262.5.2023</w:t>
      </w:r>
    </w:p>
    <w:p w14:paraId="7A47D011" w14:textId="59801B80" w:rsidR="00FA38A5" w:rsidRPr="00077479" w:rsidRDefault="00FA38A5" w:rsidP="005F3C7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7 ust. 1  ustawy z dnia 13 kwietnia 2022 r.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 U. z 202</w:t>
      </w:r>
      <w:r w:rsidR="00F70168">
        <w:rPr>
          <w:rFonts w:ascii="Arial" w:hAnsi="Arial" w:cs="Arial"/>
          <w:bCs/>
          <w:sz w:val="21"/>
          <w:szCs w:val="21"/>
          <w:lang w:eastAsia="pl-PL"/>
        </w:rPr>
        <w:t xml:space="preserve">3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 xml:space="preserve">r., poz. </w:t>
      </w:r>
      <w:r w:rsidR="00F70168">
        <w:rPr>
          <w:rFonts w:ascii="Arial" w:hAnsi="Arial" w:cs="Arial"/>
          <w:bCs/>
          <w:sz w:val="21"/>
          <w:szCs w:val="21"/>
          <w:lang w:eastAsia="pl-PL"/>
        </w:rPr>
        <w:t>1497 z późn. zm.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, dalej jako: „ustawa”)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300625F8" w14:textId="77777777" w:rsidR="00FA38A5" w:rsidRPr="00077479" w:rsidRDefault="00FA38A5" w:rsidP="00B67386">
      <w:pPr>
        <w:spacing w:after="0" w:line="276" w:lineRule="auto"/>
        <w:ind w:left="76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</w:p>
    <w:p w14:paraId="76EB766E" w14:textId="77777777" w:rsidR="00FA38A5" w:rsidRPr="00077479" w:rsidRDefault="00FA38A5" w:rsidP="005F3C7A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ustawy;</w:t>
      </w:r>
    </w:p>
    <w:p w14:paraId="422B43E9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10D9157E" w14:textId="3781DE7B" w:rsidR="00FA38A5" w:rsidRPr="00077479" w:rsidRDefault="00FA38A5" w:rsidP="005F3C7A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beneficjentem rzeczywistym w rozumieniu ustawy z dnia 1 marca 2018 r. o przeciwdziałaniu praniu pieniędzy oraz finansowaniu terroryzmu (Dz.U. z </w:t>
      </w:r>
      <w:r w:rsidR="00F70168" w:rsidRPr="00077479">
        <w:rPr>
          <w:rFonts w:ascii="Arial" w:hAnsi="Arial" w:cs="Arial"/>
          <w:sz w:val="21"/>
          <w:szCs w:val="21"/>
          <w:lang w:eastAsia="pl-PL"/>
        </w:rPr>
        <w:t>202</w:t>
      </w:r>
      <w:r w:rsidR="00F70168">
        <w:rPr>
          <w:rFonts w:ascii="Arial" w:hAnsi="Arial" w:cs="Arial"/>
          <w:sz w:val="21"/>
          <w:szCs w:val="21"/>
          <w:lang w:eastAsia="pl-PL"/>
        </w:rPr>
        <w:t>3</w:t>
      </w:r>
      <w:r w:rsidR="00F70168" w:rsidRPr="00077479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r. poz. </w:t>
      </w:r>
      <w:r w:rsidR="00F70168">
        <w:rPr>
          <w:rFonts w:ascii="Arial" w:hAnsi="Arial" w:cs="Arial"/>
          <w:sz w:val="21"/>
          <w:szCs w:val="21"/>
          <w:lang w:eastAsia="pl-PL"/>
        </w:rPr>
        <w:t>1124 z późn. zm.</w:t>
      </w:r>
      <w:r w:rsidRPr="00077479">
        <w:rPr>
          <w:rFonts w:ascii="Arial" w:hAnsi="Arial" w:cs="Arial"/>
          <w:sz w:val="21"/>
          <w:szCs w:val="21"/>
          <w:lang w:eastAsia="pl-PL"/>
        </w:rPr>
        <w:t>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ustawy;</w:t>
      </w:r>
    </w:p>
    <w:p w14:paraId="731A4010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511895FB" w14:textId="33530D9C" w:rsidR="00FA38A5" w:rsidRPr="00077479" w:rsidRDefault="00FA38A5" w:rsidP="005F3C7A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</w:t>
      </w:r>
      <w:r w:rsidR="00F70168">
        <w:rPr>
          <w:rFonts w:ascii="Arial" w:hAnsi="Arial" w:cs="Arial"/>
          <w:sz w:val="21"/>
          <w:szCs w:val="21"/>
          <w:lang w:eastAsia="pl-PL"/>
        </w:rPr>
        <w:t>3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r. poz. </w:t>
      </w:r>
      <w:r w:rsidR="00F70168">
        <w:rPr>
          <w:rFonts w:ascii="Arial" w:hAnsi="Arial" w:cs="Arial"/>
          <w:sz w:val="21"/>
          <w:szCs w:val="21"/>
          <w:lang w:eastAsia="pl-PL"/>
        </w:rPr>
        <w:t>120 z późn. zm.</w:t>
      </w:r>
      <w:r w:rsidRPr="00077479">
        <w:rPr>
          <w:rFonts w:ascii="Arial" w:hAnsi="Arial" w:cs="Arial"/>
          <w:sz w:val="21"/>
          <w:szCs w:val="21"/>
          <w:lang w:eastAsia="pl-PL"/>
        </w:rPr>
        <w:t>) jest podmiot wymieniony w wykazach określonych w rozporządzeniu 765/2006 i rozporządzeniu 269/2014 albo 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.</w:t>
      </w:r>
    </w:p>
    <w:p w14:paraId="373E94E0" w14:textId="77777777" w:rsidR="00FA38A5" w:rsidRPr="00077479" w:rsidRDefault="00FA38A5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6E23548" w14:textId="77777777" w:rsidR="00FA38A5" w:rsidRPr="00077479" w:rsidRDefault="00FA38A5" w:rsidP="005F3C7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 sytuację na Ukrainie (Dz. Urz. UE nr L 229 z 31.7.2014, str. 1)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)</w:t>
      </w:r>
      <w:r w:rsidRPr="00077479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5F22F82D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5B97BB46" w14:textId="77777777" w:rsidR="00FA38A5" w:rsidRPr="00077479" w:rsidRDefault="00FA38A5" w:rsidP="005F3C7A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z siedzibą w Rosji;</w:t>
      </w:r>
    </w:p>
    <w:p w14:paraId="66F85FF8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1868A61" w14:textId="77777777" w:rsidR="00FA38A5" w:rsidRPr="00077479" w:rsidRDefault="00FA38A5" w:rsidP="005F3C7A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ppkt 1);</w:t>
      </w:r>
    </w:p>
    <w:p w14:paraId="01778A8D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20AF87F" w14:textId="77777777" w:rsidR="00FA38A5" w:rsidRPr="00077479" w:rsidRDefault="00FA38A5" w:rsidP="005F3C7A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ppkt 1) lub 2).</w:t>
      </w:r>
    </w:p>
    <w:p w14:paraId="59EBFF98" w14:textId="77777777" w:rsidR="00FA38A5" w:rsidRPr="00077479" w:rsidRDefault="00FA38A5" w:rsidP="00B67386">
      <w:pPr>
        <w:spacing w:after="0" w:line="276" w:lineRule="auto"/>
        <w:ind w:left="720"/>
        <w:rPr>
          <w:rFonts w:ascii="Arial" w:hAnsi="Arial" w:cs="Arial"/>
          <w:sz w:val="21"/>
          <w:szCs w:val="21"/>
          <w:lang w:eastAsia="pl-PL"/>
        </w:rPr>
      </w:pPr>
    </w:p>
    <w:p w14:paraId="4DB95F42" w14:textId="77777777" w:rsidR="00FA38A5" w:rsidRPr="00077479" w:rsidRDefault="00FA38A5" w:rsidP="005F3C7A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5k ust. 1 Rozporządzenia Rady (UE) nr 833/2014 z dnia 31 lipca 2014 r. dotyczącego środków ograniczających w związku z działaniami Rosji destabilizującymi sytuację na Ukrainie (Dz. Urz. UE nr L 229 z 31.7.2014, str. 1),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dalej jako: „Rozporządzenie”)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077479">
        <w:rPr>
          <w:rFonts w:ascii="Arial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mowa w art. 5k Rozporządzenia, w przypadku gdy przypada na nich ponad 10% wartości zamówienia.</w:t>
      </w:r>
    </w:p>
    <w:p w14:paraId="5B88362D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39335F7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18A0180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6684AE3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A0DD9EF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6E55DB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43E0769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15327C5D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B8C7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927E9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0F279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6EC9A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0F3B314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6CDD9B2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C95E968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E280422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03385E3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3A420EB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A8FADD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50CDC1C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964F130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085C888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76ADA42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943C913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85D97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F44B94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40419BA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C5BA772" w14:textId="77777777" w:rsidR="00FA38A5" w:rsidRPr="00B67386" w:rsidRDefault="00FA38A5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6333BE11" w14:textId="77777777" w:rsidR="00FA38A5" w:rsidRPr="00EC5A6E" w:rsidRDefault="00FA38A5" w:rsidP="00AB5603">
      <w:pPr>
        <w:widowControl w:val="0"/>
        <w:spacing w:after="0" w:line="240" w:lineRule="auto"/>
        <w:jc w:val="right"/>
      </w:pPr>
    </w:p>
    <w:sectPr w:rsidR="00FA38A5" w:rsidRPr="00EC5A6E" w:rsidSect="00B474C7">
      <w:footnotePr>
        <w:numStart w:val="3"/>
      </w:footnotePr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08BE" w14:textId="77777777" w:rsidR="00CA40B4" w:rsidRDefault="00CA40B4" w:rsidP="00681D1A">
      <w:pPr>
        <w:spacing w:after="0" w:line="240" w:lineRule="auto"/>
      </w:pPr>
      <w:r>
        <w:separator/>
      </w:r>
    </w:p>
  </w:endnote>
  <w:endnote w:type="continuationSeparator" w:id="0">
    <w:p w14:paraId="2353D168" w14:textId="77777777" w:rsidR="00CA40B4" w:rsidRDefault="00CA40B4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C097" w14:textId="3AED1514" w:rsidR="00CA40B4" w:rsidRDefault="00CA40B4" w:rsidP="00E861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4A65"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791B" w14:textId="34C77E6A" w:rsidR="00CA40B4" w:rsidRDefault="00E43A93" w:rsidP="00E43A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4A65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3991" w14:textId="77777777" w:rsidR="00CA40B4" w:rsidRDefault="00CA40B4" w:rsidP="00681D1A">
      <w:pPr>
        <w:spacing w:after="0" w:line="240" w:lineRule="auto"/>
      </w:pPr>
      <w:r>
        <w:separator/>
      </w:r>
    </w:p>
  </w:footnote>
  <w:footnote w:type="continuationSeparator" w:id="0">
    <w:p w14:paraId="2E98A02E" w14:textId="77777777" w:rsidR="00CA40B4" w:rsidRDefault="00CA40B4" w:rsidP="00681D1A">
      <w:pPr>
        <w:spacing w:after="0" w:line="240" w:lineRule="auto"/>
      </w:pPr>
      <w:r>
        <w:continuationSeparator/>
      </w:r>
    </w:p>
  </w:footnote>
  <w:footnote w:id="1">
    <w:p w14:paraId="25CEF8BB" w14:textId="77777777" w:rsidR="00CA40B4" w:rsidRDefault="00CA40B4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028E50B" w14:textId="77777777" w:rsidR="00CA40B4" w:rsidRPr="00B04ADB" w:rsidRDefault="00CA40B4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0BE798F0" w14:textId="77777777" w:rsidR="00CA40B4" w:rsidRDefault="00CA40B4" w:rsidP="0065044C">
      <w:pPr>
        <w:tabs>
          <w:tab w:val="left" w:pos="426"/>
        </w:tabs>
        <w:jc w:val="both"/>
      </w:pPr>
    </w:p>
  </w:footnote>
  <w:footnote w:id="3">
    <w:p w14:paraId="4EE2DCAB" w14:textId="77777777" w:rsidR="00CA40B4" w:rsidRDefault="00CA40B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386FC6" w14:textId="77777777" w:rsidR="00CA40B4" w:rsidRDefault="00CA40B4" w:rsidP="001B34B3">
      <w:pPr>
        <w:pStyle w:val="Tekstprzypisudolnego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24EF19" w14:textId="77777777" w:rsidR="00CA40B4" w:rsidRDefault="00CA40B4" w:rsidP="001B34B3">
      <w:pPr>
        <w:pStyle w:val="Tekstprzypisudolnego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3F568C6" w14:textId="77777777" w:rsidR="00CA40B4" w:rsidRDefault="00CA40B4" w:rsidP="001B34B3">
      <w:pPr>
        <w:pStyle w:val="Tekstprzypisudolnego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153D6" w14:textId="77777777" w:rsidR="00CA40B4" w:rsidRDefault="00CA40B4" w:rsidP="00B6738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BA25C4" w14:textId="77777777" w:rsidR="00CA40B4" w:rsidRPr="00B929A1" w:rsidRDefault="00CA40B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478EB1" w14:textId="77777777" w:rsidR="00CA40B4" w:rsidRDefault="00CA40B4" w:rsidP="001B34B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3A08DE" w14:textId="77777777" w:rsidR="00CA40B4" w:rsidRDefault="00CA40B4" w:rsidP="001B34B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873347F" w14:textId="77777777" w:rsidR="00CA40B4" w:rsidRPr="00B929A1" w:rsidRDefault="00CA40B4" w:rsidP="001B34B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B1ABC0" w14:textId="77777777" w:rsidR="00CA40B4" w:rsidRDefault="00CA40B4" w:rsidP="00B67386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0483" w14:textId="77777777" w:rsidR="00CA40B4" w:rsidRDefault="00CA40B4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2182BC54" w14:textId="77777777" w:rsidR="00CA40B4" w:rsidRPr="00486D39" w:rsidRDefault="00CA40B4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F7FB8D6" w14:textId="77777777" w:rsidR="00CA40B4" w:rsidRPr="00486D39" w:rsidRDefault="00CA40B4" w:rsidP="00DC65EA">
    <w:pPr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DC65EA">
      <w:rPr>
        <w:rFonts w:ascii="Arial Narrow" w:hAnsi="Arial Narrow" w:cs="Arial"/>
        <w:sz w:val="16"/>
        <w:szCs w:val="16"/>
      </w:rPr>
      <w:t>zaprojektowania, wykonania i wdrożenia Systemu Obsługi Sekretariatów Sądów Administracyjnych</w:t>
    </w:r>
  </w:p>
  <w:p w14:paraId="51E2A6CF" w14:textId="77777777" w:rsidR="00CA40B4" w:rsidRDefault="00CA40B4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D1AC" w14:textId="77777777" w:rsidR="0045665C" w:rsidRPr="00486D39" w:rsidRDefault="0045665C" w:rsidP="0045665C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38A6BCD4" w14:textId="77777777" w:rsidR="0045665C" w:rsidRPr="00486D39" w:rsidRDefault="0045665C" w:rsidP="0045665C">
    <w:pPr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DC65EA">
      <w:rPr>
        <w:rFonts w:ascii="Arial Narrow" w:hAnsi="Arial Narrow" w:cs="Arial"/>
        <w:sz w:val="16"/>
        <w:szCs w:val="16"/>
      </w:rPr>
      <w:t>zaprojektowania, wykonania i wdrożenia Systemu Obsługi Sekretariatów Sądów Administracyjnych</w:t>
    </w:r>
  </w:p>
  <w:p w14:paraId="6FA6E8E7" w14:textId="77777777" w:rsidR="0045665C" w:rsidRDefault="0045665C" w:rsidP="0045665C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12" w15:restartNumberingAfterBreak="0">
    <w:nsid w:val="00945BFB"/>
    <w:multiLevelType w:val="hybridMultilevel"/>
    <w:tmpl w:val="57606F24"/>
    <w:lvl w:ilvl="0" w:tplc="1826F2D8">
      <w:start w:val="1"/>
      <w:numFmt w:val="decimal"/>
      <w:lvlText w:val="%1)"/>
      <w:lvlJc w:val="left"/>
      <w:pPr>
        <w:ind w:left="177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02A400BE"/>
    <w:multiLevelType w:val="multilevel"/>
    <w:tmpl w:val="65FC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0489257F"/>
    <w:multiLevelType w:val="hybridMultilevel"/>
    <w:tmpl w:val="8E946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8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596EAF"/>
    <w:multiLevelType w:val="hybridMultilevel"/>
    <w:tmpl w:val="28CEC252"/>
    <w:lvl w:ilvl="0" w:tplc="47CA67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010AC0"/>
    <w:multiLevelType w:val="hybridMultilevel"/>
    <w:tmpl w:val="91C820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D7591A"/>
    <w:multiLevelType w:val="hybridMultilevel"/>
    <w:tmpl w:val="5D68C36C"/>
    <w:lvl w:ilvl="0" w:tplc="C27EF8BA">
      <w:start w:val="1"/>
      <w:numFmt w:val="lowerLetter"/>
      <w:lvlText w:val="%1)"/>
      <w:lvlJc w:val="left"/>
      <w:pPr>
        <w:ind w:left="1996" w:hanging="360"/>
      </w:pPr>
      <w:rPr>
        <w:rFonts w:cs="Times New Roman"/>
        <w:sz w:val="22"/>
      </w:rPr>
    </w:lvl>
    <w:lvl w:ilvl="1" w:tplc="A1D4AFFA">
      <w:start w:val="1"/>
      <w:numFmt w:val="bullet"/>
      <w:lvlText w:val="−"/>
      <w:lvlJc w:val="left"/>
      <w:pPr>
        <w:ind w:left="2716" w:hanging="360"/>
      </w:pPr>
      <w:rPr>
        <w:rFonts w:ascii="Arial Narrow" w:hAnsi="Arial Narrow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3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6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4F3029"/>
    <w:multiLevelType w:val="hybridMultilevel"/>
    <w:tmpl w:val="7DC0A29A"/>
    <w:lvl w:ilvl="0" w:tplc="E91C59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F4E8F"/>
    <w:multiLevelType w:val="hybridMultilevel"/>
    <w:tmpl w:val="B750FF7E"/>
    <w:lvl w:ilvl="0" w:tplc="120CD2B2">
      <w:start w:val="2"/>
      <w:numFmt w:val="lowerLetter"/>
      <w:lvlText w:val="%1)"/>
      <w:lvlJc w:val="left"/>
      <w:pPr>
        <w:ind w:left="199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3D1646B"/>
    <w:multiLevelType w:val="hybridMultilevel"/>
    <w:tmpl w:val="58647040"/>
    <w:lvl w:ilvl="0" w:tplc="E5B4EA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34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37" w15:restartNumberingAfterBreak="0">
    <w:nsid w:val="1A270FBA"/>
    <w:multiLevelType w:val="hybridMultilevel"/>
    <w:tmpl w:val="B5CAA51A"/>
    <w:lvl w:ilvl="0" w:tplc="3FD40D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0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43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 w15:restartNumberingAfterBreak="0">
    <w:nsid w:val="260D0049"/>
    <w:multiLevelType w:val="hybridMultilevel"/>
    <w:tmpl w:val="630AE628"/>
    <w:lvl w:ilvl="0" w:tplc="1F5090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B74029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46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47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8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9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1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52" w15:restartNumberingAfterBreak="0">
    <w:nsid w:val="2F0050C1"/>
    <w:multiLevelType w:val="hybridMultilevel"/>
    <w:tmpl w:val="1A324DA2"/>
    <w:lvl w:ilvl="0" w:tplc="8FA06F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AE2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CD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4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2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8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E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5A2085"/>
    <w:multiLevelType w:val="hybridMultilevel"/>
    <w:tmpl w:val="FFB0C8B8"/>
    <w:lvl w:ilvl="0" w:tplc="EC0AC35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31041715"/>
    <w:multiLevelType w:val="hybridMultilevel"/>
    <w:tmpl w:val="D67AC35E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8C067E"/>
    <w:multiLevelType w:val="hybridMultilevel"/>
    <w:tmpl w:val="2490048E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1D849F6E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58" w15:restartNumberingAfterBreak="0">
    <w:nsid w:val="39C86BD4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59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6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1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B417F18"/>
    <w:multiLevelType w:val="hybridMultilevel"/>
    <w:tmpl w:val="B1A6E486"/>
    <w:lvl w:ilvl="0" w:tplc="E7BA8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C067E2E"/>
    <w:multiLevelType w:val="hybridMultilevel"/>
    <w:tmpl w:val="8B526E7E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C0D7773"/>
    <w:multiLevelType w:val="hybridMultilevel"/>
    <w:tmpl w:val="43D4714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A342B072">
      <w:start w:val="1"/>
      <w:numFmt w:val="lowerLetter"/>
      <w:lvlText w:val="%4)"/>
      <w:lvlJc w:val="left"/>
      <w:pPr>
        <w:ind w:left="401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5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9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0" w15:restartNumberingAfterBreak="0">
    <w:nsid w:val="418250D5"/>
    <w:multiLevelType w:val="multilevel"/>
    <w:tmpl w:val="2FB23BC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1" w15:restartNumberingAfterBreak="0">
    <w:nsid w:val="42807D98"/>
    <w:multiLevelType w:val="hybridMultilevel"/>
    <w:tmpl w:val="EBC44B62"/>
    <w:lvl w:ilvl="0" w:tplc="806407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3" w15:restartNumberingAfterBreak="0">
    <w:nsid w:val="45CB34D8"/>
    <w:multiLevelType w:val="hybridMultilevel"/>
    <w:tmpl w:val="ED6C0586"/>
    <w:lvl w:ilvl="0" w:tplc="64DA9C9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4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6D6505B"/>
    <w:multiLevelType w:val="hybridMultilevel"/>
    <w:tmpl w:val="8E946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C60938"/>
    <w:multiLevelType w:val="hybridMultilevel"/>
    <w:tmpl w:val="8F7ABA70"/>
    <w:lvl w:ilvl="0" w:tplc="E87EBED2">
      <w:start w:val="1"/>
      <w:numFmt w:val="bullet"/>
      <w:lvlText w:val="·"/>
      <w:lvlJc w:val="left"/>
      <w:pPr>
        <w:ind w:left="502" w:hanging="360"/>
      </w:pPr>
      <w:rPr>
        <w:rFonts w:ascii="Symbol" w:hAnsi="Symbol" w:hint="default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7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4A6F3AEB"/>
    <w:multiLevelType w:val="hybridMultilevel"/>
    <w:tmpl w:val="E856E76A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82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D5465B0"/>
    <w:multiLevelType w:val="hybridMultilevel"/>
    <w:tmpl w:val="74E4DDF4"/>
    <w:lvl w:ilvl="0" w:tplc="80A2321C">
      <w:start w:val="3"/>
      <w:numFmt w:val="decimal"/>
      <w:lvlText w:val="%1."/>
      <w:lvlJc w:val="left"/>
      <w:pPr>
        <w:ind w:left="344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6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1E5617"/>
    <w:multiLevelType w:val="hybridMultilevel"/>
    <w:tmpl w:val="B0821D92"/>
    <w:lvl w:ilvl="0" w:tplc="941461B0">
      <w:start w:val="4"/>
      <w:numFmt w:val="lowerLetter"/>
      <w:lvlText w:val="%1)"/>
      <w:lvlJc w:val="left"/>
      <w:pPr>
        <w:ind w:left="288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5A6022E"/>
    <w:multiLevelType w:val="hybridMultilevel"/>
    <w:tmpl w:val="8646A1D8"/>
    <w:lvl w:ilvl="0" w:tplc="9C02628A">
      <w:start w:val="3"/>
      <w:numFmt w:val="decimal"/>
      <w:lvlText w:val="%1."/>
      <w:lvlJc w:val="left"/>
      <w:pPr>
        <w:ind w:left="199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1" w15:restartNumberingAfterBreak="0">
    <w:nsid w:val="5798366B"/>
    <w:multiLevelType w:val="hybridMultilevel"/>
    <w:tmpl w:val="BE30E956"/>
    <w:lvl w:ilvl="0" w:tplc="E72046E2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3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B1A50AD"/>
    <w:multiLevelType w:val="hybridMultilevel"/>
    <w:tmpl w:val="F7BECC46"/>
    <w:lvl w:ilvl="0" w:tplc="53B249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B96499E"/>
    <w:multiLevelType w:val="hybridMultilevel"/>
    <w:tmpl w:val="330E1A98"/>
    <w:lvl w:ilvl="0" w:tplc="96C451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BEB18D0"/>
    <w:multiLevelType w:val="hybridMultilevel"/>
    <w:tmpl w:val="ED6C0586"/>
    <w:lvl w:ilvl="0" w:tplc="64DA9C9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9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931"/>
        </w:tabs>
        <w:ind w:left="931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01" w15:restartNumberingAfterBreak="0">
    <w:nsid w:val="5E68166D"/>
    <w:multiLevelType w:val="hybridMultilevel"/>
    <w:tmpl w:val="987A170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518D55A">
      <w:start w:val="4"/>
      <w:numFmt w:val="bullet"/>
      <w:lvlText w:val="-"/>
      <w:lvlJc w:val="left"/>
      <w:pPr>
        <w:ind w:left="3141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2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03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FC89E8F"/>
    <w:multiLevelType w:val="multilevel"/>
    <w:tmpl w:val="324267E0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5" w15:restartNumberingAfterBreak="0">
    <w:nsid w:val="60695BF9"/>
    <w:multiLevelType w:val="hybridMultilevel"/>
    <w:tmpl w:val="5DB692D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6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7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36A187B"/>
    <w:multiLevelType w:val="hybridMultilevel"/>
    <w:tmpl w:val="ADD65CD2"/>
    <w:lvl w:ilvl="0" w:tplc="A1D4AFFA">
      <w:start w:val="1"/>
      <w:numFmt w:val="bullet"/>
      <w:lvlText w:val="−"/>
      <w:lvlJc w:val="left"/>
      <w:pPr>
        <w:ind w:left="2773" w:hanging="360"/>
      </w:pPr>
      <w:rPr>
        <w:rFonts w:ascii="Arial Narrow" w:hAnsi="Arial Narrow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109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0" w15:restartNumberingAfterBreak="0">
    <w:nsid w:val="64252282"/>
    <w:multiLevelType w:val="hybridMultilevel"/>
    <w:tmpl w:val="550C3098"/>
    <w:lvl w:ilvl="0" w:tplc="C1D461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3" w15:restartNumberingAfterBreak="0">
    <w:nsid w:val="67364E68"/>
    <w:multiLevelType w:val="hybridMultilevel"/>
    <w:tmpl w:val="FA7C0F2E"/>
    <w:lvl w:ilvl="0" w:tplc="CB60ACF4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4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9704A14"/>
    <w:multiLevelType w:val="hybridMultilevel"/>
    <w:tmpl w:val="B7F0FCBC"/>
    <w:lvl w:ilvl="0" w:tplc="5374139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C2D292">
      <w:start w:val="1"/>
      <w:numFmt w:val="decimal"/>
      <w:lvlText w:val="%3)"/>
      <w:lvlJc w:val="left"/>
      <w:pPr>
        <w:tabs>
          <w:tab w:val="num" w:pos="1371"/>
        </w:tabs>
        <w:ind w:left="1370" w:hanging="519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9966425"/>
    <w:multiLevelType w:val="hybridMultilevel"/>
    <w:tmpl w:val="61602866"/>
    <w:lvl w:ilvl="0" w:tplc="3AEA8E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E2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CD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4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2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8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E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866504"/>
    <w:multiLevelType w:val="hybridMultilevel"/>
    <w:tmpl w:val="20C6973A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19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0" w15:restartNumberingAfterBreak="0">
    <w:nsid w:val="6D830BF8"/>
    <w:multiLevelType w:val="hybridMultilevel"/>
    <w:tmpl w:val="11E4D6BC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</w:rPr>
    </w:lvl>
    <w:lvl w:ilvl="1" w:tplc="9FC86D78">
      <w:start w:val="6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F2642CC"/>
    <w:multiLevelType w:val="hybridMultilevel"/>
    <w:tmpl w:val="9A401F5E"/>
    <w:lvl w:ilvl="0" w:tplc="832A49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2893209"/>
    <w:multiLevelType w:val="hybridMultilevel"/>
    <w:tmpl w:val="D452CF74"/>
    <w:lvl w:ilvl="0" w:tplc="0415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5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6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27" w15:restartNumberingAfterBreak="0">
    <w:nsid w:val="789B2E88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28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0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BBF151A"/>
    <w:multiLevelType w:val="hybridMultilevel"/>
    <w:tmpl w:val="7E1C9F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27"/>
  </w:num>
  <w:num w:numId="2">
    <w:abstractNumId w:val="79"/>
  </w:num>
  <w:num w:numId="3">
    <w:abstractNumId w:val="59"/>
  </w:num>
  <w:num w:numId="4">
    <w:abstractNumId w:val="115"/>
  </w:num>
  <w:num w:numId="5">
    <w:abstractNumId w:val="21"/>
  </w:num>
  <w:num w:numId="6">
    <w:abstractNumId w:val="40"/>
  </w:num>
  <w:num w:numId="7">
    <w:abstractNumId w:val="24"/>
  </w:num>
  <w:num w:numId="8">
    <w:abstractNumId w:val="120"/>
  </w:num>
  <w:num w:numId="9">
    <w:abstractNumId w:val="66"/>
  </w:num>
  <w:num w:numId="10">
    <w:abstractNumId w:val="78"/>
  </w:num>
  <w:num w:numId="11">
    <w:abstractNumId w:val="54"/>
  </w:num>
  <w:num w:numId="12">
    <w:abstractNumId w:val="32"/>
  </w:num>
  <w:num w:numId="13">
    <w:abstractNumId w:val="25"/>
  </w:num>
  <w:num w:numId="14">
    <w:abstractNumId w:val="90"/>
  </w:num>
  <w:num w:numId="15">
    <w:abstractNumId w:val="109"/>
  </w:num>
  <w:num w:numId="16">
    <w:abstractNumId w:val="34"/>
  </w:num>
  <w:num w:numId="17">
    <w:abstractNumId w:val="36"/>
  </w:num>
  <w:num w:numId="18">
    <w:abstractNumId w:val="112"/>
  </w:num>
  <w:num w:numId="19">
    <w:abstractNumId w:val="95"/>
  </w:num>
  <w:num w:numId="20">
    <w:abstractNumId w:val="61"/>
  </w:num>
  <w:num w:numId="21">
    <w:abstractNumId w:val="68"/>
  </w:num>
  <w:num w:numId="22">
    <w:abstractNumId w:val="56"/>
  </w:num>
  <w:num w:numId="23">
    <w:abstractNumId w:val="77"/>
  </w:num>
  <w:num w:numId="24">
    <w:abstractNumId w:val="17"/>
  </w:num>
  <w:num w:numId="25">
    <w:abstractNumId w:val="113"/>
  </w:num>
  <w:num w:numId="26">
    <w:abstractNumId w:val="103"/>
  </w:num>
  <w:num w:numId="27">
    <w:abstractNumId w:val="125"/>
  </w:num>
  <w:num w:numId="28">
    <w:abstractNumId w:val="72"/>
  </w:num>
  <w:num w:numId="29">
    <w:abstractNumId w:val="119"/>
  </w:num>
  <w:num w:numId="30">
    <w:abstractNumId w:val="41"/>
  </w:num>
  <w:num w:numId="31">
    <w:abstractNumId w:val="23"/>
  </w:num>
  <w:num w:numId="32">
    <w:abstractNumId w:val="29"/>
  </w:num>
  <w:num w:numId="33">
    <w:abstractNumId w:val="43"/>
  </w:num>
  <w:num w:numId="34">
    <w:abstractNumId w:val="111"/>
  </w:num>
  <w:num w:numId="35">
    <w:abstractNumId w:val="134"/>
  </w:num>
  <w:num w:numId="36">
    <w:abstractNumId w:val="100"/>
  </w:num>
  <w:num w:numId="37">
    <w:abstractNumId w:val="130"/>
  </w:num>
  <w:num w:numId="38">
    <w:abstractNumId w:val="87"/>
  </w:num>
  <w:num w:numId="39">
    <w:abstractNumId w:val="44"/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7"/>
  </w:num>
  <w:num w:numId="44">
    <w:abstractNumId w:val="65"/>
  </w:num>
  <w:num w:numId="45">
    <w:abstractNumId w:val="35"/>
  </w:num>
  <w:num w:numId="46">
    <w:abstractNumId w:val="84"/>
  </w:num>
  <w:num w:numId="47">
    <w:abstractNumId w:val="13"/>
  </w:num>
  <w:num w:numId="48">
    <w:abstractNumId w:val="80"/>
  </w:num>
  <w:num w:numId="49">
    <w:abstractNumId w:val="82"/>
  </w:num>
  <w:num w:numId="50">
    <w:abstractNumId w:val="47"/>
  </w:num>
  <w:num w:numId="51">
    <w:abstractNumId w:val="124"/>
  </w:num>
  <w:num w:numId="52">
    <w:abstractNumId w:val="126"/>
  </w:num>
  <w:num w:numId="53">
    <w:abstractNumId w:val="129"/>
  </w:num>
  <w:num w:numId="54">
    <w:abstractNumId w:val="93"/>
  </w:num>
  <w:num w:numId="5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2"/>
  </w:num>
  <w:num w:numId="57">
    <w:abstractNumId w:val="131"/>
  </w:num>
  <w:num w:numId="58">
    <w:abstractNumId w:val="114"/>
  </w:num>
  <w:num w:numId="59">
    <w:abstractNumId w:val="106"/>
  </w:num>
  <w:num w:numId="60">
    <w:abstractNumId w:val="57"/>
  </w:num>
  <w:num w:numId="61">
    <w:abstractNumId w:val="86"/>
  </w:num>
  <w:num w:numId="62">
    <w:abstractNumId w:val="117"/>
  </w:num>
  <w:num w:numId="63">
    <w:abstractNumId w:val="42"/>
  </w:num>
  <w:num w:numId="64">
    <w:abstractNumId w:val="12"/>
  </w:num>
  <w:num w:numId="65">
    <w:abstractNumId w:val="64"/>
  </w:num>
  <w:num w:numId="66">
    <w:abstractNumId w:val="85"/>
  </w:num>
  <w:num w:numId="67">
    <w:abstractNumId w:val="128"/>
  </w:num>
  <w:num w:numId="68">
    <w:abstractNumId w:val="51"/>
  </w:num>
  <w:num w:numId="69">
    <w:abstractNumId w:val="107"/>
  </w:num>
  <w:num w:numId="70">
    <w:abstractNumId w:val="69"/>
    <w:lvlOverride w:ilvl="0">
      <w:startOverride w:val="1"/>
    </w:lvlOverride>
  </w:num>
  <w:num w:numId="71">
    <w:abstractNumId w:val="89"/>
  </w:num>
  <w:num w:numId="72">
    <w:abstractNumId w:val="105"/>
  </w:num>
  <w:num w:numId="73">
    <w:abstractNumId w:val="22"/>
  </w:num>
  <w:num w:numId="74">
    <w:abstractNumId w:val="116"/>
  </w:num>
  <w:num w:numId="75">
    <w:abstractNumId w:val="76"/>
  </w:num>
  <w:num w:numId="76">
    <w:abstractNumId w:val="88"/>
  </w:num>
  <w:num w:numId="77">
    <w:abstractNumId w:val="104"/>
  </w:num>
  <w:num w:numId="78">
    <w:abstractNumId w:val="101"/>
  </w:num>
  <w:num w:numId="79">
    <w:abstractNumId w:val="83"/>
  </w:num>
  <w:num w:numId="80">
    <w:abstractNumId w:val="70"/>
  </w:num>
  <w:num w:numId="81">
    <w:abstractNumId w:val="108"/>
  </w:num>
  <w:num w:numId="82">
    <w:abstractNumId w:val="62"/>
  </w:num>
  <w:num w:numId="83">
    <w:abstractNumId w:val="97"/>
  </w:num>
  <w:num w:numId="84">
    <w:abstractNumId w:val="132"/>
  </w:num>
  <w:num w:numId="85">
    <w:abstractNumId w:val="20"/>
  </w:num>
  <w:num w:numId="86">
    <w:abstractNumId w:val="121"/>
  </w:num>
  <w:num w:numId="87">
    <w:abstractNumId w:val="91"/>
  </w:num>
  <w:num w:numId="88">
    <w:abstractNumId w:val="37"/>
  </w:num>
  <w:num w:numId="89">
    <w:abstractNumId w:val="31"/>
  </w:num>
  <w:num w:numId="90">
    <w:abstractNumId w:val="63"/>
  </w:num>
  <w:num w:numId="91">
    <w:abstractNumId w:val="14"/>
  </w:num>
  <w:num w:numId="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8"/>
  </w:num>
  <w:num w:numId="97">
    <w:abstractNumId w:val="71"/>
  </w:num>
  <w:num w:numId="98">
    <w:abstractNumId w:val="75"/>
  </w:num>
  <w:num w:numId="99">
    <w:abstractNumId w:val="94"/>
  </w:num>
  <w:num w:numId="100">
    <w:abstractNumId w:val="53"/>
  </w:num>
  <w:num w:numId="101">
    <w:abstractNumId w:val="73"/>
  </w:num>
  <w:num w:numId="102">
    <w:abstractNumId w:val="110"/>
  </w:num>
  <w:num w:numId="103">
    <w:abstractNumId w:val="98"/>
  </w:num>
  <w:num w:numId="104">
    <w:abstractNumId w:val="52"/>
  </w:num>
  <w:num w:numId="105">
    <w:abstractNumId w:val="16"/>
  </w:num>
  <w:num w:numId="106">
    <w:abstractNumId w:val="28"/>
  </w:num>
  <w:num w:numId="107">
    <w:abstractNumId w:val="4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07B0"/>
    <w:rsid w:val="00000851"/>
    <w:rsid w:val="00000DA4"/>
    <w:rsid w:val="00001940"/>
    <w:rsid w:val="000024E6"/>
    <w:rsid w:val="00003430"/>
    <w:rsid w:val="00005A5E"/>
    <w:rsid w:val="00006DB8"/>
    <w:rsid w:val="00007391"/>
    <w:rsid w:val="00010937"/>
    <w:rsid w:val="00010FCA"/>
    <w:rsid w:val="00011D15"/>
    <w:rsid w:val="0001204A"/>
    <w:rsid w:val="00015769"/>
    <w:rsid w:val="00015F27"/>
    <w:rsid w:val="000160AF"/>
    <w:rsid w:val="000167BA"/>
    <w:rsid w:val="00017E68"/>
    <w:rsid w:val="00020D20"/>
    <w:rsid w:val="00021237"/>
    <w:rsid w:val="000218E0"/>
    <w:rsid w:val="00022E86"/>
    <w:rsid w:val="000237EA"/>
    <w:rsid w:val="00024B52"/>
    <w:rsid w:val="00025918"/>
    <w:rsid w:val="00025E0A"/>
    <w:rsid w:val="000274D9"/>
    <w:rsid w:val="000318D6"/>
    <w:rsid w:val="00033853"/>
    <w:rsid w:val="00034624"/>
    <w:rsid w:val="000347AB"/>
    <w:rsid w:val="0003608D"/>
    <w:rsid w:val="00036E12"/>
    <w:rsid w:val="000373AA"/>
    <w:rsid w:val="00037952"/>
    <w:rsid w:val="00040ECD"/>
    <w:rsid w:val="0004163B"/>
    <w:rsid w:val="00044462"/>
    <w:rsid w:val="0004449C"/>
    <w:rsid w:val="000450A0"/>
    <w:rsid w:val="00045539"/>
    <w:rsid w:val="00050A5F"/>
    <w:rsid w:val="00050E3B"/>
    <w:rsid w:val="00051AF9"/>
    <w:rsid w:val="00052193"/>
    <w:rsid w:val="000535DE"/>
    <w:rsid w:val="0005736D"/>
    <w:rsid w:val="000574C5"/>
    <w:rsid w:val="000579D3"/>
    <w:rsid w:val="0006075C"/>
    <w:rsid w:val="00060BC9"/>
    <w:rsid w:val="00061513"/>
    <w:rsid w:val="000619D5"/>
    <w:rsid w:val="00062DC6"/>
    <w:rsid w:val="00063589"/>
    <w:rsid w:val="00063F9F"/>
    <w:rsid w:val="00064F67"/>
    <w:rsid w:val="000657AB"/>
    <w:rsid w:val="00065FDC"/>
    <w:rsid w:val="00067BCC"/>
    <w:rsid w:val="00067D33"/>
    <w:rsid w:val="000707B4"/>
    <w:rsid w:val="00070B10"/>
    <w:rsid w:val="00070D99"/>
    <w:rsid w:val="00071E76"/>
    <w:rsid w:val="00072C09"/>
    <w:rsid w:val="00073BBF"/>
    <w:rsid w:val="00073F51"/>
    <w:rsid w:val="00074785"/>
    <w:rsid w:val="00074E23"/>
    <w:rsid w:val="0007534C"/>
    <w:rsid w:val="00075787"/>
    <w:rsid w:val="00076264"/>
    <w:rsid w:val="00076F27"/>
    <w:rsid w:val="00077479"/>
    <w:rsid w:val="00080220"/>
    <w:rsid w:val="00081841"/>
    <w:rsid w:val="00082A29"/>
    <w:rsid w:val="00083ADF"/>
    <w:rsid w:val="00083CF6"/>
    <w:rsid w:val="0008485A"/>
    <w:rsid w:val="00084967"/>
    <w:rsid w:val="000853A5"/>
    <w:rsid w:val="000855F5"/>
    <w:rsid w:val="0008596D"/>
    <w:rsid w:val="00085C4C"/>
    <w:rsid w:val="00094364"/>
    <w:rsid w:val="00094A6D"/>
    <w:rsid w:val="0009587C"/>
    <w:rsid w:val="00095CCC"/>
    <w:rsid w:val="00096410"/>
    <w:rsid w:val="000974A3"/>
    <w:rsid w:val="00097683"/>
    <w:rsid w:val="000A0275"/>
    <w:rsid w:val="000A05D8"/>
    <w:rsid w:val="000A1028"/>
    <w:rsid w:val="000A1792"/>
    <w:rsid w:val="000A1D14"/>
    <w:rsid w:val="000A285F"/>
    <w:rsid w:val="000A439A"/>
    <w:rsid w:val="000A4485"/>
    <w:rsid w:val="000A731D"/>
    <w:rsid w:val="000A7DC5"/>
    <w:rsid w:val="000B1645"/>
    <w:rsid w:val="000B180C"/>
    <w:rsid w:val="000B3148"/>
    <w:rsid w:val="000B34C7"/>
    <w:rsid w:val="000B535D"/>
    <w:rsid w:val="000B5989"/>
    <w:rsid w:val="000B6788"/>
    <w:rsid w:val="000B6F53"/>
    <w:rsid w:val="000B7294"/>
    <w:rsid w:val="000C043F"/>
    <w:rsid w:val="000C1DB2"/>
    <w:rsid w:val="000C2FE6"/>
    <w:rsid w:val="000C4171"/>
    <w:rsid w:val="000C4BC9"/>
    <w:rsid w:val="000C6005"/>
    <w:rsid w:val="000C71AE"/>
    <w:rsid w:val="000C73B2"/>
    <w:rsid w:val="000D0F3F"/>
    <w:rsid w:val="000D1252"/>
    <w:rsid w:val="000D3378"/>
    <w:rsid w:val="000D3543"/>
    <w:rsid w:val="000D5009"/>
    <w:rsid w:val="000D790D"/>
    <w:rsid w:val="000E0DDB"/>
    <w:rsid w:val="000E5288"/>
    <w:rsid w:val="000E5698"/>
    <w:rsid w:val="000E5E98"/>
    <w:rsid w:val="000E65B1"/>
    <w:rsid w:val="000E67D7"/>
    <w:rsid w:val="000E67F3"/>
    <w:rsid w:val="000E6A76"/>
    <w:rsid w:val="000E6CE6"/>
    <w:rsid w:val="000E7292"/>
    <w:rsid w:val="000E7758"/>
    <w:rsid w:val="000F2EFB"/>
    <w:rsid w:val="000F6138"/>
    <w:rsid w:val="000F75BD"/>
    <w:rsid w:val="000F79EB"/>
    <w:rsid w:val="00100D6E"/>
    <w:rsid w:val="00101559"/>
    <w:rsid w:val="0010191F"/>
    <w:rsid w:val="001028D3"/>
    <w:rsid w:val="00102D42"/>
    <w:rsid w:val="00103DEE"/>
    <w:rsid w:val="00106153"/>
    <w:rsid w:val="00106956"/>
    <w:rsid w:val="00110544"/>
    <w:rsid w:val="00110D40"/>
    <w:rsid w:val="0011295C"/>
    <w:rsid w:val="00112F54"/>
    <w:rsid w:val="00113307"/>
    <w:rsid w:val="00113B6D"/>
    <w:rsid w:val="00113DF9"/>
    <w:rsid w:val="00115150"/>
    <w:rsid w:val="0011535E"/>
    <w:rsid w:val="00117340"/>
    <w:rsid w:val="0012237E"/>
    <w:rsid w:val="001229F9"/>
    <w:rsid w:val="00124DE3"/>
    <w:rsid w:val="0012686F"/>
    <w:rsid w:val="00126CD4"/>
    <w:rsid w:val="00130009"/>
    <w:rsid w:val="00130314"/>
    <w:rsid w:val="00132A2C"/>
    <w:rsid w:val="00132B1C"/>
    <w:rsid w:val="00133A1B"/>
    <w:rsid w:val="00133A2E"/>
    <w:rsid w:val="00136655"/>
    <w:rsid w:val="001370BA"/>
    <w:rsid w:val="001371EE"/>
    <w:rsid w:val="001377C1"/>
    <w:rsid w:val="00137817"/>
    <w:rsid w:val="001404A2"/>
    <w:rsid w:val="001405F8"/>
    <w:rsid w:val="001408C5"/>
    <w:rsid w:val="00141882"/>
    <w:rsid w:val="001418DF"/>
    <w:rsid w:val="00141DCF"/>
    <w:rsid w:val="001429B2"/>
    <w:rsid w:val="00146428"/>
    <w:rsid w:val="001504D0"/>
    <w:rsid w:val="001508CB"/>
    <w:rsid w:val="00150F27"/>
    <w:rsid w:val="001517D9"/>
    <w:rsid w:val="0015325C"/>
    <w:rsid w:val="00153A38"/>
    <w:rsid w:val="001546DE"/>
    <w:rsid w:val="001548BC"/>
    <w:rsid w:val="00155499"/>
    <w:rsid w:val="00155E30"/>
    <w:rsid w:val="00155E9F"/>
    <w:rsid w:val="00161688"/>
    <w:rsid w:val="00161923"/>
    <w:rsid w:val="00163FD0"/>
    <w:rsid w:val="00164648"/>
    <w:rsid w:val="0016489E"/>
    <w:rsid w:val="00164AC8"/>
    <w:rsid w:val="00166FD8"/>
    <w:rsid w:val="00167568"/>
    <w:rsid w:val="00167F8C"/>
    <w:rsid w:val="001701B8"/>
    <w:rsid w:val="00170822"/>
    <w:rsid w:val="001712A0"/>
    <w:rsid w:val="001746FC"/>
    <w:rsid w:val="00174B97"/>
    <w:rsid w:val="00176B10"/>
    <w:rsid w:val="0017782B"/>
    <w:rsid w:val="00180132"/>
    <w:rsid w:val="001802A6"/>
    <w:rsid w:val="00180945"/>
    <w:rsid w:val="00181B75"/>
    <w:rsid w:val="00185916"/>
    <w:rsid w:val="00185C43"/>
    <w:rsid w:val="00185FE8"/>
    <w:rsid w:val="00187B85"/>
    <w:rsid w:val="00187D7F"/>
    <w:rsid w:val="001910F9"/>
    <w:rsid w:val="00191685"/>
    <w:rsid w:val="00191BFA"/>
    <w:rsid w:val="001922BD"/>
    <w:rsid w:val="00195362"/>
    <w:rsid w:val="001956CF"/>
    <w:rsid w:val="0019584A"/>
    <w:rsid w:val="0019662B"/>
    <w:rsid w:val="001A1547"/>
    <w:rsid w:val="001A1D3C"/>
    <w:rsid w:val="001A2BFB"/>
    <w:rsid w:val="001A2C36"/>
    <w:rsid w:val="001A2C4C"/>
    <w:rsid w:val="001A57EB"/>
    <w:rsid w:val="001A600D"/>
    <w:rsid w:val="001A68AD"/>
    <w:rsid w:val="001A72B6"/>
    <w:rsid w:val="001A7E03"/>
    <w:rsid w:val="001B2CBE"/>
    <w:rsid w:val="001B34B3"/>
    <w:rsid w:val="001B62DE"/>
    <w:rsid w:val="001B645D"/>
    <w:rsid w:val="001B6A21"/>
    <w:rsid w:val="001B6A54"/>
    <w:rsid w:val="001C043C"/>
    <w:rsid w:val="001C08EF"/>
    <w:rsid w:val="001C2B41"/>
    <w:rsid w:val="001C4A34"/>
    <w:rsid w:val="001C6411"/>
    <w:rsid w:val="001C6ABE"/>
    <w:rsid w:val="001C7C2A"/>
    <w:rsid w:val="001D037D"/>
    <w:rsid w:val="001D0C15"/>
    <w:rsid w:val="001D0E47"/>
    <w:rsid w:val="001D0EC6"/>
    <w:rsid w:val="001D1521"/>
    <w:rsid w:val="001D1A96"/>
    <w:rsid w:val="001D1CF3"/>
    <w:rsid w:val="001D1D6C"/>
    <w:rsid w:val="001D2916"/>
    <w:rsid w:val="001D3204"/>
    <w:rsid w:val="001D3EE2"/>
    <w:rsid w:val="001D4939"/>
    <w:rsid w:val="001D670D"/>
    <w:rsid w:val="001D6F1D"/>
    <w:rsid w:val="001E067D"/>
    <w:rsid w:val="001E0A4D"/>
    <w:rsid w:val="001E114E"/>
    <w:rsid w:val="001E19B9"/>
    <w:rsid w:val="001E22BD"/>
    <w:rsid w:val="001E3A4D"/>
    <w:rsid w:val="001E449A"/>
    <w:rsid w:val="001E4BA9"/>
    <w:rsid w:val="001E6209"/>
    <w:rsid w:val="001E6C47"/>
    <w:rsid w:val="001F0368"/>
    <w:rsid w:val="001F094C"/>
    <w:rsid w:val="001F0B7E"/>
    <w:rsid w:val="001F0F8F"/>
    <w:rsid w:val="001F0FFA"/>
    <w:rsid w:val="001F1C09"/>
    <w:rsid w:val="001F2186"/>
    <w:rsid w:val="001F2C8C"/>
    <w:rsid w:val="001F3A64"/>
    <w:rsid w:val="001F3C73"/>
    <w:rsid w:val="001F4052"/>
    <w:rsid w:val="001F483F"/>
    <w:rsid w:val="001F67DB"/>
    <w:rsid w:val="001F6E2F"/>
    <w:rsid w:val="00200CA0"/>
    <w:rsid w:val="00200FA2"/>
    <w:rsid w:val="00201327"/>
    <w:rsid w:val="00201771"/>
    <w:rsid w:val="0020353E"/>
    <w:rsid w:val="00203A96"/>
    <w:rsid w:val="0020417A"/>
    <w:rsid w:val="00204224"/>
    <w:rsid w:val="002045FF"/>
    <w:rsid w:val="00204DBC"/>
    <w:rsid w:val="002051C9"/>
    <w:rsid w:val="00205693"/>
    <w:rsid w:val="00206325"/>
    <w:rsid w:val="002075DD"/>
    <w:rsid w:val="00207BD3"/>
    <w:rsid w:val="00210367"/>
    <w:rsid w:val="00212021"/>
    <w:rsid w:val="002138FD"/>
    <w:rsid w:val="0021503B"/>
    <w:rsid w:val="00216282"/>
    <w:rsid w:val="00216389"/>
    <w:rsid w:val="00216968"/>
    <w:rsid w:val="002171AE"/>
    <w:rsid w:val="002173B7"/>
    <w:rsid w:val="00217E8C"/>
    <w:rsid w:val="00220457"/>
    <w:rsid w:val="00221619"/>
    <w:rsid w:val="00222782"/>
    <w:rsid w:val="00222D03"/>
    <w:rsid w:val="002246A5"/>
    <w:rsid w:val="00224FD3"/>
    <w:rsid w:val="00225080"/>
    <w:rsid w:val="0022768D"/>
    <w:rsid w:val="00227C0A"/>
    <w:rsid w:val="002305B1"/>
    <w:rsid w:val="00230D88"/>
    <w:rsid w:val="00232756"/>
    <w:rsid w:val="00232D43"/>
    <w:rsid w:val="00232EC8"/>
    <w:rsid w:val="002357B4"/>
    <w:rsid w:val="00235D16"/>
    <w:rsid w:val="0023607B"/>
    <w:rsid w:val="00236111"/>
    <w:rsid w:val="002365C1"/>
    <w:rsid w:val="00236C04"/>
    <w:rsid w:val="00240895"/>
    <w:rsid w:val="00240A37"/>
    <w:rsid w:val="00241863"/>
    <w:rsid w:val="00243F63"/>
    <w:rsid w:val="002445C8"/>
    <w:rsid w:val="002451F9"/>
    <w:rsid w:val="002453EE"/>
    <w:rsid w:val="00246183"/>
    <w:rsid w:val="0024668D"/>
    <w:rsid w:val="00246D00"/>
    <w:rsid w:val="0024754F"/>
    <w:rsid w:val="002475F6"/>
    <w:rsid w:val="002514D2"/>
    <w:rsid w:val="00251569"/>
    <w:rsid w:val="00251814"/>
    <w:rsid w:val="00251C56"/>
    <w:rsid w:val="00252312"/>
    <w:rsid w:val="00253361"/>
    <w:rsid w:val="002536C2"/>
    <w:rsid w:val="002539D1"/>
    <w:rsid w:val="002545E1"/>
    <w:rsid w:val="0025577E"/>
    <w:rsid w:val="00255903"/>
    <w:rsid w:val="00261202"/>
    <w:rsid w:val="002620B1"/>
    <w:rsid w:val="0026241D"/>
    <w:rsid w:val="00262457"/>
    <w:rsid w:val="00262C69"/>
    <w:rsid w:val="00262FF5"/>
    <w:rsid w:val="00264D20"/>
    <w:rsid w:val="002665AD"/>
    <w:rsid w:val="00266D18"/>
    <w:rsid w:val="00270731"/>
    <w:rsid w:val="002716F0"/>
    <w:rsid w:val="00271BC7"/>
    <w:rsid w:val="0027278B"/>
    <w:rsid w:val="00272847"/>
    <w:rsid w:val="00272905"/>
    <w:rsid w:val="00273DBC"/>
    <w:rsid w:val="002746AD"/>
    <w:rsid w:val="002748E1"/>
    <w:rsid w:val="0027505F"/>
    <w:rsid w:val="00275776"/>
    <w:rsid w:val="00280A4D"/>
    <w:rsid w:val="00280EF0"/>
    <w:rsid w:val="00281047"/>
    <w:rsid w:val="0028160E"/>
    <w:rsid w:val="00283156"/>
    <w:rsid w:val="00283209"/>
    <w:rsid w:val="00283CC1"/>
    <w:rsid w:val="00284504"/>
    <w:rsid w:val="002847F2"/>
    <w:rsid w:val="00284BF0"/>
    <w:rsid w:val="0028550F"/>
    <w:rsid w:val="002855D5"/>
    <w:rsid w:val="002856B7"/>
    <w:rsid w:val="002858EB"/>
    <w:rsid w:val="002861DC"/>
    <w:rsid w:val="00286DBC"/>
    <w:rsid w:val="00287B7E"/>
    <w:rsid w:val="00290E36"/>
    <w:rsid w:val="00291223"/>
    <w:rsid w:val="00297056"/>
    <w:rsid w:val="002976DC"/>
    <w:rsid w:val="002A0787"/>
    <w:rsid w:val="002A0C27"/>
    <w:rsid w:val="002A1A33"/>
    <w:rsid w:val="002A1A6C"/>
    <w:rsid w:val="002A2913"/>
    <w:rsid w:val="002A51DF"/>
    <w:rsid w:val="002A53C9"/>
    <w:rsid w:val="002A5AA2"/>
    <w:rsid w:val="002A627E"/>
    <w:rsid w:val="002B036A"/>
    <w:rsid w:val="002B1E1F"/>
    <w:rsid w:val="002B212C"/>
    <w:rsid w:val="002B3AD5"/>
    <w:rsid w:val="002B3E65"/>
    <w:rsid w:val="002B4C7A"/>
    <w:rsid w:val="002B5824"/>
    <w:rsid w:val="002B6CE2"/>
    <w:rsid w:val="002C0A53"/>
    <w:rsid w:val="002C6FD5"/>
    <w:rsid w:val="002C74F9"/>
    <w:rsid w:val="002D05F2"/>
    <w:rsid w:val="002D1878"/>
    <w:rsid w:val="002D3267"/>
    <w:rsid w:val="002D3881"/>
    <w:rsid w:val="002D3A9D"/>
    <w:rsid w:val="002D4010"/>
    <w:rsid w:val="002D5776"/>
    <w:rsid w:val="002D6BF9"/>
    <w:rsid w:val="002E02A2"/>
    <w:rsid w:val="002E0ADA"/>
    <w:rsid w:val="002E1AD6"/>
    <w:rsid w:val="002E2085"/>
    <w:rsid w:val="002E20D8"/>
    <w:rsid w:val="002E27D1"/>
    <w:rsid w:val="002E2C74"/>
    <w:rsid w:val="002E2D90"/>
    <w:rsid w:val="002E3454"/>
    <w:rsid w:val="002E3A86"/>
    <w:rsid w:val="002E3B15"/>
    <w:rsid w:val="002E3EE3"/>
    <w:rsid w:val="002E5D32"/>
    <w:rsid w:val="002F0C68"/>
    <w:rsid w:val="002F1592"/>
    <w:rsid w:val="002F1C59"/>
    <w:rsid w:val="002F377D"/>
    <w:rsid w:val="002F659A"/>
    <w:rsid w:val="002F690E"/>
    <w:rsid w:val="002F6D5E"/>
    <w:rsid w:val="002F76F1"/>
    <w:rsid w:val="002F7FF6"/>
    <w:rsid w:val="00300AA4"/>
    <w:rsid w:val="003011CD"/>
    <w:rsid w:val="0030121D"/>
    <w:rsid w:val="00301242"/>
    <w:rsid w:val="00301394"/>
    <w:rsid w:val="003028F7"/>
    <w:rsid w:val="0030448F"/>
    <w:rsid w:val="00304580"/>
    <w:rsid w:val="003050C7"/>
    <w:rsid w:val="0030538F"/>
    <w:rsid w:val="00305769"/>
    <w:rsid w:val="00306B13"/>
    <w:rsid w:val="00306F95"/>
    <w:rsid w:val="00307ED2"/>
    <w:rsid w:val="00310C9F"/>
    <w:rsid w:val="00313BB5"/>
    <w:rsid w:val="00314E54"/>
    <w:rsid w:val="00315A25"/>
    <w:rsid w:val="00316B5D"/>
    <w:rsid w:val="00316E96"/>
    <w:rsid w:val="00320AF2"/>
    <w:rsid w:val="00321BF1"/>
    <w:rsid w:val="00324907"/>
    <w:rsid w:val="00324C09"/>
    <w:rsid w:val="00325FDF"/>
    <w:rsid w:val="0032616C"/>
    <w:rsid w:val="00326FDD"/>
    <w:rsid w:val="003311BD"/>
    <w:rsid w:val="00332DE1"/>
    <w:rsid w:val="003338C6"/>
    <w:rsid w:val="00333F2F"/>
    <w:rsid w:val="0033454E"/>
    <w:rsid w:val="00334C77"/>
    <w:rsid w:val="00334CE3"/>
    <w:rsid w:val="00341B48"/>
    <w:rsid w:val="0034248C"/>
    <w:rsid w:val="003528AA"/>
    <w:rsid w:val="003567BB"/>
    <w:rsid w:val="0036236B"/>
    <w:rsid w:val="003625BD"/>
    <w:rsid w:val="00362895"/>
    <w:rsid w:val="00362955"/>
    <w:rsid w:val="00363C61"/>
    <w:rsid w:val="00364E2A"/>
    <w:rsid w:val="003669C2"/>
    <w:rsid w:val="00367BE9"/>
    <w:rsid w:val="0037091B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7A7"/>
    <w:rsid w:val="003817A8"/>
    <w:rsid w:val="00381BDA"/>
    <w:rsid w:val="003830E9"/>
    <w:rsid w:val="00383816"/>
    <w:rsid w:val="00383EC5"/>
    <w:rsid w:val="00385277"/>
    <w:rsid w:val="00385A50"/>
    <w:rsid w:val="00387C3A"/>
    <w:rsid w:val="00390122"/>
    <w:rsid w:val="0039129D"/>
    <w:rsid w:val="0039293A"/>
    <w:rsid w:val="0039343D"/>
    <w:rsid w:val="00393F41"/>
    <w:rsid w:val="00395A42"/>
    <w:rsid w:val="003968AB"/>
    <w:rsid w:val="003973E1"/>
    <w:rsid w:val="00397725"/>
    <w:rsid w:val="003A00E4"/>
    <w:rsid w:val="003A0F5C"/>
    <w:rsid w:val="003A15A4"/>
    <w:rsid w:val="003A16D5"/>
    <w:rsid w:val="003A19C9"/>
    <w:rsid w:val="003A230E"/>
    <w:rsid w:val="003A2CD5"/>
    <w:rsid w:val="003A30BA"/>
    <w:rsid w:val="003A3EE4"/>
    <w:rsid w:val="003A5412"/>
    <w:rsid w:val="003A68E9"/>
    <w:rsid w:val="003A72DE"/>
    <w:rsid w:val="003A74A3"/>
    <w:rsid w:val="003A7F8A"/>
    <w:rsid w:val="003B0758"/>
    <w:rsid w:val="003B1FFF"/>
    <w:rsid w:val="003B3AA4"/>
    <w:rsid w:val="003B473E"/>
    <w:rsid w:val="003B4882"/>
    <w:rsid w:val="003B4D31"/>
    <w:rsid w:val="003B6010"/>
    <w:rsid w:val="003B620E"/>
    <w:rsid w:val="003B6389"/>
    <w:rsid w:val="003B7A81"/>
    <w:rsid w:val="003C2239"/>
    <w:rsid w:val="003C2B0E"/>
    <w:rsid w:val="003C5639"/>
    <w:rsid w:val="003C5ABD"/>
    <w:rsid w:val="003C5F37"/>
    <w:rsid w:val="003C6AD0"/>
    <w:rsid w:val="003C7ED3"/>
    <w:rsid w:val="003D093F"/>
    <w:rsid w:val="003D0BCB"/>
    <w:rsid w:val="003D138E"/>
    <w:rsid w:val="003D18F0"/>
    <w:rsid w:val="003D192B"/>
    <w:rsid w:val="003D1ADF"/>
    <w:rsid w:val="003D22FA"/>
    <w:rsid w:val="003D2FD0"/>
    <w:rsid w:val="003D3CB3"/>
    <w:rsid w:val="003D556F"/>
    <w:rsid w:val="003D7F32"/>
    <w:rsid w:val="003E0490"/>
    <w:rsid w:val="003E2185"/>
    <w:rsid w:val="003E31DB"/>
    <w:rsid w:val="003E4A65"/>
    <w:rsid w:val="003E4A70"/>
    <w:rsid w:val="003E5485"/>
    <w:rsid w:val="003E5830"/>
    <w:rsid w:val="003F04E6"/>
    <w:rsid w:val="003F04F5"/>
    <w:rsid w:val="003F0E6C"/>
    <w:rsid w:val="003F0EDC"/>
    <w:rsid w:val="003F1D4F"/>
    <w:rsid w:val="003F2197"/>
    <w:rsid w:val="003F32AB"/>
    <w:rsid w:val="003F32BD"/>
    <w:rsid w:val="003F4CA4"/>
    <w:rsid w:val="003F4ED4"/>
    <w:rsid w:val="003F613A"/>
    <w:rsid w:val="003F7C7C"/>
    <w:rsid w:val="004004B8"/>
    <w:rsid w:val="00401580"/>
    <w:rsid w:val="00401FF3"/>
    <w:rsid w:val="00402792"/>
    <w:rsid w:val="00402D8C"/>
    <w:rsid w:val="0040342A"/>
    <w:rsid w:val="00406CB8"/>
    <w:rsid w:val="00410C33"/>
    <w:rsid w:val="004117BA"/>
    <w:rsid w:val="00411E3B"/>
    <w:rsid w:val="004134DF"/>
    <w:rsid w:val="00413AB5"/>
    <w:rsid w:val="00414CCF"/>
    <w:rsid w:val="00415427"/>
    <w:rsid w:val="004159E4"/>
    <w:rsid w:val="00420445"/>
    <w:rsid w:val="00421C64"/>
    <w:rsid w:val="00422808"/>
    <w:rsid w:val="0042298B"/>
    <w:rsid w:val="0042305C"/>
    <w:rsid w:val="00423370"/>
    <w:rsid w:val="004245F4"/>
    <w:rsid w:val="00425380"/>
    <w:rsid w:val="00427179"/>
    <w:rsid w:val="00427468"/>
    <w:rsid w:val="004302DD"/>
    <w:rsid w:val="004309D5"/>
    <w:rsid w:val="00430A79"/>
    <w:rsid w:val="00431482"/>
    <w:rsid w:val="004316DA"/>
    <w:rsid w:val="0043170E"/>
    <w:rsid w:val="00436BC6"/>
    <w:rsid w:val="00436C6E"/>
    <w:rsid w:val="004379DC"/>
    <w:rsid w:val="004379EA"/>
    <w:rsid w:val="004407EF"/>
    <w:rsid w:val="0044318F"/>
    <w:rsid w:val="004431D5"/>
    <w:rsid w:val="0044608D"/>
    <w:rsid w:val="004466BF"/>
    <w:rsid w:val="00446C0B"/>
    <w:rsid w:val="00447E25"/>
    <w:rsid w:val="00450E29"/>
    <w:rsid w:val="0045291A"/>
    <w:rsid w:val="00452EAE"/>
    <w:rsid w:val="00452F92"/>
    <w:rsid w:val="00453A77"/>
    <w:rsid w:val="00453EC7"/>
    <w:rsid w:val="004545E1"/>
    <w:rsid w:val="00454A8B"/>
    <w:rsid w:val="00455BAC"/>
    <w:rsid w:val="00455CA0"/>
    <w:rsid w:val="0045665C"/>
    <w:rsid w:val="004607CF"/>
    <w:rsid w:val="004616F6"/>
    <w:rsid w:val="00462606"/>
    <w:rsid w:val="00462878"/>
    <w:rsid w:val="004639E5"/>
    <w:rsid w:val="0046669B"/>
    <w:rsid w:val="00470C46"/>
    <w:rsid w:val="00471FA8"/>
    <w:rsid w:val="00473A7B"/>
    <w:rsid w:val="00474806"/>
    <w:rsid w:val="004749EC"/>
    <w:rsid w:val="00477372"/>
    <w:rsid w:val="00477545"/>
    <w:rsid w:val="00477D76"/>
    <w:rsid w:val="0048049D"/>
    <w:rsid w:val="004813FE"/>
    <w:rsid w:val="0048178D"/>
    <w:rsid w:val="00481991"/>
    <w:rsid w:val="00482BDB"/>
    <w:rsid w:val="00485223"/>
    <w:rsid w:val="004856A2"/>
    <w:rsid w:val="0048572B"/>
    <w:rsid w:val="00486D39"/>
    <w:rsid w:val="00490A15"/>
    <w:rsid w:val="004911FB"/>
    <w:rsid w:val="00491442"/>
    <w:rsid w:val="00491AC9"/>
    <w:rsid w:val="004928FF"/>
    <w:rsid w:val="00494B03"/>
    <w:rsid w:val="0049537D"/>
    <w:rsid w:val="00496530"/>
    <w:rsid w:val="004968A6"/>
    <w:rsid w:val="00496D0D"/>
    <w:rsid w:val="004A0234"/>
    <w:rsid w:val="004A1E9B"/>
    <w:rsid w:val="004A2F80"/>
    <w:rsid w:val="004A34E0"/>
    <w:rsid w:val="004A38A2"/>
    <w:rsid w:val="004A3C3C"/>
    <w:rsid w:val="004A414E"/>
    <w:rsid w:val="004A508E"/>
    <w:rsid w:val="004A5A2C"/>
    <w:rsid w:val="004A672D"/>
    <w:rsid w:val="004A68DA"/>
    <w:rsid w:val="004A6A07"/>
    <w:rsid w:val="004B05D6"/>
    <w:rsid w:val="004B10EE"/>
    <w:rsid w:val="004B40A5"/>
    <w:rsid w:val="004B4704"/>
    <w:rsid w:val="004B5FAC"/>
    <w:rsid w:val="004B67B1"/>
    <w:rsid w:val="004C0D4D"/>
    <w:rsid w:val="004C145B"/>
    <w:rsid w:val="004C18C6"/>
    <w:rsid w:val="004C44CE"/>
    <w:rsid w:val="004C504F"/>
    <w:rsid w:val="004D1746"/>
    <w:rsid w:val="004D1CD1"/>
    <w:rsid w:val="004D375C"/>
    <w:rsid w:val="004D4583"/>
    <w:rsid w:val="004D5074"/>
    <w:rsid w:val="004D50A6"/>
    <w:rsid w:val="004D600E"/>
    <w:rsid w:val="004D6FF6"/>
    <w:rsid w:val="004D7598"/>
    <w:rsid w:val="004E1A24"/>
    <w:rsid w:val="004E1E29"/>
    <w:rsid w:val="004E2A22"/>
    <w:rsid w:val="004E32F2"/>
    <w:rsid w:val="004E3B3A"/>
    <w:rsid w:val="004E3B94"/>
    <w:rsid w:val="004E3F67"/>
    <w:rsid w:val="004E4ACC"/>
    <w:rsid w:val="004E4B99"/>
    <w:rsid w:val="004E4ECE"/>
    <w:rsid w:val="004E5BA3"/>
    <w:rsid w:val="004E6407"/>
    <w:rsid w:val="004E6B90"/>
    <w:rsid w:val="004E6FB3"/>
    <w:rsid w:val="004E7495"/>
    <w:rsid w:val="004E7F82"/>
    <w:rsid w:val="004F0BE0"/>
    <w:rsid w:val="004F0C8D"/>
    <w:rsid w:val="004F4376"/>
    <w:rsid w:val="004F465B"/>
    <w:rsid w:val="005003C8"/>
    <w:rsid w:val="00500C67"/>
    <w:rsid w:val="005014D0"/>
    <w:rsid w:val="0050292B"/>
    <w:rsid w:val="00502D4F"/>
    <w:rsid w:val="005031C1"/>
    <w:rsid w:val="00503653"/>
    <w:rsid w:val="0050567F"/>
    <w:rsid w:val="0050587A"/>
    <w:rsid w:val="00505FC3"/>
    <w:rsid w:val="00510F0F"/>
    <w:rsid w:val="00512617"/>
    <w:rsid w:val="00513256"/>
    <w:rsid w:val="00513B89"/>
    <w:rsid w:val="00514E21"/>
    <w:rsid w:val="0051525D"/>
    <w:rsid w:val="005157BC"/>
    <w:rsid w:val="00516985"/>
    <w:rsid w:val="00516F82"/>
    <w:rsid w:val="00520831"/>
    <w:rsid w:val="0052094F"/>
    <w:rsid w:val="00521494"/>
    <w:rsid w:val="005215EE"/>
    <w:rsid w:val="00521C1F"/>
    <w:rsid w:val="00522112"/>
    <w:rsid w:val="005230A8"/>
    <w:rsid w:val="00523412"/>
    <w:rsid w:val="00525FF2"/>
    <w:rsid w:val="00526992"/>
    <w:rsid w:val="0052706C"/>
    <w:rsid w:val="0052759D"/>
    <w:rsid w:val="00534743"/>
    <w:rsid w:val="00535608"/>
    <w:rsid w:val="005360B7"/>
    <w:rsid w:val="00540EBA"/>
    <w:rsid w:val="00541F52"/>
    <w:rsid w:val="00542222"/>
    <w:rsid w:val="005443C9"/>
    <w:rsid w:val="005465A7"/>
    <w:rsid w:val="00547FC5"/>
    <w:rsid w:val="00551995"/>
    <w:rsid w:val="005519F8"/>
    <w:rsid w:val="00553949"/>
    <w:rsid w:val="00555CC4"/>
    <w:rsid w:val="00556828"/>
    <w:rsid w:val="00556B56"/>
    <w:rsid w:val="0055753E"/>
    <w:rsid w:val="00557AA9"/>
    <w:rsid w:val="00557B6A"/>
    <w:rsid w:val="00560F32"/>
    <w:rsid w:val="00562C7A"/>
    <w:rsid w:val="00564B38"/>
    <w:rsid w:val="005660F7"/>
    <w:rsid w:val="00566C98"/>
    <w:rsid w:val="00570CA1"/>
    <w:rsid w:val="005719A3"/>
    <w:rsid w:val="0057254B"/>
    <w:rsid w:val="00577E14"/>
    <w:rsid w:val="005809C1"/>
    <w:rsid w:val="00582D3E"/>
    <w:rsid w:val="00583E53"/>
    <w:rsid w:val="00583EB3"/>
    <w:rsid w:val="00585B39"/>
    <w:rsid w:val="00586821"/>
    <w:rsid w:val="00586B1F"/>
    <w:rsid w:val="005900F7"/>
    <w:rsid w:val="00591351"/>
    <w:rsid w:val="005918E0"/>
    <w:rsid w:val="005949B8"/>
    <w:rsid w:val="005957E7"/>
    <w:rsid w:val="00596024"/>
    <w:rsid w:val="00596165"/>
    <w:rsid w:val="00597A4F"/>
    <w:rsid w:val="005A101C"/>
    <w:rsid w:val="005A1E67"/>
    <w:rsid w:val="005A209C"/>
    <w:rsid w:val="005A2732"/>
    <w:rsid w:val="005A2DC8"/>
    <w:rsid w:val="005A4143"/>
    <w:rsid w:val="005A6B46"/>
    <w:rsid w:val="005A6F1C"/>
    <w:rsid w:val="005B084F"/>
    <w:rsid w:val="005B2C69"/>
    <w:rsid w:val="005B3038"/>
    <w:rsid w:val="005B3817"/>
    <w:rsid w:val="005B45B5"/>
    <w:rsid w:val="005B49FB"/>
    <w:rsid w:val="005B7240"/>
    <w:rsid w:val="005B776D"/>
    <w:rsid w:val="005C1175"/>
    <w:rsid w:val="005C15A8"/>
    <w:rsid w:val="005C3502"/>
    <w:rsid w:val="005C3D22"/>
    <w:rsid w:val="005C49BD"/>
    <w:rsid w:val="005C5261"/>
    <w:rsid w:val="005C5356"/>
    <w:rsid w:val="005C56C5"/>
    <w:rsid w:val="005C5BAF"/>
    <w:rsid w:val="005C69DB"/>
    <w:rsid w:val="005C6CC0"/>
    <w:rsid w:val="005D1706"/>
    <w:rsid w:val="005D217D"/>
    <w:rsid w:val="005D223F"/>
    <w:rsid w:val="005D3810"/>
    <w:rsid w:val="005D6A98"/>
    <w:rsid w:val="005E0171"/>
    <w:rsid w:val="005E0559"/>
    <w:rsid w:val="005E171D"/>
    <w:rsid w:val="005E194B"/>
    <w:rsid w:val="005E2655"/>
    <w:rsid w:val="005E2B9A"/>
    <w:rsid w:val="005E3F62"/>
    <w:rsid w:val="005E53ED"/>
    <w:rsid w:val="005E5774"/>
    <w:rsid w:val="005E60C4"/>
    <w:rsid w:val="005E6D30"/>
    <w:rsid w:val="005E75EA"/>
    <w:rsid w:val="005F273E"/>
    <w:rsid w:val="005F28E1"/>
    <w:rsid w:val="005F2CD0"/>
    <w:rsid w:val="005F3116"/>
    <w:rsid w:val="005F3164"/>
    <w:rsid w:val="005F3C7A"/>
    <w:rsid w:val="005F4366"/>
    <w:rsid w:val="005F7135"/>
    <w:rsid w:val="005F7239"/>
    <w:rsid w:val="005F73DD"/>
    <w:rsid w:val="005F7698"/>
    <w:rsid w:val="00600D1F"/>
    <w:rsid w:val="0060217C"/>
    <w:rsid w:val="006026C8"/>
    <w:rsid w:val="0060291C"/>
    <w:rsid w:val="00603251"/>
    <w:rsid w:val="00603545"/>
    <w:rsid w:val="006035A0"/>
    <w:rsid w:val="00604067"/>
    <w:rsid w:val="006050D9"/>
    <w:rsid w:val="0060517E"/>
    <w:rsid w:val="00605736"/>
    <w:rsid w:val="0060581B"/>
    <w:rsid w:val="00605AE3"/>
    <w:rsid w:val="00610563"/>
    <w:rsid w:val="006107AA"/>
    <w:rsid w:val="0061095F"/>
    <w:rsid w:val="00612E77"/>
    <w:rsid w:val="006131D5"/>
    <w:rsid w:val="006141E3"/>
    <w:rsid w:val="006169A9"/>
    <w:rsid w:val="00617F7A"/>
    <w:rsid w:val="006201FE"/>
    <w:rsid w:val="0062039B"/>
    <w:rsid w:val="00620815"/>
    <w:rsid w:val="0062090D"/>
    <w:rsid w:val="00621B5C"/>
    <w:rsid w:val="00622EDB"/>
    <w:rsid w:val="00627749"/>
    <w:rsid w:val="006308DB"/>
    <w:rsid w:val="00630A0A"/>
    <w:rsid w:val="006322C7"/>
    <w:rsid w:val="006325F4"/>
    <w:rsid w:val="00632EA6"/>
    <w:rsid w:val="00633D0A"/>
    <w:rsid w:val="0063684C"/>
    <w:rsid w:val="00637086"/>
    <w:rsid w:val="00641628"/>
    <w:rsid w:val="006416B5"/>
    <w:rsid w:val="00644612"/>
    <w:rsid w:val="00646027"/>
    <w:rsid w:val="00646B32"/>
    <w:rsid w:val="00647EE0"/>
    <w:rsid w:val="00650019"/>
    <w:rsid w:val="0065044C"/>
    <w:rsid w:val="00650CAD"/>
    <w:rsid w:val="00650D1D"/>
    <w:rsid w:val="00650DAC"/>
    <w:rsid w:val="0065328B"/>
    <w:rsid w:val="006539B6"/>
    <w:rsid w:val="00654B00"/>
    <w:rsid w:val="00656B6E"/>
    <w:rsid w:val="00657D54"/>
    <w:rsid w:val="00660A9F"/>
    <w:rsid w:val="00661805"/>
    <w:rsid w:val="00662FCD"/>
    <w:rsid w:val="00665AB8"/>
    <w:rsid w:val="00665DB6"/>
    <w:rsid w:val="00667066"/>
    <w:rsid w:val="006673A5"/>
    <w:rsid w:val="00670DEF"/>
    <w:rsid w:val="00672C7D"/>
    <w:rsid w:val="00673413"/>
    <w:rsid w:val="006739B6"/>
    <w:rsid w:val="00677561"/>
    <w:rsid w:val="006776D6"/>
    <w:rsid w:val="0067773E"/>
    <w:rsid w:val="00680BD1"/>
    <w:rsid w:val="006812B5"/>
    <w:rsid w:val="006813DC"/>
    <w:rsid w:val="006815B1"/>
    <w:rsid w:val="00681D1A"/>
    <w:rsid w:val="00682353"/>
    <w:rsid w:val="00682801"/>
    <w:rsid w:val="00682A93"/>
    <w:rsid w:val="00682DDD"/>
    <w:rsid w:val="006849D9"/>
    <w:rsid w:val="0068630C"/>
    <w:rsid w:val="0068686C"/>
    <w:rsid w:val="00690426"/>
    <w:rsid w:val="00690B29"/>
    <w:rsid w:val="00691FDF"/>
    <w:rsid w:val="00692D71"/>
    <w:rsid w:val="00697722"/>
    <w:rsid w:val="00697F7C"/>
    <w:rsid w:val="006A21C3"/>
    <w:rsid w:val="006A3A0B"/>
    <w:rsid w:val="006A6AAF"/>
    <w:rsid w:val="006A6D66"/>
    <w:rsid w:val="006A6F4F"/>
    <w:rsid w:val="006A7660"/>
    <w:rsid w:val="006B06E5"/>
    <w:rsid w:val="006B0F0A"/>
    <w:rsid w:val="006B0FD1"/>
    <w:rsid w:val="006B14E2"/>
    <w:rsid w:val="006B2DA4"/>
    <w:rsid w:val="006B35E8"/>
    <w:rsid w:val="006B3CC4"/>
    <w:rsid w:val="006B47D1"/>
    <w:rsid w:val="006B4FC3"/>
    <w:rsid w:val="006B7D7B"/>
    <w:rsid w:val="006B7D8D"/>
    <w:rsid w:val="006C024D"/>
    <w:rsid w:val="006C07D2"/>
    <w:rsid w:val="006C1340"/>
    <w:rsid w:val="006C1474"/>
    <w:rsid w:val="006C488E"/>
    <w:rsid w:val="006C5DA0"/>
    <w:rsid w:val="006C76FD"/>
    <w:rsid w:val="006C7CC5"/>
    <w:rsid w:val="006D242C"/>
    <w:rsid w:val="006D4A6F"/>
    <w:rsid w:val="006D5001"/>
    <w:rsid w:val="006D5C7D"/>
    <w:rsid w:val="006D6B7B"/>
    <w:rsid w:val="006D6E9B"/>
    <w:rsid w:val="006D7316"/>
    <w:rsid w:val="006D763A"/>
    <w:rsid w:val="006D7C86"/>
    <w:rsid w:val="006E0B1F"/>
    <w:rsid w:val="006E0DA7"/>
    <w:rsid w:val="006E121D"/>
    <w:rsid w:val="006E248D"/>
    <w:rsid w:val="006E30E4"/>
    <w:rsid w:val="006E5559"/>
    <w:rsid w:val="006E5BD8"/>
    <w:rsid w:val="006E61A8"/>
    <w:rsid w:val="006F003F"/>
    <w:rsid w:val="006F1328"/>
    <w:rsid w:val="006F245B"/>
    <w:rsid w:val="006F28E2"/>
    <w:rsid w:val="006F3094"/>
    <w:rsid w:val="006F58AB"/>
    <w:rsid w:val="006F5F19"/>
    <w:rsid w:val="006F624F"/>
    <w:rsid w:val="006F686C"/>
    <w:rsid w:val="006F743D"/>
    <w:rsid w:val="006F7F52"/>
    <w:rsid w:val="00701AA3"/>
    <w:rsid w:val="00701DE6"/>
    <w:rsid w:val="00702170"/>
    <w:rsid w:val="007026AC"/>
    <w:rsid w:val="00704B34"/>
    <w:rsid w:val="007059A1"/>
    <w:rsid w:val="00706088"/>
    <w:rsid w:val="007065E2"/>
    <w:rsid w:val="00706796"/>
    <w:rsid w:val="0070715D"/>
    <w:rsid w:val="0070722E"/>
    <w:rsid w:val="00707256"/>
    <w:rsid w:val="00710C84"/>
    <w:rsid w:val="00712938"/>
    <w:rsid w:val="00712ADC"/>
    <w:rsid w:val="00712B74"/>
    <w:rsid w:val="007139FB"/>
    <w:rsid w:val="00714AB6"/>
    <w:rsid w:val="007152BF"/>
    <w:rsid w:val="0071631A"/>
    <w:rsid w:val="00717C68"/>
    <w:rsid w:val="00721CA7"/>
    <w:rsid w:val="00721E97"/>
    <w:rsid w:val="007226B0"/>
    <w:rsid w:val="0072367A"/>
    <w:rsid w:val="00724933"/>
    <w:rsid w:val="007249CC"/>
    <w:rsid w:val="00724B39"/>
    <w:rsid w:val="00724C2C"/>
    <w:rsid w:val="007256D3"/>
    <w:rsid w:val="007260D3"/>
    <w:rsid w:val="00727171"/>
    <w:rsid w:val="00727D90"/>
    <w:rsid w:val="00731668"/>
    <w:rsid w:val="007340AF"/>
    <w:rsid w:val="007340C7"/>
    <w:rsid w:val="0073488F"/>
    <w:rsid w:val="0073677D"/>
    <w:rsid w:val="00736952"/>
    <w:rsid w:val="00737FA7"/>
    <w:rsid w:val="007403CB"/>
    <w:rsid w:val="00740C48"/>
    <w:rsid w:val="0074181F"/>
    <w:rsid w:val="007430C7"/>
    <w:rsid w:val="00745466"/>
    <w:rsid w:val="00747A07"/>
    <w:rsid w:val="00747BE9"/>
    <w:rsid w:val="007500A2"/>
    <w:rsid w:val="00751530"/>
    <w:rsid w:val="007556CE"/>
    <w:rsid w:val="00755B74"/>
    <w:rsid w:val="00756153"/>
    <w:rsid w:val="00756261"/>
    <w:rsid w:val="00756D1B"/>
    <w:rsid w:val="00756DC0"/>
    <w:rsid w:val="007576C7"/>
    <w:rsid w:val="0076036B"/>
    <w:rsid w:val="00762CD7"/>
    <w:rsid w:val="00764D90"/>
    <w:rsid w:val="0076530B"/>
    <w:rsid w:val="00765964"/>
    <w:rsid w:val="00767249"/>
    <w:rsid w:val="007679A0"/>
    <w:rsid w:val="00770E0C"/>
    <w:rsid w:val="007722EF"/>
    <w:rsid w:val="00772664"/>
    <w:rsid w:val="007726B1"/>
    <w:rsid w:val="00773D9A"/>
    <w:rsid w:val="00774B62"/>
    <w:rsid w:val="00776DE8"/>
    <w:rsid w:val="00780867"/>
    <w:rsid w:val="00780A39"/>
    <w:rsid w:val="00785F18"/>
    <w:rsid w:val="007913AE"/>
    <w:rsid w:val="007924AB"/>
    <w:rsid w:val="00792EE7"/>
    <w:rsid w:val="00793247"/>
    <w:rsid w:val="0079339F"/>
    <w:rsid w:val="00794F73"/>
    <w:rsid w:val="0079553B"/>
    <w:rsid w:val="00796176"/>
    <w:rsid w:val="007967F2"/>
    <w:rsid w:val="00796D14"/>
    <w:rsid w:val="00797B27"/>
    <w:rsid w:val="00797B96"/>
    <w:rsid w:val="007A0BB2"/>
    <w:rsid w:val="007A31A4"/>
    <w:rsid w:val="007A4DD3"/>
    <w:rsid w:val="007A5C99"/>
    <w:rsid w:val="007A6B3A"/>
    <w:rsid w:val="007A6C57"/>
    <w:rsid w:val="007A73D0"/>
    <w:rsid w:val="007A7988"/>
    <w:rsid w:val="007A7AF8"/>
    <w:rsid w:val="007B1C1B"/>
    <w:rsid w:val="007B1ECC"/>
    <w:rsid w:val="007B1FF6"/>
    <w:rsid w:val="007B2833"/>
    <w:rsid w:val="007B297C"/>
    <w:rsid w:val="007B4245"/>
    <w:rsid w:val="007B4771"/>
    <w:rsid w:val="007B54D9"/>
    <w:rsid w:val="007C004C"/>
    <w:rsid w:val="007C06FA"/>
    <w:rsid w:val="007C18FE"/>
    <w:rsid w:val="007C4729"/>
    <w:rsid w:val="007C4A19"/>
    <w:rsid w:val="007C4A6D"/>
    <w:rsid w:val="007C532D"/>
    <w:rsid w:val="007C59C1"/>
    <w:rsid w:val="007D0018"/>
    <w:rsid w:val="007D01B6"/>
    <w:rsid w:val="007D0D04"/>
    <w:rsid w:val="007D1944"/>
    <w:rsid w:val="007D2889"/>
    <w:rsid w:val="007D3BFB"/>
    <w:rsid w:val="007D3C20"/>
    <w:rsid w:val="007D4373"/>
    <w:rsid w:val="007D46E8"/>
    <w:rsid w:val="007E48B6"/>
    <w:rsid w:val="007E4DBE"/>
    <w:rsid w:val="007E52A8"/>
    <w:rsid w:val="007E549F"/>
    <w:rsid w:val="007E5EA0"/>
    <w:rsid w:val="007E6E21"/>
    <w:rsid w:val="007F08B3"/>
    <w:rsid w:val="007F0CC7"/>
    <w:rsid w:val="007F0F9B"/>
    <w:rsid w:val="007F1586"/>
    <w:rsid w:val="007F2181"/>
    <w:rsid w:val="007F25DC"/>
    <w:rsid w:val="007F454E"/>
    <w:rsid w:val="007F630B"/>
    <w:rsid w:val="007F770C"/>
    <w:rsid w:val="00800474"/>
    <w:rsid w:val="00801862"/>
    <w:rsid w:val="0080194B"/>
    <w:rsid w:val="00803CF3"/>
    <w:rsid w:val="00804E70"/>
    <w:rsid w:val="0080770B"/>
    <w:rsid w:val="00811AA6"/>
    <w:rsid w:val="00812B81"/>
    <w:rsid w:val="00814D85"/>
    <w:rsid w:val="00815374"/>
    <w:rsid w:val="008164EF"/>
    <w:rsid w:val="00817513"/>
    <w:rsid w:val="00817C9E"/>
    <w:rsid w:val="0082240D"/>
    <w:rsid w:val="0082270C"/>
    <w:rsid w:val="008229B8"/>
    <w:rsid w:val="00822AC6"/>
    <w:rsid w:val="00823D3E"/>
    <w:rsid w:val="0082483E"/>
    <w:rsid w:val="00825497"/>
    <w:rsid w:val="00825803"/>
    <w:rsid w:val="00826312"/>
    <w:rsid w:val="008265FC"/>
    <w:rsid w:val="00827028"/>
    <w:rsid w:val="00830B0E"/>
    <w:rsid w:val="00832C33"/>
    <w:rsid w:val="00833DEC"/>
    <w:rsid w:val="0083529D"/>
    <w:rsid w:val="00836300"/>
    <w:rsid w:val="0083673B"/>
    <w:rsid w:val="00836A0E"/>
    <w:rsid w:val="008409B8"/>
    <w:rsid w:val="0084110F"/>
    <w:rsid w:val="00841913"/>
    <w:rsid w:val="00841A39"/>
    <w:rsid w:val="00841E5E"/>
    <w:rsid w:val="0084424E"/>
    <w:rsid w:val="00845187"/>
    <w:rsid w:val="0084538E"/>
    <w:rsid w:val="00846AAC"/>
    <w:rsid w:val="008501A7"/>
    <w:rsid w:val="00850352"/>
    <w:rsid w:val="008507AE"/>
    <w:rsid w:val="00850BFD"/>
    <w:rsid w:val="008515C5"/>
    <w:rsid w:val="00852FD0"/>
    <w:rsid w:val="008538D0"/>
    <w:rsid w:val="00854346"/>
    <w:rsid w:val="008545C1"/>
    <w:rsid w:val="00855318"/>
    <w:rsid w:val="00855504"/>
    <w:rsid w:val="0085655C"/>
    <w:rsid w:val="008572BC"/>
    <w:rsid w:val="00857867"/>
    <w:rsid w:val="008613B2"/>
    <w:rsid w:val="008623AE"/>
    <w:rsid w:val="0086256E"/>
    <w:rsid w:val="0086262F"/>
    <w:rsid w:val="0086401D"/>
    <w:rsid w:val="00864EEF"/>
    <w:rsid w:val="0086588D"/>
    <w:rsid w:val="0086642A"/>
    <w:rsid w:val="008665D2"/>
    <w:rsid w:val="00866E94"/>
    <w:rsid w:val="00867641"/>
    <w:rsid w:val="00867AE4"/>
    <w:rsid w:val="008706F1"/>
    <w:rsid w:val="00871298"/>
    <w:rsid w:val="008715D1"/>
    <w:rsid w:val="00871623"/>
    <w:rsid w:val="00873660"/>
    <w:rsid w:val="0087404E"/>
    <w:rsid w:val="00876722"/>
    <w:rsid w:val="00876DC4"/>
    <w:rsid w:val="00880817"/>
    <w:rsid w:val="00880F24"/>
    <w:rsid w:val="0088147C"/>
    <w:rsid w:val="00881DBD"/>
    <w:rsid w:val="0088212B"/>
    <w:rsid w:val="00883242"/>
    <w:rsid w:val="00885476"/>
    <w:rsid w:val="00885FFB"/>
    <w:rsid w:val="00891567"/>
    <w:rsid w:val="008938EA"/>
    <w:rsid w:val="00893BF0"/>
    <w:rsid w:val="0089472D"/>
    <w:rsid w:val="00894FEC"/>
    <w:rsid w:val="00895358"/>
    <w:rsid w:val="00895CA0"/>
    <w:rsid w:val="00896025"/>
    <w:rsid w:val="008965EE"/>
    <w:rsid w:val="008A0A7A"/>
    <w:rsid w:val="008A2B34"/>
    <w:rsid w:val="008A2EFB"/>
    <w:rsid w:val="008A435B"/>
    <w:rsid w:val="008A48AF"/>
    <w:rsid w:val="008A4C8A"/>
    <w:rsid w:val="008A4CD4"/>
    <w:rsid w:val="008A5CBC"/>
    <w:rsid w:val="008A6DBB"/>
    <w:rsid w:val="008A7249"/>
    <w:rsid w:val="008A7541"/>
    <w:rsid w:val="008B1BB8"/>
    <w:rsid w:val="008B36E7"/>
    <w:rsid w:val="008B4579"/>
    <w:rsid w:val="008B6497"/>
    <w:rsid w:val="008B7929"/>
    <w:rsid w:val="008C0675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17B9"/>
    <w:rsid w:val="008D4EF8"/>
    <w:rsid w:val="008D5FA5"/>
    <w:rsid w:val="008D609C"/>
    <w:rsid w:val="008D7EE8"/>
    <w:rsid w:val="008E1C4B"/>
    <w:rsid w:val="008E2B61"/>
    <w:rsid w:val="008E3904"/>
    <w:rsid w:val="008E41AF"/>
    <w:rsid w:val="008F066A"/>
    <w:rsid w:val="008F4448"/>
    <w:rsid w:val="008F4C78"/>
    <w:rsid w:val="008F4ED3"/>
    <w:rsid w:val="008F5684"/>
    <w:rsid w:val="008F62C5"/>
    <w:rsid w:val="008F6C80"/>
    <w:rsid w:val="008F723D"/>
    <w:rsid w:val="008F7A65"/>
    <w:rsid w:val="009033E8"/>
    <w:rsid w:val="0090488B"/>
    <w:rsid w:val="00906437"/>
    <w:rsid w:val="00910CD8"/>
    <w:rsid w:val="0091144F"/>
    <w:rsid w:val="00911778"/>
    <w:rsid w:val="009135C5"/>
    <w:rsid w:val="00913D3E"/>
    <w:rsid w:val="00915341"/>
    <w:rsid w:val="00915595"/>
    <w:rsid w:val="00915C3D"/>
    <w:rsid w:val="00921060"/>
    <w:rsid w:val="0092125E"/>
    <w:rsid w:val="00923E81"/>
    <w:rsid w:val="00925CFE"/>
    <w:rsid w:val="00926F28"/>
    <w:rsid w:val="00927200"/>
    <w:rsid w:val="00927699"/>
    <w:rsid w:val="00927876"/>
    <w:rsid w:val="00931345"/>
    <w:rsid w:val="009317C3"/>
    <w:rsid w:val="00932768"/>
    <w:rsid w:val="00932F30"/>
    <w:rsid w:val="00933559"/>
    <w:rsid w:val="009341C8"/>
    <w:rsid w:val="00935DD1"/>
    <w:rsid w:val="00936349"/>
    <w:rsid w:val="00936387"/>
    <w:rsid w:val="009369BE"/>
    <w:rsid w:val="00937774"/>
    <w:rsid w:val="00937AE2"/>
    <w:rsid w:val="00940170"/>
    <w:rsid w:val="0094045E"/>
    <w:rsid w:val="00940AF2"/>
    <w:rsid w:val="00940CA1"/>
    <w:rsid w:val="00942651"/>
    <w:rsid w:val="00943532"/>
    <w:rsid w:val="00943909"/>
    <w:rsid w:val="00944108"/>
    <w:rsid w:val="00944151"/>
    <w:rsid w:val="009446D7"/>
    <w:rsid w:val="00945138"/>
    <w:rsid w:val="00950411"/>
    <w:rsid w:val="00950668"/>
    <w:rsid w:val="009513BC"/>
    <w:rsid w:val="009513CC"/>
    <w:rsid w:val="00953485"/>
    <w:rsid w:val="00956A3D"/>
    <w:rsid w:val="00957531"/>
    <w:rsid w:val="00957B71"/>
    <w:rsid w:val="00957FC1"/>
    <w:rsid w:val="0096022F"/>
    <w:rsid w:val="0096105C"/>
    <w:rsid w:val="00961714"/>
    <w:rsid w:val="00961FB0"/>
    <w:rsid w:val="00962015"/>
    <w:rsid w:val="00962731"/>
    <w:rsid w:val="00962F8E"/>
    <w:rsid w:val="00963A39"/>
    <w:rsid w:val="009707BC"/>
    <w:rsid w:val="00970DFC"/>
    <w:rsid w:val="00971AC7"/>
    <w:rsid w:val="009722A1"/>
    <w:rsid w:val="009723B8"/>
    <w:rsid w:val="009738CA"/>
    <w:rsid w:val="00973B50"/>
    <w:rsid w:val="009741AF"/>
    <w:rsid w:val="00976B99"/>
    <w:rsid w:val="009772BE"/>
    <w:rsid w:val="00977CE1"/>
    <w:rsid w:val="00983C4B"/>
    <w:rsid w:val="00986268"/>
    <w:rsid w:val="0098692D"/>
    <w:rsid w:val="00986FD9"/>
    <w:rsid w:val="00987192"/>
    <w:rsid w:val="009873F9"/>
    <w:rsid w:val="0098749E"/>
    <w:rsid w:val="00987DAE"/>
    <w:rsid w:val="00990D4E"/>
    <w:rsid w:val="0099249F"/>
    <w:rsid w:val="009940B0"/>
    <w:rsid w:val="00994A22"/>
    <w:rsid w:val="0099571C"/>
    <w:rsid w:val="00996427"/>
    <w:rsid w:val="00997C1F"/>
    <w:rsid w:val="00997D87"/>
    <w:rsid w:val="009A38E3"/>
    <w:rsid w:val="009A39CC"/>
    <w:rsid w:val="009A61C8"/>
    <w:rsid w:val="009A6D80"/>
    <w:rsid w:val="009B0AA4"/>
    <w:rsid w:val="009B19FC"/>
    <w:rsid w:val="009B3983"/>
    <w:rsid w:val="009B41A7"/>
    <w:rsid w:val="009B56C0"/>
    <w:rsid w:val="009B5851"/>
    <w:rsid w:val="009B7585"/>
    <w:rsid w:val="009B7E05"/>
    <w:rsid w:val="009C16B3"/>
    <w:rsid w:val="009C1A83"/>
    <w:rsid w:val="009C1C63"/>
    <w:rsid w:val="009C3544"/>
    <w:rsid w:val="009C4782"/>
    <w:rsid w:val="009C5889"/>
    <w:rsid w:val="009D0973"/>
    <w:rsid w:val="009D27DF"/>
    <w:rsid w:val="009D3C37"/>
    <w:rsid w:val="009D4B55"/>
    <w:rsid w:val="009D515E"/>
    <w:rsid w:val="009D682A"/>
    <w:rsid w:val="009D6E00"/>
    <w:rsid w:val="009E37D3"/>
    <w:rsid w:val="009E4E07"/>
    <w:rsid w:val="009E50F8"/>
    <w:rsid w:val="009E5AE1"/>
    <w:rsid w:val="009E6F17"/>
    <w:rsid w:val="009E7138"/>
    <w:rsid w:val="009E7149"/>
    <w:rsid w:val="009E71FF"/>
    <w:rsid w:val="009E7CE5"/>
    <w:rsid w:val="009F142F"/>
    <w:rsid w:val="009F1C2E"/>
    <w:rsid w:val="009F28DA"/>
    <w:rsid w:val="009F374E"/>
    <w:rsid w:val="009F38FA"/>
    <w:rsid w:val="009F41AC"/>
    <w:rsid w:val="009F4667"/>
    <w:rsid w:val="009F709E"/>
    <w:rsid w:val="00A000CE"/>
    <w:rsid w:val="00A0026A"/>
    <w:rsid w:val="00A033D3"/>
    <w:rsid w:val="00A041CF"/>
    <w:rsid w:val="00A04A5F"/>
    <w:rsid w:val="00A0581C"/>
    <w:rsid w:val="00A07583"/>
    <w:rsid w:val="00A07672"/>
    <w:rsid w:val="00A10B4D"/>
    <w:rsid w:val="00A10E80"/>
    <w:rsid w:val="00A128B8"/>
    <w:rsid w:val="00A129FB"/>
    <w:rsid w:val="00A13244"/>
    <w:rsid w:val="00A1361A"/>
    <w:rsid w:val="00A1501C"/>
    <w:rsid w:val="00A156C7"/>
    <w:rsid w:val="00A1660A"/>
    <w:rsid w:val="00A21C9F"/>
    <w:rsid w:val="00A23957"/>
    <w:rsid w:val="00A23AE6"/>
    <w:rsid w:val="00A25E39"/>
    <w:rsid w:val="00A263C9"/>
    <w:rsid w:val="00A26859"/>
    <w:rsid w:val="00A30380"/>
    <w:rsid w:val="00A30906"/>
    <w:rsid w:val="00A319A5"/>
    <w:rsid w:val="00A33F7E"/>
    <w:rsid w:val="00A34B9F"/>
    <w:rsid w:val="00A361FE"/>
    <w:rsid w:val="00A362D0"/>
    <w:rsid w:val="00A37853"/>
    <w:rsid w:val="00A41884"/>
    <w:rsid w:val="00A41EF9"/>
    <w:rsid w:val="00A41F9C"/>
    <w:rsid w:val="00A42465"/>
    <w:rsid w:val="00A42695"/>
    <w:rsid w:val="00A42EB2"/>
    <w:rsid w:val="00A42FAA"/>
    <w:rsid w:val="00A43704"/>
    <w:rsid w:val="00A440DC"/>
    <w:rsid w:val="00A44AB1"/>
    <w:rsid w:val="00A453A2"/>
    <w:rsid w:val="00A467E5"/>
    <w:rsid w:val="00A4680D"/>
    <w:rsid w:val="00A50542"/>
    <w:rsid w:val="00A52B76"/>
    <w:rsid w:val="00A5343C"/>
    <w:rsid w:val="00A5420C"/>
    <w:rsid w:val="00A5621B"/>
    <w:rsid w:val="00A56455"/>
    <w:rsid w:val="00A60919"/>
    <w:rsid w:val="00A61E70"/>
    <w:rsid w:val="00A62A53"/>
    <w:rsid w:val="00A62C71"/>
    <w:rsid w:val="00A655CC"/>
    <w:rsid w:val="00A65D55"/>
    <w:rsid w:val="00A67090"/>
    <w:rsid w:val="00A70067"/>
    <w:rsid w:val="00A70631"/>
    <w:rsid w:val="00A70A19"/>
    <w:rsid w:val="00A72662"/>
    <w:rsid w:val="00A72BE6"/>
    <w:rsid w:val="00A74217"/>
    <w:rsid w:val="00A74EAB"/>
    <w:rsid w:val="00A772F4"/>
    <w:rsid w:val="00A777DC"/>
    <w:rsid w:val="00A810E1"/>
    <w:rsid w:val="00A81449"/>
    <w:rsid w:val="00A822C9"/>
    <w:rsid w:val="00A825E5"/>
    <w:rsid w:val="00A828E5"/>
    <w:rsid w:val="00A83626"/>
    <w:rsid w:val="00A83AA5"/>
    <w:rsid w:val="00A85B44"/>
    <w:rsid w:val="00A868EE"/>
    <w:rsid w:val="00A86E30"/>
    <w:rsid w:val="00A87ACB"/>
    <w:rsid w:val="00A87CD4"/>
    <w:rsid w:val="00A87FBF"/>
    <w:rsid w:val="00A93A6D"/>
    <w:rsid w:val="00A951AD"/>
    <w:rsid w:val="00A95575"/>
    <w:rsid w:val="00A96B34"/>
    <w:rsid w:val="00A97E7F"/>
    <w:rsid w:val="00AA0082"/>
    <w:rsid w:val="00AA0560"/>
    <w:rsid w:val="00AA30F9"/>
    <w:rsid w:val="00AA42AA"/>
    <w:rsid w:val="00AA4CD0"/>
    <w:rsid w:val="00AA5E7D"/>
    <w:rsid w:val="00AA5FD2"/>
    <w:rsid w:val="00AA6648"/>
    <w:rsid w:val="00AA6859"/>
    <w:rsid w:val="00AB3448"/>
    <w:rsid w:val="00AB54B6"/>
    <w:rsid w:val="00AB5603"/>
    <w:rsid w:val="00AB5B7A"/>
    <w:rsid w:val="00AB5F27"/>
    <w:rsid w:val="00AB5F34"/>
    <w:rsid w:val="00AB6FE0"/>
    <w:rsid w:val="00AB7245"/>
    <w:rsid w:val="00AC0E11"/>
    <w:rsid w:val="00AC1C10"/>
    <w:rsid w:val="00AC2F83"/>
    <w:rsid w:val="00AC37D7"/>
    <w:rsid w:val="00AC4051"/>
    <w:rsid w:val="00AC5206"/>
    <w:rsid w:val="00AC5480"/>
    <w:rsid w:val="00AC7ADC"/>
    <w:rsid w:val="00AD0826"/>
    <w:rsid w:val="00AD13BF"/>
    <w:rsid w:val="00AD146C"/>
    <w:rsid w:val="00AD179A"/>
    <w:rsid w:val="00AD2E75"/>
    <w:rsid w:val="00AD35E2"/>
    <w:rsid w:val="00AD5843"/>
    <w:rsid w:val="00AD774F"/>
    <w:rsid w:val="00AE2AE2"/>
    <w:rsid w:val="00AE2C8B"/>
    <w:rsid w:val="00AE2E1E"/>
    <w:rsid w:val="00AE5DBE"/>
    <w:rsid w:val="00AE6A6F"/>
    <w:rsid w:val="00AE6BF0"/>
    <w:rsid w:val="00AE6E7B"/>
    <w:rsid w:val="00AF061F"/>
    <w:rsid w:val="00AF2126"/>
    <w:rsid w:val="00AF3A17"/>
    <w:rsid w:val="00AF4649"/>
    <w:rsid w:val="00AF49E4"/>
    <w:rsid w:val="00AF6EBE"/>
    <w:rsid w:val="00B003E6"/>
    <w:rsid w:val="00B00529"/>
    <w:rsid w:val="00B00875"/>
    <w:rsid w:val="00B01F89"/>
    <w:rsid w:val="00B036C5"/>
    <w:rsid w:val="00B04ADB"/>
    <w:rsid w:val="00B10FFF"/>
    <w:rsid w:val="00B12C7E"/>
    <w:rsid w:val="00B130B3"/>
    <w:rsid w:val="00B13770"/>
    <w:rsid w:val="00B146F5"/>
    <w:rsid w:val="00B14897"/>
    <w:rsid w:val="00B152F9"/>
    <w:rsid w:val="00B169F6"/>
    <w:rsid w:val="00B17372"/>
    <w:rsid w:val="00B21452"/>
    <w:rsid w:val="00B21B07"/>
    <w:rsid w:val="00B21F21"/>
    <w:rsid w:val="00B22EAD"/>
    <w:rsid w:val="00B25158"/>
    <w:rsid w:val="00B26B7F"/>
    <w:rsid w:val="00B31A22"/>
    <w:rsid w:val="00B31EC1"/>
    <w:rsid w:val="00B31FC6"/>
    <w:rsid w:val="00B3465C"/>
    <w:rsid w:val="00B34718"/>
    <w:rsid w:val="00B347E7"/>
    <w:rsid w:val="00B363EF"/>
    <w:rsid w:val="00B366F5"/>
    <w:rsid w:val="00B36C5D"/>
    <w:rsid w:val="00B410A4"/>
    <w:rsid w:val="00B42E3F"/>
    <w:rsid w:val="00B43387"/>
    <w:rsid w:val="00B438A5"/>
    <w:rsid w:val="00B444AF"/>
    <w:rsid w:val="00B4500E"/>
    <w:rsid w:val="00B45BD9"/>
    <w:rsid w:val="00B467C5"/>
    <w:rsid w:val="00B46F05"/>
    <w:rsid w:val="00B4746D"/>
    <w:rsid w:val="00B474C7"/>
    <w:rsid w:val="00B47641"/>
    <w:rsid w:val="00B50395"/>
    <w:rsid w:val="00B5162A"/>
    <w:rsid w:val="00B51868"/>
    <w:rsid w:val="00B52988"/>
    <w:rsid w:val="00B5472F"/>
    <w:rsid w:val="00B56C84"/>
    <w:rsid w:val="00B57A02"/>
    <w:rsid w:val="00B60359"/>
    <w:rsid w:val="00B61124"/>
    <w:rsid w:val="00B6140C"/>
    <w:rsid w:val="00B61A3B"/>
    <w:rsid w:val="00B62C19"/>
    <w:rsid w:val="00B64B10"/>
    <w:rsid w:val="00B65117"/>
    <w:rsid w:val="00B65E8F"/>
    <w:rsid w:val="00B6718E"/>
    <w:rsid w:val="00B67386"/>
    <w:rsid w:val="00B67CD0"/>
    <w:rsid w:val="00B70D2E"/>
    <w:rsid w:val="00B70ECB"/>
    <w:rsid w:val="00B71F2F"/>
    <w:rsid w:val="00B725A0"/>
    <w:rsid w:val="00B72BA4"/>
    <w:rsid w:val="00B72D9F"/>
    <w:rsid w:val="00B72FA1"/>
    <w:rsid w:val="00B73C0D"/>
    <w:rsid w:val="00B76860"/>
    <w:rsid w:val="00B76EBA"/>
    <w:rsid w:val="00B77CA4"/>
    <w:rsid w:val="00B80B57"/>
    <w:rsid w:val="00B80F0E"/>
    <w:rsid w:val="00B81447"/>
    <w:rsid w:val="00B82905"/>
    <w:rsid w:val="00B8298E"/>
    <w:rsid w:val="00B8377A"/>
    <w:rsid w:val="00B84084"/>
    <w:rsid w:val="00B85DC1"/>
    <w:rsid w:val="00B86D90"/>
    <w:rsid w:val="00B87A81"/>
    <w:rsid w:val="00B90B9E"/>
    <w:rsid w:val="00B921E7"/>
    <w:rsid w:val="00B92970"/>
    <w:rsid w:val="00B929A1"/>
    <w:rsid w:val="00B9506D"/>
    <w:rsid w:val="00B954D7"/>
    <w:rsid w:val="00B95518"/>
    <w:rsid w:val="00B96FBD"/>
    <w:rsid w:val="00B97406"/>
    <w:rsid w:val="00BA1A97"/>
    <w:rsid w:val="00BA307F"/>
    <w:rsid w:val="00BA3E7C"/>
    <w:rsid w:val="00BA4136"/>
    <w:rsid w:val="00BA4C44"/>
    <w:rsid w:val="00BA4E98"/>
    <w:rsid w:val="00BA561C"/>
    <w:rsid w:val="00BA5BA4"/>
    <w:rsid w:val="00BA6BA9"/>
    <w:rsid w:val="00BA75FA"/>
    <w:rsid w:val="00BB29B2"/>
    <w:rsid w:val="00BB29B6"/>
    <w:rsid w:val="00BB45AF"/>
    <w:rsid w:val="00BB7225"/>
    <w:rsid w:val="00BB7A82"/>
    <w:rsid w:val="00BB7E41"/>
    <w:rsid w:val="00BC1B86"/>
    <w:rsid w:val="00BC2E60"/>
    <w:rsid w:val="00BC3B61"/>
    <w:rsid w:val="00BC3BEC"/>
    <w:rsid w:val="00BC4E57"/>
    <w:rsid w:val="00BC4F7B"/>
    <w:rsid w:val="00BC5504"/>
    <w:rsid w:val="00BC6A84"/>
    <w:rsid w:val="00BC7B97"/>
    <w:rsid w:val="00BC7BE8"/>
    <w:rsid w:val="00BD00E2"/>
    <w:rsid w:val="00BD4569"/>
    <w:rsid w:val="00BD4AA8"/>
    <w:rsid w:val="00BD4C4E"/>
    <w:rsid w:val="00BD5FB2"/>
    <w:rsid w:val="00BD6A6F"/>
    <w:rsid w:val="00BD789F"/>
    <w:rsid w:val="00BD7AF5"/>
    <w:rsid w:val="00BE0BAC"/>
    <w:rsid w:val="00BE13BF"/>
    <w:rsid w:val="00BE19DC"/>
    <w:rsid w:val="00BE2533"/>
    <w:rsid w:val="00BE361F"/>
    <w:rsid w:val="00BE3657"/>
    <w:rsid w:val="00BE44BB"/>
    <w:rsid w:val="00BE495A"/>
    <w:rsid w:val="00BE5BB5"/>
    <w:rsid w:val="00BE6AF7"/>
    <w:rsid w:val="00BE6D37"/>
    <w:rsid w:val="00BE7889"/>
    <w:rsid w:val="00BF01DB"/>
    <w:rsid w:val="00BF0369"/>
    <w:rsid w:val="00BF09F0"/>
    <w:rsid w:val="00BF0C4C"/>
    <w:rsid w:val="00BF17D0"/>
    <w:rsid w:val="00BF1B8B"/>
    <w:rsid w:val="00BF3AA3"/>
    <w:rsid w:val="00BF4152"/>
    <w:rsid w:val="00BF457E"/>
    <w:rsid w:val="00BF564C"/>
    <w:rsid w:val="00BF605E"/>
    <w:rsid w:val="00BF6F64"/>
    <w:rsid w:val="00BF7E25"/>
    <w:rsid w:val="00C00492"/>
    <w:rsid w:val="00C04813"/>
    <w:rsid w:val="00C05435"/>
    <w:rsid w:val="00C05995"/>
    <w:rsid w:val="00C06C96"/>
    <w:rsid w:val="00C10530"/>
    <w:rsid w:val="00C10696"/>
    <w:rsid w:val="00C125E4"/>
    <w:rsid w:val="00C12E7A"/>
    <w:rsid w:val="00C158F0"/>
    <w:rsid w:val="00C16023"/>
    <w:rsid w:val="00C2018F"/>
    <w:rsid w:val="00C2025D"/>
    <w:rsid w:val="00C20412"/>
    <w:rsid w:val="00C219DC"/>
    <w:rsid w:val="00C21A55"/>
    <w:rsid w:val="00C21D91"/>
    <w:rsid w:val="00C22F34"/>
    <w:rsid w:val="00C23BEF"/>
    <w:rsid w:val="00C245A6"/>
    <w:rsid w:val="00C24BFD"/>
    <w:rsid w:val="00C254C9"/>
    <w:rsid w:val="00C26D0F"/>
    <w:rsid w:val="00C277C5"/>
    <w:rsid w:val="00C3069E"/>
    <w:rsid w:val="00C32889"/>
    <w:rsid w:val="00C32D47"/>
    <w:rsid w:val="00C34133"/>
    <w:rsid w:val="00C3420C"/>
    <w:rsid w:val="00C34325"/>
    <w:rsid w:val="00C36CC6"/>
    <w:rsid w:val="00C36DA6"/>
    <w:rsid w:val="00C36F1B"/>
    <w:rsid w:val="00C370A7"/>
    <w:rsid w:val="00C37272"/>
    <w:rsid w:val="00C3790A"/>
    <w:rsid w:val="00C37E18"/>
    <w:rsid w:val="00C4102C"/>
    <w:rsid w:val="00C4133E"/>
    <w:rsid w:val="00C4199C"/>
    <w:rsid w:val="00C42921"/>
    <w:rsid w:val="00C43BDC"/>
    <w:rsid w:val="00C43C32"/>
    <w:rsid w:val="00C43FE7"/>
    <w:rsid w:val="00C44140"/>
    <w:rsid w:val="00C450F9"/>
    <w:rsid w:val="00C50095"/>
    <w:rsid w:val="00C5046A"/>
    <w:rsid w:val="00C5129B"/>
    <w:rsid w:val="00C51D16"/>
    <w:rsid w:val="00C527C2"/>
    <w:rsid w:val="00C52FF8"/>
    <w:rsid w:val="00C54685"/>
    <w:rsid w:val="00C566EB"/>
    <w:rsid w:val="00C57BCE"/>
    <w:rsid w:val="00C6039F"/>
    <w:rsid w:val="00C610F6"/>
    <w:rsid w:val="00C62ABB"/>
    <w:rsid w:val="00C6389C"/>
    <w:rsid w:val="00C63938"/>
    <w:rsid w:val="00C6426E"/>
    <w:rsid w:val="00C64773"/>
    <w:rsid w:val="00C65BEE"/>
    <w:rsid w:val="00C6622C"/>
    <w:rsid w:val="00C6675E"/>
    <w:rsid w:val="00C67011"/>
    <w:rsid w:val="00C67705"/>
    <w:rsid w:val="00C70457"/>
    <w:rsid w:val="00C70883"/>
    <w:rsid w:val="00C7210B"/>
    <w:rsid w:val="00C73FEE"/>
    <w:rsid w:val="00C76279"/>
    <w:rsid w:val="00C779F2"/>
    <w:rsid w:val="00C81384"/>
    <w:rsid w:val="00C906C2"/>
    <w:rsid w:val="00C91614"/>
    <w:rsid w:val="00C926D0"/>
    <w:rsid w:val="00C92D78"/>
    <w:rsid w:val="00C94FD9"/>
    <w:rsid w:val="00C954C8"/>
    <w:rsid w:val="00C957A3"/>
    <w:rsid w:val="00C9736C"/>
    <w:rsid w:val="00C97DE1"/>
    <w:rsid w:val="00CA08E3"/>
    <w:rsid w:val="00CA0BB5"/>
    <w:rsid w:val="00CA1007"/>
    <w:rsid w:val="00CA1B30"/>
    <w:rsid w:val="00CA2FD8"/>
    <w:rsid w:val="00CA3BD2"/>
    <w:rsid w:val="00CA406E"/>
    <w:rsid w:val="00CA40B4"/>
    <w:rsid w:val="00CA42AC"/>
    <w:rsid w:val="00CA6570"/>
    <w:rsid w:val="00CA765D"/>
    <w:rsid w:val="00CA7D7C"/>
    <w:rsid w:val="00CB03B5"/>
    <w:rsid w:val="00CB1A8E"/>
    <w:rsid w:val="00CB2073"/>
    <w:rsid w:val="00CB2343"/>
    <w:rsid w:val="00CB2770"/>
    <w:rsid w:val="00CB2EE9"/>
    <w:rsid w:val="00CB347A"/>
    <w:rsid w:val="00CB4633"/>
    <w:rsid w:val="00CB58B0"/>
    <w:rsid w:val="00CB739B"/>
    <w:rsid w:val="00CB74F7"/>
    <w:rsid w:val="00CB78B0"/>
    <w:rsid w:val="00CC081C"/>
    <w:rsid w:val="00CC0B9B"/>
    <w:rsid w:val="00CC159C"/>
    <w:rsid w:val="00CC1EAF"/>
    <w:rsid w:val="00CC2009"/>
    <w:rsid w:val="00CC25C3"/>
    <w:rsid w:val="00CC4B09"/>
    <w:rsid w:val="00CC7C0A"/>
    <w:rsid w:val="00CD01B1"/>
    <w:rsid w:val="00CD0A01"/>
    <w:rsid w:val="00CD0FD3"/>
    <w:rsid w:val="00CD18AC"/>
    <w:rsid w:val="00CD2C37"/>
    <w:rsid w:val="00CD4389"/>
    <w:rsid w:val="00CD54A6"/>
    <w:rsid w:val="00CD5541"/>
    <w:rsid w:val="00CD55F3"/>
    <w:rsid w:val="00CD5708"/>
    <w:rsid w:val="00CE0F27"/>
    <w:rsid w:val="00CE1D4A"/>
    <w:rsid w:val="00CE1E4E"/>
    <w:rsid w:val="00CE23DF"/>
    <w:rsid w:val="00CE4608"/>
    <w:rsid w:val="00CE4822"/>
    <w:rsid w:val="00CE4B52"/>
    <w:rsid w:val="00CE58EB"/>
    <w:rsid w:val="00CE5C66"/>
    <w:rsid w:val="00CE736B"/>
    <w:rsid w:val="00CE74F0"/>
    <w:rsid w:val="00CE7636"/>
    <w:rsid w:val="00CF06CC"/>
    <w:rsid w:val="00CF23EE"/>
    <w:rsid w:val="00CF255C"/>
    <w:rsid w:val="00CF3BD7"/>
    <w:rsid w:val="00CF463D"/>
    <w:rsid w:val="00CF5712"/>
    <w:rsid w:val="00CF77A6"/>
    <w:rsid w:val="00CF7E31"/>
    <w:rsid w:val="00D0061E"/>
    <w:rsid w:val="00D00F47"/>
    <w:rsid w:val="00D01108"/>
    <w:rsid w:val="00D03603"/>
    <w:rsid w:val="00D03F27"/>
    <w:rsid w:val="00D042C9"/>
    <w:rsid w:val="00D04D76"/>
    <w:rsid w:val="00D05427"/>
    <w:rsid w:val="00D07887"/>
    <w:rsid w:val="00D119FF"/>
    <w:rsid w:val="00D11FE6"/>
    <w:rsid w:val="00D149AE"/>
    <w:rsid w:val="00D15609"/>
    <w:rsid w:val="00D15E12"/>
    <w:rsid w:val="00D16665"/>
    <w:rsid w:val="00D1749F"/>
    <w:rsid w:val="00D175A0"/>
    <w:rsid w:val="00D17F5D"/>
    <w:rsid w:val="00D245D9"/>
    <w:rsid w:val="00D25246"/>
    <w:rsid w:val="00D25B9E"/>
    <w:rsid w:val="00D25D66"/>
    <w:rsid w:val="00D3107B"/>
    <w:rsid w:val="00D32146"/>
    <w:rsid w:val="00D32A14"/>
    <w:rsid w:val="00D32E3C"/>
    <w:rsid w:val="00D33E17"/>
    <w:rsid w:val="00D362A5"/>
    <w:rsid w:val="00D36F93"/>
    <w:rsid w:val="00D371E2"/>
    <w:rsid w:val="00D37530"/>
    <w:rsid w:val="00D4090E"/>
    <w:rsid w:val="00D40B01"/>
    <w:rsid w:val="00D41102"/>
    <w:rsid w:val="00D4123C"/>
    <w:rsid w:val="00D41691"/>
    <w:rsid w:val="00D41B82"/>
    <w:rsid w:val="00D422EC"/>
    <w:rsid w:val="00D43A8C"/>
    <w:rsid w:val="00D43C67"/>
    <w:rsid w:val="00D460F2"/>
    <w:rsid w:val="00D46DC1"/>
    <w:rsid w:val="00D471D7"/>
    <w:rsid w:val="00D500EC"/>
    <w:rsid w:val="00D50919"/>
    <w:rsid w:val="00D51FCD"/>
    <w:rsid w:val="00D5212C"/>
    <w:rsid w:val="00D525BA"/>
    <w:rsid w:val="00D52BD8"/>
    <w:rsid w:val="00D539A7"/>
    <w:rsid w:val="00D54282"/>
    <w:rsid w:val="00D56083"/>
    <w:rsid w:val="00D60A61"/>
    <w:rsid w:val="00D6370A"/>
    <w:rsid w:val="00D654D4"/>
    <w:rsid w:val="00D65673"/>
    <w:rsid w:val="00D65F2B"/>
    <w:rsid w:val="00D664F2"/>
    <w:rsid w:val="00D67513"/>
    <w:rsid w:val="00D67A7E"/>
    <w:rsid w:val="00D7076D"/>
    <w:rsid w:val="00D70DAC"/>
    <w:rsid w:val="00D71F04"/>
    <w:rsid w:val="00D72450"/>
    <w:rsid w:val="00D73393"/>
    <w:rsid w:val="00D7562A"/>
    <w:rsid w:val="00D75CF1"/>
    <w:rsid w:val="00D76FED"/>
    <w:rsid w:val="00D77309"/>
    <w:rsid w:val="00D81A3E"/>
    <w:rsid w:val="00D82328"/>
    <w:rsid w:val="00D82783"/>
    <w:rsid w:val="00D82901"/>
    <w:rsid w:val="00D83082"/>
    <w:rsid w:val="00D841A4"/>
    <w:rsid w:val="00D843CF"/>
    <w:rsid w:val="00D843E2"/>
    <w:rsid w:val="00D8496A"/>
    <w:rsid w:val="00D85384"/>
    <w:rsid w:val="00D854E1"/>
    <w:rsid w:val="00D861C8"/>
    <w:rsid w:val="00D873A6"/>
    <w:rsid w:val="00D873C3"/>
    <w:rsid w:val="00D90123"/>
    <w:rsid w:val="00D902E7"/>
    <w:rsid w:val="00D9211D"/>
    <w:rsid w:val="00D923B1"/>
    <w:rsid w:val="00D92D10"/>
    <w:rsid w:val="00D92E9D"/>
    <w:rsid w:val="00D93041"/>
    <w:rsid w:val="00D96197"/>
    <w:rsid w:val="00D963A3"/>
    <w:rsid w:val="00D97776"/>
    <w:rsid w:val="00D9799A"/>
    <w:rsid w:val="00DA06C3"/>
    <w:rsid w:val="00DA109A"/>
    <w:rsid w:val="00DA1543"/>
    <w:rsid w:val="00DA17C6"/>
    <w:rsid w:val="00DA1C61"/>
    <w:rsid w:val="00DA1DDF"/>
    <w:rsid w:val="00DA3116"/>
    <w:rsid w:val="00DA3C5E"/>
    <w:rsid w:val="00DA3DAA"/>
    <w:rsid w:val="00DA3F98"/>
    <w:rsid w:val="00DA4C08"/>
    <w:rsid w:val="00DA59F2"/>
    <w:rsid w:val="00DA698F"/>
    <w:rsid w:val="00DB1838"/>
    <w:rsid w:val="00DB1DF9"/>
    <w:rsid w:val="00DB20FF"/>
    <w:rsid w:val="00DB2400"/>
    <w:rsid w:val="00DB290F"/>
    <w:rsid w:val="00DB2986"/>
    <w:rsid w:val="00DB3F0D"/>
    <w:rsid w:val="00DB5FC2"/>
    <w:rsid w:val="00DB75E1"/>
    <w:rsid w:val="00DC041A"/>
    <w:rsid w:val="00DC0827"/>
    <w:rsid w:val="00DC0979"/>
    <w:rsid w:val="00DC1396"/>
    <w:rsid w:val="00DC214A"/>
    <w:rsid w:val="00DC3D96"/>
    <w:rsid w:val="00DC43B5"/>
    <w:rsid w:val="00DC65EA"/>
    <w:rsid w:val="00DC733E"/>
    <w:rsid w:val="00DC7E91"/>
    <w:rsid w:val="00DD0092"/>
    <w:rsid w:val="00DD2206"/>
    <w:rsid w:val="00DD29A1"/>
    <w:rsid w:val="00DD2FB9"/>
    <w:rsid w:val="00DD362B"/>
    <w:rsid w:val="00DD3D81"/>
    <w:rsid w:val="00DD56FB"/>
    <w:rsid w:val="00DD6FB3"/>
    <w:rsid w:val="00DE0565"/>
    <w:rsid w:val="00DE106B"/>
    <w:rsid w:val="00DE23F0"/>
    <w:rsid w:val="00DE3FE6"/>
    <w:rsid w:val="00DE5F5C"/>
    <w:rsid w:val="00DE63B0"/>
    <w:rsid w:val="00DF21AC"/>
    <w:rsid w:val="00DF3377"/>
    <w:rsid w:val="00DF38A4"/>
    <w:rsid w:val="00DF396E"/>
    <w:rsid w:val="00DF3B85"/>
    <w:rsid w:val="00DF4D58"/>
    <w:rsid w:val="00DF4EEE"/>
    <w:rsid w:val="00DF68AA"/>
    <w:rsid w:val="00DF6E3E"/>
    <w:rsid w:val="00DF6FD5"/>
    <w:rsid w:val="00DF77BE"/>
    <w:rsid w:val="00E004A1"/>
    <w:rsid w:val="00E00666"/>
    <w:rsid w:val="00E0068F"/>
    <w:rsid w:val="00E016E3"/>
    <w:rsid w:val="00E03052"/>
    <w:rsid w:val="00E0464C"/>
    <w:rsid w:val="00E05E8E"/>
    <w:rsid w:val="00E0668C"/>
    <w:rsid w:val="00E0697B"/>
    <w:rsid w:val="00E11982"/>
    <w:rsid w:val="00E127BC"/>
    <w:rsid w:val="00E1357C"/>
    <w:rsid w:val="00E1491C"/>
    <w:rsid w:val="00E15740"/>
    <w:rsid w:val="00E16061"/>
    <w:rsid w:val="00E1750C"/>
    <w:rsid w:val="00E179A3"/>
    <w:rsid w:val="00E2086F"/>
    <w:rsid w:val="00E2098D"/>
    <w:rsid w:val="00E23B7E"/>
    <w:rsid w:val="00E24256"/>
    <w:rsid w:val="00E25DE0"/>
    <w:rsid w:val="00E27D2F"/>
    <w:rsid w:val="00E27DC0"/>
    <w:rsid w:val="00E323AE"/>
    <w:rsid w:val="00E335D7"/>
    <w:rsid w:val="00E36E5C"/>
    <w:rsid w:val="00E37E11"/>
    <w:rsid w:val="00E37F93"/>
    <w:rsid w:val="00E40F1E"/>
    <w:rsid w:val="00E43188"/>
    <w:rsid w:val="00E434EA"/>
    <w:rsid w:val="00E43A93"/>
    <w:rsid w:val="00E43E16"/>
    <w:rsid w:val="00E441A6"/>
    <w:rsid w:val="00E442AE"/>
    <w:rsid w:val="00E447E0"/>
    <w:rsid w:val="00E44CE0"/>
    <w:rsid w:val="00E451E1"/>
    <w:rsid w:val="00E4548E"/>
    <w:rsid w:val="00E46C58"/>
    <w:rsid w:val="00E474C5"/>
    <w:rsid w:val="00E47B04"/>
    <w:rsid w:val="00E500C0"/>
    <w:rsid w:val="00E521BD"/>
    <w:rsid w:val="00E52E18"/>
    <w:rsid w:val="00E5371F"/>
    <w:rsid w:val="00E5376A"/>
    <w:rsid w:val="00E53E4D"/>
    <w:rsid w:val="00E54BAF"/>
    <w:rsid w:val="00E557A5"/>
    <w:rsid w:val="00E566C1"/>
    <w:rsid w:val="00E60B37"/>
    <w:rsid w:val="00E60E81"/>
    <w:rsid w:val="00E614B7"/>
    <w:rsid w:val="00E62E4C"/>
    <w:rsid w:val="00E62EB1"/>
    <w:rsid w:val="00E63DB5"/>
    <w:rsid w:val="00E6453D"/>
    <w:rsid w:val="00E64591"/>
    <w:rsid w:val="00E64792"/>
    <w:rsid w:val="00E64A93"/>
    <w:rsid w:val="00E66075"/>
    <w:rsid w:val="00E6608E"/>
    <w:rsid w:val="00E679C5"/>
    <w:rsid w:val="00E701E7"/>
    <w:rsid w:val="00E737A4"/>
    <w:rsid w:val="00E75453"/>
    <w:rsid w:val="00E768C0"/>
    <w:rsid w:val="00E769B7"/>
    <w:rsid w:val="00E77D60"/>
    <w:rsid w:val="00E807BC"/>
    <w:rsid w:val="00E80951"/>
    <w:rsid w:val="00E80D4C"/>
    <w:rsid w:val="00E80F6A"/>
    <w:rsid w:val="00E81F35"/>
    <w:rsid w:val="00E81F7B"/>
    <w:rsid w:val="00E82228"/>
    <w:rsid w:val="00E857FB"/>
    <w:rsid w:val="00E85E3A"/>
    <w:rsid w:val="00E85FFB"/>
    <w:rsid w:val="00E8613E"/>
    <w:rsid w:val="00E86E18"/>
    <w:rsid w:val="00E87A85"/>
    <w:rsid w:val="00E87FE5"/>
    <w:rsid w:val="00E905E1"/>
    <w:rsid w:val="00E90B66"/>
    <w:rsid w:val="00E90B71"/>
    <w:rsid w:val="00E91B26"/>
    <w:rsid w:val="00E91B2C"/>
    <w:rsid w:val="00E93A82"/>
    <w:rsid w:val="00E9521A"/>
    <w:rsid w:val="00E95C8B"/>
    <w:rsid w:val="00E95CCD"/>
    <w:rsid w:val="00E95FFE"/>
    <w:rsid w:val="00E97A5B"/>
    <w:rsid w:val="00EA02BF"/>
    <w:rsid w:val="00EA0315"/>
    <w:rsid w:val="00EA0BF3"/>
    <w:rsid w:val="00EA0DEA"/>
    <w:rsid w:val="00EA1C7F"/>
    <w:rsid w:val="00EA2D36"/>
    <w:rsid w:val="00EA2E0C"/>
    <w:rsid w:val="00EA3586"/>
    <w:rsid w:val="00EA5145"/>
    <w:rsid w:val="00EA524D"/>
    <w:rsid w:val="00EA527A"/>
    <w:rsid w:val="00EA567E"/>
    <w:rsid w:val="00EA6338"/>
    <w:rsid w:val="00EA714D"/>
    <w:rsid w:val="00EA7F88"/>
    <w:rsid w:val="00EB0C85"/>
    <w:rsid w:val="00EB112A"/>
    <w:rsid w:val="00EB29DC"/>
    <w:rsid w:val="00EB3F39"/>
    <w:rsid w:val="00EB4A6E"/>
    <w:rsid w:val="00EB5355"/>
    <w:rsid w:val="00EB64B6"/>
    <w:rsid w:val="00EB69AA"/>
    <w:rsid w:val="00EB7436"/>
    <w:rsid w:val="00EB77CD"/>
    <w:rsid w:val="00EC0A9F"/>
    <w:rsid w:val="00EC240C"/>
    <w:rsid w:val="00EC270F"/>
    <w:rsid w:val="00EC33A7"/>
    <w:rsid w:val="00EC4CF2"/>
    <w:rsid w:val="00EC5A6E"/>
    <w:rsid w:val="00EC7306"/>
    <w:rsid w:val="00EC75CE"/>
    <w:rsid w:val="00EC778A"/>
    <w:rsid w:val="00EC78EB"/>
    <w:rsid w:val="00ED09FE"/>
    <w:rsid w:val="00ED156F"/>
    <w:rsid w:val="00ED26F2"/>
    <w:rsid w:val="00ED2D23"/>
    <w:rsid w:val="00ED35CA"/>
    <w:rsid w:val="00ED3AFE"/>
    <w:rsid w:val="00ED3BBF"/>
    <w:rsid w:val="00ED4A42"/>
    <w:rsid w:val="00ED5458"/>
    <w:rsid w:val="00ED70A7"/>
    <w:rsid w:val="00EE0388"/>
    <w:rsid w:val="00EE04FC"/>
    <w:rsid w:val="00EE0834"/>
    <w:rsid w:val="00EE2BCE"/>
    <w:rsid w:val="00EF03DD"/>
    <w:rsid w:val="00EF20EE"/>
    <w:rsid w:val="00EF26F3"/>
    <w:rsid w:val="00EF2F61"/>
    <w:rsid w:val="00EF30E3"/>
    <w:rsid w:val="00EF3D2B"/>
    <w:rsid w:val="00EF3E6F"/>
    <w:rsid w:val="00EF5059"/>
    <w:rsid w:val="00EF5FBC"/>
    <w:rsid w:val="00EF6B48"/>
    <w:rsid w:val="00F000DA"/>
    <w:rsid w:val="00F0261F"/>
    <w:rsid w:val="00F02E0D"/>
    <w:rsid w:val="00F03075"/>
    <w:rsid w:val="00F06536"/>
    <w:rsid w:val="00F06EDA"/>
    <w:rsid w:val="00F10E0C"/>
    <w:rsid w:val="00F111FB"/>
    <w:rsid w:val="00F11AC1"/>
    <w:rsid w:val="00F11DB9"/>
    <w:rsid w:val="00F136C7"/>
    <w:rsid w:val="00F13B24"/>
    <w:rsid w:val="00F16FE7"/>
    <w:rsid w:val="00F171E4"/>
    <w:rsid w:val="00F22A3E"/>
    <w:rsid w:val="00F2320D"/>
    <w:rsid w:val="00F239A2"/>
    <w:rsid w:val="00F23C57"/>
    <w:rsid w:val="00F25463"/>
    <w:rsid w:val="00F259DE"/>
    <w:rsid w:val="00F263C8"/>
    <w:rsid w:val="00F309E0"/>
    <w:rsid w:val="00F30E4F"/>
    <w:rsid w:val="00F31E3D"/>
    <w:rsid w:val="00F33106"/>
    <w:rsid w:val="00F40B16"/>
    <w:rsid w:val="00F43088"/>
    <w:rsid w:val="00F446B5"/>
    <w:rsid w:val="00F450BC"/>
    <w:rsid w:val="00F45397"/>
    <w:rsid w:val="00F45577"/>
    <w:rsid w:val="00F460CB"/>
    <w:rsid w:val="00F4646E"/>
    <w:rsid w:val="00F469DC"/>
    <w:rsid w:val="00F4725E"/>
    <w:rsid w:val="00F47885"/>
    <w:rsid w:val="00F5066E"/>
    <w:rsid w:val="00F50C85"/>
    <w:rsid w:val="00F532AB"/>
    <w:rsid w:val="00F536B3"/>
    <w:rsid w:val="00F552E4"/>
    <w:rsid w:val="00F554E5"/>
    <w:rsid w:val="00F56537"/>
    <w:rsid w:val="00F57459"/>
    <w:rsid w:val="00F60072"/>
    <w:rsid w:val="00F602B7"/>
    <w:rsid w:val="00F61653"/>
    <w:rsid w:val="00F61E8D"/>
    <w:rsid w:val="00F62246"/>
    <w:rsid w:val="00F626E1"/>
    <w:rsid w:val="00F63E96"/>
    <w:rsid w:val="00F642B7"/>
    <w:rsid w:val="00F64DBF"/>
    <w:rsid w:val="00F65638"/>
    <w:rsid w:val="00F65A40"/>
    <w:rsid w:val="00F70085"/>
    <w:rsid w:val="00F70126"/>
    <w:rsid w:val="00F70168"/>
    <w:rsid w:val="00F701E1"/>
    <w:rsid w:val="00F71322"/>
    <w:rsid w:val="00F71B57"/>
    <w:rsid w:val="00F72867"/>
    <w:rsid w:val="00F728C4"/>
    <w:rsid w:val="00F73E93"/>
    <w:rsid w:val="00F74B3C"/>
    <w:rsid w:val="00F7547C"/>
    <w:rsid w:val="00F75E76"/>
    <w:rsid w:val="00F762EC"/>
    <w:rsid w:val="00F76676"/>
    <w:rsid w:val="00F77602"/>
    <w:rsid w:val="00F77F4F"/>
    <w:rsid w:val="00F81D5B"/>
    <w:rsid w:val="00F8387D"/>
    <w:rsid w:val="00F83A42"/>
    <w:rsid w:val="00F84B58"/>
    <w:rsid w:val="00F851A1"/>
    <w:rsid w:val="00F8524F"/>
    <w:rsid w:val="00F86E94"/>
    <w:rsid w:val="00F87413"/>
    <w:rsid w:val="00F900AA"/>
    <w:rsid w:val="00F90567"/>
    <w:rsid w:val="00F916F0"/>
    <w:rsid w:val="00F91B5D"/>
    <w:rsid w:val="00F93152"/>
    <w:rsid w:val="00F93A1F"/>
    <w:rsid w:val="00F942B8"/>
    <w:rsid w:val="00F9584A"/>
    <w:rsid w:val="00FA07F6"/>
    <w:rsid w:val="00FA10C7"/>
    <w:rsid w:val="00FA1D0A"/>
    <w:rsid w:val="00FA21AF"/>
    <w:rsid w:val="00FA24F4"/>
    <w:rsid w:val="00FA33EF"/>
    <w:rsid w:val="00FA38A5"/>
    <w:rsid w:val="00FA4748"/>
    <w:rsid w:val="00FA568B"/>
    <w:rsid w:val="00FA61D0"/>
    <w:rsid w:val="00FA62C0"/>
    <w:rsid w:val="00FA6D67"/>
    <w:rsid w:val="00FA70EE"/>
    <w:rsid w:val="00FA76C6"/>
    <w:rsid w:val="00FB1722"/>
    <w:rsid w:val="00FB2801"/>
    <w:rsid w:val="00FB2BAD"/>
    <w:rsid w:val="00FB2ED8"/>
    <w:rsid w:val="00FB5361"/>
    <w:rsid w:val="00FB55B4"/>
    <w:rsid w:val="00FB5753"/>
    <w:rsid w:val="00FB60F7"/>
    <w:rsid w:val="00FB6260"/>
    <w:rsid w:val="00FB6A22"/>
    <w:rsid w:val="00FC008D"/>
    <w:rsid w:val="00FC098E"/>
    <w:rsid w:val="00FC1EA7"/>
    <w:rsid w:val="00FC2292"/>
    <w:rsid w:val="00FC3197"/>
    <w:rsid w:val="00FC3D6E"/>
    <w:rsid w:val="00FC408D"/>
    <w:rsid w:val="00FC4196"/>
    <w:rsid w:val="00FC44D3"/>
    <w:rsid w:val="00FC4CA9"/>
    <w:rsid w:val="00FD0D03"/>
    <w:rsid w:val="00FD0F25"/>
    <w:rsid w:val="00FD1CDE"/>
    <w:rsid w:val="00FD1ECF"/>
    <w:rsid w:val="00FD27E6"/>
    <w:rsid w:val="00FD2B30"/>
    <w:rsid w:val="00FD40C6"/>
    <w:rsid w:val="00FD4B11"/>
    <w:rsid w:val="00FD4E9D"/>
    <w:rsid w:val="00FD523C"/>
    <w:rsid w:val="00FD59EA"/>
    <w:rsid w:val="00FD67FE"/>
    <w:rsid w:val="00FD6DEE"/>
    <w:rsid w:val="00FD6F9A"/>
    <w:rsid w:val="00FD712F"/>
    <w:rsid w:val="00FD78C9"/>
    <w:rsid w:val="00FD7F58"/>
    <w:rsid w:val="00FE0784"/>
    <w:rsid w:val="00FE0DA8"/>
    <w:rsid w:val="00FE1910"/>
    <w:rsid w:val="00FE2806"/>
    <w:rsid w:val="00FE2BD9"/>
    <w:rsid w:val="00FE2C15"/>
    <w:rsid w:val="00FE3B47"/>
    <w:rsid w:val="00FE47D8"/>
    <w:rsid w:val="00FE544A"/>
    <w:rsid w:val="00FE5B24"/>
    <w:rsid w:val="00FE62EE"/>
    <w:rsid w:val="00FE76D4"/>
    <w:rsid w:val="00FF0055"/>
    <w:rsid w:val="00FF01BB"/>
    <w:rsid w:val="00FF337C"/>
    <w:rsid w:val="00FF3AB2"/>
    <w:rsid w:val="00FF4D1C"/>
    <w:rsid w:val="00FF6262"/>
    <w:rsid w:val="00FF6E36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872D0"/>
  <w15:docId w15:val="{EDEB9917-E3B3-4340-9074-1A27955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681D1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1D1A"/>
    <w:rPr>
      <w:rFonts w:ascii="Arial" w:hAnsi="Arial" w:cs="Times New Roman"/>
      <w:sz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81D1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1D1A"/>
    <w:rPr>
      <w:rFonts w:ascii="Arial" w:hAnsi="Arial" w:cs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1D1A"/>
    <w:rPr>
      <w:rFonts w:ascii="Arial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81D1A"/>
    <w:rPr>
      <w:rFonts w:ascii="Times New Roman" w:hAnsi="Times New Roman" w:cs="Times New Roman"/>
      <w:b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81D1A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81D1A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D1A"/>
    <w:rPr>
      <w:rFonts w:ascii="Tahoma" w:hAnsi="Tahoma" w:cs="Times New Roman"/>
      <w:sz w:val="16"/>
      <w:lang w:eastAsia="pl-PL"/>
    </w:rPr>
  </w:style>
  <w:style w:type="character" w:customStyle="1" w:styleId="Nagwek1Znak">
    <w:name w:val="Nagłówek 1 Znak"/>
    <w:link w:val="Nagwek1"/>
    <w:uiPriority w:val="99"/>
    <w:locked/>
    <w:rsid w:val="00681D1A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81D1A"/>
    <w:rPr>
      <w:rFonts w:ascii="Arial" w:hAnsi="Arial"/>
      <w:sz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681D1A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681D1A"/>
    <w:rPr>
      <w:rFonts w:ascii="Arial" w:hAnsi="Arial"/>
      <w:b/>
      <w:sz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uiPriority w:val="99"/>
    <w:locked/>
    <w:rsid w:val="00681D1A"/>
    <w:rPr>
      <w:rFonts w:ascii="MS Sans Serif" w:hAnsi="MS Sans Serif"/>
      <w:sz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2Znak">
    <w:name w:val="Tekst podstawowy 2 Znak"/>
    <w:link w:val="Tekstpodstawowy2"/>
    <w:uiPriority w:val="99"/>
    <w:locked/>
    <w:rsid w:val="00681D1A"/>
    <w:rPr>
      <w:rFonts w:ascii="Arial" w:hAnsi="Arial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81D1A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681D1A"/>
    <w:rPr>
      <w:rFonts w:ascii="Arial" w:hAnsi="Arial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681D1A"/>
    <w:rPr>
      <w:rFonts w:ascii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hAnsi="Arial" w:cs="Times New Roman"/>
      <w:b/>
      <w:sz w:val="24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81D1A"/>
    <w:rPr>
      <w:rFonts w:ascii="Arial" w:hAnsi="Arial" w:cs="Times New Roman"/>
      <w:b/>
      <w:sz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81D1A"/>
    <w:rPr>
      <w:rFonts w:ascii="Arial" w:hAnsi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81D1A"/>
    <w:rPr>
      <w:rFonts w:ascii="Arial" w:hAnsi="Arial"/>
      <w:sz w:val="24"/>
      <w:lang w:eastAsia="pl-PL"/>
    </w:rPr>
  </w:style>
  <w:style w:type="character" w:styleId="Hipercze">
    <w:name w:val="Hyperlink"/>
    <w:basedOn w:val="Domylnaczcionkaakapitu"/>
    <w:uiPriority w:val="99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1D1A"/>
    <w:rPr>
      <w:rFonts w:ascii="Times New Roman" w:hAnsi="Times New Roman" w:cs="Times New Roman"/>
      <w:sz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681D1A"/>
    <w:rPr>
      <w:rFonts w:ascii="Times New Roman" w:hAnsi="Times New Roman" w:cs="Times New Roman"/>
      <w:sz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D1A"/>
    <w:rPr>
      <w:rFonts w:ascii="Times New Roman" w:hAnsi="Times New Roman" w:cs="Times New Roman"/>
      <w:b/>
      <w:sz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Akapitzlist">
    <w:name w:val="List Paragraph"/>
    <w:aliases w:val="Akapit z listą2,1_literowka"/>
    <w:basedOn w:val="Normalny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/>
    </w:rPr>
  </w:style>
  <w:style w:type="character" w:customStyle="1" w:styleId="Teksttreci0">
    <w:name w:val="Tekst treści"/>
    <w:uiPriority w:val="99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81D1A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Wypunktowanie,Akapit z listą BS,1.Nagłó"/>
    <w:basedOn w:val="Normalny"/>
    <w:link w:val="ListParagraphChar1"/>
    <w:uiPriority w:val="99"/>
    <w:rsid w:val="00681D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imes New Roman"/>
      <w:sz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auto"/>
      <w:u w:val="single"/>
    </w:rPr>
  </w:style>
  <w:style w:type="character" w:customStyle="1" w:styleId="ListParagraphChar1">
    <w:name w:val="List Paragraph Char1"/>
    <w:aliases w:val="1_literowka1 Char,Literowanie Char1,Preambuła Char1,Numerowanie Char1,L1 Char1,Akapit z listą5 Char1,CW_Lista Char1,normalny tekst Char1,Akapit z listą3 Char1,Obiekt Char1,BulletC Char1,Akapit z listą31 Char1,NOWY Char1,lp1 Char"/>
    <w:link w:val="ListParagraph2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681D1A"/>
    <w:rPr>
      <w:rFonts w:ascii="Arial" w:hAnsi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uiPriority w:val="99"/>
    <w:rsid w:val="00681D1A"/>
  </w:style>
  <w:style w:type="character" w:customStyle="1" w:styleId="eop">
    <w:name w:val="eop"/>
    <w:uiPriority w:val="99"/>
    <w:rsid w:val="00681D1A"/>
  </w:style>
  <w:style w:type="character" w:customStyle="1" w:styleId="BodytextBold">
    <w:name w:val="Body text + Bold"/>
    <w:uiPriority w:val="99"/>
    <w:rsid w:val="00681D1A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uiPriority w:val="99"/>
    <w:rsid w:val="00681D1A"/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8229B8"/>
    <w:rPr>
      <w:rFonts w:cs="Times New Roman"/>
      <w:i/>
      <w:color w:val="808080"/>
    </w:rPr>
  </w:style>
  <w:style w:type="character" w:customStyle="1" w:styleId="BodytextSmallCaps">
    <w:name w:val="Body text + Small Caps"/>
    <w:uiPriority w:val="99"/>
    <w:rsid w:val="00D41691"/>
    <w:rPr>
      <w:rFonts w:ascii="Trebuchet MS" w:hAnsi="Trebuchet MS"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044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5044C"/>
    <w:rPr>
      <w:rFonts w:cs="Times New Roman"/>
      <w:vertAlign w:val="superscript"/>
    </w:rPr>
  </w:style>
  <w:style w:type="character" w:customStyle="1" w:styleId="CharStyle23">
    <w:name w:val="Char Style 23"/>
    <w:link w:val="Style13"/>
    <w:uiPriority w:val="99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cs="Times New Roman"/>
      <w:sz w:val="20"/>
      <w:szCs w:val="20"/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B347E7"/>
    <w:rPr>
      <w:rFonts w:ascii="Calibri" w:hAnsi="Calibri"/>
      <w:sz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basedOn w:val="Domylnaczcionkaakapitu"/>
    <w:uiPriority w:val="99"/>
    <w:qFormat/>
    <w:rsid w:val="00FA21AF"/>
    <w:rPr>
      <w:rFonts w:cs="Times New Roman"/>
      <w:smallCaps/>
      <w:color w:val="5A5A5A"/>
    </w:rPr>
  </w:style>
  <w:style w:type="paragraph" w:styleId="Poprawka">
    <w:name w:val="Revision"/>
    <w:hidden/>
    <w:uiPriority w:val="99"/>
    <w:semiHidden/>
    <w:rsid w:val="00CD18AC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545E1"/>
    <w:rPr>
      <w:rFonts w:cs="Times New Roman"/>
      <w:b/>
    </w:rPr>
  </w:style>
  <w:style w:type="table" w:customStyle="1" w:styleId="Tabela-Siatka1">
    <w:name w:val="Tabela - Siatka1"/>
    <w:uiPriority w:val="99"/>
    <w:rsid w:val="002075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uiPriority w:val="99"/>
    <w:rsid w:val="002075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uiPriority w:val="99"/>
    <w:semiHidden/>
    <w:rsid w:val="002075DD"/>
    <w:rPr>
      <w:rFonts w:ascii="Times New Roman" w:eastAsia="Times New Roman" w:hAnsi="Times New Roman"/>
      <w:sz w:val="20"/>
      <w:szCs w:val="20"/>
    </w:rPr>
  </w:style>
  <w:style w:type="numbering" w:customStyle="1" w:styleId="NBPpunktoryobrazkowe31">
    <w:name w:val="NBP punktory obrazkowe31"/>
    <w:rsid w:val="00C22B32"/>
    <w:pPr>
      <w:numPr>
        <w:numId w:val="31"/>
      </w:numPr>
    </w:pPr>
  </w:style>
  <w:style w:type="numbering" w:customStyle="1" w:styleId="NBPpunktoryobrazkowe3">
    <w:name w:val="NBP punktory obrazkowe3"/>
    <w:rsid w:val="00C22B32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C22B32"/>
    <w:pPr>
      <w:numPr>
        <w:numId w:val="28"/>
      </w:numPr>
    </w:pPr>
  </w:style>
  <w:style w:type="numbering" w:customStyle="1" w:styleId="NBPpunktoryobrazkowe121">
    <w:name w:val="NBP punktory obrazkowe121"/>
    <w:rsid w:val="00C22B32"/>
    <w:pPr>
      <w:numPr>
        <w:numId w:val="48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C22B32"/>
    <w:pPr>
      <w:numPr>
        <w:numId w:val="37"/>
      </w:numPr>
    </w:pPr>
  </w:style>
  <w:style w:type="numbering" w:customStyle="1" w:styleId="NBPpunktoryobrazkowe12">
    <w:name w:val="NBP punktory obrazkowe12"/>
    <w:rsid w:val="00C22B3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7BE8-710C-494A-8923-EC71F42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4774</Words>
  <Characters>33811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38508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2</cp:revision>
  <cp:lastPrinted>2023-12-13T14:42:00Z</cp:lastPrinted>
  <dcterms:created xsi:type="dcterms:W3CDTF">2023-12-18T07:41:00Z</dcterms:created>
  <dcterms:modified xsi:type="dcterms:W3CDTF">2023-12-18T07:41:00Z</dcterms:modified>
</cp:coreProperties>
</file>