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3411" w14:textId="33F30350" w:rsidR="00F85784" w:rsidRPr="00E0735A" w:rsidRDefault="00CB6E9A" w:rsidP="000F376B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 w:rsidR="00AF430B">
        <w:rPr>
          <w:rFonts w:ascii="Arial Narrow" w:hAnsi="Arial Narrow" w:cs="Arial"/>
          <w:color w:val="000000" w:themeColor="text1"/>
        </w:rPr>
        <w:tab/>
      </w:r>
      <w:r w:rsidR="003460A1">
        <w:rPr>
          <w:rFonts w:ascii="Arial Narrow" w:hAnsi="Arial Narrow" w:cs="Arial"/>
          <w:b/>
          <w:color w:val="000000" w:themeColor="text1"/>
        </w:rPr>
        <w:t xml:space="preserve">                                                </w:t>
      </w:r>
      <w:r w:rsidR="00F85784">
        <w:rPr>
          <w:rFonts w:ascii="Arial Narrow" w:hAnsi="Arial Narrow"/>
          <w:b/>
        </w:rPr>
        <w:t xml:space="preserve">Załącznik nr </w:t>
      </w:r>
      <w:r w:rsidR="00531A4D">
        <w:rPr>
          <w:rFonts w:ascii="Arial Narrow" w:hAnsi="Arial Narrow"/>
          <w:b/>
        </w:rPr>
        <w:t>2</w:t>
      </w:r>
      <w:r w:rsidR="00F85784">
        <w:rPr>
          <w:rFonts w:ascii="Arial Narrow" w:hAnsi="Arial Narrow"/>
          <w:b/>
        </w:rPr>
        <w:t xml:space="preserve"> do SWZ</w:t>
      </w:r>
    </w:p>
    <w:p w14:paraId="3481A58F" w14:textId="77777777" w:rsidR="00F85784" w:rsidRDefault="00F85784" w:rsidP="00F63ECA">
      <w:pPr>
        <w:tabs>
          <w:tab w:val="left" w:pos="1080"/>
          <w:tab w:val="right" w:pos="9072"/>
          <w:tab w:val="left" w:leader="dot" w:pos="9792"/>
        </w:tabs>
        <w:spacing w:after="120" w:line="276" w:lineRule="auto"/>
        <w:jc w:val="right"/>
        <w:rPr>
          <w:rFonts w:ascii="Arial Narrow" w:hAnsi="Arial Narrow"/>
          <w:sz w:val="20"/>
          <w:szCs w:val="20"/>
        </w:rPr>
      </w:pPr>
    </w:p>
    <w:p w14:paraId="0F546E51" w14:textId="77777777" w:rsidR="00654060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518C2B6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1F29D2E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2384B81E" w14:textId="77777777" w:rsidR="00654060" w:rsidRDefault="00654060" w:rsidP="00654060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35981889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26F21E1B" w14:textId="77777777" w:rsidR="00654060" w:rsidRDefault="00654060" w:rsidP="00654060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79BF9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26B7A5CD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6E6067C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037B7533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324BE8E4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2532319F" w14:textId="77777777" w:rsidR="00654060" w:rsidRDefault="00654060" w:rsidP="00654060">
      <w:pPr>
        <w:spacing w:after="120" w:line="276" w:lineRule="auto"/>
        <w:jc w:val="both"/>
        <w:rPr>
          <w:rFonts w:ascii="Arial Narrow" w:hAnsi="Arial Narrow"/>
          <w:sz w:val="2"/>
        </w:rPr>
      </w:pPr>
    </w:p>
    <w:p w14:paraId="11A65C7C" w14:textId="77777777" w:rsidR="00654060" w:rsidRPr="00006608" w:rsidRDefault="00654060" w:rsidP="00654060">
      <w:pPr>
        <w:spacing w:after="120" w:line="276" w:lineRule="auto"/>
        <w:rPr>
          <w:rFonts w:ascii="Arial Narrow" w:hAnsi="Arial Narrow"/>
          <w:b/>
        </w:rPr>
      </w:pPr>
      <w:r w:rsidRPr="00E53DC2">
        <w:rPr>
          <w:rFonts w:ascii="Arial Narrow" w:hAnsi="Arial Narrow"/>
          <w:b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006608" w:rsidRDefault="00654060" w:rsidP="00654060">
      <w:pPr>
        <w:pStyle w:val="Spistreci4"/>
        <w:spacing w:after="120" w:line="276" w:lineRule="auto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6A6239BD" w14:textId="77777777" w:rsidR="00654060" w:rsidRDefault="00654060" w:rsidP="00654060">
      <w:pPr>
        <w:spacing w:after="120" w:line="276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59894074" w14:textId="77777777" w:rsidR="00A10290" w:rsidRDefault="00A10290" w:rsidP="00BE6237">
      <w:pPr>
        <w:spacing w:after="120" w:line="276" w:lineRule="auto"/>
        <w:jc w:val="both"/>
        <w:rPr>
          <w:rFonts w:ascii="Arial Narrow" w:hAnsi="Arial Narrow"/>
        </w:rPr>
      </w:pPr>
    </w:p>
    <w:p w14:paraId="554DFF18" w14:textId="2B8233C4" w:rsidR="00654060" w:rsidRDefault="00654060" w:rsidP="00792355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</w:t>
      </w:r>
      <w:r w:rsidRPr="0045213C">
        <w:rPr>
          <w:rFonts w:ascii="Arial Narrow" w:hAnsi="Arial Narrow"/>
          <w:b/>
        </w:rPr>
        <w:t>zamówieniu publicznym</w:t>
      </w:r>
      <w:r w:rsidRPr="0045213C">
        <w:rPr>
          <w:rFonts w:ascii="Arial Narrow" w:hAnsi="Arial Narrow"/>
        </w:rPr>
        <w:t xml:space="preserve"> na </w:t>
      </w:r>
      <w:r w:rsidR="00792355">
        <w:rPr>
          <w:rFonts w:ascii="Arial Narrow" w:hAnsi="Arial Narrow" w:cs="Arial"/>
          <w:b/>
          <w:sz w:val="24"/>
          <w:szCs w:val="24"/>
        </w:rPr>
        <w:t>d</w:t>
      </w:r>
      <w:r w:rsidR="00792355" w:rsidRPr="00792355">
        <w:rPr>
          <w:rFonts w:ascii="Arial Narrow" w:hAnsi="Arial Narrow" w:cs="Arial"/>
          <w:b/>
          <w:sz w:val="24"/>
          <w:szCs w:val="24"/>
        </w:rPr>
        <w:t>ostaw</w:t>
      </w:r>
      <w:r w:rsidR="00792355">
        <w:rPr>
          <w:rFonts w:ascii="Arial Narrow" w:hAnsi="Arial Narrow" w:cs="Arial"/>
          <w:b/>
          <w:sz w:val="24"/>
          <w:szCs w:val="24"/>
        </w:rPr>
        <w:t>ę</w:t>
      </w:r>
      <w:r w:rsidR="00792355" w:rsidRPr="00792355">
        <w:rPr>
          <w:rFonts w:ascii="Arial Narrow" w:hAnsi="Arial Narrow" w:cs="Arial"/>
          <w:b/>
          <w:sz w:val="24"/>
          <w:szCs w:val="24"/>
        </w:rPr>
        <w:t xml:space="preserve"> </w:t>
      </w:r>
      <w:r w:rsidR="00917C34" w:rsidRPr="00917C34">
        <w:rPr>
          <w:rFonts w:ascii="Arial Narrow" w:hAnsi="Arial Narrow" w:cs="Arial"/>
          <w:b/>
          <w:sz w:val="24"/>
          <w:szCs w:val="24"/>
        </w:rPr>
        <w:t>wraz z transportem do miejsca wskazanego przez Zamawiającego jednego depozytora na 150 kluczy, czterech depozytorów na 100 kluczy oraz dwóch depozytorów na 50 kluczy, a także instalacj</w:t>
      </w:r>
      <w:r w:rsidR="00917C34">
        <w:rPr>
          <w:rFonts w:ascii="Arial Narrow" w:hAnsi="Arial Narrow" w:cs="Arial"/>
          <w:b/>
          <w:sz w:val="24"/>
          <w:szCs w:val="24"/>
        </w:rPr>
        <w:t>ę</w:t>
      </w:r>
      <w:r w:rsidR="00917C34" w:rsidRPr="00917C34">
        <w:rPr>
          <w:rFonts w:ascii="Arial Narrow" w:hAnsi="Arial Narrow" w:cs="Arial"/>
          <w:b/>
          <w:sz w:val="24"/>
          <w:szCs w:val="24"/>
        </w:rPr>
        <w:t xml:space="preserve"> i przeszkolenie pracowników Zamawiającego</w:t>
      </w:r>
      <w:r w:rsidR="00917C34" w:rsidRPr="00917C34" w:rsidDel="00917C34">
        <w:rPr>
          <w:rFonts w:ascii="Arial Narrow" w:hAnsi="Arial Narrow" w:cs="Arial"/>
          <w:b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(</w:t>
      </w:r>
      <w:r>
        <w:rPr>
          <w:rFonts w:ascii="Arial Narrow" w:eastAsia="Times New Roman" w:hAnsi="Arial Narrow" w:cs="Arial"/>
          <w:b/>
        </w:rPr>
        <w:t>TP</w:t>
      </w:r>
      <w:r w:rsidR="00F119ED">
        <w:rPr>
          <w:rFonts w:ascii="Arial Narrow" w:eastAsia="Times New Roman" w:hAnsi="Arial Narrow" w:cs="Arial"/>
          <w:b/>
        </w:rPr>
        <w:t>m</w:t>
      </w:r>
      <w:r w:rsidRPr="0045213C">
        <w:rPr>
          <w:rFonts w:ascii="Arial Narrow" w:eastAsia="Times New Roman" w:hAnsi="Arial Narrow" w:cs="Arial"/>
          <w:b/>
        </w:rPr>
        <w:t>-</w:t>
      </w:r>
      <w:r w:rsidR="007F4DAB">
        <w:rPr>
          <w:rFonts w:ascii="Arial Narrow" w:eastAsia="Times New Roman" w:hAnsi="Arial Narrow" w:cs="Arial"/>
          <w:b/>
        </w:rPr>
        <w:t>3</w:t>
      </w:r>
      <w:r w:rsidR="00792355">
        <w:rPr>
          <w:rFonts w:ascii="Arial Narrow" w:eastAsia="Times New Roman" w:hAnsi="Arial Narrow" w:cs="Arial"/>
          <w:b/>
        </w:rPr>
        <w:t>7</w:t>
      </w:r>
      <w:r w:rsidR="000B729A">
        <w:rPr>
          <w:rFonts w:ascii="Arial Narrow" w:eastAsia="Times New Roman" w:hAnsi="Arial Narrow" w:cs="Arial"/>
          <w:b/>
        </w:rPr>
        <w:t>/</w:t>
      </w:r>
      <w:r w:rsidRPr="0045213C">
        <w:rPr>
          <w:rFonts w:ascii="Arial Narrow" w:eastAsia="Times New Roman" w:hAnsi="Arial Narrow" w:cs="Arial"/>
          <w:b/>
        </w:rPr>
        <w:t>2</w:t>
      </w:r>
      <w:r w:rsidR="000B729A">
        <w:rPr>
          <w:rFonts w:ascii="Arial Narrow" w:eastAsia="Times New Roman" w:hAnsi="Arial Narrow" w:cs="Arial"/>
          <w:b/>
        </w:rPr>
        <w:t>2</w:t>
      </w:r>
      <w:r w:rsidRPr="0045213C">
        <w:rPr>
          <w:rFonts w:ascii="Arial Narrow" w:eastAsia="Times New Roman" w:hAnsi="Arial Narrow" w:cs="Arial"/>
          <w:b/>
        </w:rPr>
        <w:t>), procedowanym w trybie podstawowym</w:t>
      </w:r>
      <w:r w:rsidRPr="0045213C">
        <w:rPr>
          <w:rFonts w:ascii="Arial Narrow" w:eastAsia="Verdana" w:hAnsi="Arial Narrow" w:cs="Arial"/>
          <w:sz w:val="24"/>
          <w:szCs w:val="24"/>
        </w:rPr>
        <w:t xml:space="preserve"> </w:t>
      </w:r>
      <w:r w:rsidRPr="0045213C">
        <w:rPr>
          <w:rFonts w:ascii="Arial Narrow" w:eastAsia="Times New Roman" w:hAnsi="Arial Narrow" w:cs="Arial"/>
          <w:b/>
        </w:rPr>
        <w:t>w wariancie - w</w:t>
      </w:r>
      <w:r w:rsidR="0018158F">
        <w:rPr>
          <w:rFonts w:ascii="Arial Narrow" w:eastAsia="Times New Roman" w:hAnsi="Arial Narrow" w:cs="Arial"/>
          <w:b/>
        </w:rPr>
        <w:t xml:space="preserve">ybór najkorzystniejszej oferty </w:t>
      </w:r>
      <w:r w:rsidRPr="0045213C">
        <w:rPr>
          <w:rFonts w:ascii="Arial Narrow" w:eastAsia="Times New Roman" w:hAnsi="Arial Narrow" w:cs="Arial"/>
          <w:b/>
        </w:rPr>
        <w:t xml:space="preserve">z </w:t>
      </w:r>
      <w:r w:rsidR="0018158F">
        <w:rPr>
          <w:rFonts w:ascii="Arial Narrow" w:eastAsia="Times New Roman" w:hAnsi="Arial Narrow" w:cs="Arial"/>
          <w:b/>
        </w:rPr>
        <w:t xml:space="preserve">możliwością </w:t>
      </w:r>
      <w:r w:rsidRPr="0045213C">
        <w:rPr>
          <w:rFonts w:ascii="Arial Narrow" w:eastAsia="Times New Roman" w:hAnsi="Arial Narrow" w:cs="Arial"/>
          <w:b/>
        </w:rPr>
        <w:t>negocjacji</w:t>
      </w:r>
      <w:r w:rsidRPr="0045213C"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 xml:space="preserve">oferujemy przyjęcie do realizacji przedmiotu zamówienia zgodnie z SWZ. </w:t>
      </w:r>
    </w:p>
    <w:p w14:paraId="56FB0F6D" w14:textId="77777777" w:rsidR="00A10290" w:rsidRDefault="00A10290" w:rsidP="00BE6237">
      <w:pPr>
        <w:spacing w:after="120" w:line="276" w:lineRule="auto"/>
        <w:jc w:val="both"/>
        <w:rPr>
          <w:rFonts w:ascii="Arial Narrow" w:hAnsi="Arial Narrow"/>
        </w:rPr>
      </w:pPr>
    </w:p>
    <w:p w14:paraId="2C402A17" w14:textId="77777777" w:rsidR="00654060" w:rsidRDefault="0065406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pPr w:leftFromText="141" w:rightFromText="141" w:vertAnchor="text" w:horzAnchor="margin" w:tblpXSpec="center" w:tblpY="86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2972"/>
        <w:gridCol w:w="709"/>
        <w:gridCol w:w="1276"/>
        <w:gridCol w:w="1275"/>
        <w:gridCol w:w="1134"/>
        <w:gridCol w:w="1423"/>
      </w:tblGrid>
      <w:tr w:rsidR="00A10290" w:rsidRPr="00CF7275" w14:paraId="183A5275" w14:textId="77777777" w:rsidTr="00B04DD9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42A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BE8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C54B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90F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             za sztukę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3FB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4BB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Kwota podatku VAT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6AB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Wartość brutto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5+6</w:t>
            </w:r>
            <w:r w:rsidRPr="00CF7275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A10290" w:rsidRPr="00CF7275" w14:paraId="14508E75" w14:textId="77777777" w:rsidTr="00B04DD9">
        <w:trPr>
          <w:trHeight w:val="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F29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467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CF727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935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F7275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5A3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99A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2F2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8A9" w14:textId="77777777" w:rsidR="00A10290" w:rsidRPr="00CF7275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A10290" w:rsidRPr="00CF7275" w14:paraId="501EAF86" w14:textId="77777777" w:rsidTr="00B04DD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7C8" w14:textId="77777777" w:rsidR="00A10290" w:rsidRPr="0051079D" w:rsidRDefault="00A10290" w:rsidP="00B04DD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D639" w14:textId="63BB7178" w:rsidR="00A10290" w:rsidRPr="00D747F1" w:rsidRDefault="00A10290" w:rsidP="00B04DD9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</w:t>
            </w:r>
            <w:r w:rsidRPr="00A10290">
              <w:rPr>
                <w:rFonts w:ascii="Arial Narrow" w:hAnsi="Arial Narrow" w:cs="Calibri"/>
                <w:b/>
              </w:rPr>
              <w:t>epozytor na 150 kluczy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C1835" w14:textId="77777777" w:rsidR="00A10290" w:rsidRPr="00D747F1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7861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>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3E2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………….zł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C5B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E14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  <w:tr w:rsidR="00A10290" w:rsidRPr="00CF7275" w14:paraId="3CDC6C3F" w14:textId="77777777" w:rsidTr="00B04DD9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29A" w14:textId="77777777" w:rsidR="00A10290" w:rsidRPr="0051079D" w:rsidRDefault="00A10290" w:rsidP="00B04DD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FF80" w14:textId="1EF9D110" w:rsidR="00A10290" w:rsidRPr="00D747F1" w:rsidRDefault="00A10290" w:rsidP="00B04DD9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>
              <w:rPr>
                <w:rFonts w:ascii="Arial Narrow" w:eastAsia="Times New Roman" w:hAnsi="Arial Narrow" w:cs="Tahoma"/>
                <w:b/>
              </w:rPr>
              <w:t>D</w:t>
            </w:r>
            <w:r w:rsidRPr="00A10290">
              <w:rPr>
                <w:rFonts w:ascii="Arial Narrow" w:eastAsia="Times New Roman" w:hAnsi="Arial Narrow" w:cs="Tahoma"/>
                <w:b/>
              </w:rPr>
              <w:t>epozytor na 100 kluczy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ABE5E" w14:textId="6225C3BA" w:rsidR="00A10290" w:rsidRPr="00D747F1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980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F5C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9A4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DE096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B6B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A10290" w:rsidRPr="00CF7275" w14:paraId="34F5279F" w14:textId="77777777" w:rsidTr="00B04DD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573" w14:textId="77777777" w:rsidR="00A10290" w:rsidRPr="0051079D" w:rsidRDefault="00A10290" w:rsidP="00B04DD9">
            <w:pPr>
              <w:pStyle w:val="Tekstpodstawowy"/>
              <w:suppressAutoHyphens w:val="0"/>
              <w:jc w:val="center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51079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8170" w14:textId="16DF585A" w:rsidR="00A10290" w:rsidRPr="00D747F1" w:rsidRDefault="00A10290" w:rsidP="00B04DD9">
            <w:pPr>
              <w:jc w:val="center"/>
              <w:rPr>
                <w:rFonts w:ascii="Arial Narrow" w:eastAsia="Times New Roman" w:hAnsi="Arial Narrow" w:cs="Tahoma"/>
                <w:b/>
              </w:rPr>
            </w:pPr>
            <w:r w:rsidRPr="00A10290">
              <w:rPr>
                <w:rFonts w:ascii="Arial Narrow" w:eastAsia="Times New Roman" w:hAnsi="Arial Narrow" w:cs="Tahoma"/>
                <w:b/>
              </w:rPr>
              <w:t xml:space="preserve">Depozytor na </w:t>
            </w:r>
            <w:r>
              <w:rPr>
                <w:rFonts w:ascii="Arial Narrow" w:eastAsia="Times New Roman" w:hAnsi="Arial Narrow" w:cs="Tahoma"/>
                <w:b/>
              </w:rPr>
              <w:t>5</w:t>
            </w:r>
            <w:r w:rsidRPr="00A10290">
              <w:rPr>
                <w:rFonts w:ascii="Arial Narrow" w:eastAsia="Times New Roman" w:hAnsi="Arial Narrow" w:cs="Tahoma"/>
                <w:b/>
              </w:rPr>
              <w:t>0 kluczy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79EDA" w14:textId="766D2A9A" w:rsidR="00A10290" w:rsidRPr="00D747F1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9A8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>……zł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F2A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br/>
              <w:t xml:space="preserve">………….zł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5FF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</w:t>
            </w:r>
            <w:r>
              <w:rPr>
                <w:rFonts w:ascii="Arial Narrow" w:hAnsi="Arial Narrow"/>
                <w:sz w:val="22"/>
                <w:szCs w:val="22"/>
              </w:rPr>
              <w:t>…zł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54D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E0969">
              <w:rPr>
                <w:rFonts w:ascii="Arial Narrow" w:hAnsi="Arial Narrow"/>
                <w:sz w:val="22"/>
                <w:szCs w:val="22"/>
              </w:rPr>
              <w:br/>
              <w:t>……….zł</w:t>
            </w:r>
          </w:p>
        </w:tc>
      </w:tr>
      <w:tr w:rsidR="00A10290" w:rsidRPr="00CF7275" w14:paraId="40A2AF07" w14:textId="77777777" w:rsidTr="00B04DD9">
        <w:trPr>
          <w:trHeight w:val="388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106F" w14:textId="77777777" w:rsidR="00A10290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                                                                   </w:t>
            </w:r>
          </w:p>
          <w:p w14:paraId="278635D6" w14:textId="77777777" w:rsidR="00A10290" w:rsidRPr="00E01D0E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                                                   </w:t>
            </w:r>
            <w:r w:rsidRPr="00E01D0E">
              <w:rPr>
                <w:rFonts w:ascii="Arial Narrow" w:hAnsi="Arial Narrow" w:cs="Calibri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F78" w14:textId="77777777" w:rsidR="00A10290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DE0969">
              <w:rPr>
                <w:rFonts w:ascii="Arial Narrow" w:hAnsi="Arial Narrow" w:cs="Calibri"/>
                <w:sz w:val="22"/>
                <w:szCs w:val="22"/>
              </w:rPr>
              <w:t xml:space="preserve">……….zł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E0186F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2BFE" w14:textId="77777777" w:rsidR="00A10290" w:rsidRPr="00DE0969" w:rsidRDefault="00A10290" w:rsidP="00B04DD9">
            <w:pPr>
              <w:pStyle w:val="Tekstpodstawowy"/>
              <w:suppressAutoHyphens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DE0969">
              <w:rPr>
                <w:rFonts w:ascii="Arial Narrow" w:hAnsi="Arial Narrow"/>
                <w:sz w:val="22"/>
                <w:szCs w:val="22"/>
              </w:rPr>
              <w:t>……….zł</w:t>
            </w:r>
          </w:p>
        </w:tc>
      </w:tr>
    </w:tbl>
    <w:p w14:paraId="7C32EA4F" w14:textId="788BB2B2" w:rsidR="0018158F" w:rsidRDefault="0018158F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225343C3" w14:textId="77777777" w:rsidR="00A10290" w:rsidRDefault="00A1029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309B9A11" w14:textId="77777777" w:rsidR="00A10290" w:rsidRPr="00AE0956" w:rsidRDefault="00A10290" w:rsidP="00A10290">
      <w:pPr>
        <w:pStyle w:val="Tekstpodstawowy"/>
        <w:spacing w:after="120" w:line="276" w:lineRule="auto"/>
        <w:jc w:val="both"/>
        <w:rPr>
          <w:rFonts w:ascii="Arial Narrow" w:hAnsi="Arial Narrow"/>
          <w:b/>
          <w:szCs w:val="24"/>
        </w:rPr>
      </w:pPr>
      <w:r w:rsidRPr="00AE0956">
        <w:rPr>
          <w:rFonts w:ascii="Arial Narrow" w:hAnsi="Arial Narrow"/>
          <w:b/>
          <w:szCs w:val="24"/>
        </w:rPr>
        <w:lastRenderedPageBreak/>
        <w:t>Ponadto oferujemy:</w:t>
      </w: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10290" w:rsidRPr="009250B2" w14:paraId="476E0AA4" w14:textId="77777777" w:rsidTr="00B04DD9">
        <w:trPr>
          <w:trHeight w:val="900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C723EEA" w14:textId="77777777" w:rsidR="00A10290" w:rsidRPr="00DA7DE6" w:rsidRDefault="00A10290" w:rsidP="00B04DD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Gwarancja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miesiącach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5E46E73" w14:textId="77777777" w:rsidR="00A10290" w:rsidRPr="00DA7DE6" w:rsidRDefault="00A10290" w:rsidP="00B04DD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t xml:space="preserve">Termin realizacji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 xml:space="preserve">(należy podać w pełnych tygodniach </w:t>
            </w:r>
            <w:r w:rsidRPr="00DA7DE6">
              <w:rPr>
                <w:rFonts w:ascii="Arial Narrow" w:eastAsia="SimSun" w:hAnsi="Arial Narrow" w:cs="Arial"/>
                <w:b/>
                <w:kern w:val="3"/>
                <w:lang w:eastAsia="zh-CN" w:bidi="hi-IN"/>
              </w:rPr>
              <w:br/>
              <w:t>- zgodnie z pkt. 15.1. SWZ)</w:t>
            </w:r>
          </w:p>
        </w:tc>
      </w:tr>
      <w:tr w:rsidR="00A10290" w:rsidRPr="009250B2" w14:paraId="04C0D30E" w14:textId="77777777" w:rsidTr="00B04DD9">
        <w:trPr>
          <w:trHeight w:val="305"/>
        </w:trPr>
        <w:tc>
          <w:tcPr>
            <w:tcW w:w="4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9B1FC0" w14:textId="77777777" w:rsidR="00A10290" w:rsidRPr="00DA7DE6" w:rsidRDefault="00A10290" w:rsidP="00B04DD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11DF159" w14:textId="77777777" w:rsidR="00A10290" w:rsidRPr="00DA7DE6" w:rsidRDefault="00A10290" w:rsidP="00B04DD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A7DE6">
              <w:rPr>
                <w:rFonts w:ascii="Arial Narrow" w:eastAsia="SimSun" w:hAnsi="Arial Narrow" w:cs="Arial"/>
                <w:b/>
                <w:kern w:val="3"/>
                <w:sz w:val="24"/>
                <w:szCs w:val="24"/>
                <w:lang w:eastAsia="zh-CN" w:bidi="hi-IN"/>
              </w:rPr>
              <w:t>tygodni</w:t>
            </w:r>
          </w:p>
        </w:tc>
      </w:tr>
    </w:tbl>
    <w:p w14:paraId="349BC65C" w14:textId="77777777" w:rsidR="00A10290" w:rsidRDefault="00A10290" w:rsidP="00654060">
      <w:pPr>
        <w:pStyle w:val="Tekstpodstawowy"/>
        <w:spacing w:after="120" w:line="276" w:lineRule="auto"/>
        <w:jc w:val="both"/>
        <w:rPr>
          <w:rFonts w:ascii="Arial Narrow" w:hAnsi="Arial Narrow"/>
        </w:rPr>
      </w:pPr>
    </w:p>
    <w:p w14:paraId="77C0BD6E" w14:textId="77777777" w:rsidR="00654060" w:rsidRPr="006279AD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38302F34" w14:textId="77777777" w:rsidR="00654060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77777777" w:rsidR="00654060" w:rsidRDefault="00654060" w:rsidP="00710A4B">
      <w:pPr>
        <w:pStyle w:val="Tekstpodstawowy21"/>
        <w:numPr>
          <w:ilvl w:val="0"/>
          <w:numId w:val="17"/>
        </w:numPr>
        <w:suppressAutoHyphens w:val="0"/>
        <w:spacing w:before="0" w:after="120" w:line="276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77777777" w:rsidR="00654060" w:rsidRDefault="00654060" w:rsidP="00710A4B">
      <w:pPr>
        <w:pStyle w:val="Tekstpodstawowy21"/>
        <w:numPr>
          <w:ilvl w:val="0"/>
          <w:numId w:val="17"/>
        </w:numPr>
        <w:tabs>
          <w:tab w:val="num" w:pos="780"/>
        </w:tabs>
        <w:suppressAutoHyphens w:val="0"/>
        <w:spacing w:before="0" w:after="120" w:line="276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654060" w14:paraId="15ED11B9" w14:textId="77777777" w:rsidTr="00F33C34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14:paraId="70F789AB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  <w:tr w:rsidR="00654060" w14:paraId="0543F9D1" w14:textId="77777777" w:rsidTr="00F33C34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36957A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55CA6F" w14:textId="77777777" w:rsidR="00654060" w:rsidRDefault="00654060" w:rsidP="00F33C34">
            <w:pPr>
              <w:pStyle w:val="Textbody"/>
              <w:spacing w:after="120" w:line="276" w:lineRule="auto"/>
              <w:rPr>
                <w:rFonts w:ascii="Times New Roman" w:hAnsi="Times New Roman" w:cs="Arial"/>
              </w:rPr>
            </w:pPr>
          </w:p>
        </w:tc>
      </w:tr>
    </w:tbl>
    <w:p w14:paraId="0040B838" w14:textId="77777777" w:rsidR="00387D5F" w:rsidRPr="00387D5F" w:rsidRDefault="00387D5F" w:rsidP="00387D5F">
      <w:pPr>
        <w:pStyle w:val="Tekstpodstawowy21"/>
        <w:spacing w:before="0" w:after="120" w:line="276" w:lineRule="auto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7777777" w:rsidR="00654060" w:rsidRDefault="00654060" w:rsidP="00710A4B">
      <w:pPr>
        <w:pStyle w:val="Tekstpodstawowy21"/>
        <w:numPr>
          <w:ilvl w:val="0"/>
          <w:numId w:val="17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3360426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20B0D358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77777777" w:rsidR="00654060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71AE283C" w14:textId="77777777" w:rsidR="00654060" w:rsidRDefault="00654060" w:rsidP="00654060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414A7A9C" w14:textId="77777777" w:rsidR="00654060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Default="00654060" w:rsidP="00710A4B">
      <w:pPr>
        <w:pStyle w:val="Tekstpodstawowy"/>
        <w:numPr>
          <w:ilvl w:val="0"/>
          <w:numId w:val="17"/>
        </w:num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4048A4AC" w14:textId="63BE5C71" w:rsidR="00654060" w:rsidRDefault="00654060" w:rsidP="00710A4B">
      <w:pPr>
        <w:pStyle w:val="Tekstpodstawowy"/>
        <w:numPr>
          <w:ilvl w:val="1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>
        <w:rPr>
          <w:rFonts w:ascii="Arial Narrow" w:hAnsi="Arial Narrow"/>
          <w:sz w:val="22"/>
          <w:szCs w:val="22"/>
        </w:rPr>
        <w:t xml:space="preserve"> </w:t>
      </w:r>
    </w:p>
    <w:p w14:paraId="3DE224D0" w14:textId="77777777" w:rsidR="00654060" w:rsidRPr="00D56056" w:rsidRDefault="00654060" w:rsidP="00710A4B">
      <w:pPr>
        <w:pStyle w:val="Tekstpodstawowy"/>
        <w:numPr>
          <w:ilvl w:val="0"/>
          <w:numId w:val="17"/>
        </w:numPr>
        <w:spacing w:after="120" w:line="276" w:lineRule="auto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27AB2099" w14:textId="77777777" w:rsidR="00654060" w:rsidRPr="00D5605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Default="00654060" w:rsidP="00AB306C">
      <w:pPr>
        <w:pStyle w:val="Tekstpodstawowy"/>
        <w:ind w:left="357"/>
        <w:jc w:val="both"/>
        <w:rPr>
          <w:rFonts w:ascii="Arial Narrow" w:hAnsi="Arial Narrow"/>
          <w:i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14:paraId="41327628" w14:textId="77777777" w:rsidR="00AB306C" w:rsidRDefault="00AB306C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25133C35" w14:textId="77777777" w:rsidR="0072039B" w:rsidRPr="00D56056" w:rsidRDefault="0072039B" w:rsidP="00AB306C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</w:p>
    <w:p w14:paraId="1E2D3F40" w14:textId="52F1E43C" w:rsidR="00654060" w:rsidRDefault="00654060" w:rsidP="00654060">
      <w:pPr>
        <w:spacing w:after="120" w:line="276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DF97FCA" w14:textId="77777777" w:rsidR="0072039B" w:rsidRDefault="0072039B" w:rsidP="00654060">
      <w:pPr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8E04627" w14:textId="77777777" w:rsidR="00654060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235B9CB4" w14:textId="559DBC7E" w:rsidR="00A82D48" w:rsidRDefault="00A82D48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F5515C7" w14:textId="400AC8BE" w:rsidR="00871C71" w:rsidRDefault="00871C71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8C3FB3C" w14:textId="118A2150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B2CBEEB" w14:textId="7EA53ACC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3CDA703" w14:textId="238CDE28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E33639E" w14:textId="4481A25A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C3E3D93" w14:textId="3ACCF2F0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390C66A" w14:textId="4418B98F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3936FC1" w14:textId="4A32F98F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09CB081" w14:textId="362BF844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FE01368" w14:textId="62555A4A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F75BD18" w14:textId="62E4375B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682C7ECA" w14:textId="0E08F855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092B8C68" w14:textId="66B615BF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726D216B" w14:textId="6F5B554C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DE42D10" w14:textId="55A17A61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2EE0C497" w14:textId="7FE2972A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2CE1CF2" w14:textId="28393EF7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37315569" w14:textId="7AA66226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C10572B" w14:textId="79ED0720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15375628" w14:textId="77777777" w:rsidR="00A10290" w:rsidRDefault="00A10290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F559D7A" w14:textId="77777777" w:rsidR="00871C71" w:rsidRDefault="00871C71" w:rsidP="00A82D48">
      <w:pPr>
        <w:tabs>
          <w:tab w:val="left" w:pos="-1418"/>
        </w:tabs>
        <w:suppressAutoHyphens/>
        <w:spacing w:after="120" w:line="276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5EF02015" w14:textId="5C28C6B3" w:rsidR="00654060" w:rsidRDefault="00654060" w:rsidP="00A82D48">
      <w:pPr>
        <w:tabs>
          <w:tab w:val="left" w:pos="-1418"/>
        </w:tabs>
        <w:suppressAutoHyphens/>
        <w:spacing w:after="120" w:line="276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 xml:space="preserve">Załącznik nr </w:t>
      </w:r>
      <w:r w:rsidR="00531A4D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772015B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</w:p>
    <w:p w14:paraId="24ED68C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31C995AE" w14:textId="77777777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1D800031" w14:textId="74DB956E" w:rsidR="00654060" w:rsidRDefault="00654060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</w:t>
      </w:r>
      <w:r w:rsidRPr="00CC65C9">
        <w:rPr>
          <w:rFonts w:ascii="Arial Narrow" w:hAnsi="Arial Narrow" w:cs="Arial"/>
          <w:b/>
        </w:rPr>
        <w:t xml:space="preserve">125 ust. 1 ustawy z dnia 11 września 2019 r. </w:t>
      </w:r>
      <w:r w:rsidRPr="00CC65C9">
        <w:rPr>
          <w:rFonts w:ascii="Arial Narrow" w:hAnsi="Arial Narrow" w:cs="Arial"/>
          <w:b/>
        </w:rPr>
        <w:br/>
        <w:t xml:space="preserve"> Prawo zamówień publicznych (dalej jako: ustawa </w:t>
      </w:r>
      <w:proofErr w:type="spellStart"/>
      <w:r w:rsidRPr="00CC65C9">
        <w:rPr>
          <w:rFonts w:ascii="Arial Narrow" w:hAnsi="Arial Narrow" w:cs="Arial"/>
          <w:b/>
        </w:rPr>
        <w:t>Pzp</w:t>
      </w:r>
      <w:proofErr w:type="spellEnd"/>
      <w:r w:rsidRPr="00CC65C9">
        <w:rPr>
          <w:rFonts w:ascii="Arial Narrow" w:hAnsi="Arial Narrow" w:cs="Arial"/>
          <w:b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270096A5" w14:textId="77777777" w:rsidR="00086DE7" w:rsidRDefault="00086DE7" w:rsidP="00654060">
      <w:pPr>
        <w:spacing w:after="120" w:line="276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</w:p>
    <w:p w14:paraId="52941252" w14:textId="517079BF" w:rsidR="00654060" w:rsidRDefault="00654060" w:rsidP="0079235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D36C00">
        <w:rPr>
          <w:rFonts w:ascii="Arial Narrow" w:hAnsi="Arial Narrow"/>
          <w:b/>
          <w:color w:val="000000"/>
        </w:rPr>
        <w:t xml:space="preserve">na </w:t>
      </w:r>
      <w:r w:rsidR="00917C34" w:rsidRPr="00917C34">
        <w:rPr>
          <w:rFonts w:ascii="Arial Narrow" w:hAnsi="Arial Narrow" w:cs="Arial"/>
          <w:b/>
          <w:sz w:val="24"/>
          <w:szCs w:val="24"/>
        </w:rPr>
        <w:t>Dostaw</w:t>
      </w:r>
      <w:r w:rsidR="00917C34">
        <w:rPr>
          <w:rFonts w:ascii="Arial Narrow" w:hAnsi="Arial Narrow" w:cs="Arial"/>
          <w:b/>
          <w:sz w:val="24"/>
          <w:szCs w:val="24"/>
        </w:rPr>
        <w:t>ę</w:t>
      </w:r>
      <w:r w:rsidR="00917C34" w:rsidRPr="00917C34">
        <w:rPr>
          <w:rFonts w:ascii="Arial Narrow" w:hAnsi="Arial Narrow" w:cs="Arial"/>
          <w:b/>
          <w:sz w:val="24"/>
          <w:szCs w:val="24"/>
        </w:rPr>
        <w:t xml:space="preserve"> wraz z transportem do miejsca wskazanego przez Zamawiającego jednego depozytora na 150 kluczy, czterech depozytorów na 100 kluczy oraz dwóch depozytorów na 50 kluczy, a także instalacj</w:t>
      </w:r>
      <w:r w:rsidR="00917C34">
        <w:rPr>
          <w:rFonts w:ascii="Arial Narrow" w:hAnsi="Arial Narrow" w:cs="Arial"/>
          <w:b/>
          <w:sz w:val="24"/>
          <w:szCs w:val="24"/>
        </w:rPr>
        <w:t>ą</w:t>
      </w:r>
      <w:r w:rsidR="00917C34" w:rsidRPr="00917C34">
        <w:rPr>
          <w:rFonts w:ascii="Arial Narrow" w:hAnsi="Arial Narrow" w:cs="Arial"/>
          <w:b/>
          <w:sz w:val="24"/>
          <w:szCs w:val="24"/>
        </w:rPr>
        <w:t xml:space="preserve"> i przeszkolenie pracowników Zamawiającego</w:t>
      </w:r>
      <w:r w:rsidR="00A82D48">
        <w:rPr>
          <w:rFonts w:ascii="Arial Narrow" w:eastAsia="Verdana" w:hAnsi="Arial Narrow"/>
          <w:b/>
        </w:rPr>
        <w:t xml:space="preserve"> </w:t>
      </w:r>
      <w:r>
        <w:rPr>
          <w:rFonts w:ascii="Arial Narrow" w:eastAsia="Verdana" w:hAnsi="Arial Narrow"/>
          <w:b/>
        </w:rPr>
        <w:t>(TP</w:t>
      </w:r>
      <w:r w:rsidR="00F119ED">
        <w:rPr>
          <w:rFonts w:ascii="Arial Narrow" w:eastAsia="Verdana" w:hAnsi="Arial Narrow"/>
          <w:b/>
        </w:rPr>
        <w:t>m</w:t>
      </w:r>
      <w:r>
        <w:rPr>
          <w:rFonts w:ascii="Arial Narrow" w:eastAsia="Verdana" w:hAnsi="Arial Narrow"/>
          <w:b/>
        </w:rPr>
        <w:t>-</w:t>
      </w:r>
      <w:r w:rsidR="007F4DAB">
        <w:rPr>
          <w:rFonts w:ascii="Arial Narrow" w:eastAsia="Verdana" w:hAnsi="Arial Narrow"/>
          <w:b/>
        </w:rPr>
        <w:t>3</w:t>
      </w:r>
      <w:r w:rsidR="00792355">
        <w:rPr>
          <w:rFonts w:ascii="Arial Narrow" w:eastAsia="Verdana" w:hAnsi="Arial Narrow"/>
          <w:b/>
        </w:rPr>
        <w:t>7</w:t>
      </w:r>
      <w:r>
        <w:rPr>
          <w:rFonts w:ascii="Arial Narrow" w:eastAsia="Verdana" w:hAnsi="Arial Narrow"/>
          <w:b/>
        </w:rPr>
        <w:t>/2</w:t>
      </w:r>
      <w:r w:rsidR="00A82D48">
        <w:rPr>
          <w:rFonts w:ascii="Arial Narrow" w:eastAsia="Verdana" w:hAnsi="Arial Narrow"/>
          <w:b/>
        </w:rPr>
        <w:t>2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14:paraId="03BFF85E" w14:textId="77777777" w:rsidR="00086DE7" w:rsidRDefault="00086DE7" w:rsidP="00792355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158FA850" w14:textId="77777777" w:rsidR="00654060" w:rsidRDefault="00654060" w:rsidP="00654060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4338B458" w14:textId="77777777" w:rsidR="00654060" w:rsidRPr="00E459E6" w:rsidRDefault="00654060" w:rsidP="00710A4B">
      <w:pPr>
        <w:numPr>
          <w:ilvl w:val="0"/>
          <w:numId w:val="18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E459E6">
        <w:rPr>
          <w:rFonts w:ascii="Arial Narrow" w:eastAsia="Calibri" w:hAnsi="Arial Narrow" w:cs="Arial"/>
          <w:lang w:eastAsia="zh-CN"/>
        </w:rPr>
        <w:t xml:space="preserve">. 108 ust 1 pkt 1-6 ustawy </w:t>
      </w:r>
      <w:proofErr w:type="spellStart"/>
      <w:r w:rsidRPr="00E459E6">
        <w:rPr>
          <w:rFonts w:ascii="Arial Narrow" w:eastAsia="Calibri" w:hAnsi="Arial Narrow" w:cs="Arial"/>
          <w:lang w:eastAsia="zh-CN"/>
        </w:rPr>
        <w:t>Pzp</w:t>
      </w:r>
      <w:proofErr w:type="spellEnd"/>
      <w:r w:rsidRPr="00E459E6">
        <w:rPr>
          <w:rFonts w:ascii="Arial Narrow" w:eastAsia="Calibri" w:hAnsi="Arial Narrow" w:cs="Arial"/>
          <w:lang w:eastAsia="zh-CN"/>
        </w:rPr>
        <w:t>.</w:t>
      </w:r>
    </w:p>
    <w:p w14:paraId="716B5F0B" w14:textId="799DD708" w:rsidR="00654060" w:rsidRDefault="00654060" w:rsidP="00B136FE">
      <w:pPr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E459E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</w:t>
      </w:r>
      <w:r w:rsidRPr="00D56056">
        <w:rPr>
          <w:rFonts w:ascii="Arial Narrow" w:eastAsia="Calibri" w:hAnsi="Arial Narrow" w:cs="Arial"/>
          <w:lang w:eastAsia="zh-CN"/>
        </w:rPr>
        <w:t>. 4</w:t>
      </w:r>
      <w:r>
        <w:rPr>
          <w:rFonts w:ascii="Arial Narrow" w:eastAsia="Calibri" w:hAnsi="Arial Narrow" w:cs="Arial"/>
          <w:color w:val="FF0000"/>
          <w:lang w:eastAsia="zh-CN"/>
        </w:rPr>
        <w:t xml:space="preserve"> </w:t>
      </w:r>
      <w:r w:rsidRPr="00E459E6">
        <w:rPr>
          <w:rFonts w:ascii="Arial Narrow" w:eastAsia="Calibri" w:hAnsi="Arial Narrow" w:cs="Arial"/>
          <w:lang w:eastAsia="zh-CN"/>
        </w:rPr>
        <w:t xml:space="preserve">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14:paraId="374F40EC" w14:textId="0F0CA5D9" w:rsidR="00B136FE" w:rsidRPr="0042718A" w:rsidRDefault="00A10290" w:rsidP="0042718A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bookmarkStart w:id="0" w:name="_Hlk102727685"/>
      <w:r w:rsidRPr="00A10290">
        <w:rPr>
          <w:rFonts w:ascii="Arial Narrow" w:eastAsia="Calibri" w:hAnsi="Arial Narrow" w:cs="Arial"/>
          <w:lang w:eastAsia="zh-CN"/>
        </w:rPr>
        <w:t xml:space="preserve">Oświadczam, że nie podlegam wykluczeniu z postępowania na podstawie art. </w:t>
      </w:r>
      <w:r w:rsidR="0042718A" w:rsidRPr="0042718A">
        <w:rPr>
          <w:rFonts w:ascii="Arial Narrow" w:eastAsia="Calibri" w:hAnsi="Arial Narrow" w:cs="Arial"/>
          <w:lang w:eastAsia="zh-CN"/>
        </w:rPr>
        <w:t xml:space="preserve">7 ust. 1 ustawy z dnia </w:t>
      </w:r>
      <w:r w:rsidR="00441F03">
        <w:rPr>
          <w:rFonts w:ascii="Arial Narrow" w:eastAsia="Calibri" w:hAnsi="Arial Narrow" w:cs="Arial"/>
          <w:lang w:eastAsia="zh-CN"/>
        </w:rPr>
        <w:br/>
      </w:r>
      <w:r w:rsidR="0042718A" w:rsidRPr="0042718A">
        <w:rPr>
          <w:rFonts w:ascii="Arial Narrow" w:eastAsia="Calibri" w:hAnsi="Arial Narrow" w:cs="Arial"/>
          <w:lang w:eastAsia="zh-CN"/>
        </w:rPr>
        <w:t>13 kwietnia 2022 r. o szczególnych rozwiązaniach w zakresie przeciwdziałania wspieraniu agresji na Ukrainę oraz służących ochronie bezpieczeństwa narodowego (Dz. U. 2022 r., poz. 835).</w:t>
      </w:r>
    </w:p>
    <w:bookmarkEnd w:id="0"/>
    <w:p w14:paraId="211D20CE" w14:textId="77777777" w:rsidR="0042718A" w:rsidRPr="00A10290" w:rsidRDefault="0042718A" w:rsidP="0042718A">
      <w:p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</w:p>
    <w:p w14:paraId="3F2A2959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………….……. r.         </w:t>
      </w:r>
    </w:p>
    <w:p w14:paraId="18FE7502" w14:textId="77777777" w:rsidR="00086DE7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</w:t>
      </w:r>
      <w:r w:rsidRPr="00DD0BFE"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DD0BFE">
        <w:rPr>
          <w:rFonts w:ascii="Arial Narrow" w:hAnsi="Arial Narrow" w:cs="Arial"/>
          <w:color w:val="000000" w:themeColor="text1"/>
        </w:rPr>
        <w:t xml:space="preserve">) </w:t>
      </w:r>
      <w:r w:rsidRPr="00DD0BFE">
        <w:rPr>
          <w:rFonts w:ascii="Arial Narrow" w:hAnsi="Arial Narrow" w:cs="Arial"/>
          <w:color w:val="000000" w:themeColor="text1"/>
        </w:rPr>
        <w:tab/>
      </w:r>
    </w:p>
    <w:p w14:paraId="26F64092" w14:textId="7C310444" w:rsidR="00654060" w:rsidRDefault="00654060" w:rsidP="0042718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1055D9">
        <w:rPr>
          <w:rFonts w:ascii="Arial Narrow" w:hAnsi="Arial Narrow" w:cs="Arial"/>
        </w:rPr>
        <w:t xml:space="preserve">podstawie art. …………. ustawy </w:t>
      </w:r>
      <w:proofErr w:type="spellStart"/>
      <w:r w:rsidRPr="001055D9">
        <w:rPr>
          <w:rFonts w:ascii="Arial Narrow" w:hAnsi="Arial Narrow" w:cs="Arial"/>
        </w:rPr>
        <w:t>Pzp</w:t>
      </w:r>
      <w:proofErr w:type="spellEnd"/>
      <w:r w:rsidRPr="001055D9">
        <w:rPr>
          <w:rFonts w:ascii="Arial Narrow" w:hAnsi="Arial Narrow" w:cs="Arial"/>
        </w:rPr>
        <w:t xml:space="preserve"> </w:t>
      </w:r>
      <w:r w:rsidRPr="001055D9">
        <w:rPr>
          <w:rFonts w:ascii="Arial Narrow" w:hAnsi="Arial Narrow" w:cs="Arial"/>
          <w:i/>
        </w:rPr>
        <w:t>(podać mającą zastosowanie podstawę wykluczenia spośród wymienionych w art. 108 ust. 1 pkt 1-6, lub art</w:t>
      </w:r>
      <w:r w:rsidRPr="00D56056">
        <w:rPr>
          <w:rFonts w:ascii="Arial Narrow" w:hAnsi="Arial Narrow" w:cs="Arial"/>
          <w:i/>
        </w:rPr>
        <w:t xml:space="preserve">. 109 ust. 1 pkt 4 </w:t>
      </w:r>
      <w:r w:rsidRPr="001055D9">
        <w:rPr>
          <w:rFonts w:ascii="Arial Narrow" w:hAnsi="Arial Narrow" w:cs="Arial"/>
          <w:i/>
        </w:rPr>
        <w:t xml:space="preserve">ustawy </w:t>
      </w:r>
      <w:proofErr w:type="spellStart"/>
      <w:r w:rsidRPr="001055D9"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>
        <w:rPr>
          <w:rFonts w:ascii="Arial Narrow" w:hAnsi="Arial Narrow" w:cs="Arial"/>
          <w:color w:val="000000" w:themeColor="text1"/>
        </w:rPr>
        <w:br/>
      </w:r>
      <w:r w:rsidRPr="001055D9">
        <w:rPr>
          <w:rFonts w:ascii="Arial Narrow" w:hAnsi="Arial Narrow" w:cs="Arial"/>
        </w:rPr>
        <w:t xml:space="preserve">art. 110 ust. 2 </w:t>
      </w:r>
      <w:r>
        <w:rPr>
          <w:rFonts w:ascii="Arial Narrow" w:hAnsi="Arial Narrow" w:cs="Arial"/>
          <w:color w:val="000000" w:themeColor="text1"/>
        </w:rPr>
        <w:t xml:space="preserve">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14:paraId="5009885A" w14:textId="77777777" w:rsidR="0042718A" w:rsidRDefault="0042718A" w:rsidP="0042718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17EBE4" w14:textId="4B8F35A3" w:rsidR="00654060" w:rsidRDefault="00654060" w:rsidP="0042718A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</w:t>
      </w:r>
      <w:r w:rsidR="00AB306C">
        <w:rPr>
          <w:rFonts w:ascii="Arial Narrow" w:hAnsi="Arial Narrow" w:cs="Arial"/>
          <w:color w:val="000000" w:themeColor="text1"/>
        </w:rPr>
        <w:t xml:space="preserve">  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824BE12" w14:textId="77777777" w:rsidR="0026594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</w:p>
    <w:p w14:paraId="40C17547" w14:textId="149CB05A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</w:t>
      </w:r>
    </w:p>
    <w:p w14:paraId="58BCEA66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lastRenderedPageBreak/>
        <w:t xml:space="preserve">[UWAGA: zastosować tylko wtedy, gdy zamawiający przewidział możliwość, o której mowa w art. 462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14:paraId="62794171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60D06597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14:paraId="35D62E05" w14:textId="77777777" w:rsidR="00654060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</w:r>
    </w:p>
    <w:p w14:paraId="74B03953" w14:textId="77777777" w:rsidR="00654060" w:rsidRDefault="00654060" w:rsidP="00654060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2794183E" w14:textId="77777777" w:rsidR="00654060" w:rsidRDefault="00654060" w:rsidP="00654060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7772DC5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7CAD76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6173B0C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6440F128" w14:textId="77777777" w:rsidR="00654060" w:rsidRDefault="00654060" w:rsidP="00654060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2A707568" w14:textId="77777777" w:rsidR="00654060" w:rsidRDefault="00654060" w:rsidP="00654060">
      <w:pPr>
        <w:spacing w:after="120" w:line="276" w:lineRule="auto"/>
        <w:jc w:val="both"/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</w:r>
    </w:p>
    <w:p w14:paraId="3754E382" w14:textId="77777777" w:rsidR="00654060" w:rsidRDefault="00654060" w:rsidP="00654060">
      <w:pPr>
        <w:spacing w:after="120" w:line="276" w:lineRule="auto"/>
        <w:jc w:val="both"/>
      </w:pPr>
    </w:p>
    <w:p w14:paraId="4EA8CC11" w14:textId="77777777" w:rsidR="00654060" w:rsidRDefault="00654060" w:rsidP="00654060">
      <w:pPr>
        <w:spacing w:after="120" w:line="276" w:lineRule="auto"/>
        <w:jc w:val="both"/>
      </w:pPr>
    </w:p>
    <w:p w14:paraId="3CA979D9" w14:textId="77777777" w:rsidR="00654060" w:rsidRPr="00A305EC" w:rsidRDefault="00654060" w:rsidP="006540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lang w:eastAsia="pl-PL"/>
        </w:rPr>
      </w:pP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Formularz należy złożyć w formie elektronicznej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</w:t>
      </w:r>
      <w:r w:rsidRPr="00815995">
        <w:rPr>
          <w:rFonts w:ascii="Arial Narrow" w:eastAsia="Times New Roman" w:hAnsi="Arial Narrow" w:cs="Times New Roman"/>
          <w:i/>
          <w:color w:val="FF0000"/>
          <w:lang w:eastAsia="pl-PL"/>
        </w:rPr>
        <w:t>(kwalifikowany podpis elektroniczny)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       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br/>
        <w:t xml:space="preserve">    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lub w postaci elektronicznej opatrzonej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br/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 </w:t>
      </w:r>
      <w:r w:rsidRPr="00A305EC">
        <w:rPr>
          <w:rFonts w:ascii="Arial Narrow" w:eastAsia="Times New Roman" w:hAnsi="Arial Narrow" w:cs="Times New Roman"/>
          <w:i/>
          <w:color w:val="FF0000"/>
          <w:lang w:eastAsia="pl-PL"/>
        </w:rPr>
        <w:t>podpisem zaufanym lub podpisem osobistym</w:t>
      </w:r>
    </w:p>
    <w:p w14:paraId="4CB45339" w14:textId="77777777" w:rsidR="00654060" w:rsidRDefault="00654060" w:rsidP="00654060">
      <w:pPr>
        <w:spacing w:after="120" w:line="276" w:lineRule="auto"/>
      </w:pPr>
    </w:p>
    <w:p w14:paraId="3CE97FEF" w14:textId="77777777" w:rsidR="00654060" w:rsidRDefault="00654060" w:rsidP="00654060">
      <w:pPr>
        <w:spacing w:after="120" w:line="276" w:lineRule="auto"/>
      </w:pPr>
    </w:p>
    <w:p w14:paraId="64DDBF93" w14:textId="77777777" w:rsidR="00654060" w:rsidRDefault="00654060" w:rsidP="00654060">
      <w:pPr>
        <w:spacing w:after="120" w:line="276" w:lineRule="auto"/>
      </w:pPr>
    </w:p>
    <w:p w14:paraId="10F1C5E9" w14:textId="77777777" w:rsidR="00654060" w:rsidRPr="00656ECE" w:rsidRDefault="00654060" w:rsidP="00654060">
      <w:pPr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656ECE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64229CD" w14:textId="0B5B0325" w:rsidR="00654060" w:rsidRDefault="00654060" w:rsidP="00654060">
      <w:pPr>
        <w:spacing w:after="120" w:line="276" w:lineRule="auto"/>
      </w:pPr>
    </w:p>
    <w:p w14:paraId="3D944D00" w14:textId="7D5AD96E" w:rsidR="00CA7B90" w:rsidRDefault="00CA7B90" w:rsidP="00654060">
      <w:pPr>
        <w:spacing w:after="120" w:line="276" w:lineRule="auto"/>
      </w:pPr>
    </w:p>
    <w:p w14:paraId="21544866" w14:textId="396A3936" w:rsidR="00CA7B90" w:rsidRDefault="00CA7B90" w:rsidP="00654060">
      <w:pPr>
        <w:spacing w:after="120" w:line="276" w:lineRule="auto"/>
      </w:pPr>
    </w:p>
    <w:p w14:paraId="3B21A363" w14:textId="1485CD7B" w:rsidR="00CA7B90" w:rsidRDefault="00CA7B90" w:rsidP="00654060">
      <w:pPr>
        <w:spacing w:after="120" w:line="276" w:lineRule="auto"/>
      </w:pPr>
    </w:p>
    <w:p w14:paraId="6C28AA38" w14:textId="6F170B92" w:rsidR="00CA7B90" w:rsidRDefault="00CA7B90" w:rsidP="00654060">
      <w:pPr>
        <w:spacing w:after="120" w:line="276" w:lineRule="auto"/>
      </w:pPr>
    </w:p>
    <w:p w14:paraId="6223C929" w14:textId="77777777" w:rsidR="00CA7B90" w:rsidRDefault="00CA7B90" w:rsidP="00654060">
      <w:pPr>
        <w:spacing w:after="120" w:line="276" w:lineRule="auto"/>
      </w:pPr>
    </w:p>
    <w:p w14:paraId="685BF325" w14:textId="463699C5" w:rsidR="00654060" w:rsidRPr="006B054C" w:rsidRDefault="00654060" w:rsidP="00654060">
      <w:pPr>
        <w:pStyle w:val="Tekstpodstawowy"/>
        <w:spacing w:after="120" w:line="276" w:lineRule="auto"/>
        <w:ind w:left="2829"/>
        <w:jc w:val="right"/>
        <w:rPr>
          <w:rFonts w:ascii="Arial Narrow" w:hAnsi="Arial Narrow"/>
        </w:rPr>
      </w:pPr>
      <w:r w:rsidRPr="004073E9">
        <w:rPr>
          <w:rFonts w:ascii="Arial Narrow" w:hAnsi="Arial Narrow" w:cs="Times New Roman"/>
          <w:b/>
        </w:rPr>
        <w:lastRenderedPageBreak/>
        <w:t xml:space="preserve">Załącznik nr </w:t>
      </w:r>
      <w:r>
        <w:rPr>
          <w:rFonts w:ascii="Arial Narrow" w:hAnsi="Arial Narrow" w:cs="Times New Roman"/>
          <w:b/>
        </w:rPr>
        <w:t>4 do SWZ</w:t>
      </w:r>
    </w:p>
    <w:p w14:paraId="2A8BB679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4CE4063D" w14:textId="77777777" w:rsidR="00654060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2D03A89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</w:p>
    <w:p w14:paraId="69627495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.............................................</w:t>
      </w:r>
      <w:r w:rsidRPr="00FA7019">
        <w:rPr>
          <w:rFonts w:ascii="Arial Narrow" w:hAnsi="Arial Narrow"/>
        </w:rPr>
        <w:tab/>
        <w:t xml:space="preserve">   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................................</w:t>
      </w:r>
    </w:p>
    <w:p w14:paraId="011F57AB" w14:textId="77777777" w:rsidR="00654060" w:rsidRPr="00FA7019" w:rsidRDefault="00654060" w:rsidP="00654060">
      <w:pPr>
        <w:spacing w:after="0" w:line="240" w:lineRule="auto"/>
        <w:ind w:left="57"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>(Nazwa i adres wykonawcy)</w:t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</w:r>
      <w:r w:rsidRPr="00FA7019">
        <w:rPr>
          <w:rFonts w:ascii="Arial Narrow" w:hAnsi="Arial Narrow"/>
        </w:rPr>
        <w:tab/>
        <w:t xml:space="preserve">       (miejscowość, data)</w:t>
      </w:r>
    </w:p>
    <w:p w14:paraId="2A72DEF0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3DF704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  <w:b/>
          <w:i/>
        </w:rPr>
      </w:pPr>
    </w:p>
    <w:p w14:paraId="7DE3705A" w14:textId="77777777" w:rsidR="00654060" w:rsidRPr="00FA7019" w:rsidRDefault="00654060" w:rsidP="00654060">
      <w:pPr>
        <w:spacing w:after="0" w:line="240" w:lineRule="auto"/>
        <w:ind w:right="57"/>
        <w:jc w:val="both"/>
        <w:rPr>
          <w:rFonts w:ascii="Arial Narrow" w:hAnsi="Arial Narrow"/>
        </w:rPr>
      </w:pP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  <w:r w:rsidRPr="00FA7019">
        <w:rPr>
          <w:rFonts w:ascii="Arial Narrow" w:hAnsi="Arial Narrow"/>
          <w:b/>
          <w:i/>
        </w:rPr>
        <w:tab/>
      </w:r>
    </w:p>
    <w:p w14:paraId="195A2E5D" w14:textId="77777777" w:rsidR="00654060" w:rsidRPr="00FA7019" w:rsidRDefault="00654060" w:rsidP="00654060">
      <w:pPr>
        <w:spacing w:after="0" w:line="240" w:lineRule="auto"/>
        <w:ind w:right="57"/>
        <w:jc w:val="center"/>
        <w:rPr>
          <w:rFonts w:ascii="Arial Narrow" w:hAnsi="Arial Narrow"/>
        </w:rPr>
      </w:pPr>
      <w:r w:rsidRPr="00FA7019">
        <w:rPr>
          <w:rFonts w:ascii="Arial Narrow" w:hAnsi="Arial Narrow"/>
          <w:b/>
        </w:rPr>
        <w:t>O</w:t>
      </w:r>
      <w:r w:rsidRPr="00FA7019">
        <w:rPr>
          <w:rFonts w:ascii="Arial Narrow" w:hAnsi="Arial Narrow"/>
          <w:b/>
          <w:bCs/>
        </w:rPr>
        <w:t>świadczenie o przynależności do grupy kapitałowej</w:t>
      </w:r>
    </w:p>
    <w:p w14:paraId="33B152D1" w14:textId="77777777" w:rsidR="00654060" w:rsidRPr="00FA7019" w:rsidRDefault="00654060" w:rsidP="00654060">
      <w:pPr>
        <w:spacing w:after="0" w:line="240" w:lineRule="auto"/>
        <w:rPr>
          <w:rFonts w:ascii="Arial Narrow" w:hAnsi="Arial Narrow"/>
          <w:b/>
          <w:bCs/>
        </w:rPr>
      </w:pPr>
    </w:p>
    <w:p w14:paraId="34C2FC22" w14:textId="54A61E6C" w:rsidR="00654060" w:rsidRDefault="00654060" w:rsidP="00792355">
      <w:pPr>
        <w:suppressAutoHyphens/>
        <w:spacing w:after="0" w:line="240" w:lineRule="auto"/>
        <w:jc w:val="both"/>
        <w:rPr>
          <w:rFonts w:ascii="Arial Narrow" w:hAnsi="Arial Narrow"/>
        </w:rPr>
      </w:pPr>
      <w:r w:rsidRPr="00FA7019">
        <w:rPr>
          <w:rFonts w:ascii="Arial Narrow" w:hAnsi="Arial Narrow"/>
        </w:rPr>
        <w:t xml:space="preserve">Przystępując do udziału w postępowaniu o udzielenie zamówienia publicznego w trybie </w:t>
      </w:r>
      <w:r w:rsidRPr="007122C7">
        <w:rPr>
          <w:rFonts w:ascii="Arial Narrow" w:hAnsi="Arial Narrow"/>
        </w:rPr>
        <w:t xml:space="preserve">podstawowym </w:t>
      </w:r>
      <w:r w:rsidR="009169DD">
        <w:rPr>
          <w:rFonts w:ascii="Arial Narrow" w:hAnsi="Arial Narrow"/>
        </w:rPr>
        <w:t>p</w:t>
      </w:r>
      <w:r w:rsidRPr="007122C7">
        <w:rPr>
          <w:rFonts w:ascii="Arial Narrow" w:hAnsi="Arial Narrow"/>
        </w:rPr>
        <w:t>n</w:t>
      </w:r>
      <w:r w:rsidR="009169DD">
        <w:rPr>
          <w:rFonts w:ascii="Arial Narrow" w:hAnsi="Arial Narrow"/>
        </w:rPr>
        <w:t>.</w:t>
      </w:r>
      <w:r w:rsidR="00A82D48" w:rsidRPr="00A82D48">
        <w:rPr>
          <w:rFonts w:ascii="Arial Narrow" w:hAnsi="Arial Narrow" w:cs="Arial"/>
          <w:b/>
          <w:sz w:val="24"/>
          <w:szCs w:val="24"/>
        </w:rPr>
        <w:t xml:space="preserve"> </w:t>
      </w:r>
      <w:r w:rsidR="00792355" w:rsidRPr="00792355">
        <w:rPr>
          <w:rFonts w:ascii="Arial Narrow" w:hAnsi="Arial Narrow" w:cs="Arial"/>
          <w:b/>
          <w:sz w:val="24"/>
          <w:szCs w:val="24"/>
        </w:rPr>
        <w:t xml:space="preserve">Dostawa </w:t>
      </w:r>
      <w:r w:rsidR="00917C34" w:rsidRPr="00917C34">
        <w:rPr>
          <w:rFonts w:ascii="Arial Narrow" w:hAnsi="Arial Narrow" w:cs="Arial"/>
          <w:b/>
          <w:sz w:val="24"/>
          <w:szCs w:val="24"/>
        </w:rPr>
        <w:t>wraz z transportem do miejsca wskazanego przez Zamawiającego jednego depozytora na 150 kluczy, czterech depozytorów na 100 kluczy oraz dwóch depozytorów na 50 kluczy, a także instalacja i przeszkolenie pracowników Zamawiającego</w:t>
      </w:r>
      <w:r w:rsidR="00917C34" w:rsidRPr="00917C34" w:rsidDel="00917C34">
        <w:rPr>
          <w:rFonts w:ascii="Arial Narrow" w:hAnsi="Arial Narrow" w:cs="Arial"/>
          <w:b/>
          <w:sz w:val="24"/>
          <w:szCs w:val="24"/>
        </w:rPr>
        <w:t xml:space="preserve"> </w:t>
      </w:r>
      <w:r w:rsidRPr="00FA7019">
        <w:rPr>
          <w:rFonts w:ascii="Arial Narrow" w:hAnsi="Arial Narrow"/>
          <w:b/>
        </w:rPr>
        <w:t>(</w:t>
      </w:r>
      <w:r w:rsidR="00C46BEE">
        <w:rPr>
          <w:rFonts w:ascii="Arial Narrow" w:hAnsi="Arial Narrow"/>
          <w:b/>
        </w:rPr>
        <w:t>T</w:t>
      </w:r>
      <w:r w:rsidR="00220574">
        <w:rPr>
          <w:rFonts w:ascii="Arial Narrow" w:hAnsi="Arial Narrow"/>
          <w:b/>
        </w:rPr>
        <w:t>P</w:t>
      </w:r>
      <w:r w:rsidR="00F119ED">
        <w:rPr>
          <w:rFonts w:ascii="Arial Narrow" w:hAnsi="Arial Narrow"/>
          <w:b/>
        </w:rPr>
        <w:t>m</w:t>
      </w:r>
      <w:r w:rsidRPr="00FA7019">
        <w:rPr>
          <w:rFonts w:ascii="Arial Narrow" w:hAnsi="Arial Narrow"/>
          <w:b/>
        </w:rPr>
        <w:t>-</w:t>
      </w:r>
      <w:r w:rsidR="007F4DAB">
        <w:rPr>
          <w:rFonts w:ascii="Arial Narrow" w:hAnsi="Arial Narrow"/>
          <w:b/>
        </w:rPr>
        <w:t>3</w:t>
      </w:r>
      <w:r w:rsidR="00792355">
        <w:rPr>
          <w:rFonts w:ascii="Arial Narrow" w:hAnsi="Arial Narrow"/>
          <w:b/>
        </w:rPr>
        <w:t>7</w:t>
      </w:r>
      <w:r w:rsidRPr="00FA7019">
        <w:rPr>
          <w:rFonts w:ascii="Arial Narrow" w:hAnsi="Arial Narrow"/>
          <w:b/>
        </w:rPr>
        <w:t>/2</w:t>
      </w:r>
      <w:r w:rsidR="00A82D48">
        <w:rPr>
          <w:rFonts w:ascii="Arial Narrow" w:hAnsi="Arial Narrow"/>
          <w:b/>
        </w:rPr>
        <w:t>2</w:t>
      </w:r>
      <w:r w:rsidRPr="00FA7019">
        <w:rPr>
          <w:rFonts w:ascii="Arial Narrow" w:hAnsi="Arial Narrow"/>
          <w:b/>
        </w:rPr>
        <w:t>)</w:t>
      </w:r>
      <w:r w:rsidRPr="00FA7019">
        <w:rPr>
          <w:rFonts w:ascii="Arial Narrow" w:hAnsi="Arial Narrow"/>
          <w:bCs/>
          <w:lang w:eastAsia="x-none"/>
        </w:rPr>
        <w:t xml:space="preserve">, </w:t>
      </w:r>
      <w:r w:rsidRPr="00FA7019">
        <w:rPr>
          <w:rFonts w:ascii="Arial Narrow" w:hAnsi="Arial Narrow"/>
        </w:rPr>
        <w:t>informuję, że:</w:t>
      </w:r>
    </w:p>
    <w:p w14:paraId="441B43B8" w14:textId="77777777" w:rsidR="00474B44" w:rsidRPr="00FA7019" w:rsidRDefault="00474B44" w:rsidP="00654060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0804A469" w14:textId="77777777" w:rsidR="00BC1694" w:rsidRPr="00912173" w:rsidRDefault="00BC1694" w:rsidP="003F05EA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Nie należę do żadnej grupy kapitałowej </w:t>
      </w:r>
      <w:bookmarkStart w:id="1" w:name="_Hlk63158945"/>
      <w:r w:rsidRPr="00912173">
        <w:rPr>
          <w:rFonts w:ascii="Arial Narrow" w:hAnsi="Arial Narrow"/>
          <w:b/>
          <w:bCs/>
        </w:rPr>
        <w:t>*)</w:t>
      </w:r>
      <w:bookmarkEnd w:id="1"/>
    </w:p>
    <w:p w14:paraId="35240DF6" w14:textId="77777777" w:rsidR="00BC1694" w:rsidRPr="00912173" w:rsidRDefault="00BC1694" w:rsidP="009169DD">
      <w:pPr>
        <w:spacing w:after="0" w:line="240" w:lineRule="auto"/>
        <w:ind w:left="709" w:hanging="425"/>
        <w:rPr>
          <w:rFonts w:ascii="Arial Narrow" w:hAnsi="Arial Narrow"/>
          <w:b/>
          <w:bCs/>
        </w:rPr>
      </w:pPr>
    </w:p>
    <w:p w14:paraId="43386A96" w14:textId="60A964E9" w:rsidR="00BC1694" w:rsidRPr="00912173" w:rsidRDefault="00BC1694" w:rsidP="003F05EA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  <w:b/>
          <w:bCs/>
        </w:rPr>
      </w:pPr>
      <w:r w:rsidRPr="00912173">
        <w:rPr>
          <w:rFonts w:ascii="Arial Narrow" w:hAnsi="Arial Narrow"/>
        </w:rPr>
        <w:t xml:space="preserve">Nie należę do tej samej grupy kapitałowej w rozumieniu ustawy z dnia 16 lutego 2007 r. o ochronie konkurencji i konsumentów (Dz.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</w:t>
      </w:r>
      <w:r>
        <w:rPr>
          <w:rFonts w:ascii="Arial Narrow" w:hAnsi="Arial Narrow"/>
        </w:rPr>
        <w:t xml:space="preserve"> </w:t>
      </w:r>
      <w:r w:rsidRPr="00912173">
        <w:rPr>
          <w:rFonts w:ascii="Arial Narrow" w:hAnsi="Arial Narrow"/>
        </w:rPr>
        <w:t>ofertę częściową</w:t>
      </w:r>
      <w:r w:rsidRPr="00912173">
        <w:rPr>
          <w:rFonts w:ascii="Arial Narrow" w:hAnsi="Arial Narrow"/>
          <w:b/>
          <w:bCs/>
        </w:rPr>
        <w:t xml:space="preserve"> *)</w:t>
      </w:r>
    </w:p>
    <w:p w14:paraId="665DDCA0" w14:textId="77777777" w:rsidR="00BC1694" w:rsidRPr="00912173" w:rsidRDefault="00BC1694" w:rsidP="009169DD">
      <w:pPr>
        <w:spacing w:after="0" w:line="240" w:lineRule="auto"/>
        <w:ind w:left="709" w:hanging="425"/>
        <w:rPr>
          <w:rFonts w:ascii="Arial Narrow" w:hAnsi="Arial Narrow"/>
        </w:rPr>
      </w:pPr>
    </w:p>
    <w:p w14:paraId="39E5C1B0" w14:textId="77777777" w:rsidR="00BC1694" w:rsidRPr="00912173" w:rsidRDefault="00BC1694" w:rsidP="003F05EA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912173">
        <w:rPr>
          <w:rFonts w:ascii="Arial Narrow" w:hAnsi="Arial Narrow"/>
        </w:rPr>
        <w:t xml:space="preserve">Należę do tej samej grupy kapitałowej, w rozumieniu ustawy z dnia 16 lutego 2007 r. o ochronie konkurencji i konsumentów (t. j. Dz. U. z </w:t>
      </w:r>
      <w:r w:rsidRPr="00ED155A">
        <w:rPr>
          <w:rFonts w:ascii="Arial Narrow" w:hAnsi="Arial Narrow"/>
          <w:sz w:val="24"/>
          <w:szCs w:val="24"/>
        </w:rPr>
        <w:t>202</w:t>
      </w:r>
      <w:r>
        <w:rPr>
          <w:rFonts w:ascii="Arial Narrow" w:hAnsi="Arial Narrow"/>
          <w:sz w:val="24"/>
          <w:szCs w:val="24"/>
        </w:rPr>
        <w:t>1</w:t>
      </w:r>
      <w:r w:rsidRPr="00ED155A">
        <w:rPr>
          <w:rFonts w:ascii="Arial Narrow" w:hAnsi="Arial Narrow"/>
          <w:sz w:val="24"/>
          <w:szCs w:val="24"/>
        </w:rPr>
        <w:t xml:space="preserve"> r. poz. </w:t>
      </w:r>
      <w:r>
        <w:rPr>
          <w:rFonts w:ascii="Arial Narrow" w:hAnsi="Arial Narrow"/>
          <w:sz w:val="24"/>
          <w:szCs w:val="24"/>
        </w:rPr>
        <w:t>275</w:t>
      </w:r>
      <w:r w:rsidRPr="00912173">
        <w:rPr>
          <w:rFonts w:ascii="Arial Narrow" w:hAnsi="Arial Narrow"/>
        </w:rPr>
        <w:t>), z innym Wykonawcą, który złożył odrębną ofertę/ofertę częściową w niniejszym postępowaniu o udzielenie zamówienia publicznego:</w:t>
      </w:r>
      <w:r w:rsidRPr="00912173">
        <w:rPr>
          <w:rFonts w:ascii="Arial Narrow" w:hAnsi="Arial Narrow"/>
          <w:b/>
          <w:bCs/>
        </w:rPr>
        <w:t xml:space="preserve"> *)</w:t>
      </w:r>
    </w:p>
    <w:p w14:paraId="3E44556E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5E8E244B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0E132817" w14:textId="77777777" w:rsidR="00BC1694" w:rsidRPr="00912173" w:rsidRDefault="00BC1694" w:rsidP="009169DD">
      <w:pPr>
        <w:spacing w:after="0" w:line="240" w:lineRule="auto"/>
        <w:ind w:left="284"/>
        <w:rPr>
          <w:rFonts w:ascii="Arial Narrow" w:hAnsi="Arial Narrow"/>
        </w:rPr>
      </w:pPr>
      <w:r w:rsidRPr="00912173">
        <w:rPr>
          <w:rFonts w:ascii="Arial Narrow" w:hAnsi="Arial Narrow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FF5C1D7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1)………………………………………………………………………………………………</w:t>
      </w:r>
    </w:p>
    <w:p w14:paraId="621A1385" w14:textId="77777777" w:rsidR="00BC1694" w:rsidRPr="00912173" w:rsidRDefault="00BC1694" w:rsidP="009169DD">
      <w:pPr>
        <w:spacing w:after="0" w:line="240" w:lineRule="auto"/>
        <w:ind w:left="284" w:firstLine="425"/>
        <w:rPr>
          <w:rFonts w:ascii="Arial Narrow" w:hAnsi="Arial Narrow"/>
        </w:rPr>
      </w:pPr>
      <w:r w:rsidRPr="00912173">
        <w:rPr>
          <w:rFonts w:ascii="Arial Narrow" w:hAnsi="Arial Narrow"/>
        </w:rPr>
        <w:t>2)………………………………………………………………………………………………</w:t>
      </w:r>
    </w:p>
    <w:p w14:paraId="29342B1A" w14:textId="77777777" w:rsidR="00654060" w:rsidRPr="00B44D92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  <w:r w:rsidRPr="00B44D92">
        <w:rPr>
          <w:rFonts w:ascii="Arial Narrow" w:hAnsi="Arial Narrow"/>
          <w:kern w:val="1"/>
          <w:lang w:eastAsia="zh-CN"/>
        </w:rPr>
        <w:t xml:space="preserve">                                                     </w:t>
      </w:r>
    </w:p>
    <w:p w14:paraId="51664DA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5CBDC4E6" w14:textId="77777777" w:rsidR="00654060" w:rsidRPr="00FA7019" w:rsidRDefault="00654060" w:rsidP="00654060">
      <w:pPr>
        <w:widowControl w:val="0"/>
        <w:suppressAutoHyphens/>
        <w:autoSpaceDE w:val="0"/>
        <w:spacing w:after="0" w:line="240" w:lineRule="auto"/>
        <w:jc w:val="both"/>
        <w:rPr>
          <w:rFonts w:ascii="Arial Narrow" w:hAnsi="Arial Narrow"/>
          <w:kern w:val="1"/>
          <w:lang w:eastAsia="zh-CN"/>
        </w:rPr>
      </w:pPr>
    </w:p>
    <w:p w14:paraId="4DD820F6" w14:textId="77777777" w:rsidR="00474B44" w:rsidRPr="00604492" w:rsidRDefault="00474B44" w:rsidP="00474B44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77755255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AE48654" w14:textId="77777777" w:rsidR="00474B44" w:rsidRPr="00604492" w:rsidRDefault="00474B44" w:rsidP="00474B44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5C0243AB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Oświadczenie należy podpisać</w:t>
      </w:r>
    </w:p>
    <w:p w14:paraId="5DEADA66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15C96EBF" w14:textId="77777777" w:rsidR="00474B44" w:rsidRPr="00604492" w:rsidRDefault="00474B44" w:rsidP="00474B44">
      <w:pPr>
        <w:suppressAutoHyphens/>
        <w:spacing w:after="60" w:line="240" w:lineRule="auto"/>
        <w:ind w:firstLine="4536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604492">
        <w:rPr>
          <w:rFonts w:ascii="Arial Narrow" w:eastAsia="Times New Roman" w:hAnsi="Arial Narrow" w:cs="Times New Roman"/>
          <w:i/>
          <w:color w:val="FF0000"/>
          <w:lang w:eastAsia="pl-PL"/>
        </w:rPr>
        <w:t>lub podpisem osobistym lub podpisem zaufanym</w:t>
      </w:r>
    </w:p>
    <w:p w14:paraId="6BAA5A3E" w14:textId="77777777" w:rsidR="00474B44" w:rsidRPr="00604492" w:rsidRDefault="00474B44" w:rsidP="00474B44">
      <w:pPr>
        <w:spacing w:after="0" w:line="240" w:lineRule="auto"/>
        <w:ind w:firstLine="4536"/>
        <w:jc w:val="center"/>
        <w:rPr>
          <w:rFonts w:ascii="Arial Narrow" w:hAnsi="Arial Narrow"/>
          <w:b/>
          <w:sz w:val="24"/>
          <w:szCs w:val="24"/>
        </w:rPr>
      </w:pPr>
      <w:r w:rsidRPr="00604492">
        <w:rPr>
          <w:rFonts w:ascii="Arial Narrow" w:eastAsia="Times New Roman" w:hAnsi="Arial Narrow" w:cs="Times New Roman"/>
          <w:color w:val="FF0000"/>
          <w:lang w:eastAsia="pl-PL"/>
        </w:rPr>
        <w:t>osób/-y uprawnionych/-ej</w:t>
      </w:r>
    </w:p>
    <w:p w14:paraId="17927A7D" w14:textId="77777777" w:rsidR="00654060" w:rsidRDefault="00654060" w:rsidP="00654060">
      <w:pPr>
        <w:spacing w:after="0" w:line="240" w:lineRule="auto"/>
        <w:rPr>
          <w:i/>
          <w:sz w:val="14"/>
          <w:szCs w:val="18"/>
        </w:rPr>
      </w:pPr>
    </w:p>
    <w:p w14:paraId="4DF3F449" w14:textId="77777777" w:rsidR="00654060" w:rsidRDefault="00654060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08436FEE" w14:textId="1F363D98" w:rsidR="00F85784" w:rsidRDefault="00F85784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7EE5B23A" w14:textId="4CF35C3F" w:rsidR="0042718A" w:rsidRDefault="0042718A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23CEC69B" w14:textId="4EA5ECB8" w:rsidR="0042718A" w:rsidRDefault="0042718A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4E772277" w14:textId="4B71FDFB" w:rsidR="0042718A" w:rsidRDefault="0042718A" w:rsidP="00654060">
      <w:pPr>
        <w:tabs>
          <w:tab w:val="left" w:pos="1080"/>
          <w:tab w:val="left" w:leader="dot" w:pos="9792"/>
        </w:tabs>
        <w:spacing w:after="120" w:line="276" w:lineRule="auto"/>
        <w:jc w:val="both"/>
        <w:rPr>
          <w:rFonts w:ascii="Arial Narrow" w:hAnsi="Arial Narrow"/>
        </w:rPr>
      </w:pPr>
    </w:p>
    <w:p w14:paraId="37CAFEFF" w14:textId="77777777" w:rsidR="00A82D48" w:rsidRDefault="00A82D48" w:rsidP="00654060">
      <w:pPr>
        <w:spacing w:after="120" w:line="276" w:lineRule="auto"/>
        <w:ind w:right="-387"/>
        <w:jc w:val="right"/>
        <w:rPr>
          <w:rFonts w:ascii="Arial Narrow" w:hAnsi="Arial Narrow" w:cs="Times New Roman"/>
          <w:b/>
        </w:rPr>
      </w:pPr>
    </w:p>
    <w:sectPr w:rsidR="00A82D48" w:rsidSect="00837522">
      <w:headerReference w:type="default" r:id="rId9"/>
      <w:footerReference w:type="default" r:id="rId10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7D06" w14:textId="77777777" w:rsidR="000A320D" w:rsidRDefault="000A320D" w:rsidP="00260BF7">
      <w:pPr>
        <w:spacing w:after="0" w:line="240" w:lineRule="auto"/>
      </w:pPr>
      <w:r>
        <w:separator/>
      </w:r>
    </w:p>
  </w:endnote>
  <w:endnote w:type="continuationSeparator" w:id="0">
    <w:p w14:paraId="5F639461" w14:textId="77777777" w:rsidR="000A320D" w:rsidRDefault="000A320D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4E3" w14:textId="6F02CF21" w:rsidR="00B04DD9" w:rsidRPr="00C20B1A" w:rsidRDefault="00B04DD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 xml:space="preserve">Justyna Bittner-Dobak </w:t>
    </w:r>
  </w:p>
  <w:p w14:paraId="149B9B58" w14:textId="1A5065B6" w:rsidR="00B04DD9" w:rsidRPr="00C20B1A" w:rsidRDefault="00B04DD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</w:t>
    </w:r>
    <w:r>
      <w:rPr>
        <w:rFonts w:cs="Verdana"/>
        <w:i/>
        <w:sz w:val="14"/>
        <w:szCs w:val="16"/>
        <w:lang w:eastAsia="zh-CN"/>
      </w:rPr>
      <w:t> </w:t>
    </w:r>
    <w:r w:rsidRPr="00C20B1A">
      <w:rPr>
        <w:rFonts w:cs="Verdana"/>
        <w:i/>
        <w:sz w:val="14"/>
        <w:szCs w:val="16"/>
        <w:lang w:eastAsia="zh-CN"/>
      </w:rPr>
      <w:t>854</w:t>
    </w:r>
    <w:r>
      <w:rPr>
        <w:rFonts w:cs="Verdana"/>
        <w:i/>
        <w:sz w:val="14"/>
        <w:szCs w:val="16"/>
        <w:lang w:eastAsia="zh-CN"/>
      </w:rPr>
      <w:t xml:space="preserve"> 60 17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</w:t>
    </w:r>
  </w:p>
  <w:p w14:paraId="30A33F42" w14:textId="77777777" w:rsidR="00B04DD9" w:rsidRPr="00C20B1A" w:rsidRDefault="00B04DD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01BE9AFA" w14:textId="77777777" w:rsidR="00B04DD9" w:rsidRDefault="00B04DD9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1F98" w14:textId="77777777" w:rsidR="000A320D" w:rsidRDefault="000A320D" w:rsidP="00260BF7">
      <w:pPr>
        <w:spacing w:after="0" w:line="240" w:lineRule="auto"/>
      </w:pPr>
      <w:r>
        <w:separator/>
      </w:r>
    </w:p>
  </w:footnote>
  <w:footnote w:type="continuationSeparator" w:id="0">
    <w:p w14:paraId="38DA033D" w14:textId="77777777" w:rsidR="000A320D" w:rsidRDefault="000A320D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355" w14:textId="6CDA55A5" w:rsidR="00B04DD9" w:rsidRPr="00D13967" w:rsidRDefault="00B04DD9" w:rsidP="00894622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0C0EDB60"/>
    <w:lvl w:ilvl="0" w:tplc="8C422CC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F564AF"/>
    <w:multiLevelType w:val="multilevel"/>
    <w:tmpl w:val="EF309C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563AD"/>
    <w:multiLevelType w:val="hybridMultilevel"/>
    <w:tmpl w:val="3EDC1220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C7E3CC4"/>
    <w:multiLevelType w:val="hybridMultilevel"/>
    <w:tmpl w:val="BAF4A0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00475E"/>
    <w:multiLevelType w:val="hybridMultilevel"/>
    <w:tmpl w:val="D8FCC972"/>
    <w:lvl w:ilvl="0" w:tplc="F0126C7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EA3526"/>
    <w:multiLevelType w:val="hybridMultilevel"/>
    <w:tmpl w:val="6726B454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EC4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4C0288"/>
    <w:multiLevelType w:val="multilevel"/>
    <w:tmpl w:val="EB6C5050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5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3F63CCB"/>
    <w:multiLevelType w:val="multilevel"/>
    <w:tmpl w:val="EC2ABD20"/>
    <w:lvl w:ilvl="0">
      <w:start w:val="1"/>
      <w:numFmt w:val="bullet"/>
      <w:pStyle w:val="wylicznaka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9D44F3"/>
    <w:multiLevelType w:val="multilevel"/>
    <w:tmpl w:val="ED684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672E2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8"/>
  </w:num>
  <w:num w:numId="12">
    <w:abstractNumId w:val="36"/>
  </w:num>
  <w:num w:numId="13">
    <w:abstractNumId w:val="28"/>
  </w:num>
  <w:num w:numId="14">
    <w:abstractNumId w:val="25"/>
  </w:num>
  <w:num w:numId="15">
    <w:abstractNumId w:val="3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8"/>
  </w:num>
  <w:num w:numId="21">
    <w:abstractNumId w:val="44"/>
  </w:num>
  <w:num w:numId="22">
    <w:abstractNumId w:val="30"/>
  </w:num>
  <w:num w:numId="23">
    <w:abstractNumId w:val="38"/>
  </w:num>
  <w:num w:numId="24">
    <w:abstractNumId w:val="3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1"/>
  </w:num>
  <w:num w:numId="28">
    <w:abstractNumId w:val="20"/>
  </w:num>
  <w:num w:numId="29">
    <w:abstractNumId w:val="16"/>
  </w:num>
  <w:num w:numId="30">
    <w:abstractNumId w:val="31"/>
  </w:num>
  <w:num w:numId="31">
    <w:abstractNumId w:val="39"/>
  </w:num>
  <w:num w:numId="32">
    <w:abstractNumId w:val="29"/>
  </w:num>
  <w:num w:numId="33">
    <w:abstractNumId w:val="26"/>
  </w:num>
  <w:num w:numId="34">
    <w:abstractNumId w:val="49"/>
  </w:num>
  <w:num w:numId="35">
    <w:abstractNumId w:val="24"/>
  </w:num>
  <w:num w:numId="36">
    <w:abstractNumId w:val="42"/>
  </w:num>
  <w:num w:numId="37">
    <w:abstractNumId w:val="22"/>
  </w:num>
  <w:num w:numId="38">
    <w:abstractNumId w:val="40"/>
  </w:num>
  <w:num w:numId="39">
    <w:abstractNumId w:val="37"/>
  </w:num>
  <w:num w:numId="40">
    <w:abstractNumId w:val="33"/>
  </w:num>
  <w:num w:numId="41">
    <w:abstractNumId w:val="5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172D6"/>
    <w:rsid w:val="00020490"/>
    <w:rsid w:val="000232FB"/>
    <w:rsid w:val="000242E1"/>
    <w:rsid w:val="00025D41"/>
    <w:rsid w:val="00026056"/>
    <w:rsid w:val="000269A0"/>
    <w:rsid w:val="00027119"/>
    <w:rsid w:val="000277B2"/>
    <w:rsid w:val="0003502F"/>
    <w:rsid w:val="00035F4B"/>
    <w:rsid w:val="000418E5"/>
    <w:rsid w:val="00045964"/>
    <w:rsid w:val="00046248"/>
    <w:rsid w:val="000476E1"/>
    <w:rsid w:val="00050242"/>
    <w:rsid w:val="000505E3"/>
    <w:rsid w:val="00051AFD"/>
    <w:rsid w:val="0005224E"/>
    <w:rsid w:val="00053056"/>
    <w:rsid w:val="000551C4"/>
    <w:rsid w:val="00055948"/>
    <w:rsid w:val="000647A7"/>
    <w:rsid w:val="000660F5"/>
    <w:rsid w:val="00067042"/>
    <w:rsid w:val="0007077E"/>
    <w:rsid w:val="00070A9D"/>
    <w:rsid w:val="0007358B"/>
    <w:rsid w:val="0007488B"/>
    <w:rsid w:val="000759C2"/>
    <w:rsid w:val="00076EE0"/>
    <w:rsid w:val="0007783F"/>
    <w:rsid w:val="000806B1"/>
    <w:rsid w:val="00081389"/>
    <w:rsid w:val="00081DC1"/>
    <w:rsid w:val="00081F18"/>
    <w:rsid w:val="00082224"/>
    <w:rsid w:val="000832CC"/>
    <w:rsid w:val="00084F68"/>
    <w:rsid w:val="00085672"/>
    <w:rsid w:val="0008688E"/>
    <w:rsid w:val="00086DE7"/>
    <w:rsid w:val="000874BE"/>
    <w:rsid w:val="00090020"/>
    <w:rsid w:val="00092B4A"/>
    <w:rsid w:val="00093300"/>
    <w:rsid w:val="000A0B50"/>
    <w:rsid w:val="000A0BAB"/>
    <w:rsid w:val="000A312C"/>
    <w:rsid w:val="000A320D"/>
    <w:rsid w:val="000A5722"/>
    <w:rsid w:val="000A5D3A"/>
    <w:rsid w:val="000B1F25"/>
    <w:rsid w:val="000B426B"/>
    <w:rsid w:val="000B4ADD"/>
    <w:rsid w:val="000B6B87"/>
    <w:rsid w:val="000B7251"/>
    <w:rsid w:val="000B729A"/>
    <w:rsid w:val="000C0DAD"/>
    <w:rsid w:val="000C170A"/>
    <w:rsid w:val="000C4FFA"/>
    <w:rsid w:val="000C50A3"/>
    <w:rsid w:val="000C5641"/>
    <w:rsid w:val="000C7EB6"/>
    <w:rsid w:val="000D173D"/>
    <w:rsid w:val="000D29A4"/>
    <w:rsid w:val="000D634B"/>
    <w:rsid w:val="000D695B"/>
    <w:rsid w:val="000D6ED4"/>
    <w:rsid w:val="000E16C7"/>
    <w:rsid w:val="000E214E"/>
    <w:rsid w:val="000E22E8"/>
    <w:rsid w:val="000E3678"/>
    <w:rsid w:val="000E52DB"/>
    <w:rsid w:val="000E65B9"/>
    <w:rsid w:val="000E75E9"/>
    <w:rsid w:val="000F34A4"/>
    <w:rsid w:val="000F376B"/>
    <w:rsid w:val="000F3D60"/>
    <w:rsid w:val="000F5E8A"/>
    <w:rsid w:val="001008C4"/>
    <w:rsid w:val="00104278"/>
    <w:rsid w:val="00104DA6"/>
    <w:rsid w:val="001055D9"/>
    <w:rsid w:val="00107014"/>
    <w:rsid w:val="0011007D"/>
    <w:rsid w:val="0011210C"/>
    <w:rsid w:val="00121579"/>
    <w:rsid w:val="00122B36"/>
    <w:rsid w:val="0012708A"/>
    <w:rsid w:val="00132B0D"/>
    <w:rsid w:val="001354FE"/>
    <w:rsid w:val="00140327"/>
    <w:rsid w:val="0014427E"/>
    <w:rsid w:val="00145CFA"/>
    <w:rsid w:val="00146667"/>
    <w:rsid w:val="00151535"/>
    <w:rsid w:val="001526D2"/>
    <w:rsid w:val="00152786"/>
    <w:rsid w:val="0015408A"/>
    <w:rsid w:val="00154D69"/>
    <w:rsid w:val="00161219"/>
    <w:rsid w:val="00161864"/>
    <w:rsid w:val="00165687"/>
    <w:rsid w:val="001733D6"/>
    <w:rsid w:val="0017522A"/>
    <w:rsid w:val="0018158F"/>
    <w:rsid w:val="001822FA"/>
    <w:rsid w:val="00182899"/>
    <w:rsid w:val="00183644"/>
    <w:rsid w:val="00184030"/>
    <w:rsid w:val="00184E76"/>
    <w:rsid w:val="001912B5"/>
    <w:rsid w:val="00192989"/>
    <w:rsid w:val="00193817"/>
    <w:rsid w:val="001953D8"/>
    <w:rsid w:val="001957E7"/>
    <w:rsid w:val="001A337B"/>
    <w:rsid w:val="001A3F21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E13DE"/>
    <w:rsid w:val="001E211C"/>
    <w:rsid w:val="001F0D80"/>
    <w:rsid w:val="001F3AAD"/>
    <w:rsid w:val="001F4B52"/>
    <w:rsid w:val="001F6A76"/>
    <w:rsid w:val="002030B4"/>
    <w:rsid w:val="00205698"/>
    <w:rsid w:val="00207F14"/>
    <w:rsid w:val="00210897"/>
    <w:rsid w:val="00212505"/>
    <w:rsid w:val="00216274"/>
    <w:rsid w:val="00220574"/>
    <w:rsid w:val="0022081E"/>
    <w:rsid w:val="00226805"/>
    <w:rsid w:val="00232AD1"/>
    <w:rsid w:val="00232E73"/>
    <w:rsid w:val="00236129"/>
    <w:rsid w:val="00240949"/>
    <w:rsid w:val="00244B33"/>
    <w:rsid w:val="00245128"/>
    <w:rsid w:val="002465FD"/>
    <w:rsid w:val="00246BC1"/>
    <w:rsid w:val="00246FD7"/>
    <w:rsid w:val="00247347"/>
    <w:rsid w:val="00247463"/>
    <w:rsid w:val="002538C7"/>
    <w:rsid w:val="00260BF7"/>
    <w:rsid w:val="00260D8A"/>
    <w:rsid w:val="00265940"/>
    <w:rsid w:val="00267B25"/>
    <w:rsid w:val="002842D4"/>
    <w:rsid w:val="00286EA1"/>
    <w:rsid w:val="00287207"/>
    <w:rsid w:val="002878C9"/>
    <w:rsid w:val="0029163B"/>
    <w:rsid w:val="0029181E"/>
    <w:rsid w:val="002943C8"/>
    <w:rsid w:val="00295294"/>
    <w:rsid w:val="00295580"/>
    <w:rsid w:val="00296879"/>
    <w:rsid w:val="00297469"/>
    <w:rsid w:val="00297C9D"/>
    <w:rsid w:val="002A3516"/>
    <w:rsid w:val="002A6738"/>
    <w:rsid w:val="002B026B"/>
    <w:rsid w:val="002B0ADE"/>
    <w:rsid w:val="002B1A6E"/>
    <w:rsid w:val="002B5A91"/>
    <w:rsid w:val="002B5C94"/>
    <w:rsid w:val="002B65DD"/>
    <w:rsid w:val="002B6D8D"/>
    <w:rsid w:val="002C0422"/>
    <w:rsid w:val="002C0ABF"/>
    <w:rsid w:val="002C3E45"/>
    <w:rsid w:val="002D1209"/>
    <w:rsid w:val="002D2136"/>
    <w:rsid w:val="002D3595"/>
    <w:rsid w:val="002D377D"/>
    <w:rsid w:val="002D54C6"/>
    <w:rsid w:val="002D6058"/>
    <w:rsid w:val="002D7415"/>
    <w:rsid w:val="002E6587"/>
    <w:rsid w:val="002F0DBE"/>
    <w:rsid w:val="002F206C"/>
    <w:rsid w:val="002F25B6"/>
    <w:rsid w:val="002F5FCD"/>
    <w:rsid w:val="002F68FC"/>
    <w:rsid w:val="002F7E81"/>
    <w:rsid w:val="003036A3"/>
    <w:rsid w:val="0030496C"/>
    <w:rsid w:val="00311F9D"/>
    <w:rsid w:val="00312452"/>
    <w:rsid w:val="0031388B"/>
    <w:rsid w:val="00315086"/>
    <w:rsid w:val="00316099"/>
    <w:rsid w:val="00321889"/>
    <w:rsid w:val="0032252D"/>
    <w:rsid w:val="0033504F"/>
    <w:rsid w:val="0033725D"/>
    <w:rsid w:val="00337635"/>
    <w:rsid w:val="00337B97"/>
    <w:rsid w:val="00340491"/>
    <w:rsid w:val="00343495"/>
    <w:rsid w:val="00344352"/>
    <w:rsid w:val="0034474C"/>
    <w:rsid w:val="00344E5B"/>
    <w:rsid w:val="00345ECD"/>
    <w:rsid w:val="003460A1"/>
    <w:rsid w:val="0035423D"/>
    <w:rsid w:val="00357159"/>
    <w:rsid w:val="00357643"/>
    <w:rsid w:val="00362226"/>
    <w:rsid w:val="00365022"/>
    <w:rsid w:val="00371529"/>
    <w:rsid w:val="003730DD"/>
    <w:rsid w:val="00374B94"/>
    <w:rsid w:val="0037746C"/>
    <w:rsid w:val="0038292D"/>
    <w:rsid w:val="003837E9"/>
    <w:rsid w:val="00386999"/>
    <w:rsid w:val="00387D5F"/>
    <w:rsid w:val="003948DB"/>
    <w:rsid w:val="00396937"/>
    <w:rsid w:val="003A3B20"/>
    <w:rsid w:val="003B3105"/>
    <w:rsid w:val="003B5C78"/>
    <w:rsid w:val="003B7166"/>
    <w:rsid w:val="003C1BDF"/>
    <w:rsid w:val="003C35BE"/>
    <w:rsid w:val="003C46B0"/>
    <w:rsid w:val="003C6697"/>
    <w:rsid w:val="003D1627"/>
    <w:rsid w:val="003D3DFF"/>
    <w:rsid w:val="003D4581"/>
    <w:rsid w:val="003D6498"/>
    <w:rsid w:val="003F05EA"/>
    <w:rsid w:val="003F2F18"/>
    <w:rsid w:val="003F31C5"/>
    <w:rsid w:val="003F42BA"/>
    <w:rsid w:val="003F6A15"/>
    <w:rsid w:val="003F6F38"/>
    <w:rsid w:val="00403BA6"/>
    <w:rsid w:val="0040423E"/>
    <w:rsid w:val="004058A4"/>
    <w:rsid w:val="00406E93"/>
    <w:rsid w:val="00407F7B"/>
    <w:rsid w:val="00410D06"/>
    <w:rsid w:val="00416130"/>
    <w:rsid w:val="004214BF"/>
    <w:rsid w:val="0042455A"/>
    <w:rsid w:val="004264C3"/>
    <w:rsid w:val="0042718A"/>
    <w:rsid w:val="00427BFF"/>
    <w:rsid w:val="00427ECA"/>
    <w:rsid w:val="0043068A"/>
    <w:rsid w:val="00430F4F"/>
    <w:rsid w:val="004314AD"/>
    <w:rsid w:val="00431684"/>
    <w:rsid w:val="00434259"/>
    <w:rsid w:val="00436E3C"/>
    <w:rsid w:val="00441D54"/>
    <w:rsid w:val="00441F03"/>
    <w:rsid w:val="00442BFF"/>
    <w:rsid w:val="0044372A"/>
    <w:rsid w:val="0044563A"/>
    <w:rsid w:val="00445EBD"/>
    <w:rsid w:val="0045213C"/>
    <w:rsid w:val="004535A6"/>
    <w:rsid w:val="00461A60"/>
    <w:rsid w:val="00461FED"/>
    <w:rsid w:val="0046260D"/>
    <w:rsid w:val="004633EE"/>
    <w:rsid w:val="00463661"/>
    <w:rsid w:val="00464F85"/>
    <w:rsid w:val="00472953"/>
    <w:rsid w:val="00473ECD"/>
    <w:rsid w:val="00474B44"/>
    <w:rsid w:val="0047587A"/>
    <w:rsid w:val="00480B9B"/>
    <w:rsid w:val="00484801"/>
    <w:rsid w:val="00486DE1"/>
    <w:rsid w:val="00487EB3"/>
    <w:rsid w:val="00490930"/>
    <w:rsid w:val="0049166C"/>
    <w:rsid w:val="00492674"/>
    <w:rsid w:val="00493125"/>
    <w:rsid w:val="004A05C9"/>
    <w:rsid w:val="004A2EE2"/>
    <w:rsid w:val="004A3AF0"/>
    <w:rsid w:val="004A474E"/>
    <w:rsid w:val="004A70F6"/>
    <w:rsid w:val="004B67E9"/>
    <w:rsid w:val="004B6F3F"/>
    <w:rsid w:val="004C1A7C"/>
    <w:rsid w:val="004C39D9"/>
    <w:rsid w:val="004C6030"/>
    <w:rsid w:val="004D0C1D"/>
    <w:rsid w:val="004D287C"/>
    <w:rsid w:val="004E30B3"/>
    <w:rsid w:val="004E368A"/>
    <w:rsid w:val="004E3C78"/>
    <w:rsid w:val="004F08E0"/>
    <w:rsid w:val="004F2CBF"/>
    <w:rsid w:val="004F376C"/>
    <w:rsid w:val="004F74B6"/>
    <w:rsid w:val="005057C4"/>
    <w:rsid w:val="00505E8E"/>
    <w:rsid w:val="00506CAB"/>
    <w:rsid w:val="00510A1C"/>
    <w:rsid w:val="005132A7"/>
    <w:rsid w:val="005211CA"/>
    <w:rsid w:val="005242B3"/>
    <w:rsid w:val="005261D2"/>
    <w:rsid w:val="0053103B"/>
    <w:rsid w:val="0053182F"/>
    <w:rsid w:val="00531A4D"/>
    <w:rsid w:val="00531F4F"/>
    <w:rsid w:val="0053320B"/>
    <w:rsid w:val="00537354"/>
    <w:rsid w:val="00541BEE"/>
    <w:rsid w:val="00544C2C"/>
    <w:rsid w:val="0054757C"/>
    <w:rsid w:val="00550DE2"/>
    <w:rsid w:val="00550E65"/>
    <w:rsid w:val="005538BC"/>
    <w:rsid w:val="00561FEA"/>
    <w:rsid w:val="00565713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745"/>
    <w:rsid w:val="0059082E"/>
    <w:rsid w:val="00596B14"/>
    <w:rsid w:val="005A16F0"/>
    <w:rsid w:val="005A1FCF"/>
    <w:rsid w:val="005A297E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E0A10"/>
    <w:rsid w:val="005F02BF"/>
    <w:rsid w:val="005F0C3A"/>
    <w:rsid w:val="005F1B78"/>
    <w:rsid w:val="00600072"/>
    <w:rsid w:val="006037FA"/>
    <w:rsid w:val="00604BAC"/>
    <w:rsid w:val="0060540A"/>
    <w:rsid w:val="00606049"/>
    <w:rsid w:val="00607A76"/>
    <w:rsid w:val="00613826"/>
    <w:rsid w:val="006145E4"/>
    <w:rsid w:val="006151BD"/>
    <w:rsid w:val="006159ED"/>
    <w:rsid w:val="00617DA7"/>
    <w:rsid w:val="00621F02"/>
    <w:rsid w:val="006240D2"/>
    <w:rsid w:val="006250EB"/>
    <w:rsid w:val="00625366"/>
    <w:rsid w:val="0062722B"/>
    <w:rsid w:val="006279AD"/>
    <w:rsid w:val="00632066"/>
    <w:rsid w:val="006337BD"/>
    <w:rsid w:val="00634648"/>
    <w:rsid w:val="006379BA"/>
    <w:rsid w:val="00641DFC"/>
    <w:rsid w:val="006530D5"/>
    <w:rsid w:val="00654060"/>
    <w:rsid w:val="00656ECE"/>
    <w:rsid w:val="00661113"/>
    <w:rsid w:val="00662929"/>
    <w:rsid w:val="00670873"/>
    <w:rsid w:val="00670EE0"/>
    <w:rsid w:val="00677335"/>
    <w:rsid w:val="006804DD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607"/>
    <w:rsid w:val="006A6BCD"/>
    <w:rsid w:val="006B096D"/>
    <w:rsid w:val="006B162A"/>
    <w:rsid w:val="006B64C4"/>
    <w:rsid w:val="006C0A02"/>
    <w:rsid w:val="006C3330"/>
    <w:rsid w:val="006C4DFA"/>
    <w:rsid w:val="006C688A"/>
    <w:rsid w:val="006C6DB9"/>
    <w:rsid w:val="006D229C"/>
    <w:rsid w:val="006D494D"/>
    <w:rsid w:val="006D7BDA"/>
    <w:rsid w:val="006D7D94"/>
    <w:rsid w:val="006E33FB"/>
    <w:rsid w:val="006E566D"/>
    <w:rsid w:val="006E657B"/>
    <w:rsid w:val="006E665A"/>
    <w:rsid w:val="006E7F43"/>
    <w:rsid w:val="006F0273"/>
    <w:rsid w:val="006F085F"/>
    <w:rsid w:val="006F1837"/>
    <w:rsid w:val="006F33ED"/>
    <w:rsid w:val="00703ACA"/>
    <w:rsid w:val="00705330"/>
    <w:rsid w:val="00705E9F"/>
    <w:rsid w:val="00706BC4"/>
    <w:rsid w:val="00710A4B"/>
    <w:rsid w:val="00716577"/>
    <w:rsid w:val="0071680F"/>
    <w:rsid w:val="007179C6"/>
    <w:rsid w:val="0072039B"/>
    <w:rsid w:val="007209A3"/>
    <w:rsid w:val="00720D17"/>
    <w:rsid w:val="007310E7"/>
    <w:rsid w:val="007413EB"/>
    <w:rsid w:val="00743047"/>
    <w:rsid w:val="00744E42"/>
    <w:rsid w:val="00746C9E"/>
    <w:rsid w:val="00751F25"/>
    <w:rsid w:val="00754311"/>
    <w:rsid w:val="00760184"/>
    <w:rsid w:val="0076410B"/>
    <w:rsid w:val="007669A0"/>
    <w:rsid w:val="007715AD"/>
    <w:rsid w:val="00773601"/>
    <w:rsid w:val="007765A4"/>
    <w:rsid w:val="0078143B"/>
    <w:rsid w:val="007836B6"/>
    <w:rsid w:val="00784AD4"/>
    <w:rsid w:val="00786C81"/>
    <w:rsid w:val="007919EF"/>
    <w:rsid w:val="00791BD9"/>
    <w:rsid w:val="007920A1"/>
    <w:rsid w:val="00792157"/>
    <w:rsid w:val="00792355"/>
    <w:rsid w:val="00795D59"/>
    <w:rsid w:val="00797991"/>
    <w:rsid w:val="007A2F24"/>
    <w:rsid w:val="007A4D68"/>
    <w:rsid w:val="007A79A2"/>
    <w:rsid w:val="007B0FEE"/>
    <w:rsid w:val="007B12D9"/>
    <w:rsid w:val="007B5081"/>
    <w:rsid w:val="007B6448"/>
    <w:rsid w:val="007C6D05"/>
    <w:rsid w:val="007D0638"/>
    <w:rsid w:val="007D67B5"/>
    <w:rsid w:val="007E3B5A"/>
    <w:rsid w:val="007E40F5"/>
    <w:rsid w:val="007E682F"/>
    <w:rsid w:val="007E6CFE"/>
    <w:rsid w:val="007F283E"/>
    <w:rsid w:val="007F2AEF"/>
    <w:rsid w:val="007F4DAB"/>
    <w:rsid w:val="007F5CCD"/>
    <w:rsid w:val="007F7043"/>
    <w:rsid w:val="00800530"/>
    <w:rsid w:val="008022A1"/>
    <w:rsid w:val="00807616"/>
    <w:rsid w:val="00811611"/>
    <w:rsid w:val="00815995"/>
    <w:rsid w:val="00820F2A"/>
    <w:rsid w:val="0082371A"/>
    <w:rsid w:val="00823C1D"/>
    <w:rsid w:val="0082625B"/>
    <w:rsid w:val="00826511"/>
    <w:rsid w:val="00826C35"/>
    <w:rsid w:val="00830AF5"/>
    <w:rsid w:val="00831B0B"/>
    <w:rsid w:val="00831B20"/>
    <w:rsid w:val="00835FCA"/>
    <w:rsid w:val="008363E4"/>
    <w:rsid w:val="00837522"/>
    <w:rsid w:val="00840801"/>
    <w:rsid w:val="008409E6"/>
    <w:rsid w:val="00841669"/>
    <w:rsid w:val="00841E62"/>
    <w:rsid w:val="00842A3E"/>
    <w:rsid w:val="00842DB9"/>
    <w:rsid w:val="00844C9C"/>
    <w:rsid w:val="00850B33"/>
    <w:rsid w:val="0085454F"/>
    <w:rsid w:val="00863A79"/>
    <w:rsid w:val="0087042B"/>
    <w:rsid w:val="00871C71"/>
    <w:rsid w:val="008740F7"/>
    <w:rsid w:val="00876583"/>
    <w:rsid w:val="008805E3"/>
    <w:rsid w:val="008825C6"/>
    <w:rsid w:val="00882670"/>
    <w:rsid w:val="0088638C"/>
    <w:rsid w:val="008906BA"/>
    <w:rsid w:val="00894622"/>
    <w:rsid w:val="00896F17"/>
    <w:rsid w:val="00897620"/>
    <w:rsid w:val="008A0881"/>
    <w:rsid w:val="008A1F84"/>
    <w:rsid w:val="008A2882"/>
    <w:rsid w:val="008A3FD1"/>
    <w:rsid w:val="008A46B4"/>
    <w:rsid w:val="008A74D8"/>
    <w:rsid w:val="008A74E9"/>
    <w:rsid w:val="008B03E6"/>
    <w:rsid w:val="008B2BB0"/>
    <w:rsid w:val="008B3887"/>
    <w:rsid w:val="008B5A8E"/>
    <w:rsid w:val="008B6FD2"/>
    <w:rsid w:val="008C2AE8"/>
    <w:rsid w:val="008D391B"/>
    <w:rsid w:val="008D4164"/>
    <w:rsid w:val="008D70FE"/>
    <w:rsid w:val="008E1017"/>
    <w:rsid w:val="008E1887"/>
    <w:rsid w:val="008E19C2"/>
    <w:rsid w:val="008E4636"/>
    <w:rsid w:val="008E60E7"/>
    <w:rsid w:val="008E7249"/>
    <w:rsid w:val="008E7A8F"/>
    <w:rsid w:val="008F0193"/>
    <w:rsid w:val="008F093D"/>
    <w:rsid w:val="008F1314"/>
    <w:rsid w:val="008F17D5"/>
    <w:rsid w:val="008F1883"/>
    <w:rsid w:val="008F3C67"/>
    <w:rsid w:val="0090577A"/>
    <w:rsid w:val="0090701B"/>
    <w:rsid w:val="00907E7D"/>
    <w:rsid w:val="00913D57"/>
    <w:rsid w:val="00914F04"/>
    <w:rsid w:val="009167CD"/>
    <w:rsid w:val="009169DD"/>
    <w:rsid w:val="00917C34"/>
    <w:rsid w:val="00920689"/>
    <w:rsid w:val="00921EA4"/>
    <w:rsid w:val="00922670"/>
    <w:rsid w:val="00930F5D"/>
    <w:rsid w:val="00931B6B"/>
    <w:rsid w:val="00933068"/>
    <w:rsid w:val="009342F8"/>
    <w:rsid w:val="009359D7"/>
    <w:rsid w:val="00936B76"/>
    <w:rsid w:val="009507A1"/>
    <w:rsid w:val="009517A0"/>
    <w:rsid w:val="00955D14"/>
    <w:rsid w:val="00956CF4"/>
    <w:rsid w:val="00963EEF"/>
    <w:rsid w:val="009645AD"/>
    <w:rsid w:val="00967A3B"/>
    <w:rsid w:val="00971265"/>
    <w:rsid w:val="009721C2"/>
    <w:rsid w:val="00980CD0"/>
    <w:rsid w:val="0098406E"/>
    <w:rsid w:val="0098549E"/>
    <w:rsid w:val="00991141"/>
    <w:rsid w:val="00993C9D"/>
    <w:rsid w:val="009B0BA4"/>
    <w:rsid w:val="009B22D8"/>
    <w:rsid w:val="009B2711"/>
    <w:rsid w:val="009B48A5"/>
    <w:rsid w:val="009B4EB7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DB3"/>
    <w:rsid w:val="009F2E36"/>
    <w:rsid w:val="00A01EE9"/>
    <w:rsid w:val="00A03CFD"/>
    <w:rsid w:val="00A050F6"/>
    <w:rsid w:val="00A10290"/>
    <w:rsid w:val="00A13C81"/>
    <w:rsid w:val="00A152F7"/>
    <w:rsid w:val="00A170F0"/>
    <w:rsid w:val="00A225ED"/>
    <w:rsid w:val="00A26517"/>
    <w:rsid w:val="00A26E88"/>
    <w:rsid w:val="00A27E80"/>
    <w:rsid w:val="00A305EC"/>
    <w:rsid w:val="00A31352"/>
    <w:rsid w:val="00A32C12"/>
    <w:rsid w:val="00A33373"/>
    <w:rsid w:val="00A33FD4"/>
    <w:rsid w:val="00A35FCD"/>
    <w:rsid w:val="00A36481"/>
    <w:rsid w:val="00A37584"/>
    <w:rsid w:val="00A4144D"/>
    <w:rsid w:val="00A430AE"/>
    <w:rsid w:val="00A43AEE"/>
    <w:rsid w:val="00A45F68"/>
    <w:rsid w:val="00A4643C"/>
    <w:rsid w:val="00A503FD"/>
    <w:rsid w:val="00A63785"/>
    <w:rsid w:val="00A6467F"/>
    <w:rsid w:val="00A64C89"/>
    <w:rsid w:val="00A65412"/>
    <w:rsid w:val="00A654A0"/>
    <w:rsid w:val="00A657FE"/>
    <w:rsid w:val="00A66B48"/>
    <w:rsid w:val="00A70A2C"/>
    <w:rsid w:val="00A73F4F"/>
    <w:rsid w:val="00A745B2"/>
    <w:rsid w:val="00A74745"/>
    <w:rsid w:val="00A7665E"/>
    <w:rsid w:val="00A82D48"/>
    <w:rsid w:val="00A856F2"/>
    <w:rsid w:val="00A90E75"/>
    <w:rsid w:val="00A91C26"/>
    <w:rsid w:val="00A93F59"/>
    <w:rsid w:val="00A94A40"/>
    <w:rsid w:val="00A94B60"/>
    <w:rsid w:val="00A96AE8"/>
    <w:rsid w:val="00A97F58"/>
    <w:rsid w:val="00AA1FD9"/>
    <w:rsid w:val="00AB080B"/>
    <w:rsid w:val="00AB306C"/>
    <w:rsid w:val="00AB3A34"/>
    <w:rsid w:val="00AB6D81"/>
    <w:rsid w:val="00AC1E46"/>
    <w:rsid w:val="00AC53FE"/>
    <w:rsid w:val="00AC66AC"/>
    <w:rsid w:val="00AD4A9C"/>
    <w:rsid w:val="00AD5A0A"/>
    <w:rsid w:val="00AE25C0"/>
    <w:rsid w:val="00AF0395"/>
    <w:rsid w:val="00AF430B"/>
    <w:rsid w:val="00B00AC6"/>
    <w:rsid w:val="00B04B41"/>
    <w:rsid w:val="00B04DD9"/>
    <w:rsid w:val="00B06583"/>
    <w:rsid w:val="00B07D47"/>
    <w:rsid w:val="00B11C39"/>
    <w:rsid w:val="00B11FC3"/>
    <w:rsid w:val="00B136FE"/>
    <w:rsid w:val="00B14A69"/>
    <w:rsid w:val="00B24D50"/>
    <w:rsid w:val="00B300EC"/>
    <w:rsid w:val="00B3048E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913"/>
    <w:rsid w:val="00B52FB6"/>
    <w:rsid w:val="00B5480B"/>
    <w:rsid w:val="00B61C2E"/>
    <w:rsid w:val="00B6205B"/>
    <w:rsid w:val="00B62CA4"/>
    <w:rsid w:val="00B64A6E"/>
    <w:rsid w:val="00B7044E"/>
    <w:rsid w:val="00B70711"/>
    <w:rsid w:val="00B712FE"/>
    <w:rsid w:val="00B777A2"/>
    <w:rsid w:val="00B82632"/>
    <w:rsid w:val="00B9691A"/>
    <w:rsid w:val="00BA0DD9"/>
    <w:rsid w:val="00BA2EA5"/>
    <w:rsid w:val="00BA5AF2"/>
    <w:rsid w:val="00BA75DB"/>
    <w:rsid w:val="00BB706B"/>
    <w:rsid w:val="00BC1694"/>
    <w:rsid w:val="00BC6D10"/>
    <w:rsid w:val="00BC6D38"/>
    <w:rsid w:val="00BD5D2A"/>
    <w:rsid w:val="00BD60D2"/>
    <w:rsid w:val="00BD61C6"/>
    <w:rsid w:val="00BE4893"/>
    <w:rsid w:val="00BE571C"/>
    <w:rsid w:val="00BE6237"/>
    <w:rsid w:val="00BE7407"/>
    <w:rsid w:val="00BE79C5"/>
    <w:rsid w:val="00BF24DE"/>
    <w:rsid w:val="00BF374D"/>
    <w:rsid w:val="00BF3938"/>
    <w:rsid w:val="00BF4410"/>
    <w:rsid w:val="00BF703F"/>
    <w:rsid w:val="00C02E21"/>
    <w:rsid w:val="00C104F1"/>
    <w:rsid w:val="00C11CCD"/>
    <w:rsid w:val="00C12A1A"/>
    <w:rsid w:val="00C15F9B"/>
    <w:rsid w:val="00C17B0A"/>
    <w:rsid w:val="00C20B1A"/>
    <w:rsid w:val="00C30D53"/>
    <w:rsid w:val="00C319EA"/>
    <w:rsid w:val="00C3223C"/>
    <w:rsid w:val="00C322BD"/>
    <w:rsid w:val="00C33282"/>
    <w:rsid w:val="00C35823"/>
    <w:rsid w:val="00C4098E"/>
    <w:rsid w:val="00C4237D"/>
    <w:rsid w:val="00C45A32"/>
    <w:rsid w:val="00C46B65"/>
    <w:rsid w:val="00C46BEE"/>
    <w:rsid w:val="00C47908"/>
    <w:rsid w:val="00C501B5"/>
    <w:rsid w:val="00C55449"/>
    <w:rsid w:val="00C61C1F"/>
    <w:rsid w:val="00C61CA4"/>
    <w:rsid w:val="00C6266F"/>
    <w:rsid w:val="00C629B1"/>
    <w:rsid w:val="00C639FB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95A62"/>
    <w:rsid w:val="00C96A44"/>
    <w:rsid w:val="00CA26C7"/>
    <w:rsid w:val="00CA59F6"/>
    <w:rsid w:val="00CA6D6A"/>
    <w:rsid w:val="00CA7B90"/>
    <w:rsid w:val="00CB173C"/>
    <w:rsid w:val="00CB2E7A"/>
    <w:rsid w:val="00CB6E9A"/>
    <w:rsid w:val="00CC65C9"/>
    <w:rsid w:val="00CC70F3"/>
    <w:rsid w:val="00CD1F5E"/>
    <w:rsid w:val="00CD4A45"/>
    <w:rsid w:val="00CD5E17"/>
    <w:rsid w:val="00CD6369"/>
    <w:rsid w:val="00CD7916"/>
    <w:rsid w:val="00CE06ED"/>
    <w:rsid w:val="00CE1BE8"/>
    <w:rsid w:val="00CE1E97"/>
    <w:rsid w:val="00CE5A4A"/>
    <w:rsid w:val="00CE5A8F"/>
    <w:rsid w:val="00CE6AB4"/>
    <w:rsid w:val="00CE7933"/>
    <w:rsid w:val="00CF0066"/>
    <w:rsid w:val="00CF4028"/>
    <w:rsid w:val="00CF52FF"/>
    <w:rsid w:val="00D21677"/>
    <w:rsid w:val="00D223B7"/>
    <w:rsid w:val="00D22A2C"/>
    <w:rsid w:val="00D2560D"/>
    <w:rsid w:val="00D27577"/>
    <w:rsid w:val="00D32E0E"/>
    <w:rsid w:val="00D35985"/>
    <w:rsid w:val="00D369EE"/>
    <w:rsid w:val="00D36C00"/>
    <w:rsid w:val="00D47027"/>
    <w:rsid w:val="00D47555"/>
    <w:rsid w:val="00D52C7B"/>
    <w:rsid w:val="00D53219"/>
    <w:rsid w:val="00D56056"/>
    <w:rsid w:val="00D61B36"/>
    <w:rsid w:val="00D669D2"/>
    <w:rsid w:val="00D72EB8"/>
    <w:rsid w:val="00D77E0A"/>
    <w:rsid w:val="00D809DF"/>
    <w:rsid w:val="00D812B2"/>
    <w:rsid w:val="00D859CD"/>
    <w:rsid w:val="00D9215D"/>
    <w:rsid w:val="00D93ECC"/>
    <w:rsid w:val="00D9586E"/>
    <w:rsid w:val="00DA2730"/>
    <w:rsid w:val="00DA3CD7"/>
    <w:rsid w:val="00DA6E3D"/>
    <w:rsid w:val="00DB0E78"/>
    <w:rsid w:val="00DB1CA1"/>
    <w:rsid w:val="00DB2C7B"/>
    <w:rsid w:val="00DB7255"/>
    <w:rsid w:val="00DC150C"/>
    <w:rsid w:val="00DC32F0"/>
    <w:rsid w:val="00DC4392"/>
    <w:rsid w:val="00DC504B"/>
    <w:rsid w:val="00DC51A3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BC0"/>
    <w:rsid w:val="00DE57BA"/>
    <w:rsid w:val="00DF703E"/>
    <w:rsid w:val="00E00616"/>
    <w:rsid w:val="00E04DE6"/>
    <w:rsid w:val="00E04E9C"/>
    <w:rsid w:val="00E0735A"/>
    <w:rsid w:val="00E07D86"/>
    <w:rsid w:val="00E106B6"/>
    <w:rsid w:val="00E11842"/>
    <w:rsid w:val="00E121C9"/>
    <w:rsid w:val="00E13734"/>
    <w:rsid w:val="00E1681B"/>
    <w:rsid w:val="00E20DC8"/>
    <w:rsid w:val="00E22745"/>
    <w:rsid w:val="00E24515"/>
    <w:rsid w:val="00E2598A"/>
    <w:rsid w:val="00E2645A"/>
    <w:rsid w:val="00E33AD2"/>
    <w:rsid w:val="00E34852"/>
    <w:rsid w:val="00E36AFB"/>
    <w:rsid w:val="00E377E8"/>
    <w:rsid w:val="00E41B27"/>
    <w:rsid w:val="00E43D46"/>
    <w:rsid w:val="00E446E3"/>
    <w:rsid w:val="00E459E6"/>
    <w:rsid w:val="00E4655D"/>
    <w:rsid w:val="00E53DC2"/>
    <w:rsid w:val="00E53DC6"/>
    <w:rsid w:val="00E5417B"/>
    <w:rsid w:val="00E5466E"/>
    <w:rsid w:val="00E5728E"/>
    <w:rsid w:val="00E57889"/>
    <w:rsid w:val="00E60D05"/>
    <w:rsid w:val="00E61BAD"/>
    <w:rsid w:val="00E62143"/>
    <w:rsid w:val="00E62CDC"/>
    <w:rsid w:val="00E67F45"/>
    <w:rsid w:val="00E72C23"/>
    <w:rsid w:val="00E735D4"/>
    <w:rsid w:val="00E825C9"/>
    <w:rsid w:val="00E87B37"/>
    <w:rsid w:val="00E959F0"/>
    <w:rsid w:val="00EA292E"/>
    <w:rsid w:val="00EA317E"/>
    <w:rsid w:val="00EA3BB1"/>
    <w:rsid w:val="00EB1600"/>
    <w:rsid w:val="00EB2B85"/>
    <w:rsid w:val="00EC0821"/>
    <w:rsid w:val="00ED155A"/>
    <w:rsid w:val="00ED328D"/>
    <w:rsid w:val="00ED59D5"/>
    <w:rsid w:val="00ED6657"/>
    <w:rsid w:val="00ED72DA"/>
    <w:rsid w:val="00EE19E7"/>
    <w:rsid w:val="00EE2591"/>
    <w:rsid w:val="00EF17C6"/>
    <w:rsid w:val="00EF1B43"/>
    <w:rsid w:val="00EF7E76"/>
    <w:rsid w:val="00F04454"/>
    <w:rsid w:val="00F10076"/>
    <w:rsid w:val="00F119ED"/>
    <w:rsid w:val="00F13DA8"/>
    <w:rsid w:val="00F17090"/>
    <w:rsid w:val="00F20701"/>
    <w:rsid w:val="00F2270D"/>
    <w:rsid w:val="00F256EB"/>
    <w:rsid w:val="00F26672"/>
    <w:rsid w:val="00F3370A"/>
    <w:rsid w:val="00F33C34"/>
    <w:rsid w:val="00F35399"/>
    <w:rsid w:val="00F417F3"/>
    <w:rsid w:val="00F41DE9"/>
    <w:rsid w:val="00F4519A"/>
    <w:rsid w:val="00F47815"/>
    <w:rsid w:val="00F5336E"/>
    <w:rsid w:val="00F54D9B"/>
    <w:rsid w:val="00F61352"/>
    <w:rsid w:val="00F636D8"/>
    <w:rsid w:val="00F63ECA"/>
    <w:rsid w:val="00F64117"/>
    <w:rsid w:val="00F64296"/>
    <w:rsid w:val="00F64C37"/>
    <w:rsid w:val="00F80CF5"/>
    <w:rsid w:val="00F85784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C4FDF"/>
    <w:rsid w:val="00FD4636"/>
    <w:rsid w:val="00FE253B"/>
    <w:rsid w:val="00FE26D5"/>
    <w:rsid w:val="00FE4F09"/>
    <w:rsid w:val="00FE6FC2"/>
    <w:rsid w:val="00FE7D98"/>
    <w:rsid w:val="00FF12C4"/>
    <w:rsid w:val="00FF173E"/>
    <w:rsid w:val="00FF2B67"/>
    <w:rsid w:val="00FF380D"/>
    <w:rsid w:val="00FF4157"/>
    <w:rsid w:val="00FF4C3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uiPriority w:val="99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L1,Numerowanie,Akapit z listą5,Akapit z listą BS,lp1,Preambuła,sw tekst,Colorful Shading - Accent 31,Light List - Accent 51,Bulleted list,Bullet List,FooterText,numbered,CP-UC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uiPriority w:val="99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uiPriority w:val="99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L1 Znak1,Numerowanie Znak1,Akapit z listą5 Znak1,Akapit z listą BS Znak1,lp1 Znak1,Preambuła Znak1,sw tekst Znak1,Colorful Shading - Accent 31 Znak1"/>
    <w:link w:val="Akapitzlist"/>
    <w:uiPriority w:val="99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99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ela-Siatka1">
    <w:name w:val="Tabela - Siatka1"/>
    <w:basedOn w:val="Standardowy"/>
    <w:next w:val="Tabela-Siatka"/>
    <w:uiPriority w:val="39"/>
    <w:rsid w:val="0072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B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1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qFormat/>
    <w:rsid w:val="00963EEF"/>
    <w:rPr>
      <w:b/>
      <w:bCs/>
      <w:caps w:val="0"/>
      <w:smallCaps w:val="0"/>
      <w:color w:val="00000A"/>
      <w:spacing w:val="5"/>
      <w:u w:val="none"/>
    </w:rPr>
  </w:style>
  <w:style w:type="character" w:customStyle="1" w:styleId="FontStyle19">
    <w:name w:val="Font Style19"/>
    <w:rsid w:val="00963EEF"/>
    <w:rPr>
      <w:rFonts w:ascii="Arial Narrow" w:hAnsi="Arial Narrow" w:cs="Arial Narrow"/>
      <w:sz w:val="14"/>
      <w:szCs w:val="14"/>
    </w:rPr>
  </w:style>
  <w:style w:type="character" w:customStyle="1" w:styleId="czeinternetowe">
    <w:name w:val="Łącze internetowe"/>
    <w:rsid w:val="00963EEF"/>
    <w:rPr>
      <w:color w:val="0000FF"/>
      <w:u w:val="single"/>
    </w:rPr>
  </w:style>
  <w:style w:type="character" w:customStyle="1" w:styleId="Nagowek1Znak">
    <w:name w:val="Nagłowek1 Znak"/>
    <w:link w:val="Nagowek1"/>
    <w:locked/>
    <w:rsid w:val="00963EEF"/>
    <w:rPr>
      <w:rFonts w:ascii="Times New Roman" w:eastAsia="Times New Roman" w:hAnsi="Times New Roman" w:cs="Times New Roman"/>
      <w:b/>
      <w:bCs/>
      <w:color w:val="F97606"/>
      <w:sz w:val="28"/>
      <w:szCs w:val="28"/>
      <w:lang w:eastAsia="ar-SA"/>
    </w:rPr>
  </w:style>
  <w:style w:type="character" w:customStyle="1" w:styleId="wylicznakaZnak">
    <w:name w:val="wylicznaka Znak"/>
    <w:locked/>
    <w:rsid w:val="00963EEF"/>
    <w:rPr>
      <w:rFonts w:ascii="Arial Unicode MS" w:eastAsia="Arial Unicode MS" w:hAnsi="Arial Unicode MS" w:cs="Arial Unicode MS"/>
      <w:szCs w:val="24"/>
    </w:rPr>
  </w:style>
  <w:style w:type="character" w:customStyle="1" w:styleId="TreAkapituZnak">
    <w:name w:val="Treść Akapitu Znak"/>
    <w:link w:val="TreAkapitu"/>
    <w:locked/>
    <w:rsid w:val="00963EEF"/>
    <w:rPr>
      <w:rFonts w:ascii="Arial" w:hAnsi="Arial" w:cs="Arial"/>
    </w:rPr>
  </w:style>
  <w:style w:type="character" w:customStyle="1" w:styleId="L1Znak">
    <w:name w:val="L1 Znak"/>
    <w:aliases w:val="Numerowanie Znak,Akapit z listą5 Znak,Akapit z listą BS Znak,lp1 Znak,Preambuła Znak,sw tekst Znak,Colorful Shading - Accent 31 Znak,Light List - Accent 51 Znak,Bulleted list Znak,Bullet List Znak,FooterText Znak,CP-UC Znak"/>
    <w:basedOn w:val="Domylnaczcionkaakapitu"/>
    <w:qFormat/>
    <w:locked/>
    <w:rsid w:val="00963EEF"/>
  </w:style>
  <w:style w:type="character" w:customStyle="1" w:styleId="ListLabel1">
    <w:name w:val="ListLabel 1"/>
    <w:rsid w:val="00963EEF"/>
    <w:rPr>
      <w:b w:val="0"/>
      <w:i w:val="0"/>
      <w:strike w:val="0"/>
      <w:dstrike w:val="0"/>
      <w:color w:val="000000"/>
      <w:sz w:val="22"/>
      <w:szCs w:val="22"/>
    </w:rPr>
  </w:style>
  <w:style w:type="character" w:customStyle="1" w:styleId="ListLabel2">
    <w:name w:val="ListLabel 2"/>
    <w:rsid w:val="00963EEF"/>
    <w:rPr>
      <w:b w:val="0"/>
      <w:i w:val="0"/>
      <w:sz w:val="20"/>
      <w:szCs w:val="20"/>
    </w:rPr>
  </w:style>
  <w:style w:type="character" w:customStyle="1" w:styleId="ListLabel3">
    <w:name w:val="ListLabel 3"/>
    <w:rsid w:val="00963EEF"/>
    <w:rPr>
      <w:rFonts w:eastAsia="Times New Roman" w:cs="Times New Roman"/>
    </w:rPr>
  </w:style>
  <w:style w:type="character" w:customStyle="1" w:styleId="ListLabel4">
    <w:name w:val="ListLabel 4"/>
    <w:rsid w:val="00963EEF"/>
    <w:rPr>
      <w:b w:val="0"/>
      <w:i w:val="0"/>
      <w:color w:val="000000"/>
      <w:sz w:val="18"/>
      <w:szCs w:val="18"/>
    </w:rPr>
  </w:style>
  <w:style w:type="character" w:customStyle="1" w:styleId="ListLabel5">
    <w:name w:val="ListLabel 5"/>
    <w:rsid w:val="00963EEF"/>
    <w:rPr>
      <w:b w:val="0"/>
      <w:i w:val="0"/>
      <w:sz w:val="22"/>
    </w:rPr>
  </w:style>
  <w:style w:type="character" w:customStyle="1" w:styleId="ListLabel6">
    <w:name w:val="ListLabel 6"/>
    <w:rsid w:val="00963EEF"/>
    <w:rPr>
      <w:rFonts w:cs="Courier New"/>
    </w:rPr>
  </w:style>
  <w:style w:type="character" w:customStyle="1" w:styleId="ListLabel7">
    <w:name w:val="ListLabel 7"/>
    <w:rsid w:val="00963EEF"/>
    <w:rPr>
      <w:color w:val="00000A"/>
    </w:rPr>
  </w:style>
  <w:style w:type="character" w:customStyle="1" w:styleId="ListLabel8">
    <w:name w:val="ListLabel 8"/>
    <w:rsid w:val="00963EEF"/>
    <w:rPr>
      <w:rFonts w:cs="Times New Roman"/>
    </w:rPr>
  </w:style>
  <w:style w:type="paragraph" w:styleId="Podpis">
    <w:name w:val="Signature"/>
    <w:basedOn w:val="Normalny"/>
    <w:link w:val="PodpisZnak"/>
    <w:rsid w:val="00963E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63EEF"/>
    <w:rPr>
      <w:rFonts w:ascii="Times New Roman" w:eastAsia="Times New Roman" w:hAnsi="Times New Roman" w:cs="FreeSans"/>
      <w:i/>
      <w:iCs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unhideWhenUsed/>
    <w:rsid w:val="00963E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963EEF"/>
    <w:pPr>
      <w:widowControl w:val="0"/>
      <w:suppressAutoHyphens/>
      <w:spacing w:after="0" w:line="240" w:lineRule="auto"/>
    </w:pPr>
    <w:rPr>
      <w:rFonts w:ascii="Candara" w:eastAsia="Times New Roman" w:hAnsi="Candara" w:cs="Times New Roman"/>
      <w:sz w:val="24"/>
      <w:szCs w:val="24"/>
      <w:lang w:eastAsia="pl-PL"/>
    </w:rPr>
  </w:style>
  <w:style w:type="paragraph" w:customStyle="1" w:styleId="Nagowek1">
    <w:name w:val="Nagłowek1"/>
    <w:basedOn w:val="Nagwek1"/>
    <w:link w:val="Nagowek1Znak"/>
    <w:qFormat/>
    <w:rsid w:val="00963EEF"/>
    <w:pPr>
      <w:pageBreakBefore/>
      <w:tabs>
        <w:tab w:val="left" w:pos="360"/>
      </w:tabs>
      <w:spacing w:before="0" w:after="0" w:line="360" w:lineRule="auto"/>
      <w:ind w:left="360" w:hanging="360"/>
    </w:pPr>
    <w:rPr>
      <w:rFonts w:cs="Times New Roman"/>
      <w:bCs/>
      <w:color w:val="F97606"/>
      <w:sz w:val="28"/>
      <w:szCs w:val="28"/>
      <w:lang w:eastAsia="ar-SA"/>
    </w:rPr>
  </w:style>
  <w:style w:type="paragraph" w:customStyle="1" w:styleId="wylicznaka">
    <w:name w:val="wylicznaka"/>
    <w:basedOn w:val="Normalny"/>
    <w:qFormat/>
    <w:rsid w:val="00963EEF"/>
    <w:pPr>
      <w:numPr>
        <w:numId w:val="31"/>
      </w:numPr>
      <w:suppressAutoHyphens/>
      <w:spacing w:after="60" w:line="240" w:lineRule="auto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TreAkapitu">
    <w:name w:val="Treść Akapitu"/>
    <w:basedOn w:val="Normalny"/>
    <w:link w:val="TreAkapituZnak"/>
    <w:qFormat/>
    <w:rsid w:val="00963EEF"/>
    <w:pPr>
      <w:suppressAutoHyphens/>
      <w:spacing w:before="120" w:after="120" w:line="240" w:lineRule="auto"/>
      <w:jc w:val="both"/>
    </w:pPr>
    <w:rPr>
      <w:rFonts w:ascii="Arial" w:hAnsi="Arial" w:cs="Arial"/>
    </w:rPr>
  </w:style>
  <w:style w:type="paragraph" w:customStyle="1" w:styleId="TreakapituBold">
    <w:name w:val="Treść akapitu Bold"/>
    <w:basedOn w:val="TreAkapitu"/>
    <w:uiPriority w:val="99"/>
    <w:qFormat/>
    <w:rsid w:val="00963EEF"/>
    <w:rPr>
      <w:b/>
    </w:rPr>
  </w:style>
  <w:style w:type="character" w:customStyle="1" w:styleId="normaltextrun">
    <w:name w:val="normaltextrun"/>
    <w:basedOn w:val="Domylnaczcionkaakapitu"/>
    <w:rsid w:val="00963EEF"/>
  </w:style>
  <w:style w:type="character" w:customStyle="1" w:styleId="scxw14759293">
    <w:name w:val="scxw14759293"/>
    <w:basedOn w:val="Domylnaczcionkaakapitu"/>
    <w:rsid w:val="00963EEF"/>
  </w:style>
  <w:style w:type="character" w:styleId="Odwoanieprzypisukocowego">
    <w:name w:val="endnote reference"/>
    <w:basedOn w:val="Domylnaczcionkaakapitu"/>
    <w:uiPriority w:val="99"/>
    <w:semiHidden/>
    <w:unhideWhenUsed/>
    <w:rsid w:val="008E7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D2F0-0C2A-4A25-B5C3-2C8CEA17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</cp:revision>
  <cp:lastPrinted>2021-02-19T13:15:00Z</cp:lastPrinted>
  <dcterms:created xsi:type="dcterms:W3CDTF">2022-05-09T12:55:00Z</dcterms:created>
  <dcterms:modified xsi:type="dcterms:W3CDTF">2022-05-10T12:04:00Z</dcterms:modified>
</cp:coreProperties>
</file>