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CF6A" w14:textId="7B829471" w:rsidR="004C6AD3" w:rsidRDefault="004C6AD3">
      <w:pPr>
        <w:rPr>
          <w:b/>
          <w:sz w:val="22"/>
          <w:szCs w:val="18"/>
        </w:rPr>
      </w:pPr>
    </w:p>
    <w:p w14:paraId="5578F0B2" w14:textId="77777777" w:rsidR="00E252E4" w:rsidRPr="0039708A" w:rsidRDefault="00F30F70" w:rsidP="0039708A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1BB6B8AE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4BD7A0C9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A4013FD" w14:textId="77777777" w:rsidR="00885133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2D14B1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261CC38A" w14:textId="77777777" w:rsidR="008C22D9" w:rsidRDefault="00BC02DE" w:rsidP="004F4610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color w:val="000000"/>
          <w:sz w:val="28"/>
          <w:szCs w:val="28"/>
        </w:rPr>
      </w:pPr>
      <w:r w:rsidRPr="008C22D9">
        <w:rPr>
          <w:b/>
          <w:sz w:val="28"/>
          <w:szCs w:val="28"/>
        </w:rPr>
        <w:t>„</w:t>
      </w:r>
      <w:r w:rsidR="008C22D9" w:rsidRPr="008C22D9">
        <w:rPr>
          <w:b/>
          <w:color w:val="000000"/>
          <w:sz w:val="28"/>
          <w:szCs w:val="28"/>
        </w:rPr>
        <w:t xml:space="preserve">Adaptacja pomieszczeń na archiwum w budynku Urzędu Miasta </w:t>
      </w:r>
    </w:p>
    <w:p w14:paraId="48B8E282" w14:textId="1B40F5A7" w:rsidR="00BC02DE" w:rsidRPr="008C22D9" w:rsidRDefault="008C22D9" w:rsidP="004F4610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8"/>
          <w:szCs w:val="28"/>
        </w:rPr>
      </w:pPr>
      <w:r w:rsidRPr="008C22D9">
        <w:rPr>
          <w:b/>
          <w:color w:val="000000"/>
          <w:sz w:val="28"/>
          <w:szCs w:val="28"/>
        </w:rPr>
        <w:t>Jastrzębie-Zdrój</w:t>
      </w:r>
      <w:r w:rsidR="00BC02DE" w:rsidRPr="008C22D9">
        <w:rPr>
          <w:b/>
          <w:sz w:val="28"/>
          <w:szCs w:val="28"/>
        </w:rPr>
        <w:t>”</w:t>
      </w:r>
    </w:p>
    <w:p w14:paraId="1B373A80" w14:textId="77777777" w:rsidR="00BC02DE" w:rsidRPr="00BC02DE" w:rsidRDefault="00BC02DE" w:rsidP="00BC02DE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rFonts w:eastAsia="Lucida Sans Unicode"/>
          <w:b/>
          <w:bCs/>
          <w:sz w:val="28"/>
          <w:szCs w:val="28"/>
        </w:rPr>
      </w:pPr>
    </w:p>
    <w:p w14:paraId="2CC59AB7" w14:textId="77777777" w:rsidR="003429B7" w:rsidRPr="003429B7" w:rsidRDefault="003429B7" w:rsidP="00637992">
      <w:pPr>
        <w:pStyle w:val="Akapitzlist"/>
        <w:numPr>
          <w:ilvl w:val="4"/>
          <w:numId w:val="10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33CD3AB8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63526F52" w14:textId="77777777" w:rsidR="006248D6" w:rsidRPr="00AC75F3" w:rsidRDefault="003429B7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6C858BC1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5A4F6BB0" w14:textId="77777777" w:rsidR="006248D6" w:rsidRPr="00F944F5" w:rsidRDefault="003429B7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33E33374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E39ADED" w14:textId="77777777" w:rsidR="00F944F5" w:rsidRDefault="00E96583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75D22D31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144B3F31" w14:textId="1B0D68A5" w:rsidR="00EE6345" w:rsidRPr="00A778DF" w:rsidRDefault="00EE6345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14:paraId="25C3E882" w14:textId="77777777" w:rsidR="00EE6345" w:rsidRPr="00A778DF" w:rsidRDefault="00EE6345" w:rsidP="00EE634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14:paraId="67BB956C" w14:textId="77777777" w:rsidR="00EE6345" w:rsidRPr="00F624A5" w:rsidRDefault="00EE6345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2260340A" w14:textId="77777777" w:rsidR="00EE6345" w:rsidRDefault="00EE6345" w:rsidP="00EE6345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tel.</w:t>
      </w:r>
      <w:r w:rsidRPr="00AC75F3">
        <w:rPr>
          <w:rFonts w:eastAsia="Lucida Sans Unicode"/>
          <w:bCs/>
          <w:lang w:val="de-DE"/>
        </w:rPr>
        <w:t>/fax</w:t>
      </w:r>
      <w:r>
        <w:rPr>
          <w:rFonts w:eastAsia="Lucida Sans Unicode"/>
          <w:bCs/>
          <w:lang w:val="de-DE"/>
        </w:rPr>
        <w:t xml:space="preserve"> </w:t>
      </w:r>
      <w:proofErr w:type="spellStart"/>
      <w:r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14:paraId="5FB93B5F" w14:textId="77777777" w:rsidR="00EE6345" w:rsidRPr="006A0DC6" w:rsidRDefault="00EE6345" w:rsidP="00EE6345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6027A040" w14:textId="77777777" w:rsidR="00EE6345" w:rsidRPr="002E39B8" w:rsidRDefault="00EE6345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>
        <w:rPr>
          <w:bCs/>
        </w:rPr>
        <w:t xml:space="preserve">mikro / </w:t>
      </w:r>
      <w:r w:rsidRPr="00B4312F">
        <w:rPr>
          <w:bCs/>
        </w:rPr>
        <w:t>małym</w:t>
      </w:r>
      <w:r>
        <w:rPr>
          <w:bCs/>
        </w:rPr>
        <w:t xml:space="preserve"> </w:t>
      </w:r>
      <w:r w:rsidRPr="00B4312F">
        <w:rPr>
          <w:bCs/>
        </w:rPr>
        <w:t>/</w:t>
      </w:r>
      <w:r>
        <w:rPr>
          <w:bCs/>
        </w:rPr>
        <w:t xml:space="preserve"> </w:t>
      </w:r>
      <w:r w:rsidRPr="00B4312F">
        <w:rPr>
          <w:bCs/>
        </w:rPr>
        <w:t>średnim przedsiębiorcą</w:t>
      </w:r>
      <w:r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>
        <w:rPr>
          <w:b/>
          <w:bCs/>
        </w:rPr>
        <w:t xml:space="preserve"> </w:t>
      </w:r>
      <w:r w:rsidRPr="002342FE">
        <w:rPr>
          <w:b/>
          <w:bCs/>
        </w:rPr>
        <w:t>/</w:t>
      </w:r>
      <w:r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6B3B90F0" w14:textId="77777777" w:rsidR="00EE6345" w:rsidRPr="00AA57EC" w:rsidRDefault="00EE6345" w:rsidP="00EE6345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14:paraId="285C2B3C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B52CF5" w:rsidRDefault="003429B7" w:rsidP="00637992">
      <w:pPr>
        <w:pStyle w:val="Akapitzlist"/>
        <w:numPr>
          <w:ilvl w:val="4"/>
          <w:numId w:val="10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14:paraId="004ACD45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54F7A53" w14:textId="77777777" w:rsidR="00E50792" w:rsidRPr="00E917F9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15149BFF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52B130F2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="00CD48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72AF8D4D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53CCB78F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</w:p>
    <w:p w14:paraId="6FAADB10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08A2E728" w14:textId="657AB356" w:rsidR="005B1927" w:rsidRPr="002A251A" w:rsidRDefault="0042716C" w:rsidP="002665C7">
      <w:pPr>
        <w:pStyle w:val="Tekstpodstawowy"/>
        <w:numPr>
          <w:ilvl w:val="0"/>
          <w:numId w:val="61"/>
        </w:numPr>
        <w:spacing w:before="120"/>
        <w:jc w:val="both"/>
        <w:rPr>
          <w:b/>
          <w:bCs/>
          <w:sz w:val="22"/>
          <w:szCs w:val="22"/>
        </w:rPr>
      </w:pPr>
      <w:r w:rsidRPr="002A251A">
        <w:rPr>
          <w:rFonts w:eastAsia="Lucida Sans Unicode"/>
          <w:sz w:val="24"/>
          <w:szCs w:val="24"/>
        </w:rPr>
        <w:t xml:space="preserve">Zamówienie wykonam </w:t>
      </w:r>
      <w:r w:rsidRPr="002A251A">
        <w:rPr>
          <w:rFonts w:eastAsia="Lucida Sans Unicode"/>
          <w:b/>
          <w:sz w:val="24"/>
          <w:szCs w:val="24"/>
        </w:rPr>
        <w:t xml:space="preserve">w terminie </w:t>
      </w:r>
      <w:r w:rsidR="008C22D9">
        <w:rPr>
          <w:rFonts w:eastAsia="Lucida Sans Unicode"/>
          <w:b/>
          <w:sz w:val="24"/>
          <w:szCs w:val="24"/>
        </w:rPr>
        <w:t>………………</w:t>
      </w:r>
      <w:r w:rsidRPr="002A251A">
        <w:rPr>
          <w:rFonts w:eastAsia="Lucida Sans Unicode"/>
          <w:b/>
          <w:sz w:val="24"/>
          <w:szCs w:val="24"/>
        </w:rPr>
        <w:t>dni kalendarzowych,</w:t>
      </w:r>
      <w:r w:rsidRPr="002A251A">
        <w:rPr>
          <w:rFonts w:eastAsia="Lucida Sans Unicode"/>
          <w:sz w:val="24"/>
          <w:szCs w:val="24"/>
        </w:rPr>
        <w:t xml:space="preserve"> licząc od daty zawarcia umowy</w:t>
      </w:r>
      <w:r w:rsidR="008C22D9">
        <w:rPr>
          <w:rFonts w:eastAsia="Lucida Sans Unicode"/>
          <w:sz w:val="24"/>
          <w:szCs w:val="24"/>
        </w:rPr>
        <w:t xml:space="preserve"> </w:t>
      </w:r>
      <w:r w:rsidR="008C22D9">
        <w:rPr>
          <w:sz w:val="18"/>
          <w:szCs w:val="18"/>
          <w:u w:val="single"/>
        </w:rPr>
        <w:t>(maksymalny oferowany termin nie może przekroczyć 60 dni kalendarzowych</w:t>
      </w:r>
      <w:r w:rsidR="008C22D9" w:rsidRPr="00F4347E">
        <w:rPr>
          <w:sz w:val="18"/>
          <w:szCs w:val="18"/>
        </w:rPr>
        <w:t>)</w:t>
      </w:r>
      <w:r w:rsidR="002A251A" w:rsidRPr="002A251A">
        <w:rPr>
          <w:rFonts w:eastAsia="Lucida Sans Unicode"/>
        </w:rPr>
        <w:t>.</w:t>
      </w:r>
    </w:p>
    <w:p w14:paraId="6C8AA433" w14:textId="3BFD2E4B" w:rsidR="003C056E" w:rsidRPr="002C3989" w:rsidRDefault="003C056E" w:rsidP="002665C7">
      <w:pPr>
        <w:pStyle w:val="Akapitzlist"/>
        <w:numPr>
          <w:ilvl w:val="0"/>
          <w:numId w:val="6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2C3989">
        <w:rPr>
          <w:rFonts w:eastAsia="Lucida Sans Unicode"/>
        </w:rPr>
        <w:t xml:space="preserve">Oferuję udzielenie </w:t>
      </w:r>
      <w:r w:rsidR="008C22D9">
        <w:rPr>
          <w:rFonts w:eastAsia="Lucida Sans Unicode"/>
          <w:b/>
        </w:rPr>
        <w:t>5</w:t>
      </w:r>
      <w:r w:rsidR="00513234" w:rsidRPr="002C3989">
        <w:rPr>
          <w:rFonts w:eastAsia="Lucida Sans Unicode"/>
          <w:b/>
        </w:rPr>
        <w:t>-</w:t>
      </w:r>
      <w:r w:rsidRPr="002C3989">
        <w:rPr>
          <w:rFonts w:eastAsia="Lucida Sans Unicode"/>
          <w:b/>
        </w:rPr>
        <w:t>letniego okresu gwarancji</w:t>
      </w:r>
      <w:r w:rsidR="002C3989" w:rsidRPr="00F4347E">
        <w:rPr>
          <w:rFonts w:eastAsia="Lucida Sans Unicode"/>
          <w:sz w:val="18"/>
          <w:szCs w:val="18"/>
        </w:rPr>
        <w:t>.</w:t>
      </w:r>
    </w:p>
    <w:p w14:paraId="1DCA1AFC" w14:textId="20074CEC" w:rsidR="008516D2" w:rsidRDefault="00CF2946" w:rsidP="002665C7">
      <w:pPr>
        <w:pStyle w:val="Akapitzlist"/>
        <w:numPr>
          <w:ilvl w:val="0"/>
          <w:numId w:val="6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42716C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 w:rsidR="0042716C"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2D14B1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2D14B1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531EABEF" w14:textId="0F3B1B66" w:rsidR="004F4610" w:rsidRDefault="004F4610" w:rsidP="004F4610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</w:p>
    <w:p w14:paraId="6996CD54" w14:textId="77777777" w:rsidR="004F4610" w:rsidRPr="004F4610" w:rsidRDefault="004F4610" w:rsidP="004F4610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</w:p>
    <w:p w14:paraId="6D7A0318" w14:textId="77777777" w:rsidR="008516D2" w:rsidRPr="008516D2" w:rsidRDefault="00177B26" w:rsidP="002665C7">
      <w:pPr>
        <w:pStyle w:val="Akapitzlist"/>
        <w:numPr>
          <w:ilvl w:val="0"/>
          <w:numId w:val="61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7CD5AFD8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0B503F1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20916EA9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D959353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3E41860F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7469C60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7AE9F1A1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7BE796C2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65DEE73F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335A53D9" w14:textId="77777777" w:rsidR="00E50792" w:rsidRPr="005B1927" w:rsidRDefault="00E50792" w:rsidP="002665C7">
      <w:pPr>
        <w:pStyle w:val="Akapitzlist"/>
        <w:numPr>
          <w:ilvl w:val="0"/>
          <w:numId w:val="6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B4F7E41" w14:textId="77777777" w:rsidR="00B52CF5" w:rsidRPr="00221FAD" w:rsidRDefault="005502E7" w:rsidP="002665C7">
      <w:pPr>
        <w:pStyle w:val="Akapitzlist"/>
        <w:numPr>
          <w:ilvl w:val="0"/>
          <w:numId w:val="6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3AB55F6" w14:textId="77777777" w:rsidR="008516D2" w:rsidRPr="009844CC" w:rsidRDefault="008516D2" w:rsidP="002665C7">
      <w:pPr>
        <w:pStyle w:val="Akapitzlist"/>
        <w:numPr>
          <w:ilvl w:val="0"/>
          <w:numId w:val="6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384055F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5ACEF0A4" w14:textId="77777777" w:rsidR="00893449" w:rsidRDefault="00643448" w:rsidP="002665C7">
      <w:pPr>
        <w:pStyle w:val="Akapitzlist"/>
        <w:numPr>
          <w:ilvl w:val="0"/>
          <w:numId w:val="61"/>
        </w:numPr>
        <w:shd w:val="clear" w:color="auto" w:fill="FFFFFF"/>
        <w:autoSpaceDE w:val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4FF2A955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2B56EEFB" w14:textId="73B6E44D" w:rsidR="00933AD9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>1)</w:t>
      </w:r>
      <w:r w:rsidR="00643448" w:rsidRPr="003143E0">
        <w:rPr>
          <w:sz w:val="22"/>
          <w:szCs w:val="22"/>
        </w:rPr>
        <w:t>………</w:t>
      </w:r>
      <w:r w:rsidRPr="003143E0">
        <w:rPr>
          <w:sz w:val="22"/>
          <w:szCs w:val="22"/>
        </w:rPr>
        <w:br/>
        <w:t>2)</w:t>
      </w:r>
      <w:r w:rsidR="00643448" w:rsidRPr="003143E0">
        <w:rPr>
          <w:sz w:val="22"/>
          <w:szCs w:val="22"/>
        </w:rPr>
        <w:t xml:space="preserve"> ………</w:t>
      </w:r>
      <w:r w:rsidRPr="003143E0">
        <w:rPr>
          <w:sz w:val="22"/>
          <w:szCs w:val="22"/>
        </w:rPr>
        <w:br/>
        <w:t>3)</w:t>
      </w:r>
      <w:r w:rsidR="00643448" w:rsidRPr="003143E0">
        <w:rPr>
          <w:sz w:val="22"/>
          <w:szCs w:val="22"/>
        </w:rPr>
        <w:t xml:space="preserve"> ………</w:t>
      </w:r>
      <w:r w:rsidRPr="003143E0">
        <w:rPr>
          <w:sz w:val="22"/>
          <w:szCs w:val="22"/>
        </w:rPr>
        <w:br/>
        <w:t>4)</w:t>
      </w:r>
      <w:r w:rsidR="00643448" w:rsidRPr="003143E0">
        <w:rPr>
          <w:sz w:val="22"/>
          <w:szCs w:val="22"/>
        </w:rPr>
        <w:t xml:space="preserve"> ………</w:t>
      </w:r>
      <w:r>
        <w:br/>
      </w:r>
    </w:p>
    <w:p w14:paraId="411AE980" w14:textId="7777777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07CB6EE" w14:textId="77777777" w:rsidR="00695040" w:rsidRPr="003143E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0B82A3BA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DCFD330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18E5B042" w14:textId="77777777" w:rsidR="0039708A" w:rsidRDefault="0039708A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</w:rPr>
      </w:pPr>
    </w:p>
    <w:p w14:paraId="3EA782F5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</w:rPr>
      </w:pPr>
    </w:p>
    <w:p w14:paraId="3B57C693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</w:rPr>
      </w:pPr>
    </w:p>
    <w:p w14:paraId="3169B983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3FFEB4B3" w14:textId="77777777" w:rsidR="00695040" w:rsidRDefault="00695040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29671643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72CDDD02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5EA4794E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66CE8E9C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1D41D861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0216D5B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110694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2DA28B74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FCCAB65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79D81BC1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72ADA1B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0A20D068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27E7D5D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0402509A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67DAD4B9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511FA09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55F889B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7D088968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B8C5896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622F4B6E" w14:textId="77777777" w:rsidR="00695040" w:rsidRPr="00B54CC9" w:rsidRDefault="00695040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601E5371" w14:textId="77777777" w:rsidR="005964DB" w:rsidRDefault="005964DB" w:rsidP="0039708A">
      <w:pPr>
        <w:jc w:val="right"/>
        <w:rPr>
          <w:b/>
          <w:sz w:val="22"/>
          <w:szCs w:val="22"/>
        </w:rPr>
      </w:pPr>
    </w:p>
    <w:p w14:paraId="2AE05751" w14:textId="77777777" w:rsidR="005964DB" w:rsidRDefault="005964DB" w:rsidP="0039708A">
      <w:pPr>
        <w:jc w:val="right"/>
        <w:rPr>
          <w:b/>
          <w:sz w:val="22"/>
          <w:szCs w:val="22"/>
        </w:rPr>
      </w:pPr>
    </w:p>
    <w:p w14:paraId="4B6DAC1A" w14:textId="0673FDE8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497045ED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73375ED3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2E3DBAAA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112EE8E6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4FA96A90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14:paraId="3169FA3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49B00883" w14:textId="77777777" w:rsidR="00202A63" w:rsidRPr="0012565D" w:rsidRDefault="00202A63" w:rsidP="00202A63">
      <w:pPr>
        <w:rPr>
          <w:sz w:val="16"/>
          <w:szCs w:val="16"/>
        </w:rPr>
      </w:pPr>
    </w:p>
    <w:p w14:paraId="014353D9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14:paraId="0EF45F89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14:paraId="5001CAFC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</w:t>
      </w:r>
      <w:proofErr w:type="spellStart"/>
      <w:r w:rsidRPr="004B2958">
        <w:rPr>
          <w:b/>
          <w:sz w:val="21"/>
          <w:szCs w:val="21"/>
        </w:rPr>
        <w:t>Pzp</w:t>
      </w:r>
      <w:proofErr w:type="spellEnd"/>
      <w:r w:rsidRPr="004B2958">
        <w:rPr>
          <w:b/>
          <w:sz w:val="21"/>
          <w:szCs w:val="21"/>
        </w:rPr>
        <w:t xml:space="preserve">), </w:t>
      </w:r>
    </w:p>
    <w:p w14:paraId="6FD4FE1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923FCDC" w14:textId="77777777"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14:paraId="54A87BBB" w14:textId="77777777" w:rsidR="00524017" w:rsidRDefault="00202A63" w:rsidP="00524017">
      <w:pPr>
        <w:jc w:val="center"/>
        <w:rPr>
          <w:b/>
          <w:bCs/>
          <w:sz w:val="21"/>
          <w:szCs w:val="21"/>
        </w:rPr>
      </w:pPr>
      <w:r w:rsidRPr="004B2958">
        <w:rPr>
          <w:b/>
          <w:bCs/>
          <w:sz w:val="21"/>
          <w:szCs w:val="21"/>
        </w:rPr>
        <w:t>Na potrzeby postępowania o ud</w:t>
      </w:r>
      <w:r w:rsidR="00524017">
        <w:rPr>
          <w:b/>
          <w:bCs/>
          <w:sz w:val="21"/>
          <w:szCs w:val="21"/>
        </w:rPr>
        <w:t>zielenie zamówienia publicznego</w:t>
      </w:r>
      <w:r w:rsidRPr="004B2958">
        <w:rPr>
          <w:b/>
          <w:bCs/>
          <w:sz w:val="21"/>
          <w:szCs w:val="21"/>
        </w:rPr>
        <w:t xml:space="preserve"> pn.:</w:t>
      </w:r>
    </w:p>
    <w:p w14:paraId="287311A7" w14:textId="77777777" w:rsidR="008C22D9" w:rsidRDefault="004F4610" w:rsidP="008C22D9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color w:val="000000"/>
          <w:sz w:val="28"/>
          <w:szCs w:val="28"/>
        </w:rPr>
      </w:pPr>
      <w:r w:rsidRPr="00BC02DE">
        <w:rPr>
          <w:b/>
          <w:sz w:val="28"/>
          <w:szCs w:val="28"/>
        </w:rPr>
        <w:t>„</w:t>
      </w:r>
      <w:r w:rsidR="008C22D9" w:rsidRPr="008C22D9">
        <w:rPr>
          <w:b/>
          <w:color w:val="000000"/>
          <w:sz w:val="28"/>
          <w:szCs w:val="28"/>
        </w:rPr>
        <w:t xml:space="preserve">Adaptacja pomieszczeń na archiwum w budynku Urzędu Miasta </w:t>
      </w:r>
    </w:p>
    <w:p w14:paraId="5E9F9FC8" w14:textId="6178F89A" w:rsidR="00CD489D" w:rsidRDefault="008C22D9" w:rsidP="008C22D9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8C22D9">
        <w:rPr>
          <w:b/>
          <w:color w:val="000000"/>
          <w:sz w:val="28"/>
          <w:szCs w:val="28"/>
        </w:rPr>
        <w:t>Jastrzębie-Zdrój</w:t>
      </w:r>
      <w:r w:rsidR="004F4610" w:rsidRPr="00BC02DE">
        <w:rPr>
          <w:b/>
          <w:sz w:val="28"/>
          <w:szCs w:val="28"/>
        </w:rPr>
        <w:t>”</w:t>
      </w:r>
    </w:p>
    <w:p w14:paraId="2CC1963F" w14:textId="77777777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9ADB985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8B2D37F" w14:textId="77777777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wszystkie informacje podane w poniższych oświadczeniach są aktualne </w:t>
      </w:r>
      <w:r w:rsidR="003D69E5">
        <w:rPr>
          <w:sz w:val="21"/>
          <w:szCs w:val="21"/>
        </w:rPr>
        <w:t xml:space="preserve">na dzień składania ofert </w:t>
      </w:r>
      <w:r w:rsidR="003D69E5">
        <w:rPr>
          <w:sz w:val="21"/>
          <w:szCs w:val="21"/>
        </w:rPr>
        <w:br/>
      </w:r>
      <w:r w:rsidRPr="00C44DF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272DDE13" w14:textId="77777777" w:rsidR="00202A63" w:rsidRPr="00C44DFA" w:rsidRDefault="00202A63" w:rsidP="002665C7">
      <w:pPr>
        <w:numPr>
          <w:ilvl w:val="1"/>
          <w:numId w:val="4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25AD3CA5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01FC5332" w14:textId="77777777" w:rsidR="00202A63" w:rsidRPr="00C44DFA" w:rsidRDefault="00202A63" w:rsidP="002665C7">
      <w:pPr>
        <w:numPr>
          <w:ilvl w:val="1"/>
          <w:numId w:val="4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4810630E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2B2CF7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10CD1B4A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279C9550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3D18F7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01CB8C04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14:paraId="78C72F72" w14:textId="77777777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0C7418E3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14:paraId="5CEB793B" w14:textId="77777777"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096B22F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03EA88A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3ED48C73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7B1CFB34" w14:textId="77777777" w:rsidR="00A81386" w:rsidRDefault="00A81386" w:rsidP="00202A63">
      <w:pPr>
        <w:spacing w:line="276" w:lineRule="auto"/>
        <w:jc w:val="both"/>
        <w:rPr>
          <w:rFonts w:asciiTheme="minorHAnsi" w:hAnsiTheme="minorHAnsi"/>
        </w:rPr>
      </w:pPr>
    </w:p>
    <w:p w14:paraId="307D35EB" w14:textId="77777777" w:rsidR="005964DB" w:rsidRDefault="005964DB" w:rsidP="00355C2F">
      <w:pPr>
        <w:jc w:val="right"/>
        <w:rPr>
          <w:b/>
          <w:sz w:val="22"/>
          <w:szCs w:val="22"/>
        </w:rPr>
      </w:pPr>
    </w:p>
    <w:p w14:paraId="27F17C4A" w14:textId="77777777" w:rsidR="005964DB" w:rsidRDefault="005964DB" w:rsidP="00355C2F">
      <w:pPr>
        <w:jc w:val="right"/>
        <w:rPr>
          <w:b/>
          <w:sz w:val="22"/>
          <w:szCs w:val="22"/>
        </w:rPr>
      </w:pPr>
    </w:p>
    <w:p w14:paraId="241DB661" w14:textId="77777777" w:rsidR="005964DB" w:rsidRDefault="005964DB" w:rsidP="00355C2F">
      <w:pPr>
        <w:jc w:val="right"/>
        <w:rPr>
          <w:b/>
          <w:sz w:val="22"/>
          <w:szCs w:val="22"/>
        </w:rPr>
      </w:pPr>
    </w:p>
    <w:p w14:paraId="17DFBF87" w14:textId="77777777" w:rsidR="005964DB" w:rsidRDefault="005964DB" w:rsidP="00355C2F">
      <w:pPr>
        <w:jc w:val="right"/>
        <w:rPr>
          <w:b/>
          <w:sz w:val="22"/>
          <w:szCs w:val="22"/>
        </w:rPr>
      </w:pPr>
    </w:p>
    <w:p w14:paraId="0DE93D63" w14:textId="22EA76E4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47E4A5B4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29B5C0B6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3CAEC32F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1782BD57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0DA66F3A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4505B586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0711AB07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4BDADABF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2606BBDD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2C19BA73" w14:textId="77777777" w:rsidR="008C22D9" w:rsidRDefault="004F4610" w:rsidP="008C22D9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color w:val="000000"/>
          <w:sz w:val="28"/>
          <w:szCs w:val="28"/>
        </w:rPr>
      </w:pPr>
      <w:r w:rsidRPr="00BC02DE">
        <w:rPr>
          <w:b/>
          <w:sz w:val="28"/>
          <w:szCs w:val="28"/>
        </w:rPr>
        <w:t>„</w:t>
      </w:r>
      <w:r w:rsidR="008C22D9" w:rsidRPr="008C22D9">
        <w:rPr>
          <w:b/>
          <w:color w:val="000000"/>
          <w:sz w:val="28"/>
          <w:szCs w:val="28"/>
        </w:rPr>
        <w:t xml:space="preserve">Adaptacja pomieszczeń na archiwum w budynku Urzędu Miasta </w:t>
      </w:r>
    </w:p>
    <w:p w14:paraId="6B61C508" w14:textId="7212A6B7" w:rsidR="00CD489D" w:rsidRDefault="008C22D9" w:rsidP="008C22D9">
      <w:pPr>
        <w:jc w:val="center"/>
        <w:rPr>
          <w:b/>
          <w:sz w:val="24"/>
          <w:szCs w:val="24"/>
        </w:rPr>
      </w:pPr>
      <w:r w:rsidRPr="008C22D9">
        <w:rPr>
          <w:b/>
          <w:color w:val="000000"/>
          <w:sz w:val="28"/>
          <w:szCs w:val="28"/>
        </w:rPr>
        <w:t>Jastrzębie-Zdrój</w:t>
      </w:r>
      <w:r w:rsidR="004F4610" w:rsidRPr="00BC02DE">
        <w:rPr>
          <w:b/>
          <w:sz w:val="28"/>
          <w:szCs w:val="28"/>
        </w:rPr>
        <w:t>”</w:t>
      </w:r>
    </w:p>
    <w:p w14:paraId="20D0A324" w14:textId="77777777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7F0F70D2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0E6812D7" w14:textId="77777777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</w:t>
      </w:r>
      <w:r w:rsidR="003D69E5">
        <w:rPr>
          <w:sz w:val="21"/>
          <w:szCs w:val="21"/>
        </w:rPr>
        <w:t xml:space="preserve"> na dzień składania ofert </w:t>
      </w:r>
      <w:r w:rsidR="003D69E5">
        <w:rPr>
          <w:sz w:val="21"/>
          <w:szCs w:val="21"/>
        </w:rPr>
        <w:br/>
      </w:r>
      <w:r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49A780F8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3A0B9325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>. 2 lit. c) SIWZ  dotyczące zdolności technicznej lub zawodowej.</w:t>
      </w:r>
    </w:p>
    <w:p w14:paraId="6918BF3E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56D8E54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06FA206F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44BAF5CD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53748B25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390AE3D5" w14:textId="77777777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1D3309A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DFC7610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94A0FDD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94F7922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58E7041D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195A28E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55BFFD2" w14:textId="5775ECE9" w:rsidR="00714876" w:rsidRPr="00CD489D" w:rsidRDefault="00E12E0F" w:rsidP="00CD489D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>(miejscowość, data)</w:t>
      </w:r>
    </w:p>
    <w:p w14:paraId="6183854B" w14:textId="77777777" w:rsidR="00EE6345" w:rsidRDefault="00EE634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571E013" w14:textId="620E814E" w:rsidR="003962F2" w:rsidRPr="00714876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714876">
        <w:rPr>
          <w:b/>
          <w:sz w:val="22"/>
          <w:szCs w:val="22"/>
        </w:rPr>
        <w:lastRenderedPageBreak/>
        <w:t>Załącznik nr 4 do SIWZ</w:t>
      </w:r>
    </w:p>
    <w:p w14:paraId="6CAE0900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6B9C2581" w14:textId="77777777" w:rsidR="001A266D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……………………………, dn. …………………..</w:t>
      </w:r>
    </w:p>
    <w:p w14:paraId="22114F07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31AB605C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3962F2" w:rsidRDefault="003962F2" w:rsidP="002665C7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3962F2" w:rsidRDefault="003962F2" w:rsidP="002665C7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69C91F2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3962F2" w:rsidRDefault="003962F2" w:rsidP="002665C7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3962F2" w:rsidRDefault="003962F2" w:rsidP="002665C7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666E754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3962F2" w:rsidRDefault="003962F2" w:rsidP="002665C7">
      <w:pPr>
        <w:widowControl w:val="0"/>
        <w:numPr>
          <w:ilvl w:val="0"/>
          <w:numId w:val="4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3962F2" w:rsidRDefault="003962F2" w:rsidP="002665C7">
      <w:pPr>
        <w:widowControl w:val="0"/>
        <w:numPr>
          <w:ilvl w:val="0"/>
          <w:numId w:val="4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02E42931" w14:textId="4AB07C98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 w:rsidR="00441A8F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 w:rsidR="0042716C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42716C">
        <w:rPr>
          <w:sz w:val="22"/>
          <w:szCs w:val="22"/>
        </w:rPr>
        <w:t>1843</w:t>
      </w:r>
      <w:r w:rsidR="00EE6345">
        <w:rPr>
          <w:sz w:val="22"/>
          <w:szCs w:val="22"/>
        </w:rPr>
        <w:t xml:space="preserve"> z </w:t>
      </w:r>
      <w:proofErr w:type="spellStart"/>
      <w:r w:rsidR="00EE6345">
        <w:rPr>
          <w:sz w:val="22"/>
          <w:szCs w:val="22"/>
        </w:rPr>
        <w:t>późn</w:t>
      </w:r>
      <w:proofErr w:type="spellEnd"/>
      <w:r w:rsidR="00EE6345">
        <w:rPr>
          <w:sz w:val="22"/>
          <w:szCs w:val="22"/>
        </w:rPr>
        <w:t xml:space="preserve">. </w:t>
      </w:r>
      <w:proofErr w:type="spellStart"/>
      <w:r w:rsidR="00EE6345">
        <w:rPr>
          <w:sz w:val="22"/>
          <w:szCs w:val="22"/>
        </w:rPr>
        <w:t>zm</w:t>
      </w:r>
      <w:proofErr w:type="spellEnd"/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…………</w:t>
      </w:r>
      <w:r w:rsidR="00441A8F">
        <w:rPr>
          <w:sz w:val="22"/>
          <w:szCs w:val="22"/>
          <w:lang w:eastAsia="pl-PL"/>
        </w:rPr>
        <w:t>…..</w:t>
      </w:r>
      <w:r w:rsidR="000709F9">
        <w:rPr>
          <w:sz w:val="22"/>
          <w:szCs w:val="22"/>
          <w:lang w:eastAsia="pl-PL"/>
        </w:rPr>
        <w:t>…….………………pełnomocnikiem</w:t>
      </w:r>
    </w:p>
    <w:p w14:paraId="060CE0D8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371A801C" w14:textId="77777777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4AB3F780" w14:textId="74DBC0F6" w:rsidR="00DC57CC" w:rsidRDefault="003962F2" w:rsidP="008C22D9">
      <w:pPr>
        <w:pStyle w:val="Akapitzlist"/>
        <w:tabs>
          <w:tab w:val="left" w:pos="0"/>
        </w:tabs>
        <w:autoSpaceDE w:val="0"/>
        <w:spacing w:line="200" w:lineRule="atLeast"/>
        <w:ind w:left="0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3D2066">
        <w:rPr>
          <w:kern w:val="1"/>
          <w:sz w:val="22"/>
          <w:szCs w:val="22"/>
          <w:lang w:eastAsia="ar-SA"/>
        </w:rPr>
        <w:t>pn.</w:t>
      </w:r>
      <w:r w:rsidR="0042716C" w:rsidRPr="0042716C">
        <w:rPr>
          <w:b/>
        </w:rPr>
        <w:t xml:space="preserve"> </w:t>
      </w:r>
      <w:r w:rsidR="004F4610" w:rsidRPr="00BC02DE">
        <w:rPr>
          <w:b/>
          <w:sz w:val="28"/>
          <w:szCs w:val="28"/>
        </w:rPr>
        <w:t>„</w:t>
      </w:r>
      <w:r w:rsidR="008C22D9" w:rsidRPr="008C22D9">
        <w:rPr>
          <w:b/>
          <w:color w:val="000000"/>
          <w:sz w:val="28"/>
          <w:szCs w:val="28"/>
        </w:rPr>
        <w:t>Adaptacja pomieszczeń na archiwum w budynku Urzędu Miasta Jastrzębie-Zdrój</w:t>
      </w:r>
      <w:r w:rsidR="004F4610" w:rsidRPr="00BC02DE">
        <w:rPr>
          <w:b/>
          <w:sz w:val="28"/>
          <w:szCs w:val="28"/>
        </w:rPr>
        <w:t>”</w:t>
      </w:r>
      <w:r w:rsidR="00CD489D">
        <w:rPr>
          <w:b/>
        </w:rPr>
        <w:t xml:space="preserve"> 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42716C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B54CC9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B54CC9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2D86A42A" w14:textId="77777777" w:rsidR="008C22D9" w:rsidRPr="0042716C" w:rsidRDefault="008C22D9" w:rsidP="008C22D9">
      <w:pPr>
        <w:pStyle w:val="Akapitzlist"/>
        <w:tabs>
          <w:tab w:val="left" w:pos="0"/>
        </w:tabs>
        <w:autoSpaceDE w:val="0"/>
        <w:spacing w:line="200" w:lineRule="atLeast"/>
        <w:ind w:left="0"/>
        <w:rPr>
          <w:rFonts w:eastAsia="Lucida Sans Unicode"/>
          <w:b/>
          <w:bCs/>
        </w:rPr>
      </w:pPr>
    </w:p>
    <w:p w14:paraId="752AD6E4" w14:textId="6A770991" w:rsidR="003962F2" w:rsidRPr="0042716C" w:rsidRDefault="003962F2" w:rsidP="008C22D9">
      <w:pPr>
        <w:pStyle w:val="Akapitzlist"/>
        <w:tabs>
          <w:tab w:val="left" w:pos="0"/>
        </w:tabs>
        <w:autoSpaceDE w:val="0"/>
        <w:spacing w:line="200" w:lineRule="atLeast"/>
        <w:ind w:left="0"/>
        <w:rPr>
          <w:rFonts w:eastAsia="Lucida Sans Unicode"/>
          <w:b/>
          <w:bCs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>
        <w:rPr>
          <w:color w:val="000000" w:themeColor="text1"/>
          <w:kern w:val="1"/>
          <w:sz w:val="22"/>
          <w:szCs w:val="22"/>
          <w:lang w:eastAsia="ar-SA"/>
        </w:rPr>
        <w:t xml:space="preserve">pn. </w:t>
      </w:r>
      <w:r w:rsidR="004F4610" w:rsidRPr="00BC02DE">
        <w:rPr>
          <w:b/>
          <w:sz w:val="28"/>
          <w:szCs w:val="28"/>
        </w:rPr>
        <w:t>„</w:t>
      </w:r>
      <w:r w:rsidR="008C22D9" w:rsidRPr="008C22D9">
        <w:rPr>
          <w:b/>
          <w:color w:val="000000"/>
          <w:sz w:val="28"/>
          <w:szCs w:val="28"/>
        </w:rPr>
        <w:t>Adaptacja pomieszczeń na archiwum w budynku Urzędu Miasta Jastrzębie-Zdrój</w:t>
      </w:r>
      <w:r w:rsidR="004F4610" w:rsidRPr="00BC02DE">
        <w:rPr>
          <w:b/>
          <w:sz w:val="28"/>
          <w:szCs w:val="28"/>
        </w:rPr>
        <w:t>”</w:t>
      </w:r>
      <w:r w:rsidR="00CD489D">
        <w:rPr>
          <w:b/>
        </w:rPr>
        <w:t xml:space="preserve"> 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782F08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5521CB8" w14:textId="77777777"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A24A917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6B77C6EC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6D173767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EB56B5F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0E4E638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6860A97D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F5314A0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14B18DE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905AEDB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A11AF7F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3866DDB" w14:textId="77777777" w:rsidR="00BC3C0D" w:rsidRPr="003962F2" w:rsidRDefault="00BC3C0D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73158C7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6B27AB8C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6BED1138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00BA78D3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0CB9E44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52778FBF" w14:textId="77777777" w:rsidR="00111D3D" w:rsidRPr="00424BD4" w:rsidRDefault="003962F2" w:rsidP="00424BD4">
      <w:pPr>
        <w:jc w:val="right"/>
        <w:rPr>
          <w:i/>
        </w:rPr>
      </w:pPr>
      <w:r w:rsidRPr="004A0F94">
        <w:rPr>
          <w:i/>
        </w:rPr>
        <w:t>-przykładowy wzór zobowiązania-</w:t>
      </w:r>
    </w:p>
    <w:p w14:paraId="4FD285D0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58280A02" w14:textId="77777777" w:rsidR="00C55B1D" w:rsidRPr="00833232" w:rsidRDefault="00C55B1D" w:rsidP="00C55B1D">
      <w:pPr>
        <w:rPr>
          <w:sz w:val="22"/>
          <w:szCs w:val="22"/>
        </w:rPr>
      </w:pPr>
    </w:p>
    <w:p w14:paraId="1314DAE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221F74AA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2BCB6AE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35D2301C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5B8C817B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8502752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601543F" w14:textId="301F4F89" w:rsidR="00C55B1D" w:rsidRPr="00A86682" w:rsidRDefault="00C55B1D" w:rsidP="002665C7">
      <w:pPr>
        <w:numPr>
          <w:ilvl w:val="0"/>
          <w:numId w:val="58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 xml:space="preserve">…oświadczam(y), że na podstawie art. 22a ustawy Prawo zamówień </w:t>
      </w:r>
      <w:r w:rsidR="00BC3C0D">
        <w:rPr>
          <w:color w:val="000000"/>
          <w:sz w:val="21"/>
          <w:szCs w:val="21"/>
        </w:rPr>
        <w:t>publicznych  (</w:t>
      </w:r>
      <w:proofErr w:type="spellStart"/>
      <w:r w:rsidR="00BC3C0D">
        <w:rPr>
          <w:color w:val="000000"/>
          <w:sz w:val="21"/>
          <w:szCs w:val="21"/>
        </w:rPr>
        <w:t>t.j</w:t>
      </w:r>
      <w:proofErr w:type="spellEnd"/>
      <w:r w:rsidR="00BC3C0D">
        <w:rPr>
          <w:color w:val="000000"/>
          <w:sz w:val="21"/>
          <w:szCs w:val="21"/>
        </w:rPr>
        <w:t>.  Dz. U z 2019 r.  poz. 1843</w:t>
      </w:r>
      <w:r w:rsidR="00EE6345">
        <w:rPr>
          <w:color w:val="000000"/>
          <w:sz w:val="21"/>
          <w:szCs w:val="21"/>
        </w:rPr>
        <w:t xml:space="preserve"> z </w:t>
      </w:r>
      <w:proofErr w:type="spellStart"/>
      <w:r w:rsidR="00EE6345">
        <w:rPr>
          <w:color w:val="000000"/>
          <w:sz w:val="21"/>
          <w:szCs w:val="21"/>
        </w:rPr>
        <w:t>późn</w:t>
      </w:r>
      <w:proofErr w:type="spellEnd"/>
      <w:r w:rsidR="00EE6345">
        <w:rPr>
          <w:color w:val="000000"/>
          <w:sz w:val="21"/>
          <w:szCs w:val="21"/>
        </w:rPr>
        <w:t>. zm.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</w:t>
      </w:r>
      <w:r w:rsidR="00424BD4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2C09DE7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11A82C29" w14:textId="77777777" w:rsidR="00C55B1D" w:rsidRPr="00A86682" w:rsidRDefault="00C55B1D" w:rsidP="00424BD4">
      <w:pPr>
        <w:spacing w:line="360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BB2EBD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</w:t>
      </w:r>
      <w:r w:rsidR="00424BD4"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</w:t>
      </w:r>
      <w:r w:rsidR="00424BD4"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1A0DC9B5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</w:t>
      </w:r>
      <w:r w:rsidR="00424BD4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…………………………………….……………………..……………………………………………………</w:t>
      </w:r>
      <w:r w:rsidR="00424BD4">
        <w:rPr>
          <w:color w:val="000000"/>
          <w:sz w:val="21"/>
          <w:szCs w:val="21"/>
        </w:rPr>
        <w:t>………</w:t>
      </w:r>
      <w:r w:rsidRPr="00A86682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1DFFE65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</w:t>
      </w:r>
      <w:r w:rsidR="00424BD4">
        <w:rPr>
          <w:color w:val="000000"/>
          <w:sz w:val="21"/>
          <w:szCs w:val="21"/>
        </w:rPr>
        <w:t>…..</w:t>
      </w:r>
      <w:r w:rsidRPr="00A86682">
        <w:rPr>
          <w:color w:val="000000"/>
          <w:sz w:val="21"/>
          <w:szCs w:val="21"/>
        </w:rPr>
        <w:t xml:space="preserve">…………………………………………………..……………. </w:t>
      </w:r>
    </w:p>
    <w:p w14:paraId="7D3388CA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3D13A5A5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</w:p>
    <w:p w14:paraId="7FB71708" w14:textId="13A5F862" w:rsidR="004F4610" w:rsidRDefault="004F4610" w:rsidP="008C22D9">
      <w:pPr>
        <w:ind w:left="426" w:hanging="284"/>
        <w:jc w:val="center"/>
        <w:rPr>
          <w:b/>
          <w:sz w:val="28"/>
          <w:szCs w:val="28"/>
        </w:rPr>
      </w:pPr>
      <w:r w:rsidRPr="00BC02DE">
        <w:rPr>
          <w:b/>
          <w:sz w:val="28"/>
          <w:szCs w:val="28"/>
        </w:rPr>
        <w:t>„</w:t>
      </w:r>
      <w:r w:rsidR="008C22D9" w:rsidRPr="008C22D9">
        <w:rPr>
          <w:b/>
          <w:color w:val="000000"/>
          <w:sz w:val="28"/>
          <w:szCs w:val="28"/>
        </w:rPr>
        <w:t>Adaptacja pomieszczeń na archiwum w budynku Urzędu Miasta Jastrzębie</w:t>
      </w:r>
      <w:r w:rsidR="008C22D9">
        <w:rPr>
          <w:b/>
          <w:color w:val="000000"/>
          <w:sz w:val="28"/>
          <w:szCs w:val="28"/>
        </w:rPr>
        <w:t>-</w:t>
      </w:r>
      <w:r w:rsidR="008C22D9" w:rsidRPr="008C22D9">
        <w:rPr>
          <w:b/>
          <w:color w:val="000000"/>
          <w:sz w:val="28"/>
          <w:szCs w:val="28"/>
        </w:rPr>
        <w:t>Zdrój</w:t>
      </w:r>
      <w:r w:rsidRPr="00BC02DE">
        <w:rPr>
          <w:b/>
          <w:sz w:val="28"/>
          <w:szCs w:val="28"/>
        </w:rPr>
        <w:t>”</w:t>
      </w:r>
    </w:p>
    <w:p w14:paraId="19349D1C" w14:textId="0FF3314D" w:rsidR="00C55B1D" w:rsidRPr="00A86682" w:rsidRDefault="00C55B1D" w:rsidP="00EE6345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127C03EE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3AAF8340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</w:t>
      </w:r>
    </w:p>
    <w:p w14:paraId="7A4AF428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858E6E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……….……………………………………………………………….…………………………….………………………………………………………………………</w:t>
      </w:r>
    </w:p>
    <w:p w14:paraId="26B5DB05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9A0061D" w14:textId="77777777" w:rsidR="00C55B1D" w:rsidRPr="00A86682" w:rsidRDefault="00C55B1D" w:rsidP="00637992">
      <w:pPr>
        <w:numPr>
          <w:ilvl w:val="0"/>
          <w:numId w:val="10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7B176252" w14:textId="77777777" w:rsidR="00C55B1D" w:rsidRDefault="00C55B1D" w:rsidP="00C55B1D">
      <w:pPr>
        <w:jc w:val="both"/>
        <w:rPr>
          <w:color w:val="000000"/>
          <w:sz w:val="16"/>
          <w:szCs w:val="16"/>
        </w:rPr>
      </w:pPr>
    </w:p>
    <w:p w14:paraId="4B23D12F" w14:textId="77777777" w:rsidR="00017566" w:rsidRPr="00D47525" w:rsidRDefault="00017566" w:rsidP="00C55B1D">
      <w:pPr>
        <w:jc w:val="both"/>
        <w:rPr>
          <w:color w:val="000000"/>
          <w:sz w:val="16"/>
          <w:szCs w:val="16"/>
        </w:rPr>
      </w:pPr>
    </w:p>
    <w:p w14:paraId="381CD968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5CD42BF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6E867CAA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38697973" w14:textId="77777777" w:rsidR="00C55B1D" w:rsidRDefault="00C55B1D" w:rsidP="00C55B1D">
      <w:pPr>
        <w:rPr>
          <w:color w:val="000000"/>
          <w:sz w:val="16"/>
          <w:szCs w:val="16"/>
        </w:rPr>
      </w:pPr>
    </w:p>
    <w:p w14:paraId="4164F5A3" w14:textId="77777777" w:rsidR="00111D3D" w:rsidRDefault="00111D3D" w:rsidP="00C55B1D">
      <w:pPr>
        <w:rPr>
          <w:color w:val="000000"/>
          <w:sz w:val="16"/>
          <w:szCs w:val="16"/>
        </w:rPr>
      </w:pPr>
    </w:p>
    <w:p w14:paraId="59304548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2BDEB78B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1A3427EA" w14:textId="77777777"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5DEBFC5F" w14:textId="77777777" w:rsidR="00BC3C0D" w:rsidRDefault="00BC3C0D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13DA37A" w14:textId="77777777" w:rsidR="00BC3C0D" w:rsidRPr="00882EEC" w:rsidRDefault="00BC3C0D" w:rsidP="005B1927">
      <w:pPr>
        <w:spacing w:line="360" w:lineRule="auto"/>
        <w:ind w:left="5664" w:firstLine="708"/>
        <w:jc w:val="both"/>
        <w:rPr>
          <w:i/>
        </w:rPr>
      </w:pPr>
    </w:p>
    <w:p w14:paraId="4C8AC56A" w14:textId="77777777" w:rsidR="005964DB" w:rsidRDefault="005964DB" w:rsidP="00241300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</w:p>
    <w:p w14:paraId="4084993F" w14:textId="77777777" w:rsidR="005964DB" w:rsidRDefault="005964DB" w:rsidP="00241300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</w:p>
    <w:p w14:paraId="72AE2981" w14:textId="77777777" w:rsidR="005964DB" w:rsidRDefault="005964DB" w:rsidP="00241300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</w:p>
    <w:p w14:paraId="77CB975E" w14:textId="77777777" w:rsidR="005964DB" w:rsidRDefault="005964DB" w:rsidP="00241300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</w:p>
    <w:p w14:paraId="7C849E4D" w14:textId="77777777" w:rsidR="005964DB" w:rsidRDefault="005964DB" w:rsidP="00241300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</w:p>
    <w:p w14:paraId="27ACCFBF" w14:textId="77777777" w:rsidR="005964DB" w:rsidRDefault="005964DB" w:rsidP="00241300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</w:p>
    <w:p w14:paraId="74A1AEC4" w14:textId="06B9F9B2" w:rsidR="00241300" w:rsidRPr="008375E3" w:rsidRDefault="00241300" w:rsidP="00241300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bookmarkStart w:id="0" w:name="_GoBack"/>
      <w:bookmarkEnd w:id="0"/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</w:p>
    <w:p w14:paraId="79BA9241" w14:textId="77777777" w:rsidR="00241300" w:rsidRPr="008375E3" w:rsidRDefault="00241300" w:rsidP="00241300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26 ust.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2 </w:t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</w:p>
    <w:p w14:paraId="0589CDF7" w14:textId="77777777" w:rsidR="00241300" w:rsidRDefault="00241300" w:rsidP="00241300">
      <w:pPr>
        <w:jc w:val="right"/>
        <w:rPr>
          <w:b/>
          <w:sz w:val="22"/>
          <w:szCs w:val="18"/>
        </w:rPr>
      </w:pPr>
    </w:p>
    <w:p w14:paraId="56A5827D" w14:textId="77777777" w:rsidR="005964DB" w:rsidRDefault="005964DB" w:rsidP="00241300">
      <w:pPr>
        <w:jc w:val="right"/>
        <w:rPr>
          <w:b/>
          <w:sz w:val="22"/>
          <w:szCs w:val="18"/>
        </w:rPr>
      </w:pPr>
    </w:p>
    <w:p w14:paraId="12AF2412" w14:textId="55B9DECF" w:rsidR="00241300" w:rsidRPr="00D828FF" w:rsidRDefault="00241300" w:rsidP="00241300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Pr="00D828FF">
        <w:rPr>
          <w:b/>
          <w:sz w:val="22"/>
          <w:szCs w:val="18"/>
        </w:rPr>
        <w:t xml:space="preserve">SIWZ </w:t>
      </w:r>
    </w:p>
    <w:p w14:paraId="640787E0" w14:textId="77777777" w:rsidR="00241300" w:rsidRDefault="00241300" w:rsidP="00241300">
      <w:pPr>
        <w:rPr>
          <w:sz w:val="24"/>
          <w:szCs w:val="24"/>
        </w:rPr>
      </w:pPr>
    </w:p>
    <w:p w14:paraId="0FF48534" w14:textId="77777777" w:rsidR="00241300" w:rsidRPr="00D705B3" w:rsidRDefault="00241300" w:rsidP="00241300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32A6D3CA" w14:textId="77777777" w:rsidR="00241300" w:rsidRPr="00D705B3" w:rsidRDefault="00241300" w:rsidP="00241300">
      <w:r w:rsidRPr="00D705B3">
        <w:t xml:space="preserve">  (pieczęć wykonawcy)</w:t>
      </w:r>
    </w:p>
    <w:p w14:paraId="4517B331" w14:textId="77777777" w:rsidR="00241300" w:rsidRPr="00D705B3" w:rsidRDefault="00241300" w:rsidP="00241300"/>
    <w:p w14:paraId="39422B3A" w14:textId="77777777" w:rsidR="00241300" w:rsidRPr="00D705B3" w:rsidRDefault="00241300" w:rsidP="00241300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3A813466" w14:textId="3B1C4A81" w:rsidR="00241300" w:rsidRPr="00241300" w:rsidRDefault="00241300" w:rsidP="00241300">
      <w:pPr>
        <w:pStyle w:val="Akapitzlist"/>
        <w:ind w:left="142"/>
        <w:jc w:val="center"/>
        <w:rPr>
          <w:b/>
          <w:color w:val="000000"/>
          <w:sz w:val="32"/>
          <w:szCs w:val="32"/>
        </w:rPr>
      </w:pPr>
      <w:r w:rsidRPr="00241300">
        <w:rPr>
          <w:b/>
          <w:color w:val="000000"/>
          <w:sz w:val="32"/>
          <w:szCs w:val="32"/>
        </w:rPr>
        <w:t>„</w:t>
      </w:r>
      <w:r w:rsidRPr="00241300">
        <w:rPr>
          <w:rFonts w:eastAsia="Calibri"/>
          <w:b/>
          <w:sz w:val="32"/>
          <w:szCs w:val="32"/>
        </w:rPr>
        <w:t>Adaptacja pomieszczeń na archiwum</w:t>
      </w:r>
      <w:r w:rsidRPr="00241300">
        <w:rPr>
          <w:b/>
          <w:sz w:val="32"/>
          <w:szCs w:val="32"/>
        </w:rPr>
        <w:t xml:space="preserve"> w budynku Urzędu Miasta Jastrzębie-Zdrój</w:t>
      </w:r>
      <w:r w:rsidRPr="00241300">
        <w:rPr>
          <w:b/>
          <w:color w:val="000000"/>
          <w:sz w:val="32"/>
          <w:szCs w:val="32"/>
        </w:rPr>
        <w:t>”</w:t>
      </w:r>
    </w:p>
    <w:p w14:paraId="09C40F37" w14:textId="77777777" w:rsidR="00241300" w:rsidRDefault="00241300" w:rsidP="00241300">
      <w:pPr>
        <w:pStyle w:val="Akapitzlist"/>
        <w:ind w:left="142"/>
        <w:jc w:val="center"/>
        <w:rPr>
          <w:b/>
          <w:color w:val="000000"/>
        </w:rPr>
      </w:pPr>
    </w:p>
    <w:p w14:paraId="41886282" w14:textId="77777777" w:rsidR="00241300" w:rsidRPr="00B85928" w:rsidRDefault="00241300" w:rsidP="00241300">
      <w:pPr>
        <w:pStyle w:val="Akapitzlist"/>
        <w:ind w:left="142"/>
        <w:jc w:val="center"/>
        <w:rPr>
          <w:b/>
          <w:color w:val="000000"/>
        </w:rPr>
      </w:pPr>
    </w:p>
    <w:p w14:paraId="2837F18A" w14:textId="77777777" w:rsidR="00241300" w:rsidRPr="00F27D11" w:rsidRDefault="00241300" w:rsidP="0024130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053A0C95" w14:textId="77777777" w:rsidR="00241300" w:rsidRDefault="00241300" w:rsidP="00241300">
      <w:pPr>
        <w:jc w:val="center"/>
        <w:rPr>
          <w:b/>
          <w:bCs/>
          <w:color w:val="000000"/>
          <w:sz w:val="22"/>
          <w:szCs w:val="22"/>
        </w:rPr>
      </w:pPr>
      <w:r w:rsidRPr="002211BC">
        <w:rPr>
          <w:b/>
          <w:bCs/>
          <w:color w:val="000000"/>
          <w:sz w:val="22"/>
          <w:szCs w:val="22"/>
        </w:rPr>
        <w:t xml:space="preserve">(zgodnie z wymaganiami pkt </w:t>
      </w:r>
      <w:r w:rsidRPr="00AB27AD">
        <w:rPr>
          <w:b/>
          <w:bCs/>
          <w:color w:val="000000"/>
          <w:sz w:val="22"/>
          <w:szCs w:val="22"/>
        </w:rPr>
        <w:t xml:space="preserve">8.1 </w:t>
      </w:r>
      <w:proofErr w:type="spellStart"/>
      <w:r w:rsidRPr="00AB27AD">
        <w:rPr>
          <w:b/>
          <w:bCs/>
          <w:color w:val="000000"/>
          <w:sz w:val="22"/>
          <w:szCs w:val="22"/>
        </w:rPr>
        <w:t>ppkt</w:t>
      </w:r>
      <w:proofErr w:type="spellEnd"/>
      <w:r w:rsidRPr="00AB27AD">
        <w:rPr>
          <w:b/>
          <w:bCs/>
          <w:color w:val="000000"/>
          <w:sz w:val="22"/>
          <w:szCs w:val="22"/>
        </w:rPr>
        <w:t xml:space="preserve"> 2 lit. c1)</w:t>
      </w:r>
    </w:p>
    <w:p w14:paraId="1F01749E" w14:textId="77777777" w:rsidR="00241300" w:rsidRPr="00575F6C" w:rsidRDefault="00241300" w:rsidP="00241300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241300" w:rsidRPr="00B2503D" w14:paraId="023083AB" w14:textId="77777777" w:rsidTr="00743E88">
        <w:trPr>
          <w:cantSplit/>
          <w:trHeight w:val="520"/>
          <w:jc w:val="center"/>
        </w:trPr>
        <w:tc>
          <w:tcPr>
            <w:tcW w:w="2127" w:type="dxa"/>
            <w:vMerge w:val="restart"/>
            <w:vAlign w:val="center"/>
          </w:tcPr>
          <w:p w14:paraId="15E385A0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548A15C1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507163A8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2908F601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57D25343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3AD11572" w14:textId="77777777" w:rsidR="00241300" w:rsidRPr="001B5991" w:rsidRDefault="00241300" w:rsidP="00743E8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241300" w:rsidRPr="00B2503D" w14:paraId="4C10DEDF" w14:textId="77777777" w:rsidTr="00743E88">
        <w:trPr>
          <w:cantSplit/>
          <w:trHeight w:val="724"/>
          <w:jc w:val="center"/>
        </w:trPr>
        <w:tc>
          <w:tcPr>
            <w:tcW w:w="2127" w:type="dxa"/>
            <w:vMerge/>
            <w:vAlign w:val="center"/>
          </w:tcPr>
          <w:p w14:paraId="1A37F504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6FBF4F47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195149D0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5E895D25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6C73134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32B76CC9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629" w:type="dxa"/>
            <w:vAlign w:val="center"/>
          </w:tcPr>
          <w:p w14:paraId="41D52D24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2A319AEA" w14:textId="77777777" w:rsidR="00241300" w:rsidRPr="001B5991" w:rsidRDefault="00241300" w:rsidP="00743E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  <w:proofErr w:type="spellEnd"/>
          </w:p>
        </w:tc>
      </w:tr>
      <w:tr w:rsidR="00241300" w:rsidRPr="00B2503D" w14:paraId="7545CB87" w14:textId="77777777" w:rsidTr="00743E88">
        <w:trPr>
          <w:jc w:val="center"/>
        </w:trPr>
        <w:tc>
          <w:tcPr>
            <w:tcW w:w="2127" w:type="dxa"/>
          </w:tcPr>
          <w:p w14:paraId="3E42DF03" w14:textId="77777777" w:rsidR="00241300" w:rsidRPr="00B2503D" w:rsidRDefault="00241300" w:rsidP="00743E88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672534D" w14:textId="77777777" w:rsidR="00241300" w:rsidRPr="00B2503D" w:rsidRDefault="00241300" w:rsidP="00743E88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0AF28951" w14:textId="77777777" w:rsidR="00241300" w:rsidRPr="00B2503D" w:rsidRDefault="00241300" w:rsidP="00743E88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158AA1D3" w14:textId="77777777" w:rsidR="00241300" w:rsidRPr="00B2503D" w:rsidRDefault="00241300" w:rsidP="00743E88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026ED461" w14:textId="77777777" w:rsidR="00241300" w:rsidRPr="00B2503D" w:rsidRDefault="00241300" w:rsidP="00743E88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70D62D9B" w14:textId="77777777" w:rsidR="00241300" w:rsidRPr="00B2503D" w:rsidRDefault="00241300" w:rsidP="00743E88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63A07F22" w14:textId="77777777" w:rsidR="00241300" w:rsidRPr="00B2503D" w:rsidRDefault="00241300" w:rsidP="00743E88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1F3A1472" w14:textId="77777777" w:rsidR="00241300" w:rsidRPr="00B2503D" w:rsidRDefault="00241300" w:rsidP="00743E88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122F0BC5" w14:textId="77777777" w:rsidR="00241300" w:rsidRPr="00B2503D" w:rsidRDefault="00241300" w:rsidP="00743E88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1E33A71" w14:textId="77777777" w:rsidR="00241300" w:rsidRPr="00B2503D" w:rsidRDefault="00241300" w:rsidP="00743E88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119DE904" w14:textId="77777777" w:rsidR="00241300" w:rsidRPr="008E74BF" w:rsidRDefault="00241300" w:rsidP="00241300">
      <w:pPr>
        <w:jc w:val="both"/>
        <w:rPr>
          <w:i/>
          <w:color w:val="000000"/>
        </w:rPr>
      </w:pPr>
    </w:p>
    <w:p w14:paraId="7200F260" w14:textId="77777777" w:rsidR="00241300" w:rsidRPr="006C151D" w:rsidRDefault="00241300" w:rsidP="00241300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295F485C" w14:textId="77777777" w:rsidR="00241300" w:rsidRDefault="00241300" w:rsidP="00241300">
      <w:pPr>
        <w:jc w:val="both"/>
        <w:rPr>
          <w:color w:val="000000"/>
        </w:rPr>
      </w:pPr>
    </w:p>
    <w:p w14:paraId="4767B216" w14:textId="77777777" w:rsidR="00241300" w:rsidRDefault="00241300" w:rsidP="00241300">
      <w:pPr>
        <w:jc w:val="both"/>
        <w:rPr>
          <w:color w:val="000000"/>
        </w:rPr>
      </w:pPr>
    </w:p>
    <w:p w14:paraId="7027C676" w14:textId="77777777" w:rsidR="00241300" w:rsidRDefault="00241300" w:rsidP="00241300">
      <w:pPr>
        <w:jc w:val="both"/>
        <w:rPr>
          <w:color w:val="000000"/>
        </w:rPr>
      </w:pPr>
    </w:p>
    <w:p w14:paraId="40F5A037" w14:textId="77777777" w:rsidR="00241300" w:rsidRDefault="00241300" w:rsidP="00241300">
      <w:pPr>
        <w:jc w:val="both"/>
        <w:rPr>
          <w:color w:val="000000"/>
        </w:rPr>
      </w:pPr>
    </w:p>
    <w:p w14:paraId="2A1047DB" w14:textId="77777777" w:rsidR="00241300" w:rsidRDefault="00241300" w:rsidP="00241300">
      <w:pPr>
        <w:jc w:val="both"/>
        <w:rPr>
          <w:color w:val="000000"/>
        </w:rPr>
      </w:pPr>
    </w:p>
    <w:p w14:paraId="4DA16949" w14:textId="77777777" w:rsidR="00241300" w:rsidRDefault="00241300" w:rsidP="00241300">
      <w:pPr>
        <w:jc w:val="both"/>
        <w:rPr>
          <w:color w:val="000000"/>
        </w:rPr>
      </w:pPr>
    </w:p>
    <w:p w14:paraId="4450EF5C" w14:textId="77777777" w:rsidR="00241300" w:rsidRDefault="00241300" w:rsidP="00241300">
      <w:pPr>
        <w:jc w:val="both"/>
        <w:rPr>
          <w:color w:val="000000"/>
        </w:rPr>
      </w:pPr>
    </w:p>
    <w:p w14:paraId="6FFB6E17" w14:textId="77777777" w:rsidR="00241300" w:rsidRPr="00AC36CC" w:rsidRDefault="00241300" w:rsidP="00241300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BBB681C" w14:textId="77777777" w:rsidR="00241300" w:rsidRPr="00AC36CC" w:rsidRDefault="00241300" w:rsidP="00241300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7F95C878" w14:textId="77777777" w:rsidR="00241300" w:rsidRDefault="00241300" w:rsidP="00241300">
      <w:pPr>
        <w:rPr>
          <w:sz w:val="24"/>
          <w:szCs w:val="24"/>
        </w:rPr>
      </w:pPr>
    </w:p>
    <w:p w14:paraId="30389CAE" w14:textId="77777777" w:rsidR="00241300" w:rsidRPr="008375E3" w:rsidRDefault="00241300" w:rsidP="00241300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06DF8712" w14:textId="77777777" w:rsidR="00241300" w:rsidRDefault="00241300" w:rsidP="00241300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</w:p>
    <w:p w14:paraId="484D786F" w14:textId="77777777" w:rsidR="00241300" w:rsidRPr="008375E3" w:rsidRDefault="00241300" w:rsidP="00241300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  <w:r w:rsidRPr="008375E3"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 xml:space="preserve">Przedmiotowy dokument należy przedłożyć na wyraźne wezwanie Zamawiającego - art. 26 ust.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2</w:t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  <w:r w:rsidRPr="008375E3">
        <w:rPr>
          <w:rFonts w:ascii="Calibri" w:hAnsi="Calibri" w:cs="Calibri"/>
          <w:b/>
          <w:bCs/>
          <w:color w:val="000000"/>
        </w:rPr>
        <w:br/>
      </w:r>
    </w:p>
    <w:p w14:paraId="5F120B52" w14:textId="77777777" w:rsidR="00241300" w:rsidRPr="008375E3" w:rsidRDefault="00241300" w:rsidP="00241300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8</w:t>
      </w:r>
      <w:r w:rsidRPr="008375E3">
        <w:rPr>
          <w:rFonts w:ascii="Calibri" w:hAnsi="Calibri" w:cs="Calibri"/>
          <w:b/>
          <w:bCs/>
        </w:rPr>
        <w:t xml:space="preserve"> do SIWZ</w:t>
      </w:r>
    </w:p>
    <w:p w14:paraId="52493030" w14:textId="77777777" w:rsidR="00241300" w:rsidRDefault="00241300" w:rsidP="00241300">
      <w:pPr>
        <w:rPr>
          <w:sz w:val="24"/>
          <w:szCs w:val="24"/>
        </w:rPr>
      </w:pPr>
    </w:p>
    <w:p w14:paraId="5CCA94C0" w14:textId="77777777" w:rsidR="00241300" w:rsidRPr="00D705B3" w:rsidRDefault="00241300" w:rsidP="00241300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62B9787E" w14:textId="77777777" w:rsidR="00241300" w:rsidRPr="00D705B3" w:rsidRDefault="00241300" w:rsidP="00241300">
      <w:r w:rsidRPr="00D705B3">
        <w:t xml:space="preserve">   (pieczęć wykonawcy)</w:t>
      </w:r>
    </w:p>
    <w:p w14:paraId="00506573" w14:textId="77777777" w:rsidR="00241300" w:rsidRPr="00D705B3" w:rsidRDefault="00241300" w:rsidP="00241300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18826954" w14:textId="77777777" w:rsidR="00241300" w:rsidRPr="00241300" w:rsidRDefault="00241300" w:rsidP="00241300">
      <w:pPr>
        <w:pStyle w:val="Akapitzlist"/>
        <w:ind w:left="142"/>
        <w:jc w:val="center"/>
        <w:rPr>
          <w:b/>
          <w:color w:val="000000"/>
          <w:sz w:val="32"/>
          <w:szCs w:val="32"/>
        </w:rPr>
      </w:pPr>
      <w:r w:rsidRPr="00241300">
        <w:rPr>
          <w:b/>
          <w:color w:val="000000"/>
          <w:sz w:val="32"/>
          <w:szCs w:val="32"/>
        </w:rPr>
        <w:t>„</w:t>
      </w:r>
      <w:r w:rsidRPr="00241300">
        <w:rPr>
          <w:rFonts w:eastAsia="Calibri"/>
          <w:b/>
          <w:sz w:val="32"/>
          <w:szCs w:val="32"/>
        </w:rPr>
        <w:t>Adaptacja pomieszczeń na archiwum</w:t>
      </w:r>
      <w:r w:rsidRPr="00241300">
        <w:rPr>
          <w:b/>
          <w:sz w:val="32"/>
          <w:szCs w:val="32"/>
        </w:rPr>
        <w:t xml:space="preserve"> w budynku Urzędu Miasta Jastrzębie-Zdrój</w:t>
      </w:r>
      <w:r w:rsidRPr="00241300">
        <w:rPr>
          <w:b/>
          <w:color w:val="000000"/>
          <w:sz w:val="32"/>
          <w:szCs w:val="32"/>
        </w:rPr>
        <w:t>”</w:t>
      </w:r>
    </w:p>
    <w:p w14:paraId="706B244F" w14:textId="77777777" w:rsidR="00241300" w:rsidRPr="00D705B3" w:rsidRDefault="00241300" w:rsidP="00241300">
      <w:pPr>
        <w:rPr>
          <w:sz w:val="24"/>
          <w:szCs w:val="24"/>
        </w:rPr>
      </w:pPr>
    </w:p>
    <w:p w14:paraId="595CDDDD" w14:textId="77777777" w:rsidR="00241300" w:rsidRPr="00D705B3" w:rsidRDefault="00241300" w:rsidP="00241300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AB8482B" w14:textId="77777777" w:rsidR="00241300" w:rsidRDefault="00241300" w:rsidP="0024130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2410"/>
        <w:gridCol w:w="3543"/>
        <w:gridCol w:w="2503"/>
      </w:tblGrid>
      <w:tr w:rsidR="00241300" w14:paraId="29F5FBDD" w14:textId="77777777" w:rsidTr="00743E88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6E23" w14:textId="77777777" w:rsidR="00241300" w:rsidRDefault="00241300" w:rsidP="00743E88">
            <w:pPr>
              <w:jc w:val="center"/>
              <w:rPr>
                <w:b/>
              </w:rPr>
            </w:pPr>
            <w:r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30B8" w14:textId="77777777" w:rsidR="00241300" w:rsidRDefault="00241300" w:rsidP="00743E88">
            <w:pPr>
              <w:jc w:val="center"/>
              <w:rPr>
                <w:b/>
              </w:rPr>
            </w:pPr>
          </w:p>
          <w:p w14:paraId="720CF448" w14:textId="77777777" w:rsidR="00241300" w:rsidRDefault="00241300" w:rsidP="00743E88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Imię</w:t>
            </w:r>
          </w:p>
          <w:p w14:paraId="76046E81" w14:textId="77777777" w:rsidR="00241300" w:rsidRDefault="00241300" w:rsidP="00743E88">
            <w:pPr>
              <w:pStyle w:val="Nagwek2"/>
              <w:rPr>
                <w:iCs/>
                <w:sz w:val="20"/>
              </w:rPr>
            </w:pPr>
            <w:r>
              <w:rPr>
                <w:sz w:val="20"/>
              </w:rPr>
              <w:t>i nazwisko</w:t>
            </w:r>
          </w:p>
          <w:p w14:paraId="231050E9" w14:textId="77777777" w:rsidR="00241300" w:rsidRDefault="00241300" w:rsidP="00743E88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D2D6" w14:textId="77777777" w:rsidR="00241300" w:rsidRDefault="00241300" w:rsidP="00743E8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dotyczące:</w:t>
            </w:r>
          </w:p>
          <w:p w14:paraId="55312D90" w14:textId="77777777" w:rsidR="00241300" w:rsidRDefault="00241300" w:rsidP="00743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wymaganych kwalifikacji zawodowych, </w:t>
            </w:r>
          </w:p>
          <w:p w14:paraId="5AADD4A3" w14:textId="77777777" w:rsidR="00241300" w:rsidRDefault="00241300" w:rsidP="00743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-uprawnień</w:t>
            </w:r>
            <w:r>
              <w:rPr>
                <w:b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5D8F" w14:textId="77777777" w:rsidR="00241300" w:rsidRDefault="00241300" w:rsidP="00743E88">
            <w:pPr>
              <w:pStyle w:val="Nagwek2"/>
              <w:jc w:val="both"/>
              <w:rPr>
                <w:sz w:val="20"/>
              </w:rPr>
            </w:pPr>
            <w:r>
              <w:rPr>
                <w:sz w:val="20"/>
              </w:rPr>
              <w:t>Informacje o podstawie do dysponowania osobami</w:t>
            </w:r>
          </w:p>
          <w:p w14:paraId="36E929D1" w14:textId="77777777" w:rsidR="00241300" w:rsidRDefault="00241300" w:rsidP="00743E88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pracę, umowa zlecenie, zobowiązanie podmiotu trzeciego itp.)</w:t>
            </w:r>
          </w:p>
        </w:tc>
      </w:tr>
      <w:tr w:rsidR="00241300" w14:paraId="6A2AA067" w14:textId="77777777" w:rsidTr="00743E88">
        <w:trPr>
          <w:trHeight w:val="195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04F5" w14:textId="77777777" w:rsidR="00241300" w:rsidRDefault="00241300" w:rsidP="0074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Kierownik </w:t>
            </w:r>
          </w:p>
          <w:p w14:paraId="19E70346" w14:textId="77777777" w:rsidR="00241300" w:rsidRDefault="00241300" w:rsidP="00743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6DB" w14:textId="77777777" w:rsidR="00241300" w:rsidRDefault="00241300" w:rsidP="00743E88">
            <w:pPr>
              <w:rPr>
                <w:i/>
                <w:sz w:val="24"/>
                <w:szCs w:val="24"/>
              </w:rPr>
            </w:pPr>
          </w:p>
          <w:p w14:paraId="042C22C5" w14:textId="77777777" w:rsidR="00241300" w:rsidRDefault="00241300" w:rsidP="00743E88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7F90" w14:textId="77777777" w:rsidR="00241300" w:rsidRDefault="00241300" w:rsidP="00743E88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74B0804A" w14:textId="77777777" w:rsidR="00241300" w:rsidRDefault="00241300" w:rsidP="00743E88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Uprawienia budowlane w specjalności 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323693F0" w14:textId="77777777" w:rsidR="00241300" w:rsidRDefault="00241300" w:rsidP="00743E88">
            <w:pPr>
              <w:rPr>
                <w:i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E2B" w14:textId="77777777" w:rsidR="00241300" w:rsidRDefault="00241300" w:rsidP="00743E88">
            <w:pPr>
              <w:jc w:val="center"/>
              <w:rPr>
                <w:i/>
                <w:sz w:val="24"/>
                <w:szCs w:val="24"/>
              </w:rPr>
            </w:pPr>
          </w:p>
          <w:p w14:paraId="201BEB9D" w14:textId="77777777" w:rsidR="00241300" w:rsidRDefault="00241300" w:rsidP="00743E8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41300" w14:paraId="19AF9CE7" w14:textId="77777777" w:rsidTr="00743E88">
        <w:trPr>
          <w:trHeight w:val="195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5852" w14:textId="77777777" w:rsidR="00241300" w:rsidRDefault="00241300" w:rsidP="002413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Kierownik </w:t>
            </w:r>
          </w:p>
          <w:p w14:paraId="1C325936" w14:textId="2E43B29E" w:rsidR="00241300" w:rsidRDefault="00241300" w:rsidP="002413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75F" w14:textId="77777777" w:rsidR="00241300" w:rsidRDefault="00241300" w:rsidP="00241300">
            <w:pPr>
              <w:rPr>
                <w:i/>
                <w:sz w:val="24"/>
                <w:szCs w:val="24"/>
              </w:rPr>
            </w:pPr>
          </w:p>
          <w:p w14:paraId="52952650" w14:textId="77777777" w:rsidR="00241300" w:rsidRDefault="00241300" w:rsidP="00241300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4088" w14:textId="77777777" w:rsidR="00241300" w:rsidRDefault="00241300" w:rsidP="002413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05FB8404" w14:textId="77777777" w:rsidR="00241300" w:rsidRDefault="00241300" w:rsidP="0024130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Uprawienia budowlane w specjalności 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3EEB9FA8" w14:textId="1D04426E" w:rsidR="00241300" w:rsidRDefault="00241300" w:rsidP="002413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98C" w14:textId="77777777" w:rsidR="00241300" w:rsidRDefault="00241300" w:rsidP="00241300">
            <w:pPr>
              <w:jc w:val="center"/>
              <w:rPr>
                <w:i/>
                <w:sz w:val="24"/>
                <w:szCs w:val="24"/>
              </w:rPr>
            </w:pPr>
          </w:p>
          <w:p w14:paraId="7058CCA4" w14:textId="77777777" w:rsidR="00241300" w:rsidRDefault="00241300" w:rsidP="0024130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0587C5E" w14:textId="77777777" w:rsidR="00241300" w:rsidRDefault="00241300" w:rsidP="0024130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DA7D9AB" w14:textId="77777777" w:rsidR="00241300" w:rsidRDefault="00241300" w:rsidP="0024130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B5665D1" w14:textId="77777777" w:rsidR="00241300" w:rsidRDefault="00241300" w:rsidP="0024130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C8CCBFC" w14:textId="77777777" w:rsidR="00241300" w:rsidRDefault="00241300" w:rsidP="0024130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107A39D9" w14:textId="77777777" w:rsidR="00241300" w:rsidRDefault="00241300" w:rsidP="0024130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C09EF42" w14:textId="77777777" w:rsidR="00241300" w:rsidRDefault="00241300" w:rsidP="0024130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42C7E02" w14:textId="77777777" w:rsidR="00241300" w:rsidRPr="00AC36CC" w:rsidRDefault="00241300" w:rsidP="00241300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9EAF410" w14:textId="77777777" w:rsidR="00241300" w:rsidRDefault="00241300" w:rsidP="00241300">
      <w:pPr>
        <w:jc w:val="both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(miejscowość, data)</w:t>
      </w:r>
    </w:p>
    <w:p w14:paraId="65A1BB6A" w14:textId="77777777" w:rsidR="00241300" w:rsidRDefault="00241300" w:rsidP="00241300">
      <w:pPr>
        <w:jc w:val="both"/>
        <w:rPr>
          <w:rFonts w:ascii="Calibri" w:hAnsi="Calibri"/>
        </w:rPr>
      </w:pPr>
    </w:p>
    <w:p w14:paraId="089FB4CB" w14:textId="74F77E6C" w:rsidR="00241300" w:rsidRDefault="00241300" w:rsidP="00241300">
      <w:pPr>
        <w:rPr>
          <w:rFonts w:ascii="Calibri" w:hAnsi="Calibri"/>
        </w:rPr>
      </w:pPr>
    </w:p>
    <w:sectPr w:rsidR="00241300" w:rsidSect="00176AD0"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88C2" w14:textId="77777777" w:rsidR="003320F1" w:rsidRDefault="003320F1">
      <w:r>
        <w:separator/>
      </w:r>
    </w:p>
  </w:endnote>
  <w:endnote w:type="continuationSeparator" w:id="0">
    <w:p w14:paraId="61225D0C" w14:textId="77777777" w:rsidR="003320F1" w:rsidRDefault="0033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C1A0" w14:textId="77777777" w:rsidR="003320F1" w:rsidRDefault="003320F1">
      <w:r>
        <w:separator/>
      </w:r>
    </w:p>
  </w:footnote>
  <w:footnote w:type="continuationSeparator" w:id="0">
    <w:p w14:paraId="51C06E03" w14:textId="77777777" w:rsidR="003320F1" w:rsidRDefault="0033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10054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383A37"/>
    <w:multiLevelType w:val="hybridMultilevel"/>
    <w:tmpl w:val="E7CAB09A"/>
    <w:lvl w:ilvl="0" w:tplc="B5F61C12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4362FFC"/>
    <w:multiLevelType w:val="hybridMultilevel"/>
    <w:tmpl w:val="4DA8A1BC"/>
    <w:lvl w:ilvl="0" w:tplc="15FE0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E7801"/>
    <w:multiLevelType w:val="hybridMultilevel"/>
    <w:tmpl w:val="938496B2"/>
    <w:lvl w:ilvl="0" w:tplc="A5ECFE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DF45E4"/>
    <w:multiLevelType w:val="hybridMultilevel"/>
    <w:tmpl w:val="7C461492"/>
    <w:lvl w:ilvl="0" w:tplc="9454DC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4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5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5980C07"/>
    <w:multiLevelType w:val="hybridMultilevel"/>
    <w:tmpl w:val="2716E3D8"/>
    <w:lvl w:ilvl="0" w:tplc="E20EE5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7C39F2"/>
    <w:multiLevelType w:val="hybridMultilevel"/>
    <w:tmpl w:val="5F245B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6D06224"/>
    <w:multiLevelType w:val="hybridMultilevel"/>
    <w:tmpl w:val="913662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092F87"/>
    <w:multiLevelType w:val="hybridMultilevel"/>
    <w:tmpl w:val="2DD8247C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932C64"/>
    <w:multiLevelType w:val="hybridMultilevel"/>
    <w:tmpl w:val="791232F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1B5634"/>
    <w:multiLevelType w:val="hybridMultilevel"/>
    <w:tmpl w:val="7298CCE8"/>
    <w:lvl w:ilvl="0" w:tplc="0415000F">
      <w:start w:val="2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D6B3C9A"/>
    <w:multiLevelType w:val="hybridMultilevel"/>
    <w:tmpl w:val="2F066D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8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BFA5E49"/>
    <w:multiLevelType w:val="hybridMultilevel"/>
    <w:tmpl w:val="53D4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12FF3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7F1837"/>
    <w:multiLevelType w:val="multilevel"/>
    <w:tmpl w:val="2332B0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5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4E74320"/>
    <w:multiLevelType w:val="hybridMultilevel"/>
    <w:tmpl w:val="1354F53C"/>
    <w:lvl w:ilvl="0" w:tplc="B16049F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4553BF"/>
    <w:multiLevelType w:val="hybridMultilevel"/>
    <w:tmpl w:val="74C40F92"/>
    <w:lvl w:ilvl="0" w:tplc="3EB29D1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3" w15:restartNumberingAfterBreak="0">
    <w:nsid w:val="47CD3D0B"/>
    <w:multiLevelType w:val="hybridMultilevel"/>
    <w:tmpl w:val="919CAD72"/>
    <w:lvl w:ilvl="0" w:tplc="6C9AE07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E18C4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5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6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6C631C"/>
    <w:multiLevelType w:val="hybridMultilevel"/>
    <w:tmpl w:val="0F441B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307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798" w:hanging="360"/>
      </w:pPr>
    </w:lvl>
    <w:lvl w:ilvl="2" w:tplc="0415001B" w:tentative="1">
      <w:start w:val="1"/>
      <w:numFmt w:val="lowerRoman"/>
      <w:lvlText w:val="%3."/>
      <w:lvlJc w:val="right"/>
      <w:pPr>
        <w:ind w:left="4518" w:hanging="180"/>
      </w:pPr>
    </w:lvl>
    <w:lvl w:ilvl="3" w:tplc="0415000F" w:tentative="1">
      <w:start w:val="1"/>
      <w:numFmt w:val="decimal"/>
      <w:lvlText w:val="%4."/>
      <w:lvlJc w:val="left"/>
      <w:pPr>
        <w:ind w:left="5238" w:hanging="360"/>
      </w:pPr>
    </w:lvl>
    <w:lvl w:ilvl="4" w:tplc="04150019" w:tentative="1">
      <w:start w:val="1"/>
      <w:numFmt w:val="lowerLetter"/>
      <w:lvlText w:val="%5."/>
      <w:lvlJc w:val="left"/>
      <w:pPr>
        <w:ind w:left="5958" w:hanging="360"/>
      </w:pPr>
    </w:lvl>
    <w:lvl w:ilvl="5" w:tplc="0415001B" w:tentative="1">
      <w:start w:val="1"/>
      <w:numFmt w:val="lowerRoman"/>
      <w:lvlText w:val="%6."/>
      <w:lvlJc w:val="right"/>
      <w:pPr>
        <w:ind w:left="6678" w:hanging="180"/>
      </w:pPr>
    </w:lvl>
    <w:lvl w:ilvl="6" w:tplc="0415000F" w:tentative="1">
      <w:start w:val="1"/>
      <w:numFmt w:val="decimal"/>
      <w:lvlText w:val="%7."/>
      <w:lvlJc w:val="left"/>
      <w:pPr>
        <w:ind w:left="7398" w:hanging="360"/>
      </w:pPr>
    </w:lvl>
    <w:lvl w:ilvl="7" w:tplc="04150019" w:tentative="1">
      <w:start w:val="1"/>
      <w:numFmt w:val="lowerLetter"/>
      <w:lvlText w:val="%8."/>
      <w:lvlJc w:val="left"/>
      <w:pPr>
        <w:ind w:left="8118" w:hanging="360"/>
      </w:pPr>
    </w:lvl>
    <w:lvl w:ilvl="8" w:tplc="0415001B" w:tentative="1">
      <w:start w:val="1"/>
      <w:numFmt w:val="lowerRoman"/>
      <w:lvlText w:val="%9."/>
      <w:lvlJc w:val="right"/>
      <w:pPr>
        <w:ind w:left="8838" w:hanging="180"/>
      </w:pPr>
    </w:lvl>
  </w:abstractNum>
  <w:abstractNum w:abstractNumId="81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3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B870B4"/>
    <w:multiLevelType w:val="multilevel"/>
    <w:tmpl w:val="C0FE8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9" w15:restartNumberingAfterBreak="0">
    <w:nsid w:val="572B6567"/>
    <w:multiLevelType w:val="hybridMultilevel"/>
    <w:tmpl w:val="684EFE3E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31070A"/>
    <w:multiLevelType w:val="hybridMultilevel"/>
    <w:tmpl w:val="5740BE50"/>
    <w:lvl w:ilvl="0" w:tplc="B6346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CEC1176"/>
    <w:multiLevelType w:val="multilevel"/>
    <w:tmpl w:val="376CABD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4" w15:restartNumberingAfterBreak="0">
    <w:nsid w:val="5E216219"/>
    <w:multiLevelType w:val="hybridMultilevel"/>
    <w:tmpl w:val="53AE971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6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100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6829311D"/>
    <w:multiLevelType w:val="hybridMultilevel"/>
    <w:tmpl w:val="60E6C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BE0171"/>
    <w:multiLevelType w:val="multilevel"/>
    <w:tmpl w:val="DE002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4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7" w15:restartNumberingAfterBreak="0">
    <w:nsid w:val="6D3A18BF"/>
    <w:multiLevelType w:val="hybridMultilevel"/>
    <w:tmpl w:val="07D868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1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12" w15:restartNumberingAfterBreak="0">
    <w:nsid w:val="70222A6B"/>
    <w:multiLevelType w:val="hybridMultilevel"/>
    <w:tmpl w:val="FAD8CD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3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117F1D"/>
    <w:multiLevelType w:val="hybridMultilevel"/>
    <w:tmpl w:val="0EC645EC"/>
    <w:lvl w:ilvl="0" w:tplc="D0C821CC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7E0D0ADB"/>
    <w:multiLevelType w:val="hybridMultilevel"/>
    <w:tmpl w:val="3E86EBEE"/>
    <w:lvl w:ilvl="0" w:tplc="3224F2F4">
      <w:start w:val="1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9"/>
  </w:num>
  <w:num w:numId="5">
    <w:abstractNumId w:val="76"/>
  </w:num>
  <w:num w:numId="6">
    <w:abstractNumId w:val="113"/>
  </w:num>
  <w:num w:numId="7">
    <w:abstractNumId w:val="31"/>
  </w:num>
  <w:num w:numId="8">
    <w:abstractNumId w:val="88"/>
  </w:num>
  <w:num w:numId="9">
    <w:abstractNumId w:val="24"/>
  </w:num>
  <w:num w:numId="10">
    <w:abstractNumId w:val="121"/>
  </w:num>
  <w:num w:numId="11">
    <w:abstractNumId w:val="59"/>
  </w:num>
  <w:num w:numId="12">
    <w:abstractNumId w:val="66"/>
  </w:num>
  <w:num w:numId="13">
    <w:abstractNumId w:val="92"/>
  </w:num>
  <w:num w:numId="14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</w:num>
  <w:num w:numId="16">
    <w:abstractNumId w:val="111"/>
  </w:num>
  <w:num w:numId="17">
    <w:abstractNumId w:val="100"/>
  </w:num>
  <w:num w:numId="18">
    <w:abstractNumId w:val="63"/>
  </w:num>
  <w:num w:numId="19">
    <w:abstractNumId w:val="71"/>
  </w:num>
  <w:num w:numId="20">
    <w:abstractNumId w:val="81"/>
  </w:num>
  <w:num w:numId="21">
    <w:abstractNumId w:val="106"/>
  </w:num>
  <w:num w:numId="22">
    <w:abstractNumId w:val="23"/>
  </w:num>
  <w:num w:numId="23">
    <w:abstractNumId w:val="99"/>
  </w:num>
  <w:num w:numId="24">
    <w:abstractNumId w:val="64"/>
  </w:num>
  <w:num w:numId="25">
    <w:abstractNumId w:val="65"/>
  </w:num>
  <w:num w:numId="26">
    <w:abstractNumId w:val="97"/>
  </w:num>
  <w:num w:numId="27">
    <w:abstractNumId w:val="44"/>
  </w:num>
  <w:num w:numId="28">
    <w:abstractNumId w:val="102"/>
  </w:num>
  <w:num w:numId="29">
    <w:abstractNumId w:val="87"/>
  </w:num>
  <w:num w:numId="30">
    <w:abstractNumId w:val="118"/>
  </w:num>
  <w:num w:numId="31">
    <w:abstractNumId w:val="45"/>
  </w:num>
  <w:num w:numId="32">
    <w:abstractNumId w:val="60"/>
  </w:num>
  <w:num w:numId="33">
    <w:abstractNumId w:val="37"/>
  </w:num>
  <w:num w:numId="34">
    <w:abstractNumId w:val="84"/>
  </w:num>
  <w:num w:numId="35">
    <w:abstractNumId w:val="34"/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0"/>
  </w:num>
  <w:num w:numId="39">
    <w:abstractNumId w:val="40"/>
  </w:num>
  <w:num w:numId="40">
    <w:abstractNumId w:val="13"/>
  </w:num>
  <w:num w:numId="41">
    <w:abstractNumId w:val="69"/>
  </w:num>
  <w:num w:numId="42">
    <w:abstractNumId w:val="114"/>
  </w:num>
  <w:num w:numId="43">
    <w:abstractNumId w:val="1"/>
  </w:num>
  <w:num w:numId="44">
    <w:abstractNumId w:val="5"/>
  </w:num>
  <w:num w:numId="45">
    <w:abstractNumId w:val="11"/>
  </w:num>
  <w:num w:numId="46">
    <w:abstractNumId w:val="52"/>
  </w:num>
  <w:num w:numId="47">
    <w:abstractNumId w:val="104"/>
  </w:num>
  <w:num w:numId="48">
    <w:abstractNumId w:val="1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</w:num>
  <w:num w:numId="50">
    <w:abstractNumId w:val="77"/>
  </w:num>
  <w:num w:numId="51">
    <w:abstractNumId w:val="46"/>
  </w:num>
  <w:num w:numId="52">
    <w:abstractNumId w:val="38"/>
  </w:num>
  <w:num w:numId="53">
    <w:abstractNumId w:val="56"/>
  </w:num>
  <w:num w:numId="54">
    <w:abstractNumId w:val="83"/>
  </w:num>
  <w:num w:numId="55">
    <w:abstractNumId w:val="21"/>
  </w:num>
  <w:num w:numId="56">
    <w:abstractNumId w:val="68"/>
  </w:num>
  <w:num w:numId="57">
    <w:abstractNumId w:val="12"/>
  </w:num>
  <w:num w:numId="58">
    <w:abstractNumId w:val="74"/>
  </w:num>
  <w:num w:numId="59">
    <w:abstractNumId w:val="58"/>
  </w:num>
  <w:num w:numId="60">
    <w:abstractNumId w:val="70"/>
  </w:num>
  <w:num w:numId="61">
    <w:abstractNumId w:val="14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9"/>
  </w:num>
  <w:num w:numId="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</w:num>
  <w:num w:numId="80">
    <w:abstractNumId w:val="32"/>
  </w:num>
  <w:num w:numId="81">
    <w:abstractNumId w:val="78"/>
  </w:num>
  <w:num w:numId="82">
    <w:abstractNumId w:val="94"/>
  </w:num>
  <w:num w:numId="83">
    <w:abstractNumId w:val="33"/>
  </w:num>
  <w:num w:numId="84">
    <w:abstractNumId w:val="107"/>
  </w:num>
  <w:num w:numId="85">
    <w:abstractNumId w:val="101"/>
  </w:num>
  <w:num w:numId="86">
    <w:abstractNumId w:val="42"/>
  </w:num>
  <w:num w:numId="87">
    <w:abstractNumId w:val="103"/>
  </w:num>
  <w:num w:numId="88">
    <w:abstractNumId w:val="22"/>
  </w:num>
  <w:num w:numId="89">
    <w:abstractNumId w:val="112"/>
  </w:num>
  <w:num w:numId="90">
    <w:abstractNumId w:val="109"/>
  </w:num>
  <w:num w:numId="91">
    <w:abstractNumId w:val="39"/>
  </w:num>
  <w:num w:numId="92">
    <w:abstractNumId w:val="32"/>
  </w:num>
  <w:num w:numId="93">
    <w:abstractNumId w:val="78"/>
  </w:num>
  <w:num w:numId="94">
    <w:abstractNumId w:val="94"/>
  </w:num>
  <w:num w:numId="95">
    <w:abstractNumId w:val="33"/>
  </w:num>
  <w:num w:numId="96">
    <w:abstractNumId w:val="107"/>
  </w:num>
  <w:num w:numId="97">
    <w:abstractNumId w:val="101"/>
  </w:num>
  <w:num w:numId="98">
    <w:abstractNumId w:val="42"/>
  </w:num>
  <w:num w:numId="99">
    <w:abstractNumId w:val="103"/>
  </w:num>
  <w:num w:numId="100">
    <w:abstractNumId w:val="35"/>
  </w:num>
  <w:num w:numId="101">
    <w:abstractNumId w:val="5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</w:num>
  <w:num w:numId="10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2"/>
  </w:num>
  <w:num w:numId="1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5"/>
  </w:num>
  <w:num w:numId="117">
    <w:abstractNumId w:val="93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518"/>
    <w:rsid w:val="000015C9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3B6"/>
    <w:rsid w:val="00046490"/>
    <w:rsid w:val="00047B7E"/>
    <w:rsid w:val="00050CE5"/>
    <w:rsid w:val="00050E91"/>
    <w:rsid w:val="00052517"/>
    <w:rsid w:val="00055068"/>
    <w:rsid w:val="00055D29"/>
    <w:rsid w:val="00056D04"/>
    <w:rsid w:val="0006006F"/>
    <w:rsid w:val="00060853"/>
    <w:rsid w:val="00060AAE"/>
    <w:rsid w:val="0006162E"/>
    <w:rsid w:val="00061C24"/>
    <w:rsid w:val="00061D5F"/>
    <w:rsid w:val="000623AC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762"/>
    <w:rsid w:val="000B08C6"/>
    <w:rsid w:val="000B0901"/>
    <w:rsid w:val="000B0E7D"/>
    <w:rsid w:val="000B1389"/>
    <w:rsid w:val="000B229A"/>
    <w:rsid w:val="000B30BB"/>
    <w:rsid w:val="000B538A"/>
    <w:rsid w:val="000B5539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35ED"/>
    <w:rsid w:val="001443D3"/>
    <w:rsid w:val="00144F37"/>
    <w:rsid w:val="0014510F"/>
    <w:rsid w:val="00146BD1"/>
    <w:rsid w:val="001475E5"/>
    <w:rsid w:val="00150261"/>
    <w:rsid w:val="00150950"/>
    <w:rsid w:val="001528C8"/>
    <w:rsid w:val="001531DF"/>
    <w:rsid w:val="0015351C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046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614"/>
    <w:rsid w:val="00191FDC"/>
    <w:rsid w:val="001924F5"/>
    <w:rsid w:val="00193685"/>
    <w:rsid w:val="0019447D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35B"/>
    <w:rsid w:val="001A4741"/>
    <w:rsid w:val="001A497E"/>
    <w:rsid w:val="001A57B7"/>
    <w:rsid w:val="001A7448"/>
    <w:rsid w:val="001B0848"/>
    <w:rsid w:val="001B1065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B2E"/>
    <w:rsid w:val="001B7CD3"/>
    <w:rsid w:val="001B7E5E"/>
    <w:rsid w:val="001C08CC"/>
    <w:rsid w:val="001C12CC"/>
    <w:rsid w:val="001C1620"/>
    <w:rsid w:val="001C1981"/>
    <w:rsid w:val="001C2954"/>
    <w:rsid w:val="001C2F61"/>
    <w:rsid w:val="001C3126"/>
    <w:rsid w:val="001C54C8"/>
    <w:rsid w:val="001C586A"/>
    <w:rsid w:val="001C5CD8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170"/>
    <w:rsid w:val="002236B4"/>
    <w:rsid w:val="00223CFF"/>
    <w:rsid w:val="0022461B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39D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300"/>
    <w:rsid w:val="002416D0"/>
    <w:rsid w:val="00242948"/>
    <w:rsid w:val="00242F9F"/>
    <w:rsid w:val="00243B35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579D"/>
    <w:rsid w:val="00255A2B"/>
    <w:rsid w:val="00255B98"/>
    <w:rsid w:val="00255FA7"/>
    <w:rsid w:val="002562AE"/>
    <w:rsid w:val="00257966"/>
    <w:rsid w:val="00261B80"/>
    <w:rsid w:val="002629E0"/>
    <w:rsid w:val="00262DB0"/>
    <w:rsid w:val="00262DF0"/>
    <w:rsid w:val="0026322F"/>
    <w:rsid w:val="00263BDE"/>
    <w:rsid w:val="00263E35"/>
    <w:rsid w:val="00264A82"/>
    <w:rsid w:val="00265B80"/>
    <w:rsid w:val="002665C7"/>
    <w:rsid w:val="0026784E"/>
    <w:rsid w:val="0027003E"/>
    <w:rsid w:val="00270443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44C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E68"/>
    <w:rsid w:val="002A66EC"/>
    <w:rsid w:val="002B08FE"/>
    <w:rsid w:val="002B24F1"/>
    <w:rsid w:val="002B4F35"/>
    <w:rsid w:val="002B6616"/>
    <w:rsid w:val="002B6A93"/>
    <w:rsid w:val="002B6B4F"/>
    <w:rsid w:val="002B72C0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A1F"/>
    <w:rsid w:val="002D3FFB"/>
    <w:rsid w:val="002D434F"/>
    <w:rsid w:val="002D4D28"/>
    <w:rsid w:val="002D56F5"/>
    <w:rsid w:val="002D5C6F"/>
    <w:rsid w:val="002D623F"/>
    <w:rsid w:val="002D73D9"/>
    <w:rsid w:val="002E2AF3"/>
    <w:rsid w:val="002E3CC7"/>
    <w:rsid w:val="002E4A77"/>
    <w:rsid w:val="002E5C58"/>
    <w:rsid w:val="002E5E3B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FBC"/>
    <w:rsid w:val="003307DD"/>
    <w:rsid w:val="00330FAD"/>
    <w:rsid w:val="003320F1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B0867"/>
    <w:rsid w:val="003B149D"/>
    <w:rsid w:val="003B17DE"/>
    <w:rsid w:val="003B20A8"/>
    <w:rsid w:val="003B222D"/>
    <w:rsid w:val="003B2FC9"/>
    <w:rsid w:val="003B3604"/>
    <w:rsid w:val="003B3788"/>
    <w:rsid w:val="003B4B55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B4B"/>
    <w:rsid w:val="003C3E4D"/>
    <w:rsid w:val="003C3EDD"/>
    <w:rsid w:val="003C5C96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587B"/>
    <w:rsid w:val="003E5F61"/>
    <w:rsid w:val="003F181D"/>
    <w:rsid w:val="003F1E50"/>
    <w:rsid w:val="003F2CB6"/>
    <w:rsid w:val="003F30BE"/>
    <w:rsid w:val="003F3232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5F6B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081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2B89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4772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385"/>
    <w:rsid w:val="00472FF9"/>
    <w:rsid w:val="004743E4"/>
    <w:rsid w:val="004751D0"/>
    <w:rsid w:val="00475205"/>
    <w:rsid w:val="00475A13"/>
    <w:rsid w:val="0047603E"/>
    <w:rsid w:val="004769A7"/>
    <w:rsid w:val="0047718A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21F4"/>
    <w:rsid w:val="004A256A"/>
    <w:rsid w:val="004A3516"/>
    <w:rsid w:val="004A52DE"/>
    <w:rsid w:val="004A721D"/>
    <w:rsid w:val="004B0194"/>
    <w:rsid w:val="004B2345"/>
    <w:rsid w:val="004B2C01"/>
    <w:rsid w:val="004B2CDA"/>
    <w:rsid w:val="004B381C"/>
    <w:rsid w:val="004B456E"/>
    <w:rsid w:val="004B51C8"/>
    <w:rsid w:val="004B5E5D"/>
    <w:rsid w:val="004B6AE0"/>
    <w:rsid w:val="004C007A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610"/>
    <w:rsid w:val="004F51EC"/>
    <w:rsid w:val="004F5D5B"/>
    <w:rsid w:val="004F6063"/>
    <w:rsid w:val="004F631D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CC5"/>
    <w:rsid w:val="00513234"/>
    <w:rsid w:val="005133CD"/>
    <w:rsid w:val="00513678"/>
    <w:rsid w:val="00513A55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7EB"/>
    <w:rsid w:val="00584EA6"/>
    <w:rsid w:val="00584EC4"/>
    <w:rsid w:val="00584FF1"/>
    <w:rsid w:val="0058518C"/>
    <w:rsid w:val="00585351"/>
    <w:rsid w:val="0059061F"/>
    <w:rsid w:val="00590684"/>
    <w:rsid w:val="00590C95"/>
    <w:rsid w:val="00592A6C"/>
    <w:rsid w:val="00593048"/>
    <w:rsid w:val="00593D22"/>
    <w:rsid w:val="005953B0"/>
    <w:rsid w:val="00595A58"/>
    <w:rsid w:val="005964DB"/>
    <w:rsid w:val="00596E9B"/>
    <w:rsid w:val="00596FA8"/>
    <w:rsid w:val="005A10E4"/>
    <w:rsid w:val="005A385D"/>
    <w:rsid w:val="005A3A6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8AA"/>
    <w:rsid w:val="005C6C6E"/>
    <w:rsid w:val="005C6DDD"/>
    <w:rsid w:val="005D0AC9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610A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06D35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914F0"/>
    <w:rsid w:val="00691A0E"/>
    <w:rsid w:val="00691B17"/>
    <w:rsid w:val="0069225B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19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47F"/>
    <w:rsid w:val="00751951"/>
    <w:rsid w:val="0075253C"/>
    <w:rsid w:val="00753778"/>
    <w:rsid w:val="00753B6C"/>
    <w:rsid w:val="0075442D"/>
    <w:rsid w:val="00754930"/>
    <w:rsid w:val="00756A79"/>
    <w:rsid w:val="00760E90"/>
    <w:rsid w:val="00761154"/>
    <w:rsid w:val="007631AD"/>
    <w:rsid w:val="00763381"/>
    <w:rsid w:val="00763DEC"/>
    <w:rsid w:val="00764650"/>
    <w:rsid w:val="0076587F"/>
    <w:rsid w:val="007659BF"/>
    <w:rsid w:val="00766AFA"/>
    <w:rsid w:val="00766C10"/>
    <w:rsid w:val="0076768A"/>
    <w:rsid w:val="00767C78"/>
    <w:rsid w:val="00771061"/>
    <w:rsid w:val="00773672"/>
    <w:rsid w:val="00773C46"/>
    <w:rsid w:val="007743B1"/>
    <w:rsid w:val="00774E95"/>
    <w:rsid w:val="007760FF"/>
    <w:rsid w:val="00776765"/>
    <w:rsid w:val="00776777"/>
    <w:rsid w:val="007773CC"/>
    <w:rsid w:val="00777758"/>
    <w:rsid w:val="00781128"/>
    <w:rsid w:val="00781167"/>
    <w:rsid w:val="00781384"/>
    <w:rsid w:val="00781FA6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C08"/>
    <w:rsid w:val="00795984"/>
    <w:rsid w:val="00796549"/>
    <w:rsid w:val="00796653"/>
    <w:rsid w:val="007978D2"/>
    <w:rsid w:val="00797CF7"/>
    <w:rsid w:val="007A0E80"/>
    <w:rsid w:val="007A0FBE"/>
    <w:rsid w:val="007A1FB7"/>
    <w:rsid w:val="007A40DB"/>
    <w:rsid w:val="007A6260"/>
    <w:rsid w:val="007B1AE3"/>
    <w:rsid w:val="007B212D"/>
    <w:rsid w:val="007B307F"/>
    <w:rsid w:val="007B35C4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587"/>
    <w:rsid w:val="007B7A5B"/>
    <w:rsid w:val="007B7C6B"/>
    <w:rsid w:val="007C1DA9"/>
    <w:rsid w:val="007C2E52"/>
    <w:rsid w:val="007C493E"/>
    <w:rsid w:val="007C50F4"/>
    <w:rsid w:val="007C553D"/>
    <w:rsid w:val="007C5E8A"/>
    <w:rsid w:val="007C60ED"/>
    <w:rsid w:val="007C6134"/>
    <w:rsid w:val="007C6419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65F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F67"/>
    <w:rsid w:val="008227B7"/>
    <w:rsid w:val="00822FB3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2149"/>
    <w:rsid w:val="00842B43"/>
    <w:rsid w:val="0084327F"/>
    <w:rsid w:val="008434B6"/>
    <w:rsid w:val="0084510C"/>
    <w:rsid w:val="008457C5"/>
    <w:rsid w:val="00845F1F"/>
    <w:rsid w:val="00846933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4E1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4D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2D9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36A0"/>
    <w:rsid w:val="008F3EDC"/>
    <w:rsid w:val="008F422C"/>
    <w:rsid w:val="008F5028"/>
    <w:rsid w:val="008F6678"/>
    <w:rsid w:val="008F6E4F"/>
    <w:rsid w:val="008F6F66"/>
    <w:rsid w:val="008F7451"/>
    <w:rsid w:val="008F7A73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878"/>
    <w:rsid w:val="00941CD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84A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7736"/>
    <w:rsid w:val="0098778D"/>
    <w:rsid w:val="009879FC"/>
    <w:rsid w:val="0099160A"/>
    <w:rsid w:val="00991628"/>
    <w:rsid w:val="00992FDD"/>
    <w:rsid w:val="00993B8F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3FCA"/>
    <w:rsid w:val="009B4421"/>
    <w:rsid w:val="009B4937"/>
    <w:rsid w:val="009B5177"/>
    <w:rsid w:val="009B595A"/>
    <w:rsid w:val="009B61EB"/>
    <w:rsid w:val="009B7BA4"/>
    <w:rsid w:val="009C0311"/>
    <w:rsid w:val="009C0453"/>
    <w:rsid w:val="009C09D2"/>
    <w:rsid w:val="009C141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0653"/>
    <w:rsid w:val="009F1BD7"/>
    <w:rsid w:val="009F2EFF"/>
    <w:rsid w:val="009F5188"/>
    <w:rsid w:val="009F68CE"/>
    <w:rsid w:val="009F7F85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BF7"/>
    <w:rsid w:val="00A15DBC"/>
    <w:rsid w:val="00A16717"/>
    <w:rsid w:val="00A176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48D"/>
    <w:rsid w:val="00A511DF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5378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1384"/>
    <w:rsid w:val="00B344E8"/>
    <w:rsid w:val="00B34F3C"/>
    <w:rsid w:val="00B3528C"/>
    <w:rsid w:val="00B35508"/>
    <w:rsid w:val="00B3565D"/>
    <w:rsid w:val="00B35E81"/>
    <w:rsid w:val="00B36ED7"/>
    <w:rsid w:val="00B3711D"/>
    <w:rsid w:val="00B37587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11F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B3A"/>
    <w:rsid w:val="00BB76C8"/>
    <w:rsid w:val="00BC02DE"/>
    <w:rsid w:val="00BC0D92"/>
    <w:rsid w:val="00BC1598"/>
    <w:rsid w:val="00BC287C"/>
    <w:rsid w:val="00BC2DF4"/>
    <w:rsid w:val="00BC3650"/>
    <w:rsid w:val="00BC3AEC"/>
    <w:rsid w:val="00BC3C0D"/>
    <w:rsid w:val="00BC444D"/>
    <w:rsid w:val="00BC72F7"/>
    <w:rsid w:val="00BC785E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3685"/>
    <w:rsid w:val="00BE523E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C7B"/>
    <w:rsid w:val="00C041F7"/>
    <w:rsid w:val="00C0428C"/>
    <w:rsid w:val="00C045DC"/>
    <w:rsid w:val="00C04E42"/>
    <w:rsid w:val="00C0506A"/>
    <w:rsid w:val="00C057A3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7DB"/>
    <w:rsid w:val="00C1518D"/>
    <w:rsid w:val="00C15A70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3F0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41156"/>
    <w:rsid w:val="00C416A1"/>
    <w:rsid w:val="00C4261C"/>
    <w:rsid w:val="00C4323D"/>
    <w:rsid w:val="00C45253"/>
    <w:rsid w:val="00C45A3B"/>
    <w:rsid w:val="00C45A43"/>
    <w:rsid w:val="00C4785E"/>
    <w:rsid w:val="00C503BA"/>
    <w:rsid w:val="00C50C92"/>
    <w:rsid w:val="00C512AF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0521"/>
    <w:rsid w:val="00C813EC"/>
    <w:rsid w:val="00C81553"/>
    <w:rsid w:val="00C83211"/>
    <w:rsid w:val="00C832A8"/>
    <w:rsid w:val="00C83A8D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311D"/>
    <w:rsid w:val="00CA460D"/>
    <w:rsid w:val="00CA6629"/>
    <w:rsid w:val="00CB1956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C52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E97"/>
    <w:rsid w:val="00D24021"/>
    <w:rsid w:val="00D24503"/>
    <w:rsid w:val="00D25D78"/>
    <w:rsid w:val="00D27E0C"/>
    <w:rsid w:val="00D3025F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662D"/>
    <w:rsid w:val="00D471EA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D25"/>
    <w:rsid w:val="00D72579"/>
    <w:rsid w:val="00D72F5D"/>
    <w:rsid w:val="00D73789"/>
    <w:rsid w:val="00D73F2A"/>
    <w:rsid w:val="00D74901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408"/>
    <w:rsid w:val="00D845A5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E16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55E"/>
    <w:rsid w:val="00DC66AD"/>
    <w:rsid w:val="00DC68B8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1EDA"/>
    <w:rsid w:val="00DE23EA"/>
    <w:rsid w:val="00DE4BD2"/>
    <w:rsid w:val="00DE57C0"/>
    <w:rsid w:val="00DE6694"/>
    <w:rsid w:val="00DE6DC7"/>
    <w:rsid w:val="00DF0476"/>
    <w:rsid w:val="00DF1DF4"/>
    <w:rsid w:val="00DF20C0"/>
    <w:rsid w:val="00DF2162"/>
    <w:rsid w:val="00DF31F3"/>
    <w:rsid w:val="00DF3893"/>
    <w:rsid w:val="00DF48BB"/>
    <w:rsid w:val="00DF4BD3"/>
    <w:rsid w:val="00DF4D8D"/>
    <w:rsid w:val="00DF584B"/>
    <w:rsid w:val="00DF59F8"/>
    <w:rsid w:val="00DF5CD5"/>
    <w:rsid w:val="00DF698E"/>
    <w:rsid w:val="00DF6A51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DC4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49BE"/>
    <w:rsid w:val="00E35422"/>
    <w:rsid w:val="00E36245"/>
    <w:rsid w:val="00E37CB3"/>
    <w:rsid w:val="00E40276"/>
    <w:rsid w:val="00E4246B"/>
    <w:rsid w:val="00E445FB"/>
    <w:rsid w:val="00E447FD"/>
    <w:rsid w:val="00E44AA0"/>
    <w:rsid w:val="00E44F04"/>
    <w:rsid w:val="00E44FDD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728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328"/>
    <w:rsid w:val="00EB465E"/>
    <w:rsid w:val="00EB4835"/>
    <w:rsid w:val="00EB7606"/>
    <w:rsid w:val="00EC0D06"/>
    <w:rsid w:val="00EC17AE"/>
    <w:rsid w:val="00EC45DF"/>
    <w:rsid w:val="00EC46C8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617D"/>
    <w:rsid w:val="00EE6345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4A35"/>
    <w:rsid w:val="00F05853"/>
    <w:rsid w:val="00F06A2D"/>
    <w:rsid w:val="00F071DC"/>
    <w:rsid w:val="00F075C1"/>
    <w:rsid w:val="00F07BD1"/>
    <w:rsid w:val="00F108B4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7B39"/>
    <w:rsid w:val="00F47D11"/>
    <w:rsid w:val="00F503FF"/>
    <w:rsid w:val="00F50A2C"/>
    <w:rsid w:val="00F51514"/>
    <w:rsid w:val="00F530A7"/>
    <w:rsid w:val="00F532EB"/>
    <w:rsid w:val="00F53875"/>
    <w:rsid w:val="00F53E6A"/>
    <w:rsid w:val="00F56E98"/>
    <w:rsid w:val="00F5734B"/>
    <w:rsid w:val="00F6025B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2E55"/>
    <w:rsid w:val="00F83091"/>
    <w:rsid w:val="00F833C2"/>
    <w:rsid w:val="00F842CA"/>
    <w:rsid w:val="00F84505"/>
    <w:rsid w:val="00F84554"/>
    <w:rsid w:val="00F84A5B"/>
    <w:rsid w:val="00F8500A"/>
    <w:rsid w:val="00F85338"/>
    <w:rsid w:val="00F859C3"/>
    <w:rsid w:val="00F86222"/>
    <w:rsid w:val="00F877F9"/>
    <w:rsid w:val="00F87C28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D4D"/>
    <w:rsid w:val="00FA7EDB"/>
    <w:rsid w:val="00FB053B"/>
    <w:rsid w:val="00FB1F7F"/>
    <w:rsid w:val="00FB2520"/>
    <w:rsid w:val="00FB2873"/>
    <w:rsid w:val="00FB34BA"/>
    <w:rsid w:val="00FB54B1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A5458FC"/>
  <w15:docId w15:val="{EE784BBF-C6E5-4775-844A-90A2FC3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iPriority="99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5DE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paragraph" w:customStyle="1" w:styleId="Akapitzlist3">
    <w:name w:val="Akapit z listą3"/>
    <w:basedOn w:val="Normalny"/>
    <w:rsid w:val="008774D5"/>
    <w:pPr>
      <w:suppressAutoHyphens/>
    </w:pPr>
    <w:rPr>
      <w:rFonts w:ascii="Arial" w:hAnsi="Arial" w:cs="Arial"/>
      <w:kern w:val="1"/>
      <w:sz w:val="24"/>
      <w:lang w:eastAsia="ar-SA"/>
    </w:rPr>
  </w:style>
  <w:style w:type="paragraph" w:customStyle="1" w:styleId="WyliczenieW2">
    <w:name w:val="Wyliczenie W2"/>
    <w:basedOn w:val="Tekstpodstawowy"/>
    <w:qFormat/>
    <w:rsid w:val="00471385"/>
    <w:pPr>
      <w:tabs>
        <w:tab w:val="left" w:pos="779"/>
      </w:tabs>
      <w:suppressAutoHyphens/>
      <w:overflowPunct w:val="0"/>
      <w:autoSpaceDE w:val="0"/>
      <w:spacing w:after="0"/>
      <w:ind w:left="779" w:hanging="495"/>
      <w:jc w:val="both"/>
    </w:pPr>
    <w:rPr>
      <w:sz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C5CD8"/>
    <w:rPr>
      <w:color w:val="808080"/>
    </w:rPr>
  </w:style>
  <w:style w:type="paragraph" w:styleId="Listanumerowana">
    <w:name w:val="List Number"/>
    <w:basedOn w:val="Normalny"/>
    <w:uiPriority w:val="99"/>
    <w:semiHidden/>
    <w:unhideWhenUsed/>
    <w:rsid w:val="002665C7"/>
    <w:pPr>
      <w:numPr>
        <w:numId w:val="102"/>
      </w:numPr>
      <w:contextualSpacing/>
    </w:pPr>
  </w:style>
  <w:style w:type="character" w:customStyle="1" w:styleId="searchitspanbold">
    <w:name w:val="searchitspanbold"/>
    <w:basedOn w:val="Domylnaczcionkaakapitu"/>
    <w:rsid w:val="0033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A972-DD54-48C1-BFE5-5EAEEE45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14492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2</cp:revision>
  <cp:lastPrinted>2020-09-18T06:35:00Z</cp:lastPrinted>
  <dcterms:created xsi:type="dcterms:W3CDTF">2020-09-18T06:39:00Z</dcterms:created>
  <dcterms:modified xsi:type="dcterms:W3CDTF">2020-09-18T06:39:00Z</dcterms:modified>
</cp:coreProperties>
</file>