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3411" w14:textId="1F913671" w:rsidR="00F85784" w:rsidRDefault="00F85784" w:rsidP="00F85784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</w:rPr>
        <w:t>Załącznik nr 3 do SWZ</w:t>
      </w:r>
    </w:p>
    <w:p w14:paraId="3481A58F" w14:textId="77777777" w:rsidR="00F85784" w:rsidRDefault="00F85784" w:rsidP="00F63ECA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</w:p>
    <w:p w14:paraId="0F546E51" w14:textId="77777777" w:rsidR="00654060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3518C2B6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1F29D2E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384B81E" w14:textId="77777777" w:rsidR="00654060" w:rsidRDefault="00654060" w:rsidP="0065406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5981889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6F21E1B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79BF9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B7A5CD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E6067C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37B7533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24BE8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2532319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1A65C7C" w14:textId="77777777" w:rsidR="00654060" w:rsidRPr="00006608" w:rsidRDefault="00654060" w:rsidP="00654060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006608" w:rsidRDefault="00654060" w:rsidP="00654060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Default="00654060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3F6BC519" w:rsidR="00654060" w:rsidRDefault="00654060" w:rsidP="00CB6E9A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CB6E9A" w:rsidRPr="00CB6E9A">
        <w:rPr>
          <w:rFonts w:ascii="Arial Narrow" w:hAnsi="Arial Narrow"/>
          <w:b/>
          <w:color w:val="000000"/>
        </w:rPr>
        <w:t>Sukcesywne świadczenie usług cateringowych dla jednostek organizacyjnych Uniwersytetu Medycznego im. Karola Marcinkowskiego w Poznaniu</w:t>
      </w:r>
      <w:r w:rsidRPr="00EE19E7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 w:rsidR="00DE57BA">
        <w:rPr>
          <w:rFonts w:ascii="Arial Narrow" w:eastAsia="Times New Roman" w:hAnsi="Arial Narrow" w:cs="Arial"/>
          <w:b/>
        </w:rPr>
        <w:t>US/</w:t>
      </w:r>
      <w:r>
        <w:rPr>
          <w:rFonts w:ascii="Arial Narrow" w:eastAsia="Times New Roman" w:hAnsi="Arial Narrow" w:cs="Arial"/>
          <w:b/>
        </w:rPr>
        <w:t>TPb</w:t>
      </w:r>
      <w:r w:rsidRPr="0045213C">
        <w:rPr>
          <w:rFonts w:ascii="Arial Narrow" w:eastAsia="Times New Roman" w:hAnsi="Arial Narrow" w:cs="Arial"/>
          <w:b/>
        </w:rPr>
        <w:t>-</w:t>
      </w:r>
      <w:r w:rsidR="00220574">
        <w:rPr>
          <w:rFonts w:ascii="Arial Narrow" w:eastAsia="Times New Roman" w:hAnsi="Arial Narrow" w:cs="Arial"/>
          <w:b/>
        </w:rPr>
        <w:t>10</w:t>
      </w:r>
      <w:r w:rsidR="00CB6E9A"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>/21),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2C402A17" w14:textId="77777777" w:rsidR="00654060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Style w:val="Tabela-Siatka1"/>
        <w:tblW w:w="8926" w:type="dxa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1559"/>
        <w:gridCol w:w="2127"/>
      </w:tblGrid>
      <w:tr w:rsidR="00A654A0" w:rsidRPr="0072039B" w14:paraId="0A1FBE14" w14:textId="77777777" w:rsidTr="00A654A0">
        <w:trPr>
          <w:jc w:val="center"/>
        </w:trPr>
        <w:tc>
          <w:tcPr>
            <w:tcW w:w="3114" w:type="dxa"/>
          </w:tcPr>
          <w:p w14:paraId="615910B5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/>
                <w:bCs/>
                <w:sz w:val="22"/>
                <w:szCs w:val="22"/>
              </w:rPr>
              <w:t>Cena za poszczególne pakiety</w:t>
            </w:r>
          </w:p>
        </w:tc>
        <w:tc>
          <w:tcPr>
            <w:tcW w:w="2126" w:type="dxa"/>
          </w:tcPr>
          <w:p w14:paraId="64E620F1" w14:textId="428B5421" w:rsidR="00A654A0" w:rsidRPr="00A654A0" w:rsidRDefault="00A654A0" w:rsidP="00A654A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54A0">
              <w:rPr>
                <w:rFonts w:ascii="Arial Narrow" w:hAnsi="Arial Narrow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559" w:type="dxa"/>
          </w:tcPr>
          <w:p w14:paraId="7373D979" w14:textId="69D60EF3" w:rsidR="00A654A0" w:rsidRPr="00A654A0" w:rsidRDefault="00A654A0" w:rsidP="00A654A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54A0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127" w:type="dxa"/>
          </w:tcPr>
          <w:p w14:paraId="30E2DC07" w14:textId="654A6E3C" w:rsidR="00A654A0" w:rsidRPr="00A654A0" w:rsidRDefault="00A654A0" w:rsidP="00A654A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54A0"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</w:p>
        </w:tc>
      </w:tr>
      <w:tr w:rsidR="00A654A0" w:rsidRPr="0072039B" w14:paraId="662600B6" w14:textId="77777777" w:rsidTr="00A654A0">
        <w:trPr>
          <w:jc w:val="center"/>
        </w:trPr>
        <w:tc>
          <w:tcPr>
            <w:tcW w:w="3114" w:type="dxa"/>
          </w:tcPr>
          <w:p w14:paraId="7ECBCE51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 xml:space="preserve">Pakiet 1* </w:t>
            </w:r>
          </w:p>
        </w:tc>
        <w:tc>
          <w:tcPr>
            <w:tcW w:w="2126" w:type="dxa"/>
          </w:tcPr>
          <w:p w14:paraId="43FA8E28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25A4B395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6BB6FD72" w14:textId="3E6AE374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2AFD442" w14:textId="77777777" w:rsidTr="00A654A0">
        <w:trPr>
          <w:jc w:val="center"/>
        </w:trPr>
        <w:tc>
          <w:tcPr>
            <w:tcW w:w="3114" w:type="dxa"/>
          </w:tcPr>
          <w:p w14:paraId="5AF6418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 Wariant*</w:t>
            </w:r>
          </w:p>
        </w:tc>
        <w:tc>
          <w:tcPr>
            <w:tcW w:w="2126" w:type="dxa"/>
          </w:tcPr>
          <w:p w14:paraId="0A39BCB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5EC0B21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343C91BD" w14:textId="3A8A17D2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732A8CFB" w14:textId="77777777" w:rsidTr="00A654A0">
        <w:trPr>
          <w:jc w:val="center"/>
        </w:trPr>
        <w:tc>
          <w:tcPr>
            <w:tcW w:w="3114" w:type="dxa"/>
          </w:tcPr>
          <w:p w14:paraId="7E6E9E39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2*</w:t>
            </w:r>
          </w:p>
        </w:tc>
        <w:tc>
          <w:tcPr>
            <w:tcW w:w="2126" w:type="dxa"/>
          </w:tcPr>
          <w:p w14:paraId="2EDCC738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39B4259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4B8DE06" w14:textId="217C5420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292054E6" w14:textId="77777777" w:rsidTr="00A654A0">
        <w:trPr>
          <w:jc w:val="center"/>
        </w:trPr>
        <w:tc>
          <w:tcPr>
            <w:tcW w:w="3114" w:type="dxa"/>
          </w:tcPr>
          <w:p w14:paraId="426F5C5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2 Wariant*</w:t>
            </w:r>
          </w:p>
        </w:tc>
        <w:tc>
          <w:tcPr>
            <w:tcW w:w="2126" w:type="dxa"/>
          </w:tcPr>
          <w:p w14:paraId="58490F87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036173FF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5354EE4" w14:textId="4F1212A0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2BA17954" w14:textId="77777777" w:rsidTr="00A654A0">
        <w:trPr>
          <w:jc w:val="center"/>
        </w:trPr>
        <w:tc>
          <w:tcPr>
            <w:tcW w:w="3114" w:type="dxa"/>
          </w:tcPr>
          <w:p w14:paraId="5865CDC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3*</w:t>
            </w:r>
          </w:p>
        </w:tc>
        <w:tc>
          <w:tcPr>
            <w:tcW w:w="2126" w:type="dxa"/>
          </w:tcPr>
          <w:p w14:paraId="51B1B9BD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72CD4AA9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5493228E" w14:textId="4CABB861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53400720" w14:textId="77777777" w:rsidTr="00A654A0">
        <w:trPr>
          <w:jc w:val="center"/>
        </w:trPr>
        <w:tc>
          <w:tcPr>
            <w:tcW w:w="3114" w:type="dxa"/>
          </w:tcPr>
          <w:p w14:paraId="6CB859E3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4*</w:t>
            </w:r>
          </w:p>
        </w:tc>
        <w:tc>
          <w:tcPr>
            <w:tcW w:w="2126" w:type="dxa"/>
          </w:tcPr>
          <w:p w14:paraId="7779F4A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0EB7BCFD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75D5984" w14:textId="48B6250A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9CF5BA9" w14:textId="77777777" w:rsidTr="00A654A0">
        <w:trPr>
          <w:jc w:val="center"/>
        </w:trPr>
        <w:tc>
          <w:tcPr>
            <w:tcW w:w="3114" w:type="dxa"/>
          </w:tcPr>
          <w:p w14:paraId="5A5E3F4C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5*</w:t>
            </w:r>
          </w:p>
        </w:tc>
        <w:tc>
          <w:tcPr>
            <w:tcW w:w="2126" w:type="dxa"/>
          </w:tcPr>
          <w:p w14:paraId="6372D08E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7862668E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6CAF3D4B" w14:textId="39D9ECE9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4766608A" w14:textId="77777777" w:rsidTr="00A654A0">
        <w:trPr>
          <w:jc w:val="center"/>
        </w:trPr>
        <w:tc>
          <w:tcPr>
            <w:tcW w:w="3114" w:type="dxa"/>
          </w:tcPr>
          <w:p w14:paraId="42FC2E2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6*</w:t>
            </w:r>
          </w:p>
        </w:tc>
        <w:tc>
          <w:tcPr>
            <w:tcW w:w="2126" w:type="dxa"/>
          </w:tcPr>
          <w:p w14:paraId="1476E239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515FDC1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5F8333C8" w14:textId="72055376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ECAA625" w14:textId="77777777" w:rsidTr="00A654A0">
        <w:trPr>
          <w:jc w:val="center"/>
        </w:trPr>
        <w:tc>
          <w:tcPr>
            <w:tcW w:w="3114" w:type="dxa"/>
          </w:tcPr>
          <w:p w14:paraId="3D9262A7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7* wariant I</w:t>
            </w:r>
          </w:p>
        </w:tc>
        <w:tc>
          <w:tcPr>
            <w:tcW w:w="2126" w:type="dxa"/>
          </w:tcPr>
          <w:p w14:paraId="0F951934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0290E22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33DF7650" w14:textId="658A37F0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3222842B" w14:textId="77777777" w:rsidTr="00A654A0">
        <w:trPr>
          <w:jc w:val="center"/>
        </w:trPr>
        <w:tc>
          <w:tcPr>
            <w:tcW w:w="3114" w:type="dxa"/>
          </w:tcPr>
          <w:p w14:paraId="5F548D11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7* wariant II</w:t>
            </w:r>
          </w:p>
        </w:tc>
        <w:tc>
          <w:tcPr>
            <w:tcW w:w="2126" w:type="dxa"/>
          </w:tcPr>
          <w:p w14:paraId="736467B4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2F82EF1F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9B4A4C9" w14:textId="0B3FF411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39A58474" w14:textId="77777777" w:rsidTr="00A654A0">
        <w:trPr>
          <w:jc w:val="center"/>
        </w:trPr>
        <w:tc>
          <w:tcPr>
            <w:tcW w:w="3114" w:type="dxa"/>
          </w:tcPr>
          <w:p w14:paraId="71353498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lastRenderedPageBreak/>
              <w:t>Pakiet 7* wariant III</w:t>
            </w:r>
          </w:p>
        </w:tc>
        <w:tc>
          <w:tcPr>
            <w:tcW w:w="2126" w:type="dxa"/>
          </w:tcPr>
          <w:p w14:paraId="7AF4C79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4DCBFB97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212F964B" w14:textId="4D1C328C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5FD6C804" w14:textId="77777777" w:rsidTr="00A654A0">
        <w:trPr>
          <w:jc w:val="center"/>
        </w:trPr>
        <w:tc>
          <w:tcPr>
            <w:tcW w:w="3114" w:type="dxa"/>
          </w:tcPr>
          <w:p w14:paraId="1DD71B6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8*</w:t>
            </w:r>
          </w:p>
        </w:tc>
        <w:tc>
          <w:tcPr>
            <w:tcW w:w="2126" w:type="dxa"/>
          </w:tcPr>
          <w:p w14:paraId="72E0AAD3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2C2B1405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6042056B" w14:textId="257FA008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68FD51B" w14:textId="77777777" w:rsidTr="00A654A0">
        <w:trPr>
          <w:jc w:val="center"/>
        </w:trPr>
        <w:tc>
          <w:tcPr>
            <w:tcW w:w="3114" w:type="dxa"/>
          </w:tcPr>
          <w:p w14:paraId="4DC41BBE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9*</w:t>
            </w:r>
          </w:p>
        </w:tc>
        <w:tc>
          <w:tcPr>
            <w:tcW w:w="2126" w:type="dxa"/>
          </w:tcPr>
          <w:p w14:paraId="7F6B2721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5A8031EB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7691D24" w14:textId="0BABD7BD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89A48C5" w14:textId="77777777" w:rsidTr="00A654A0">
        <w:trPr>
          <w:jc w:val="center"/>
        </w:trPr>
        <w:tc>
          <w:tcPr>
            <w:tcW w:w="3114" w:type="dxa"/>
          </w:tcPr>
          <w:p w14:paraId="26EF3D5C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10*</w:t>
            </w:r>
          </w:p>
        </w:tc>
        <w:tc>
          <w:tcPr>
            <w:tcW w:w="2126" w:type="dxa"/>
          </w:tcPr>
          <w:p w14:paraId="5760F5ED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629F0FDC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311B003" w14:textId="0307F06C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3A0DDC5C" w14:textId="77777777" w:rsidTr="00A654A0">
        <w:trPr>
          <w:jc w:val="center"/>
        </w:trPr>
        <w:tc>
          <w:tcPr>
            <w:tcW w:w="3114" w:type="dxa"/>
          </w:tcPr>
          <w:p w14:paraId="71E673B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11*</w:t>
            </w:r>
          </w:p>
        </w:tc>
        <w:tc>
          <w:tcPr>
            <w:tcW w:w="2126" w:type="dxa"/>
          </w:tcPr>
          <w:p w14:paraId="287761FC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5AE0FAEE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30F17478" w14:textId="0B3066B6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2E254419" w14:textId="77777777" w:rsidTr="00A654A0">
        <w:trPr>
          <w:jc w:val="center"/>
        </w:trPr>
        <w:tc>
          <w:tcPr>
            <w:tcW w:w="3114" w:type="dxa"/>
          </w:tcPr>
          <w:p w14:paraId="40CB9B2D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12**</w:t>
            </w:r>
          </w:p>
        </w:tc>
        <w:tc>
          <w:tcPr>
            <w:tcW w:w="2126" w:type="dxa"/>
          </w:tcPr>
          <w:p w14:paraId="457E4CA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290AD3B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5E0CDA73" w14:textId="040759C0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31125828" w14:textId="77777777" w:rsidTr="00A654A0">
        <w:trPr>
          <w:jc w:val="center"/>
        </w:trPr>
        <w:tc>
          <w:tcPr>
            <w:tcW w:w="3114" w:type="dxa"/>
          </w:tcPr>
          <w:p w14:paraId="66B2302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13**</w:t>
            </w:r>
          </w:p>
        </w:tc>
        <w:tc>
          <w:tcPr>
            <w:tcW w:w="2126" w:type="dxa"/>
          </w:tcPr>
          <w:p w14:paraId="1263C9BB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7AEB7C6E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5CEDFD11" w14:textId="1F682F4E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7BEE1F6A" w14:textId="77777777" w:rsidTr="00A654A0">
        <w:trPr>
          <w:jc w:val="center"/>
        </w:trPr>
        <w:tc>
          <w:tcPr>
            <w:tcW w:w="3114" w:type="dxa"/>
          </w:tcPr>
          <w:p w14:paraId="27CCCE59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14**</w:t>
            </w:r>
          </w:p>
        </w:tc>
        <w:tc>
          <w:tcPr>
            <w:tcW w:w="2126" w:type="dxa"/>
          </w:tcPr>
          <w:p w14:paraId="17D66B6A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333D6C1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71501AC" w14:textId="37117189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8574636" w14:textId="77777777" w:rsidTr="00A654A0">
        <w:trPr>
          <w:jc w:val="center"/>
        </w:trPr>
        <w:tc>
          <w:tcPr>
            <w:tcW w:w="3114" w:type="dxa"/>
          </w:tcPr>
          <w:p w14:paraId="79381021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15**</w:t>
            </w:r>
          </w:p>
        </w:tc>
        <w:tc>
          <w:tcPr>
            <w:tcW w:w="2126" w:type="dxa"/>
          </w:tcPr>
          <w:p w14:paraId="0C1458D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58C38113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6CFAE1B" w14:textId="56676CBD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2EE4D2E8" w14:textId="77777777" w:rsidTr="00A654A0">
        <w:trPr>
          <w:jc w:val="center"/>
        </w:trPr>
        <w:tc>
          <w:tcPr>
            <w:tcW w:w="3114" w:type="dxa"/>
          </w:tcPr>
          <w:p w14:paraId="672D3798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16**</w:t>
            </w:r>
          </w:p>
        </w:tc>
        <w:tc>
          <w:tcPr>
            <w:tcW w:w="2126" w:type="dxa"/>
          </w:tcPr>
          <w:p w14:paraId="469C5521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0D1FC584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CBAA1FA" w14:textId="5F3B9DC0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567A3618" w14:textId="77777777" w:rsidTr="00A654A0">
        <w:trPr>
          <w:jc w:val="center"/>
        </w:trPr>
        <w:tc>
          <w:tcPr>
            <w:tcW w:w="3114" w:type="dxa"/>
          </w:tcPr>
          <w:p w14:paraId="1B7BD504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17 **</w:t>
            </w:r>
          </w:p>
        </w:tc>
        <w:tc>
          <w:tcPr>
            <w:tcW w:w="2126" w:type="dxa"/>
          </w:tcPr>
          <w:p w14:paraId="5D531B05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04FC103B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8A7BFE9" w14:textId="16E9089C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304ACC58" w14:textId="77777777" w:rsidTr="00A654A0">
        <w:trPr>
          <w:jc w:val="center"/>
        </w:trPr>
        <w:tc>
          <w:tcPr>
            <w:tcW w:w="3114" w:type="dxa"/>
          </w:tcPr>
          <w:p w14:paraId="297A18A7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18**</w:t>
            </w:r>
          </w:p>
        </w:tc>
        <w:tc>
          <w:tcPr>
            <w:tcW w:w="2126" w:type="dxa"/>
          </w:tcPr>
          <w:p w14:paraId="3BE470B8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18E66F69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C1081A7" w14:textId="55076CD1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02DC874A" w14:textId="77777777" w:rsidTr="00A654A0">
        <w:trPr>
          <w:jc w:val="center"/>
        </w:trPr>
        <w:tc>
          <w:tcPr>
            <w:tcW w:w="3114" w:type="dxa"/>
          </w:tcPr>
          <w:p w14:paraId="408E1C4B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19**</w:t>
            </w:r>
          </w:p>
        </w:tc>
        <w:tc>
          <w:tcPr>
            <w:tcW w:w="2126" w:type="dxa"/>
          </w:tcPr>
          <w:p w14:paraId="3457C95A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2CA1EA9D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26E0384C" w14:textId="5B4CCEAF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5BAFDF86" w14:textId="77777777" w:rsidTr="00A654A0">
        <w:trPr>
          <w:jc w:val="center"/>
        </w:trPr>
        <w:tc>
          <w:tcPr>
            <w:tcW w:w="3114" w:type="dxa"/>
          </w:tcPr>
          <w:p w14:paraId="613EE6E4" w14:textId="3A7D0B6E" w:rsidR="00A654A0" w:rsidRPr="0072039B" w:rsidRDefault="00A654A0" w:rsidP="00246FD7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Suma dla </w:t>
            </w:r>
            <w:r w:rsidR="00246FD7">
              <w:rPr>
                <w:rFonts w:ascii="Arial Narrow" w:hAnsi="Arial Narrow"/>
                <w:b/>
                <w:bCs/>
                <w:sz w:val="22"/>
                <w:szCs w:val="22"/>
              </w:rPr>
              <w:t>wszystkich</w:t>
            </w:r>
            <w:r w:rsidR="00246FD7" w:rsidRPr="007203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72039B">
              <w:rPr>
                <w:rFonts w:ascii="Arial Narrow" w:hAnsi="Arial Narrow"/>
                <w:b/>
                <w:bCs/>
                <w:sz w:val="22"/>
                <w:szCs w:val="22"/>
              </w:rPr>
              <w:t>Pakietów 1 - 19</w:t>
            </w:r>
          </w:p>
        </w:tc>
        <w:tc>
          <w:tcPr>
            <w:tcW w:w="2126" w:type="dxa"/>
          </w:tcPr>
          <w:p w14:paraId="3BF0A6A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</w:tcPr>
          <w:p w14:paraId="06C4B15B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52C9DD5" w14:textId="5AB2571C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F24693C" w14:textId="77777777" w:rsidR="0072039B" w:rsidRDefault="0072039B" w:rsidP="0072039B">
      <w:pPr>
        <w:spacing w:before="120" w:after="120"/>
        <w:jc w:val="both"/>
        <w:rPr>
          <w:rFonts w:ascii="Arial Narrow" w:hAnsi="Arial Narrow" w:cs="Times New Roman"/>
          <w:bCs/>
          <w:lang w:eastAsia="pl-PL"/>
        </w:rPr>
      </w:pPr>
      <w:r>
        <w:rPr>
          <w:rFonts w:ascii="Arial Narrow" w:hAnsi="Arial Narrow" w:cs="Times New Roman"/>
          <w:bCs/>
          <w:lang w:eastAsia="pl-PL"/>
        </w:rPr>
        <w:t>*</w:t>
      </w:r>
      <w:r w:rsidRPr="00D75CAA">
        <w:rPr>
          <w:rFonts w:ascii="Arial Narrow" w:hAnsi="Arial Narrow" w:cs="Times New Roman"/>
          <w:bCs/>
          <w:lang w:eastAsia="pl-PL"/>
        </w:rPr>
        <w:t xml:space="preserve">wartość stanowi </w:t>
      </w:r>
      <w:r w:rsidRPr="00901886">
        <w:rPr>
          <w:rFonts w:ascii="Arial Narrow" w:hAnsi="Arial Narrow" w:cs="Times New Roman"/>
          <w:b/>
          <w:bCs/>
          <w:lang w:eastAsia="pl-PL"/>
        </w:rPr>
        <w:t>kwotę brutto  za 1 osobę</w:t>
      </w:r>
      <w:r>
        <w:rPr>
          <w:rFonts w:ascii="Arial Narrow" w:hAnsi="Arial Narrow" w:cs="Times New Roman"/>
          <w:bCs/>
          <w:lang w:eastAsia="pl-PL"/>
        </w:rPr>
        <w:t xml:space="preserve">  (przy grupie do 100 osób) dla danego pakietu</w:t>
      </w:r>
    </w:p>
    <w:p w14:paraId="62E610F1" w14:textId="77777777" w:rsidR="0072039B" w:rsidRDefault="0072039B" w:rsidP="0072039B">
      <w:pPr>
        <w:spacing w:before="120" w:after="240"/>
        <w:jc w:val="both"/>
        <w:rPr>
          <w:rFonts w:ascii="Arial Narrow" w:hAnsi="Arial Narrow" w:cs="Times New Roman"/>
          <w:bCs/>
          <w:lang w:eastAsia="pl-PL"/>
        </w:rPr>
      </w:pPr>
      <w:r>
        <w:rPr>
          <w:rFonts w:ascii="Arial Narrow" w:hAnsi="Arial Narrow" w:cs="Times New Roman"/>
          <w:bCs/>
          <w:lang w:eastAsia="pl-PL"/>
        </w:rPr>
        <w:t>** należy wpisać wartość całego pakietu dla całej grupy uczestników</w:t>
      </w:r>
    </w:p>
    <w:p w14:paraId="2F24C7FE" w14:textId="77777777" w:rsidR="0072039B" w:rsidRDefault="0072039B" w:rsidP="0072039B">
      <w:pPr>
        <w:spacing w:before="120" w:after="240"/>
        <w:jc w:val="both"/>
        <w:rPr>
          <w:rFonts w:ascii="Arial Narrow" w:hAnsi="Arial Narrow" w:cs="Times New Roman"/>
          <w:bCs/>
          <w:lang w:eastAsia="pl-PL"/>
        </w:rPr>
      </w:pPr>
      <w:r>
        <w:rPr>
          <w:rFonts w:ascii="Arial Narrow" w:hAnsi="Arial Narrow" w:cs="Times New Roman"/>
          <w:bCs/>
          <w:lang w:eastAsia="pl-PL"/>
        </w:rPr>
        <w:t>Wysokość rabatu dla zamówień powyżej 100 osób (dotyczy pakietów 1 -11)  ……………………………..</w:t>
      </w:r>
    </w:p>
    <w:p w14:paraId="40571F5F" w14:textId="311917F7" w:rsidR="0072039B" w:rsidRDefault="0072039B" w:rsidP="0072039B">
      <w:pPr>
        <w:pStyle w:val="Tekstpodstawowy"/>
        <w:spacing w:after="240" w:line="276" w:lineRule="auto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>
        <w:rPr>
          <w:rFonts w:ascii="Arial Narrow" w:hAnsi="Arial Narrow" w:cs="Times New Roman"/>
          <w:bCs/>
          <w:sz w:val="22"/>
          <w:szCs w:val="22"/>
          <w:lang w:eastAsia="pl-PL"/>
        </w:rPr>
        <w:t xml:space="preserve">Wysokość rabatu dla </w:t>
      </w:r>
      <w:r w:rsidRPr="00CC473B">
        <w:rPr>
          <w:rFonts w:ascii="Arial Narrow" w:hAnsi="Arial Narrow" w:cs="Times New Roman"/>
          <w:bCs/>
          <w:sz w:val="22"/>
          <w:szCs w:val="22"/>
          <w:lang w:eastAsia="pl-PL"/>
        </w:rPr>
        <w:t>przy zastosowaniu naczyń jednorazowego użytku</w:t>
      </w:r>
      <w:r>
        <w:rPr>
          <w:rFonts w:ascii="Arial Narrow" w:hAnsi="Arial Narrow" w:cs="Times New Roman"/>
          <w:bCs/>
          <w:sz w:val="22"/>
          <w:szCs w:val="22"/>
          <w:lang w:eastAsia="pl-PL"/>
        </w:rPr>
        <w:t xml:space="preserve">   </w:t>
      </w:r>
      <w:r w:rsidRPr="00763113">
        <w:rPr>
          <w:rFonts w:ascii="Arial Narrow" w:hAnsi="Arial Narrow" w:cs="Times New Roman"/>
          <w:bCs/>
          <w:sz w:val="22"/>
          <w:szCs w:val="22"/>
          <w:lang w:eastAsia="pl-PL"/>
        </w:rPr>
        <w:t>…………………………………..</w:t>
      </w:r>
    </w:p>
    <w:p w14:paraId="77C0BD6E" w14:textId="77777777" w:rsidR="00654060" w:rsidRPr="006279AD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8302F34" w14:textId="77777777" w:rsidR="00654060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77777777" w:rsidR="00654060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77777777" w:rsidR="00654060" w:rsidRDefault="00654060" w:rsidP="00654060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54060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0040B838" w14:textId="77777777" w:rsidR="00387D5F" w:rsidRPr="00387D5F" w:rsidRDefault="00387D5F" w:rsidP="00387D5F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7777777" w:rsidR="00654060" w:rsidRDefault="00654060" w:rsidP="00654060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3360426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0B0D358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1AE283C" w14:textId="77777777" w:rsidR="00654060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Default="00654060" w:rsidP="00654060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Default="00654060" w:rsidP="00654060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Default="00654060" w:rsidP="00654060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4048A4AC" w14:textId="63BE5C71" w:rsidR="00654060" w:rsidRDefault="00654060" w:rsidP="00654060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3DE224D0" w14:textId="77777777" w:rsidR="00654060" w:rsidRPr="00D56056" w:rsidRDefault="00654060" w:rsidP="00654060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7AB2099" w14:textId="77777777" w:rsidR="00654060" w:rsidRPr="00D5605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41327628" w14:textId="77777777" w:rsidR="00AB306C" w:rsidRDefault="00AB306C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25133C35" w14:textId="77777777" w:rsidR="0072039B" w:rsidRPr="00D56056" w:rsidRDefault="0072039B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1E2D3F40" w14:textId="77777777" w:rsidR="00654060" w:rsidRDefault="00654060" w:rsidP="00654060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DF97FCA" w14:textId="77777777" w:rsidR="0072039B" w:rsidRDefault="0072039B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8E04627" w14:textId="77777777" w:rsidR="00654060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5265AD22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1AFD0F6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0F03E83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B9B1CED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8B19B53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0A06FDA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DE7EF4B" w14:textId="77777777" w:rsidR="00387D5F" w:rsidRDefault="00387D5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24565B42" w:rsidR="00654060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F85784">
        <w:rPr>
          <w:rFonts w:ascii="Arial Narrow" w:eastAsia="Times New Roman" w:hAnsi="Arial Narrow" w:cs="Arial"/>
          <w:b/>
          <w:color w:val="000000" w:themeColor="text1"/>
          <w:lang w:eastAsia="zh-CN"/>
        </w:rPr>
        <w:t>3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941252" w14:textId="09A86186" w:rsidR="00654060" w:rsidRDefault="00654060" w:rsidP="0026594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265940" w:rsidRPr="00265940">
        <w:rPr>
          <w:rFonts w:ascii="Arial Narrow" w:hAnsi="Arial Narrow"/>
          <w:b/>
          <w:color w:val="000000"/>
        </w:rPr>
        <w:t xml:space="preserve">Sukcesywne świadczenie usług cateringowych dla jednostek organizacyjnych Uniwersytetu Medycznego im. Karola Marcinkowskiego </w:t>
      </w:r>
      <w:r w:rsidR="00265940">
        <w:rPr>
          <w:rFonts w:ascii="Arial Narrow" w:hAnsi="Arial Narrow"/>
          <w:b/>
          <w:color w:val="000000"/>
        </w:rPr>
        <w:br/>
      </w:r>
      <w:r w:rsidR="00265940" w:rsidRPr="00265940">
        <w:rPr>
          <w:rFonts w:ascii="Arial Narrow" w:hAnsi="Arial Narrow"/>
          <w:b/>
          <w:color w:val="000000"/>
        </w:rPr>
        <w:t>w Poznaniu</w:t>
      </w:r>
      <w:r w:rsidR="00265940" w:rsidRPr="00265940">
        <w:rPr>
          <w:rFonts w:ascii="Arial Narrow" w:eastAsia="Verdana" w:hAnsi="Arial Narrow"/>
          <w:b/>
          <w:color w:val="000000"/>
        </w:rPr>
        <w:t xml:space="preserve"> </w:t>
      </w:r>
      <w:r>
        <w:rPr>
          <w:rFonts w:ascii="Arial Narrow" w:eastAsia="Verdana" w:hAnsi="Arial Narrow"/>
          <w:b/>
        </w:rPr>
        <w:t>(</w:t>
      </w:r>
      <w:r w:rsidR="00A050F6">
        <w:rPr>
          <w:rFonts w:ascii="Arial Narrow" w:eastAsia="Verdana" w:hAnsi="Arial Narrow"/>
          <w:b/>
        </w:rPr>
        <w:t>US/</w:t>
      </w:r>
      <w:r>
        <w:rPr>
          <w:rFonts w:ascii="Arial Narrow" w:eastAsia="Verdana" w:hAnsi="Arial Narrow"/>
          <w:b/>
        </w:rPr>
        <w:t>TPb-</w:t>
      </w:r>
      <w:r w:rsidR="00841E62">
        <w:rPr>
          <w:rFonts w:ascii="Arial Narrow" w:eastAsia="Verdana" w:hAnsi="Arial Narrow"/>
          <w:b/>
        </w:rPr>
        <w:t>10</w:t>
      </w:r>
      <w:r w:rsidR="00265940">
        <w:rPr>
          <w:rFonts w:ascii="Arial Narrow" w:eastAsia="Verdana" w:hAnsi="Arial Narrow"/>
          <w:b/>
        </w:rPr>
        <w:t>2</w:t>
      </w:r>
      <w:r>
        <w:rPr>
          <w:rFonts w:ascii="Arial Narrow" w:eastAsia="Verdana" w:hAnsi="Arial Narrow"/>
          <w:b/>
        </w:rPr>
        <w:t>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654060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16B5F0B" w14:textId="77777777" w:rsidR="00654060" w:rsidRDefault="00654060" w:rsidP="00654060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F811B0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017EBE4" w14:textId="32CBFA34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</w:t>
      </w:r>
      <w:r w:rsidR="00AB306C">
        <w:rPr>
          <w:rFonts w:ascii="Arial Narrow" w:hAnsi="Arial Narrow" w:cs="Arial"/>
          <w:color w:val="000000" w:themeColor="text1"/>
        </w:rPr>
        <w:t xml:space="preserve">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824BE12" w14:textId="77777777" w:rsidR="0026594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</w:p>
    <w:p w14:paraId="40C17547" w14:textId="149CB05A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173B0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64DDBF93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534A731D" w14:textId="77777777" w:rsidR="00654060" w:rsidRDefault="00654060" w:rsidP="00654060">
      <w:pPr>
        <w:spacing w:after="120" w:line="276" w:lineRule="auto"/>
      </w:pPr>
    </w:p>
    <w:p w14:paraId="5C64D306" w14:textId="77777777" w:rsidR="00AB306C" w:rsidRDefault="00AB306C" w:rsidP="00654060">
      <w:pPr>
        <w:spacing w:after="120" w:line="276" w:lineRule="auto"/>
      </w:pPr>
    </w:p>
    <w:p w14:paraId="23007F13" w14:textId="77777777" w:rsidR="00AB306C" w:rsidRDefault="00AB306C" w:rsidP="00654060">
      <w:pPr>
        <w:spacing w:after="120" w:line="276" w:lineRule="auto"/>
      </w:pPr>
    </w:p>
    <w:p w14:paraId="5A26312E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6398C4E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C83099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2FD5A7C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C853F62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EDD6181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A2F10F9" w14:textId="6A8608B4" w:rsidR="00654060" w:rsidRDefault="00F8578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3</w:t>
      </w:r>
      <w:r w:rsidR="00654060">
        <w:rPr>
          <w:rFonts w:ascii="Arial Narrow" w:eastAsia="Times New Roman" w:hAnsi="Arial Narrow" w:cs="Arial"/>
          <w:b/>
          <w:color w:val="000000" w:themeColor="text1"/>
          <w:lang w:eastAsia="zh-CN"/>
        </w:rPr>
        <w:t>B do SWZ</w:t>
      </w:r>
    </w:p>
    <w:p w14:paraId="2AAB20D0" w14:textId="77777777" w:rsidR="00654060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021684D0" w14:textId="77777777" w:rsidR="00654060" w:rsidRPr="00EB7D3B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34F1CA59" w14:textId="77777777" w:rsidR="00654060" w:rsidRPr="00036742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AEC874F" w14:textId="77777777" w:rsidR="00654060" w:rsidRPr="00036742" w:rsidRDefault="00654060" w:rsidP="00654060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1F0FBD6A" w14:textId="77777777" w:rsidR="00654060" w:rsidRPr="00036742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39E24B92" w14:textId="77777777" w:rsidR="00654060" w:rsidRPr="00036742" w:rsidRDefault="00654060" w:rsidP="00654060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397A057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9318A5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C95F897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406E746C" w14:textId="77777777" w:rsidR="00654060" w:rsidRPr="00CC65C9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68753C95" w14:textId="77777777" w:rsidR="00654060" w:rsidRPr="00CC65C9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5C8DAACF" w14:textId="5F4018AF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 w:rsidR="00C46B65"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41DEB26C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D0EE597" w14:textId="1BB219D7" w:rsidR="00654060" w:rsidRDefault="00654060" w:rsidP="0026594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265940" w:rsidRPr="00265940">
        <w:rPr>
          <w:rFonts w:ascii="Arial Narrow" w:hAnsi="Arial Narrow"/>
          <w:b/>
          <w:color w:val="000000"/>
        </w:rPr>
        <w:t xml:space="preserve">Sukcesywne świadczenie usług cateringowych dla jednostek organizacyjnych Uniwersytetu Medycznego im. Karola Marcinkowskiego </w:t>
      </w:r>
      <w:r w:rsidR="00265940">
        <w:rPr>
          <w:rFonts w:ascii="Arial Narrow" w:hAnsi="Arial Narrow"/>
          <w:b/>
          <w:color w:val="000000"/>
        </w:rPr>
        <w:br/>
      </w:r>
      <w:r w:rsidR="00265940" w:rsidRPr="00265940">
        <w:rPr>
          <w:rFonts w:ascii="Arial Narrow" w:hAnsi="Arial Narrow"/>
          <w:b/>
          <w:color w:val="000000"/>
        </w:rPr>
        <w:t>w Poznaniu</w:t>
      </w:r>
      <w:r>
        <w:rPr>
          <w:rFonts w:ascii="Arial Narrow" w:hAnsi="Arial Narrow" w:cs="Arial"/>
          <w:b/>
          <w:bCs/>
          <w:iCs/>
        </w:rPr>
        <w:t xml:space="preserve"> (</w:t>
      </w:r>
      <w:r w:rsidR="00A050F6">
        <w:rPr>
          <w:rFonts w:ascii="Arial Narrow" w:hAnsi="Arial Narrow" w:cs="Arial"/>
          <w:b/>
          <w:bCs/>
          <w:iCs/>
        </w:rPr>
        <w:t>US/</w:t>
      </w:r>
      <w:r>
        <w:rPr>
          <w:rFonts w:ascii="Arial Narrow" w:hAnsi="Arial Narrow" w:cs="Arial"/>
          <w:b/>
          <w:bCs/>
          <w:iCs/>
        </w:rPr>
        <w:t>TPb-</w:t>
      </w:r>
      <w:r w:rsidR="00265940">
        <w:rPr>
          <w:rFonts w:ascii="Arial Narrow" w:hAnsi="Arial Narrow" w:cs="Arial"/>
          <w:b/>
          <w:bCs/>
          <w:iCs/>
        </w:rPr>
        <w:t>102</w:t>
      </w:r>
      <w:r>
        <w:rPr>
          <w:rFonts w:ascii="Arial Narrow" w:hAnsi="Arial Narrow" w:cs="Arial"/>
          <w:b/>
          <w:bCs/>
          <w:iCs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F8ABD3B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288A3F13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5AA2900C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297CF587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39E3F55D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7948C8E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785010C5" w14:textId="77777777" w:rsidR="00654060" w:rsidRDefault="00654060" w:rsidP="00654060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2A04117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8EDDC02" w14:textId="77777777" w:rsidR="00654060" w:rsidRDefault="00654060" w:rsidP="00654060">
      <w:pPr>
        <w:spacing w:after="120" w:line="276" w:lineRule="auto"/>
        <w:jc w:val="both"/>
      </w:pPr>
    </w:p>
    <w:p w14:paraId="6517B2F9" w14:textId="77777777" w:rsidR="00AB306C" w:rsidRDefault="00AB306C" w:rsidP="00654060">
      <w:pPr>
        <w:spacing w:after="120" w:line="276" w:lineRule="auto"/>
        <w:jc w:val="both"/>
      </w:pPr>
    </w:p>
    <w:p w14:paraId="7923C9DD" w14:textId="77777777" w:rsidR="00265940" w:rsidRDefault="00265940" w:rsidP="00654060">
      <w:pPr>
        <w:spacing w:after="120" w:line="276" w:lineRule="auto"/>
        <w:jc w:val="both"/>
      </w:pPr>
    </w:p>
    <w:p w14:paraId="6D041E64" w14:textId="77777777" w:rsidR="00265940" w:rsidRDefault="00265940" w:rsidP="00654060">
      <w:pPr>
        <w:spacing w:after="120" w:line="276" w:lineRule="auto"/>
        <w:jc w:val="both"/>
      </w:pPr>
    </w:p>
    <w:p w14:paraId="520ECCF3" w14:textId="77777777" w:rsidR="00265940" w:rsidRDefault="00265940" w:rsidP="00654060">
      <w:pPr>
        <w:spacing w:after="120" w:line="276" w:lineRule="auto"/>
        <w:jc w:val="both"/>
      </w:pPr>
    </w:p>
    <w:p w14:paraId="1CD97267" w14:textId="77777777" w:rsidR="00265940" w:rsidRDefault="00265940" w:rsidP="00654060">
      <w:pPr>
        <w:spacing w:after="120" w:line="276" w:lineRule="auto"/>
        <w:jc w:val="both"/>
      </w:pPr>
    </w:p>
    <w:p w14:paraId="685BF325" w14:textId="2F4BD92C" w:rsidR="00654060" w:rsidRPr="006B054C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2A8BB679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CE4063D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2D03A89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9627495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011F57AB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2A72DEF0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3DF704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E3705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95A2E5D" w14:textId="77777777" w:rsidR="00654060" w:rsidRPr="00FA7019" w:rsidRDefault="00654060" w:rsidP="0065406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33B152D1" w14:textId="77777777" w:rsidR="00654060" w:rsidRPr="00FA7019" w:rsidRDefault="00654060" w:rsidP="00654060">
      <w:pPr>
        <w:spacing w:after="0" w:line="240" w:lineRule="auto"/>
        <w:rPr>
          <w:rFonts w:ascii="Arial Narrow" w:hAnsi="Arial Narrow"/>
          <w:b/>
          <w:bCs/>
        </w:rPr>
      </w:pPr>
    </w:p>
    <w:p w14:paraId="34C2FC22" w14:textId="1A95FD83" w:rsidR="00654060" w:rsidRDefault="00654060" w:rsidP="00F85784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na </w:t>
      </w:r>
      <w:r w:rsidR="00F85784" w:rsidRPr="00F85784">
        <w:rPr>
          <w:rFonts w:ascii="Arial Narrow" w:hAnsi="Arial Narrow"/>
        </w:rPr>
        <w:t xml:space="preserve">Sukcesywne świadczenie usług cateringowych dla jednostek organizacyjnych Uniwersytetu Medycznego </w:t>
      </w:r>
      <w:r w:rsidR="00F85784">
        <w:rPr>
          <w:rFonts w:ascii="Arial Narrow" w:hAnsi="Arial Narrow"/>
        </w:rPr>
        <w:br/>
      </w:r>
      <w:r w:rsidR="00F85784" w:rsidRPr="00F85784">
        <w:rPr>
          <w:rFonts w:ascii="Arial Narrow" w:hAnsi="Arial Narrow"/>
        </w:rPr>
        <w:t>im. Karola Marcinkowskiego w Poznaniu</w:t>
      </w:r>
      <w:r w:rsidRPr="007122C7">
        <w:rPr>
          <w:rFonts w:ascii="Arial Narrow" w:hAnsi="Arial Narrow"/>
        </w:rPr>
        <w:t xml:space="preserve"> </w:t>
      </w:r>
      <w:r w:rsidRPr="00FA7019">
        <w:rPr>
          <w:rFonts w:ascii="Arial Narrow" w:hAnsi="Arial Narrow"/>
          <w:b/>
          <w:lang w:val="x-none"/>
        </w:rPr>
        <w:t xml:space="preserve"> </w:t>
      </w:r>
      <w:r w:rsidRPr="00FA7019">
        <w:rPr>
          <w:rFonts w:ascii="Arial Narrow" w:hAnsi="Arial Narrow"/>
          <w:b/>
        </w:rPr>
        <w:t>(</w:t>
      </w:r>
      <w:r w:rsidR="00A050F6">
        <w:rPr>
          <w:rFonts w:ascii="Arial Narrow" w:hAnsi="Arial Narrow"/>
          <w:b/>
        </w:rPr>
        <w:t>US/</w:t>
      </w:r>
      <w:r w:rsidR="00C46BEE">
        <w:rPr>
          <w:rFonts w:ascii="Arial Narrow" w:hAnsi="Arial Narrow"/>
          <w:b/>
        </w:rPr>
        <w:t>T</w:t>
      </w:r>
      <w:r w:rsidR="00220574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b</w:t>
      </w:r>
      <w:r w:rsidRPr="00FA7019">
        <w:rPr>
          <w:rFonts w:ascii="Arial Narrow" w:hAnsi="Arial Narrow"/>
          <w:b/>
        </w:rPr>
        <w:t>-</w:t>
      </w:r>
      <w:r w:rsidR="000A5D3A">
        <w:rPr>
          <w:rFonts w:ascii="Arial Narrow" w:hAnsi="Arial Narrow"/>
          <w:b/>
        </w:rPr>
        <w:t>10</w:t>
      </w:r>
      <w:r w:rsidR="00F85784">
        <w:rPr>
          <w:rFonts w:ascii="Arial Narrow" w:hAnsi="Arial Narrow"/>
          <w:b/>
        </w:rPr>
        <w:t>2</w:t>
      </w:r>
      <w:r w:rsidRPr="00FA7019">
        <w:rPr>
          <w:rFonts w:ascii="Arial Narrow" w:hAnsi="Arial Narrow"/>
          <w:b/>
        </w:rPr>
        <w:t>/2</w:t>
      </w:r>
      <w:r>
        <w:rPr>
          <w:rFonts w:ascii="Arial Narrow" w:hAnsi="Arial Narrow"/>
          <w:b/>
        </w:rPr>
        <w:t>1</w:t>
      </w:r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441B43B8" w14:textId="77777777" w:rsidR="00474B44" w:rsidRPr="00FA7019" w:rsidRDefault="00474B44" w:rsidP="0065406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A18C96F" w14:textId="77777777" w:rsidR="00474B44" w:rsidRPr="00604492" w:rsidRDefault="00474B44" w:rsidP="009B4EB7">
      <w:pPr>
        <w:numPr>
          <w:ilvl w:val="0"/>
          <w:numId w:val="3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13F4654B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1DEAA0B" w14:textId="77777777" w:rsidR="00474B44" w:rsidRPr="00604492" w:rsidRDefault="00474B44" w:rsidP="009B4EB7">
      <w:pPr>
        <w:numPr>
          <w:ilvl w:val="0"/>
          <w:numId w:val="3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762E1985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19605FD" w14:textId="77777777" w:rsidR="00474B44" w:rsidRPr="00604492" w:rsidRDefault="00474B44" w:rsidP="009B4EB7">
      <w:pPr>
        <w:numPr>
          <w:ilvl w:val="0"/>
          <w:numId w:val="3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70B2B8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58527B2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0508BE5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2D137475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5E67830C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8FD51B3" w14:textId="77777777" w:rsidR="00654060" w:rsidRPr="00B44D92" w:rsidRDefault="00654060" w:rsidP="00654060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29342B1A" w14:textId="77777777" w:rsidR="00654060" w:rsidRPr="00B44D92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1664DA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CBDC4E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4DD820F6" w14:textId="77777777" w:rsidR="00474B44" w:rsidRPr="00604492" w:rsidRDefault="00474B44" w:rsidP="00474B44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77755255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E48654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C0243AB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DEADA66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15C96EBF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BAA5A3E" w14:textId="77777777" w:rsidR="00474B44" w:rsidRPr="00604492" w:rsidRDefault="00474B44" w:rsidP="00474B44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17927A7D" w14:textId="77777777" w:rsidR="00654060" w:rsidRDefault="00654060" w:rsidP="00654060">
      <w:pPr>
        <w:spacing w:after="0" w:line="240" w:lineRule="auto"/>
        <w:rPr>
          <w:i/>
          <w:sz w:val="14"/>
          <w:szCs w:val="18"/>
        </w:rPr>
      </w:pPr>
    </w:p>
    <w:p w14:paraId="4DF3F449" w14:textId="77777777" w:rsidR="00654060" w:rsidRDefault="00654060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8436FEE" w14:textId="77777777" w:rsidR="00F85784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1E29A7A6" w14:textId="77777777" w:rsidR="00F85784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3F1148E5" w14:textId="77777777" w:rsidR="00F85784" w:rsidRPr="006B054C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2EF830A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5982ED66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EDA48EF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672CBB5C" w14:textId="77777777" w:rsidR="00654060" w:rsidRPr="00585D27" w:rsidRDefault="00654060" w:rsidP="00654060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3A1C9DA7" w14:textId="3E7C73A6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 w:rsidR="00246FD7"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76D8D25A" w14:textId="77777777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770AB9DB" w14:textId="77777777" w:rsidR="00654060" w:rsidRPr="006B054C" w:rsidRDefault="00654060" w:rsidP="0065406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71890DCD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31E36C6E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7CC394A5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4B6F3F" w:rsidRPr="004B6F3F" w14:paraId="4569E4E6" w14:textId="77777777" w:rsidTr="00550E65">
        <w:tc>
          <w:tcPr>
            <w:tcW w:w="556" w:type="dxa"/>
          </w:tcPr>
          <w:p w14:paraId="32214D74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14:paraId="42A51955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14:paraId="52C9A293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14:paraId="1C6ED34C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14:paraId="62ACC1AE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Przedmiot zamówienia oraz liczba osób dla której przygotowano usługę</w:t>
            </w:r>
          </w:p>
        </w:tc>
        <w:tc>
          <w:tcPr>
            <w:tcW w:w="3079" w:type="dxa"/>
          </w:tcPr>
          <w:p w14:paraId="188F1D76" w14:textId="759B19A1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Wartość usługi</w:t>
            </w:r>
            <w:r w:rsidR="000874BE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4B6F3F" w:rsidRPr="004B6F3F" w14:paraId="3642F621" w14:textId="77777777" w:rsidTr="00550E65">
        <w:tc>
          <w:tcPr>
            <w:tcW w:w="556" w:type="dxa"/>
          </w:tcPr>
          <w:p w14:paraId="0A7F2BC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4BBEBA5F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6F00A2E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06757FD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4B4FB98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0E24D66E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FCD92AD" w14:textId="77777777" w:rsidTr="00550E65">
        <w:tc>
          <w:tcPr>
            <w:tcW w:w="556" w:type="dxa"/>
          </w:tcPr>
          <w:p w14:paraId="41E9245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2824A52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20DFB65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4161CDF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02656D6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39DE4A1A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3261743" w14:textId="77777777" w:rsidTr="00550E65">
        <w:tc>
          <w:tcPr>
            <w:tcW w:w="556" w:type="dxa"/>
          </w:tcPr>
          <w:p w14:paraId="2C80B869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612F6B82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733C527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6C354D57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3E4EAD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1011BA55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355DE96B" w14:textId="77777777" w:rsidTr="00550E65">
        <w:tc>
          <w:tcPr>
            <w:tcW w:w="556" w:type="dxa"/>
          </w:tcPr>
          <w:p w14:paraId="37572AA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260BFCD2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34EEC7F3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47798FF1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1D93E22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4D579E3A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08B3C2C1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3432520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1F4339C" w14:textId="77777777" w:rsidR="00654060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10B23349" w14:textId="675E0759" w:rsidR="00654060" w:rsidRPr="00C46B65" w:rsidRDefault="00654060" w:rsidP="00C46B65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</w:t>
      </w:r>
      <w:r w:rsidR="00C46B65">
        <w:rPr>
          <w:rFonts w:ascii="Arial Narrow" w:hAnsi="Arial Narrow" w:cs="Times New Roman"/>
          <w:i/>
          <w:color w:val="FF0000"/>
          <w:lang w:eastAsia="pl-PL"/>
        </w:rPr>
        <w:t xml:space="preserve"> zaufanym lub podpisem osobistym</w:t>
      </w:r>
    </w:p>
    <w:p w14:paraId="2BE5BD52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1613A6D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0AF3CAB1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5B39A3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162F95AF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3A8E176B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8252A3A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4D1E26A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2E7D35A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BA6F911" w14:textId="77777777" w:rsidR="00210897" w:rsidRDefault="00210897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6 do SWZ</w:t>
      </w:r>
    </w:p>
    <w:p w14:paraId="2FADF132" w14:textId="77777777" w:rsidR="00210897" w:rsidRPr="00DE57BA" w:rsidRDefault="00210897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3F0AD3D8" w14:textId="77777777" w:rsidR="00210897" w:rsidRPr="00DE57BA" w:rsidRDefault="00210897" w:rsidP="00210897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1D6DE6A7" w14:textId="77777777" w:rsidR="00210897" w:rsidRPr="00DE57BA" w:rsidRDefault="00210897" w:rsidP="00210897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DE57BA">
        <w:rPr>
          <w:rFonts w:ascii="Arial Narrow" w:hAnsi="Arial Narrow"/>
          <w:b/>
          <w:szCs w:val="24"/>
        </w:rPr>
        <w:t>WYKAZ SPRZĘTU</w:t>
      </w:r>
    </w:p>
    <w:p w14:paraId="1C365EB3" w14:textId="476D868A" w:rsidR="00210897" w:rsidRPr="00DE57BA" w:rsidRDefault="00210897" w:rsidP="00210897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DE57BA">
        <w:rPr>
          <w:rFonts w:ascii="Arial Narrow" w:hAnsi="Arial Narrow"/>
          <w:b/>
          <w:szCs w:val="24"/>
        </w:rPr>
        <w:t>(wg § 9 ust. 1 pkt 1</w:t>
      </w:r>
      <w:r w:rsidR="00246FD7">
        <w:rPr>
          <w:rFonts w:ascii="Arial Narrow" w:hAnsi="Arial Narrow"/>
          <w:b/>
          <w:szCs w:val="24"/>
        </w:rPr>
        <w:t>0</w:t>
      </w:r>
      <w:r w:rsidRPr="00DE57BA">
        <w:rPr>
          <w:rFonts w:ascii="Arial Narrow" w:hAnsi="Arial Narrow"/>
          <w:b/>
          <w:szCs w:val="24"/>
        </w:rPr>
        <w:t xml:space="preserve">) </w:t>
      </w:r>
      <w:proofErr w:type="spellStart"/>
      <w:r w:rsidRPr="00DE57BA">
        <w:rPr>
          <w:rFonts w:ascii="Arial Narrow" w:hAnsi="Arial Narrow"/>
          <w:b/>
          <w:szCs w:val="24"/>
        </w:rPr>
        <w:t>Rozp</w:t>
      </w:r>
      <w:proofErr w:type="spellEnd"/>
      <w:r w:rsidRPr="00DE57BA">
        <w:rPr>
          <w:rFonts w:ascii="Arial Narrow" w:hAnsi="Arial Narrow"/>
          <w:b/>
          <w:szCs w:val="24"/>
        </w:rPr>
        <w:t>. Ministra Rozwoju, Pracy i Technologii z dn. 23.12.2020 w sprawie podmiotowych środków dowodowych oraz innych dokumentów lub oświadczeń, jakich może żądać zamawiający od wykonawcy – Dz.U. z 2020r. poz. 2415)</w:t>
      </w:r>
    </w:p>
    <w:p w14:paraId="6CDBBE2F" w14:textId="77777777" w:rsidR="00210897" w:rsidRPr="00DE57BA" w:rsidRDefault="00210897" w:rsidP="00210897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451C0404" w14:textId="77777777" w:rsidR="00210897" w:rsidRPr="00DE57BA" w:rsidRDefault="00210897" w:rsidP="00210897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DE57BA">
        <w:rPr>
          <w:rFonts w:ascii="Arial Narrow" w:hAnsi="Arial Narrow"/>
          <w:szCs w:val="24"/>
        </w:rPr>
        <w:t xml:space="preserve"> Nazwa Wykonawcy:</w:t>
      </w:r>
      <w:r w:rsidRPr="00DE57BA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5ED2D981" w14:textId="77777777" w:rsidR="00210897" w:rsidRPr="00DE57BA" w:rsidRDefault="00210897" w:rsidP="00210897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59EF11B6" w14:textId="77777777" w:rsidR="00210897" w:rsidRPr="00DE57BA" w:rsidRDefault="00210897" w:rsidP="00210897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DE57BA">
        <w:rPr>
          <w:rFonts w:ascii="Arial Narrow" w:hAnsi="Arial Narrow"/>
          <w:szCs w:val="24"/>
        </w:rPr>
        <w:t>Adres:</w:t>
      </w:r>
      <w:r w:rsidRPr="00DE57BA">
        <w:rPr>
          <w:rFonts w:ascii="Arial Narrow" w:hAnsi="Arial Narrow"/>
          <w:szCs w:val="24"/>
        </w:rPr>
        <w:tab/>
      </w:r>
      <w:r w:rsidRPr="00DE57BA">
        <w:rPr>
          <w:rFonts w:ascii="Arial Narrow" w:hAnsi="Arial Narrow"/>
          <w:szCs w:val="24"/>
        </w:rPr>
        <w:tab/>
      </w:r>
      <w:r w:rsidRPr="00DE57BA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438769E1" w14:textId="77777777" w:rsidR="00210897" w:rsidRPr="00DE57BA" w:rsidRDefault="00210897" w:rsidP="00210897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614"/>
        <w:gridCol w:w="3951"/>
        <w:gridCol w:w="4389"/>
      </w:tblGrid>
      <w:tr w:rsidR="00210897" w:rsidRPr="00DE57BA" w14:paraId="41657226" w14:textId="77777777" w:rsidTr="00550E65">
        <w:tc>
          <w:tcPr>
            <w:tcW w:w="614" w:type="dxa"/>
          </w:tcPr>
          <w:p w14:paraId="3CF5B2C2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>L.p.</w:t>
            </w:r>
          </w:p>
        </w:tc>
        <w:tc>
          <w:tcPr>
            <w:tcW w:w="3951" w:type="dxa"/>
          </w:tcPr>
          <w:p w14:paraId="38D78409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>Wykaz sprzętu (samochodów chłodni)</w:t>
            </w:r>
          </w:p>
        </w:tc>
        <w:tc>
          <w:tcPr>
            <w:tcW w:w="4389" w:type="dxa"/>
          </w:tcPr>
          <w:p w14:paraId="3EF112A7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 xml:space="preserve">Podstawa dysponowania </w:t>
            </w:r>
          </w:p>
        </w:tc>
      </w:tr>
      <w:tr w:rsidR="00210897" w:rsidRPr="00DE57BA" w14:paraId="3753406A" w14:textId="77777777" w:rsidTr="00550E65">
        <w:tc>
          <w:tcPr>
            <w:tcW w:w="614" w:type="dxa"/>
          </w:tcPr>
          <w:p w14:paraId="6BD901B4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>1.</w:t>
            </w:r>
            <w:r w:rsidRPr="00DE57BA">
              <w:rPr>
                <w:rFonts w:ascii="Arial Narrow" w:eastAsia="Calibri" w:hAnsi="Arial Narrow" w:cs="Times New Roman"/>
              </w:rPr>
              <w:br/>
            </w:r>
            <w:r w:rsidRPr="00DE57BA">
              <w:rPr>
                <w:rFonts w:ascii="Arial Narrow" w:eastAsia="Calibri" w:hAnsi="Arial Narrow" w:cs="Times New Roman"/>
              </w:rPr>
              <w:br/>
            </w:r>
          </w:p>
        </w:tc>
        <w:tc>
          <w:tcPr>
            <w:tcW w:w="3951" w:type="dxa"/>
          </w:tcPr>
          <w:p w14:paraId="7F2357CA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389" w:type="dxa"/>
          </w:tcPr>
          <w:p w14:paraId="09EBD4E6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10897" w:rsidRPr="00DE57BA" w14:paraId="69ED19D5" w14:textId="77777777" w:rsidTr="00550E65">
        <w:tc>
          <w:tcPr>
            <w:tcW w:w="614" w:type="dxa"/>
          </w:tcPr>
          <w:p w14:paraId="0FDAF994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>2.</w:t>
            </w:r>
            <w:r w:rsidRPr="00DE57BA">
              <w:rPr>
                <w:rFonts w:ascii="Arial Narrow" w:eastAsia="Calibri" w:hAnsi="Arial Narrow" w:cs="Times New Roman"/>
              </w:rPr>
              <w:br/>
            </w:r>
            <w:r w:rsidRPr="00DE57BA">
              <w:rPr>
                <w:rFonts w:ascii="Arial Narrow" w:eastAsia="Calibri" w:hAnsi="Arial Narrow" w:cs="Times New Roman"/>
              </w:rPr>
              <w:br/>
            </w:r>
          </w:p>
        </w:tc>
        <w:tc>
          <w:tcPr>
            <w:tcW w:w="3951" w:type="dxa"/>
          </w:tcPr>
          <w:p w14:paraId="5EA558CA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389" w:type="dxa"/>
          </w:tcPr>
          <w:p w14:paraId="084C15CD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10897" w:rsidRPr="00DE57BA" w14:paraId="4F02598E" w14:textId="77777777" w:rsidTr="00550E65">
        <w:tc>
          <w:tcPr>
            <w:tcW w:w="614" w:type="dxa"/>
          </w:tcPr>
          <w:p w14:paraId="480501B4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>3.</w:t>
            </w:r>
            <w:r w:rsidRPr="00DE57BA">
              <w:rPr>
                <w:rFonts w:ascii="Arial Narrow" w:eastAsia="Calibri" w:hAnsi="Arial Narrow" w:cs="Times New Roman"/>
              </w:rPr>
              <w:br/>
            </w:r>
            <w:r w:rsidRPr="00DE57BA">
              <w:rPr>
                <w:rFonts w:ascii="Arial Narrow" w:eastAsia="Calibri" w:hAnsi="Arial Narrow" w:cs="Times New Roman"/>
              </w:rPr>
              <w:br/>
            </w:r>
          </w:p>
        </w:tc>
        <w:tc>
          <w:tcPr>
            <w:tcW w:w="3951" w:type="dxa"/>
          </w:tcPr>
          <w:p w14:paraId="031F43DD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389" w:type="dxa"/>
          </w:tcPr>
          <w:p w14:paraId="617B3738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14:paraId="283270E2" w14:textId="77777777" w:rsidR="00210897" w:rsidRPr="00DE57BA" w:rsidRDefault="00210897" w:rsidP="00210897">
      <w:pPr>
        <w:spacing w:after="120" w:line="276" w:lineRule="auto"/>
        <w:rPr>
          <w:rFonts w:ascii="Arial Narrow" w:hAnsi="Arial Narrow" w:cs="Arial"/>
        </w:rPr>
      </w:pPr>
    </w:p>
    <w:p w14:paraId="32214ED7" w14:textId="77777777" w:rsidR="00210897" w:rsidRPr="00DE57BA" w:rsidRDefault="00210897" w:rsidP="00210897">
      <w:pPr>
        <w:spacing w:after="120" w:line="276" w:lineRule="auto"/>
        <w:rPr>
          <w:rFonts w:ascii="Arial Narrow" w:hAnsi="Arial Narrow" w:cs="Arial"/>
        </w:rPr>
      </w:pPr>
    </w:p>
    <w:p w14:paraId="42DA658C" w14:textId="77777777" w:rsidR="00210897" w:rsidRPr="00DE57BA" w:rsidRDefault="00210897" w:rsidP="00210897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DE57BA"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4F7684B9" w14:textId="77777777" w:rsidR="00210897" w:rsidRPr="00DE57BA" w:rsidRDefault="00210897" w:rsidP="0021089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DE57BA">
        <w:rPr>
          <w:rFonts w:ascii="Arial Narrow" w:hAnsi="Arial Narrow"/>
        </w:rPr>
        <w:t xml:space="preserve"> </w:t>
      </w:r>
      <w:r w:rsidRPr="00DE57BA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E57BA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DE57BA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DE57BA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10CE9762" w14:textId="77777777" w:rsidR="00210897" w:rsidRDefault="00210897" w:rsidP="0021089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60924CD6" w14:textId="77777777" w:rsidR="00210897" w:rsidRDefault="00210897" w:rsidP="0021089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2A3EB2D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5820220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sectPr w:rsidR="00210897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5931" w16cex:dateUtc="2021-07-23T13:05:00Z"/>
  <w16cex:commentExtensible w16cex:durableId="24A5589A" w16cex:dateUtc="2021-07-23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3C1BE6" w16cid:durableId="24C8DA1A"/>
  <w16cid:commentId w16cid:paraId="17567352" w16cid:durableId="24C8E5CF"/>
  <w16cid:commentId w16cid:paraId="25F14C44" w16cid:durableId="24C8DC5C"/>
  <w16cid:commentId w16cid:paraId="56CED351" w16cid:durableId="24C8DC89"/>
  <w16cid:commentId w16cid:paraId="6CFE35A2" w16cid:durableId="24C8DCFA"/>
  <w16cid:commentId w16cid:paraId="6745D863" w16cid:durableId="24C8E147"/>
  <w16cid:commentId w16cid:paraId="26087FF8" w16cid:durableId="24C8E3AF"/>
  <w16cid:commentId w16cid:paraId="052A997F" w16cid:durableId="24C8E444"/>
  <w16cid:commentId w16cid:paraId="4C7A21FA" w16cid:durableId="24C8E4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CEF4" w14:textId="77777777" w:rsidR="00246FD7" w:rsidRDefault="00246FD7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246FD7" w:rsidRDefault="00246FD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3D079757" w:rsidR="00246FD7" w:rsidRPr="00C20B1A" w:rsidRDefault="00246FD7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149B9B58" w14:textId="1AE0FC8F" w:rsidR="00246FD7" w:rsidRPr="00C20B1A" w:rsidRDefault="00246FD7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246FD7" w:rsidRPr="00C20B1A" w:rsidRDefault="00246FD7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246FD7" w:rsidRDefault="00246FD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683F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D72C" w14:textId="77777777" w:rsidR="00246FD7" w:rsidRDefault="00246FD7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246FD7" w:rsidRDefault="00246FD7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CE5373"/>
    <w:multiLevelType w:val="hybridMultilevel"/>
    <w:tmpl w:val="BB2AAF2E"/>
    <w:lvl w:ilvl="0" w:tplc="0AE09C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0545D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DCF4AD7"/>
    <w:multiLevelType w:val="hybridMultilevel"/>
    <w:tmpl w:val="B49EC0DA"/>
    <w:lvl w:ilvl="0" w:tplc="1DFCACA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610841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9C26A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52378F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26665109"/>
    <w:multiLevelType w:val="hybridMultilevel"/>
    <w:tmpl w:val="0868D57C"/>
    <w:lvl w:ilvl="0" w:tplc="2586F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A3B27B2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3AED46B4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3" w15:restartNumberingAfterBreak="0">
    <w:nsid w:val="3F9A33ED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E3296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1F06410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3AF4F61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48BE59AE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6B37B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1DB1742"/>
    <w:multiLevelType w:val="hybridMultilevel"/>
    <w:tmpl w:val="8276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15780"/>
    <w:multiLevelType w:val="hybridMultilevel"/>
    <w:tmpl w:val="BFFCD426"/>
    <w:lvl w:ilvl="0" w:tplc="61D6DB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F509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5B895BB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5DDB778C"/>
    <w:multiLevelType w:val="hybridMultilevel"/>
    <w:tmpl w:val="DB420492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0" w15:restartNumberingAfterBreak="0">
    <w:nsid w:val="5F11535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8295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6" w15:restartNumberingAfterBreak="0">
    <w:nsid w:val="746B0606"/>
    <w:multiLevelType w:val="hybridMultilevel"/>
    <w:tmpl w:val="D1B2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C11A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63469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B33DB"/>
    <w:multiLevelType w:val="hybridMultilevel"/>
    <w:tmpl w:val="0818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5"/>
  </w:num>
  <w:num w:numId="13">
    <w:abstractNumId w:val="49"/>
  </w:num>
  <w:num w:numId="14">
    <w:abstractNumId w:val="35"/>
  </w:num>
  <w:num w:numId="15">
    <w:abstractNumId w:val="27"/>
  </w:num>
  <w:num w:numId="16">
    <w:abstractNumId w:val="38"/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9"/>
  </w:num>
  <w:num w:numId="22">
    <w:abstractNumId w:val="58"/>
  </w:num>
  <w:num w:numId="23">
    <w:abstractNumId w:val="36"/>
  </w:num>
  <w:num w:numId="24">
    <w:abstractNumId w:val="51"/>
  </w:num>
  <w:num w:numId="25">
    <w:abstractNumId w:val="4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4"/>
  </w:num>
  <w:num w:numId="29">
    <w:abstractNumId w:val="23"/>
  </w:num>
  <w:num w:numId="30">
    <w:abstractNumId w:val="22"/>
  </w:num>
  <w:num w:numId="31">
    <w:abstractNumId w:val="16"/>
  </w:num>
  <w:num w:numId="32">
    <w:abstractNumId w:val="37"/>
  </w:num>
  <w:num w:numId="33">
    <w:abstractNumId w:val="31"/>
  </w:num>
  <w:num w:numId="34">
    <w:abstractNumId w:val="34"/>
  </w:num>
  <w:num w:numId="35">
    <w:abstractNumId w:val="41"/>
  </w:num>
  <w:num w:numId="36">
    <w:abstractNumId w:val="54"/>
  </w:num>
  <w:num w:numId="37">
    <w:abstractNumId w:val="66"/>
  </w:num>
  <w:num w:numId="38">
    <w:abstractNumId w:val="59"/>
  </w:num>
  <w:num w:numId="39">
    <w:abstractNumId w:val="40"/>
  </w:num>
  <w:num w:numId="40">
    <w:abstractNumId w:val="44"/>
  </w:num>
  <w:num w:numId="41">
    <w:abstractNumId w:val="67"/>
  </w:num>
  <w:num w:numId="42">
    <w:abstractNumId w:val="48"/>
  </w:num>
  <w:num w:numId="43">
    <w:abstractNumId w:val="24"/>
  </w:num>
  <w:num w:numId="44">
    <w:abstractNumId w:val="52"/>
  </w:num>
  <w:num w:numId="45">
    <w:abstractNumId w:val="50"/>
  </w:num>
  <w:num w:numId="46">
    <w:abstractNumId w:val="46"/>
  </w:num>
  <w:num w:numId="47">
    <w:abstractNumId w:val="30"/>
  </w:num>
  <w:num w:numId="48">
    <w:abstractNumId w:val="39"/>
  </w:num>
  <w:num w:numId="49">
    <w:abstractNumId w:val="47"/>
  </w:num>
  <w:num w:numId="50">
    <w:abstractNumId w:val="43"/>
  </w:num>
  <w:num w:numId="51">
    <w:abstractNumId w:val="60"/>
  </w:num>
  <w:num w:numId="52">
    <w:abstractNumId w:val="61"/>
  </w:num>
  <w:num w:numId="53">
    <w:abstractNumId w:val="33"/>
  </w:num>
  <w:num w:numId="54">
    <w:abstractNumId w:val="57"/>
  </w:num>
  <w:num w:numId="55">
    <w:abstractNumId w:val="32"/>
  </w:num>
  <w:num w:numId="56">
    <w:abstractNumId w:val="68"/>
  </w:num>
  <w:num w:numId="57">
    <w:abstractNumId w:val="53"/>
  </w:num>
  <w:num w:numId="58">
    <w:abstractNumId w:val="29"/>
  </w:num>
  <w:num w:numId="59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2224"/>
    <w:rsid w:val="000832CC"/>
    <w:rsid w:val="00084F68"/>
    <w:rsid w:val="00085672"/>
    <w:rsid w:val="000874BE"/>
    <w:rsid w:val="00090020"/>
    <w:rsid w:val="00092B4A"/>
    <w:rsid w:val="00093300"/>
    <w:rsid w:val="000A0B50"/>
    <w:rsid w:val="000A0BAB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4030"/>
    <w:rsid w:val="001912B5"/>
    <w:rsid w:val="00192989"/>
    <w:rsid w:val="00193817"/>
    <w:rsid w:val="001957E7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3AAD"/>
    <w:rsid w:val="001F4B52"/>
    <w:rsid w:val="001F6A76"/>
    <w:rsid w:val="002030B4"/>
    <w:rsid w:val="00205698"/>
    <w:rsid w:val="00207F14"/>
    <w:rsid w:val="00210897"/>
    <w:rsid w:val="00212505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1A6E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206C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159"/>
    <w:rsid w:val="00357643"/>
    <w:rsid w:val="00365022"/>
    <w:rsid w:val="00371529"/>
    <w:rsid w:val="003730DD"/>
    <w:rsid w:val="00374B94"/>
    <w:rsid w:val="0037746C"/>
    <w:rsid w:val="003837E9"/>
    <w:rsid w:val="00386999"/>
    <w:rsid w:val="00387D5F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F3F"/>
    <w:rsid w:val="004C6030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51BD"/>
    <w:rsid w:val="00617DA7"/>
    <w:rsid w:val="006240D2"/>
    <w:rsid w:val="006250EB"/>
    <w:rsid w:val="00625366"/>
    <w:rsid w:val="0062722B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B64C4"/>
    <w:rsid w:val="006C0A02"/>
    <w:rsid w:val="006C4DFA"/>
    <w:rsid w:val="006C688A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4683F"/>
    <w:rsid w:val="00850B33"/>
    <w:rsid w:val="0085454F"/>
    <w:rsid w:val="00863A79"/>
    <w:rsid w:val="0087042B"/>
    <w:rsid w:val="008740F7"/>
    <w:rsid w:val="00876583"/>
    <w:rsid w:val="008805E3"/>
    <w:rsid w:val="008825C6"/>
    <w:rsid w:val="00882670"/>
    <w:rsid w:val="008906BA"/>
    <w:rsid w:val="00896F17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7D5"/>
    <w:rsid w:val="008F1883"/>
    <w:rsid w:val="0090701B"/>
    <w:rsid w:val="00907E7D"/>
    <w:rsid w:val="00913D57"/>
    <w:rsid w:val="00914F04"/>
    <w:rsid w:val="009167CD"/>
    <w:rsid w:val="00920689"/>
    <w:rsid w:val="00921EA4"/>
    <w:rsid w:val="00922670"/>
    <w:rsid w:val="00930F5D"/>
    <w:rsid w:val="00931B6B"/>
    <w:rsid w:val="009342F8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6481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54A0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E46"/>
    <w:rsid w:val="00AC53FE"/>
    <w:rsid w:val="00AD4A9C"/>
    <w:rsid w:val="00AD5A0A"/>
    <w:rsid w:val="00AE25C0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6D10"/>
    <w:rsid w:val="00BC6D38"/>
    <w:rsid w:val="00BD5D2A"/>
    <w:rsid w:val="00BD61C6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5399-9485-4D96-B2DD-C96CC36E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7</cp:revision>
  <cp:lastPrinted>2021-02-19T13:15:00Z</cp:lastPrinted>
  <dcterms:created xsi:type="dcterms:W3CDTF">2021-08-20T06:39:00Z</dcterms:created>
  <dcterms:modified xsi:type="dcterms:W3CDTF">2021-08-20T10:14:00Z</dcterms:modified>
</cp:coreProperties>
</file>