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7012E" w14:textId="77777777" w:rsidR="00C30A60" w:rsidRPr="00C07E3A" w:rsidRDefault="00C30A60" w:rsidP="00176B18">
      <w:pPr>
        <w:pStyle w:val="Tytu"/>
        <w:rPr>
          <w:rFonts w:ascii="Arial" w:hAnsi="Arial" w:cs="Arial"/>
          <w:b w:val="0"/>
          <w:i/>
          <w:color w:val="000000"/>
          <w:sz w:val="20"/>
          <w:szCs w:val="20"/>
        </w:rPr>
      </w:pPr>
      <w:r w:rsidRPr="00C07E3A">
        <w:rPr>
          <w:rFonts w:ascii="Arial" w:hAnsi="Arial" w:cs="Arial"/>
          <w:b w:val="0"/>
          <w:i/>
          <w:color w:val="000000"/>
          <w:sz w:val="20"/>
          <w:szCs w:val="20"/>
        </w:rPr>
        <w:t>--- wzór ---</w:t>
      </w:r>
    </w:p>
    <w:p w14:paraId="5CD50EA9" w14:textId="77777777" w:rsidR="00134306" w:rsidRPr="00C07E3A" w:rsidRDefault="001B3EC5" w:rsidP="00176B18">
      <w:pPr>
        <w:pStyle w:val="Tytu"/>
        <w:rPr>
          <w:rFonts w:ascii="Arial" w:hAnsi="Arial" w:cs="Arial"/>
          <w:b w:val="0"/>
          <w:i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>Umowa nr……………………….</w:t>
      </w:r>
    </w:p>
    <w:p w14:paraId="74A05823" w14:textId="77777777" w:rsidR="00607956" w:rsidRPr="00C07E3A" w:rsidRDefault="00607956" w:rsidP="00176B18">
      <w:pPr>
        <w:pStyle w:val="Podtytu"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46622263" w14:textId="77777777" w:rsidR="00134306" w:rsidRPr="00C07E3A" w:rsidRDefault="00134306" w:rsidP="00176B18">
      <w:pPr>
        <w:shd w:val="clear" w:color="auto" w:fill="FFFFFF"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spacing w:val="-4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Zawarta w dniu </w:t>
      </w:r>
      <w:r w:rsidR="001B3EC5" w:rsidRPr="00C07E3A">
        <w:rPr>
          <w:rFonts w:ascii="Arial" w:eastAsia="Arial" w:hAnsi="Arial" w:cs="Arial"/>
          <w:b/>
          <w:color w:val="000000"/>
          <w:spacing w:val="-4"/>
          <w:sz w:val="20"/>
          <w:szCs w:val="20"/>
        </w:rPr>
        <w:t>…………………………</w:t>
      </w:r>
      <w:r w:rsidRPr="00C07E3A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w Gorzowie Wlkp., pomiędzy:</w:t>
      </w:r>
    </w:p>
    <w:p w14:paraId="3DCE0A8E" w14:textId="77777777" w:rsidR="00134306" w:rsidRPr="00C07E3A" w:rsidRDefault="00134306" w:rsidP="00176B18">
      <w:pPr>
        <w:pStyle w:val="NormalnyWeb"/>
        <w:tabs>
          <w:tab w:val="left" w:pos="0"/>
        </w:tabs>
        <w:spacing w:before="0" w:beforeAutospacing="0" w:line="240" w:lineRule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b/>
          <w:color w:val="000000"/>
          <w:sz w:val="20"/>
          <w:szCs w:val="20"/>
        </w:rPr>
        <w:t xml:space="preserve">Miejskim Zakładem Komunikacji w Gorzowie Wielkopolskim Sp. z o.o. </w:t>
      </w:r>
      <w:r w:rsidR="003258CF" w:rsidRPr="00C07E3A">
        <w:rPr>
          <w:rFonts w:ascii="Arial" w:hAnsi="Arial" w:cs="Arial"/>
          <w:b/>
          <w:color w:val="000000"/>
          <w:sz w:val="20"/>
          <w:szCs w:val="20"/>
        </w:rPr>
        <w:t>-</w:t>
      </w:r>
      <w:r w:rsidRPr="00C07E3A">
        <w:rPr>
          <w:rFonts w:ascii="Arial" w:hAnsi="Arial" w:cs="Arial"/>
          <w:b/>
          <w:color w:val="000000"/>
          <w:sz w:val="20"/>
          <w:szCs w:val="20"/>
        </w:rPr>
        <w:t>z siedzibąul. Kostrzyńska 46,66-400 Gorzów Wlkp.</w:t>
      </w:r>
      <w:r w:rsidRPr="00C07E3A">
        <w:rPr>
          <w:rFonts w:ascii="Arial" w:hAnsi="Arial" w:cs="Arial"/>
          <w:color w:val="000000"/>
          <w:sz w:val="20"/>
          <w:szCs w:val="20"/>
        </w:rPr>
        <w:t xml:space="preserve">wpisanym do Rejestru Przedsiębiorców Krajowego Rejestru Sądowego </w:t>
      </w:r>
      <w:r w:rsidR="00F73295" w:rsidRPr="00C07E3A">
        <w:rPr>
          <w:rFonts w:ascii="Arial" w:hAnsi="Arial" w:cs="Arial"/>
          <w:color w:val="000000"/>
          <w:sz w:val="20"/>
          <w:szCs w:val="20"/>
        </w:rPr>
        <w:br/>
      </w:r>
      <w:r w:rsidRPr="00C07E3A">
        <w:rPr>
          <w:rFonts w:ascii="Arial" w:hAnsi="Arial" w:cs="Arial"/>
          <w:color w:val="000000"/>
          <w:sz w:val="20"/>
          <w:szCs w:val="20"/>
        </w:rPr>
        <w:t>pod numerem KRS 0000446109 przez Sąd Rejonowy w Zielonej Górze, VIII Wydział Gospodarczy Krajowego Rejestru Sądowego, o numerze NIP 599-000-36-19, o kapitale zakładowymw wysokości 17 331 000 złotych reprezentowanym przez:</w:t>
      </w:r>
    </w:p>
    <w:p w14:paraId="2477B437" w14:textId="1E034FCD" w:rsidR="00134306" w:rsidRPr="00C07E3A" w:rsidRDefault="00A94980" w:rsidP="00176B18">
      <w:pPr>
        <w:pStyle w:val="NormalnyWeb"/>
        <w:tabs>
          <w:tab w:val="left" w:pos="0"/>
        </w:tabs>
        <w:spacing w:before="0" w:beforeAutospacing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07E3A">
        <w:rPr>
          <w:rFonts w:ascii="Arial" w:hAnsi="Arial" w:cs="Arial"/>
          <w:b/>
          <w:color w:val="000000"/>
          <w:sz w:val="20"/>
          <w:szCs w:val="20"/>
        </w:rPr>
        <w:t>- Romana</w:t>
      </w:r>
      <w:r w:rsidR="006605AB">
        <w:rPr>
          <w:rFonts w:ascii="Arial" w:hAnsi="Arial" w:cs="Arial"/>
          <w:b/>
          <w:color w:val="000000"/>
          <w:sz w:val="20"/>
          <w:szCs w:val="20"/>
        </w:rPr>
        <w:t xml:space="preserve"> M</w:t>
      </w:r>
      <w:r w:rsidRPr="00C07E3A">
        <w:rPr>
          <w:rFonts w:ascii="Arial" w:hAnsi="Arial" w:cs="Arial"/>
          <w:b/>
          <w:color w:val="000000"/>
          <w:sz w:val="20"/>
          <w:szCs w:val="20"/>
        </w:rPr>
        <w:t>aksymiaka</w:t>
      </w:r>
      <w:r w:rsidR="003258CF" w:rsidRPr="00C07E3A">
        <w:rPr>
          <w:rFonts w:ascii="Arial" w:hAnsi="Arial" w:cs="Arial"/>
          <w:b/>
          <w:color w:val="000000"/>
          <w:sz w:val="20"/>
          <w:szCs w:val="20"/>
        </w:rPr>
        <w:t>-</w:t>
      </w:r>
      <w:r w:rsidRPr="00C07E3A">
        <w:rPr>
          <w:rFonts w:ascii="Arial" w:hAnsi="Arial" w:cs="Arial"/>
          <w:b/>
          <w:color w:val="000000"/>
          <w:sz w:val="20"/>
          <w:szCs w:val="20"/>
        </w:rPr>
        <w:t xml:space="preserve"> Prezesa Zarządu</w:t>
      </w:r>
    </w:p>
    <w:p w14:paraId="1F497886" w14:textId="77777777" w:rsidR="00A94980" w:rsidRPr="00C07E3A" w:rsidRDefault="00A94980" w:rsidP="00176B18">
      <w:pPr>
        <w:pStyle w:val="NormalnyWeb"/>
        <w:tabs>
          <w:tab w:val="left" w:pos="0"/>
        </w:tabs>
        <w:spacing w:before="0" w:beforeAutospacing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07E3A">
        <w:rPr>
          <w:rFonts w:ascii="Arial" w:hAnsi="Arial" w:cs="Arial"/>
          <w:b/>
          <w:color w:val="000000"/>
          <w:sz w:val="20"/>
          <w:szCs w:val="20"/>
        </w:rPr>
        <w:t xml:space="preserve">- Iwonę Trzcińską </w:t>
      </w:r>
      <w:r w:rsidR="003258CF" w:rsidRPr="00C07E3A">
        <w:rPr>
          <w:rFonts w:ascii="Arial" w:hAnsi="Arial" w:cs="Arial"/>
          <w:b/>
          <w:color w:val="000000"/>
          <w:sz w:val="20"/>
          <w:szCs w:val="20"/>
        </w:rPr>
        <w:t>-</w:t>
      </w:r>
      <w:r w:rsidRPr="00C07E3A">
        <w:rPr>
          <w:rFonts w:ascii="Arial" w:hAnsi="Arial" w:cs="Arial"/>
          <w:b/>
          <w:color w:val="000000"/>
          <w:sz w:val="20"/>
          <w:szCs w:val="20"/>
        </w:rPr>
        <w:t xml:space="preserve"> Członka Zarządu</w:t>
      </w:r>
    </w:p>
    <w:p w14:paraId="60A17EA6" w14:textId="77777777" w:rsidR="00134306" w:rsidRPr="00C07E3A" w:rsidRDefault="00134306" w:rsidP="00176B18">
      <w:pPr>
        <w:pStyle w:val="NormalnyWeb"/>
        <w:spacing w:before="0" w:beforeAutospacing="0" w:line="240" w:lineRule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>zwanym dalej Zamawiającym</w:t>
      </w:r>
      <w:r w:rsidR="00A94980" w:rsidRPr="00C07E3A">
        <w:rPr>
          <w:rFonts w:ascii="Arial" w:hAnsi="Arial" w:cs="Arial"/>
          <w:color w:val="000000"/>
          <w:sz w:val="20"/>
          <w:szCs w:val="20"/>
        </w:rPr>
        <w:t>,</w:t>
      </w:r>
    </w:p>
    <w:p w14:paraId="2E849B92" w14:textId="77777777" w:rsidR="00134306" w:rsidRPr="00C07E3A" w:rsidRDefault="00134306" w:rsidP="00176B18">
      <w:pPr>
        <w:pStyle w:val="NormalnyWeb"/>
        <w:spacing w:before="0" w:beforeAutospacing="0" w:line="240" w:lineRule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z w:val="20"/>
          <w:szCs w:val="20"/>
        </w:rPr>
        <w:t>a</w:t>
      </w:r>
    </w:p>
    <w:p w14:paraId="3050EDC8" w14:textId="77777777" w:rsidR="00B16E59" w:rsidRPr="00C07E3A" w:rsidRDefault="00925817" w:rsidP="00176B18">
      <w:pPr>
        <w:pStyle w:val="NormalnyWeb"/>
        <w:spacing w:before="0" w:beforeAutospacing="0" w:line="240" w:lineRule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>…</w:t>
      </w:r>
    </w:p>
    <w:p w14:paraId="2BBEDEE9" w14:textId="77777777" w:rsidR="00C449A2" w:rsidRPr="00C07E3A" w:rsidRDefault="00C449A2" w:rsidP="00176B18">
      <w:pPr>
        <w:pStyle w:val="NormalnyWeb"/>
        <w:spacing w:before="0" w:beforeAutospacing="0" w:line="240" w:lineRule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>zwanym dalej Wykonawcą</w:t>
      </w:r>
      <w:r w:rsidR="00E024D1" w:rsidRPr="00C07E3A">
        <w:rPr>
          <w:rFonts w:ascii="Arial" w:hAnsi="Arial" w:cs="Arial"/>
          <w:color w:val="000000"/>
          <w:sz w:val="20"/>
          <w:szCs w:val="20"/>
        </w:rPr>
        <w:t>.</w:t>
      </w:r>
    </w:p>
    <w:p w14:paraId="547A4E89" w14:textId="77777777" w:rsidR="00F73295" w:rsidRPr="00C07E3A" w:rsidRDefault="00F73295" w:rsidP="00176B18">
      <w:pPr>
        <w:pStyle w:val="NormalnyWeb"/>
        <w:spacing w:before="0" w:beforeAutospacing="0" w:line="240" w:lineRule="auto"/>
        <w:jc w:val="center"/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</w:pPr>
    </w:p>
    <w:p w14:paraId="7323B8F4" w14:textId="77777777" w:rsidR="00134306" w:rsidRPr="00C07E3A" w:rsidRDefault="00134306" w:rsidP="00176B18">
      <w:pPr>
        <w:pStyle w:val="NormalnyWeb"/>
        <w:spacing w:before="0" w:beforeAutospacing="0" w:line="240" w:lineRule="auto"/>
        <w:jc w:val="center"/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</w:pPr>
      <w:r w:rsidRPr="00C07E3A"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§1</w:t>
      </w:r>
    </w:p>
    <w:p w14:paraId="3C7B6B04" w14:textId="77777777" w:rsidR="00176B18" w:rsidRPr="00C07E3A" w:rsidRDefault="00176B18" w:rsidP="00176B18">
      <w:pPr>
        <w:pStyle w:val="NormalnyWeb"/>
        <w:spacing w:before="0" w:beforeAutospacing="0" w:line="240" w:lineRule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>Do zawarcia umowy między stronami dochodzi w wyniku wyboru Wykonawcy na podstawie procedury pełnej, zgodnie z przepisami §5 ust. 2 Regulaminu Udzielania Zamówień Publicznych Miejskiego Zakładu Komunikacji w Gorzowie Wielkopolskim Sp. z o. o.</w:t>
      </w:r>
    </w:p>
    <w:p w14:paraId="65C55463" w14:textId="77777777" w:rsidR="0016798D" w:rsidRPr="00C07E3A" w:rsidRDefault="0016798D" w:rsidP="00176B18">
      <w:pPr>
        <w:shd w:val="clear" w:color="auto" w:fill="FFFFFF"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</w:pPr>
    </w:p>
    <w:p w14:paraId="5E43554C" w14:textId="77777777" w:rsidR="00134306" w:rsidRPr="00C07E3A" w:rsidRDefault="00134306" w:rsidP="00176B18">
      <w:pPr>
        <w:shd w:val="clear" w:color="auto" w:fill="FFFFFF"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</w:pPr>
      <w:r w:rsidRPr="00C07E3A"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  <w:t>§2</w:t>
      </w:r>
    </w:p>
    <w:p w14:paraId="582C1DB3" w14:textId="77777777" w:rsidR="00134306" w:rsidRPr="00C07E3A" w:rsidRDefault="00134306" w:rsidP="00176B1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07E3A">
        <w:rPr>
          <w:rFonts w:ascii="Arial" w:eastAsia="Arial" w:hAnsi="Arial" w:cs="Arial"/>
          <w:b/>
          <w:color w:val="000000"/>
          <w:sz w:val="20"/>
          <w:szCs w:val="20"/>
        </w:rPr>
        <w:t>Przedmiot umowy</w:t>
      </w:r>
    </w:p>
    <w:p w14:paraId="2F7C34BE" w14:textId="77777777" w:rsidR="009C4A3F" w:rsidRPr="00C07E3A" w:rsidRDefault="00134306" w:rsidP="00176B18">
      <w:pPr>
        <w:widowControl/>
        <w:numPr>
          <w:ilvl w:val="0"/>
          <w:numId w:val="125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Zamawiający zleca, a Wykonawca przyjmuje do wykonania </w:t>
      </w:r>
      <w:r w:rsidR="009C4A3F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usługi sprzątaniai utrzymania w czystości obiektów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="009C4A3F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iejskiego Zakładu Komunikacjiw Gorzowie Wielkopolskim Sp. z o. o. oraz utrzymanie czystości terenów zewnętrznych w podziale na części:</w:t>
      </w:r>
    </w:p>
    <w:p w14:paraId="4B003943" w14:textId="6E8240F8" w:rsidR="00B16E59" w:rsidRPr="00C07E3A" w:rsidRDefault="002728DC" w:rsidP="00176B18">
      <w:pPr>
        <w:pStyle w:val="Akapitzlist"/>
        <w:numPr>
          <w:ilvl w:val="0"/>
          <w:numId w:val="137"/>
        </w:numPr>
        <w:autoSpaceDN/>
        <w:spacing w:after="0" w:line="240" w:lineRule="auto"/>
        <w:jc w:val="both"/>
        <w:textAlignment w:val="auto"/>
        <w:rPr>
          <w:color w:val="000000"/>
          <w:sz w:val="20"/>
          <w:szCs w:val="20"/>
          <w:lang w:eastAsia="ar-SA"/>
        </w:rPr>
      </w:pPr>
      <w:r w:rsidRPr="00C07E3A">
        <w:rPr>
          <w:color w:val="000000"/>
          <w:sz w:val="20"/>
          <w:szCs w:val="20"/>
          <w:lang w:eastAsia="ar-SA"/>
        </w:rPr>
        <w:t>c</w:t>
      </w:r>
      <w:r w:rsidR="00196347">
        <w:rPr>
          <w:color w:val="000000"/>
          <w:sz w:val="20"/>
          <w:szCs w:val="20"/>
          <w:lang w:eastAsia="ar-SA"/>
        </w:rPr>
        <w:t>zęść I</w:t>
      </w:r>
      <w:r w:rsidR="00B16E59" w:rsidRPr="00C07E3A">
        <w:rPr>
          <w:color w:val="000000"/>
          <w:sz w:val="20"/>
          <w:szCs w:val="20"/>
          <w:lang w:eastAsia="ar-SA"/>
        </w:rPr>
        <w:t xml:space="preserve">- Usługa </w:t>
      </w:r>
      <w:r w:rsidRPr="00C07E3A">
        <w:rPr>
          <w:color w:val="000000"/>
          <w:sz w:val="20"/>
          <w:szCs w:val="20"/>
          <w:lang w:eastAsia="ar-SA"/>
        </w:rPr>
        <w:t>sprzątania i</w:t>
      </w:r>
      <w:r w:rsidR="008A35E4" w:rsidRPr="00C07E3A">
        <w:rPr>
          <w:color w:val="000000"/>
          <w:sz w:val="20"/>
          <w:szCs w:val="20"/>
          <w:lang w:eastAsia="ar-SA"/>
        </w:rPr>
        <w:t xml:space="preserve"> m</w:t>
      </w:r>
      <w:r w:rsidRPr="00C07E3A">
        <w:rPr>
          <w:color w:val="000000"/>
          <w:sz w:val="20"/>
          <w:szCs w:val="20"/>
          <w:lang w:eastAsia="ar-SA"/>
        </w:rPr>
        <w:t>ycia pojazdów;</w:t>
      </w:r>
    </w:p>
    <w:p w14:paraId="62A189D1" w14:textId="1A5B6C8F" w:rsidR="00B16E59" w:rsidRPr="00C07E3A" w:rsidRDefault="002728DC" w:rsidP="00176B18">
      <w:pPr>
        <w:pStyle w:val="Akapitzlist"/>
        <w:numPr>
          <w:ilvl w:val="0"/>
          <w:numId w:val="137"/>
        </w:numPr>
        <w:autoSpaceDN/>
        <w:spacing w:after="0" w:line="240" w:lineRule="auto"/>
        <w:jc w:val="both"/>
        <w:textAlignment w:val="auto"/>
        <w:rPr>
          <w:color w:val="000000"/>
          <w:sz w:val="20"/>
          <w:szCs w:val="20"/>
          <w:lang w:eastAsia="ar-SA"/>
        </w:rPr>
      </w:pPr>
      <w:r w:rsidRPr="00C07E3A">
        <w:rPr>
          <w:color w:val="000000"/>
          <w:sz w:val="20"/>
          <w:szCs w:val="20"/>
          <w:lang w:eastAsia="ar-SA"/>
        </w:rPr>
        <w:t>c</w:t>
      </w:r>
      <w:r w:rsidR="00196347">
        <w:rPr>
          <w:color w:val="000000"/>
          <w:sz w:val="20"/>
          <w:szCs w:val="20"/>
          <w:lang w:eastAsia="ar-SA"/>
        </w:rPr>
        <w:t>zęści II</w:t>
      </w:r>
      <w:r w:rsidR="00B16E59" w:rsidRPr="00C07E3A">
        <w:rPr>
          <w:color w:val="000000"/>
          <w:sz w:val="20"/>
          <w:szCs w:val="20"/>
          <w:lang w:eastAsia="ar-SA"/>
        </w:rPr>
        <w:t xml:space="preserve"> - Usługa sprzątania i</w:t>
      </w:r>
      <w:r w:rsidR="008A35E4" w:rsidRPr="00C07E3A">
        <w:rPr>
          <w:color w:val="000000"/>
          <w:sz w:val="20"/>
          <w:szCs w:val="20"/>
          <w:lang w:eastAsia="ar-SA"/>
        </w:rPr>
        <w:t xml:space="preserve"> m</w:t>
      </w:r>
      <w:r w:rsidR="00B16E59" w:rsidRPr="00C07E3A">
        <w:rPr>
          <w:color w:val="000000"/>
          <w:sz w:val="20"/>
          <w:szCs w:val="20"/>
          <w:lang w:eastAsia="ar-SA"/>
        </w:rPr>
        <w:t xml:space="preserve">ycia biur, pomieszczeń socjalnych i korytarzy w biurowcu i w punktach kontrolnych oraz biur, pomieszczeń socjalnych, </w:t>
      </w:r>
      <w:r w:rsidRPr="00C07E3A">
        <w:rPr>
          <w:color w:val="000000"/>
          <w:sz w:val="20"/>
          <w:szCs w:val="20"/>
          <w:lang w:eastAsia="ar-SA"/>
        </w:rPr>
        <w:t>korytarzy i</w:t>
      </w:r>
      <w:r w:rsidR="008A35E4" w:rsidRPr="00C07E3A">
        <w:rPr>
          <w:color w:val="000000"/>
          <w:sz w:val="20"/>
          <w:szCs w:val="20"/>
          <w:lang w:eastAsia="ar-SA"/>
        </w:rPr>
        <w:t xml:space="preserve"> m</w:t>
      </w:r>
      <w:r w:rsidRPr="00C07E3A">
        <w:rPr>
          <w:color w:val="000000"/>
          <w:sz w:val="20"/>
          <w:szCs w:val="20"/>
          <w:lang w:eastAsia="ar-SA"/>
        </w:rPr>
        <w:t>yjni w hali napraw;</w:t>
      </w:r>
    </w:p>
    <w:p w14:paraId="6A3105E4" w14:textId="65E47937" w:rsidR="00B16E59" w:rsidRPr="00C07E3A" w:rsidRDefault="002728DC" w:rsidP="00176B18">
      <w:pPr>
        <w:pStyle w:val="Akapitzlist"/>
        <w:numPr>
          <w:ilvl w:val="0"/>
          <w:numId w:val="137"/>
        </w:numPr>
        <w:autoSpaceDN/>
        <w:spacing w:after="0" w:line="240" w:lineRule="auto"/>
        <w:jc w:val="both"/>
        <w:textAlignment w:val="auto"/>
        <w:rPr>
          <w:color w:val="000000"/>
          <w:sz w:val="20"/>
          <w:szCs w:val="20"/>
          <w:lang w:eastAsia="ar-SA"/>
        </w:rPr>
      </w:pPr>
      <w:r w:rsidRPr="00C07E3A">
        <w:rPr>
          <w:color w:val="000000"/>
          <w:sz w:val="20"/>
          <w:szCs w:val="20"/>
          <w:lang w:eastAsia="ar-SA"/>
        </w:rPr>
        <w:t>c</w:t>
      </w:r>
      <w:r w:rsidR="00196347">
        <w:rPr>
          <w:color w:val="000000"/>
          <w:sz w:val="20"/>
          <w:szCs w:val="20"/>
          <w:lang w:eastAsia="ar-SA"/>
        </w:rPr>
        <w:t>zęść III</w:t>
      </w:r>
      <w:r w:rsidR="00B16E59" w:rsidRPr="00C07E3A">
        <w:rPr>
          <w:color w:val="000000"/>
          <w:sz w:val="20"/>
          <w:szCs w:val="20"/>
          <w:lang w:eastAsia="ar-SA"/>
        </w:rPr>
        <w:t xml:space="preserve"> - </w:t>
      </w:r>
      <w:bookmarkStart w:id="0" w:name="_Hlk118871932"/>
      <w:r w:rsidR="00B16E59" w:rsidRPr="00C07E3A">
        <w:rPr>
          <w:color w:val="000000"/>
          <w:sz w:val="20"/>
          <w:szCs w:val="20"/>
          <w:lang w:eastAsia="ar-SA"/>
        </w:rPr>
        <w:t xml:space="preserve">Całoroczne utrzymanie czystości </w:t>
      </w:r>
      <w:r w:rsidR="002E3B71">
        <w:rPr>
          <w:color w:val="000000"/>
          <w:sz w:val="20"/>
          <w:szCs w:val="20"/>
          <w:lang w:eastAsia="ar-SA"/>
        </w:rPr>
        <w:t xml:space="preserve">i </w:t>
      </w:r>
      <w:r w:rsidR="00B16E59" w:rsidRPr="00C07E3A">
        <w:rPr>
          <w:color w:val="000000"/>
          <w:sz w:val="20"/>
          <w:szCs w:val="20"/>
          <w:lang w:eastAsia="ar-SA"/>
        </w:rPr>
        <w:t xml:space="preserve">terenów </w:t>
      </w:r>
      <w:r w:rsidR="002E3B71">
        <w:rPr>
          <w:color w:val="000000"/>
          <w:sz w:val="20"/>
          <w:szCs w:val="20"/>
          <w:lang w:eastAsia="ar-SA"/>
        </w:rPr>
        <w:t>zieleni torowisk</w:t>
      </w:r>
      <w:r w:rsidR="001121A4">
        <w:rPr>
          <w:color w:val="000000"/>
          <w:sz w:val="20"/>
          <w:szCs w:val="20"/>
          <w:lang w:eastAsia="ar-SA"/>
        </w:rPr>
        <w:t xml:space="preserve"> wydzielonych, pętli tramwajowych i autobusowych wraz z </w:t>
      </w:r>
      <w:r w:rsidR="00B16E59" w:rsidRPr="00C07E3A">
        <w:rPr>
          <w:color w:val="000000"/>
          <w:sz w:val="20"/>
          <w:szCs w:val="20"/>
          <w:lang w:eastAsia="ar-SA"/>
        </w:rPr>
        <w:t>odśnieżanie</w:t>
      </w:r>
      <w:r w:rsidR="001121A4">
        <w:rPr>
          <w:color w:val="000000"/>
          <w:sz w:val="20"/>
          <w:szCs w:val="20"/>
          <w:lang w:eastAsia="ar-SA"/>
        </w:rPr>
        <w:t>m</w:t>
      </w:r>
      <w:r w:rsidR="00B16E59" w:rsidRPr="00C07E3A">
        <w:rPr>
          <w:color w:val="000000"/>
          <w:sz w:val="20"/>
          <w:szCs w:val="20"/>
          <w:lang w:eastAsia="ar-SA"/>
        </w:rPr>
        <w:t xml:space="preserve"> bazy przy ul. Kostrzyńskiej 46</w:t>
      </w:r>
      <w:bookmarkEnd w:id="0"/>
    </w:p>
    <w:p w14:paraId="75BBFC67" w14:textId="77777777" w:rsidR="00251D6A" w:rsidRDefault="00251D6A" w:rsidP="00176B18">
      <w:pPr>
        <w:pStyle w:val="Akapitzlist"/>
        <w:shd w:val="clear" w:color="auto" w:fill="FFFFFF"/>
        <w:tabs>
          <w:tab w:val="left" w:pos="284"/>
        </w:tabs>
        <w:autoSpaceDE w:val="0"/>
        <w:spacing w:after="0" w:line="240" w:lineRule="auto"/>
        <w:ind w:left="360"/>
        <w:jc w:val="both"/>
        <w:rPr>
          <w:rFonts w:eastAsia="Arial"/>
          <w:color w:val="000000"/>
          <w:spacing w:val="-3"/>
          <w:sz w:val="20"/>
          <w:szCs w:val="20"/>
        </w:rPr>
      </w:pPr>
      <w:r w:rsidRPr="00C07E3A">
        <w:rPr>
          <w:rFonts w:eastAsia="Arial"/>
          <w:color w:val="000000"/>
          <w:spacing w:val="-3"/>
          <w:sz w:val="20"/>
          <w:szCs w:val="20"/>
        </w:rPr>
        <w:t xml:space="preserve">w ilości i na warunkach określonych w umowie </w:t>
      </w:r>
      <w:r w:rsidRPr="00C07E3A">
        <w:rPr>
          <w:color w:val="000000"/>
          <w:sz w:val="20"/>
          <w:szCs w:val="20"/>
          <w:lang w:eastAsia="ar-SA"/>
        </w:rPr>
        <w:t>oraz Ofercie Wykonawcy stanowiąc</w:t>
      </w:r>
      <w:r w:rsidR="000176E8" w:rsidRPr="00C07E3A">
        <w:rPr>
          <w:color w:val="000000"/>
          <w:sz w:val="20"/>
          <w:szCs w:val="20"/>
          <w:lang w:eastAsia="ar-SA"/>
        </w:rPr>
        <w:t>ą</w:t>
      </w:r>
      <w:r w:rsidR="000176E8" w:rsidRPr="00C07E3A">
        <w:rPr>
          <w:rFonts w:eastAsia="Arial"/>
          <w:color w:val="000000"/>
          <w:spacing w:val="-3"/>
          <w:sz w:val="20"/>
          <w:szCs w:val="20"/>
        </w:rPr>
        <w:t xml:space="preserve"> załącznik nr 1 do </w:t>
      </w:r>
      <w:r w:rsidRPr="00C07E3A">
        <w:rPr>
          <w:rFonts w:eastAsia="Arial"/>
          <w:color w:val="000000"/>
          <w:spacing w:val="-3"/>
          <w:sz w:val="20"/>
          <w:szCs w:val="20"/>
        </w:rPr>
        <w:t>umowy [dalej przedmiotu umowy].</w:t>
      </w:r>
    </w:p>
    <w:p w14:paraId="47CEEFEE" w14:textId="77777777" w:rsidR="006A0FDD" w:rsidRPr="00176B18" w:rsidRDefault="006A0FDD" w:rsidP="006A0FDD">
      <w:pPr>
        <w:widowControl/>
        <w:numPr>
          <w:ilvl w:val="0"/>
          <w:numId w:val="125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176B18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W odniesieniu do części III Strony zastrzegają możliwość zmiany w zakresie ilości akcji z zachowaniem cen jednostkowych zaoferowanych przez Wykonawcę – zgodnie z formularzem ofertowym Wykonawcy. W takiej sytuacji Wykonawcy będzie przysługiwać zapłata, która będzie każdorazowo ustalana według faktycznej ilości </w:t>
      </w:r>
      <w:r w:rsidRPr="00176B18">
        <w:rPr>
          <w:rFonts w:ascii="Arial" w:eastAsia="Arial" w:hAnsi="Arial" w:cs="Arial"/>
          <w:spacing w:val="-3"/>
          <w:sz w:val="20"/>
          <w:szCs w:val="20"/>
        </w:rPr>
        <w:t xml:space="preserve">zrealizowanych czynności (akcji) </w:t>
      </w:r>
      <w:r w:rsidRPr="00176B18">
        <w:rPr>
          <w:rFonts w:ascii="Arial" w:eastAsia="Arial" w:hAnsi="Arial" w:cs="Arial"/>
          <w:color w:val="000000"/>
          <w:spacing w:val="-3"/>
          <w:sz w:val="20"/>
          <w:szCs w:val="20"/>
        </w:rPr>
        <w:t>oraz cen jednostkowych zgodnie z formularzem ofertowym a Wykonawcy nie służy roszczenie z tytułu utraconych korzyści wskutek niewyczerpania przedmiotu zamówienia. Zakres zmian (ograniczenie usługi lub jej zwiększenie) nie może przekroczyć 50% wartości ilości zamówienia podstawowego.</w:t>
      </w:r>
    </w:p>
    <w:p w14:paraId="68D768AE" w14:textId="77777777" w:rsidR="006A0FDD" w:rsidRPr="00176B18" w:rsidRDefault="006A0FDD" w:rsidP="006A0FDD">
      <w:pPr>
        <w:widowControl/>
        <w:numPr>
          <w:ilvl w:val="0"/>
          <w:numId w:val="125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176B18">
        <w:rPr>
          <w:rFonts w:ascii="Arial" w:eastAsia="Arial" w:hAnsi="Arial" w:cs="Arial"/>
          <w:color w:val="000000"/>
          <w:spacing w:val="-3"/>
          <w:sz w:val="20"/>
          <w:szCs w:val="20"/>
        </w:rPr>
        <w:t>Strony ustalają, że niezrealizowanie w całości przedmiotu zamówienia nie będzie podstawą dochodzenia przez Wykonawcę roszczeń odszkodowawczych z tytułu niezrealizowania całości Umowy.</w:t>
      </w:r>
    </w:p>
    <w:p w14:paraId="2AD7D8A4" w14:textId="77777777" w:rsidR="00134306" w:rsidRPr="00C07E3A" w:rsidRDefault="00134306" w:rsidP="00176B18">
      <w:pPr>
        <w:widowControl/>
        <w:numPr>
          <w:ilvl w:val="0"/>
          <w:numId w:val="125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Zakresy i szczegółowe opisy czynności poszczególnych zadań zostały szczegółowo opisanew załącznikach 2.1 do 2.</w:t>
      </w:r>
      <w:r w:rsidR="004E3D4B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6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do niniejszej umowy, które stanowią integralną część niniejszej umowy.</w:t>
      </w:r>
    </w:p>
    <w:p w14:paraId="359EE7F7" w14:textId="77777777" w:rsidR="002728DC" w:rsidRPr="00C07E3A" w:rsidRDefault="002728DC" w:rsidP="00176B18">
      <w:pPr>
        <w:shd w:val="clear" w:color="auto" w:fill="FFFFFF"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</w:pPr>
    </w:p>
    <w:p w14:paraId="2C35C726" w14:textId="77777777" w:rsidR="00134306" w:rsidRPr="00C07E3A" w:rsidRDefault="00134306" w:rsidP="00176B18">
      <w:pPr>
        <w:shd w:val="clear" w:color="auto" w:fill="FFFFFF"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</w:pPr>
      <w:r w:rsidRPr="00C07E3A"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  <w:t>§3</w:t>
      </w:r>
    </w:p>
    <w:p w14:paraId="2625BD2C" w14:textId="77777777" w:rsidR="00134306" w:rsidRPr="00C07E3A" w:rsidRDefault="00134306" w:rsidP="00176B1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E3A">
        <w:rPr>
          <w:rFonts w:ascii="Arial" w:eastAsia="Arial" w:hAnsi="Arial" w:cs="Arial"/>
          <w:b/>
          <w:sz w:val="20"/>
          <w:szCs w:val="20"/>
        </w:rPr>
        <w:t>Postanowienia ogólne</w:t>
      </w:r>
    </w:p>
    <w:p w14:paraId="10D6F596" w14:textId="77777777" w:rsidR="00134306" w:rsidRPr="00C07E3A" w:rsidRDefault="00134306" w:rsidP="00176B18">
      <w:pPr>
        <w:widowControl/>
        <w:numPr>
          <w:ilvl w:val="0"/>
          <w:numId w:val="126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Wykonawca zobowiązany jest do wyznaczenia koordynatora w osobie: </w:t>
      </w:r>
      <w:r w:rsidR="001B3EC5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……………………….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pełniącego nadzór nad realizacją usług świadczonych u Zamawiającego, który będzie dostępny pod numerem telefonu </w:t>
      </w:r>
      <w:r w:rsidR="001B3EC5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…………………….</w:t>
      </w:r>
      <w:r w:rsidR="00670051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i e-mail…………………….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przez cały czas świadczenia usług przez Wykonawcę. Koordynator będzie zobowiązany do utrzymywania kontaktu z Zamawiającym. Do zadań Koordynatora będzie należało organizowanie i sprawowanie nadzoru nad świadczeniem usług oraz zarządzanie personelem Wykonawcy. Wykonawca oświadcza, że koordynator jest upoważniony do uczestnictwa w kontrolach zgodnie z </w:t>
      </w:r>
      <w:r w:rsidR="009C0568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§9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niniejszej umowy.</w:t>
      </w:r>
    </w:p>
    <w:p w14:paraId="2198429A" w14:textId="77777777" w:rsidR="00134306" w:rsidRPr="00C07E3A" w:rsidRDefault="00134306" w:rsidP="00176B18">
      <w:pPr>
        <w:widowControl/>
        <w:numPr>
          <w:ilvl w:val="0"/>
          <w:numId w:val="126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Powyższe zmiany odbywać się będą za powiadomieniem Wykonawcy z co najmniej tygodniowym wyprzedzeniem.</w:t>
      </w:r>
    </w:p>
    <w:p w14:paraId="693FCFE1" w14:textId="77777777" w:rsidR="005F2C2B" w:rsidRPr="00C07E3A" w:rsidRDefault="00134306" w:rsidP="00176B18">
      <w:pPr>
        <w:widowControl/>
        <w:numPr>
          <w:ilvl w:val="0"/>
          <w:numId w:val="126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Do kontaktów z Wykonawcą i odbioru wykonanych usług ze strony Zamawiającego upoważnionesą następujące osoby:</w:t>
      </w:r>
      <w:r w:rsidR="00806595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Kierownik Wydziału Przewozów Tramwajowych………..</w:t>
      </w:r>
      <w:r w:rsidR="002F6AF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tel. </w:t>
      </w:r>
      <w:r w:rsidR="00806595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……..</w:t>
      </w:r>
      <w:r w:rsidR="00670051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e-mail ……….</w:t>
      </w:r>
      <w:r w:rsidR="002F6AF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(</w:t>
      </w:r>
      <w:r w:rsidR="00806595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w zakresie części…… </w:t>
      </w:r>
      <w:r w:rsidR="002F6AF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zadanie </w:t>
      </w:r>
      <w:r w:rsidR="004A5A78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…</w:t>
      </w:r>
      <w:r w:rsidR="00C52C0C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), </w:t>
      </w:r>
      <w:r w:rsidR="00806595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Kierownik Działu Infrastruktury ………..</w:t>
      </w:r>
      <w:r w:rsidR="002F6AF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tel. </w:t>
      </w:r>
      <w:r w:rsidR="00806595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…………</w:t>
      </w:r>
      <w:r w:rsidR="00670051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e-mail…………………</w:t>
      </w:r>
      <w:r w:rsidR="002F6AF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(</w:t>
      </w:r>
      <w:r w:rsidR="00806595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w zakresie części ….. </w:t>
      </w:r>
      <w:r w:rsidR="002F6AF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zadanie </w:t>
      </w:r>
      <w:r w:rsidR="004A5A78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…</w:t>
      </w:r>
      <w:r w:rsidR="002F6AF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), oraz </w:t>
      </w:r>
      <w:r w:rsidR="00806595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Kierownik Wydziału Przewozów Autobusowych ……….</w:t>
      </w:r>
      <w:r w:rsidR="002F6AF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tel. </w:t>
      </w:r>
      <w:r w:rsidR="00806595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……..</w:t>
      </w:r>
      <w:r w:rsidR="00670051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e-</w:t>
      </w:r>
      <w:r w:rsidR="00670051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lastRenderedPageBreak/>
        <w:t>mail……………….</w:t>
      </w:r>
      <w:r w:rsidR="00285639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(w zakresie części ….. zadanie …)</w:t>
      </w:r>
      <w:r w:rsidR="00806595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.</w:t>
      </w:r>
      <w:r w:rsidR="005347F7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Codziennego odbioruprac </w:t>
      </w:r>
      <w:r w:rsidR="00806595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dokonująwyznaczeni p</w:t>
      </w:r>
      <w:r w:rsidR="005347F7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racownicy Zamawiającego</w:t>
      </w:r>
      <w:r w:rsidR="00806595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wskazani</w:t>
      </w:r>
      <w:r w:rsidR="00AB5BEE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przez wyżej wymienionych.</w:t>
      </w:r>
    </w:p>
    <w:p w14:paraId="5016E4F2" w14:textId="77777777" w:rsidR="00285639" w:rsidRPr="00C07E3A" w:rsidRDefault="00285639" w:rsidP="00176B1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959FB92" w14:textId="77777777" w:rsidR="00134306" w:rsidRPr="00C07E3A" w:rsidRDefault="00134306" w:rsidP="00176B1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E3A">
        <w:rPr>
          <w:rFonts w:ascii="Arial" w:eastAsia="Arial" w:hAnsi="Arial" w:cs="Arial"/>
          <w:b/>
          <w:sz w:val="20"/>
          <w:szCs w:val="20"/>
        </w:rPr>
        <w:t>§4</w:t>
      </w:r>
    </w:p>
    <w:p w14:paraId="2C14D9D8" w14:textId="77777777" w:rsidR="00134306" w:rsidRPr="00C07E3A" w:rsidRDefault="00134306" w:rsidP="00176B1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E3A">
        <w:rPr>
          <w:rFonts w:ascii="Arial" w:eastAsia="Arial" w:hAnsi="Arial" w:cs="Arial"/>
          <w:b/>
          <w:sz w:val="20"/>
          <w:szCs w:val="20"/>
        </w:rPr>
        <w:t>Personel Wykonawcy</w:t>
      </w:r>
    </w:p>
    <w:p w14:paraId="36F60A16" w14:textId="77777777" w:rsidR="00630DCF" w:rsidRPr="00C07E3A" w:rsidRDefault="00630DCF" w:rsidP="00176B18">
      <w:pPr>
        <w:widowControl/>
        <w:numPr>
          <w:ilvl w:val="0"/>
          <w:numId w:val="124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Wykonawca zobowiązuje się, że wszyscy Pracownicy świadczący </w:t>
      </w:r>
      <w:r w:rsidR="001652E6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u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sługi </w:t>
      </w:r>
      <w:r w:rsidR="001652E6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będące przedmiotem umowy 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będą w okresie realizacji Umowy zatrudnieni na podstawie umowy o pracę przez Wykonawcę, w rozumieniu przepisów ustawy z dnia 26 czerwca 1974 r. - Kodeks pracy (Dz.U.2022.1510 t.j. z dnia 2022.07.19).</w:t>
      </w:r>
    </w:p>
    <w:p w14:paraId="17EDC6EF" w14:textId="77777777" w:rsidR="00630DCF" w:rsidRPr="00C07E3A" w:rsidRDefault="00630DCF" w:rsidP="00176B18">
      <w:pPr>
        <w:widowControl/>
        <w:numPr>
          <w:ilvl w:val="0"/>
          <w:numId w:val="124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Wykonawca zobowiązany jest, w ciągu 5 dni roboczych od daty zawarcia umowy, do przedłożenia Zamawiającemu aktualnej listy osób zatrudnionych na umowę o pracę przeznaczonych do realizacji przedmiotu zamówienia wraz z informacją odnośnie zakresu prac, które te osoby będą wykonywać. </w:t>
      </w:r>
    </w:p>
    <w:p w14:paraId="17F5899B" w14:textId="77777777" w:rsidR="00630DCF" w:rsidRPr="00C07E3A" w:rsidRDefault="00630DCF" w:rsidP="00176B18">
      <w:pPr>
        <w:widowControl/>
        <w:numPr>
          <w:ilvl w:val="0"/>
          <w:numId w:val="124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Wykaz o którym mowa w § 4 ust. 2 Wykonawca ma obowiązek aktualizować i przekazywać Zamawiającemu każdorazowo w przypadku zmian w zatrudnieniu osób realizujących zamówienie.</w:t>
      </w:r>
    </w:p>
    <w:p w14:paraId="41ACBD6D" w14:textId="77777777" w:rsidR="00630DCF" w:rsidRPr="00C07E3A" w:rsidRDefault="00630DCF" w:rsidP="00176B18">
      <w:pPr>
        <w:widowControl/>
        <w:numPr>
          <w:ilvl w:val="0"/>
          <w:numId w:val="124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Nieprzedłożenie przez Wykonawcę wykazu o którym mowa w § 4 ust. 2 w terminie wskazanym przez Zamawiającego będzie traktowane jako niewypełnienie obowiązku zatrudnienia Pracowników świadczących Usługi na podstawie umowy o pracę.</w:t>
      </w:r>
    </w:p>
    <w:p w14:paraId="1AEBC854" w14:textId="77777777" w:rsidR="00E172C9" w:rsidRPr="00C07E3A" w:rsidRDefault="00134306" w:rsidP="00176B18">
      <w:pPr>
        <w:widowControl/>
        <w:numPr>
          <w:ilvl w:val="0"/>
          <w:numId w:val="124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Każdorazowo na żądanie Zamawiającego, w terminie wsk</w:t>
      </w:r>
      <w:r w:rsidR="00DE4A82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azanym przez Zamawiającego nie dłuższym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niż 14 dni roboczych, Wykonawca zobowiązuje się przedłożyć do wglądu kopie umów o pracę zawartych przez Wykonawcę z Pracownikami świadczącymi usługi. W tym celu Wykonawca zobowiązany jest do uzyskania od pracowników zgody na przetwarzanie danych osobowych zgodnie z przepisami o ochronie danych osobowych.</w:t>
      </w:r>
    </w:p>
    <w:p w14:paraId="62710E2A" w14:textId="77777777" w:rsidR="00134306" w:rsidRPr="00C07E3A" w:rsidRDefault="00134306" w:rsidP="00176B18">
      <w:pPr>
        <w:widowControl/>
        <w:numPr>
          <w:ilvl w:val="0"/>
          <w:numId w:val="124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Wykonawca oświadcza, że znane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u są warunki występujące u Zamawiającego, w których wykonywać będzie przedmiot umowy i w związku z tym zobowiązuje się, że przed rozpoczęciem wykonywania przedmiotu </w:t>
      </w:r>
      <w:r w:rsidR="00952ADF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u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mowy Pracownicy świadczący usługi zostaną przeszkoleni w zakresie przepisów BHP i przepisów przeciwpożarowych i że zapewni nadzór nad ich przestrzeganiem.</w:t>
      </w:r>
    </w:p>
    <w:p w14:paraId="26393E52" w14:textId="77777777" w:rsidR="00134306" w:rsidRPr="00C07E3A" w:rsidRDefault="00134306" w:rsidP="00176B18">
      <w:pPr>
        <w:widowControl/>
        <w:numPr>
          <w:ilvl w:val="0"/>
          <w:numId w:val="124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Wykonawca zobowiązuje się zapoznać z „Instrukcją bezpieczeństwa pożarowego” dla obiektów należących do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MZK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. Wykonawca jest zobowiązany w ciągu 3 dni roboczych od dnia przekazania „Instrukcji bezpieczeństwa pożarowego” dostarczyć</w:t>
      </w:r>
      <w:r w:rsidR="004A5A78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podpisaną </w:t>
      </w:r>
      <w:r w:rsidR="007B5E21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listę osób</w:t>
      </w:r>
      <w:r w:rsidR="004A5A78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zawierającą: imię i nazwisko, podpis</w:t>
      </w:r>
      <w:r w:rsidR="008F10A1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osób</w:t>
      </w:r>
      <w:r w:rsidR="007B5E21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, które zostały zapoznane z instrukcją oraz na bieżąco aktualizować listę o nowych pracowników.</w:t>
      </w:r>
    </w:p>
    <w:p w14:paraId="7D189A31" w14:textId="77777777" w:rsidR="00134306" w:rsidRPr="00C07E3A" w:rsidRDefault="00134306" w:rsidP="00176B18">
      <w:pPr>
        <w:widowControl/>
        <w:numPr>
          <w:ilvl w:val="0"/>
          <w:numId w:val="124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Wykonawca zobowiązuje się, że Pracownicy świadczący usługi będą posiadali aktualne badania lekarskie niezbędne do wykonywania powierzonych obowiązków.</w:t>
      </w:r>
    </w:p>
    <w:p w14:paraId="33E031CD" w14:textId="77777777" w:rsidR="00134306" w:rsidRPr="00C07E3A" w:rsidRDefault="00134306" w:rsidP="00176B18">
      <w:pPr>
        <w:widowControl/>
        <w:numPr>
          <w:ilvl w:val="0"/>
          <w:numId w:val="124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Zapewnienie bezpieczeństwa pracy osób realizujących niniejszą umowę należy do Wykonawcy.</w:t>
      </w:r>
    </w:p>
    <w:p w14:paraId="3AE363CF" w14:textId="77777777" w:rsidR="00134306" w:rsidRPr="00C07E3A" w:rsidRDefault="00134306" w:rsidP="00176B18">
      <w:pPr>
        <w:widowControl/>
        <w:numPr>
          <w:ilvl w:val="0"/>
          <w:numId w:val="124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Wykonawcazobowiązany jestzapewnić swoim pracownikom na własny koszt jednolity strój roboczy z elementami odblaskowymi i identyfikatorem (logo lub nazwa firmy).</w:t>
      </w:r>
    </w:p>
    <w:p w14:paraId="4078C9FA" w14:textId="77777777" w:rsidR="00134306" w:rsidRPr="00C07E3A" w:rsidRDefault="00134306" w:rsidP="00176B18">
      <w:pPr>
        <w:widowControl/>
        <w:numPr>
          <w:ilvl w:val="0"/>
          <w:numId w:val="124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Wykonawca zobowiązany jest do zapewnienia Pracownikom świadczącym usługi odzieży ochronnej, odzieży roboczej i środków ochrony osobistej zgodnie z przepisami i zasadami BHP.</w:t>
      </w:r>
    </w:p>
    <w:p w14:paraId="74E94420" w14:textId="77777777" w:rsidR="00134306" w:rsidRPr="00C07E3A" w:rsidRDefault="00134306" w:rsidP="00176B18">
      <w:pPr>
        <w:widowControl/>
        <w:numPr>
          <w:ilvl w:val="0"/>
          <w:numId w:val="124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Pracownicy świadczący usługi powinni być w czasie wykonywania przedmiotu Umowy jednolicie ubrani i posiadać identyfikatory umieszczone w widocznym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iejscu.</w:t>
      </w:r>
    </w:p>
    <w:p w14:paraId="33E76454" w14:textId="77777777" w:rsidR="00134306" w:rsidRPr="00C07E3A" w:rsidRDefault="00134306" w:rsidP="00176B18">
      <w:pPr>
        <w:widowControl/>
        <w:numPr>
          <w:ilvl w:val="0"/>
          <w:numId w:val="124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Pracownicy świadczący usługi zobowiązani są do stosowania się do obowiązujących u Zamawiającego przepisów wewnętrznych, w zakresie niezbędnym do realizacji umowy.</w:t>
      </w:r>
    </w:p>
    <w:p w14:paraId="4F00C926" w14:textId="77777777" w:rsidR="00134306" w:rsidRPr="00C07E3A" w:rsidRDefault="00134306" w:rsidP="00176B18">
      <w:pPr>
        <w:widowControl/>
        <w:numPr>
          <w:ilvl w:val="0"/>
          <w:numId w:val="124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Wejście pracowników firmy sprz</w:t>
      </w:r>
      <w:r w:rsidR="005334CE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ątającej na teren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Spółki odbywać się będzie na zasadach obowiązujących u Zamawiającego tj. na podstawie przepustek obowiązujących na czas trwania umowy. Wykonawca będzie na bieżąco uaktualniał wykaz swoich pracowników.</w:t>
      </w:r>
    </w:p>
    <w:p w14:paraId="6C31A074" w14:textId="77777777" w:rsidR="00C62510" w:rsidRPr="00C07E3A" w:rsidRDefault="00C62510" w:rsidP="00176B18">
      <w:pPr>
        <w:shd w:val="clear" w:color="auto" w:fill="FFFFFF"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</w:pPr>
    </w:p>
    <w:p w14:paraId="46E56053" w14:textId="77777777" w:rsidR="00134306" w:rsidRPr="00C07E3A" w:rsidRDefault="00134306" w:rsidP="00176B18">
      <w:pPr>
        <w:shd w:val="clear" w:color="auto" w:fill="FFFFFF"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</w:pPr>
      <w:r w:rsidRPr="00C07E3A"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  <w:t>§5</w:t>
      </w:r>
    </w:p>
    <w:p w14:paraId="68AD366D" w14:textId="77777777" w:rsidR="00134306" w:rsidRPr="00C07E3A" w:rsidRDefault="00134306" w:rsidP="00176B18">
      <w:pPr>
        <w:shd w:val="clear" w:color="auto" w:fill="FFFFFF"/>
        <w:tabs>
          <w:tab w:val="left" w:pos="284"/>
        </w:tabs>
        <w:autoSpaceDE w:val="0"/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07E3A">
        <w:rPr>
          <w:rFonts w:ascii="Arial" w:eastAsia="Arial" w:hAnsi="Arial" w:cs="Arial"/>
          <w:b/>
          <w:color w:val="000000"/>
          <w:sz w:val="20"/>
          <w:szCs w:val="20"/>
        </w:rPr>
        <w:t>Środki techniczne oraz środki czystości</w:t>
      </w:r>
    </w:p>
    <w:p w14:paraId="580DF17A" w14:textId="77777777" w:rsidR="00134306" w:rsidRPr="00C07E3A" w:rsidRDefault="00134306" w:rsidP="00176B18">
      <w:pPr>
        <w:widowControl/>
        <w:numPr>
          <w:ilvl w:val="0"/>
          <w:numId w:val="127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Zamawiający zapewni dostęp Wykonawcy do źródła wody, prądu oraz umożliwi pobieranie w/w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ediów do realizacji przedmiotu umowy.</w:t>
      </w:r>
    </w:p>
    <w:p w14:paraId="29F5B528" w14:textId="77777777" w:rsidR="00134306" w:rsidRPr="00C07E3A" w:rsidRDefault="00134306" w:rsidP="00176B18">
      <w:pPr>
        <w:widowControl/>
        <w:numPr>
          <w:ilvl w:val="0"/>
          <w:numId w:val="127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Zamawiający na wniosek Wykonawcy odpłatnie udostępni pomieszczenia z przeznaczeniemna szatnię i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agazyn podręczny w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iejscu wykonywania umowy. Warunki najmu pomieszczeń określone zostaną w odrębnej umowie.</w:t>
      </w:r>
    </w:p>
    <w:p w14:paraId="52337F38" w14:textId="77777777" w:rsidR="00134306" w:rsidRPr="00C07E3A" w:rsidRDefault="00134306" w:rsidP="00176B18">
      <w:pPr>
        <w:widowControl/>
        <w:numPr>
          <w:ilvl w:val="0"/>
          <w:numId w:val="127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Wykonawca zobowiązany jest do wykonania usług własnym sprzętem, przy użyciu własnych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ateriałów i środków chemicznych, które nie powodują uszkodzeń taboru, uszczelek gumowych, wykładzin, lakieru oraz naniesionych reklam i są przyjazne dla środowiska. Sprzęt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echaniczny zastosowany do wykonania usługi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usi posiadać certyfikat bezpieczeństwa CE, a użyte środki chemiczne </w:t>
      </w:r>
      <w:r w:rsidR="003258CF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-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karty charakterystyki preparatu lub świadectwa produktu. Dokumenty te Wykonawca zobowiązany będzie przedstawiać na żądanie Zamawiającego.</w:t>
      </w:r>
    </w:p>
    <w:p w14:paraId="1CA47052" w14:textId="77777777" w:rsidR="00134306" w:rsidRPr="00C07E3A" w:rsidRDefault="00134306" w:rsidP="00176B18">
      <w:pPr>
        <w:widowControl/>
        <w:numPr>
          <w:ilvl w:val="0"/>
          <w:numId w:val="127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Stosowane przez Wykonawcę środki czystości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uszą odpowiadać wymogom ustawy z dnia 25 lutego 2011r. o substancjach chemicznych i ich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ieszaninach (</w:t>
      </w:r>
      <w:r w:rsidR="00C62510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Dz.U.2022.1816 t.j. z dnia 2022.08.29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), tj. nie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ogą zawierać substancji powodujących zagrożenie dla środowiska, zdrowia lub życia człowieka.</w:t>
      </w:r>
    </w:p>
    <w:p w14:paraId="6B75BF9F" w14:textId="77777777" w:rsidR="00134306" w:rsidRPr="00C07E3A" w:rsidRDefault="00134306" w:rsidP="00176B18">
      <w:pPr>
        <w:widowControl/>
        <w:numPr>
          <w:ilvl w:val="0"/>
          <w:numId w:val="127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lastRenderedPageBreak/>
        <w:t>Środki czystości i środki higieniczne będą dostarczane i uzupełniane według bieżących potrzeb w celu zapewnienia należytego wykonania Umowy.</w:t>
      </w:r>
    </w:p>
    <w:p w14:paraId="1F451BB1" w14:textId="77777777" w:rsidR="00134306" w:rsidRPr="00C07E3A" w:rsidRDefault="00134306" w:rsidP="00176B18">
      <w:pPr>
        <w:widowControl/>
        <w:numPr>
          <w:ilvl w:val="0"/>
          <w:numId w:val="127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Wykonawca będzie wykonywał usługę z wykorzystaniem następującego sprzętu:</w:t>
      </w:r>
    </w:p>
    <w:p w14:paraId="3944228D" w14:textId="77777777" w:rsidR="00134306" w:rsidRPr="00C07E3A" w:rsidRDefault="00134306" w:rsidP="00176B18">
      <w:pPr>
        <w:pStyle w:val="Akapitzlist"/>
        <w:numPr>
          <w:ilvl w:val="0"/>
          <w:numId w:val="74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myjki ciśnieniowej do domywania pojazdów </w:t>
      </w:r>
      <w:r w:rsidR="003258CF" w:rsidRPr="00C07E3A">
        <w:rPr>
          <w:color w:val="000000" w:themeColor="text1"/>
          <w:sz w:val="20"/>
          <w:szCs w:val="20"/>
        </w:rPr>
        <w:t>-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inimum 1 szt.,</w:t>
      </w:r>
    </w:p>
    <w:p w14:paraId="05EE5F7B" w14:textId="77777777" w:rsidR="00134306" w:rsidRPr="00C07E3A" w:rsidRDefault="00134306" w:rsidP="00176B18">
      <w:pPr>
        <w:pStyle w:val="Akapitzlist"/>
        <w:numPr>
          <w:ilvl w:val="0"/>
          <w:numId w:val="74"/>
        </w:numPr>
        <w:shd w:val="clear" w:color="auto" w:fill="FFFFFF"/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odkurzacze przemysłowe podciśnieniowe do pracy na sucho i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 xml:space="preserve">okro (do prania wykładzin i siedzeń tapicerowanych) </w:t>
      </w:r>
      <w:r w:rsidR="003258CF" w:rsidRPr="00C07E3A">
        <w:rPr>
          <w:color w:val="000000" w:themeColor="text1"/>
          <w:sz w:val="20"/>
          <w:szCs w:val="20"/>
        </w:rPr>
        <w:t>-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E16B5E" w:rsidRPr="00C07E3A">
        <w:rPr>
          <w:color w:val="000000" w:themeColor="text1"/>
          <w:sz w:val="20"/>
          <w:szCs w:val="20"/>
        </w:rPr>
        <w:t>inimum 2 szt.,</w:t>
      </w:r>
    </w:p>
    <w:p w14:paraId="24D1A683" w14:textId="77777777" w:rsidR="00134306" w:rsidRPr="00C07E3A" w:rsidRDefault="00134306" w:rsidP="00176B18">
      <w:pPr>
        <w:pStyle w:val="Akapitzlist"/>
        <w:numPr>
          <w:ilvl w:val="0"/>
          <w:numId w:val="74"/>
        </w:numPr>
        <w:shd w:val="clear" w:color="auto" w:fill="FFFFFF"/>
        <w:autoSpaceDE w:val="0"/>
        <w:spacing w:after="0" w:line="240" w:lineRule="auto"/>
        <w:jc w:val="both"/>
        <w:rPr>
          <w:rFonts w:eastAsia="Arial"/>
          <w:color w:val="000000" w:themeColor="text1"/>
          <w:spacing w:val="-5"/>
          <w:sz w:val="20"/>
          <w:szCs w:val="20"/>
        </w:rPr>
      </w:pPr>
      <w:r w:rsidRPr="00C07E3A">
        <w:rPr>
          <w:rFonts w:eastAsia="Arial"/>
          <w:color w:val="000000" w:themeColor="text1"/>
          <w:spacing w:val="-7"/>
          <w:sz w:val="20"/>
          <w:szCs w:val="20"/>
        </w:rPr>
        <w:t>maszyna</w:t>
      </w:r>
      <w:r w:rsidR="008A35E4" w:rsidRPr="00C07E3A">
        <w:rPr>
          <w:rFonts w:eastAsia="Arial"/>
          <w:color w:val="000000" w:themeColor="text1"/>
          <w:spacing w:val="-7"/>
          <w:sz w:val="20"/>
          <w:szCs w:val="20"/>
        </w:rPr>
        <w:t xml:space="preserve"> m</w:t>
      </w:r>
      <w:r w:rsidRPr="00C07E3A">
        <w:rPr>
          <w:rFonts w:eastAsia="Arial"/>
          <w:color w:val="000000" w:themeColor="text1"/>
          <w:spacing w:val="-7"/>
          <w:sz w:val="20"/>
          <w:szCs w:val="20"/>
        </w:rPr>
        <w:t>yjąco - zbierając</w:t>
      </w:r>
      <w:r w:rsidRPr="00C07E3A">
        <w:rPr>
          <w:rFonts w:eastAsia="Arial"/>
          <w:color w:val="000000" w:themeColor="text1"/>
          <w:sz w:val="20"/>
          <w:szCs w:val="20"/>
        </w:rPr>
        <w:t xml:space="preserve">a </w:t>
      </w:r>
      <w:r w:rsidR="003258CF" w:rsidRPr="00C07E3A">
        <w:rPr>
          <w:rFonts w:eastAsia="Arial"/>
          <w:color w:val="000000" w:themeColor="text1"/>
          <w:spacing w:val="-5"/>
          <w:sz w:val="20"/>
          <w:szCs w:val="20"/>
        </w:rPr>
        <w:t>-</w:t>
      </w:r>
      <w:r w:rsidR="008A35E4" w:rsidRPr="00C07E3A">
        <w:rPr>
          <w:rFonts w:eastAsia="Arial"/>
          <w:color w:val="000000" w:themeColor="text1"/>
          <w:spacing w:val="-5"/>
          <w:sz w:val="20"/>
          <w:szCs w:val="20"/>
        </w:rPr>
        <w:t xml:space="preserve"> m</w:t>
      </w:r>
      <w:r w:rsidRPr="00C07E3A">
        <w:rPr>
          <w:rFonts w:eastAsia="Arial"/>
          <w:color w:val="000000" w:themeColor="text1"/>
          <w:spacing w:val="-5"/>
          <w:sz w:val="20"/>
          <w:szCs w:val="20"/>
        </w:rPr>
        <w:t>inimum 1 szt.</w:t>
      </w:r>
      <w:r w:rsidR="00E16B5E" w:rsidRPr="00C07E3A">
        <w:rPr>
          <w:rFonts w:eastAsia="Arial"/>
          <w:color w:val="000000" w:themeColor="text1"/>
          <w:spacing w:val="-5"/>
          <w:sz w:val="20"/>
          <w:szCs w:val="20"/>
        </w:rPr>
        <w:t>,</w:t>
      </w:r>
    </w:p>
    <w:p w14:paraId="19EDA53E" w14:textId="77777777" w:rsidR="00134306" w:rsidRPr="00C07E3A" w:rsidRDefault="00134306" w:rsidP="00176B18">
      <w:pPr>
        <w:pStyle w:val="Akapitzlist"/>
        <w:numPr>
          <w:ilvl w:val="0"/>
          <w:numId w:val="74"/>
        </w:numPr>
        <w:shd w:val="clear" w:color="auto" w:fill="FFFFFF"/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eastAsia="Arial"/>
          <w:color w:val="000000" w:themeColor="text1"/>
          <w:spacing w:val="-5"/>
          <w:sz w:val="20"/>
          <w:szCs w:val="20"/>
        </w:rPr>
      </w:pPr>
      <w:r w:rsidRPr="00C07E3A">
        <w:rPr>
          <w:rFonts w:eastAsia="Arial"/>
          <w:color w:val="000000" w:themeColor="text1"/>
          <w:spacing w:val="-5"/>
          <w:sz w:val="20"/>
          <w:szCs w:val="20"/>
        </w:rPr>
        <w:t xml:space="preserve">odkurzacz przemysłowy centralny </w:t>
      </w:r>
      <w:r w:rsidR="003258CF" w:rsidRPr="00C07E3A">
        <w:rPr>
          <w:rFonts w:eastAsia="Arial"/>
          <w:color w:val="000000" w:themeColor="text1"/>
          <w:spacing w:val="-5"/>
          <w:sz w:val="20"/>
          <w:szCs w:val="20"/>
        </w:rPr>
        <w:t>-</w:t>
      </w:r>
      <w:r w:rsidRPr="00C07E3A">
        <w:rPr>
          <w:rFonts w:eastAsia="Arial"/>
          <w:color w:val="000000" w:themeColor="text1"/>
          <w:spacing w:val="-5"/>
          <w:sz w:val="20"/>
          <w:szCs w:val="20"/>
        </w:rPr>
        <w:t xml:space="preserve"> 1</w:t>
      </w:r>
      <w:r w:rsidR="00E16B5E" w:rsidRPr="00C07E3A">
        <w:rPr>
          <w:rFonts w:eastAsia="Arial"/>
          <w:color w:val="000000" w:themeColor="text1"/>
          <w:spacing w:val="-5"/>
          <w:sz w:val="20"/>
          <w:szCs w:val="20"/>
        </w:rPr>
        <w:t>szt.,</w:t>
      </w:r>
    </w:p>
    <w:p w14:paraId="4CE8F119" w14:textId="77777777" w:rsidR="00134306" w:rsidRPr="00C07E3A" w:rsidRDefault="00134306" w:rsidP="00176B18">
      <w:pPr>
        <w:pStyle w:val="Akapitzlist"/>
        <w:numPr>
          <w:ilvl w:val="0"/>
          <w:numId w:val="74"/>
        </w:numPr>
        <w:tabs>
          <w:tab w:val="left" w:pos="1134"/>
        </w:tabs>
        <w:spacing w:after="0" w:line="240" w:lineRule="auto"/>
        <w:jc w:val="both"/>
        <w:rPr>
          <w:rFonts w:eastAsia="Arial"/>
          <w:color w:val="000000" w:themeColor="text1"/>
          <w:sz w:val="20"/>
          <w:szCs w:val="20"/>
        </w:rPr>
      </w:pPr>
      <w:r w:rsidRPr="00C07E3A">
        <w:rPr>
          <w:rFonts w:eastAsia="Arial"/>
          <w:color w:val="000000" w:themeColor="text1"/>
          <w:spacing w:val="-5"/>
          <w:sz w:val="20"/>
          <w:szCs w:val="20"/>
        </w:rPr>
        <w:t>odkurzacz przemysłowy</w:t>
      </w:r>
      <w:r w:rsidR="008A35E4" w:rsidRPr="00C07E3A">
        <w:rPr>
          <w:rFonts w:eastAsia="Arial"/>
          <w:color w:val="000000" w:themeColor="text1"/>
          <w:spacing w:val="-5"/>
          <w:sz w:val="20"/>
          <w:szCs w:val="20"/>
        </w:rPr>
        <w:t xml:space="preserve"> m</w:t>
      </w:r>
      <w:r w:rsidRPr="00C07E3A">
        <w:rPr>
          <w:rFonts w:eastAsia="Arial"/>
          <w:color w:val="000000" w:themeColor="text1"/>
          <w:spacing w:val="-5"/>
          <w:sz w:val="20"/>
          <w:szCs w:val="20"/>
        </w:rPr>
        <w:t>obil</w:t>
      </w:r>
      <w:r w:rsidR="00621251" w:rsidRPr="00C07E3A">
        <w:rPr>
          <w:rFonts w:eastAsia="Arial"/>
          <w:color w:val="000000" w:themeColor="text1"/>
          <w:spacing w:val="-5"/>
          <w:sz w:val="20"/>
          <w:szCs w:val="20"/>
        </w:rPr>
        <w:t xml:space="preserve">ny </w:t>
      </w:r>
      <w:r w:rsidR="003258CF" w:rsidRPr="00C07E3A">
        <w:rPr>
          <w:rFonts w:eastAsia="Arial"/>
          <w:color w:val="000000" w:themeColor="text1"/>
          <w:spacing w:val="-5"/>
          <w:sz w:val="20"/>
          <w:szCs w:val="20"/>
        </w:rPr>
        <w:t>-</w:t>
      </w:r>
      <w:r w:rsidR="009B7E7C" w:rsidRPr="00C07E3A">
        <w:rPr>
          <w:rFonts w:eastAsia="Arial"/>
          <w:bCs/>
          <w:color w:val="000000" w:themeColor="text1"/>
          <w:spacing w:val="-5"/>
          <w:sz w:val="20"/>
          <w:szCs w:val="20"/>
        </w:rPr>
        <w:t>2</w:t>
      </w:r>
      <w:r w:rsidRPr="00C07E3A">
        <w:rPr>
          <w:rFonts w:eastAsia="Arial"/>
          <w:color w:val="000000" w:themeColor="text1"/>
          <w:spacing w:val="-5"/>
          <w:sz w:val="20"/>
          <w:szCs w:val="20"/>
        </w:rPr>
        <w:t>szt.</w:t>
      </w:r>
    </w:p>
    <w:p w14:paraId="1F76210E" w14:textId="77777777" w:rsidR="00134306" w:rsidRPr="00C07E3A" w:rsidRDefault="00134306" w:rsidP="00176B18">
      <w:pPr>
        <w:widowControl/>
        <w:numPr>
          <w:ilvl w:val="0"/>
          <w:numId w:val="127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Wykonawca zobowiązany jest w terminie 30 dni od dnia podpisania umowy do dostarczenia </w:t>
      </w:r>
      <w:r w:rsidR="00F24D7D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wskazanego powyżej sprzętu 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wraz z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ontażem i uruchomieniem odkurzacza centralnego o deklarowanych parametrach technicznych. W uzasadnionych przypadkach za zgodą Zamawiającego termin ten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oże ulec wydłużeniu.Niespełnienie warunku dotyczącego dostawy,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ontażu i uruchomienia, skutkować będzie natychmiastowym rozwiązaniem umowy z przyczyn leżących po stronie Wykonawcy. </w:t>
      </w:r>
    </w:p>
    <w:p w14:paraId="11DEC8D1" w14:textId="77777777" w:rsidR="00134306" w:rsidRPr="00C07E3A" w:rsidRDefault="00134306" w:rsidP="00176B18">
      <w:pPr>
        <w:widowControl/>
        <w:numPr>
          <w:ilvl w:val="0"/>
          <w:numId w:val="127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 przypadku awarii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yjni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echanicznej Zamawiającego, Wykonawca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usi zapewnić wykonanie prac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="00F24D7D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ycia karoserii przenośnym urządzeniem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="00F24D7D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yjącym.</w:t>
      </w:r>
    </w:p>
    <w:p w14:paraId="2ACAAC47" w14:textId="77777777" w:rsidR="00A06377" w:rsidRPr="00C07E3A" w:rsidRDefault="00A06377" w:rsidP="00176B18">
      <w:pPr>
        <w:widowControl/>
        <w:numPr>
          <w:ilvl w:val="0"/>
          <w:numId w:val="127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Zamawiaj</w:t>
      </w:r>
      <w:r w:rsidR="00FC552D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ą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cy zastrzega sobie prawo zmiany zakresu usługi oraz wskazania liczby osób niezbędnych do świadczenia usługi. </w:t>
      </w:r>
    </w:p>
    <w:p w14:paraId="3C3FFC08" w14:textId="77777777" w:rsidR="00134306" w:rsidRPr="00C07E3A" w:rsidRDefault="00134306" w:rsidP="00176B18">
      <w:pPr>
        <w:widowControl/>
        <w:numPr>
          <w:ilvl w:val="0"/>
          <w:numId w:val="127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 przypadku awarii odkurzaczy Wykonawca zobowiązany jest do zapewnienia sprzątania urządzeniami zastępczymi o parametrach nie gorszych, gwarantujących czystość na tym samym poziomie. Urządzenia zastępcze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uszą zosta</w:t>
      </w:r>
      <w:r w:rsidR="0044699D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ć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podstawione nie później niż w ciągu 24 godzin.</w:t>
      </w:r>
    </w:p>
    <w:p w14:paraId="7DB48962" w14:textId="77777777" w:rsidR="00134306" w:rsidRPr="00C07E3A" w:rsidRDefault="00134306" w:rsidP="00176B18">
      <w:pPr>
        <w:widowControl/>
        <w:numPr>
          <w:ilvl w:val="0"/>
          <w:numId w:val="127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Wykonawca pozostaje właścicielem odkurzaczy i w związku z tym faktem jest zobowiązany do serwisowania urządzeń na obu zajezdniach, a po zakończeniu umowy do demontażu urządzeń oraz pozostawienia pomieszczeń, w których były eksploatowanew stanie jak przed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ontażem (dotyczy odkurzacza centralnego stacjonarnego na zajezdni autobusowej).</w:t>
      </w:r>
    </w:p>
    <w:p w14:paraId="12076393" w14:textId="77777777" w:rsidR="00501EF3" w:rsidRPr="00C07E3A" w:rsidRDefault="00134306" w:rsidP="00176B18">
      <w:pPr>
        <w:widowControl/>
        <w:numPr>
          <w:ilvl w:val="0"/>
          <w:numId w:val="127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Zamawiający jest odpowiedzialny za udostępnienie (podstawienie) pojazdu do sprzątania w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iejscu do tego wyznaczonym. Niedopuszczaln</w:t>
      </w:r>
      <w:r w:rsidR="00AB3AFA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jest samodzielne kierowanie autobusami i tramwajami przez pracowników Wykonawcy.</w:t>
      </w:r>
    </w:p>
    <w:p w14:paraId="4083B254" w14:textId="77777777" w:rsidR="006355D4" w:rsidRPr="00C07E3A" w:rsidRDefault="006355D4" w:rsidP="00176B18">
      <w:pPr>
        <w:shd w:val="clear" w:color="auto" w:fill="FFFFFF"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</w:pPr>
    </w:p>
    <w:p w14:paraId="175D15A3" w14:textId="77777777" w:rsidR="00134306" w:rsidRPr="00C07E3A" w:rsidRDefault="00134306" w:rsidP="00176B18">
      <w:pPr>
        <w:shd w:val="clear" w:color="auto" w:fill="FFFFFF"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</w:pPr>
      <w:r w:rsidRPr="00C07E3A"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  <w:t>§6</w:t>
      </w:r>
    </w:p>
    <w:p w14:paraId="6913CEE0" w14:textId="77777777" w:rsidR="00134306" w:rsidRPr="00C07E3A" w:rsidRDefault="00134306" w:rsidP="00176B1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E3A">
        <w:rPr>
          <w:rFonts w:ascii="Arial" w:eastAsia="Arial" w:hAnsi="Arial" w:cs="Arial"/>
          <w:b/>
          <w:sz w:val="20"/>
          <w:szCs w:val="20"/>
        </w:rPr>
        <w:t>Odpowiedzialność Wykonawcy</w:t>
      </w:r>
    </w:p>
    <w:p w14:paraId="37F45E36" w14:textId="77777777" w:rsidR="00134306" w:rsidRPr="00C07E3A" w:rsidRDefault="00134306" w:rsidP="00176B18">
      <w:pPr>
        <w:widowControl/>
        <w:numPr>
          <w:ilvl w:val="0"/>
          <w:numId w:val="128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Wykonawca ponosi pełną odpowiedzialność za wszelkie ewentualne szkody na osobie lub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ieniu powstałe w wyniku niewykonywania bądź nienależytego wykonywania zobowiązań wynikających z </w:t>
      </w:r>
      <w:r w:rsidR="00FA707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u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mowy. Wykonawca ponosi te</w:t>
      </w:r>
      <w:r w:rsidR="00F12B8B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ż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odpowiedzialność za inne działania lub zaniechania Pracowników świadczących usługi i osób trzecich, którymi będzie się posługiwał w celu wykonania </w:t>
      </w:r>
      <w:r w:rsidR="00FA707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u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mowy.</w:t>
      </w:r>
    </w:p>
    <w:p w14:paraId="34CF1A9B" w14:textId="77777777" w:rsidR="004101F1" w:rsidRPr="00C07E3A" w:rsidRDefault="00134306" w:rsidP="00176B18">
      <w:pPr>
        <w:widowControl/>
        <w:numPr>
          <w:ilvl w:val="0"/>
          <w:numId w:val="128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Wykonawca ponosi pełną odpowiedzialność za szkody i następstwa nieszczęśliwych wypadków dotyczące Pracowników świadczących usługi i osób trzecich, wynikające bezpośrednio zwykonywanych usług, spowodowane z winy Wykonawcy.</w:t>
      </w:r>
    </w:p>
    <w:p w14:paraId="083C6FBF" w14:textId="77777777" w:rsidR="00F31EBE" w:rsidRPr="00C07E3A" w:rsidRDefault="00F31EBE" w:rsidP="00176B18">
      <w:pPr>
        <w:shd w:val="clear" w:color="auto" w:fill="FFFFFF"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</w:pPr>
    </w:p>
    <w:p w14:paraId="1197B826" w14:textId="77777777" w:rsidR="00134306" w:rsidRPr="00C07E3A" w:rsidRDefault="00134306" w:rsidP="00176B18">
      <w:pPr>
        <w:shd w:val="clear" w:color="auto" w:fill="FFFFFF"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</w:pPr>
      <w:r w:rsidRPr="00C07E3A"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  <w:t>§7</w:t>
      </w:r>
    </w:p>
    <w:p w14:paraId="04804168" w14:textId="77777777" w:rsidR="00134306" w:rsidRPr="00C07E3A" w:rsidRDefault="00134306" w:rsidP="00176B1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E3A">
        <w:rPr>
          <w:rFonts w:ascii="Arial" w:eastAsia="Arial" w:hAnsi="Arial" w:cs="Arial"/>
          <w:b/>
          <w:sz w:val="20"/>
          <w:szCs w:val="20"/>
        </w:rPr>
        <w:t>Ubezpieczenie odpowiedzialności cywilnej</w:t>
      </w:r>
    </w:p>
    <w:p w14:paraId="4759DDB7" w14:textId="77777777" w:rsidR="00134306" w:rsidRPr="00C07E3A" w:rsidRDefault="00134306" w:rsidP="00176B18">
      <w:pPr>
        <w:widowControl/>
        <w:numPr>
          <w:ilvl w:val="0"/>
          <w:numId w:val="129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Wykonawca zobowiązuje się posiadać przez cały okres obowiązywania Umowy ubezpieczenie odpowiedzialności cywilnej w zakresie prowadzonej działalności.</w:t>
      </w:r>
    </w:p>
    <w:p w14:paraId="5D9B9264" w14:textId="77777777" w:rsidR="00134306" w:rsidRPr="00C07E3A" w:rsidRDefault="00134306" w:rsidP="00176B18">
      <w:pPr>
        <w:widowControl/>
        <w:numPr>
          <w:ilvl w:val="0"/>
          <w:numId w:val="129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Wykonawca zobowiązany jest przedłożyć Zamawiającemu dowód zawarcia umowy ubezpieczenia, warunki odpowiedzialności ubezpieczyciela oraz dowód opłacenia składki. Dokumenty te stanowią załączniki do </w:t>
      </w:r>
      <w:r w:rsidR="00F178E8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u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mowy nr </w:t>
      </w:r>
      <w:r w:rsidR="007A5F61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2</w:t>
      </w:r>
      <w:r w:rsidR="00200707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.</w:t>
      </w:r>
    </w:p>
    <w:p w14:paraId="344BE929" w14:textId="77777777" w:rsidR="00B4197A" w:rsidRPr="00C07E3A" w:rsidRDefault="00134306" w:rsidP="00176B18">
      <w:pPr>
        <w:widowControl/>
        <w:numPr>
          <w:ilvl w:val="0"/>
          <w:numId w:val="129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Jeżeli okres ubezpieczenia jest krótszy niż okres trwania Umowy, Wykonawca zobowiązany jest do przedłużenia ubezpieczenia i przedłożenia Zamawiającemu dokumentów, o których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owa wust. 2.</w:t>
      </w:r>
    </w:p>
    <w:p w14:paraId="5F3C93C6" w14:textId="77777777" w:rsidR="00F31EBE" w:rsidRPr="00C07E3A" w:rsidRDefault="00F31EBE" w:rsidP="00176B18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</w:pPr>
    </w:p>
    <w:p w14:paraId="31FDF084" w14:textId="77777777" w:rsidR="00134306" w:rsidRPr="00C07E3A" w:rsidRDefault="00134306" w:rsidP="00176B1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C07E3A"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  <w:t>§8</w:t>
      </w:r>
    </w:p>
    <w:p w14:paraId="7600CCC5" w14:textId="77777777" w:rsidR="00134306" w:rsidRPr="00C07E3A" w:rsidRDefault="00134306" w:rsidP="00176B1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07E3A">
        <w:rPr>
          <w:rFonts w:ascii="Arial" w:eastAsia="Arial" w:hAnsi="Arial" w:cs="Arial"/>
          <w:b/>
          <w:color w:val="000000"/>
          <w:sz w:val="20"/>
          <w:szCs w:val="20"/>
        </w:rPr>
        <w:t>Wynagrodzenie</w:t>
      </w:r>
    </w:p>
    <w:p w14:paraId="17BC9316" w14:textId="77777777" w:rsidR="00134306" w:rsidRPr="00C07E3A" w:rsidRDefault="00134306" w:rsidP="00176B18">
      <w:pPr>
        <w:widowControl/>
        <w:numPr>
          <w:ilvl w:val="0"/>
          <w:numId w:val="131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Za wykonane usługi na podstawie niniejszej umowy w okresie jej obowiązywania Zamawiający będzie wypłacać Wykonawcy wynagrodzenie wynikające z przemnożenia ilości wykonanych usług dla tych czynności określonych w załączniku nr 1 i cen jednostkowych, potwierdzonych protokołem odbioru.</w:t>
      </w:r>
    </w:p>
    <w:p w14:paraId="38636DA9" w14:textId="77777777" w:rsidR="005516BD" w:rsidRPr="00C07E3A" w:rsidRDefault="005516BD" w:rsidP="00176B18">
      <w:pPr>
        <w:widowControl/>
        <w:numPr>
          <w:ilvl w:val="0"/>
          <w:numId w:val="131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Zapłata należności dokonywana będzie po upływie cyklu rozliczeniowego tj.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iesiąca kalendarzowego, na podstawie prawidłowo wystawionej faktury VAT za prawidłowo wykonane usługi w terminie 30 dni od dnia otrzymania faktury przez Zamawiającego.</w:t>
      </w:r>
    </w:p>
    <w:p w14:paraId="5972CED9" w14:textId="77777777" w:rsidR="00E13FC7" w:rsidRPr="00C07E3A" w:rsidRDefault="00E13FC7" w:rsidP="00176B18">
      <w:pPr>
        <w:widowControl/>
        <w:numPr>
          <w:ilvl w:val="0"/>
          <w:numId w:val="131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Wykonawca zapewnia stałość cen przedmiotu zamówienia przez okres obowiązywania umowy.</w:t>
      </w:r>
    </w:p>
    <w:p w14:paraId="24764E99" w14:textId="77777777" w:rsidR="006A12D9" w:rsidRPr="00C07E3A" w:rsidRDefault="006A12D9" w:rsidP="00176B18">
      <w:pPr>
        <w:widowControl/>
        <w:numPr>
          <w:ilvl w:val="0"/>
          <w:numId w:val="131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Za dzień zapłaty uważa się datę obciążenia rachunku Zamawiającego.</w:t>
      </w:r>
    </w:p>
    <w:p w14:paraId="69B20F68" w14:textId="77777777" w:rsidR="00E13FC7" w:rsidRPr="00C07E3A" w:rsidRDefault="00E13FC7" w:rsidP="00176B18">
      <w:pPr>
        <w:widowControl/>
        <w:numPr>
          <w:ilvl w:val="0"/>
          <w:numId w:val="131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lastRenderedPageBreak/>
        <w:t>Strony postanawiają, że do rozliczeń będzie stosowany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echanizm podzielonej płatności w rozumieniu ustawy z dnia 11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arca 2004 r. o podatku od towarów i usług (Dz.U.2022.931 t.j. z dnia 2022.04.29 z późniejszymi zmianami).</w:t>
      </w:r>
    </w:p>
    <w:p w14:paraId="6F060216" w14:textId="77777777" w:rsidR="00E13FC7" w:rsidRPr="00C07E3A" w:rsidRDefault="00E13FC7" w:rsidP="00176B18">
      <w:pPr>
        <w:widowControl/>
        <w:numPr>
          <w:ilvl w:val="0"/>
          <w:numId w:val="131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Fakturowanie pomiędzy Stronami będzie dokonywane w formie papierowej.</w:t>
      </w:r>
    </w:p>
    <w:p w14:paraId="548B091E" w14:textId="77777777" w:rsidR="00E13FC7" w:rsidRPr="00C07E3A" w:rsidRDefault="00E13FC7" w:rsidP="00176B18">
      <w:pPr>
        <w:widowControl/>
        <w:numPr>
          <w:ilvl w:val="0"/>
          <w:numId w:val="131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Wykonawca nie będzie wysyłał ustrukturyzowanych faktur elektronicznych oraz innych ustrukturyzowanych dokumentów elektronicznych związanych z realizacją zamówień publicznych do zamawiającego za pośrednictwem systemu teleinformatycznego tj. platformy (zgodnie z ustawą z dnia 9 listopada 2018 r. o elektronicznym fakturowaniu w zamówieniach publicznych, koncesjach na roboty budowlane lub usługi oraz partnerstwie publiczno-prywatnym - t.j. Dz. U. 2020 poz. 1666 z dnia 2020.09.16)</w:t>
      </w:r>
    </w:p>
    <w:p w14:paraId="74E998F0" w14:textId="77777777" w:rsidR="00E13FC7" w:rsidRPr="00C07E3A" w:rsidRDefault="00E13FC7" w:rsidP="00176B18">
      <w:pPr>
        <w:widowControl/>
        <w:numPr>
          <w:ilvl w:val="0"/>
          <w:numId w:val="131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Zapłata następować będzie przelewem na rachunek wskazany przez Wykonawcę w treści faktury VAT. </w:t>
      </w:r>
    </w:p>
    <w:p w14:paraId="409D359C" w14:textId="77777777" w:rsidR="00E13FC7" w:rsidRPr="00C07E3A" w:rsidRDefault="00E13FC7" w:rsidP="00176B18">
      <w:pPr>
        <w:widowControl/>
        <w:numPr>
          <w:ilvl w:val="0"/>
          <w:numId w:val="131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Numer rachunku bankowego wskazany przez Wykonawcę (…</w:t>
      </w:r>
      <w:r w:rsidR="004F0C10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…………………………..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)znajduje się w wykazie podmiotów o których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owa w art. 96 b ust.1 ustawy z dnia 11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arca 2004 r. o podatku od towarów i usług.</w:t>
      </w:r>
    </w:p>
    <w:p w14:paraId="6A1E766A" w14:textId="77777777" w:rsidR="00E13FC7" w:rsidRPr="00C07E3A" w:rsidRDefault="00E13FC7" w:rsidP="00176B18">
      <w:pPr>
        <w:widowControl/>
        <w:numPr>
          <w:ilvl w:val="0"/>
          <w:numId w:val="131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 przypadku ustawowej zmiany stawki podatku VAT w trakcie trwania umowy do obliczenia należności zostanie przyjęty podatek VAT wynikający ze stawki obowiązującej na dzień wykonania usługi, zmiana ta nie wymaga zawarcia aneksu do umowy.</w:t>
      </w:r>
    </w:p>
    <w:p w14:paraId="2DB1AB0F" w14:textId="77777777" w:rsidR="000A6D41" w:rsidRPr="00C07E3A" w:rsidRDefault="000A6D41" w:rsidP="00176B18">
      <w:pPr>
        <w:widowControl/>
        <w:numPr>
          <w:ilvl w:val="0"/>
          <w:numId w:val="131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Faktury będą wystawiane po zakończonym okresie rozliczeniowym odrębnie dla każdego zadania.</w:t>
      </w:r>
    </w:p>
    <w:p w14:paraId="13FC1D2B" w14:textId="77777777" w:rsidR="00AC6801" w:rsidRPr="008F1FA0" w:rsidRDefault="00AC6801" w:rsidP="008F1FA0">
      <w:pPr>
        <w:widowControl/>
        <w:numPr>
          <w:ilvl w:val="0"/>
          <w:numId w:val="131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8F1FA0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Strony ustalają, że zgodnie z przedłożonym formularzem ofertowym, stanowiącym załącznik nr 1 do umowy, łączna wysokość ceny za wykonaną usługę dla poszczególnych </w:t>
      </w:r>
      <w:r w:rsidR="008F1FA0" w:rsidRPr="008F1FA0">
        <w:rPr>
          <w:rFonts w:ascii="Arial" w:eastAsia="Arial" w:hAnsi="Arial" w:cs="Arial"/>
          <w:color w:val="000000"/>
          <w:spacing w:val="-3"/>
          <w:sz w:val="20"/>
          <w:szCs w:val="20"/>
        </w:rPr>
        <w:t>części wynosi</w:t>
      </w:r>
      <w:r w:rsidRPr="008F1FA0">
        <w:rPr>
          <w:rFonts w:ascii="Arial" w:eastAsia="Arial" w:hAnsi="Arial" w:cs="Arial"/>
          <w:color w:val="000000"/>
          <w:spacing w:val="-3"/>
          <w:sz w:val="20"/>
          <w:szCs w:val="20"/>
        </w:rPr>
        <w:t>:</w:t>
      </w:r>
    </w:p>
    <w:p w14:paraId="49F7AF5F" w14:textId="77777777" w:rsidR="00134306" w:rsidRPr="00C07E3A" w:rsidRDefault="00134306" w:rsidP="00176B18">
      <w:pPr>
        <w:widowControl/>
        <w:numPr>
          <w:ilvl w:val="0"/>
          <w:numId w:val="131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Wartość zapłaty (wynagrodzenie Wykonawcy) z tytułu realizacji umowy nie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oże przekroczyć:</w:t>
      </w:r>
    </w:p>
    <w:p w14:paraId="3E0FA48E" w14:textId="77777777" w:rsidR="00506410" w:rsidRPr="00C07E3A" w:rsidRDefault="00506410" w:rsidP="00176B18">
      <w:pPr>
        <w:pStyle w:val="Akapitzlist"/>
        <w:numPr>
          <w:ilvl w:val="0"/>
          <w:numId w:val="138"/>
        </w:numPr>
        <w:autoSpaceDN/>
        <w:spacing w:after="0" w:line="240" w:lineRule="auto"/>
        <w:jc w:val="both"/>
        <w:textAlignment w:val="auto"/>
        <w:rPr>
          <w:color w:val="000000"/>
          <w:sz w:val="20"/>
          <w:szCs w:val="20"/>
          <w:lang w:eastAsia="ar-SA"/>
        </w:rPr>
      </w:pPr>
      <w:r w:rsidRPr="00C07E3A">
        <w:rPr>
          <w:color w:val="000000"/>
          <w:sz w:val="20"/>
          <w:szCs w:val="20"/>
          <w:lang w:eastAsia="ar-SA"/>
        </w:rPr>
        <w:t xml:space="preserve">Część </w:t>
      </w:r>
      <w:r w:rsidR="00F34757" w:rsidRPr="00C07E3A">
        <w:rPr>
          <w:color w:val="000000"/>
          <w:sz w:val="20"/>
          <w:szCs w:val="20"/>
          <w:lang w:eastAsia="ar-SA"/>
        </w:rPr>
        <w:t>I</w:t>
      </w:r>
      <w:r w:rsidR="003878CD" w:rsidRPr="00C07E3A">
        <w:rPr>
          <w:color w:val="000000"/>
          <w:sz w:val="20"/>
          <w:szCs w:val="20"/>
          <w:lang w:eastAsia="ar-SA"/>
        </w:rPr>
        <w:t>- Usługa sprzątania i</w:t>
      </w:r>
      <w:r w:rsidR="008A35E4" w:rsidRPr="00C07E3A">
        <w:rPr>
          <w:color w:val="000000"/>
          <w:sz w:val="20"/>
          <w:szCs w:val="20"/>
          <w:lang w:eastAsia="ar-SA"/>
        </w:rPr>
        <w:t xml:space="preserve"> m</w:t>
      </w:r>
      <w:r w:rsidR="003878CD" w:rsidRPr="00C07E3A">
        <w:rPr>
          <w:color w:val="000000"/>
          <w:sz w:val="20"/>
          <w:szCs w:val="20"/>
          <w:lang w:eastAsia="ar-SA"/>
        </w:rPr>
        <w:t>ycia pojazdów</w:t>
      </w:r>
      <w:r w:rsidR="00267A3D" w:rsidRPr="00C07E3A">
        <w:rPr>
          <w:color w:val="000000"/>
          <w:sz w:val="20"/>
          <w:szCs w:val="20"/>
          <w:lang w:eastAsia="ar-SA"/>
        </w:rPr>
        <w:t>:</w:t>
      </w:r>
    </w:p>
    <w:p w14:paraId="7928BBA4" w14:textId="77777777" w:rsidR="00134306" w:rsidRPr="00C07E3A" w:rsidRDefault="005F2C2B" w:rsidP="00176B18">
      <w:pPr>
        <w:pStyle w:val="Akapitzlist"/>
        <w:numPr>
          <w:ilvl w:val="0"/>
          <w:numId w:val="136"/>
        </w:numPr>
        <w:tabs>
          <w:tab w:val="left" w:pos="1985"/>
        </w:tabs>
        <w:autoSpaceDN/>
        <w:spacing w:after="0" w:line="240" w:lineRule="auto"/>
        <w:jc w:val="both"/>
        <w:textAlignment w:val="auto"/>
        <w:rPr>
          <w:color w:val="000000"/>
          <w:sz w:val="20"/>
          <w:szCs w:val="20"/>
        </w:rPr>
      </w:pPr>
      <w:r w:rsidRPr="00C07E3A">
        <w:rPr>
          <w:color w:val="000000"/>
          <w:sz w:val="20"/>
          <w:szCs w:val="20"/>
        </w:rPr>
        <w:t>d</w:t>
      </w:r>
      <w:r w:rsidR="00134306" w:rsidRPr="00C07E3A">
        <w:rPr>
          <w:color w:val="000000"/>
          <w:sz w:val="20"/>
          <w:szCs w:val="20"/>
        </w:rPr>
        <w:t xml:space="preserve">la zadania </w:t>
      </w:r>
      <w:r w:rsidR="00F34757" w:rsidRPr="00C07E3A">
        <w:rPr>
          <w:color w:val="000000"/>
          <w:sz w:val="20"/>
          <w:szCs w:val="20"/>
        </w:rPr>
        <w:t>1</w:t>
      </w:r>
      <w:r w:rsidR="00134306" w:rsidRPr="00C07E3A">
        <w:rPr>
          <w:color w:val="000000"/>
          <w:sz w:val="20"/>
          <w:szCs w:val="20"/>
        </w:rPr>
        <w:t>: kwoty netto</w:t>
      </w:r>
      <w:r w:rsidR="004861F8" w:rsidRPr="00C07E3A">
        <w:rPr>
          <w:color w:val="000000"/>
          <w:sz w:val="20"/>
          <w:szCs w:val="20"/>
        </w:rPr>
        <w:t xml:space="preserve"> …</w:t>
      </w:r>
      <w:r w:rsidR="00134306" w:rsidRPr="00C07E3A">
        <w:rPr>
          <w:color w:val="000000"/>
          <w:sz w:val="20"/>
          <w:szCs w:val="20"/>
        </w:rPr>
        <w:t xml:space="preserve"> zł (słownie netto:</w:t>
      </w:r>
      <w:r w:rsidR="004861F8" w:rsidRPr="00C07E3A">
        <w:rPr>
          <w:color w:val="000000"/>
          <w:sz w:val="20"/>
          <w:szCs w:val="20"/>
        </w:rPr>
        <w:t>…)</w:t>
      </w:r>
      <w:r w:rsidR="00134306" w:rsidRPr="00C07E3A">
        <w:rPr>
          <w:color w:val="000000"/>
          <w:sz w:val="20"/>
          <w:szCs w:val="20"/>
        </w:rPr>
        <w:t>;kwoty brutto</w:t>
      </w:r>
      <w:r w:rsidR="004861F8" w:rsidRPr="00C07E3A">
        <w:rPr>
          <w:color w:val="000000"/>
          <w:sz w:val="20"/>
          <w:szCs w:val="20"/>
        </w:rPr>
        <w:t xml:space="preserve"> … </w:t>
      </w:r>
      <w:r w:rsidR="00134306" w:rsidRPr="00C07E3A">
        <w:rPr>
          <w:color w:val="000000"/>
          <w:sz w:val="20"/>
          <w:szCs w:val="20"/>
        </w:rPr>
        <w:t>zł (słownie brutto</w:t>
      </w:r>
      <w:r w:rsidR="004861F8" w:rsidRPr="00C07E3A">
        <w:rPr>
          <w:color w:val="000000"/>
          <w:sz w:val="20"/>
          <w:szCs w:val="20"/>
        </w:rPr>
        <w:t xml:space="preserve"> …</w:t>
      </w:r>
      <w:r w:rsidRPr="00C07E3A">
        <w:rPr>
          <w:color w:val="000000"/>
          <w:sz w:val="20"/>
          <w:szCs w:val="20"/>
        </w:rPr>
        <w:t>);</w:t>
      </w:r>
    </w:p>
    <w:p w14:paraId="2AB37D89" w14:textId="77777777" w:rsidR="00A97A93" w:rsidRPr="00C07E3A" w:rsidRDefault="00A97A93" w:rsidP="00176B18">
      <w:pPr>
        <w:pStyle w:val="Akapitzlist"/>
        <w:numPr>
          <w:ilvl w:val="0"/>
          <w:numId w:val="136"/>
        </w:numPr>
        <w:tabs>
          <w:tab w:val="left" w:pos="1985"/>
        </w:tabs>
        <w:autoSpaceDN/>
        <w:spacing w:after="0" w:line="240" w:lineRule="auto"/>
        <w:jc w:val="both"/>
        <w:textAlignment w:val="auto"/>
        <w:rPr>
          <w:color w:val="000000"/>
          <w:sz w:val="20"/>
          <w:szCs w:val="20"/>
        </w:rPr>
      </w:pPr>
      <w:r w:rsidRPr="00C07E3A">
        <w:rPr>
          <w:color w:val="000000"/>
          <w:sz w:val="20"/>
          <w:szCs w:val="20"/>
        </w:rPr>
        <w:t xml:space="preserve">dla zadania </w:t>
      </w:r>
      <w:r w:rsidR="00F34757" w:rsidRPr="00C07E3A">
        <w:rPr>
          <w:color w:val="000000"/>
          <w:sz w:val="20"/>
          <w:szCs w:val="20"/>
        </w:rPr>
        <w:t>2</w:t>
      </w:r>
      <w:r w:rsidRPr="00C07E3A">
        <w:rPr>
          <w:color w:val="000000"/>
          <w:sz w:val="20"/>
          <w:szCs w:val="20"/>
        </w:rPr>
        <w:t>: kwoty netto … zł (słownie netto:…); kwoty brutto … zł (słownie brutto …);</w:t>
      </w:r>
    </w:p>
    <w:p w14:paraId="42E3CD75" w14:textId="77777777" w:rsidR="003878CD" w:rsidRPr="00C07E3A" w:rsidRDefault="00506410" w:rsidP="00176B18">
      <w:pPr>
        <w:pStyle w:val="Akapitzlist"/>
        <w:numPr>
          <w:ilvl w:val="0"/>
          <w:numId w:val="138"/>
        </w:numPr>
        <w:autoSpaceDN/>
        <w:spacing w:after="0" w:line="240" w:lineRule="auto"/>
        <w:jc w:val="both"/>
        <w:textAlignment w:val="auto"/>
        <w:rPr>
          <w:color w:val="000000"/>
          <w:sz w:val="20"/>
          <w:szCs w:val="20"/>
          <w:lang w:eastAsia="ar-SA"/>
        </w:rPr>
      </w:pPr>
      <w:r w:rsidRPr="00C07E3A">
        <w:rPr>
          <w:color w:val="000000"/>
          <w:sz w:val="20"/>
          <w:szCs w:val="20"/>
          <w:lang w:eastAsia="ar-SA"/>
        </w:rPr>
        <w:t xml:space="preserve">Część </w:t>
      </w:r>
      <w:r w:rsidR="00F34757" w:rsidRPr="00C07E3A">
        <w:rPr>
          <w:color w:val="000000"/>
          <w:sz w:val="20"/>
          <w:szCs w:val="20"/>
          <w:lang w:eastAsia="ar-SA"/>
        </w:rPr>
        <w:t>II</w:t>
      </w:r>
      <w:r w:rsidR="00501EF3" w:rsidRPr="00C07E3A">
        <w:rPr>
          <w:color w:val="000000"/>
          <w:sz w:val="20"/>
          <w:szCs w:val="20"/>
          <w:lang w:eastAsia="ar-SA"/>
        </w:rPr>
        <w:t xml:space="preserve"> -</w:t>
      </w:r>
      <w:r w:rsidR="003878CD" w:rsidRPr="00C07E3A">
        <w:rPr>
          <w:color w:val="000000"/>
          <w:sz w:val="20"/>
          <w:szCs w:val="20"/>
          <w:lang w:eastAsia="ar-SA"/>
        </w:rPr>
        <w:t>Usługa sprzątania i</w:t>
      </w:r>
      <w:r w:rsidR="008A35E4" w:rsidRPr="00C07E3A">
        <w:rPr>
          <w:color w:val="000000"/>
          <w:sz w:val="20"/>
          <w:szCs w:val="20"/>
          <w:lang w:eastAsia="ar-SA"/>
        </w:rPr>
        <w:t xml:space="preserve"> m</w:t>
      </w:r>
      <w:r w:rsidR="003878CD" w:rsidRPr="00C07E3A">
        <w:rPr>
          <w:color w:val="000000"/>
          <w:sz w:val="20"/>
          <w:szCs w:val="20"/>
          <w:lang w:eastAsia="ar-SA"/>
        </w:rPr>
        <w:t xml:space="preserve">ycia biur, pomieszczeń socjalnych i korytarzy w biurowcu </w:t>
      </w:r>
      <w:r w:rsidR="00593B9A" w:rsidRPr="00C07E3A">
        <w:rPr>
          <w:color w:val="000000"/>
          <w:sz w:val="20"/>
          <w:szCs w:val="20"/>
          <w:lang w:eastAsia="ar-SA"/>
        </w:rPr>
        <w:t xml:space="preserve">i w punktach kontrolnych, </w:t>
      </w:r>
      <w:r w:rsidR="003878CD" w:rsidRPr="00C07E3A">
        <w:rPr>
          <w:color w:val="000000"/>
          <w:sz w:val="20"/>
          <w:szCs w:val="20"/>
          <w:lang w:eastAsia="ar-SA"/>
        </w:rPr>
        <w:t>oraz biur, pomieszczeń socjalnych, korytarzy i</w:t>
      </w:r>
      <w:r w:rsidR="008A35E4" w:rsidRPr="00C07E3A">
        <w:rPr>
          <w:color w:val="000000"/>
          <w:sz w:val="20"/>
          <w:szCs w:val="20"/>
          <w:lang w:eastAsia="ar-SA"/>
        </w:rPr>
        <w:t xml:space="preserve"> m</w:t>
      </w:r>
      <w:r w:rsidR="003878CD" w:rsidRPr="00C07E3A">
        <w:rPr>
          <w:color w:val="000000"/>
          <w:sz w:val="20"/>
          <w:szCs w:val="20"/>
          <w:lang w:eastAsia="ar-SA"/>
        </w:rPr>
        <w:t>yjni w hali napraw</w:t>
      </w:r>
      <w:r w:rsidR="00267A3D" w:rsidRPr="00C07E3A">
        <w:rPr>
          <w:color w:val="000000"/>
          <w:sz w:val="20"/>
          <w:szCs w:val="20"/>
          <w:lang w:eastAsia="ar-SA"/>
        </w:rPr>
        <w:t>:</w:t>
      </w:r>
    </w:p>
    <w:p w14:paraId="384DCF6E" w14:textId="77777777" w:rsidR="00A97A93" w:rsidRPr="00C07E3A" w:rsidRDefault="00A97A93" w:rsidP="00176B18">
      <w:pPr>
        <w:pStyle w:val="Akapitzlist"/>
        <w:numPr>
          <w:ilvl w:val="0"/>
          <w:numId w:val="136"/>
        </w:numPr>
        <w:tabs>
          <w:tab w:val="left" w:pos="1985"/>
        </w:tabs>
        <w:autoSpaceDN/>
        <w:spacing w:after="0" w:line="240" w:lineRule="auto"/>
        <w:jc w:val="both"/>
        <w:textAlignment w:val="auto"/>
        <w:rPr>
          <w:color w:val="000000"/>
          <w:sz w:val="20"/>
          <w:szCs w:val="20"/>
        </w:rPr>
      </w:pPr>
      <w:r w:rsidRPr="00C07E3A">
        <w:rPr>
          <w:color w:val="000000"/>
          <w:sz w:val="20"/>
          <w:szCs w:val="20"/>
        </w:rPr>
        <w:t xml:space="preserve">dla zadania </w:t>
      </w:r>
      <w:r w:rsidR="00F34757" w:rsidRPr="00C07E3A">
        <w:rPr>
          <w:color w:val="000000"/>
          <w:sz w:val="20"/>
          <w:szCs w:val="20"/>
        </w:rPr>
        <w:t>1</w:t>
      </w:r>
      <w:r w:rsidRPr="00C07E3A">
        <w:rPr>
          <w:color w:val="000000"/>
          <w:sz w:val="20"/>
          <w:szCs w:val="20"/>
        </w:rPr>
        <w:t>: kwoty netto … zł (słownie netto:…); kwoty brutto … zł (słownie brutto …);</w:t>
      </w:r>
    </w:p>
    <w:p w14:paraId="1C1B8535" w14:textId="77777777" w:rsidR="00A97A93" w:rsidRPr="00C07E3A" w:rsidRDefault="00A97A93" w:rsidP="00176B18">
      <w:pPr>
        <w:pStyle w:val="Akapitzlist"/>
        <w:numPr>
          <w:ilvl w:val="0"/>
          <w:numId w:val="136"/>
        </w:numPr>
        <w:tabs>
          <w:tab w:val="left" w:pos="1985"/>
        </w:tabs>
        <w:autoSpaceDN/>
        <w:spacing w:after="0" w:line="240" w:lineRule="auto"/>
        <w:jc w:val="both"/>
        <w:textAlignment w:val="auto"/>
        <w:rPr>
          <w:color w:val="000000"/>
          <w:sz w:val="20"/>
          <w:szCs w:val="20"/>
        </w:rPr>
      </w:pPr>
      <w:r w:rsidRPr="00C07E3A">
        <w:rPr>
          <w:color w:val="000000"/>
          <w:sz w:val="20"/>
          <w:szCs w:val="20"/>
        </w:rPr>
        <w:t xml:space="preserve">dla zadania </w:t>
      </w:r>
      <w:r w:rsidR="00F34757" w:rsidRPr="00C07E3A">
        <w:rPr>
          <w:color w:val="000000"/>
          <w:sz w:val="20"/>
          <w:szCs w:val="20"/>
        </w:rPr>
        <w:t>2</w:t>
      </w:r>
      <w:r w:rsidRPr="00C07E3A">
        <w:rPr>
          <w:color w:val="000000"/>
          <w:sz w:val="20"/>
          <w:szCs w:val="20"/>
        </w:rPr>
        <w:t>: kwoty netto … zł (słownie netto:…); kwoty brutto … zł (słownie brutto …);</w:t>
      </w:r>
    </w:p>
    <w:p w14:paraId="66D1F85A" w14:textId="1B9158A4" w:rsidR="003878CD" w:rsidRPr="00C07E3A" w:rsidRDefault="00506410" w:rsidP="00176B18">
      <w:pPr>
        <w:pStyle w:val="Akapitzlist"/>
        <w:numPr>
          <w:ilvl w:val="0"/>
          <w:numId w:val="138"/>
        </w:numPr>
        <w:autoSpaceDN/>
        <w:spacing w:after="0" w:line="240" w:lineRule="auto"/>
        <w:jc w:val="both"/>
        <w:textAlignment w:val="auto"/>
        <w:rPr>
          <w:color w:val="000000"/>
          <w:sz w:val="20"/>
          <w:szCs w:val="20"/>
          <w:lang w:eastAsia="ar-SA"/>
        </w:rPr>
      </w:pPr>
      <w:r w:rsidRPr="00C07E3A">
        <w:rPr>
          <w:color w:val="000000"/>
          <w:sz w:val="20"/>
          <w:szCs w:val="20"/>
          <w:lang w:eastAsia="ar-SA"/>
        </w:rPr>
        <w:t xml:space="preserve">Cześć </w:t>
      </w:r>
      <w:r w:rsidR="0079102A" w:rsidRPr="00C07E3A">
        <w:rPr>
          <w:color w:val="000000"/>
          <w:sz w:val="20"/>
          <w:szCs w:val="20"/>
          <w:lang w:eastAsia="ar-SA"/>
        </w:rPr>
        <w:t>III</w:t>
      </w:r>
      <w:r w:rsidR="00FF7CAD" w:rsidRPr="00C07E3A">
        <w:rPr>
          <w:color w:val="000000"/>
          <w:sz w:val="20"/>
          <w:szCs w:val="20"/>
          <w:lang w:eastAsia="ar-SA"/>
        </w:rPr>
        <w:t xml:space="preserve"> -</w:t>
      </w:r>
      <w:r w:rsidR="003878CD" w:rsidRPr="00C07E3A">
        <w:rPr>
          <w:color w:val="000000"/>
          <w:sz w:val="20"/>
          <w:szCs w:val="20"/>
          <w:lang w:eastAsia="ar-SA"/>
        </w:rPr>
        <w:t xml:space="preserve"> </w:t>
      </w:r>
      <w:r w:rsidR="001121A4" w:rsidRPr="00C07E3A">
        <w:rPr>
          <w:color w:val="000000"/>
          <w:sz w:val="20"/>
          <w:szCs w:val="20"/>
          <w:lang w:eastAsia="ar-SA"/>
        </w:rPr>
        <w:t xml:space="preserve">Całoroczne utrzymanie czystości </w:t>
      </w:r>
      <w:r w:rsidR="001121A4">
        <w:rPr>
          <w:color w:val="000000"/>
          <w:sz w:val="20"/>
          <w:szCs w:val="20"/>
          <w:lang w:eastAsia="ar-SA"/>
        </w:rPr>
        <w:t xml:space="preserve">i </w:t>
      </w:r>
      <w:r w:rsidR="001121A4" w:rsidRPr="00C07E3A">
        <w:rPr>
          <w:color w:val="000000"/>
          <w:sz w:val="20"/>
          <w:szCs w:val="20"/>
          <w:lang w:eastAsia="ar-SA"/>
        </w:rPr>
        <w:t xml:space="preserve">terenów </w:t>
      </w:r>
      <w:r w:rsidR="001121A4">
        <w:rPr>
          <w:color w:val="000000"/>
          <w:sz w:val="20"/>
          <w:szCs w:val="20"/>
          <w:lang w:eastAsia="ar-SA"/>
        </w:rPr>
        <w:t xml:space="preserve">zieleni torowisk wydzielonych, pętli tramwajowych i autobusowych wraz z </w:t>
      </w:r>
      <w:r w:rsidR="001121A4" w:rsidRPr="00C07E3A">
        <w:rPr>
          <w:color w:val="000000"/>
          <w:sz w:val="20"/>
          <w:szCs w:val="20"/>
          <w:lang w:eastAsia="ar-SA"/>
        </w:rPr>
        <w:t>odśnieżanie</w:t>
      </w:r>
      <w:r w:rsidR="001121A4">
        <w:rPr>
          <w:color w:val="000000"/>
          <w:sz w:val="20"/>
          <w:szCs w:val="20"/>
          <w:lang w:eastAsia="ar-SA"/>
        </w:rPr>
        <w:t>m</w:t>
      </w:r>
      <w:r w:rsidR="001121A4" w:rsidRPr="00C07E3A">
        <w:rPr>
          <w:color w:val="000000"/>
          <w:sz w:val="20"/>
          <w:szCs w:val="20"/>
          <w:lang w:eastAsia="ar-SA"/>
        </w:rPr>
        <w:t xml:space="preserve"> bazy przy ul. Kostrzyńskiej 46</w:t>
      </w:r>
    </w:p>
    <w:p w14:paraId="20317415" w14:textId="77777777" w:rsidR="00A97A93" w:rsidRPr="00C07E3A" w:rsidRDefault="00A97A93" w:rsidP="00176B18">
      <w:pPr>
        <w:pStyle w:val="Akapitzlist"/>
        <w:numPr>
          <w:ilvl w:val="0"/>
          <w:numId w:val="136"/>
        </w:numPr>
        <w:tabs>
          <w:tab w:val="left" w:pos="1985"/>
        </w:tabs>
        <w:autoSpaceDN/>
        <w:spacing w:after="0" w:line="240" w:lineRule="auto"/>
        <w:jc w:val="both"/>
        <w:textAlignment w:val="auto"/>
        <w:rPr>
          <w:color w:val="000000"/>
          <w:sz w:val="20"/>
          <w:szCs w:val="20"/>
        </w:rPr>
      </w:pPr>
      <w:r w:rsidRPr="00C07E3A">
        <w:rPr>
          <w:color w:val="000000"/>
          <w:sz w:val="20"/>
          <w:szCs w:val="20"/>
        </w:rPr>
        <w:t xml:space="preserve">dla zadania </w:t>
      </w:r>
      <w:r w:rsidR="00F34757" w:rsidRPr="00C07E3A">
        <w:rPr>
          <w:color w:val="000000"/>
          <w:sz w:val="20"/>
          <w:szCs w:val="20"/>
        </w:rPr>
        <w:t>1</w:t>
      </w:r>
      <w:r w:rsidRPr="00C07E3A">
        <w:rPr>
          <w:color w:val="000000"/>
          <w:sz w:val="20"/>
          <w:szCs w:val="20"/>
        </w:rPr>
        <w:t>: kwoty netto … zł (słownie netto:…); kwoty brutto … zł (słownie brutto …);</w:t>
      </w:r>
    </w:p>
    <w:p w14:paraId="243F05E0" w14:textId="77777777" w:rsidR="00A97A93" w:rsidRPr="00C07E3A" w:rsidRDefault="00A97A93" w:rsidP="00176B18">
      <w:pPr>
        <w:pStyle w:val="Akapitzlist"/>
        <w:numPr>
          <w:ilvl w:val="0"/>
          <w:numId w:val="136"/>
        </w:numPr>
        <w:tabs>
          <w:tab w:val="left" w:pos="1985"/>
        </w:tabs>
        <w:autoSpaceDN/>
        <w:spacing w:after="0" w:line="240" w:lineRule="auto"/>
        <w:jc w:val="both"/>
        <w:textAlignment w:val="auto"/>
        <w:rPr>
          <w:color w:val="000000"/>
          <w:sz w:val="20"/>
          <w:szCs w:val="20"/>
        </w:rPr>
      </w:pPr>
      <w:r w:rsidRPr="00C07E3A">
        <w:rPr>
          <w:color w:val="000000"/>
          <w:sz w:val="20"/>
          <w:szCs w:val="20"/>
        </w:rPr>
        <w:t xml:space="preserve">dla zadania </w:t>
      </w:r>
      <w:r w:rsidR="00F34757" w:rsidRPr="00C07E3A">
        <w:rPr>
          <w:color w:val="000000"/>
          <w:sz w:val="20"/>
          <w:szCs w:val="20"/>
        </w:rPr>
        <w:t>2</w:t>
      </w:r>
      <w:r w:rsidRPr="00C07E3A">
        <w:rPr>
          <w:color w:val="000000"/>
          <w:sz w:val="20"/>
          <w:szCs w:val="20"/>
        </w:rPr>
        <w:t>: kwoty netto … zł (słownie netto:…); kwoty brutto … zł (słownie brutto …);</w:t>
      </w:r>
    </w:p>
    <w:p w14:paraId="20D1175A" w14:textId="77777777" w:rsidR="008855A5" w:rsidRPr="00176B18" w:rsidRDefault="008855A5" w:rsidP="008855A5">
      <w:pPr>
        <w:pStyle w:val="Akapitzlist"/>
        <w:numPr>
          <w:ilvl w:val="0"/>
          <w:numId w:val="138"/>
        </w:numPr>
        <w:shd w:val="clear" w:color="auto" w:fill="FFFFFF"/>
        <w:tabs>
          <w:tab w:val="left" w:pos="0"/>
          <w:tab w:val="left" w:pos="284"/>
        </w:tabs>
        <w:autoSpaceDE w:val="0"/>
        <w:autoSpaceDN/>
        <w:spacing w:after="0" w:line="240" w:lineRule="auto"/>
        <w:jc w:val="both"/>
        <w:textAlignment w:val="auto"/>
        <w:rPr>
          <w:rFonts w:eastAsia="Arial"/>
          <w:color w:val="000000"/>
          <w:spacing w:val="-3"/>
          <w:sz w:val="20"/>
          <w:szCs w:val="20"/>
        </w:rPr>
      </w:pPr>
      <w:r w:rsidRPr="00176B18">
        <w:rPr>
          <w:color w:val="000000"/>
          <w:sz w:val="20"/>
          <w:szCs w:val="20"/>
          <w:lang w:eastAsia="ar-SA"/>
        </w:rPr>
        <w:t>Łącznie maksymalna wartość umowy wynosi: netto … zł (słownie netto:…); brutto … zł (słownie brutto …).</w:t>
      </w:r>
    </w:p>
    <w:p w14:paraId="10799B49" w14:textId="77777777" w:rsidR="00F34757" w:rsidRPr="002E6028" w:rsidRDefault="00F34757" w:rsidP="00176B18">
      <w:pPr>
        <w:pStyle w:val="Akapitzlist"/>
        <w:numPr>
          <w:ilvl w:val="0"/>
          <w:numId w:val="138"/>
        </w:numPr>
        <w:autoSpaceDN/>
        <w:spacing w:after="0" w:line="240" w:lineRule="auto"/>
        <w:jc w:val="both"/>
        <w:textAlignment w:val="auto"/>
        <w:rPr>
          <w:color w:val="000000"/>
          <w:sz w:val="20"/>
          <w:szCs w:val="20"/>
          <w:lang w:eastAsia="ar-SA"/>
        </w:rPr>
      </w:pPr>
      <w:r w:rsidRPr="002E6028">
        <w:rPr>
          <w:color w:val="000000"/>
          <w:sz w:val="20"/>
          <w:szCs w:val="20"/>
          <w:lang w:eastAsia="ar-SA"/>
        </w:rPr>
        <w:t xml:space="preserve">W związku z §2 ust. </w:t>
      </w:r>
      <w:r w:rsidR="00A8142C" w:rsidRPr="002E6028">
        <w:rPr>
          <w:color w:val="000000"/>
          <w:sz w:val="20"/>
          <w:szCs w:val="20"/>
          <w:lang w:eastAsia="ar-SA"/>
        </w:rPr>
        <w:t>2</w:t>
      </w:r>
      <w:r w:rsidRPr="002E6028">
        <w:rPr>
          <w:color w:val="000000"/>
          <w:sz w:val="20"/>
          <w:szCs w:val="20"/>
          <w:lang w:eastAsia="ar-SA"/>
        </w:rPr>
        <w:t xml:space="preserve"> maksymalna wartość zapłaty przysługująca Wykonawcy z tytułu realizacji umowy nie może przekroczyć:</w:t>
      </w:r>
    </w:p>
    <w:p w14:paraId="2446ECDA" w14:textId="77777777" w:rsidR="00F34757" w:rsidRPr="002E6028" w:rsidRDefault="00F34757" w:rsidP="00176B18">
      <w:pPr>
        <w:pStyle w:val="Akapitzlist"/>
        <w:numPr>
          <w:ilvl w:val="0"/>
          <w:numId w:val="136"/>
        </w:numPr>
        <w:tabs>
          <w:tab w:val="left" w:pos="1985"/>
        </w:tabs>
        <w:autoSpaceDN/>
        <w:spacing w:after="0" w:line="240" w:lineRule="auto"/>
        <w:jc w:val="both"/>
        <w:textAlignment w:val="auto"/>
        <w:rPr>
          <w:color w:val="000000"/>
          <w:sz w:val="20"/>
          <w:szCs w:val="20"/>
        </w:rPr>
      </w:pPr>
      <w:r w:rsidRPr="002E6028">
        <w:rPr>
          <w:color w:val="000000"/>
          <w:sz w:val="20"/>
          <w:szCs w:val="20"/>
        </w:rPr>
        <w:t>dla zadania 1: kwoty netto … zł (słownie netto:…); kwoty brutto … zł (słownie brutto …);</w:t>
      </w:r>
    </w:p>
    <w:p w14:paraId="4FF93CEA" w14:textId="77777777" w:rsidR="00F34757" w:rsidRPr="002E6028" w:rsidRDefault="00F34757" w:rsidP="00176B18">
      <w:pPr>
        <w:pStyle w:val="Akapitzlist"/>
        <w:numPr>
          <w:ilvl w:val="0"/>
          <w:numId w:val="136"/>
        </w:numPr>
        <w:tabs>
          <w:tab w:val="left" w:pos="1985"/>
        </w:tabs>
        <w:autoSpaceDN/>
        <w:spacing w:after="0" w:line="240" w:lineRule="auto"/>
        <w:jc w:val="both"/>
        <w:textAlignment w:val="auto"/>
        <w:rPr>
          <w:color w:val="000000"/>
          <w:sz w:val="20"/>
          <w:szCs w:val="20"/>
        </w:rPr>
      </w:pPr>
      <w:r w:rsidRPr="002E6028">
        <w:rPr>
          <w:color w:val="000000"/>
          <w:sz w:val="20"/>
          <w:szCs w:val="20"/>
        </w:rPr>
        <w:t>dla zadania 2: kwoty netto … zł (słownie netto:…); kwoty brutto … zł (słownie brutto …);</w:t>
      </w:r>
    </w:p>
    <w:p w14:paraId="27A2AF0E" w14:textId="77777777" w:rsidR="00F34757" w:rsidRPr="002E6028" w:rsidRDefault="00F34757" w:rsidP="00176B18">
      <w:pPr>
        <w:pStyle w:val="Akapitzlist"/>
        <w:numPr>
          <w:ilvl w:val="0"/>
          <w:numId w:val="138"/>
        </w:numPr>
        <w:autoSpaceDN/>
        <w:spacing w:after="0" w:line="240" w:lineRule="auto"/>
        <w:jc w:val="both"/>
        <w:textAlignment w:val="auto"/>
        <w:rPr>
          <w:color w:val="000000"/>
          <w:sz w:val="20"/>
          <w:szCs w:val="20"/>
          <w:lang w:eastAsia="ar-SA"/>
        </w:rPr>
      </w:pPr>
      <w:r w:rsidRPr="002E6028">
        <w:rPr>
          <w:color w:val="000000"/>
          <w:sz w:val="20"/>
          <w:szCs w:val="20"/>
          <w:lang w:eastAsia="ar-SA"/>
        </w:rPr>
        <w:t xml:space="preserve">W związku z §2 ust. </w:t>
      </w:r>
      <w:r w:rsidR="00A8142C" w:rsidRPr="002E6028">
        <w:rPr>
          <w:color w:val="000000"/>
          <w:sz w:val="20"/>
          <w:szCs w:val="20"/>
          <w:lang w:eastAsia="ar-SA"/>
        </w:rPr>
        <w:t>2</w:t>
      </w:r>
      <w:r w:rsidRPr="002E6028">
        <w:rPr>
          <w:color w:val="000000"/>
          <w:sz w:val="20"/>
          <w:szCs w:val="20"/>
          <w:lang w:eastAsia="ar-SA"/>
        </w:rPr>
        <w:t xml:space="preserve"> minimalna wartość zapłaty przysługująca Wykonawcy z tytułu realizacji umowy nie może być niższa niż:</w:t>
      </w:r>
    </w:p>
    <w:p w14:paraId="272281F5" w14:textId="77777777" w:rsidR="00F34757" w:rsidRPr="00C07E3A" w:rsidRDefault="00F34757" w:rsidP="00176B18">
      <w:pPr>
        <w:pStyle w:val="Akapitzlist"/>
        <w:numPr>
          <w:ilvl w:val="0"/>
          <w:numId w:val="136"/>
        </w:numPr>
        <w:tabs>
          <w:tab w:val="left" w:pos="1985"/>
        </w:tabs>
        <w:autoSpaceDN/>
        <w:spacing w:after="0" w:line="240" w:lineRule="auto"/>
        <w:jc w:val="both"/>
        <w:textAlignment w:val="auto"/>
        <w:rPr>
          <w:color w:val="000000"/>
          <w:sz w:val="20"/>
          <w:szCs w:val="20"/>
        </w:rPr>
      </w:pPr>
      <w:r w:rsidRPr="00C07E3A">
        <w:rPr>
          <w:color w:val="000000"/>
          <w:sz w:val="20"/>
          <w:szCs w:val="20"/>
        </w:rPr>
        <w:t>dla zadania 1: kwoty netto … zł (słownie netto:…); kwoty brutto … zł (słownie brutto …);</w:t>
      </w:r>
    </w:p>
    <w:p w14:paraId="71E04D9F" w14:textId="77777777" w:rsidR="00F34757" w:rsidRPr="00C07E3A" w:rsidRDefault="00F34757" w:rsidP="00176B18">
      <w:pPr>
        <w:pStyle w:val="Akapitzlist"/>
        <w:numPr>
          <w:ilvl w:val="0"/>
          <w:numId w:val="136"/>
        </w:numPr>
        <w:tabs>
          <w:tab w:val="left" w:pos="1985"/>
        </w:tabs>
        <w:autoSpaceDN/>
        <w:spacing w:after="0" w:line="240" w:lineRule="auto"/>
        <w:jc w:val="both"/>
        <w:textAlignment w:val="auto"/>
        <w:rPr>
          <w:color w:val="000000"/>
          <w:sz w:val="20"/>
          <w:szCs w:val="20"/>
        </w:rPr>
      </w:pPr>
      <w:r w:rsidRPr="00C07E3A">
        <w:rPr>
          <w:color w:val="000000"/>
          <w:sz w:val="20"/>
          <w:szCs w:val="20"/>
        </w:rPr>
        <w:t>dla zadania 2: kwoty netto … zł (słownie netto:…); kwoty brutto … zł (słownie brutto …);</w:t>
      </w:r>
    </w:p>
    <w:p w14:paraId="450EC0C0" w14:textId="77777777" w:rsidR="00134306" w:rsidRPr="00C07E3A" w:rsidRDefault="00134306" w:rsidP="00176B18">
      <w:pPr>
        <w:widowControl/>
        <w:numPr>
          <w:ilvl w:val="0"/>
          <w:numId w:val="131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Wynagrodzenie w pełnej wysokości przysługuje Wykonawcy za prace wykonane bez zastrzeżeń jakościowych i </w:t>
      </w:r>
      <w:r w:rsidR="005347F7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rozliczone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przez upoważnionych pracowników Zamawiającego wskazanych w </w:t>
      </w:r>
      <w:r w:rsidR="000F0580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§3 ust. 5 umowy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.</w:t>
      </w:r>
    </w:p>
    <w:p w14:paraId="6205667B" w14:textId="77777777" w:rsidR="00134306" w:rsidRPr="00C07E3A" w:rsidRDefault="00134306" w:rsidP="00176B18">
      <w:pPr>
        <w:widowControl/>
        <w:numPr>
          <w:ilvl w:val="0"/>
          <w:numId w:val="131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Wszelkie reklamacje w zakresie jakości sprzątania Wykonawca zobowiązany jest do usuwania </w:t>
      </w:r>
      <w:r w:rsidR="005C0E8E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w terminie natychmiastowym. </w:t>
      </w:r>
    </w:p>
    <w:p w14:paraId="043969A2" w14:textId="77777777" w:rsidR="00574AF7" w:rsidRPr="00C07E3A" w:rsidRDefault="00574AF7" w:rsidP="00176B18">
      <w:pPr>
        <w:widowControl/>
        <w:numPr>
          <w:ilvl w:val="0"/>
          <w:numId w:val="131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Wykonawca oświadcza, że niewyczerpanie przedmiotu umowy w zbiegu z przesłanką upływu czasu, na który umowa była zawarta określonego w § 11, nie będzie stanowiło podstawy wyrównania wobec Zamawiającego roszczeń z tytułu utraconych korzyści.</w:t>
      </w:r>
    </w:p>
    <w:p w14:paraId="29962360" w14:textId="77777777" w:rsidR="00A97A93" w:rsidRPr="00C07E3A" w:rsidRDefault="00A97A93" w:rsidP="00176B18">
      <w:pPr>
        <w:shd w:val="clear" w:color="auto" w:fill="FFFFFF"/>
        <w:tabs>
          <w:tab w:val="left" w:pos="2016"/>
          <w:tab w:val="center" w:pos="4749"/>
        </w:tabs>
        <w:autoSpaceDE w:val="0"/>
        <w:spacing w:after="0" w:line="240" w:lineRule="auto"/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</w:pPr>
    </w:p>
    <w:p w14:paraId="7FD7E433" w14:textId="77777777" w:rsidR="00134306" w:rsidRPr="00C07E3A" w:rsidRDefault="00134306" w:rsidP="00176B18">
      <w:pPr>
        <w:shd w:val="clear" w:color="auto" w:fill="FFFFFF"/>
        <w:tabs>
          <w:tab w:val="left" w:pos="2016"/>
          <w:tab w:val="center" w:pos="4749"/>
        </w:tabs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</w:pPr>
      <w:r w:rsidRPr="00C07E3A"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  <w:t>§9</w:t>
      </w:r>
    </w:p>
    <w:p w14:paraId="185A7FED" w14:textId="77777777" w:rsidR="00134306" w:rsidRPr="00C07E3A" w:rsidRDefault="00134306" w:rsidP="00176B1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07E3A">
        <w:rPr>
          <w:rFonts w:ascii="Arial" w:eastAsia="Arial" w:hAnsi="Arial" w:cs="Arial"/>
          <w:b/>
          <w:sz w:val="20"/>
          <w:szCs w:val="20"/>
        </w:rPr>
        <w:t>Kontrola jakości wykonanych usług</w:t>
      </w:r>
    </w:p>
    <w:p w14:paraId="62EA6343" w14:textId="77777777" w:rsidR="00134306" w:rsidRPr="00C07E3A" w:rsidRDefault="00134306" w:rsidP="00176B18">
      <w:pPr>
        <w:widowControl/>
        <w:numPr>
          <w:ilvl w:val="0"/>
          <w:numId w:val="132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Zamawiający zastrzega sobie prawo kontroli sposobu realizacji przedmiotu umowy. Kontrole sposobu realizacji oraz jakości przedmiotu umowy, określonego w załącznikach nr 2.1 </w:t>
      </w:r>
      <w:r w:rsidR="003258CF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-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2.</w:t>
      </w:r>
      <w:r w:rsidR="004E3D4B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6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do niniejszej umowy będą dokonywali upoważnieni pracownicy Zamawiającego z udziałem upoważnionego pracownika Wykonawcy. Wykonawca będzie informowany o planowanej kontroli, nie później niż 1 godzinę prze</w:t>
      </w:r>
      <w:r w:rsidR="00BF3DB6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d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rozpoczęciem kontroli. W przypadku odmowy uczestnictwa w kontroli przedstawiciela Wykonawcy, kontrolę przeprowadzi samodzielnie upoważniony pracownik Zamawiającego. Z kontroli powstanie protokół.</w:t>
      </w:r>
    </w:p>
    <w:p w14:paraId="54EEFC12" w14:textId="77777777" w:rsidR="00134306" w:rsidRPr="00C07E3A" w:rsidRDefault="00134306" w:rsidP="00176B18">
      <w:pPr>
        <w:widowControl/>
        <w:numPr>
          <w:ilvl w:val="0"/>
          <w:numId w:val="132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Odbioru prac związanych z realizacją przedmiotu umowy dokonują wyznaczeni pracownicy Zamawiającego potwierdzając odbiór na kartach </w:t>
      </w:r>
      <w:r w:rsidR="005C0E8E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kontroli, kartach 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ewidencji</w:t>
      </w:r>
      <w:r w:rsidR="005C0E8E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i protokołach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odbioru </w:t>
      </w:r>
      <w:r w:rsidR="005C0E8E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prac z 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codzienne</w:t>
      </w:r>
      <w:r w:rsidR="005C0E8E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go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i </w:t>
      </w:r>
      <w:r w:rsidR="005C0E8E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okresowego utrzymania czystości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na załącznikach 2.</w:t>
      </w:r>
      <w:r w:rsidR="006E366E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8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do 2.1</w:t>
      </w:r>
      <w:r w:rsidR="001E2109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7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niniejszej umowy. </w:t>
      </w:r>
    </w:p>
    <w:p w14:paraId="6F492C9B" w14:textId="77777777" w:rsidR="0042722B" w:rsidRPr="008855A5" w:rsidRDefault="0042722B" w:rsidP="00176B18">
      <w:pPr>
        <w:widowControl/>
        <w:numPr>
          <w:ilvl w:val="0"/>
          <w:numId w:val="132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8855A5">
        <w:rPr>
          <w:rFonts w:ascii="Arial" w:eastAsia="Arial" w:hAnsi="Arial" w:cs="Arial"/>
          <w:color w:val="000000"/>
          <w:spacing w:val="-3"/>
          <w:sz w:val="20"/>
          <w:szCs w:val="20"/>
        </w:rPr>
        <w:lastRenderedPageBreak/>
        <w:t>Jeżeli w trakcie odbioru prac, zostaną stwierdzone nieprawidłowoś</w:t>
      </w:r>
      <w:r w:rsidR="002F0CB8" w:rsidRPr="008855A5">
        <w:rPr>
          <w:rFonts w:ascii="Arial" w:eastAsia="Arial" w:hAnsi="Arial" w:cs="Arial"/>
          <w:color w:val="000000"/>
          <w:spacing w:val="-3"/>
          <w:sz w:val="20"/>
          <w:szCs w:val="20"/>
        </w:rPr>
        <w:t>ci w wykonaniu przedmiotu umowy</w:t>
      </w:r>
      <w:r w:rsidRPr="008855A5">
        <w:rPr>
          <w:rFonts w:ascii="Arial" w:eastAsia="Arial" w:hAnsi="Arial" w:cs="Arial"/>
          <w:color w:val="000000"/>
          <w:spacing w:val="-3"/>
          <w:sz w:val="20"/>
          <w:szCs w:val="20"/>
        </w:rPr>
        <w:t>,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wówczas Zamawiający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="000A5F60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oże zastosować kary umowne wynikające z § 10 umowy</w:t>
      </w:r>
      <w:r w:rsidR="005E1A76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.</w:t>
      </w:r>
    </w:p>
    <w:p w14:paraId="65412FFD" w14:textId="77777777" w:rsidR="00F73295" w:rsidRPr="00C07E3A" w:rsidRDefault="00F73295" w:rsidP="00176B18">
      <w:pPr>
        <w:shd w:val="clear" w:color="auto" w:fill="FFFFFF"/>
        <w:tabs>
          <w:tab w:val="left" w:pos="2016"/>
          <w:tab w:val="center" w:pos="4749"/>
        </w:tabs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</w:pPr>
    </w:p>
    <w:p w14:paraId="10DAFC84" w14:textId="77777777" w:rsidR="00134306" w:rsidRPr="00C07E3A" w:rsidRDefault="00134306" w:rsidP="00176B18">
      <w:pPr>
        <w:shd w:val="clear" w:color="auto" w:fill="FFFFFF"/>
        <w:tabs>
          <w:tab w:val="left" w:pos="2016"/>
          <w:tab w:val="center" w:pos="4749"/>
        </w:tabs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</w:pPr>
      <w:r w:rsidRPr="00C07E3A"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  <w:t>§10</w:t>
      </w:r>
    </w:p>
    <w:p w14:paraId="3C16143E" w14:textId="77777777" w:rsidR="00134306" w:rsidRPr="00C07E3A" w:rsidRDefault="00134306" w:rsidP="00176B1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07E3A">
        <w:rPr>
          <w:rFonts w:ascii="Arial" w:eastAsia="Arial" w:hAnsi="Arial" w:cs="Arial"/>
          <w:b/>
          <w:color w:val="000000"/>
          <w:sz w:val="20"/>
          <w:szCs w:val="20"/>
        </w:rPr>
        <w:t>Odpowiedzialność za niewykonanie lub nienależyte wykonanie umowy</w:t>
      </w:r>
    </w:p>
    <w:p w14:paraId="36136285" w14:textId="77777777" w:rsidR="00134306" w:rsidRPr="00C07E3A" w:rsidRDefault="00134306" w:rsidP="00176B18">
      <w:pPr>
        <w:widowControl/>
        <w:numPr>
          <w:ilvl w:val="0"/>
          <w:numId w:val="133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 przypadku odstąpienia od umowy przez Zamawiającego z przyczyn leżących po stronie Wykonawcy, Zamawiający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oże naliczyć Wykonawcy karę umowną w wysokości 10% łącznego wynagrodzenia brutto wskazanego w </w:t>
      </w:r>
      <w:r w:rsidR="00360827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§8 ust.</w:t>
      </w:r>
      <w:r w:rsidR="008C3C56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1</w:t>
      </w:r>
      <w:r w:rsidR="000077DA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2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umowy.</w:t>
      </w:r>
    </w:p>
    <w:p w14:paraId="20B7538C" w14:textId="77777777" w:rsidR="005C0E8E" w:rsidRPr="00C07E3A" w:rsidRDefault="005C0E8E" w:rsidP="00176B18">
      <w:pPr>
        <w:widowControl/>
        <w:numPr>
          <w:ilvl w:val="0"/>
          <w:numId w:val="133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 przypadku odstąpienia od umowy przez Wykonawcę z przyczyn leżących po stronie Zamawiającego, Wykonawca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oże naliczyć Zamawiającego karę umowną w wysokości 10% łącznego wynagrodzenia brutto wskazanego w </w:t>
      </w:r>
      <w:r w:rsidR="008C3C56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§8 ust.1</w:t>
      </w:r>
      <w:r w:rsidR="0094355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2</w:t>
      </w:r>
      <w:r w:rsidR="008C3C56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umowy.</w:t>
      </w:r>
    </w:p>
    <w:p w14:paraId="340CE36C" w14:textId="77777777" w:rsidR="00134306" w:rsidRPr="00C07E3A" w:rsidRDefault="00134306" w:rsidP="00176B18">
      <w:pPr>
        <w:widowControl/>
        <w:numPr>
          <w:ilvl w:val="0"/>
          <w:numId w:val="133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Wynagrodzenie przysługuje za usługę wykonaną. Za niewykonanie usługi sprzątania określonych umową pojazdów lub powierzchni w danym dniu, nie przysługuje wynagrodzenie proporcjonalne do zakresu niewykonanej usługi.</w:t>
      </w:r>
    </w:p>
    <w:p w14:paraId="6D7D7D99" w14:textId="77777777" w:rsidR="00134306" w:rsidRPr="00C07E3A" w:rsidRDefault="00134306" w:rsidP="00176B18">
      <w:pPr>
        <w:widowControl/>
        <w:numPr>
          <w:ilvl w:val="0"/>
          <w:numId w:val="133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 przypadku niewykonania lub nienależytego wykonania usługi oraz kontroli sposobu realizacji umowy, Zamawiający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oże naliczyć karę umowną </w:t>
      </w:r>
      <w:r w:rsidR="002F0CB8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odpowiednio dla każdej z części:</w:t>
      </w:r>
    </w:p>
    <w:p w14:paraId="02484ED9" w14:textId="77777777" w:rsidR="002F0CB8" w:rsidRPr="00C07E3A" w:rsidRDefault="002F0CB8" w:rsidP="00176B18">
      <w:pPr>
        <w:pStyle w:val="Akapitzlist"/>
        <w:numPr>
          <w:ilvl w:val="0"/>
          <w:numId w:val="139"/>
        </w:numPr>
        <w:autoSpaceDN/>
        <w:spacing w:after="0" w:line="240" w:lineRule="auto"/>
        <w:jc w:val="both"/>
        <w:textAlignment w:val="auto"/>
        <w:rPr>
          <w:color w:val="000000"/>
          <w:sz w:val="20"/>
          <w:szCs w:val="20"/>
          <w:lang w:eastAsia="ar-SA"/>
        </w:rPr>
      </w:pPr>
      <w:r w:rsidRPr="00C07E3A">
        <w:rPr>
          <w:color w:val="000000"/>
          <w:sz w:val="20"/>
          <w:szCs w:val="20"/>
          <w:lang w:eastAsia="ar-SA"/>
        </w:rPr>
        <w:t xml:space="preserve">Dla części </w:t>
      </w:r>
      <w:r w:rsidR="00731407" w:rsidRPr="00C07E3A">
        <w:rPr>
          <w:color w:val="000000"/>
          <w:sz w:val="20"/>
          <w:szCs w:val="20"/>
          <w:lang w:eastAsia="ar-SA"/>
        </w:rPr>
        <w:t>I</w:t>
      </w:r>
      <w:r w:rsidRPr="00C07E3A">
        <w:rPr>
          <w:color w:val="000000"/>
          <w:sz w:val="20"/>
          <w:szCs w:val="20"/>
          <w:lang w:eastAsia="ar-SA"/>
        </w:rPr>
        <w:t xml:space="preserve">, </w:t>
      </w:r>
      <w:r w:rsidR="00731407" w:rsidRPr="00C07E3A">
        <w:rPr>
          <w:color w:val="000000"/>
          <w:sz w:val="20"/>
          <w:szCs w:val="20"/>
          <w:lang w:eastAsia="ar-SA"/>
        </w:rPr>
        <w:t>II</w:t>
      </w:r>
      <w:r w:rsidRPr="00C07E3A">
        <w:rPr>
          <w:color w:val="000000"/>
          <w:sz w:val="20"/>
          <w:szCs w:val="20"/>
          <w:lang w:eastAsia="ar-SA"/>
        </w:rPr>
        <w:t xml:space="preserve"> i </w:t>
      </w:r>
      <w:r w:rsidR="002A12E1" w:rsidRPr="00C07E3A">
        <w:rPr>
          <w:color w:val="000000"/>
          <w:sz w:val="20"/>
          <w:szCs w:val="20"/>
          <w:lang w:eastAsia="ar-SA"/>
        </w:rPr>
        <w:t>III</w:t>
      </w:r>
      <w:r w:rsidRPr="00C07E3A">
        <w:rPr>
          <w:color w:val="000000"/>
          <w:sz w:val="20"/>
          <w:szCs w:val="20"/>
          <w:lang w:eastAsia="ar-SA"/>
        </w:rPr>
        <w:t xml:space="preserve"> </w:t>
      </w:r>
      <w:r w:rsidR="00446E38" w:rsidRPr="00C07E3A">
        <w:rPr>
          <w:color w:val="000000"/>
          <w:sz w:val="20"/>
          <w:szCs w:val="20"/>
          <w:lang w:eastAsia="ar-SA"/>
        </w:rPr>
        <w:t xml:space="preserve">Wykonawca zapłaci </w:t>
      </w:r>
      <w:r w:rsidR="00E122A3" w:rsidRPr="00C07E3A">
        <w:rPr>
          <w:color w:val="000000"/>
          <w:sz w:val="20"/>
          <w:szCs w:val="20"/>
          <w:lang w:eastAsia="ar-SA"/>
        </w:rPr>
        <w:t xml:space="preserve">za każdy dzień </w:t>
      </w:r>
      <w:r w:rsidR="00BB25F1">
        <w:rPr>
          <w:color w:val="000000"/>
          <w:sz w:val="20"/>
          <w:szCs w:val="20"/>
          <w:lang w:eastAsia="ar-SA"/>
        </w:rPr>
        <w:t xml:space="preserve">zwłoki </w:t>
      </w:r>
      <w:r w:rsidR="00446E38" w:rsidRPr="00C07E3A">
        <w:rPr>
          <w:color w:val="000000"/>
          <w:sz w:val="20"/>
          <w:szCs w:val="20"/>
          <w:lang w:eastAsia="ar-SA"/>
        </w:rPr>
        <w:t>karę umowną w wysokości</w:t>
      </w:r>
      <w:r w:rsidR="00BB25F1">
        <w:rPr>
          <w:color w:val="000000"/>
          <w:sz w:val="20"/>
          <w:szCs w:val="20"/>
          <w:lang w:eastAsia="ar-SA"/>
        </w:rPr>
        <w:t xml:space="preserve"> </w:t>
      </w:r>
      <w:r w:rsidR="00446E38" w:rsidRPr="00C07E3A">
        <w:rPr>
          <w:color w:val="000000"/>
          <w:sz w:val="20"/>
          <w:szCs w:val="20"/>
          <w:lang w:eastAsia="ar-SA"/>
        </w:rPr>
        <w:t>0,1</w:t>
      </w:r>
      <w:r w:rsidRPr="00C07E3A">
        <w:rPr>
          <w:color w:val="000000"/>
          <w:sz w:val="20"/>
          <w:szCs w:val="20"/>
          <w:lang w:eastAsia="ar-SA"/>
        </w:rPr>
        <w:t xml:space="preserve"> % </w:t>
      </w:r>
      <w:r w:rsidR="00446E38" w:rsidRPr="00C07E3A">
        <w:rPr>
          <w:color w:val="000000"/>
          <w:sz w:val="20"/>
          <w:szCs w:val="20"/>
          <w:lang w:eastAsia="ar-SA"/>
        </w:rPr>
        <w:t xml:space="preserve">wynagrodzenia </w:t>
      </w:r>
      <w:r w:rsidR="00066490" w:rsidRPr="00C07E3A">
        <w:rPr>
          <w:color w:val="000000"/>
          <w:sz w:val="20"/>
          <w:szCs w:val="20"/>
          <w:lang w:eastAsia="ar-SA"/>
        </w:rPr>
        <w:t xml:space="preserve">brutto </w:t>
      </w:r>
      <w:r w:rsidR="00446E38" w:rsidRPr="00C07E3A">
        <w:rPr>
          <w:color w:val="000000"/>
          <w:sz w:val="20"/>
          <w:szCs w:val="20"/>
          <w:lang w:eastAsia="ar-SA"/>
        </w:rPr>
        <w:t>określonego w § 8 ust. 1</w:t>
      </w:r>
      <w:r w:rsidR="008855A5">
        <w:rPr>
          <w:color w:val="000000"/>
          <w:sz w:val="20"/>
          <w:szCs w:val="20"/>
          <w:lang w:eastAsia="ar-SA"/>
        </w:rPr>
        <w:t>3</w:t>
      </w:r>
      <w:r w:rsidR="00446E38" w:rsidRPr="00C07E3A">
        <w:rPr>
          <w:color w:val="000000"/>
          <w:sz w:val="20"/>
          <w:szCs w:val="20"/>
          <w:lang w:eastAsia="ar-SA"/>
        </w:rPr>
        <w:t xml:space="preserve"> dla odpowiedniej części i zadani</w:t>
      </w:r>
      <w:r w:rsidR="00E122A3" w:rsidRPr="00C07E3A">
        <w:rPr>
          <w:color w:val="000000"/>
          <w:sz w:val="20"/>
          <w:szCs w:val="20"/>
          <w:lang w:eastAsia="ar-SA"/>
        </w:rPr>
        <w:t>a</w:t>
      </w:r>
      <w:r w:rsidR="00446E38" w:rsidRPr="00C07E3A">
        <w:rPr>
          <w:color w:val="000000"/>
          <w:sz w:val="20"/>
          <w:szCs w:val="20"/>
          <w:lang w:eastAsia="ar-SA"/>
        </w:rPr>
        <w:t xml:space="preserve"> którego dotyczy zwłoka. </w:t>
      </w:r>
    </w:p>
    <w:p w14:paraId="2B057C7A" w14:textId="77777777" w:rsidR="00741B34" w:rsidRPr="00C07E3A" w:rsidRDefault="007F08CE" w:rsidP="00176B18">
      <w:pPr>
        <w:pStyle w:val="Akapitzlist"/>
        <w:numPr>
          <w:ilvl w:val="0"/>
          <w:numId w:val="139"/>
        </w:numPr>
        <w:autoSpaceDN/>
        <w:spacing w:after="0" w:line="240" w:lineRule="auto"/>
        <w:jc w:val="both"/>
        <w:textAlignment w:val="auto"/>
        <w:rPr>
          <w:color w:val="000000"/>
          <w:sz w:val="20"/>
          <w:szCs w:val="20"/>
          <w:lang w:eastAsia="ar-SA"/>
        </w:rPr>
      </w:pPr>
      <w:r w:rsidRPr="00C07E3A">
        <w:rPr>
          <w:color w:val="000000"/>
          <w:sz w:val="20"/>
          <w:szCs w:val="20"/>
          <w:lang w:eastAsia="ar-SA"/>
        </w:rPr>
        <w:t xml:space="preserve">Część </w:t>
      </w:r>
      <w:r w:rsidR="002A12E1" w:rsidRPr="00C07E3A">
        <w:rPr>
          <w:color w:val="000000"/>
          <w:sz w:val="20"/>
          <w:szCs w:val="20"/>
          <w:lang w:eastAsia="ar-SA"/>
        </w:rPr>
        <w:t>I</w:t>
      </w:r>
      <w:r w:rsidR="003878CD" w:rsidRPr="00C07E3A">
        <w:rPr>
          <w:color w:val="000000"/>
          <w:sz w:val="20"/>
          <w:szCs w:val="20"/>
          <w:lang w:eastAsia="ar-SA"/>
        </w:rPr>
        <w:t>Usługa sprzątania i</w:t>
      </w:r>
      <w:r w:rsidR="008A35E4" w:rsidRPr="00C07E3A">
        <w:rPr>
          <w:color w:val="000000"/>
          <w:sz w:val="20"/>
          <w:szCs w:val="20"/>
          <w:lang w:eastAsia="ar-SA"/>
        </w:rPr>
        <w:t xml:space="preserve"> m</w:t>
      </w:r>
      <w:r w:rsidR="003878CD" w:rsidRPr="00C07E3A">
        <w:rPr>
          <w:color w:val="000000"/>
          <w:sz w:val="20"/>
          <w:szCs w:val="20"/>
          <w:lang w:eastAsia="ar-SA"/>
        </w:rPr>
        <w:t>ycia pojazdów.</w:t>
      </w:r>
    </w:p>
    <w:p w14:paraId="0C851D28" w14:textId="77777777" w:rsidR="00134306" w:rsidRPr="00C07E3A" w:rsidRDefault="00134306" w:rsidP="00176B18">
      <w:pPr>
        <w:widowControl/>
        <w:numPr>
          <w:ilvl w:val="0"/>
          <w:numId w:val="5"/>
        </w:numPr>
        <w:shd w:val="clear" w:color="auto" w:fill="FFFFFF"/>
        <w:tabs>
          <w:tab w:val="left" w:pos="-218"/>
          <w:tab w:val="left" w:pos="0"/>
        </w:tabs>
        <w:autoSpaceDE w:val="0"/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2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w zadaniu </w:t>
      </w:r>
      <w:r w:rsidR="00943554" w:rsidRPr="00C07E3A">
        <w:rPr>
          <w:rFonts w:ascii="Arial" w:eastAsia="Arial" w:hAnsi="Arial" w:cs="Arial"/>
          <w:color w:val="000000"/>
          <w:sz w:val="20"/>
          <w:szCs w:val="20"/>
          <w:u w:val="single"/>
        </w:rPr>
        <w:t>1</w:t>
      </w:r>
      <w:r w:rsidRPr="00C07E3A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="00A06377" w:rsidRPr="00C07E3A">
        <w:rPr>
          <w:rFonts w:ascii="Arial" w:eastAsia="Arial" w:hAnsi="Arial" w:cs="Arial"/>
          <w:b/>
          <w:color w:val="000000"/>
          <w:spacing w:val="2"/>
          <w:sz w:val="20"/>
          <w:szCs w:val="20"/>
        </w:rPr>
        <w:t xml:space="preserve">100 </w:t>
      </w:r>
      <w:r w:rsidRPr="00C07E3A">
        <w:rPr>
          <w:rFonts w:ascii="Arial" w:eastAsia="Arial" w:hAnsi="Arial" w:cs="Arial"/>
          <w:b/>
          <w:color w:val="000000"/>
          <w:spacing w:val="2"/>
          <w:sz w:val="20"/>
          <w:szCs w:val="20"/>
        </w:rPr>
        <w:t>zł</w:t>
      </w:r>
      <w:r w:rsidRPr="00C07E3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za każdy autobus, który nie został sprzątnięty bądź w przypadku nienależytego sprzątnięcia pojazdu,</w:t>
      </w:r>
    </w:p>
    <w:p w14:paraId="69BC40ED" w14:textId="77777777" w:rsidR="00786A72" w:rsidRPr="00C07E3A" w:rsidRDefault="00786A72" w:rsidP="00176B18">
      <w:pPr>
        <w:widowControl/>
        <w:numPr>
          <w:ilvl w:val="0"/>
          <w:numId w:val="5"/>
        </w:numPr>
        <w:shd w:val="clear" w:color="auto" w:fill="FFFFFF"/>
        <w:tabs>
          <w:tab w:val="left" w:pos="-218"/>
          <w:tab w:val="left" w:pos="0"/>
        </w:tabs>
        <w:autoSpaceDE w:val="0"/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2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w zadaniu </w:t>
      </w:r>
      <w:r w:rsidR="00943554" w:rsidRPr="00C07E3A">
        <w:rPr>
          <w:rFonts w:ascii="Arial" w:eastAsia="Arial" w:hAnsi="Arial" w:cs="Arial"/>
          <w:color w:val="000000"/>
          <w:sz w:val="20"/>
          <w:szCs w:val="20"/>
          <w:u w:val="single"/>
        </w:rPr>
        <w:t>2</w:t>
      </w:r>
      <w:r w:rsidRPr="00C07E3A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="00A06377" w:rsidRPr="00C07E3A">
        <w:rPr>
          <w:rFonts w:ascii="Arial" w:eastAsia="Arial" w:hAnsi="Arial" w:cs="Arial"/>
          <w:b/>
          <w:color w:val="000000"/>
          <w:spacing w:val="2"/>
          <w:sz w:val="20"/>
          <w:szCs w:val="20"/>
        </w:rPr>
        <w:t xml:space="preserve"> 100 </w:t>
      </w:r>
      <w:r w:rsidRPr="00C07E3A">
        <w:rPr>
          <w:rFonts w:ascii="Arial" w:eastAsia="Arial" w:hAnsi="Arial" w:cs="Arial"/>
          <w:b/>
          <w:color w:val="000000"/>
          <w:spacing w:val="2"/>
          <w:sz w:val="20"/>
          <w:szCs w:val="20"/>
        </w:rPr>
        <w:t>zł</w:t>
      </w:r>
      <w:r w:rsidRPr="00C07E3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za każdy tramwaj, który nie został sprzątnięty bądź w przypadku nienależytego sprzątnięcia pojazdu,</w:t>
      </w:r>
    </w:p>
    <w:p w14:paraId="7613A32E" w14:textId="77777777" w:rsidR="003878CD" w:rsidRPr="00C07E3A" w:rsidRDefault="007F08CE" w:rsidP="00176B18">
      <w:pPr>
        <w:pStyle w:val="Akapitzlist"/>
        <w:numPr>
          <w:ilvl w:val="0"/>
          <w:numId w:val="139"/>
        </w:numPr>
        <w:autoSpaceDN/>
        <w:spacing w:after="0" w:line="240" w:lineRule="auto"/>
        <w:jc w:val="both"/>
        <w:textAlignment w:val="auto"/>
        <w:rPr>
          <w:color w:val="000000"/>
          <w:sz w:val="20"/>
          <w:szCs w:val="20"/>
          <w:lang w:eastAsia="ar-SA"/>
        </w:rPr>
      </w:pPr>
      <w:r w:rsidRPr="00C07E3A">
        <w:rPr>
          <w:color w:val="000000"/>
          <w:sz w:val="20"/>
          <w:szCs w:val="20"/>
          <w:lang w:eastAsia="ar-SA"/>
        </w:rPr>
        <w:t xml:space="preserve">Część </w:t>
      </w:r>
      <w:r w:rsidR="00943554" w:rsidRPr="00C07E3A">
        <w:rPr>
          <w:color w:val="000000"/>
          <w:sz w:val="20"/>
          <w:szCs w:val="20"/>
          <w:lang w:eastAsia="ar-SA"/>
        </w:rPr>
        <w:t>II</w:t>
      </w:r>
      <w:r w:rsidR="003878CD" w:rsidRPr="00C07E3A">
        <w:rPr>
          <w:color w:val="000000"/>
          <w:sz w:val="20"/>
          <w:szCs w:val="20"/>
          <w:lang w:eastAsia="ar-SA"/>
        </w:rPr>
        <w:t>Usługa sprzątania i</w:t>
      </w:r>
      <w:r w:rsidR="008A35E4" w:rsidRPr="00C07E3A">
        <w:rPr>
          <w:color w:val="000000"/>
          <w:sz w:val="20"/>
          <w:szCs w:val="20"/>
          <w:lang w:eastAsia="ar-SA"/>
        </w:rPr>
        <w:t xml:space="preserve"> m</w:t>
      </w:r>
      <w:r w:rsidR="003878CD" w:rsidRPr="00C07E3A">
        <w:rPr>
          <w:color w:val="000000"/>
          <w:sz w:val="20"/>
          <w:szCs w:val="20"/>
          <w:lang w:eastAsia="ar-SA"/>
        </w:rPr>
        <w:t>ycia biur, pomieszczeń socjalnych i korytarzy w biurowcu,</w:t>
      </w:r>
      <w:r w:rsidR="00593B9A" w:rsidRPr="00C07E3A">
        <w:rPr>
          <w:color w:val="000000"/>
          <w:sz w:val="20"/>
          <w:szCs w:val="20"/>
          <w:lang w:eastAsia="ar-SA"/>
        </w:rPr>
        <w:t>w punktach kontrolnych</w:t>
      </w:r>
      <w:r w:rsidR="003878CD" w:rsidRPr="00C07E3A">
        <w:rPr>
          <w:color w:val="000000"/>
          <w:sz w:val="20"/>
          <w:szCs w:val="20"/>
          <w:lang w:eastAsia="ar-SA"/>
        </w:rPr>
        <w:t xml:space="preserve"> oraz biur, pomieszczeń socjalnych, korytarzy i</w:t>
      </w:r>
      <w:r w:rsidR="008A35E4" w:rsidRPr="00C07E3A">
        <w:rPr>
          <w:color w:val="000000"/>
          <w:sz w:val="20"/>
          <w:szCs w:val="20"/>
          <w:lang w:eastAsia="ar-SA"/>
        </w:rPr>
        <w:t xml:space="preserve"> m</w:t>
      </w:r>
      <w:r w:rsidR="003878CD" w:rsidRPr="00C07E3A">
        <w:rPr>
          <w:color w:val="000000"/>
          <w:sz w:val="20"/>
          <w:szCs w:val="20"/>
          <w:lang w:eastAsia="ar-SA"/>
        </w:rPr>
        <w:t>yjni w hali napraw</w:t>
      </w:r>
    </w:p>
    <w:p w14:paraId="6A6808CE" w14:textId="77777777" w:rsidR="00134306" w:rsidRPr="00C07E3A" w:rsidRDefault="00134306" w:rsidP="00176B18">
      <w:pPr>
        <w:pStyle w:val="Akapitzlist"/>
        <w:numPr>
          <w:ilvl w:val="0"/>
          <w:numId w:val="5"/>
        </w:numPr>
        <w:shd w:val="clear" w:color="auto" w:fill="FFFFFF"/>
        <w:tabs>
          <w:tab w:val="left" w:pos="-218"/>
          <w:tab w:val="left" w:pos="0"/>
          <w:tab w:val="left" w:pos="142"/>
          <w:tab w:val="left" w:pos="284"/>
        </w:tabs>
        <w:autoSpaceDE w:val="0"/>
        <w:autoSpaceDN/>
        <w:spacing w:after="0" w:line="240" w:lineRule="auto"/>
        <w:jc w:val="both"/>
        <w:textAlignment w:val="auto"/>
        <w:rPr>
          <w:rFonts w:eastAsia="Arial"/>
          <w:b/>
          <w:color w:val="000000"/>
          <w:spacing w:val="2"/>
          <w:sz w:val="20"/>
          <w:szCs w:val="20"/>
        </w:rPr>
      </w:pPr>
      <w:r w:rsidRPr="00C07E3A">
        <w:rPr>
          <w:rFonts w:eastAsia="Arial"/>
          <w:color w:val="000000"/>
          <w:sz w:val="20"/>
          <w:szCs w:val="20"/>
          <w:u w:val="single"/>
        </w:rPr>
        <w:t xml:space="preserve">w zadaniu </w:t>
      </w:r>
      <w:r w:rsidR="00943554" w:rsidRPr="00C07E3A">
        <w:rPr>
          <w:rFonts w:eastAsia="Arial"/>
          <w:color w:val="000000"/>
          <w:sz w:val="20"/>
          <w:szCs w:val="20"/>
          <w:u w:val="single"/>
        </w:rPr>
        <w:t>1</w:t>
      </w:r>
      <w:r w:rsidRPr="00C07E3A">
        <w:rPr>
          <w:rFonts w:eastAsia="Arial"/>
          <w:color w:val="000000"/>
          <w:sz w:val="20"/>
          <w:szCs w:val="20"/>
          <w:u w:val="single"/>
        </w:rPr>
        <w:t>:</w:t>
      </w:r>
      <w:r w:rsidRPr="00C07E3A">
        <w:rPr>
          <w:rFonts w:eastAsia="Arial"/>
          <w:color w:val="000000"/>
          <w:sz w:val="20"/>
          <w:szCs w:val="20"/>
        </w:rPr>
        <w:t>za każdą jednostkę tj. każdy 1</w:t>
      </w:r>
      <w:r w:rsidR="00D80BEA" w:rsidRPr="00C07E3A">
        <w:rPr>
          <w:rFonts w:eastAsia="Arial"/>
          <w:color w:val="000000"/>
          <w:sz w:val="20"/>
          <w:szCs w:val="20"/>
        </w:rPr>
        <w:t>m</w:t>
      </w:r>
      <w:r w:rsidR="008A35E4" w:rsidRPr="00C07E3A">
        <w:rPr>
          <w:rFonts w:eastAsia="Arial"/>
          <w:color w:val="000000"/>
          <w:sz w:val="20"/>
          <w:szCs w:val="20"/>
          <w:vertAlign w:val="superscript"/>
        </w:rPr>
        <w:t>2</w:t>
      </w:r>
      <w:r w:rsidRPr="00C07E3A">
        <w:rPr>
          <w:rFonts w:eastAsia="Arial"/>
          <w:color w:val="000000"/>
          <w:sz w:val="20"/>
          <w:szCs w:val="20"/>
        </w:rPr>
        <w:t xml:space="preserve">powierzchni niewykonanej należycielub niewykonanej w wysokości </w:t>
      </w:r>
      <w:r w:rsidRPr="00C07E3A">
        <w:rPr>
          <w:rFonts w:eastAsia="Arial"/>
          <w:b/>
          <w:color w:val="000000"/>
          <w:sz w:val="20"/>
          <w:szCs w:val="20"/>
        </w:rPr>
        <w:t>200% ceny jednostkowej netto</w:t>
      </w:r>
      <w:r w:rsidRPr="00C07E3A">
        <w:rPr>
          <w:rFonts w:eastAsia="Arial"/>
          <w:color w:val="000000"/>
          <w:sz w:val="20"/>
          <w:szCs w:val="20"/>
        </w:rPr>
        <w:t xml:space="preserve"> wskazanej w załącznikunr 1 do umowy, w zakresie której</w:t>
      </w:r>
      <w:r w:rsidR="008A35E4" w:rsidRPr="00C07E3A">
        <w:rPr>
          <w:rFonts w:eastAsia="Arial"/>
          <w:color w:val="000000"/>
          <w:sz w:val="20"/>
          <w:szCs w:val="20"/>
        </w:rPr>
        <w:t xml:space="preserve"> m</w:t>
      </w:r>
      <w:r w:rsidRPr="00C07E3A">
        <w:rPr>
          <w:rFonts w:eastAsia="Arial"/>
          <w:color w:val="000000"/>
          <w:sz w:val="20"/>
          <w:szCs w:val="20"/>
        </w:rPr>
        <w:t xml:space="preserve">ieści się niewykonana usługa. </w:t>
      </w:r>
    </w:p>
    <w:p w14:paraId="3426B2A9" w14:textId="77777777" w:rsidR="00134306" w:rsidRPr="00C07E3A" w:rsidRDefault="00134306" w:rsidP="00176B18">
      <w:pPr>
        <w:shd w:val="clear" w:color="auto" w:fill="FFFFFF"/>
        <w:tabs>
          <w:tab w:val="left" w:pos="284"/>
        </w:tabs>
        <w:autoSpaceDE w:val="0"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z w:val="20"/>
          <w:szCs w:val="20"/>
        </w:rPr>
        <w:t xml:space="preserve">Przyjmuje się, że powierzchnia ta odpowiada wielkości powierzchni pomieszczenia, którego dotyczy dany niewykonany lub nienależycie wykonany element z zakresu prac określonych w załączniku nr 1. </w:t>
      </w:r>
    </w:p>
    <w:p w14:paraId="4BA0BF7B" w14:textId="77777777" w:rsidR="00134306" w:rsidRPr="00C07E3A" w:rsidRDefault="00134306" w:rsidP="00176B18">
      <w:pPr>
        <w:shd w:val="clear" w:color="auto" w:fill="FFFFFF"/>
        <w:tabs>
          <w:tab w:val="left" w:pos="284"/>
        </w:tabs>
        <w:autoSpaceDE w:val="0"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z w:val="20"/>
          <w:szCs w:val="20"/>
        </w:rPr>
        <w:t>Za częściowe niewykonanie usługi (np. niewykonanie usługi sprzątania na jednej ze zmian na terenie</w:t>
      </w:r>
      <w:r w:rsidR="008A35E4" w:rsidRPr="00C07E3A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z w:val="20"/>
          <w:szCs w:val="20"/>
        </w:rPr>
        <w:t xml:space="preserve">yjni, hali napraw)przyjmuje się niewykonanie usługi w wielkości odpowiadającej wysokości wynagrodzenia za cały dzień pracy. </w:t>
      </w:r>
    </w:p>
    <w:p w14:paraId="70DEB376" w14:textId="77777777" w:rsidR="00134306" w:rsidRPr="00C07E3A" w:rsidRDefault="007F08CE" w:rsidP="00176B18">
      <w:pPr>
        <w:pStyle w:val="Akapitzlist"/>
        <w:numPr>
          <w:ilvl w:val="0"/>
          <w:numId w:val="5"/>
        </w:numPr>
        <w:shd w:val="clear" w:color="auto" w:fill="FFFFFF"/>
        <w:tabs>
          <w:tab w:val="left" w:pos="-218"/>
          <w:tab w:val="left" w:pos="0"/>
          <w:tab w:val="left" w:pos="142"/>
          <w:tab w:val="left" w:pos="284"/>
        </w:tabs>
        <w:autoSpaceDE w:val="0"/>
        <w:autoSpaceDN/>
        <w:spacing w:after="0" w:line="240" w:lineRule="auto"/>
        <w:jc w:val="both"/>
        <w:textAlignment w:val="auto"/>
        <w:rPr>
          <w:rFonts w:eastAsia="Arial"/>
          <w:sz w:val="20"/>
          <w:szCs w:val="20"/>
        </w:rPr>
      </w:pPr>
      <w:r w:rsidRPr="00C07E3A">
        <w:rPr>
          <w:rFonts w:eastAsia="Arial"/>
          <w:sz w:val="20"/>
          <w:szCs w:val="20"/>
          <w:u w:val="single"/>
        </w:rPr>
        <w:t xml:space="preserve">w </w:t>
      </w:r>
      <w:r w:rsidRPr="00C07E3A">
        <w:rPr>
          <w:rFonts w:eastAsia="Arial"/>
          <w:color w:val="000000"/>
          <w:sz w:val="20"/>
          <w:szCs w:val="20"/>
          <w:u w:val="single"/>
        </w:rPr>
        <w:t>zadaniu</w:t>
      </w:r>
      <w:r w:rsidR="00943554" w:rsidRPr="00C07E3A">
        <w:rPr>
          <w:rFonts w:eastAsia="Arial"/>
          <w:sz w:val="20"/>
          <w:szCs w:val="20"/>
          <w:u w:val="single"/>
        </w:rPr>
        <w:t>2</w:t>
      </w:r>
      <w:r w:rsidR="00134306" w:rsidRPr="00C07E3A">
        <w:rPr>
          <w:rFonts w:eastAsia="Arial"/>
          <w:sz w:val="20"/>
          <w:szCs w:val="20"/>
        </w:rPr>
        <w:t>: za każdą jednostkę tj. każdy 1</w:t>
      </w:r>
      <w:r w:rsidR="00D80BEA" w:rsidRPr="00C07E3A">
        <w:rPr>
          <w:rFonts w:eastAsia="Arial"/>
          <w:sz w:val="20"/>
          <w:szCs w:val="20"/>
        </w:rPr>
        <w:t>m</w:t>
      </w:r>
      <w:r w:rsidR="008A35E4" w:rsidRPr="00C07E3A">
        <w:rPr>
          <w:rFonts w:eastAsia="Arial"/>
          <w:sz w:val="20"/>
          <w:szCs w:val="20"/>
          <w:vertAlign w:val="superscript"/>
        </w:rPr>
        <w:t>2</w:t>
      </w:r>
      <w:r w:rsidR="00134306" w:rsidRPr="00C07E3A">
        <w:rPr>
          <w:rFonts w:eastAsia="Arial"/>
          <w:sz w:val="20"/>
          <w:szCs w:val="20"/>
        </w:rPr>
        <w:t xml:space="preserve">powierzchni niewykonanej należycielub niewykonanej w wysokości </w:t>
      </w:r>
      <w:r w:rsidR="00134306" w:rsidRPr="00C07E3A">
        <w:rPr>
          <w:rFonts w:eastAsia="Arial"/>
          <w:b/>
          <w:sz w:val="20"/>
          <w:szCs w:val="20"/>
        </w:rPr>
        <w:t>200% ceny jednostkowej netto</w:t>
      </w:r>
      <w:r w:rsidR="00134306" w:rsidRPr="00C07E3A">
        <w:rPr>
          <w:rFonts w:eastAsia="Arial"/>
          <w:sz w:val="20"/>
          <w:szCs w:val="20"/>
        </w:rPr>
        <w:t xml:space="preserve"> wskazanej w załącznikunr 1 do umowy, w zakresie której</w:t>
      </w:r>
      <w:r w:rsidR="008A35E4" w:rsidRPr="00C07E3A">
        <w:rPr>
          <w:rFonts w:eastAsia="Arial"/>
          <w:sz w:val="20"/>
          <w:szCs w:val="20"/>
        </w:rPr>
        <w:t xml:space="preserve"> m</w:t>
      </w:r>
      <w:r w:rsidR="00134306" w:rsidRPr="00C07E3A">
        <w:rPr>
          <w:rFonts w:eastAsia="Arial"/>
          <w:sz w:val="20"/>
          <w:szCs w:val="20"/>
        </w:rPr>
        <w:t xml:space="preserve">ieści się niewykonana usługa. </w:t>
      </w:r>
    </w:p>
    <w:p w14:paraId="2A97B7A5" w14:textId="77777777" w:rsidR="00134306" w:rsidRPr="00C07E3A" w:rsidRDefault="00134306" w:rsidP="00176B18">
      <w:pPr>
        <w:shd w:val="clear" w:color="auto" w:fill="FFFFFF"/>
        <w:tabs>
          <w:tab w:val="left" w:pos="284"/>
        </w:tabs>
        <w:autoSpaceDE w:val="0"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C07E3A">
        <w:rPr>
          <w:rFonts w:ascii="Arial" w:eastAsia="Arial" w:hAnsi="Arial" w:cs="Arial"/>
          <w:sz w:val="20"/>
          <w:szCs w:val="20"/>
        </w:rPr>
        <w:t xml:space="preserve">Przyjmuje się, że powierzchnia ta odpowiada wielkości powierzchni pomieszczenia, którego dotyczy dany niewykonany lub nienależycie wykonany element z zakresu prac określonychwzałączniku nr 1. </w:t>
      </w:r>
    </w:p>
    <w:p w14:paraId="196CFF7F" w14:textId="77777777" w:rsidR="00134306" w:rsidRPr="00C07E3A" w:rsidRDefault="00134306" w:rsidP="00176B18">
      <w:pPr>
        <w:shd w:val="clear" w:color="auto" w:fill="FFFFFF"/>
        <w:tabs>
          <w:tab w:val="left" w:pos="284"/>
        </w:tabs>
        <w:autoSpaceDE w:val="0"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C07E3A">
        <w:rPr>
          <w:rFonts w:ascii="Arial" w:eastAsia="Arial" w:hAnsi="Arial" w:cs="Arial"/>
          <w:sz w:val="20"/>
          <w:szCs w:val="20"/>
        </w:rPr>
        <w:t xml:space="preserve">Za częściowe niewykonanie usługi (np. niewykonanie usługi sprzątania na jednej ze zmian na terenie szatni lub stołówki)przyjmuje się niewykonanie usługi w wielkości odpowiadającej wysokości wynagrodzenia za cały dzień pracy. </w:t>
      </w:r>
    </w:p>
    <w:p w14:paraId="5F7A6E35" w14:textId="0A3857F6" w:rsidR="00134306" w:rsidRPr="001121A4" w:rsidRDefault="003878CD" w:rsidP="002D7547">
      <w:pPr>
        <w:pStyle w:val="Akapitzlist"/>
        <w:numPr>
          <w:ilvl w:val="0"/>
          <w:numId w:val="5"/>
        </w:numPr>
        <w:shd w:val="clear" w:color="auto" w:fill="FFFFFF"/>
        <w:tabs>
          <w:tab w:val="left" w:pos="-218"/>
          <w:tab w:val="left" w:pos="0"/>
        </w:tabs>
        <w:autoSpaceDE w:val="0"/>
        <w:autoSpaceDN/>
        <w:spacing w:after="0" w:line="240" w:lineRule="auto"/>
        <w:jc w:val="both"/>
        <w:textAlignment w:val="auto"/>
        <w:rPr>
          <w:rFonts w:eastAsia="Arial"/>
          <w:color w:val="000000"/>
          <w:sz w:val="20"/>
          <w:szCs w:val="20"/>
        </w:rPr>
      </w:pPr>
      <w:r w:rsidRPr="001121A4">
        <w:rPr>
          <w:color w:val="000000"/>
          <w:sz w:val="20"/>
          <w:szCs w:val="20"/>
          <w:lang w:eastAsia="ar-SA"/>
        </w:rPr>
        <w:t xml:space="preserve">Część </w:t>
      </w:r>
      <w:r w:rsidR="002A12E1" w:rsidRPr="001121A4">
        <w:rPr>
          <w:color w:val="000000"/>
          <w:sz w:val="20"/>
          <w:szCs w:val="20"/>
          <w:lang w:eastAsia="ar-SA"/>
        </w:rPr>
        <w:t>III</w:t>
      </w:r>
      <w:r w:rsidRPr="001121A4">
        <w:rPr>
          <w:color w:val="000000"/>
          <w:sz w:val="20"/>
          <w:szCs w:val="20"/>
          <w:lang w:eastAsia="ar-SA"/>
        </w:rPr>
        <w:t xml:space="preserve"> </w:t>
      </w:r>
      <w:r w:rsidR="001121A4" w:rsidRPr="00C07E3A">
        <w:rPr>
          <w:color w:val="000000"/>
          <w:sz w:val="20"/>
          <w:szCs w:val="20"/>
          <w:lang w:eastAsia="ar-SA"/>
        </w:rPr>
        <w:t xml:space="preserve">Całoroczne utrzymanie czystości </w:t>
      </w:r>
      <w:r w:rsidR="001121A4">
        <w:rPr>
          <w:color w:val="000000"/>
          <w:sz w:val="20"/>
          <w:szCs w:val="20"/>
          <w:lang w:eastAsia="ar-SA"/>
        </w:rPr>
        <w:t xml:space="preserve">i </w:t>
      </w:r>
      <w:r w:rsidR="001121A4" w:rsidRPr="00C07E3A">
        <w:rPr>
          <w:color w:val="000000"/>
          <w:sz w:val="20"/>
          <w:szCs w:val="20"/>
          <w:lang w:eastAsia="ar-SA"/>
        </w:rPr>
        <w:t xml:space="preserve">terenów </w:t>
      </w:r>
      <w:r w:rsidR="001121A4">
        <w:rPr>
          <w:color w:val="000000"/>
          <w:sz w:val="20"/>
          <w:szCs w:val="20"/>
          <w:lang w:eastAsia="ar-SA"/>
        </w:rPr>
        <w:t xml:space="preserve">zieleni torowisk wydzielonych, pętli tramwajowych i autobusowych wraz z </w:t>
      </w:r>
      <w:r w:rsidR="001121A4" w:rsidRPr="00C07E3A">
        <w:rPr>
          <w:color w:val="000000"/>
          <w:sz w:val="20"/>
          <w:szCs w:val="20"/>
          <w:lang w:eastAsia="ar-SA"/>
        </w:rPr>
        <w:t>odśnieżanie</w:t>
      </w:r>
      <w:r w:rsidR="001121A4">
        <w:rPr>
          <w:color w:val="000000"/>
          <w:sz w:val="20"/>
          <w:szCs w:val="20"/>
          <w:lang w:eastAsia="ar-SA"/>
        </w:rPr>
        <w:t>m</w:t>
      </w:r>
      <w:r w:rsidR="001121A4" w:rsidRPr="00C07E3A">
        <w:rPr>
          <w:color w:val="000000"/>
          <w:sz w:val="20"/>
          <w:szCs w:val="20"/>
          <w:lang w:eastAsia="ar-SA"/>
        </w:rPr>
        <w:t xml:space="preserve"> bazy przy ul. Kostrzyńskiej 46</w:t>
      </w:r>
      <w:r w:rsidR="001121A4">
        <w:rPr>
          <w:color w:val="000000"/>
          <w:sz w:val="20"/>
          <w:szCs w:val="20"/>
          <w:lang w:eastAsia="ar-SA"/>
        </w:rPr>
        <w:t xml:space="preserve">                             </w:t>
      </w:r>
      <w:r w:rsidR="007F08CE" w:rsidRPr="001121A4">
        <w:rPr>
          <w:rFonts w:eastAsia="Arial"/>
          <w:color w:val="000000"/>
          <w:sz w:val="20"/>
          <w:szCs w:val="20"/>
          <w:u w:val="single"/>
        </w:rPr>
        <w:t xml:space="preserve">w zadaniu </w:t>
      </w:r>
      <w:r w:rsidR="00943554" w:rsidRPr="001121A4">
        <w:rPr>
          <w:rFonts w:eastAsia="Arial"/>
          <w:color w:val="000000"/>
          <w:sz w:val="20"/>
          <w:szCs w:val="20"/>
          <w:u w:val="single"/>
        </w:rPr>
        <w:t>1</w:t>
      </w:r>
      <w:r w:rsidR="00134306" w:rsidRPr="001121A4">
        <w:rPr>
          <w:rFonts w:eastAsia="Arial"/>
          <w:color w:val="000000"/>
          <w:sz w:val="20"/>
          <w:szCs w:val="20"/>
        </w:rPr>
        <w:t>: w przypadku nienależytego wykonania usługi Wykonawca zobowiązany jest do zapłaty na rzecz Zamawiającego kary w wysokości 50 zł za każdy dzień od chwili zgłoszenia do</w:t>
      </w:r>
      <w:r w:rsidR="008A35E4" w:rsidRPr="001121A4">
        <w:rPr>
          <w:rFonts w:eastAsia="Arial"/>
          <w:color w:val="000000"/>
          <w:sz w:val="20"/>
          <w:szCs w:val="20"/>
        </w:rPr>
        <w:t xml:space="preserve"> m</w:t>
      </w:r>
      <w:r w:rsidR="00134306" w:rsidRPr="001121A4">
        <w:rPr>
          <w:rFonts w:eastAsia="Arial"/>
          <w:color w:val="000000"/>
          <w:sz w:val="20"/>
          <w:szCs w:val="20"/>
        </w:rPr>
        <w:t xml:space="preserve">omentu należytego wykonania usługi. </w:t>
      </w:r>
    </w:p>
    <w:p w14:paraId="76E2DC24" w14:textId="77777777" w:rsidR="00AA57AE" w:rsidRPr="00C07E3A" w:rsidRDefault="009D6494" w:rsidP="00176B18">
      <w:pPr>
        <w:pStyle w:val="NormalnyWeb"/>
        <w:numPr>
          <w:ilvl w:val="0"/>
          <w:numId w:val="51"/>
        </w:numPr>
        <w:spacing w:before="0" w:beforeAutospacing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07E3A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 xml:space="preserve">w zadaniu </w:t>
      </w:r>
      <w:r w:rsidR="00CD13DE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2</w:t>
      </w:r>
      <w:r w:rsidR="00AA57AE" w:rsidRPr="00C07E3A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 xml:space="preserve">: </w:t>
      </w:r>
      <w:r w:rsidR="00DC5522" w:rsidRPr="00C07E3A">
        <w:rPr>
          <w:rFonts w:ascii="Arial" w:hAnsi="Arial" w:cs="Arial"/>
          <w:bCs/>
          <w:color w:val="000000" w:themeColor="text1"/>
          <w:sz w:val="20"/>
          <w:szCs w:val="20"/>
        </w:rPr>
        <w:t xml:space="preserve">w przypadku zwłoki w przystąpieniu do wykonania usługi w terminie (gotowość do wykonania usługi w ciągu </w:t>
      </w:r>
      <w:r w:rsidR="00DC5522" w:rsidRPr="00C07E3A">
        <w:rPr>
          <w:rFonts w:ascii="Arial" w:hAnsi="Arial" w:cs="Arial"/>
          <w:b/>
          <w:color w:val="000000" w:themeColor="text1"/>
          <w:sz w:val="20"/>
          <w:szCs w:val="20"/>
        </w:rPr>
        <w:t>2 godzin od zgłoszenia</w:t>
      </w:r>
      <w:r w:rsidR="00DC5522" w:rsidRPr="00C07E3A">
        <w:rPr>
          <w:rFonts w:ascii="Arial" w:hAnsi="Arial" w:cs="Arial"/>
          <w:color w:val="000000" w:themeColor="text1"/>
          <w:sz w:val="20"/>
          <w:szCs w:val="20"/>
        </w:rPr>
        <w:t>),</w:t>
      </w:r>
      <w:r w:rsidR="00DC5522" w:rsidRPr="00C07E3A">
        <w:rPr>
          <w:rFonts w:ascii="Arial" w:hAnsi="Arial" w:cs="Arial"/>
          <w:bCs/>
          <w:color w:val="000000" w:themeColor="text1"/>
          <w:sz w:val="20"/>
          <w:szCs w:val="20"/>
        </w:rPr>
        <w:t xml:space="preserve"> Wykonaw</w:t>
      </w:r>
      <w:r w:rsidR="002F7550" w:rsidRPr="00C07E3A">
        <w:rPr>
          <w:rFonts w:ascii="Arial" w:hAnsi="Arial" w:cs="Arial"/>
          <w:bCs/>
          <w:color w:val="000000" w:themeColor="text1"/>
          <w:sz w:val="20"/>
          <w:szCs w:val="20"/>
        </w:rPr>
        <w:t xml:space="preserve">ca zobowiązany jest do zapłaty </w:t>
      </w:r>
      <w:r w:rsidR="00DC5522" w:rsidRPr="00C07E3A">
        <w:rPr>
          <w:rFonts w:ascii="Arial" w:hAnsi="Arial" w:cs="Arial"/>
          <w:bCs/>
          <w:color w:val="000000" w:themeColor="text1"/>
          <w:sz w:val="20"/>
          <w:szCs w:val="20"/>
        </w:rPr>
        <w:t xml:space="preserve">na rzecz Zamawiającego kary w wysokości </w:t>
      </w:r>
      <w:r w:rsidR="00DC5522" w:rsidRPr="00C07E3A">
        <w:rPr>
          <w:rFonts w:ascii="Arial" w:hAnsi="Arial" w:cs="Arial"/>
          <w:color w:val="000000" w:themeColor="text1"/>
          <w:sz w:val="20"/>
          <w:szCs w:val="20"/>
        </w:rPr>
        <w:t>200,00 zł za zwłokę w przystąpieniu do realizacji zamówienia.</w:t>
      </w:r>
    </w:p>
    <w:p w14:paraId="782438B3" w14:textId="77777777" w:rsidR="00134306" w:rsidRPr="00C07E3A" w:rsidRDefault="00134306" w:rsidP="00176B18">
      <w:pPr>
        <w:widowControl/>
        <w:numPr>
          <w:ilvl w:val="0"/>
          <w:numId w:val="133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 przypadku, gdy szkoda poniesiona wskutek niewykonania lub nienależytego wykonania usługi przez Wykonawcę przekracza zastrzeżoną na ten przypadek karę umowną, Zamawiający jest uprawniony do żądania odszkodowania przenoszącego wysokość zastrzeżonej kary umownej.</w:t>
      </w:r>
    </w:p>
    <w:p w14:paraId="20A03353" w14:textId="77777777" w:rsidR="00134306" w:rsidRPr="00C07E3A" w:rsidRDefault="00134306" w:rsidP="00176B18">
      <w:pPr>
        <w:widowControl/>
        <w:numPr>
          <w:ilvl w:val="0"/>
          <w:numId w:val="133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Wykonawca ponosi pełną odpowiedzialność za szkody wyrządzone w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ieniu Zamawiającego lub osób trzecich na skutek wadliwie wykonanych czynności oraz ewentualne zniszczenia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ienia Zamawiającego przez osoby wykonujące usługę z winy lub powodu niedbałości osób sprzątających (np. powłok lakierniczych, wyposażenia autobusów</w:t>
      </w:r>
      <w:r w:rsidR="00FD421A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i tramwajów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, reklam). Wykonawca zobowiązany jest naprawić szkodę wyrządzoną Zamawiającemu poprzez przywrócenie stanu poprzedniego lub zapłatę odpowiedniej sumy pieniężnej nie później niż w terminie 14 dni od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omentu stwierdzenia zaistnienia szkody.</w:t>
      </w:r>
    </w:p>
    <w:p w14:paraId="3CDDBA37" w14:textId="77777777" w:rsidR="00134306" w:rsidRPr="00C07E3A" w:rsidRDefault="00134306" w:rsidP="00176B18">
      <w:pPr>
        <w:widowControl/>
        <w:numPr>
          <w:ilvl w:val="0"/>
          <w:numId w:val="133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lastRenderedPageBreak/>
        <w:t xml:space="preserve">Wykonawca zobowiązuje się zapłacić Zamawiającemu równowartość kary nałożonej na Zamawiającego przez </w:t>
      </w:r>
      <w:r w:rsidR="00E6310A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Organizatora</w:t>
      </w:r>
      <w:r w:rsidR="00E6310A" w:rsidRPr="00C07E3A">
        <w:rPr>
          <w:rFonts w:ascii="Arial" w:eastAsia="Arial" w:hAnsi="Arial" w:cs="Arial"/>
          <w:color w:val="4F81BD" w:themeColor="accent1"/>
          <w:spacing w:val="-3"/>
          <w:sz w:val="20"/>
          <w:szCs w:val="20"/>
        </w:rPr>
        <w:t xml:space="preserve"> - 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m</w:t>
      </w:r>
      <w:r w:rsidR="00BC3A2D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iast</w:t>
      </w:r>
      <w:r w:rsidR="00E6310A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Gorz</w:t>
      </w:r>
      <w:r w:rsidR="00E6310A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ów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Wlkp., Sanepid, Straż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iejską, Policję lub inny organ uprawniony do kontrolowania, w przypadku ujawnienia braku czystości autobusów, </w:t>
      </w:r>
      <w:r w:rsidR="00FD421A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tramwajów, 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pomieszczeń administracyjno-biurowych, placów, terenów zielenii hali napraw.</w:t>
      </w:r>
    </w:p>
    <w:p w14:paraId="213D9943" w14:textId="77777777" w:rsidR="00134306" w:rsidRPr="00C07E3A" w:rsidRDefault="00134306" w:rsidP="00176B18">
      <w:pPr>
        <w:widowControl/>
        <w:numPr>
          <w:ilvl w:val="0"/>
          <w:numId w:val="133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Dla realizacji roszczeń wynikłych z naliczonych kar umownych lub odszkodowań, Zamawiający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oże potrącić równowartość tej sumy z wynagrodzenia przysługującego Wykonawcy.</w:t>
      </w:r>
    </w:p>
    <w:p w14:paraId="532D6B8B" w14:textId="77777777" w:rsidR="00134306" w:rsidRPr="00C07E3A" w:rsidRDefault="00134306" w:rsidP="00176B18">
      <w:pPr>
        <w:widowControl/>
        <w:numPr>
          <w:ilvl w:val="0"/>
          <w:numId w:val="133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Wykonawca zobowiązany jest do utrzymania w czystości i porządku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iejsc wykonywania usług sprzątania (dotyczy czynności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ycia i sprzątania autobusów</w:t>
      </w:r>
      <w:r w:rsidR="00FD421A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i tramwajów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) oraz usuwania na swój koszt z terenu zajezdni nieczystości powstałych wskutek wykonywanej pracy.</w:t>
      </w:r>
    </w:p>
    <w:p w14:paraId="108382EC" w14:textId="77777777" w:rsidR="00134306" w:rsidRPr="00C07E3A" w:rsidRDefault="00134306" w:rsidP="00176B18">
      <w:pPr>
        <w:widowControl/>
        <w:numPr>
          <w:ilvl w:val="0"/>
          <w:numId w:val="133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Wykonawca ponosi odpowiedzialność za prawidłowe zagospodarowanie odpadów wytworzonych podczas prowadzonych prac, które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uszą być usuwane z terenu Zamawiającego (również </w:t>
      </w:r>
      <w:r w:rsidR="00E435DB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z 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pętli)z zachowaniem przepisów ustawy o odpadach i transporcie odpadów oraz przepisów Ustawy o utrzymaniu </w:t>
      </w:r>
      <w:r w:rsidR="00EA7F21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czystości i 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porządku w gminach. </w:t>
      </w:r>
    </w:p>
    <w:p w14:paraId="20425FE5" w14:textId="77777777" w:rsidR="00F73295" w:rsidRPr="00C07E3A" w:rsidRDefault="00134306" w:rsidP="00176B18">
      <w:pPr>
        <w:widowControl/>
        <w:numPr>
          <w:ilvl w:val="0"/>
          <w:numId w:val="133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Załadunek oraz wywóz wszystkich wytwarzanych odpadów w trakcie realizacji zamówienia zapewnia we własnym zakresie i n</w:t>
      </w:r>
      <w:r w:rsidR="009C1417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a własny koszt Wykonawca. </w:t>
      </w:r>
    </w:p>
    <w:p w14:paraId="2D658499" w14:textId="77777777" w:rsidR="00740BB8" w:rsidRPr="00C07E3A" w:rsidRDefault="00740BB8" w:rsidP="00176B18">
      <w:pPr>
        <w:shd w:val="clear" w:color="auto" w:fill="FFFFFF"/>
        <w:tabs>
          <w:tab w:val="left" w:pos="0"/>
          <w:tab w:val="left" w:pos="426"/>
        </w:tabs>
        <w:autoSpaceDE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A9CA219" w14:textId="77777777" w:rsidR="00134306" w:rsidRPr="00C07E3A" w:rsidRDefault="00134306" w:rsidP="00176B18">
      <w:pPr>
        <w:shd w:val="clear" w:color="auto" w:fill="FFFFFF"/>
        <w:tabs>
          <w:tab w:val="left" w:pos="0"/>
          <w:tab w:val="left" w:pos="426"/>
        </w:tabs>
        <w:autoSpaceDE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07E3A">
        <w:rPr>
          <w:rFonts w:ascii="Arial" w:eastAsia="Arial" w:hAnsi="Arial" w:cs="Arial"/>
          <w:b/>
          <w:color w:val="000000"/>
          <w:sz w:val="20"/>
          <w:szCs w:val="20"/>
        </w:rPr>
        <w:t>§11</w:t>
      </w:r>
    </w:p>
    <w:p w14:paraId="56035B9E" w14:textId="77777777" w:rsidR="00134306" w:rsidRPr="00C07E3A" w:rsidRDefault="00134306" w:rsidP="00176B1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07E3A">
        <w:rPr>
          <w:rFonts w:ascii="Arial" w:eastAsia="Arial" w:hAnsi="Arial" w:cs="Arial"/>
          <w:b/>
          <w:color w:val="000000"/>
          <w:sz w:val="20"/>
          <w:szCs w:val="20"/>
        </w:rPr>
        <w:t>Okres obowiązywania</w:t>
      </w:r>
    </w:p>
    <w:p w14:paraId="59DEA1A0" w14:textId="77777777" w:rsidR="00134306" w:rsidRPr="00C07E3A" w:rsidRDefault="00134306" w:rsidP="00176B18">
      <w:pPr>
        <w:widowControl/>
        <w:numPr>
          <w:ilvl w:val="0"/>
          <w:numId w:val="134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Umow</w:t>
      </w:r>
      <w:r w:rsidR="004101F1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a została zawarta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na cza</w:t>
      </w:r>
      <w:r w:rsidR="00EA7F21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s określony </w:t>
      </w:r>
      <w:r w:rsidR="009C1417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od 01.01.202</w:t>
      </w:r>
      <w:r w:rsidR="00357A12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3</w:t>
      </w:r>
      <w:r w:rsidR="00EA7F21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r. do </w:t>
      </w:r>
      <w:r w:rsidR="009C1417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31.12.202</w:t>
      </w:r>
      <w:r w:rsidR="00357A12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4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r.</w:t>
      </w:r>
    </w:p>
    <w:p w14:paraId="4CEB602D" w14:textId="77777777" w:rsidR="00134306" w:rsidRPr="00C07E3A" w:rsidRDefault="00134306" w:rsidP="00176B18">
      <w:pPr>
        <w:widowControl/>
        <w:numPr>
          <w:ilvl w:val="0"/>
          <w:numId w:val="134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Zamawiającemu przysługuje prawo rozwiązania um</w:t>
      </w:r>
      <w:r w:rsidR="00EA7F21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owy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w trybie natychmiastowym w przypadku rażącego naruszenia przez Wykonawcę warunków umowy, w szczególności powtarzających się przypadków nienależytego wykonania usług. </w:t>
      </w:r>
    </w:p>
    <w:p w14:paraId="7CD56B25" w14:textId="77777777" w:rsidR="00134306" w:rsidRPr="00C07E3A" w:rsidRDefault="00134306" w:rsidP="00176B18">
      <w:pPr>
        <w:widowControl/>
        <w:numPr>
          <w:ilvl w:val="0"/>
          <w:numId w:val="134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Za rażące naruszenie warunków umowy przez Wykonawcę Strony uznają w szczególności naliczenie </w:t>
      </w:r>
      <w:r w:rsidR="004101F1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dla 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Wykonawcy kar umownych w trzech kolejnych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iesięcznych okresach rozliczeniowych lubw sześciu dowolnych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iesięcznych okresach rozliczeniowych </w:t>
      </w:r>
      <w:r w:rsidR="00F5281A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niniejszej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umowy.</w:t>
      </w:r>
    </w:p>
    <w:p w14:paraId="227C719D" w14:textId="77777777" w:rsidR="008178C8" w:rsidRPr="00C07E3A" w:rsidRDefault="008178C8" w:rsidP="00176B18">
      <w:pPr>
        <w:shd w:val="clear" w:color="auto" w:fill="FFFFFF"/>
        <w:tabs>
          <w:tab w:val="left" w:pos="4536"/>
          <w:tab w:val="left" w:pos="4820"/>
          <w:tab w:val="left" w:pos="5245"/>
        </w:tabs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</w:pPr>
    </w:p>
    <w:p w14:paraId="1B1F6197" w14:textId="77777777" w:rsidR="003E2C17" w:rsidRPr="00C07E3A" w:rsidRDefault="003E2C17" w:rsidP="00176B18">
      <w:pPr>
        <w:shd w:val="clear" w:color="auto" w:fill="FFFFFF"/>
        <w:tabs>
          <w:tab w:val="left" w:pos="4536"/>
          <w:tab w:val="left" w:pos="4820"/>
          <w:tab w:val="left" w:pos="5245"/>
        </w:tabs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</w:pPr>
      <w:r w:rsidRPr="00C07E3A"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  <w:t>§12</w:t>
      </w:r>
    </w:p>
    <w:p w14:paraId="1DEF9142" w14:textId="77777777" w:rsidR="008178C8" w:rsidRPr="00C07E3A" w:rsidRDefault="008178C8" w:rsidP="00176B18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C07E3A">
        <w:rPr>
          <w:sz w:val="20"/>
          <w:szCs w:val="20"/>
        </w:rPr>
        <w:t>Strony oświadczają, że wypełniły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wykonania niniejszego zamówienia.</w:t>
      </w:r>
    </w:p>
    <w:p w14:paraId="0AA45BAF" w14:textId="77777777" w:rsidR="00226454" w:rsidRPr="00C07E3A" w:rsidRDefault="00226454" w:rsidP="00176B18">
      <w:pPr>
        <w:shd w:val="clear" w:color="auto" w:fill="FFFFFF"/>
        <w:tabs>
          <w:tab w:val="left" w:pos="4536"/>
          <w:tab w:val="left" w:pos="4820"/>
          <w:tab w:val="left" w:pos="5245"/>
        </w:tabs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</w:pPr>
    </w:p>
    <w:p w14:paraId="5E5DFFB8" w14:textId="77777777" w:rsidR="00134306" w:rsidRPr="00C07E3A" w:rsidRDefault="00134306" w:rsidP="00176B18">
      <w:pPr>
        <w:shd w:val="clear" w:color="auto" w:fill="FFFFFF"/>
        <w:tabs>
          <w:tab w:val="left" w:pos="4536"/>
          <w:tab w:val="left" w:pos="4820"/>
          <w:tab w:val="left" w:pos="5245"/>
        </w:tabs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</w:pPr>
      <w:r w:rsidRPr="00C07E3A"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  <w:t>§1</w:t>
      </w:r>
      <w:r w:rsidR="003E2C17" w:rsidRPr="00C07E3A"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  <w:t>3</w:t>
      </w:r>
    </w:p>
    <w:p w14:paraId="57282A0E" w14:textId="77777777" w:rsidR="00134306" w:rsidRPr="00C07E3A" w:rsidRDefault="00134306" w:rsidP="00176B1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07E3A">
        <w:rPr>
          <w:rFonts w:ascii="Arial" w:eastAsia="Arial" w:hAnsi="Arial" w:cs="Arial"/>
          <w:b/>
          <w:color w:val="000000"/>
          <w:sz w:val="20"/>
          <w:szCs w:val="20"/>
        </w:rPr>
        <w:t>Postanowienia końcowe</w:t>
      </w:r>
    </w:p>
    <w:p w14:paraId="3AE250B9" w14:textId="77777777" w:rsidR="00E22AA5" w:rsidRPr="00C07E3A" w:rsidRDefault="00E22AA5" w:rsidP="00176B18">
      <w:pPr>
        <w:widowControl/>
        <w:numPr>
          <w:ilvl w:val="0"/>
          <w:numId w:val="135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 sprawach nieuregulowanych w umowie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ają zastosowanie odpowiednie przepisy kodeksu cywilnego.</w:t>
      </w:r>
    </w:p>
    <w:p w14:paraId="173FA9CB" w14:textId="77777777" w:rsidR="00E22AA5" w:rsidRPr="00C07E3A" w:rsidRDefault="00E22AA5" w:rsidP="00176B18">
      <w:pPr>
        <w:widowControl/>
        <w:numPr>
          <w:ilvl w:val="0"/>
          <w:numId w:val="135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Spory powstałe na tle realizacji niniejszej umowy będą rozstrzygane przez sąd właściwy dla siedziby Zamawiającego.</w:t>
      </w:r>
    </w:p>
    <w:p w14:paraId="00618965" w14:textId="77777777" w:rsidR="00925817" w:rsidRPr="00C07E3A" w:rsidRDefault="00E22AA5" w:rsidP="00176B18">
      <w:pPr>
        <w:widowControl/>
        <w:numPr>
          <w:ilvl w:val="0"/>
          <w:numId w:val="135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Umowę sporządzono w dwóch jednobrzmiących egzemplarzach, po jednym dla każdej ze stron.</w:t>
      </w:r>
    </w:p>
    <w:p w14:paraId="38E0A775" w14:textId="77777777" w:rsidR="00E22AA5" w:rsidRPr="00C07E3A" w:rsidRDefault="00E22AA5" w:rsidP="00176B18">
      <w:pPr>
        <w:widowControl/>
        <w:numPr>
          <w:ilvl w:val="0"/>
          <w:numId w:val="135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Zmiana warunków niniejszej umowy</w:t>
      </w:r>
      <w:r w:rsidR="008A35E4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m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oże nastąpić w formie pisemnej za zgodą obu Stron pod rygorem nieważności.</w:t>
      </w:r>
    </w:p>
    <w:p w14:paraId="1D84FD16" w14:textId="77777777" w:rsidR="00E22AA5" w:rsidRPr="00C07E3A" w:rsidRDefault="00E22AA5" w:rsidP="00176B18">
      <w:pPr>
        <w:widowControl/>
        <w:numPr>
          <w:ilvl w:val="0"/>
          <w:numId w:val="135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11EE0518" w14:textId="77777777" w:rsidR="00463AAD" w:rsidRPr="00C07E3A" w:rsidRDefault="00463AAD" w:rsidP="00176B18">
      <w:pPr>
        <w:widowControl/>
        <w:numPr>
          <w:ilvl w:val="0"/>
          <w:numId w:val="135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Wykonawca oświadcza, że posiada / nie posiada (niepotrzebne skreślić) statusu dużego przedsiębiorcy w rozumieniu art. 4 pkt 6 ustawy z dnia 8 marca 2013 r. o przeciwdziałaniu nadmiernym opóźnieniom w transakcjach handlowych (Dz.U.2022.893 t.j. z dnia 2022.04.25).</w:t>
      </w:r>
    </w:p>
    <w:p w14:paraId="734623DC" w14:textId="77777777" w:rsidR="00463AAD" w:rsidRPr="00C07E3A" w:rsidRDefault="00463AAD" w:rsidP="00176B18">
      <w:pPr>
        <w:widowControl/>
        <w:numPr>
          <w:ilvl w:val="0"/>
          <w:numId w:val="135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Zamawiający oświadcza, że posiada status dużego przedsiębiorcy w rozumieniu art. 4 pkt 6 ustawy z dnia 8 marca 2013 r. o przeciwdziałaniu nadmiernym opóźnieniom w transakcjach handlowych (Dz.U.2022.893 t.j. z dnia 2022.04.25).</w:t>
      </w:r>
    </w:p>
    <w:p w14:paraId="64DAAD53" w14:textId="77777777" w:rsidR="00134306" w:rsidRPr="00C07E3A" w:rsidRDefault="00E22AA5" w:rsidP="00176B18">
      <w:pPr>
        <w:widowControl/>
        <w:numPr>
          <w:ilvl w:val="0"/>
          <w:numId w:val="135"/>
        </w:numPr>
        <w:autoSpaceDN/>
        <w:spacing w:after="0" w:line="240" w:lineRule="auto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Integralną część umowy stanowią: </w:t>
      </w:r>
    </w:p>
    <w:p w14:paraId="3438337A" w14:textId="77777777" w:rsidR="00134306" w:rsidRPr="00C07E3A" w:rsidRDefault="00D80BEA" w:rsidP="00176B18">
      <w:pPr>
        <w:widowControl/>
        <w:autoSpaceDN/>
        <w:spacing w:after="0" w:line="240" w:lineRule="auto"/>
        <w:ind w:left="360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Załącznik nr 1 - Oferta W</w:t>
      </w:r>
      <w:r w:rsidR="00F5281A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ykonawcy z dnia</w:t>
      </w:r>
      <w:r w:rsidR="001B3EC5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……………………</w:t>
      </w:r>
    </w:p>
    <w:p w14:paraId="6B1B9F7E" w14:textId="77777777" w:rsidR="007A5F61" w:rsidRPr="00C07E3A" w:rsidRDefault="007A5F61" w:rsidP="00176B18">
      <w:pPr>
        <w:widowControl/>
        <w:autoSpaceDN/>
        <w:spacing w:after="0" w:line="240" w:lineRule="auto"/>
        <w:ind w:left="360"/>
        <w:jc w:val="both"/>
        <w:textAlignment w:val="auto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Załączniki nr 2 - </w:t>
      </w:r>
      <w:r w:rsidR="00553AEB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U</w:t>
      </w:r>
      <w:r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>mowa ubezpieczenia</w:t>
      </w:r>
      <w:r w:rsidR="00104ED0" w:rsidRPr="00C07E3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……………………</w:t>
      </w:r>
    </w:p>
    <w:p w14:paraId="1DC28C40" w14:textId="77777777" w:rsidR="00445CD3" w:rsidRPr="00C07E3A" w:rsidRDefault="00445CD3" w:rsidP="00176B18">
      <w:pPr>
        <w:shd w:val="clear" w:color="auto" w:fill="FFFFFF"/>
        <w:tabs>
          <w:tab w:val="left" w:pos="5597"/>
        </w:tabs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</w:pPr>
    </w:p>
    <w:p w14:paraId="4B8B473F" w14:textId="77777777" w:rsidR="00445CD3" w:rsidRPr="00C07E3A" w:rsidRDefault="00445CD3" w:rsidP="00176B18">
      <w:pPr>
        <w:shd w:val="clear" w:color="auto" w:fill="FFFFFF"/>
        <w:tabs>
          <w:tab w:val="left" w:pos="5597"/>
        </w:tabs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</w:pPr>
    </w:p>
    <w:p w14:paraId="3939071E" w14:textId="77777777" w:rsidR="00134306" w:rsidRPr="00C07E3A" w:rsidRDefault="00134306" w:rsidP="00176B18">
      <w:pPr>
        <w:shd w:val="clear" w:color="auto" w:fill="FFFFFF"/>
        <w:tabs>
          <w:tab w:val="left" w:pos="5597"/>
        </w:tabs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5"/>
          <w:sz w:val="20"/>
          <w:szCs w:val="20"/>
        </w:rPr>
      </w:pPr>
      <w:r w:rsidRPr="00C07E3A"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ZAMAWIAJĄCY:</w:t>
      </w:r>
      <w:r w:rsidR="002F7550" w:rsidRPr="00C07E3A"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 w:rsidRPr="00C07E3A">
        <w:rPr>
          <w:rFonts w:ascii="Arial" w:eastAsia="Arial" w:hAnsi="Arial" w:cs="Arial"/>
          <w:b/>
          <w:bCs/>
          <w:color w:val="000000"/>
          <w:spacing w:val="5"/>
          <w:sz w:val="20"/>
          <w:szCs w:val="20"/>
        </w:rPr>
        <w:t>WYKONAWCA:</w:t>
      </w:r>
    </w:p>
    <w:p w14:paraId="5BD2CB76" w14:textId="77777777" w:rsidR="00445CD3" w:rsidRDefault="00445CD3">
      <w:pPr>
        <w:widowControl/>
        <w:suppressAutoHyphens w:val="0"/>
        <w:autoSpaceDN/>
        <w:textAlignment w:val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A6E971" w14:textId="77777777" w:rsidR="009A1998" w:rsidRPr="00C07E3A" w:rsidRDefault="009A1998">
      <w:pPr>
        <w:widowControl/>
        <w:suppressAutoHyphens w:val="0"/>
        <w:autoSpaceDN/>
        <w:textAlignment w:val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0D4453C" w14:textId="77777777" w:rsidR="00134306" w:rsidRPr="00C07E3A" w:rsidRDefault="00134306" w:rsidP="00176B18">
      <w:pPr>
        <w:shd w:val="clear" w:color="auto" w:fill="FFFFFF"/>
        <w:tabs>
          <w:tab w:val="left" w:pos="5597"/>
        </w:tabs>
        <w:autoSpaceDE w:val="0"/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pacing w:val="5"/>
          <w:sz w:val="20"/>
          <w:szCs w:val="20"/>
        </w:rPr>
      </w:pPr>
      <w:r w:rsidRPr="00C07E3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2.1do umowy</w:t>
      </w:r>
    </w:p>
    <w:p w14:paraId="2A70E0B2" w14:textId="77777777" w:rsidR="00176B18" w:rsidRPr="00C07E3A" w:rsidRDefault="00176B18" w:rsidP="00176B18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4768D498" w14:textId="77777777" w:rsidR="00E0667E" w:rsidRPr="00C07E3A" w:rsidRDefault="00E0667E" w:rsidP="00176B18">
      <w:pPr>
        <w:pStyle w:val="Tytu"/>
        <w:tabs>
          <w:tab w:val="left" w:pos="345"/>
        </w:tabs>
        <w:rPr>
          <w:rFonts w:ascii="Arial" w:hAnsi="Arial" w:cs="Arial"/>
          <w:sz w:val="20"/>
          <w:szCs w:val="20"/>
          <w:lang w:eastAsia="pl-PL"/>
        </w:rPr>
      </w:pPr>
      <w:r w:rsidRPr="00C07E3A">
        <w:rPr>
          <w:rFonts w:ascii="Arial" w:hAnsi="Arial" w:cs="Arial"/>
          <w:sz w:val="20"/>
          <w:szCs w:val="20"/>
          <w:lang w:eastAsia="pl-PL"/>
        </w:rPr>
        <w:t xml:space="preserve">Część </w:t>
      </w:r>
      <w:r w:rsidR="00070528" w:rsidRPr="00C07E3A">
        <w:rPr>
          <w:rFonts w:ascii="Arial" w:hAnsi="Arial" w:cs="Arial"/>
          <w:sz w:val="20"/>
          <w:szCs w:val="20"/>
          <w:lang w:eastAsia="pl-PL"/>
        </w:rPr>
        <w:t>I</w:t>
      </w:r>
      <w:r w:rsidRPr="00C07E3A">
        <w:rPr>
          <w:rFonts w:ascii="Arial" w:hAnsi="Arial" w:cs="Arial"/>
          <w:sz w:val="20"/>
          <w:szCs w:val="20"/>
          <w:lang w:eastAsia="pl-PL"/>
        </w:rPr>
        <w:t>- Usługa spr</w:t>
      </w:r>
      <w:r w:rsidR="000A083E" w:rsidRPr="00C07E3A">
        <w:rPr>
          <w:rFonts w:ascii="Arial" w:hAnsi="Arial" w:cs="Arial"/>
          <w:sz w:val="20"/>
          <w:szCs w:val="20"/>
          <w:lang w:eastAsia="pl-PL"/>
        </w:rPr>
        <w:t>zątania i</w:t>
      </w:r>
      <w:r w:rsidR="008A35E4" w:rsidRPr="00C07E3A">
        <w:rPr>
          <w:rFonts w:ascii="Arial" w:hAnsi="Arial" w:cs="Arial"/>
          <w:sz w:val="20"/>
          <w:szCs w:val="20"/>
          <w:lang w:eastAsia="pl-PL"/>
        </w:rPr>
        <w:t xml:space="preserve"> m</w:t>
      </w:r>
      <w:r w:rsidR="000A083E" w:rsidRPr="00C07E3A">
        <w:rPr>
          <w:rFonts w:ascii="Arial" w:hAnsi="Arial" w:cs="Arial"/>
          <w:sz w:val="20"/>
          <w:szCs w:val="20"/>
          <w:lang w:eastAsia="pl-PL"/>
        </w:rPr>
        <w:t>ycia pojazdów</w:t>
      </w:r>
    </w:p>
    <w:p w14:paraId="1BB0B372" w14:textId="77777777" w:rsidR="00E0667E" w:rsidRPr="00C07E3A" w:rsidRDefault="00E0667E" w:rsidP="00176B1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4E0E94A" w14:textId="77777777" w:rsidR="00134306" w:rsidRPr="00C07E3A" w:rsidRDefault="00134306" w:rsidP="00176B1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7E3A">
        <w:rPr>
          <w:rFonts w:ascii="Arial" w:hAnsi="Arial" w:cs="Arial"/>
          <w:b/>
          <w:color w:val="000000"/>
          <w:sz w:val="20"/>
          <w:szCs w:val="20"/>
        </w:rPr>
        <w:t>Z</w:t>
      </w:r>
      <w:r w:rsidR="00315303" w:rsidRPr="00C07E3A">
        <w:rPr>
          <w:rFonts w:ascii="Arial" w:hAnsi="Arial" w:cs="Arial"/>
          <w:b/>
          <w:color w:val="000000"/>
          <w:sz w:val="20"/>
          <w:szCs w:val="20"/>
        </w:rPr>
        <w:t>adanie</w:t>
      </w:r>
      <w:r w:rsidR="00070528" w:rsidRPr="00C07E3A">
        <w:rPr>
          <w:rFonts w:ascii="Arial" w:hAnsi="Arial" w:cs="Arial"/>
          <w:b/>
          <w:color w:val="000000"/>
          <w:sz w:val="20"/>
          <w:szCs w:val="20"/>
        </w:rPr>
        <w:t xml:space="preserve"> 1</w:t>
      </w:r>
    </w:p>
    <w:p w14:paraId="2362A3A9" w14:textId="77777777" w:rsidR="00F95915" w:rsidRPr="00C07E3A" w:rsidRDefault="00F95915" w:rsidP="00176B1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7E3A">
        <w:rPr>
          <w:rFonts w:ascii="Arial" w:hAnsi="Arial" w:cs="Arial"/>
          <w:b/>
          <w:color w:val="000000"/>
          <w:sz w:val="20"/>
          <w:szCs w:val="20"/>
        </w:rPr>
        <w:t>Utrzymanie w czystości autobusów komunikacji</w:t>
      </w:r>
      <w:r w:rsidR="008A35E4" w:rsidRPr="00C07E3A">
        <w:rPr>
          <w:rFonts w:ascii="Arial" w:hAnsi="Arial" w:cs="Arial"/>
          <w:b/>
          <w:color w:val="000000"/>
          <w:sz w:val="20"/>
          <w:szCs w:val="20"/>
        </w:rPr>
        <w:t xml:space="preserve"> m</w:t>
      </w:r>
      <w:r w:rsidRPr="00C07E3A">
        <w:rPr>
          <w:rFonts w:ascii="Arial" w:hAnsi="Arial" w:cs="Arial"/>
          <w:b/>
          <w:color w:val="000000"/>
          <w:sz w:val="20"/>
          <w:szCs w:val="20"/>
        </w:rPr>
        <w:t>iejskiej Zamawiającego znajdującychsię w zajezdni autobusowej w Gorzowie Wlkp. przy ul. Kostrzyńskiej 46</w:t>
      </w:r>
    </w:p>
    <w:p w14:paraId="1A2D53D4" w14:textId="77777777" w:rsidR="00F95915" w:rsidRPr="00C07E3A" w:rsidRDefault="00F95915" w:rsidP="00176B1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7F59FCA" w14:textId="77777777" w:rsidR="00134306" w:rsidRPr="00C07E3A" w:rsidRDefault="00134306" w:rsidP="00176B1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>Zakres prac związanych ze sprzątaniem</w:t>
      </w:r>
      <w:r w:rsidR="00FC005B" w:rsidRPr="00C07E3A">
        <w:rPr>
          <w:rFonts w:ascii="Arial" w:hAnsi="Arial" w:cs="Arial"/>
          <w:color w:val="000000"/>
          <w:sz w:val="20"/>
          <w:szCs w:val="20"/>
        </w:rPr>
        <w:t>autobusów komunikacji</w:t>
      </w:r>
      <w:r w:rsidR="008A35E4" w:rsidRPr="00C07E3A">
        <w:rPr>
          <w:rFonts w:ascii="Arial" w:hAnsi="Arial" w:cs="Arial"/>
          <w:color w:val="000000"/>
          <w:sz w:val="20"/>
          <w:szCs w:val="20"/>
        </w:rPr>
        <w:t xml:space="preserve"> m</w:t>
      </w:r>
      <w:r w:rsidR="00FC005B" w:rsidRPr="00C07E3A">
        <w:rPr>
          <w:rFonts w:ascii="Arial" w:hAnsi="Arial" w:cs="Arial"/>
          <w:color w:val="000000"/>
          <w:sz w:val="20"/>
          <w:szCs w:val="20"/>
        </w:rPr>
        <w:t>iejskiej:</w:t>
      </w:r>
    </w:p>
    <w:p w14:paraId="04FFF5EF" w14:textId="77777777" w:rsidR="002312DF" w:rsidRPr="00C07E3A" w:rsidRDefault="002312DF" w:rsidP="00176B18">
      <w:pPr>
        <w:widowControl/>
        <w:numPr>
          <w:ilvl w:val="0"/>
          <w:numId w:val="31"/>
        </w:numPr>
        <w:autoSpaceDN/>
        <w:spacing w:after="0" w:line="240" w:lineRule="auto"/>
        <w:ind w:left="284" w:hanging="284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Ilość autobusów przeznaczonych do utrzymania w czystości:</w:t>
      </w:r>
    </w:p>
    <w:p w14:paraId="6A8A745D" w14:textId="77777777" w:rsidR="009C1417" w:rsidRPr="00C07E3A" w:rsidRDefault="009C1417" w:rsidP="00176B18">
      <w:pPr>
        <w:widowControl/>
        <w:numPr>
          <w:ilvl w:val="0"/>
          <w:numId w:val="33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sz w:val="20"/>
          <w:szCs w:val="20"/>
          <w:lang w:eastAsia="ar-SA"/>
        </w:rPr>
        <w:t xml:space="preserve">dni robocze, średnio </w:t>
      </w:r>
      <w:r w:rsidR="003258CF" w:rsidRPr="00C07E3A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Pr="00C07E3A">
        <w:rPr>
          <w:rFonts w:ascii="Arial" w:eastAsia="Times New Roman" w:hAnsi="Arial" w:cs="Arial"/>
          <w:sz w:val="20"/>
          <w:szCs w:val="20"/>
          <w:lang w:eastAsia="ar-SA"/>
        </w:rPr>
        <w:t xml:space="preserve"> 6</w:t>
      </w:r>
      <w:r w:rsidR="00162484" w:rsidRPr="00C07E3A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2312DF" w:rsidRPr="00C07E3A">
        <w:rPr>
          <w:rFonts w:ascii="Arial" w:eastAsia="Times New Roman" w:hAnsi="Arial" w:cs="Arial"/>
          <w:sz w:val="20"/>
          <w:szCs w:val="20"/>
          <w:lang w:eastAsia="ar-SA"/>
        </w:rPr>
        <w:t xml:space="preserve"> szt.</w:t>
      </w:r>
    </w:p>
    <w:p w14:paraId="5C9F09DF" w14:textId="77777777" w:rsidR="002312DF" w:rsidRPr="00C07E3A" w:rsidRDefault="002312DF" w:rsidP="00176B18">
      <w:pPr>
        <w:widowControl/>
        <w:numPr>
          <w:ilvl w:val="0"/>
          <w:numId w:val="33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sz w:val="20"/>
          <w:szCs w:val="20"/>
          <w:lang w:eastAsia="ar-SA"/>
        </w:rPr>
        <w:t xml:space="preserve">soboty, średnio - </w:t>
      </w:r>
      <w:r w:rsidR="009C1417" w:rsidRPr="00C07E3A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162484" w:rsidRPr="00C07E3A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Pr="00C07E3A">
        <w:rPr>
          <w:rFonts w:ascii="Arial" w:eastAsia="Times New Roman" w:hAnsi="Arial" w:cs="Arial"/>
          <w:sz w:val="20"/>
          <w:szCs w:val="20"/>
          <w:lang w:eastAsia="ar-SA"/>
        </w:rPr>
        <w:t xml:space="preserve"> szt.</w:t>
      </w:r>
    </w:p>
    <w:p w14:paraId="5C4A940A" w14:textId="77777777" w:rsidR="009C1417" w:rsidRPr="00C07E3A" w:rsidRDefault="00514659" w:rsidP="00176B18">
      <w:pPr>
        <w:widowControl/>
        <w:numPr>
          <w:ilvl w:val="0"/>
          <w:numId w:val="33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sz w:val="20"/>
          <w:szCs w:val="20"/>
          <w:lang w:eastAsia="ar-SA"/>
        </w:rPr>
        <w:t xml:space="preserve">dni wolne, </w:t>
      </w:r>
      <w:r w:rsidR="002312DF" w:rsidRPr="00C07E3A">
        <w:rPr>
          <w:rFonts w:ascii="Arial" w:eastAsia="Times New Roman" w:hAnsi="Arial" w:cs="Arial"/>
          <w:sz w:val="20"/>
          <w:szCs w:val="20"/>
          <w:lang w:eastAsia="ar-SA"/>
        </w:rPr>
        <w:t xml:space="preserve">niedziele i święta, średnio </w:t>
      </w:r>
      <w:r w:rsidR="003258CF" w:rsidRPr="00C07E3A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="00162484" w:rsidRPr="00C07E3A">
        <w:rPr>
          <w:rFonts w:ascii="Arial" w:eastAsia="Times New Roman" w:hAnsi="Arial" w:cs="Arial"/>
          <w:sz w:val="20"/>
          <w:szCs w:val="20"/>
          <w:lang w:eastAsia="ar-SA"/>
        </w:rPr>
        <w:t>35</w:t>
      </w:r>
      <w:r w:rsidR="003F0100" w:rsidRPr="00C07E3A">
        <w:rPr>
          <w:rFonts w:ascii="Arial" w:eastAsia="Times New Roman" w:hAnsi="Arial" w:cs="Arial"/>
          <w:sz w:val="20"/>
          <w:szCs w:val="20"/>
          <w:lang w:eastAsia="ar-SA"/>
        </w:rPr>
        <w:t xml:space="preserve"> szt. </w:t>
      </w:r>
    </w:p>
    <w:p w14:paraId="341E3048" w14:textId="77777777" w:rsidR="002312DF" w:rsidRPr="00C07E3A" w:rsidRDefault="002312DF" w:rsidP="00176B18">
      <w:pPr>
        <w:widowControl/>
        <w:numPr>
          <w:ilvl w:val="0"/>
          <w:numId w:val="33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sprzątanie i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ycie okresowe </w:t>
      </w:r>
      <w:r w:rsidR="003258C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</w:t>
      </w:r>
      <w:r w:rsidR="00AB00A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średnio </w:t>
      </w:r>
      <w:r w:rsidR="0016248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26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sztuk w ciągu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iesiąca</w:t>
      </w:r>
      <w:r w:rsidR="00AB00A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(</w:t>
      </w:r>
      <w:r w:rsidR="00BC70F3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autobus dziennie</w:t>
      </w:r>
      <w:r w:rsidR="00AB00A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14:paraId="052EFC2C" w14:textId="77777777" w:rsidR="002312DF" w:rsidRPr="00C07E3A" w:rsidRDefault="002312DF" w:rsidP="00176B18">
      <w:pPr>
        <w:widowControl/>
        <w:numPr>
          <w:ilvl w:val="0"/>
          <w:numId w:val="33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okresie lipiec-sierpień</w:t>
      </w:r>
      <w:r w:rsidR="000E7F92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 uwagi na realizację letniego rozkładu jazdy, ilość autobusów przeznaczonych do codziennego utrzymania w czystości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oże się zmniejszyć w granicach do </w:t>
      </w:r>
      <w:r w:rsidR="000E7F92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10</w:t>
      </w:r>
      <w:r w:rsidR="003258C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%.</w:t>
      </w:r>
    </w:p>
    <w:p w14:paraId="768CD86E" w14:textId="77777777" w:rsidR="002312DF" w:rsidRPr="00C07E3A" w:rsidRDefault="002312DF" w:rsidP="00176B18">
      <w:pPr>
        <w:tabs>
          <w:tab w:val="left" w:pos="426"/>
          <w:tab w:val="left" w:pos="113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zastrzega sobie prawo zmiany ilości autobusów przeznaczonych do utrzymania w czystości.</w:t>
      </w:r>
    </w:p>
    <w:p w14:paraId="1457F9DC" w14:textId="77777777" w:rsidR="002312DF" w:rsidRPr="00C07E3A" w:rsidRDefault="002312DF" w:rsidP="00176B18">
      <w:pPr>
        <w:widowControl/>
        <w:numPr>
          <w:ilvl w:val="0"/>
          <w:numId w:val="31"/>
        </w:numPr>
        <w:autoSpaceDN/>
        <w:spacing w:after="0" w:line="240" w:lineRule="auto"/>
        <w:ind w:left="284" w:hanging="284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Tabor autobusowy przeznaczony do utrzymania w czystości:</w:t>
      </w:r>
    </w:p>
    <w:p w14:paraId="0E19372E" w14:textId="77777777" w:rsidR="002312DF" w:rsidRPr="00C07E3A" w:rsidRDefault="002312DF" w:rsidP="00176B18">
      <w:pPr>
        <w:widowControl/>
        <w:numPr>
          <w:ilvl w:val="0"/>
          <w:numId w:val="84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bookmarkStart w:id="1" w:name="_Hlk488318882"/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autobusy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axi </w:t>
      </w:r>
      <w:r w:rsidR="003258C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12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etrowe </w:t>
      </w:r>
      <w:r w:rsidR="003258C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</w:t>
      </w:r>
      <w:r w:rsidR="000A5F6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68 </w:t>
      </w:r>
      <w:r w:rsidR="000900C9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szt.</w:t>
      </w:r>
    </w:p>
    <w:p w14:paraId="78669369" w14:textId="77777777" w:rsidR="00D3051D" w:rsidRPr="00C07E3A" w:rsidRDefault="00D3051D" w:rsidP="00176B18">
      <w:pPr>
        <w:widowControl/>
        <w:numPr>
          <w:ilvl w:val="0"/>
          <w:numId w:val="84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autobusy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axi-15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etrowe-12 szt</w:t>
      </w:r>
      <w:r w:rsidR="000900C9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bookmarkEnd w:id="1"/>
    <w:p w14:paraId="123209B9" w14:textId="77777777" w:rsidR="002312DF" w:rsidRPr="00C07E3A" w:rsidRDefault="002312DF" w:rsidP="00176B18">
      <w:pPr>
        <w:tabs>
          <w:tab w:val="left" w:pos="426"/>
          <w:tab w:val="left" w:pos="113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zastrzega sobie prawo zmiany ilości asortymentu autobusów, o czym niezwłocznie (tj. z chwilą wprowadzenia do ruchu) poinformuje Wykonawcę.</w:t>
      </w:r>
    </w:p>
    <w:p w14:paraId="24ABCB4F" w14:textId="77777777" w:rsidR="002312DF" w:rsidRPr="00C07E3A" w:rsidRDefault="002312DF" w:rsidP="00176B18">
      <w:pPr>
        <w:widowControl/>
        <w:numPr>
          <w:ilvl w:val="0"/>
          <w:numId w:val="31"/>
        </w:numPr>
        <w:autoSpaceDN/>
        <w:spacing w:after="0" w:line="240" w:lineRule="auto"/>
        <w:ind w:left="284" w:hanging="284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Miejsce realizacji usługi:</w:t>
      </w:r>
    </w:p>
    <w:p w14:paraId="6DA36C04" w14:textId="77777777" w:rsidR="002312DF" w:rsidRPr="00C07E3A" w:rsidRDefault="002312DF" w:rsidP="00176B18">
      <w:pPr>
        <w:widowControl/>
        <w:numPr>
          <w:ilvl w:val="0"/>
          <w:numId w:val="86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zajezdnia autobusowa przy ul. Kostrzyńskiej 46,</w:t>
      </w:r>
    </w:p>
    <w:p w14:paraId="3173B8E2" w14:textId="77777777" w:rsidR="002312DF" w:rsidRPr="00C07E3A" w:rsidRDefault="002312DF" w:rsidP="00176B18">
      <w:pPr>
        <w:widowControl/>
        <w:numPr>
          <w:ilvl w:val="0"/>
          <w:numId w:val="86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mycie i sprzątanie okresowe </w:t>
      </w:r>
      <w:r w:rsidR="003258C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iejscach wy</w:t>
      </w:r>
      <w:r w:rsidR="00D80EB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znaczonych przez Zamawiającego.</w:t>
      </w:r>
    </w:p>
    <w:p w14:paraId="3F889171" w14:textId="77777777" w:rsidR="002312DF" w:rsidRPr="00C07E3A" w:rsidRDefault="002312DF" w:rsidP="00176B18">
      <w:pPr>
        <w:widowControl/>
        <w:numPr>
          <w:ilvl w:val="0"/>
          <w:numId w:val="31"/>
        </w:numPr>
        <w:autoSpaceDN/>
        <w:spacing w:after="0" w:line="240" w:lineRule="auto"/>
        <w:ind w:left="284" w:hanging="284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Godziny sprzątania autobusów:</w:t>
      </w:r>
    </w:p>
    <w:p w14:paraId="75405FA2" w14:textId="77777777" w:rsidR="002312DF" w:rsidRPr="00C07E3A" w:rsidRDefault="002312DF" w:rsidP="00176B18">
      <w:pPr>
        <w:widowControl/>
        <w:numPr>
          <w:ilvl w:val="0"/>
          <w:numId w:val="87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II i III zmiana - od 17</w:t>
      </w:r>
      <w:r w:rsidR="00A16CFD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00 do </w:t>
      </w:r>
      <w:r w:rsidR="000A5F6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</w:t>
      </w:r>
      <w:r w:rsidR="00A16CFD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00, autobusy wyjeżdżające na linie powinny być sprzątnięte do czasu rozpoczęcia pracy komunikacji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iejskiej, tj. na godzinę 3.00,</w:t>
      </w:r>
    </w:p>
    <w:p w14:paraId="41A1C3E9" w14:textId="77777777" w:rsidR="000A5F60" w:rsidRPr="00C07E3A" w:rsidRDefault="000A5F60" w:rsidP="00176B18">
      <w:pPr>
        <w:widowControl/>
        <w:autoSpaceDN/>
        <w:spacing w:after="0" w:line="240" w:lineRule="auto"/>
        <w:ind w:left="567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- dni robocze </w:t>
      </w:r>
      <w:r w:rsidR="003258C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wymagana obecność 4 pracowników, </w:t>
      </w:r>
    </w:p>
    <w:p w14:paraId="75E5976F" w14:textId="77777777" w:rsidR="000A5F60" w:rsidRPr="00C07E3A" w:rsidRDefault="000A5F60" w:rsidP="00176B18">
      <w:pPr>
        <w:widowControl/>
        <w:autoSpaceDN/>
        <w:spacing w:after="0" w:line="240" w:lineRule="auto"/>
        <w:ind w:left="567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- dni wolne, soboty </w:t>
      </w:r>
      <w:r w:rsidR="003258C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wymagana obecność 3 pracowników.</w:t>
      </w:r>
    </w:p>
    <w:p w14:paraId="03EF7CB5" w14:textId="77777777" w:rsidR="002312DF" w:rsidRPr="00C07E3A" w:rsidRDefault="002312DF" w:rsidP="00176B18">
      <w:pPr>
        <w:widowControl/>
        <w:numPr>
          <w:ilvl w:val="0"/>
          <w:numId w:val="87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I zmiana </w:t>
      </w:r>
      <w:r w:rsidR="000A5F6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(sprzątanie i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="000A5F6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ycie </w:t>
      </w:r>
      <w:r w:rsidR="000F7009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okresowe</w:t>
      </w:r>
      <w:r w:rsidR="000A5F6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) 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 dni robocze w godzinach od </w:t>
      </w:r>
      <w:r w:rsidR="000A5F6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8</w:t>
      </w:r>
      <w:r w:rsidR="00A16CFD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00 do </w:t>
      </w:r>
      <w:r w:rsidR="000A5F6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16</w:t>
      </w:r>
      <w:r w:rsidR="00A16CFD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00 </w:t>
      </w:r>
      <w:r w:rsidR="003258C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</w:t>
      </w:r>
      <w:r w:rsidR="000A5F6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obecność 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jednego pracownika</w:t>
      </w:r>
      <w:r w:rsidR="00D80EB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14:paraId="158FD724" w14:textId="77777777" w:rsidR="002312DF" w:rsidRPr="00C07E3A" w:rsidRDefault="002312DF" w:rsidP="00176B18">
      <w:pPr>
        <w:widowControl/>
        <w:numPr>
          <w:ilvl w:val="0"/>
          <w:numId w:val="31"/>
        </w:numPr>
        <w:autoSpaceDN/>
        <w:spacing w:after="0" w:line="240" w:lineRule="auto"/>
        <w:ind w:left="284" w:hanging="284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Codzienne utrzymanie w czystości autobusów dotyczy wszystkich autobusów przeznaczonych do ruchuw dniu następnym i obejmuje zakres:</w:t>
      </w:r>
    </w:p>
    <w:p w14:paraId="4A3D3A13" w14:textId="77777777" w:rsidR="005C2BDF" w:rsidRPr="00C07E3A" w:rsidRDefault="005C2BDF" w:rsidP="005C2BDF">
      <w:pPr>
        <w:widowControl/>
        <w:numPr>
          <w:ilvl w:val="0"/>
          <w:numId w:val="31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sprzątanie kabiny kierowcy - odkurzenie podłogi , umycie podłogi na mokro,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wytarcie pulpitu z kurzu, wytarcie kierownicy</w:t>
      </w:r>
    </w:p>
    <w:p w14:paraId="29E9B502" w14:textId="77777777" w:rsidR="005C2BDF" w:rsidRPr="00C07E3A" w:rsidRDefault="005C2BDF" w:rsidP="005C2BDF">
      <w:pPr>
        <w:widowControl/>
        <w:numPr>
          <w:ilvl w:val="0"/>
          <w:numId w:val="31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sprzątanie przedziału pasażerskiego: </w:t>
      </w:r>
    </w:p>
    <w:p w14:paraId="05D1D9DC" w14:textId="77777777" w:rsidR="005C2BDF" w:rsidRPr="00C07E3A" w:rsidRDefault="005C2BDF" w:rsidP="005C2BDF">
      <w:pPr>
        <w:widowControl/>
        <w:autoSpaceDN/>
        <w:spacing w:after="0" w:line="240" w:lineRule="auto"/>
        <w:ind w:left="567"/>
        <w:jc w:val="both"/>
        <w:textAlignment w:val="auto"/>
        <w:rPr>
          <w:rFonts w:ascii="Arial" w:eastAsia="Times New Roman" w:hAnsi="Arial" w:cs="Arial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sz w:val="20"/>
          <w:szCs w:val="20"/>
          <w:lang w:eastAsia="ar-SA"/>
        </w:rPr>
        <w:t>- odkurzenie podłogi, nadkoli wewnętrznych, powierzchni stopni szczególnie za drzwiami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i pomiędzy fotelami</w:t>
      </w:r>
      <w:r w:rsidRPr="00C07E3A">
        <w:rPr>
          <w:rFonts w:ascii="Arial" w:eastAsia="Times New Roman" w:hAnsi="Arial" w:cs="Arial"/>
          <w:sz w:val="20"/>
          <w:szCs w:val="20"/>
          <w:lang w:eastAsia="ar-SA"/>
        </w:rPr>
        <w:t xml:space="preserve">, umycie ww. powierzchni mopem, </w:t>
      </w:r>
      <w:r>
        <w:rPr>
          <w:rFonts w:ascii="Arial" w:eastAsia="Times New Roman" w:hAnsi="Arial" w:cs="Arial"/>
          <w:sz w:val="20"/>
          <w:szCs w:val="20"/>
          <w:lang w:eastAsia="ar-SA"/>
        </w:rPr>
        <w:t>usunięcie gum do żucia,</w:t>
      </w:r>
    </w:p>
    <w:p w14:paraId="5E9F6F03" w14:textId="77777777" w:rsidR="000A5F60" w:rsidRPr="00C07E3A" w:rsidRDefault="000A5F60" w:rsidP="00176B18">
      <w:pPr>
        <w:widowControl/>
        <w:autoSpaceDN/>
        <w:spacing w:after="0" w:line="240" w:lineRule="auto"/>
        <w:ind w:left="567"/>
        <w:jc w:val="both"/>
        <w:textAlignment w:val="auto"/>
        <w:rPr>
          <w:rFonts w:ascii="Arial" w:eastAsia="Times New Roman" w:hAnsi="Arial" w:cs="Arial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="008A35E4" w:rsidRPr="00C07E3A">
        <w:rPr>
          <w:rFonts w:ascii="Arial" w:eastAsia="Times New Roman" w:hAnsi="Arial" w:cs="Arial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sz w:val="20"/>
          <w:szCs w:val="20"/>
          <w:lang w:eastAsia="ar-SA"/>
        </w:rPr>
        <w:t xml:space="preserve">ycie poręczy pionowych i poziomych, </w:t>
      </w:r>
    </w:p>
    <w:p w14:paraId="2572B8BB" w14:textId="77777777" w:rsidR="000A5F60" w:rsidRPr="00C07E3A" w:rsidRDefault="000A5F60" w:rsidP="00176B18">
      <w:pPr>
        <w:widowControl/>
        <w:autoSpaceDN/>
        <w:spacing w:after="0" w:line="240" w:lineRule="auto"/>
        <w:ind w:left="567"/>
        <w:jc w:val="both"/>
        <w:textAlignment w:val="auto"/>
        <w:rPr>
          <w:rFonts w:ascii="Arial" w:eastAsia="Times New Roman" w:hAnsi="Arial" w:cs="Arial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sz w:val="20"/>
          <w:szCs w:val="20"/>
          <w:lang w:eastAsia="ar-SA"/>
        </w:rPr>
        <w:t xml:space="preserve">- usuwanie kurzu z kasowników, automatów biletowych, </w:t>
      </w:r>
    </w:p>
    <w:p w14:paraId="3D25B454" w14:textId="77777777" w:rsidR="000A5F60" w:rsidRPr="00C07E3A" w:rsidRDefault="000A5F60" w:rsidP="00176B18">
      <w:pPr>
        <w:widowControl/>
        <w:autoSpaceDN/>
        <w:spacing w:after="0" w:line="240" w:lineRule="auto"/>
        <w:ind w:left="567"/>
        <w:jc w:val="both"/>
        <w:textAlignment w:val="auto"/>
        <w:rPr>
          <w:rFonts w:ascii="Arial" w:eastAsia="Times New Roman" w:hAnsi="Arial" w:cs="Arial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sz w:val="20"/>
          <w:szCs w:val="20"/>
          <w:lang w:eastAsia="ar-SA"/>
        </w:rPr>
        <w:t>- usuwanie odpadków i nieczystości, usuwanie nielegalnych nalepek z szyb oraz pozostałej powierzchni, usuwanie graffiti</w:t>
      </w:r>
      <w:r w:rsidR="000F7009" w:rsidRPr="00C07E3A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6A83BE8C" w14:textId="77777777" w:rsidR="00545860" w:rsidRPr="00C07E3A" w:rsidRDefault="000F7009" w:rsidP="00176B18">
      <w:pPr>
        <w:widowControl/>
        <w:autoSpaceDN/>
        <w:spacing w:after="0" w:line="240" w:lineRule="auto"/>
        <w:ind w:left="567"/>
        <w:jc w:val="both"/>
        <w:textAlignment w:val="auto"/>
        <w:rPr>
          <w:rFonts w:ascii="Arial" w:eastAsia="Times New Roman" w:hAnsi="Arial" w:cs="Arial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sz w:val="20"/>
          <w:szCs w:val="20"/>
          <w:lang w:eastAsia="ar-SA"/>
        </w:rPr>
        <w:t xml:space="preserve">- czyszczenie z kurzu parapetów okien, </w:t>
      </w:r>
      <w:r w:rsidR="00545860" w:rsidRPr="00C07E3A">
        <w:rPr>
          <w:rFonts w:ascii="Arial" w:eastAsia="Times New Roman" w:hAnsi="Arial" w:cs="Arial"/>
          <w:sz w:val="20"/>
          <w:szCs w:val="20"/>
          <w:lang w:eastAsia="ar-SA"/>
        </w:rPr>
        <w:t>nagrzewnic,</w:t>
      </w:r>
    </w:p>
    <w:p w14:paraId="5B31FE5D" w14:textId="77777777" w:rsidR="00545860" w:rsidRPr="00C07E3A" w:rsidRDefault="00545860" w:rsidP="00176B18">
      <w:pPr>
        <w:widowControl/>
        <w:autoSpaceDN/>
        <w:spacing w:after="0" w:line="240" w:lineRule="auto"/>
        <w:ind w:left="567"/>
        <w:jc w:val="both"/>
        <w:textAlignment w:val="auto"/>
        <w:rPr>
          <w:rFonts w:ascii="Arial" w:eastAsia="Times New Roman" w:hAnsi="Arial" w:cs="Arial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sz w:val="20"/>
          <w:szCs w:val="20"/>
          <w:lang w:eastAsia="ar-SA"/>
        </w:rPr>
        <w:t>- usuwanie nieczystości z szyb i drzwi pojazdu.</w:t>
      </w:r>
    </w:p>
    <w:p w14:paraId="27F81924" w14:textId="77777777" w:rsidR="002312DF" w:rsidRPr="00C07E3A" w:rsidRDefault="002312DF" w:rsidP="00176B18">
      <w:pPr>
        <w:widowControl/>
        <w:numPr>
          <w:ilvl w:val="0"/>
          <w:numId w:val="88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mycie karoserii - po umyciu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yjnią, domywanie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iejsc, których nie umyła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yjnia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echaniczna,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ycie felg kół,usuwanie pozostałości po oleju napędowym przy wlewie paliwa, usuwanie pozostałości po sadzach przy rurze wydechowej.</w:t>
      </w:r>
    </w:p>
    <w:p w14:paraId="73E94E5F" w14:textId="77777777" w:rsidR="002312DF" w:rsidRPr="00C07E3A" w:rsidRDefault="002312DF" w:rsidP="00176B18">
      <w:pPr>
        <w:widowControl/>
        <w:numPr>
          <w:ilvl w:val="0"/>
          <w:numId w:val="88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usuwanie śniegu i lodu ze stopni i podłogi autobusów </w:t>
      </w:r>
      <w:r w:rsidR="003258C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dotyczy okresu zimowego, </w:t>
      </w:r>
    </w:p>
    <w:p w14:paraId="5870799D" w14:textId="77777777" w:rsidR="002312DF" w:rsidRPr="00C07E3A" w:rsidRDefault="002312DF" w:rsidP="00176B18">
      <w:pPr>
        <w:widowControl/>
        <w:numPr>
          <w:ilvl w:val="0"/>
          <w:numId w:val="31"/>
        </w:numPr>
        <w:autoSpaceDN/>
        <w:spacing w:after="0" w:line="240" w:lineRule="auto"/>
        <w:ind w:left="284" w:hanging="284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Okresowe utrzymanie w czystości </w:t>
      </w:r>
      <w:r w:rsidR="000F7009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wykonywane średnio dla </w:t>
      </w:r>
      <w:r w:rsidR="0016248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</w:t>
      </w:r>
      <w:r w:rsidR="000F7009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pojazd</w:t>
      </w:r>
      <w:r w:rsidR="0016248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</w:t>
      </w:r>
      <w:r w:rsidR="000F7009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ciągu doby 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polega na:</w:t>
      </w:r>
    </w:p>
    <w:p w14:paraId="6DF65379" w14:textId="77777777" w:rsidR="000F7009" w:rsidRPr="00C07E3A" w:rsidRDefault="002312DF" w:rsidP="00176B18">
      <w:pPr>
        <w:widowControl/>
        <w:numPr>
          <w:ilvl w:val="0"/>
          <w:numId w:val="89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sprzątaniu kabiny kierowcy</w:t>
      </w:r>
      <w:r w:rsidR="006C24D8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</w:p>
    <w:p w14:paraId="1DED4830" w14:textId="1B7E5B3A" w:rsidR="000F7009" w:rsidRPr="00C07E3A" w:rsidRDefault="003258CF" w:rsidP="00176B18">
      <w:pPr>
        <w:pStyle w:val="Akapitzlist"/>
        <w:autoSpaceDN/>
        <w:spacing w:after="0" w:line="240" w:lineRule="auto"/>
        <w:ind w:left="567"/>
        <w:jc w:val="both"/>
        <w:textAlignment w:val="auto"/>
        <w:rPr>
          <w:color w:val="000000"/>
          <w:sz w:val="20"/>
          <w:szCs w:val="20"/>
          <w:lang w:eastAsia="ar-SA"/>
        </w:rPr>
      </w:pPr>
      <w:r w:rsidRPr="00C07E3A">
        <w:rPr>
          <w:color w:val="000000"/>
          <w:sz w:val="20"/>
          <w:szCs w:val="20"/>
          <w:lang w:eastAsia="ar-SA"/>
        </w:rPr>
        <w:t>-</w:t>
      </w:r>
      <w:r w:rsidR="000F7009" w:rsidRPr="00C07E3A">
        <w:rPr>
          <w:color w:val="000000"/>
          <w:sz w:val="20"/>
          <w:szCs w:val="20"/>
          <w:lang w:eastAsia="ar-SA"/>
        </w:rPr>
        <w:t xml:space="preserve"> odkurzenie i umycie podłogi</w:t>
      </w:r>
      <w:r w:rsidR="00A34A6E">
        <w:rPr>
          <w:color w:val="000000"/>
          <w:sz w:val="20"/>
          <w:szCs w:val="20"/>
          <w:lang w:eastAsia="ar-SA"/>
        </w:rPr>
        <w:t xml:space="preserve"> </w:t>
      </w:r>
      <w:r w:rsidR="008A35E4" w:rsidRPr="00C07E3A">
        <w:rPr>
          <w:color w:val="000000"/>
          <w:sz w:val="20"/>
          <w:szCs w:val="20"/>
          <w:lang w:eastAsia="ar-SA"/>
        </w:rPr>
        <w:t>m</w:t>
      </w:r>
      <w:r w:rsidR="000F7009" w:rsidRPr="00C07E3A">
        <w:rPr>
          <w:color w:val="000000"/>
          <w:sz w:val="20"/>
          <w:szCs w:val="20"/>
          <w:lang w:eastAsia="ar-SA"/>
        </w:rPr>
        <w:t>opem,</w:t>
      </w:r>
    </w:p>
    <w:p w14:paraId="32F71D66" w14:textId="77777777" w:rsidR="000F7009" w:rsidRPr="00C07E3A" w:rsidRDefault="000F7009" w:rsidP="00176B18">
      <w:pPr>
        <w:pStyle w:val="Akapitzlist"/>
        <w:autoSpaceDN/>
        <w:spacing w:after="0" w:line="240" w:lineRule="auto"/>
        <w:ind w:left="567"/>
        <w:jc w:val="both"/>
        <w:textAlignment w:val="auto"/>
        <w:rPr>
          <w:sz w:val="20"/>
          <w:szCs w:val="20"/>
          <w:lang w:eastAsia="ar-SA"/>
        </w:rPr>
      </w:pPr>
      <w:r w:rsidRPr="00C07E3A">
        <w:rPr>
          <w:sz w:val="20"/>
          <w:szCs w:val="20"/>
          <w:lang w:eastAsia="ar-SA"/>
        </w:rPr>
        <w:t>- czyszczenie pulpitu i konsoli z kurzu wraz z konserwacją środkiem do kokpitu, wytarcie kierownicy, wytarcie ekranów, włączników, czyszczenie szyby przedniej i bocznej płynem do</w:t>
      </w:r>
      <w:r w:rsidR="008A35E4" w:rsidRPr="00C07E3A">
        <w:rPr>
          <w:sz w:val="20"/>
          <w:szCs w:val="20"/>
          <w:lang w:eastAsia="ar-SA"/>
        </w:rPr>
        <w:t xml:space="preserve"> m</w:t>
      </w:r>
      <w:r w:rsidRPr="00C07E3A">
        <w:rPr>
          <w:sz w:val="20"/>
          <w:szCs w:val="20"/>
          <w:lang w:eastAsia="ar-SA"/>
        </w:rPr>
        <w:t>ycia okien,</w:t>
      </w:r>
      <w:r w:rsidR="008A35E4" w:rsidRPr="00C07E3A">
        <w:rPr>
          <w:sz w:val="20"/>
          <w:szCs w:val="20"/>
          <w:lang w:eastAsia="ar-SA"/>
        </w:rPr>
        <w:t xml:space="preserve"> m</w:t>
      </w:r>
      <w:r w:rsidRPr="00C07E3A">
        <w:rPr>
          <w:sz w:val="20"/>
          <w:szCs w:val="20"/>
          <w:lang w:eastAsia="ar-SA"/>
        </w:rPr>
        <w:t>ycie i czyszczenie ścian i sufitu z kurzu, wycieranie luster wewnętrznych płynem do</w:t>
      </w:r>
      <w:r w:rsidR="008A35E4" w:rsidRPr="00C07E3A">
        <w:rPr>
          <w:sz w:val="20"/>
          <w:szCs w:val="20"/>
          <w:lang w:eastAsia="ar-SA"/>
        </w:rPr>
        <w:t xml:space="preserve"> m</w:t>
      </w:r>
      <w:r w:rsidRPr="00C07E3A">
        <w:rPr>
          <w:sz w:val="20"/>
          <w:szCs w:val="20"/>
          <w:lang w:eastAsia="ar-SA"/>
        </w:rPr>
        <w:t xml:space="preserve">ycia okien, wytarcie rolety przeciwsłonecznej, </w:t>
      </w:r>
      <w:r w:rsidR="006807A1" w:rsidRPr="00C07E3A">
        <w:rPr>
          <w:sz w:val="20"/>
          <w:szCs w:val="20"/>
          <w:lang w:eastAsia="ar-SA"/>
        </w:rPr>
        <w:t>odkurzanie fotela.</w:t>
      </w:r>
    </w:p>
    <w:p w14:paraId="4D2FA23A" w14:textId="77777777" w:rsidR="000F7009" w:rsidRPr="00C07E3A" w:rsidRDefault="002312DF" w:rsidP="00176B18">
      <w:pPr>
        <w:widowControl/>
        <w:numPr>
          <w:ilvl w:val="0"/>
          <w:numId w:val="89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sprzątaniu przedziału pasażerskiego</w:t>
      </w:r>
      <w:r w:rsidR="006C24D8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</w:p>
    <w:p w14:paraId="376F728C" w14:textId="77777777" w:rsidR="00052CA1" w:rsidRPr="00C07E3A" w:rsidRDefault="002312DF" w:rsidP="00176B18">
      <w:pPr>
        <w:pStyle w:val="Akapitzlist"/>
        <w:autoSpaceDN/>
        <w:spacing w:after="0" w:line="240" w:lineRule="auto"/>
        <w:ind w:left="567"/>
        <w:jc w:val="both"/>
        <w:textAlignment w:val="auto"/>
        <w:rPr>
          <w:color w:val="000000"/>
          <w:sz w:val="20"/>
          <w:szCs w:val="20"/>
          <w:lang w:eastAsia="ar-SA"/>
        </w:rPr>
      </w:pPr>
      <w:r w:rsidRPr="00C07E3A">
        <w:rPr>
          <w:color w:val="000000"/>
          <w:sz w:val="20"/>
          <w:szCs w:val="20"/>
          <w:lang w:eastAsia="ar-SA"/>
        </w:rPr>
        <w:t xml:space="preserve">- </w:t>
      </w:r>
      <w:r w:rsidR="00052CA1" w:rsidRPr="00C07E3A">
        <w:rPr>
          <w:color w:val="000000"/>
          <w:sz w:val="20"/>
          <w:szCs w:val="20"/>
          <w:lang w:eastAsia="ar-SA"/>
        </w:rPr>
        <w:t>odkurzenie,</w:t>
      </w:r>
      <w:r w:rsidR="008A35E4" w:rsidRPr="00C07E3A">
        <w:rPr>
          <w:color w:val="000000"/>
          <w:sz w:val="20"/>
          <w:szCs w:val="20"/>
          <w:lang w:eastAsia="ar-SA"/>
        </w:rPr>
        <w:t xml:space="preserve"> m</w:t>
      </w:r>
      <w:r w:rsidR="00052CA1" w:rsidRPr="00C07E3A">
        <w:rPr>
          <w:color w:val="000000"/>
          <w:sz w:val="20"/>
          <w:szCs w:val="20"/>
          <w:lang w:eastAsia="ar-SA"/>
        </w:rPr>
        <w:t>ycie i czyszczenie podłogi, ze szczególnym uwzględnieniem</w:t>
      </w:r>
      <w:r w:rsidR="008A35E4" w:rsidRPr="00C07E3A">
        <w:rPr>
          <w:color w:val="000000"/>
          <w:sz w:val="20"/>
          <w:szCs w:val="20"/>
          <w:lang w:eastAsia="ar-SA"/>
        </w:rPr>
        <w:t xml:space="preserve"> m</w:t>
      </w:r>
      <w:r w:rsidR="00052CA1" w:rsidRPr="00C07E3A">
        <w:rPr>
          <w:color w:val="000000"/>
          <w:sz w:val="20"/>
          <w:szCs w:val="20"/>
          <w:lang w:eastAsia="ar-SA"/>
        </w:rPr>
        <w:t>iejsc za drzwiami wejściowymi, za fotelami,</w:t>
      </w:r>
    </w:p>
    <w:p w14:paraId="498A38C7" w14:textId="77777777" w:rsidR="00052CA1" w:rsidRPr="00C07E3A" w:rsidRDefault="00052CA1" w:rsidP="00176B18">
      <w:pPr>
        <w:pStyle w:val="Akapitzlist"/>
        <w:autoSpaceDN/>
        <w:spacing w:after="0" w:line="240" w:lineRule="auto"/>
        <w:ind w:left="567"/>
        <w:jc w:val="both"/>
        <w:textAlignment w:val="auto"/>
        <w:rPr>
          <w:color w:val="000000"/>
          <w:sz w:val="20"/>
          <w:szCs w:val="20"/>
          <w:lang w:eastAsia="ar-SA"/>
        </w:rPr>
      </w:pPr>
      <w:r w:rsidRPr="00C07E3A">
        <w:rPr>
          <w:color w:val="000000"/>
          <w:sz w:val="20"/>
          <w:szCs w:val="20"/>
          <w:lang w:eastAsia="ar-SA"/>
        </w:rPr>
        <w:lastRenderedPageBreak/>
        <w:t>- czyszczenie podłogi pod rampami dla wózków inwalidzkich, nadkoli wewnętrznych, nagrzewnic i stopni,</w:t>
      </w:r>
      <w:r w:rsidR="00A15577" w:rsidRPr="00C07E3A">
        <w:rPr>
          <w:color w:val="000000"/>
          <w:sz w:val="20"/>
          <w:szCs w:val="20"/>
          <w:lang w:eastAsia="ar-SA"/>
        </w:rPr>
        <w:t xml:space="preserve"> czyszcz</w:t>
      </w:r>
      <w:r w:rsidR="007465AF" w:rsidRPr="00C07E3A">
        <w:rPr>
          <w:color w:val="000000"/>
          <w:sz w:val="20"/>
          <w:szCs w:val="20"/>
          <w:lang w:eastAsia="ar-SA"/>
        </w:rPr>
        <w:t>e</w:t>
      </w:r>
      <w:r w:rsidR="00A15577" w:rsidRPr="00C07E3A">
        <w:rPr>
          <w:color w:val="000000"/>
          <w:sz w:val="20"/>
          <w:szCs w:val="20"/>
          <w:lang w:eastAsia="ar-SA"/>
        </w:rPr>
        <w:t>nie żółtych pasów na podłodze,</w:t>
      </w:r>
    </w:p>
    <w:p w14:paraId="56B114EA" w14:textId="77777777" w:rsidR="00052CA1" w:rsidRPr="00C07E3A" w:rsidRDefault="00052CA1" w:rsidP="00176B18">
      <w:pPr>
        <w:pStyle w:val="Akapitzlist"/>
        <w:autoSpaceDN/>
        <w:spacing w:after="0" w:line="240" w:lineRule="auto"/>
        <w:ind w:left="567"/>
        <w:jc w:val="both"/>
        <w:textAlignment w:val="auto"/>
        <w:rPr>
          <w:color w:val="000000"/>
          <w:sz w:val="20"/>
          <w:szCs w:val="20"/>
          <w:lang w:eastAsia="ar-SA"/>
        </w:rPr>
      </w:pPr>
      <w:r w:rsidRPr="00C07E3A">
        <w:rPr>
          <w:color w:val="000000"/>
          <w:sz w:val="20"/>
          <w:szCs w:val="20"/>
          <w:lang w:eastAsia="ar-SA"/>
        </w:rPr>
        <w:t>-</w:t>
      </w:r>
      <w:r w:rsidR="008A35E4" w:rsidRPr="00C07E3A">
        <w:rPr>
          <w:color w:val="000000"/>
          <w:sz w:val="20"/>
          <w:szCs w:val="20"/>
          <w:lang w:eastAsia="ar-SA"/>
        </w:rPr>
        <w:t xml:space="preserve"> m</w:t>
      </w:r>
      <w:r w:rsidRPr="00C07E3A">
        <w:rPr>
          <w:color w:val="000000"/>
          <w:sz w:val="20"/>
          <w:szCs w:val="20"/>
          <w:lang w:eastAsia="ar-SA"/>
        </w:rPr>
        <w:t xml:space="preserve">ycie szyb i drzwi pojazdu od wewnątrz i zewnątrz, </w:t>
      </w:r>
    </w:p>
    <w:p w14:paraId="627C410D" w14:textId="77777777" w:rsidR="00052CA1" w:rsidRPr="00C07E3A" w:rsidRDefault="00052CA1" w:rsidP="00176B18">
      <w:pPr>
        <w:pStyle w:val="Akapitzlist"/>
        <w:autoSpaceDN/>
        <w:spacing w:after="0" w:line="240" w:lineRule="auto"/>
        <w:ind w:left="567"/>
        <w:jc w:val="both"/>
        <w:textAlignment w:val="auto"/>
        <w:rPr>
          <w:color w:val="000000"/>
          <w:sz w:val="20"/>
          <w:szCs w:val="20"/>
          <w:lang w:eastAsia="ar-SA"/>
        </w:rPr>
      </w:pPr>
      <w:r w:rsidRPr="00C07E3A">
        <w:rPr>
          <w:color w:val="000000"/>
          <w:sz w:val="20"/>
          <w:szCs w:val="20"/>
          <w:lang w:eastAsia="ar-SA"/>
        </w:rPr>
        <w:t xml:space="preserve">- odkurzanie foteli pasażerów, umycie poręczy foteli, </w:t>
      </w:r>
    </w:p>
    <w:p w14:paraId="53D88D14" w14:textId="77777777" w:rsidR="00052CA1" w:rsidRPr="00C07E3A" w:rsidRDefault="00052CA1" w:rsidP="00176B18">
      <w:pPr>
        <w:pStyle w:val="Akapitzlist"/>
        <w:autoSpaceDN/>
        <w:spacing w:after="0" w:line="240" w:lineRule="auto"/>
        <w:ind w:left="567"/>
        <w:jc w:val="both"/>
        <w:textAlignment w:val="auto"/>
        <w:rPr>
          <w:color w:val="000000"/>
          <w:sz w:val="20"/>
          <w:szCs w:val="20"/>
          <w:lang w:eastAsia="ar-SA"/>
        </w:rPr>
      </w:pPr>
      <w:r w:rsidRPr="00C07E3A">
        <w:rPr>
          <w:color w:val="000000"/>
          <w:sz w:val="20"/>
          <w:szCs w:val="20"/>
          <w:lang w:eastAsia="ar-SA"/>
        </w:rPr>
        <w:t>-</w:t>
      </w:r>
      <w:r w:rsidR="008A35E4" w:rsidRPr="00C07E3A">
        <w:rPr>
          <w:color w:val="000000"/>
          <w:sz w:val="20"/>
          <w:szCs w:val="20"/>
          <w:lang w:eastAsia="ar-SA"/>
        </w:rPr>
        <w:t xml:space="preserve"> m</w:t>
      </w:r>
      <w:r w:rsidRPr="00C07E3A">
        <w:rPr>
          <w:color w:val="000000"/>
          <w:sz w:val="20"/>
          <w:szCs w:val="20"/>
          <w:lang w:eastAsia="ar-SA"/>
        </w:rPr>
        <w:t xml:space="preserve">ycie ścian bocznych pojazdu, </w:t>
      </w:r>
    </w:p>
    <w:p w14:paraId="35A90DAF" w14:textId="77777777" w:rsidR="00052CA1" w:rsidRPr="00C07E3A" w:rsidRDefault="00052CA1" w:rsidP="00176B18">
      <w:pPr>
        <w:pStyle w:val="Akapitzlist"/>
        <w:autoSpaceDN/>
        <w:spacing w:after="0" w:line="240" w:lineRule="auto"/>
        <w:ind w:left="567"/>
        <w:jc w:val="both"/>
        <w:textAlignment w:val="auto"/>
        <w:rPr>
          <w:color w:val="000000"/>
          <w:sz w:val="20"/>
          <w:szCs w:val="20"/>
          <w:lang w:eastAsia="ar-SA"/>
        </w:rPr>
      </w:pPr>
      <w:r w:rsidRPr="00C07E3A">
        <w:rPr>
          <w:color w:val="000000"/>
          <w:sz w:val="20"/>
          <w:szCs w:val="20"/>
          <w:lang w:eastAsia="ar-SA"/>
        </w:rPr>
        <w:t>-</w:t>
      </w:r>
      <w:r w:rsidR="008A35E4" w:rsidRPr="00C07E3A">
        <w:rPr>
          <w:color w:val="000000"/>
          <w:sz w:val="20"/>
          <w:szCs w:val="20"/>
          <w:lang w:eastAsia="ar-SA"/>
        </w:rPr>
        <w:t xml:space="preserve"> m</w:t>
      </w:r>
      <w:r w:rsidRPr="00C07E3A">
        <w:rPr>
          <w:color w:val="000000"/>
          <w:sz w:val="20"/>
          <w:szCs w:val="20"/>
          <w:lang w:eastAsia="ar-SA"/>
        </w:rPr>
        <w:t>ycie i czyszczenie tablic kierunkowych</w:t>
      </w:r>
      <w:r w:rsidR="00D40728" w:rsidRPr="00C07E3A">
        <w:rPr>
          <w:color w:val="000000"/>
          <w:sz w:val="20"/>
          <w:szCs w:val="20"/>
          <w:lang w:eastAsia="ar-SA"/>
        </w:rPr>
        <w:t>,</w:t>
      </w:r>
    </w:p>
    <w:p w14:paraId="317ECF1D" w14:textId="77777777" w:rsidR="00052CA1" w:rsidRPr="00C07E3A" w:rsidRDefault="00052CA1" w:rsidP="00176B18">
      <w:pPr>
        <w:pStyle w:val="Akapitzlist"/>
        <w:autoSpaceDN/>
        <w:spacing w:after="0" w:line="240" w:lineRule="auto"/>
        <w:ind w:left="567"/>
        <w:jc w:val="both"/>
        <w:textAlignment w:val="auto"/>
        <w:rPr>
          <w:color w:val="000000"/>
          <w:sz w:val="20"/>
          <w:szCs w:val="20"/>
          <w:lang w:eastAsia="ar-SA"/>
        </w:rPr>
      </w:pPr>
      <w:r w:rsidRPr="00C07E3A">
        <w:rPr>
          <w:color w:val="000000"/>
          <w:sz w:val="20"/>
          <w:szCs w:val="20"/>
          <w:lang w:eastAsia="ar-SA"/>
        </w:rPr>
        <w:t xml:space="preserve">- czyszczenie sufitów, klap górnych i kloszy lamp wewnętrznych, </w:t>
      </w:r>
    </w:p>
    <w:p w14:paraId="68DC4B86" w14:textId="77777777" w:rsidR="00052CA1" w:rsidRPr="00C07E3A" w:rsidRDefault="00052CA1" w:rsidP="00176B18">
      <w:pPr>
        <w:pStyle w:val="Akapitzlist"/>
        <w:autoSpaceDN/>
        <w:spacing w:after="0" w:line="240" w:lineRule="auto"/>
        <w:ind w:left="567"/>
        <w:jc w:val="both"/>
        <w:textAlignment w:val="auto"/>
        <w:rPr>
          <w:color w:val="000000"/>
          <w:sz w:val="20"/>
          <w:szCs w:val="20"/>
          <w:lang w:eastAsia="ar-SA"/>
        </w:rPr>
      </w:pPr>
      <w:r w:rsidRPr="00C07E3A">
        <w:rPr>
          <w:color w:val="000000"/>
          <w:sz w:val="20"/>
          <w:szCs w:val="20"/>
          <w:lang w:eastAsia="ar-SA"/>
        </w:rPr>
        <w:t xml:space="preserve">- usuwanie nielegalnych nalepek z szyb oraz pozostałej powierzchni, usuwanie graffiti, odkurzenie siedzeń pokrytych tkaniną, </w:t>
      </w:r>
    </w:p>
    <w:p w14:paraId="664A322A" w14:textId="77777777" w:rsidR="00052CA1" w:rsidRPr="00C07E3A" w:rsidRDefault="00052CA1" w:rsidP="00176B18">
      <w:pPr>
        <w:pStyle w:val="Akapitzlist"/>
        <w:autoSpaceDN/>
        <w:spacing w:after="0" w:line="240" w:lineRule="auto"/>
        <w:ind w:left="567"/>
        <w:jc w:val="both"/>
        <w:textAlignment w:val="auto"/>
        <w:rPr>
          <w:color w:val="000000"/>
          <w:sz w:val="20"/>
          <w:szCs w:val="20"/>
          <w:lang w:eastAsia="ar-SA"/>
        </w:rPr>
      </w:pPr>
      <w:r w:rsidRPr="00C07E3A">
        <w:rPr>
          <w:color w:val="000000"/>
          <w:sz w:val="20"/>
          <w:szCs w:val="20"/>
          <w:lang w:eastAsia="ar-SA"/>
        </w:rPr>
        <w:t>-</w:t>
      </w:r>
      <w:r w:rsidR="008A35E4" w:rsidRPr="00C07E3A">
        <w:rPr>
          <w:color w:val="000000"/>
          <w:sz w:val="20"/>
          <w:szCs w:val="20"/>
          <w:lang w:eastAsia="ar-SA"/>
        </w:rPr>
        <w:t xml:space="preserve"> m</w:t>
      </w:r>
      <w:r w:rsidRPr="00C07E3A">
        <w:rPr>
          <w:color w:val="000000"/>
          <w:sz w:val="20"/>
          <w:szCs w:val="20"/>
          <w:lang w:eastAsia="ar-SA"/>
        </w:rPr>
        <w:t>ycie i czyszczenie parapetów okien i prowadnic górnych drzwi, kasowników, automatów biletowych i poręczy,</w:t>
      </w:r>
      <w:r w:rsidR="008A35E4" w:rsidRPr="00C07E3A">
        <w:rPr>
          <w:color w:val="000000"/>
          <w:sz w:val="20"/>
          <w:szCs w:val="20"/>
          <w:lang w:eastAsia="ar-SA"/>
        </w:rPr>
        <w:t xml:space="preserve"> m</w:t>
      </w:r>
      <w:r w:rsidRPr="00C07E3A">
        <w:rPr>
          <w:color w:val="000000"/>
          <w:sz w:val="20"/>
          <w:szCs w:val="20"/>
          <w:lang w:eastAsia="ar-SA"/>
        </w:rPr>
        <w:t>ycie i czyszczenie ścian z kurzu,</w:t>
      </w:r>
      <w:r w:rsidR="008A35E4" w:rsidRPr="00C07E3A">
        <w:rPr>
          <w:color w:val="000000"/>
          <w:sz w:val="20"/>
          <w:szCs w:val="20"/>
          <w:lang w:eastAsia="ar-SA"/>
        </w:rPr>
        <w:t xml:space="preserve"> m</w:t>
      </w:r>
      <w:r w:rsidRPr="00C07E3A">
        <w:rPr>
          <w:color w:val="000000"/>
          <w:sz w:val="20"/>
          <w:szCs w:val="20"/>
          <w:lang w:eastAsia="ar-SA"/>
        </w:rPr>
        <w:t>ycie i czyszczenie tablic reklamowych,</w:t>
      </w:r>
      <w:r w:rsidR="008A35E4" w:rsidRPr="00C07E3A">
        <w:rPr>
          <w:color w:val="000000"/>
          <w:sz w:val="20"/>
          <w:szCs w:val="20"/>
          <w:lang w:eastAsia="ar-SA"/>
        </w:rPr>
        <w:t xml:space="preserve"> m</w:t>
      </w:r>
      <w:r w:rsidRPr="00C07E3A">
        <w:rPr>
          <w:color w:val="000000"/>
          <w:sz w:val="20"/>
          <w:szCs w:val="20"/>
          <w:lang w:eastAsia="ar-SA"/>
        </w:rPr>
        <w:t>ycie i czyszczenie</w:t>
      </w:r>
      <w:r w:rsidR="008A35E4" w:rsidRPr="00C07E3A">
        <w:rPr>
          <w:color w:val="000000"/>
          <w:sz w:val="20"/>
          <w:szCs w:val="20"/>
          <w:lang w:eastAsia="ar-SA"/>
        </w:rPr>
        <w:t xml:space="preserve"> m</w:t>
      </w:r>
      <w:r w:rsidRPr="00C07E3A">
        <w:rPr>
          <w:color w:val="000000"/>
          <w:sz w:val="20"/>
          <w:szCs w:val="20"/>
          <w:lang w:eastAsia="ar-SA"/>
        </w:rPr>
        <w:t>ycie i czyszczenie szyb,</w:t>
      </w:r>
    </w:p>
    <w:p w14:paraId="477350F8" w14:textId="77777777" w:rsidR="00052CA1" w:rsidRPr="00C07E3A" w:rsidRDefault="00052CA1" w:rsidP="00176B18">
      <w:pPr>
        <w:pStyle w:val="Akapitzlist"/>
        <w:autoSpaceDN/>
        <w:spacing w:after="0" w:line="240" w:lineRule="auto"/>
        <w:ind w:left="567"/>
        <w:jc w:val="both"/>
        <w:textAlignment w:val="auto"/>
        <w:rPr>
          <w:color w:val="000000"/>
          <w:sz w:val="20"/>
          <w:szCs w:val="20"/>
          <w:lang w:eastAsia="ar-SA"/>
        </w:rPr>
      </w:pPr>
      <w:r w:rsidRPr="00C07E3A">
        <w:rPr>
          <w:color w:val="000000"/>
          <w:sz w:val="20"/>
          <w:szCs w:val="20"/>
          <w:lang w:eastAsia="ar-SA"/>
        </w:rPr>
        <w:t xml:space="preserve">- </w:t>
      </w:r>
      <w:r w:rsidR="00D40728" w:rsidRPr="00C07E3A">
        <w:rPr>
          <w:color w:val="000000"/>
          <w:sz w:val="20"/>
          <w:szCs w:val="20"/>
          <w:lang w:eastAsia="ar-SA"/>
        </w:rPr>
        <w:t xml:space="preserve">czyszczenie </w:t>
      </w:r>
      <w:r w:rsidRPr="00C07E3A">
        <w:rPr>
          <w:color w:val="000000"/>
          <w:sz w:val="20"/>
          <w:szCs w:val="20"/>
          <w:lang w:eastAsia="ar-SA"/>
        </w:rPr>
        <w:t>podłogi w pojazdach, domywanie do czysta żółtych pasków i oznaczeńna wykładzinie, pastowanie podłogi środkiem nie powodującym śliskości</w:t>
      </w:r>
      <w:r w:rsidR="00D40728" w:rsidRPr="00C07E3A">
        <w:rPr>
          <w:color w:val="000000"/>
          <w:sz w:val="20"/>
          <w:szCs w:val="20"/>
          <w:lang w:eastAsia="ar-SA"/>
        </w:rPr>
        <w:t>,</w:t>
      </w:r>
    </w:p>
    <w:p w14:paraId="2DF62086" w14:textId="77777777" w:rsidR="006807A1" w:rsidRPr="00C07E3A" w:rsidRDefault="006807A1" w:rsidP="00176B18">
      <w:pPr>
        <w:pStyle w:val="Akapitzlist"/>
        <w:autoSpaceDN/>
        <w:spacing w:after="0" w:line="240" w:lineRule="auto"/>
        <w:ind w:left="567"/>
        <w:jc w:val="both"/>
        <w:textAlignment w:val="auto"/>
        <w:rPr>
          <w:color w:val="000000"/>
          <w:sz w:val="20"/>
          <w:szCs w:val="20"/>
          <w:lang w:eastAsia="ar-SA"/>
        </w:rPr>
      </w:pPr>
      <w:r w:rsidRPr="00C07E3A">
        <w:rPr>
          <w:color w:val="000000"/>
          <w:sz w:val="20"/>
          <w:szCs w:val="20"/>
          <w:lang w:eastAsia="ar-SA"/>
        </w:rPr>
        <w:t xml:space="preserve">-czyszczenie sufitu pojazdu </w:t>
      </w:r>
      <w:r w:rsidR="003258CF" w:rsidRPr="00C07E3A">
        <w:rPr>
          <w:color w:val="000000"/>
          <w:sz w:val="20"/>
          <w:szCs w:val="20"/>
          <w:lang w:eastAsia="ar-SA"/>
        </w:rPr>
        <w:t>-</w:t>
      </w:r>
      <w:r w:rsidR="008A35E4" w:rsidRPr="00C07E3A">
        <w:rPr>
          <w:color w:val="000000"/>
          <w:sz w:val="20"/>
          <w:szCs w:val="20"/>
          <w:lang w:eastAsia="ar-SA"/>
        </w:rPr>
        <w:t xml:space="preserve"> m</w:t>
      </w:r>
      <w:r w:rsidRPr="00C07E3A">
        <w:rPr>
          <w:color w:val="000000"/>
          <w:sz w:val="20"/>
          <w:szCs w:val="20"/>
          <w:lang w:eastAsia="ar-SA"/>
        </w:rPr>
        <w:t>ycie sufitu i kratek wentylacji, klimatyzacji, domywanie do czysta klap sufitowych, wycieranie lamp.</w:t>
      </w:r>
    </w:p>
    <w:p w14:paraId="564A73C5" w14:textId="77777777" w:rsidR="002312DF" w:rsidRPr="00C07E3A" w:rsidRDefault="00276232" w:rsidP="00176B18">
      <w:pPr>
        <w:widowControl/>
        <w:numPr>
          <w:ilvl w:val="0"/>
          <w:numId w:val="89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</w:t>
      </w:r>
      <w:r w:rsidR="002312D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zyszczenie zewnętrzne szyb okien i drzwi, po umyciu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="002312D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yjnią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="002312D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echaniczną.</w:t>
      </w:r>
    </w:p>
    <w:p w14:paraId="01482429" w14:textId="77777777" w:rsidR="00052CA1" w:rsidRPr="00C07E3A" w:rsidRDefault="006807A1" w:rsidP="00176B18">
      <w:pPr>
        <w:widowControl/>
        <w:numPr>
          <w:ilvl w:val="0"/>
          <w:numId w:val="31"/>
        </w:numPr>
        <w:autoSpaceDN/>
        <w:spacing w:after="0" w:line="240" w:lineRule="auto"/>
        <w:ind w:left="284" w:hanging="284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Pranie foteli </w:t>
      </w:r>
      <w:r w:rsidR="003258C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</w:t>
      </w:r>
      <w:r w:rsidR="00052CA1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utrzymanie w czystości jednego autobusu powinno być wykonane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="00052CA1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inimum raz na </w:t>
      </w:r>
      <w:r w:rsidR="0054586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6 m</w:t>
      </w:r>
      <w:r w:rsidR="00225263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</w:t>
      </w:r>
      <w:r w:rsidR="0054586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cy</w:t>
      </w:r>
      <w:r w:rsidR="00052CA1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 polega na:</w:t>
      </w:r>
    </w:p>
    <w:p w14:paraId="479FF955" w14:textId="77777777" w:rsidR="00052CA1" w:rsidRPr="00C07E3A" w:rsidRDefault="00052CA1" w:rsidP="00176B18">
      <w:pPr>
        <w:widowControl/>
        <w:numPr>
          <w:ilvl w:val="0"/>
          <w:numId w:val="90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sprzątaniu kabiny kierowcy </w:t>
      </w:r>
      <w:r w:rsidR="003258C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odkurzanie i pranie podciśnieniowe fotela kierowcy,</w:t>
      </w:r>
    </w:p>
    <w:p w14:paraId="5F2D13CF" w14:textId="77777777" w:rsidR="002312DF" w:rsidRPr="00C07E3A" w:rsidRDefault="00052CA1" w:rsidP="00176B18">
      <w:pPr>
        <w:widowControl/>
        <w:numPr>
          <w:ilvl w:val="0"/>
          <w:numId w:val="90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sprzątanie przedziału pasażerskiego - odkurzenie i pranie podciśnieniowe siedzeń pokrytych tkaniną</w:t>
      </w:r>
      <w:r w:rsidR="00196A22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</w:t>
      </w:r>
      <w:r w:rsidR="002312D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Autobusy przeznaczone w danym dniu do codziennego i okresowego utrzymania w czystości podstawiają w wyznaczone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="002312D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iejsce upoważnieni pracownicy Zamawiającego.</w:t>
      </w:r>
    </w:p>
    <w:p w14:paraId="5F5DE103" w14:textId="77777777" w:rsidR="002312DF" w:rsidRPr="00C07E3A" w:rsidRDefault="002312DF" w:rsidP="00176B18">
      <w:pPr>
        <w:widowControl/>
        <w:numPr>
          <w:ilvl w:val="0"/>
          <w:numId w:val="31"/>
        </w:numPr>
        <w:autoSpaceDN/>
        <w:spacing w:after="0" w:line="240" w:lineRule="auto"/>
        <w:ind w:left="284" w:hanging="284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Odbioru prac po sprzątaniu codziennym i okresowym dokonują wyznaczeni pracownicy Zamawiającego na kartach ewidencji stanowiących załączniki nr </w:t>
      </w:r>
      <w:r w:rsidR="00ED659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2.</w:t>
      </w:r>
      <w:r w:rsidR="000E7F92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8</w:t>
      </w:r>
      <w:r w:rsidR="008F66CC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</w:t>
      </w:r>
      <w:r w:rsidR="00ED659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2.</w:t>
      </w:r>
      <w:r w:rsidR="000E7F92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9</w:t>
      </w:r>
      <w:r w:rsidR="008F66CC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 2.9b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do umowy.</w:t>
      </w:r>
    </w:p>
    <w:p w14:paraId="2F8E10C0" w14:textId="77777777" w:rsidR="00052CA1" w:rsidRPr="00C07E3A" w:rsidRDefault="00052CA1" w:rsidP="00176B18">
      <w:pPr>
        <w:widowControl/>
        <w:numPr>
          <w:ilvl w:val="0"/>
          <w:numId w:val="31"/>
        </w:numPr>
        <w:autoSpaceDN/>
        <w:spacing w:after="0" w:line="240" w:lineRule="auto"/>
        <w:ind w:left="284" w:hanging="284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przed rozpoczęciem świadczenia usługi przedstawi do akceptacji wykaz zastosowanych środków czystości.</w:t>
      </w:r>
    </w:p>
    <w:p w14:paraId="7825555C" w14:textId="77777777" w:rsidR="00052CA1" w:rsidRPr="00C07E3A" w:rsidRDefault="00052CA1" w:rsidP="00176B18">
      <w:pPr>
        <w:widowControl/>
        <w:numPr>
          <w:ilvl w:val="0"/>
          <w:numId w:val="31"/>
        </w:numPr>
        <w:autoSpaceDN/>
        <w:spacing w:after="0" w:line="240" w:lineRule="auto"/>
        <w:ind w:left="284" w:hanging="284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oże dokonać weryfikacji świadczonej usługi na podstawie zapisów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onitoringu wizyjnego.</w:t>
      </w:r>
    </w:p>
    <w:p w14:paraId="4B48B2CA" w14:textId="77777777" w:rsidR="00A15577" w:rsidRDefault="00A15577" w:rsidP="00176B18">
      <w:pPr>
        <w:widowControl/>
        <w:numPr>
          <w:ilvl w:val="0"/>
          <w:numId w:val="31"/>
        </w:numPr>
        <w:autoSpaceDN/>
        <w:spacing w:after="0" w:line="240" w:lineRule="auto"/>
        <w:ind w:left="284" w:hanging="284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ponosi koszty wyłącznie za zrealizowaną usługę.</w:t>
      </w:r>
    </w:p>
    <w:p w14:paraId="3EFFDFB3" w14:textId="77777777" w:rsidR="005C2BDF" w:rsidRPr="00C07E3A" w:rsidRDefault="005C2BDF" w:rsidP="005C2BDF">
      <w:pPr>
        <w:widowControl/>
        <w:numPr>
          <w:ilvl w:val="0"/>
          <w:numId w:val="31"/>
        </w:numPr>
        <w:autoSpaceDN/>
        <w:spacing w:after="0" w:line="240" w:lineRule="auto"/>
        <w:ind w:left="284" w:hanging="284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Czas przeznaczony na wykonanie czynności codziennego utrzymania autobusu nie powinien wynieść dłużej niż 8 minut. </w:t>
      </w:r>
    </w:p>
    <w:p w14:paraId="7935BA94" w14:textId="77777777" w:rsidR="002312DF" w:rsidRPr="00C07E3A" w:rsidRDefault="002312DF" w:rsidP="00176B18">
      <w:pPr>
        <w:widowControl/>
        <w:numPr>
          <w:ilvl w:val="0"/>
          <w:numId w:val="31"/>
        </w:numPr>
        <w:autoSpaceDN/>
        <w:spacing w:after="0" w:line="240" w:lineRule="auto"/>
        <w:ind w:left="284" w:hanging="284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Wymagania dotyczące utrzymania w czystości autobusów:</w:t>
      </w:r>
    </w:p>
    <w:p w14:paraId="1D43B6D4" w14:textId="77777777" w:rsidR="002312DF" w:rsidRPr="00C07E3A" w:rsidRDefault="002312DF" w:rsidP="00176B18">
      <w:pPr>
        <w:widowControl/>
        <w:numPr>
          <w:ilvl w:val="0"/>
          <w:numId w:val="91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stosowane środki chemiczne oraz proces technologicz</w:t>
      </w:r>
      <w:r w:rsidR="00E0667E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ny nie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="00E0667E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ogą powodować odbarwień 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lub uszkodzeń wykładziny podłogowej, ścian wewnątrz autobusu, powierzchni lakierniczych oraz zewnętrznych powierzchni reklamowych,</w:t>
      </w:r>
    </w:p>
    <w:p w14:paraId="49C9AE9E" w14:textId="77777777" w:rsidR="002312DF" w:rsidRPr="00C07E3A" w:rsidRDefault="002312DF" w:rsidP="00176B18">
      <w:pPr>
        <w:widowControl/>
        <w:numPr>
          <w:ilvl w:val="0"/>
          <w:numId w:val="91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mycie wnętrza autobusu strumieniem bieżącej wody, jest zabronione,</w:t>
      </w:r>
    </w:p>
    <w:p w14:paraId="593CC7CD" w14:textId="77777777" w:rsidR="002312DF" w:rsidRPr="00C07E3A" w:rsidRDefault="002312DF" w:rsidP="00176B18">
      <w:pPr>
        <w:widowControl/>
        <w:numPr>
          <w:ilvl w:val="0"/>
          <w:numId w:val="91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prace związane z utrzymaniem w czystości autobusów nie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ogą dezorganizować co</w:t>
      </w:r>
      <w:r w:rsidR="009F0F9C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dziennej pracy brygad zajezdni,</w:t>
      </w:r>
    </w:p>
    <w:p w14:paraId="0BC9EC9A" w14:textId="77777777" w:rsidR="002312DF" w:rsidRPr="00C07E3A" w:rsidRDefault="002312DF" w:rsidP="00176B18">
      <w:pPr>
        <w:widowControl/>
        <w:numPr>
          <w:ilvl w:val="0"/>
          <w:numId w:val="91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przypadku czasowego wyłączenia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yjni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echanicznej Zamawiający żąda od Wykonawcy ręcznego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ycia autobusów w cyklu okresowym i codziennym.</w:t>
      </w:r>
    </w:p>
    <w:p w14:paraId="5C867D5A" w14:textId="77777777" w:rsidR="00196A22" w:rsidRPr="00C07E3A" w:rsidRDefault="00196A22" w:rsidP="00176B18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</w:rPr>
      </w:pPr>
      <w:r w:rsidRPr="00C07E3A">
        <w:rPr>
          <w:rFonts w:ascii="Arial" w:hAnsi="Arial" w:cs="Arial"/>
          <w:bCs/>
          <w:color w:val="000000"/>
          <w:sz w:val="20"/>
          <w:szCs w:val="20"/>
        </w:rPr>
        <w:br w:type="page"/>
      </w:r>
    </w:p>
    <w:p w14:paraId="2E83C262" w14:textId="77777777" w:rsidR="00353BAB" w:rsidRPr="00C07E3A" w:rsidRDefault="00353BAB" w:rsidP="00176B18">
      <w:pPr>
        <w:pStyle w:val="Tekstpodstawowy2"/>
        <w:ind w:left="4956" w:firstLine="708"/>
        <w:jc w:val="right"/>
        <w:rPr>
          <w:rFonts w:ascii="Arial" w:hAnsi="Arial" w:cs="Arial"/>
          <w:bCs w:val="0"/>
          <w:color w:val="000000"/>
          <w:sz w:val="20"/>
          <w:szCs w:val="20"/>
        </w:rPr>
      </w:pPr>
      <w:r w:rsidRPr="00C07E3A">
        <w:rPr>
          <w:rFonts w:ascii="Arial" w:hAnsi="Arial" w:cs="Arial"/>
          <w:bCs w:val="0"/>
          <w:color w:val="000000"/>
          <w:sz w:val="20"/>
          <w:szCs w:val="20"/>
        </w:rPr>
        <w:lastRenderedPageBreak/>
        <w:t>Załącznik nr2.2 doumowy</w:t>
      </w:r>
    </w:p>
    <w:p w14:paraId="0FC4F788" w14:textId="77777777" w:rsidR="008F2F2D" w:rsidRPr="00C07E3A" w:rsidRDefault="008F2F2D" w:rsidP="00176B1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258CC4A" w14:textId="77777777" w:rsidR="00315303" w:rsidRPr="00C07E3A" w:rsidRDefault="00315303" w:rsidP="00176B18">
      <w:pPr>
        <w:pStyle w:val="Tytu"/>
        <w:tabs>
          <w:tab w:val="left" w:pos="345"/>
        </w:tabs>
        <w:ind w:left="346"/>
        <w:rPr>
          <w:rFonts w:ascii="Arial" w:hAnsi="Arial" w:cs="Arial"/>
          <w:sz w:val="20"/>
          <w:szCs w:val="20"/>
          <w:lang w:eastAsia="pl-PL"/>
        </w:rPr>
      </w:pPr>
      <w:r w:rsidRPr="00C07E3A">
        <w:rPr>
          <w:rFonts w:ascii="Arial" w:hAnsi="Arial" w:cs="Arial"/>
          <w:sz w:val="20"/>
          <w:szCs w:val="20"/>
          <w:lang w:eastAsia="pl-PL"/>
        </w:rPr>
        <w:t xml:space="preserve">Część </w:t>
      </w:r>
      <w:r w:rsidR="00070528" w:rsidRPr="00C07E3A">
        <w:rPr>
          <w:rFonts w:ascii="Arial" w:hAnsi="Arial" w:cs="Arial"/>
          <w:sz w:val="20"/>
          <w:szCs w:val="20"/>
          <w:lang w:eastAsia="pl-PL"/>
        </w:rPr>
        <w:t>I</w:t>
      </w:r>
      <w:r w:rsidRPr="00C07E3A">
        <w:rPr>
          <w:rFonts w:ascii="Arial" w:hAnsi="Arial" w:cs="Arial"/>
          <w:sz w:val="20"/>
          <w:szCs w:val="20"/>
          <w:lang w:eastAsia="pl-PL"/>
        </w:rPr>
        <w:t xml:space="preserve"> - Usługa sprzątania i mycia pojazdów</w:t>
      </w:r>
    </w:p>
    <w:p w14:paraId="73A1E8FA" w14:textId="77777777" w:rsidR="00315303" w:rsidRPr="00C07E3A" w:rsidRDefault="00315303" w:rsidP="00176B1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573C492" w14:textId="77777777" w:rsidR="00353BAB" w:rsidRPr="00C07E3A" w:rsidRDefault="00315303" w:rsidP="00176B1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7E3A">
        <w:rPr>
          <w:rFonts w:ascii="Arial" w:hAnsi="Arial" w:cs="Arial"/>
          <w:b/>
          <w:color w:val="000000"/>
          <w:sz w:val="20"/>
          <w:szCs w:val="20"/>
        </w:rPr>
        <w:t>Zadanie</w:t>
      </w:r>
      <w:r w:rsidR="00070528" w:rsidRPr="00C07E3A">
        <w:rPr>
          <w:rFonts w:ascii="Arial" w:hAnsi="Arial" w:cs="Arial"/>
          <w:b/>
          <w:color w:val="000000"/>
          <w:sz w:val="20"/>
          <w:szCs w:val="20"/>
        </w:rPr>
        <w:t xml:space="preserve"> 2</w:t>
      </w:r>
    </w:p>
    <w:p w14:paraId="6548D15B" w14:textId="77777777" w:rsidR="00353BAB" w:rsidRPr="00C07E3A" w:rsidRDefault="00353BAB" w:rsidP="00176B1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7E3A">
        <w:rPr>
          <w:rFonts w:ascii="Arial" w:hAnsi="Arial" w:cs="Arial"/>
          <w:b/>
          <w:color w:val="000000"/>
          <w:sz w:val="20"/>
          <w:szCs w:val="20"/>
        </w:rPr>
        <w:t>Utrzymanie w czystości tramwajów Zamawiającego znajdujących się w zajezdni tramwajowej wGorzowie Wlkp. przy ul. Kostrzyńskiej 46</w:t>
      </w:r>
    </w:p>
    <w:p w14:paraId="3594725E" w14:textId="77777777" w:rsidR="00353BAB" w:rsidRPr="00C07E3A" w:rsidRDefault="00353BAB" w:rsidP="00176B1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AF43F9E" w14:textId="77777777" w:rsidR="00353BAB" w:rsidRPr="00C07E3A" w:rsidRDefault="00353BAB" w:rsidP="00176B1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>Zakres prac związanych ze sprzątaniemtramwajów:</w:t>
      </w:r>
    </w:p>
    <w:p w14:paraId="27393E1B" w14:textId="77777777" w:rsidR="00353BAB" w:rsidRPr="00C07E3A" w:rsidRDefault="00353BAB" w:rsidP="00176B18">
      <w:pPr>
        <w:widowControl/>
        <w:numPr>
          <w:ilvl w:val="0"/>
          <w:numId w:val="92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Ilość tramwajów przeznaczonych do utrzymania w czystości:</w:t>
      </w:r>
    </w:p>
    <w:p w14:paraId="5A106401" w14:textId="3D44382B" w:rsidR="00353BAB" w:rsidRPr="00C07E3A" w:rsidRDefault="00353BAB" w:rsidP="00176B18">
      <w:pPr>
        <w:pStyle w:val="Akapitzlist"/>
        <w:numPr>
          <w:ilvl w:val="0"/>
          <w:numId w:val="93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mycie codzienne </w:t>
      </w:r>
      <w:r w:rsidR="000E7F92" w:rsidRPr="00C07E3A">
        <w:rPr>
          <w:color w:val="000000" w:themeColor="text1"/>
          <w:sz w:val="20"/>
          <w:szCs w:val="20"/>
        </w:rPr>
        <w:t xml:space="preserve">w dni robocze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średnio </w:t>
      </w:r>
      <w:r w:rsidR="000D7156">
        <w:rPr>
          <w:color w:val="000000" w:themeColor="text1"/>
          <w:sz w:val="20"/>
          <w:szCs w:val="20"/>
        </w:rPr>
        <w:t>15</w:t>
      </w:r>
      <w:r w:rsidRPr="00C07E3A">
        <w:rPr>
          <w:color w:val="000000" w:themeColor="text1"/>
          <w:sz w:val="20"/>
          <w:szCs w:val="20"/>
        </w:rPr>
        <w:t xml:space="preserve"> wagonów,</w:t>
      </w:r>
    </w:p>
    <w:p w14:paraId="41D95E2B" w14:textId="6EE66479" w:rsidR="00795D44" w:rsidRPr="00C07E3A" w:rsidRDefault="00353BAB" w:rsidP="00176B18">
      <w:pPr>
        <w:pStyle w:val="Akapitzlist"/>
        <w:numPr>
          <w:ilvl w:val="0"/>
          <w:numId w:val="93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mycie codzienne w </w:t>
      </w:r>
      <w:r w:rsidR="000E7F92" w:rsidRPr="00C07E3A">
        <w:rPr>
          <w:color w:val="000000" w:themeColor="text1"/>
          <w:sz w:val="20"/>
          <w:szCs w:val="20"/>
        </w:rPr>
        <w:t>soboty</w:t>
      </w:r>
      <w:r w:rsidR="00795D44" w:rsidRPr="00C07E3A">
        <w:rPr>
          <w:color w:val="000000" w:themeColor="text1"/>
          <w:sz w:val="20"/>
          <w:szCs w:val="20"/>
        </w:rPr>
        <w:t xml:space="preserve"> - średnio </w:t>
      </w:r>
      <w:r w:rsidR="000D7156">
        <w:rPr>
          <w:color w:val="000000" w:themeColor="text1"/>
          <w:sz w:val="20"/>
          <w:szCs w:val="20"/>
        </w:rPr>
        <w:t>11</w:t>
      </w:r>
      <w:r w:rsidR="00795D44" w:rsidRPr="00C07E3A">
        <w:rPr>
          <w:color w:val="000000" w:themeColor="text1"/>
          <w:sz w:val="20"/>
          <w:szCs w:val="20"/>
        </w:rPr>
        <w:t xml:space="preserve"> wagonów,</w:t>
      </w:r>
    </w:p>
    <w:p w14:paraId="4AFE6F5D" w14:textId="59BF84E1" w:rsidR="00353BAB" w:rsidRPr="00C07E3A" w:rsidRDefault="00795D44" w:rsidP="00176B18">
      <w:pPr>
        <w:pStyle w:val="Akapitzlist"/>
        <w:numPr>
          <w:ilvl w:val="0"/>
          <w:numId w:val="93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mycie codzienne w</w:t>
      </w:r>
      <w:r w:rsidR="000E7F92" w:rsidRPr="00C07E3A">
        <w:rPr>
          <w:color w:val="000000" w:themeColor="text1"/>
          <w:sz w:val="20"/>
          <w:szCs w:val="20"/>
        </w:rPr>
        <w:t xml:space="preserve"> niedziele, </w:t>
      </w:r>
      <w:r w:rsidR="00353BAB" w:rsidRPr="00C07E3A">
        <w:rPr>
          <w:color w:val="000000" w:themeColor="text1"/>
          <w:sz w:val="20"/>
          <w:szCs w:val="20"/>
        </w:rPr>
        <w:t>dni wolne od pracy</w:t>
      </w:r>
      <w:r w:rsidR="000E7F92" w:rsidRPr="00C07E3A">
        <w:rPr>
          <w:color w:val="000000" w:themeColor="text1"/>
          <w:sz w:val="20"/>
          <w:szCs w:val="20"/>
        </w:rPr>
        <w:t xml:space="preserve"> i święta</w:t>
      </w:r>
      <w:r w:rsidR="003258CF" w:rsidRPr="00C07E3A">
        <w:rPr>
          <w:color w:val="000000" w:themeColor="text1"/>
          <w:sz w:val="20"/>
          <w:szCs w:val="20"/>
        </w:rPr>
        <w:t>-</w:t>
      </w:r>
      <w:r w:rsidR="00353BAB" w:rsidRPr="00C07E3A">
        <w:rPr>
          <w:color w:val="000000" w:themeColor="text1"/>
          <w:sz w:val="20"/>
          <w:szCs w:val="20"/>
        </w:rPr>
        <w:t xml:space="preserve">średnio </w:t>
      </w:r>
      <w:r w:rsidR="000D7156">
        <w:rPr>
          <w:color w:val="000000" w:themeColor="text1"/>
          <w:sz w:val="20"/>
          <w:szCs w:val="20"/>
        </w:rPr>
        <w:t>7</w:t>
      </w:r>
      <w:r w:rsidR="00353BAB" w:rsidRPr="00C07E3A">
        <w:rPr>
          <w:color w:val="000000" w:themeColor="text1"/>
          <w:sz w:val="20"/>
          <w:szCs w:val="20"/>
        </w:rPr>
        <w:t xml:space="preserve"> wagonów</w:t>
      </w:r>
      <w:r w:rsidR="002003DB" w:rsidRPr="00C07E3A">
        <w:rPr>
          <w:color w:val="000000" w:themeColor="text1"/>
          <w:sz w:val="20"/>
          <w:szCs w:val="20"/>
        </w:rPr>
        <w:t>,</w:t>
      </w:r>
    </w:p>
    <w:p w14:paraId="1E03112A" w14:textId="77777777" w:rsidR="00353BAB" w:rsidRPr="00C07E3A" w:rsidRDefault="00353BAB" w:rsidP="00176B18">
      <w:pPr>
        <w:pStyle w:val="Akapitzlist"/>
        <w:numPr>
          <w:ilvl w:val="0"/>
          <w:numId w:val="93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mycie okresowe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średnio </w:t>
      </w:r>
      <w:r w:rsidR="001742B6" w:rsidRPr="00C07E3A">
        <w:rPr>
          <w:color w:val="000000" w:themeColor="text1"/>
          <w:sz w:val="20"/>
          <w:szCs w:val="20"/>
        </w:rPr>
        <w:t>3</w:t>
      </w:r>
      <w:r w:rsidR="002003DB" w:rsidRPr="00C07E3A">
        <w:rPr>
          <w:color w:val="000000" w:themeColor="text1"/>
          <w:sz w:val="20"/>
          <w:szCs w:val="20"/>
        </w:rPr>
        <w:t xml:space="preserve"> wagonów</w:t>
      </w:r>
      <w:r w:rsidRPr="00C07E3A">
        <w:rPr>
          <w:color w:val="000000" w:themeColor="text1"/>
          <w:sz w:val="20"/>
          <w:szCs w:val="20"/>
        </w:rPr>
        <w:t xml:space="preserve"> w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 xml:space="preserve">iesiącu, </w:t>
      </w:r>
    </w:p>
    <w:p w14:paraId="76B62B95" w14:textId="77777777" w:rsidR="00353BAB" w:rsidRPr="00C07E3A" w:rsidRDefault="00353BAB" w:rsidP="00176B18">
      <w:pPr>
        <w:pStyle w:val="Akapitzlist"/>
        <w:numPr>
          <w:ilvl w:val="0"/>
          <w:numId w:val="93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w okresie lipiec-sierpień</w:t>
      </w:r>
      <w:r w:rsidR="000E7F92" w:rsidRPr="00C07E3A">
        <w:rPr>
          <w:color w:val="000000" w:themeColor="text1"/>
          <w:sz w:val="20"/>
          <w:szCs w:val="20"/>
        </w:rPr>
        <w:t xml:space="preserve">, </w:t>
      </w:r>
      <w:r w:rsidRPr="00C07E3A">
        <w:rPr>
          <w:color w:val="000000" w:themeColor="text1"/>
          <w:sz w:val="20"/>
          <w:szCs w:val="20"/>
        </w:rPr>
        <w:t>z uwagi na realizację letniego rozkładu jazdy, ilość tramwajów przeznaczonych do codziennego utrzymania w czystości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oże się zmniejszyć w granicach do 10% .</w:t>
      </w:r>
    </w:p>
    <w:p w14:paraId="45B2DD3A" w14:textId="77777777" w:rsidR="00353BAB" w:rsidRPr="00C07E3A" w:rsidRDefault="00353BAB" w:rsidP="00176B18">
      <w:pPr>
        <w:pStyle w:val="Akapitzlist"/>
        <w:numPr>
          <w:ilvl w:val="0"/>
          <w:numId w:val="93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Zamawiający zastrzega sobie prawo zmiany ilości tramwajów przeznaczonych do utrzymaniaw czystości.</w:t>
      </w:r>
    </w:p>
    <w:p w14:paraId="79DDDBB3" w14:textId="77777777" w:rsidR="00353BAB" w:rsidRPr="00C07E3A" w:rsidRDefault="00353BAB" w:rsidP="00176B18">
      <w:pPr>
        <w:widowControl/>
        <w:numPr>
          <w:ilvl w:val="0"/>
          <w:numId w:val="92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Tabor tramwajowy:</w:t>
      </w:r>
    </w:p>
    <w:p w14:paraId="4F4255DE" w14:textId="77777777" w:rsidR="00353BAB" w:rsidRPr="00C07E3A" w:rsidRDefault="00E41E45" w:rsidP="00176B18">
      <w:pPr>
        <w:pStyle w:val="Akapitzlist"/>
        <w:numPr>
          <w:ilvl w:val="0"/>
          <w:numId w:val="94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tramwaje przegubowe DÜWAG typu</w:t>
      </w:r>
      <w:r w:rsidR="00353BAB" w:rsidRPr="00C07E3A">
        <w:rPr>
          <w:color w:val="000000" w:themeColor="text1"/>
          <w:sz w:val="20"/>
          <w:szCs w:val="20"/>
        </w:rPr>
        <w:t xml:space="preserve"> 6</w:t>
      </w:r>
      <w:r w:rsidR="00AB00AF" w:rsidRPr="00C07E3A">
        <w:rPr>
          <w:color w:val="000000" w:themeColor="text1"/>
          <w:sz w:val="20"/>
          <w:szCs w:val="20"/>
        </w:rPr>
        <w:t>EGTW/</w:t>
      </w:r>
      <w:r w:rsidR="00A16CFD" w:rsidRPr="00C07E3A">
        <w:rPr>
          <w:color w:val="000000" w:themeColor="text1"/>
          <w:sz w:val="20"/>
          <w:szCs w:val="20"/>
        </w:rPr>
        <w:t>6</w:t>
      </w:r>
      <w:r w:rsidR="00AB00AF" w:rsidRPr="00C07E3A">
        <w:rPr>
          <w:color w:val="000000" w:themeColor="text1"/>
          <w:sz w:val="20"/>
          <w:szCs w:val="20"/>
        </w:rPr>
        <w:t>Z</w:t>
      </w:r>
      <w:r w:rsidR="0088352A" w:rsidRPr="00C07E3A">
        <w:rPr>
          <w:color w:val="000000" w:themeColor="text1"/>
          <w:sz w:val="20"/>
          <w:szCs w:val="20"/>
        </w:rPr>
        <w:t xml:space="preserve">GTW </w:t>
      </w:r>
      <w:r w:rsidR="003258CF" w:rsidRPr="00C07E3A">
        <w:rPr>
          <w:color w:val="000000" w:themeColor="text1"/>
          <w:sz w:val="20"/>
          <w:szCs w:val="20"/>
        </w:rPr>
        <w:t>-</w:t>
      </w:r>
      <w:r w:rsidR="0088352A" w:rsidRPr="00C07E3A">
        <w:rPr>
          <w:color w:val="000000" w:themeColor="text1"/>
          <w:sz w:val="20"/>
          <w:szCs w:val="20"/>
        </w:rPr>
        <w:t xml:space="preserve"> 8</w:t>
      </w:r>
      <w:r w:rsidRPr="00C07E3A">
        <w:rPr>
          <w:color w:val="000000" w:themeColor="text1"/>
          <w:sz w:val="20"/>
          <w:szCs w:val="20"/>
        </w:rPr>
        <w:t xml:space="preserve"> szt.</w:t>
      </w:r>
    </w:p>
    <w:p w14:paraId="3EE4F898" w14:textId="77777777" w:rsidR="00A16CFD" w:rsidRPr="00C07E3A" w:rsidRDefault="00E41E45" w:rsidP="00176B18">
      <w:pPr>
        <w:pStyle w:val="Akapitzlist"/>
        <w:numPr>
          <w:ilvl w:val="0"/>
          <w:numId w:val="94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tramwaje przegubowe,</w:t>
      </w:r>
      <w:r w:rsidR="00A16CFD" w:rsidRPr="00C07E3A">
        <w:rPr>
          <w:color w:val="000000" w:themeColor="text1"/>
          <w:sz w:val="20"/>
          <w:szCs w:val="20"/>
        </w:rPr>
        <w:t xml:space="preserve"> ni</w:t>
      </w:r>
      <w:r w:rsidRPr="00C07E3A">
        <w:rPr>
          <w:color w:val="000000" w:themeColor="text1"/>
          <w:sz w:val="20"/>
          <w:szCs w:val="20"/>
        </w:rPr>
        <w:t>skopodłogowe, trójczłonowe</w:t>
      </w:r>
      <w:r w:rsidR="00A16CFD" w:rsidRPr="00C07E3A">
        <w:rPr>
          <w:color w:val="000000" w:themeColor="text1"/>
          <w:sz w:val="20"/>
          <w:szCs w:val="20"/>
        </w:rPr>
        <w:t xml:space="preserve"> PESA</w:t>
      </w:r>
      <w:r w:rsidRPr="00C07E3A">
        <w:rPr>
          <w:color w:val="000000" w:themeColor="text1"/>
          <w:sz w:val="20"/>
          <w:szCs w:val="20"/>
        </w:rPr>
        <w:t xml:space="preserve"> typu 2015N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14 szt</w:t>
      </w:r>
      <w:r w:rsidR="00A16CFD" w:rsidRPr="00C07E3A">
        <w:rPr>
          <w:color w:val="000000" w:themeColor="text1"/>
          <w:sz w:val="20"/>
          <w:szCs w:val="20"/>
        </w:rPr>
        <w:t>.</w:t>
      </w:r>
    </w:p>
    <w:p w14:paraId="7121BBFA" w14:textId="77777777" w:rsidR="00353BAB" w:rsidRPr="00C07E3A" w:rsidRDefault="00353BAB" w:rsidP="00176B18">
      <w:pPr>
        <w:widowControl/>
        <w:numPr>
          <w:ilvl w:val="0"/>
          <w:numId w:val="92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Miejsce realizacji usługi:</w:t>
      </w:r>
    </w:p>
    <w:p w14:paraId="36356114" w14:textId="77777777" w:rsidR="00353BAB" w:rsidRPr="00C07E3A" w:rsidRDefault="00353BAB" w:rsidP="00176B18">
      <w:pPr>
        <w:pStyle w:val="Akapitzlist"/>
        <w:numPr>
          <w:ilvl w:val="0"/>
          <w:numId w:val="95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zajezdnia tramwajowa przy ul. Kostrzyńskiej 46,</w:t>
      </w:r>
    </w:p>
    <w:p w14:paraId="38DA0E76" w14:textId="77777777" w:rsidR="00353BAB" w:rsidRPr="00C07E3A" w:rsidRDefault="00353BAB" w:rsidP="00176B18">
      <w:pPr>
        <w:pStyle w:val="Akapitzlist"/>
        <w:numPr>
          <w:ilvl w:val="0"/>
          <w:numId w:val="95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myjnia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w przypadku czasowego wyłączenia z użytku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yjni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echanicznej (awaria, konserwacja, itp.) Zamawiający żąda, aby Wykonawca prowadził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ycie ręczne wagonówtramwajowych w ciągu technologicznym w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iejscu do tego wyznaczonym przez Zamawiającego,</w:t>
      </w:r>
    </w:p>
    <w:p w14:paraId="2069A8AD" w14:textId="77777777" w:rsidR="00353BAB" w:rsidRPr="00C07E3A" w:rsidRDefault="00353BAB" w:rsidP="00176B18">
      <w:pPr>
        <w:pStyle w:val="Akapitzlist"/>
        <w:numPr>
          <w:ilvl w:val="0"/>
          <w:numId w:val="95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wyznaczone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iejsce przed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yjnią tramwajową,</w:t>
      </w:r>
    </w:p>
    <w:p w14:paraId="1078A63B" w14:textId="77777777" w:rsidR="00353BAB" w:rsidRPr="00C07E3A" w:rsidRDefault="00353BAB" w:rsidP="00176B18">
      <w:pPr>
        <w:pStyle w:val="Tekstpodstawowy2"/>
        <w:ind w:left="709"/>
        <w:rPr>
          <w:rFonts w:ascii="Arial" w:hAnsi="Arial" w:cs="Arial"/>
          <w:b w:val="0"/>
          <w:color w:val="000000"/>
          <w:sz w:val="20"/>
          <w:szCs w:val="20"/>
        </w:rPr>
      </w:pPr>
      <w:r w:rsidRPr="00C07E3A">
        <w:rPr>
          <w:rFonts w:ascii="Arial" w:hAnsi="Arial" w:cs="Arial"/>
          <w:b w:val="0"/>
          <w:color w:val="000000"/>
          <w:sz w:val="20"/>
          <w:szCs w:val="20"/>
        </w:rPr>
        <w:t>Zabronione jest</w:t>
      </w:r>
      <w:r w:rsidR="008A35E4" w:rsidRPr="00C07E3A">
        <w:rPr>
          <w:rFonts w:ascii="Arial" w:hAnsi="Arial" w:cs="Arial"/>
          <w:b w:val="0"/>
          <w:color w:val="000000"/>
          <w:sz w:val="20"/>
          <w:szCs w:val="20"/>
        </w:rPr>
        <w:t xml:space="preserve"> m</w:t>
      </w:r>
      <w:r w:rsidRPr="00C07E3A">
        <w:rPr>
          <w:rFonts w:ascii="Arial" w:hAnsi="Arial" w:cs="Arial"/>
          <w:b w:val="0"/>
          <w:color w:val="000000"/>
          <w:sz w:val="20"/>
          <w:szCs w:val="20"/>
        </w:rPr>
        <w:t>ycie i sprzątanie wagonów poza</w:t>
      </w:r>
      <w:r w:rsidR="008A35E4" w:rsidRPr="00C07E3A">
        <w:rPr>
          <w:rFonts w:ascii="Arial" w:hAnsi="Arial" w:cs="Arial"/>
          <w:b w:val="0"/>
          <w:color w:val="000000"/>
          <w:sz w:val="20"/>
          <w:szCs w:val="20"/>
        </w:rPr>
        <w:t xml:space="preserve"> m</w:t>
      </w:r>
      <w:r w:rsidRPr="00C07E3A">
        <w:rPr>
          <w:rFonts w:ascii="Arial" w:hAnsi="Arial" w:cs="Arial"/>
          <w:b w:val="0"/>
          <w:color w:val="000000"/>
          <w:sz w:val="20"/>
          <w:szCs w:val="20"/>
        </w:rPr>
        <w:t>yjnią i zajezdnią, w</w:t>
      </w:r>
      <w:r w:rsidR="008A35E4" w:rsidRPr="00C07E3A">
        <w:rPr>
          <w:rFonts w:ascii="Arial" w:hAnsi="Arial" w:cs="Arial"/>
          <w:b w:val="0"/>
          <w:color w:val="000000"/>
          <w:sz w:val="20"/>
          <w:szCs w:val="20"/>
        </w:rPr>
        <w:t xml:space="preserve"> m</w:t>
      </w:r>
      <w:r w:rsidRPr="00C07E3A">
        <w:rPr>
          <w:rFonts w:ascii="Arial" w:hAnsi="Arial" w:cs="Arial"/>
          <w:b w:val="0"/>
          <w:color w:val="000000"/>
          <w:sz w:val="20"/>
          <w:szCs w:val="20"/>
        </w:rPr>
        <w:t>iejscach do tego nie przystosowanych.</w:t>
      </w:r>
    </w:p>
    <w:p w14:paraId="7F8DCD71" w14:textId="77777777" w:rsidR="00353BAB" w:rsidRPr="00C07E3A" w:rsidRDefault="00353BAB" w:rsidP="00176B18">
      <w:pPr>
        <w:widowControl/>
        <w:numPr>
          <w:ilvl w:val="0"/>
          <w:numId w:val="92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Godziny sprzątania tramwajów </w:t>
      </w:r>
      <w:r w:rsidR="003258C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od 14</w:t>
      </w:r>
      <w:r w:rsidR="001B088A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00 do 3</w:t>
      </w:r>
      <w:r w:rsidR="001B088A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00. Tramwaje powinny być sprzątnięte do czasu rozpoczęcia pracy komunikacji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iejskiej, tj. na godzinę 3</w:t>
      </w:r>
      <w:r w:rsidR="001B088A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00. W dni robocze od godziny 14</w:t>
      </w:r>
      <w:r w:rsidR="001B088A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  <w:r w:rsidR="00A16CFD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00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powinien pracować jeden pracownik, a od </w:t>
      </w:r>
      <w:r w:rsidR="00A16CFD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godziny 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18</w:t>
      </w:r>
      <w:r w:rsidR="001B088A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  <w:r w:rsidR="00A16CFD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00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dwóchpracowników. </w:t>
      </w:r>
    </w:p>
    <w:p w14:paraId="7E0F681A" w14:textId="77777777" w:rsidR="00353BAB" w:rsidRPr="00C07E3A" w:rsidRDefault="00353BAB" w:rsidP="00176B18">
      <w:pPr>
        <w:widowControl/>
        <w:numPr>
          <w:ilvl w:val="0"/>
          <w:numId w:val="92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Codzienne utrzymanie w czystości tramwajów obejmuje wszystkie tramwaje przeznaczone do ruchu w dniu następnym i polega na:</w:t>
      </w:r>
    </w:p>
    <w:p w14:paraId="3019979F" w14:textId="77777777" w:rsidR="00353BAB" w:rsidRPr="00C07E3A" w:rsidRDefault="00353BAB" w:rsidP="00176B18">
      <w:pPr>
        <w:pStyle w:val="Akapitzlist"/>
        <w:numPr>
          <w:ilvl w:val="0"/>
          <w:numId w:val="96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sprzątaniu kabiny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otorniczego - odkurzenie wnętrza i stopni, wytarcie pulpitu z kurzu, wytarcie szyby przedniej i bocznej na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 xml:space="preserve">okro i na sucho, wytarcie luster, </w:t>
      </w:r>
    </w:p>
    <w:p w14:paraId="60DA7112" w14:textId="77777777" w:rsidR="00353BAB" w:rsidRPr="00C07E3A" w:rsidRDefault="00353BAB" w:rsidP="00176B18">
      <w:pPr>
        <w:pStyle w:val="Akapitzlist"/>
        <w:numPr>
          <w:ilvl w:val="0"/>
          <w:numId w:val="96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sprzątaniu przedziału pasażerskiego - odkurzenie podłogi i stopni, usuwanie nielegalnych nalepek z szyb oraz pozostałej powierzchni, usuwanie graffiti, wytarcie siedzeń z tworzyw sztucznych na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okro i na sucho, czyszczenie podłogi i stopni na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okro, czyszczenie na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okro parapetów okien</w:t>
      </w:r>
      <w:r w:rsidR="00F40A90" w:rsidRPr="00C07E3A">
        <w:rPr>
          <w:color w:val="000000" w:themeColor="text1"/>
          <w:sz w:val="20"/>
          <w:szCs w:val="20"/>
        </w:rPr>
        <w:t>,</w:t>
      </w:r>
      <w:r w:rsidRPr="00C07E3A">
        <w:rPr>
          <w:color w:val="000000" w:themeColor="text1"/>
          <w:sz w:val="20"/>
          <w:szCs w:val="20"/>
        </w:rPr>
        <w:t xml:space="preserve"> osłon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aszyn drzwi,</w:t>
      </w:r>
      <w:r w:rsidR="00F40A90" w:rsidRPr="00C07E3A">
        <w:rPr>
          <w:color w:val="000000" w:themeColor="text1"/>
          <w:sz w:val="20"/>
          <w:szCs w:val="20"/>
        </w:rPr>
        <w:t xml:space="preserve"> osłon aparatury,</w:t>
      </w:r>
      <w:r w:rsidRPr="00C07E3A">
        <w:rPr>
          <w:color w:val="000000" w:themeColor="text1"/>
          <w:sz w:val="20"/>
          <w:szCs w:val="20"/>
        </w:rPr>
        <w:t>czyszczenie kloszy lamp wewnętrznych, kasownikówi poręczy, automatów biletowych, wytarcie ścian i sufitu z kurzu oraz wszystkich powierzchni znajdujących się wewnątrz tramwaju na których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oże osiadać kurz,</w:t>
      </w:r>
    </w:p>
    <w:p w14:paraId="3730B63A" w14:textId="77777777" w:rsidR="00353BAB" w:rsidRPr="00C07E3A" w:rsidRDefault="00353BAB" w:rsidP="00176B18">
      <w:pPr>
        <w:pStyle w:val="Akapitzlist"/>
        <w:numPr>
          <w:ilvl w:val="0"/>
          <w:numId w:val="96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myciu karoserii -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ycie karoserii ręcznie lub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echanicznie, domywanie przodów i tyłów tramwajów po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yciu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yjnią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echaniczną, domywanie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iejsc nie umytych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yjnią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echaniczną,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ycie szyby przedniej i tylnej oraz wytarcie na sucho, wycieranie na sucho luster zewnętrznych i lamp, usuwanie z powierzchni lakierniczych pozostałości po graficie.W przypadku ujemnych temperatur o dopuszczeniu do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 xml:space="preserve">ycia decyduje brygadzista zmianowy lub inna osoba upoważniona przez </w:t>
      </w:r>
      <w:r w:rsidR="001B088A" w:rsidRPr="00C07E3A">
        <w:rPr>
          <w:color w:val="000000" w:themeColor="text1"/>
          <w:sz w:val="20"/>
          <w:szCs w:val="20"/>
        </w:rPr>
        <w:t>Z</w:t>
      </w:r>
      <w:r w:rsidRPr="00C07E3A">
        <w:rPr>
          <w:color w:val="000000" w:themeColor="text1"/>
          <w:sz w:val="20"/>
          <w:szCs w:val="20"/>
        </w:rPr>
        <w:t>amawiającego.</w:t>
      </w:r>
    </w:p>
    <w:p w14:paraId="62CB9E1E" w14:textId="77777777" w:rsidR="00353BAB" w:rsidRPr="00C07E3A" w:rsidRDefault="00353BAB" w:rsidP="00176B18">
      <w:pPr>
        <w:pStyle w:val="Akapitzlist"/>
        <w:numPr>
          <w:ilvl w:val="0"/>
          <w:numId w:val="96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usuwaniu śniegu i lodu ze stopni i podłogi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dotyczy okresu zimowego.</w:t>
      </w:r>
    </w:p>
    <w:p w14:paraId="387DD6F1" w14:textId="77777777" w:rsidR="00353BAB" w:rsidRPr="00C07E3A" w:rsidRDefault="00353BAB" w:rsidP="00176B18">
      <w:pPr>
        <w:widowControl/>
        <w:numPr>
          <w:ilvl w:val="0"/>
          <w:numId w:val="92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Okresowe utrzymanie w czystości wagonu tramwajowego polega na:</w:t>
      </w:r>
    </w:p>
    <w:p w14:paraId="4EABA08F" w14:textId="77777777" w:rsidR="00353BAB" w:rsidRPr="00C07E3A" w:rsidRDefault="00353BAB" w:rsidP="00176B18">
      <w:pPr>
        <w:pStyle w:val="Akapitzlist"/>
        <w:numPr>
          <w:ilvl w:val="0"/>
          <w:numId w:val="9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sprzątaniu kabiny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otorniczego - odkurzenie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ycie i czyszczenie wnętrza i stopni, odkurzenie podciśnieniowe fotela kierowcy,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ycie i czyszczenie pulpitu z kurzu wraz konserwacją,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ycie i czyszczenie szyby przedniej i bocznej na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okro i na sucho,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ycie i czyszczenie ścian i sufitu z kurzu,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ycie i czyszczenie luster,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 xml:space="preserve">ycie i czyszczenie żaluzji przeciwsłonecznych, </w:t>
      </w:r>
    </w:p>
    <w:p w14:paraId="293B72F4" w14:textId="77777777" w:rsidR="00353BAB" w:rsidRPr="00C07E3A" w:rsidRDefault="00353BAB" w:rsidP="00176B18">
      <w:pPr>
        <w:pStyle w:val="Akapitzlist"/>
        <w:numPr>
          <w:ilvl w:val="0"/>
          <w:numId w:val="9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sprzątaniu przedziału pasażerskiego - odkurzenie,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ycie i czyszczenie podłogi i stopni, usuwanie nielegalnych nalepek z szyb oraz pozostałej powierzchni, usuwanie graffiti,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yciei czyszczenie siedzeń z tworzyw sztucznych, odkurzenie i czyszczenie podciśnieniowe siedzeń z tkaniny,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ycie i czyszczenie parapetów okien i prowadnic drzwi,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ycie i czyszczenie kloszy lamp wewnętrznych, kasowników i poręczy, automatów biletowych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ycie i czyszczenie ścian oraz sufitu z kurzu,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ycie i czyszczenie tablic reklamowych,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ycie i czyszczenie oraz konserwacja uszczelek okien i drzwi,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ycie i czyszczenie szyb,</w:t>
      </w:r>
    </w:p>
    <w:p w14:paraId="68B5CEC8" w14:textId="77777777" w:rsidR="00353BAB" w:rsidRPr="00C07E3A" w:rsidRDefault="008A35E4" w:rsidP="00176B18">
      <w:pPr>
        <w:pStyle w:val="Akapitzlist"/>
        <w:numPr>
          <w:ilvl w:val="0"/>
          <w:numId w:val="9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lastRenderedPageBreak/>
        <w:t xml:space="preserve"> m</w:t>
      </w:r>
      <w:r w:rsidR="00353BAB" w:rsidRPr="00C07E3A">
        <w:rPr>
          <w:color w:val="000000" w:themeColor="text1"/>
          <w:sz w:val="20"/>
          <w:szCs w:val="20"/>
        </w:rPr>
        <w:t>yciu karoserii -</w:t>
      </w:r>
      <w:r w:rsidRPr="00C07E3A">
        <w:rPr>
          <w:color w:val="000000" w:themeColor="text1"/>
          <w:sz w:val="20"/>
          <w:szCs w:val="20"/>
        </w:rPr>
        <w:t xml:space="preserve"> m</w:t>
      </w:r>
      <w:r w:rsidR="00353BAB" w:rsidRPr="00C07E3A">
        <w:rPr>
          <w:color w:val="000000" w:themeColor="text1"/>
          <w:sz w:val="20"/>
          <w:szCs w:val="20"/>
        </w:rPr>
        <w:t>ycie i czyszczenie karoserii ręcznie lub</w:t>
      </w:r>
      <w:r w:rsidRPr="00C07E3A">
        <w:rPr>
          <w:color w:val="000000" w:themeColor="text1"/>
          <w:sz w:val="20"/>
          <w:szCs w:val="20"/>
        </w:rPr>
        <w:t xml:space="preserve"> m</w:t>
      </w:r>
      <w:r w:rsidR="00353BAB" w:rsidRPr="00C07E3A">
        <w:rPr>
          <w:color w:val="000000" w:themeColor="text1"/>
          <w:sz w:val="20"/>
          <w:szCs w:val="20"/>
        </w:rPr>
        <w:t>echanicznie,</w:t>
      </w:r>
      <w:r w:rsidRPr="00C07E3A">
        <w:rPr>
          <w:color w:val="000000" w:themeColor="text1"/>
          <w:sz w:val="20"/>
          <w:szCs w:val="20"/>
        </w:rPr>
        <w:t xml:space="preserve"> m</w:t>
      </w:r>
      <w:r w:rsidR="00353BAB" w:rsidRPr="00C07E3A">
        <w:rPr>
          <w:color w:val="000000" w:themeColor="text1"/>
          <w:sz w:val="20"/>
          <w:szCs w:val="20"/>
        </w:rPr>
        <w:t>ycie i czyszczenie szyb okien i drzwi,</w:t>
      </w:r>
      <w:r w:rsidRPr="00C07E3A">
        <w:rPr>
          <w:color w:val="000000" w:themeColor="text1"/>
          <w:sz w:val="20"/>
          <w:szCs w:val="20"/>
        </w:rPr>
        <w:t xml:space="preserve"> m</w:t>
      </w:r>
      <w:r w:rsidR="00353BAB" w:rsidRPr="00C07E3A">
        <w:rPr>
          <w:color w:val="000000" w:themeColor="text1"/>
          <w:sz w:val="20"/>
          <w:szCs w:val="20"/>
        </w:rPr>
        <w:t>ycie i czyszczenie oraz konserwacja uszczelek okien i drzwi, usuwanie pozostałości po graficie (w czasie intensywnych opadów deszczu grafit z pantografów zmieszany z wodą wnika w powierzchnie lakiernicze tworząc czarny osad i należy go bezwzględnie usuwać. W przypadku ujemnych temperatur o dopuszczeniu do</w:t>
      </w:r>
      <w:r w:rsidRPr="00C07E3A">
        <w:rPr>
          <w:color w:val="000000" w:themeColor="text1"/>
          <w:sz w:val="20"/>
          <w:szCs w:val="20"/>
        </w:rPr>
        <w:t xml:space="preserve"> m</w:t>
      </w:r>
      <w:r w:rsidR="00353BAB" w:rsidRPr="00C07E3A">
        <w:rPr>
          <w:color w:val="000000" w:themeColor="text1"/>
          <w:sz w:val="20"/>
          <w:szCs w:val="20"/>
        </w:rPr>
        <w:t>ycia decyduje brygadzista zmianowy lub inna osoba upoważniona przez zamawiającego.</w:t>
      </w:r>
    </w:p>
    <w:p w14:paraId="21CACE30" w14:textId="77777777" w:rsidR="00353BAB" w:rsidRPr="00C07E3A" w:rsidRDefault="00353BAB" w:rsidP="00176B18">
      <w:pPr>
        <w:pStyle w:val="Akapitzlist"/>
        <w:numPr>
          <w:ilvl w:val="0"/>
          <w:numId w:val="9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zabezpieczaniu wykładziny podłogi i stopni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np. pastowanie, akrylowanie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zabezpieczone powierzchnie nie powinny być śliskie.</w:t>
      </w:r>
    </w:p>
    <w:p w14:paraId="7C54C0C1" w14:textId="77777777" w:rsidR="00353BAB" w:rsidRPr="00C07E3A" w:rsidRDefault="00353BAB" w:rsidP="00176B18">
      <w:pPr>
        <w:widowControl/>
        <w:numPr>
          <w:ilvl w:val="0"/>
          <w:numId w:val="92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Wymaganiadotyczące utrzymania w czystości tramwajów:</w:t>
      </w:r>
    </w:p>
    <w:p w14:paraId="5A73AA97" w14:textId="77777777" w:rsidR="00353BAB" w:rsidRPr="00C07E3A" w:rsidRDefault="00353BAB" w:rsidP="00176B18">
      <w:pPr>
        <w:pStyle w:val="Akapitzlist"/>
        <w:numPr>
          <w:ilvl w:val="0"/>
          <w:numId w:val="98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stosowane środki chemiczne oraz proces technologiczny nie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ogą powodować odbarwień lub uszkodzeń wykładziny podłogowej, ścian wewnątrz wagonów tramwajowych, powierzchni lakierniczych oraz zewnętrznych powierzchni reklamowych,</w:t>
      </w:r>
    </w:p>
    <w:p w14:paraId="22645413" w14:textId="77777777" w:rsidR="00353BAB" w:rsidRPr="00C07E3A" w:rsidRDefault="001B088A" w:rsidP="00176B18">
      <w:pPr>
        <w:pStyle w:val="Akapitzlist"/>
        <w:numPr>
          <w:ilvl w:val="0"/>
          <w:numId w:val="98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zabronione jest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353BAB" w:rsidRPr="00C07E3A">
        <w:rPr>
          <w:color w:val="000000" w:themeColor="text1"/>
          <w:sz w:val="20"/>
          <w:szCs w:val="20"/>
        </w:rPr>
        <w:t>ycie wnętrza wagonu tramwajowego strumieniem bieżącej wody,</w:t>
      </w:r>
    </w:p>
    <w:p w14:paraId="7DFA21FC" w14:textId="77777777" w:rsidR="00353BAB" w:rsidRPr="00C07E3A" w:rsidRDefault="001B088A" w:rsidP="00176B18">
      <w:pPr>
        <w:pStyle w:val="Akapitzlist"/>
        <w:numPr>
          <w:ilvl w:val="0"/>
          <w:numId w:val="98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zabronione jest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353BAB" w:rsidRPr="00C07E3A">
        <w:rPr>
          <w:color w:val="000000" w:themeColor="text1"/>
          <w:sz w:val="20"/>
          <w:szCs w:val="20"/>
        </w:rPr>
        <w:t xml:space="preserve">ycie karoserii wagonu tramwajowego strumieniem bieżącej wody, gdy wagon znajduje się pod napięciem, </w:t>
      </w:r>
    </w:p>
    <w:p w14:paraId="7FF6AC84" w14:textId="77777777" w:rsidR="00B714F7" w:rsidRPr="00C07E3A" w:rsidRDefault="00B714F7" w:rsidP="00176B18">
      <w:pPr>
        <w:pStyle w:val="Akapitzlist"/>
        <w:numPr>
          <w:ilvl w:val="0"/>
          <w:numId w:val="98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środki wskazane do stosowania przez </w:t>
      </w:r>
      <w:r w:rsidR="00575407" w:rsidRPr="00C07E3A">
        <w:rPr>
          <w:color w:val="000000" w:themeColor="text1"/>
          <w:sz w:val="20"/>
          <w:szCs w:val="20"/>
        </w:rPr>
        <w:t xml:space="preserve">producenta tramwajów, </w:t>
      </w:r>
      <w:r w:rsidRPr="00C07E3A">
        <w:rPr>
          <w:color w:val="000000" w:themeColor="text1"/>
          <w:sz w:val="20"/>
          <w:szCs w:val="20"/>
        </w:rPr>
        <w:t>Pesa</w:t>
      </w:r>
      <w:r w:rsidR="005064F4" w:rsidRPr="00C07E3A">
        <w:rPr>
          <w:color w:val="000000" w:themeColor="text1"/>
          <w:sz w:val="20"/>
          <w:szCs w:val="20"/>
        </w:rPr>
        <w:t xml:space="preserve"> Bydgoszcz</w:t>
      </w:r>
      <w:r w:rsidR="00DC5522" w:rsidRPr="00C07E3A">
        <w:rPr>
          <w:color w:val="000000" w:themeColor="text1"/>
          <w:sz w:val="20"/>
          <w:szCs w:val="20"/>
        </w:rPr>
        <w:t>:</w:t>
      </w:r>
    </w:p>
    <w:p w14:paraId="35453A6A" w14:textId="77777777" w:rsidR="00C70184" w:rsidRPr="00C07E3A" w:rsidRDefault="00C70184" w:rsidP="00176B18">
      <w:pPr>
        <w:pStyle w:val="Tekstpodstawowy2"/>
        <w:numPr>
          <w:ilvl w:val="0"/>
          <w:numId w:val="50"/>
        </w:numPr>
        <w:suppressAutoHyphens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P3 Grato;P3 Grato N/P3 grato NDB-mycie powierzchni zewnętrznych</w:t>
      </w:r>
      <w:r w:rsidR="009370C6" w:rsidRPr="00C07E3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lub równoważne</w:t>
      </w: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P3 ScribexGel-usuwanie graffiti z wewnętrznych powierzchni lakierowanych</w:t>
      </w:r>
      <w:r w:rsidR="009370C6" w:rsidRPr="00C07E3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lub równoważne</w:t>
      </w:r>
      <w:r w:rsidR="005D4C18"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,</w:t>
      </w:r>
    </w:p>
    <w:p w14:paraId="3BDED517" w14:textId="77777777" w:rsidR="00C70184" w:rsidRPr="00C07E3A" w:rsidRDefault="00C70184" w:rsidP="00176B18">
      <w:pPr>
        <w:pStyle w:val="Tekstpodstawowy2"/>
        <w:numPr>
          <w:ilvl w:val="0"/>
          <w:numId w:val="50"/>
        </w:numPr>
        <w:suppressAutoHyphens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AGS 5SR; AGS 5SR Hawk- usuwanie graffiti z powierzchni wewnętrznych pojazdu</w:t>
      </w:r>
      <w:r w:rsidR="009370C6" w:rsidRPr="00C07E3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lub równoważne</w:t>
      </w:r>
    </w:p>
    <w:p w14:paraId="6EA1B25D" w14:textId="77777777" w:rsidR="00C70184" w:rsidRPr="00C07E3A" w:rsidRDefault="00C70184" w:rsidP="00176B18">
      <w:pPr>
        <w:pStyle w:val="Tekstpodstawowy2"/>
        <w:numPr>
          <w:ilvl w:val="0"/>
          <w:numId w:val="50"/>
        </w:numPr>
        <w:suppressAutoHyphens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AGS 221- usuwanie</w:t>
      </w:r>
      <w:r w:rsidR="009370C6" w:rsidRPr="00C07E3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graffiti z zewnętrznej powłoki </w:t>
      </w: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lakierniczej</w:t>
      </w:r>
      <w:r w:rsidR="009370C6"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, lub równoważne</w:t>
      </w:r>
      <w:r w:rsidR="005D4C18"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,</w:t>
      </w:r>
    </w:p>
    <w:p w14:paraId="4C447FE9" w14:textId="77777777" w:rsidR="0024209C" w:rsidRPr="00C07E3A" w:rsidRDefault="0024209C" w:rsidP="00176B18">
      <w:pPr>
        <w:pStyle w:val="Tekstpodstawowy2"/>
        <w:numPr>
          <w:ilvl w:val="0"/>
          <w:numId w:val="50"/>
        </w:numPr>
        <w:suppressAutoHyphens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FOAM AM5; ECO REMOVER; ECO REMOVER VORTE-</w:t>
      </w:r>
      <w:r w:rsidR="008A35E4" w:rsidRPr="00C07E3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m</w:t>
      </w: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ycie powierzchni zewnętrznych</w:t>
      </w:r>
      <w:r w:rsidR="009370C6"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, lub równoważne</w:t>
      </w:r>
      <w:r w:rsidR="005D4C18"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,</w:t>
      </w:r>
    </w:p>
    <w:p w14:paraId="7AEBFDA9" w14:textId="77777777" w:rsidR="0024209C" w:rsidRPr="00C07E3A" w:rsidRDefault="0024209C" w:rsidP="00176B18">
      <w:pPr>
        <w:pStyle w:val="Tekstpodstawowy2"/>
        <w:numPr>
          <w:ilvl w:val="0"/>
          <w:numId w:val="50"/>
        </w:numPr>
        <w:suppressAutoHyphens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P 3 Glin floor; VERIPROP-</w:t>
      </w:r>
      <w:r w:rsidR="008A35E4" w:rsidRPr="00C07E3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m</w:t>
      </w: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ycie podłóg i wykładzin</w:t>
      </w:r>
      <w:r w:rsidR="009370C6"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, lub równoważne</w:t>
      </w:r>
      <w:r w:rsidR="005D4C18"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,</w:t>
      </w:r>
    </w:p>
    <w:p w14:paraId="4A6F2B70" w14:textId="77777777" w:rsidR="005064F4" w:rsidRPr="00C07E3A" w:rsidRDefault="005064F4" w:rsidP="00176B18">
      <w:pPr>
        <w:pStyle w:val="Tekstpodstawowy2"/>
        <w:numPr>
          <w:ilvl w:val="0"/>
          <w:numId w:val="50"/>
        </w:numPr>
        <w:suppressAutoHyphens/>
        <w:jc w:val="both"/>
        <w:rPr>
          <w:rFonts w:ascii="Arial" w:hAnsi="Arial" w:cs="Arial"/>
          <w:b w:val="0"/>
          <w:color w:val="000000" w:themeColor="text1"/>
          <w:sz w:val="20"/>
          <w:szCs w:val="20"/>
          <w:u w:val="single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  <w:u w:val="single"/>
        </w:rPr>
        <w:t>Wykonawca zobowiązany jest potwierdzić jakimi środkami czystości będzie</w:t>
      </w:r>
      <w:r w:rsidR="008A35E4" w:rsidRPr="00C07E3A">
        <w:rPr>
          <w:rFonts w:ascii="Arial" w:hAnsi="Arial" w:cs="Arial"/>
          <w:b w:val="0"/>
          <w:color w:val="000000" w:themeColor="text1"/>
          <w:sz w:val="20"/>
          <w:szCs w:val="20"/>
          <w:u w:val="single"/>
        </w:rPr>
        <w:t xml:space="preserve"> m</w:t>
      </w:r>
      <w:r w:rsidRPr="00C07E3A">
        <w:rPr>
          <w:rFonts w:ascii="Arial" w:hAnsi="Arial" w:cs="Arial"/>
          <w:b w:val="0"/>
          <w:color w:val="000000" w:themeColor="text1"/>
          <w:sz w:val="20"/>
          <w:szCs w:val="20"/>
          <w:u w:val="single"/>
        </w:rPr>
        <w:t>yć tramwaje</w:t>
      </w:r>
      <w:r w:rsidR="00005B08" w:rsidRPr="00C07E3A">
        <w:rPr>
          <w:rFonts w:ascii="Arial" w:hAnsi="Arial" w:cs="Arial"/>
          <w:b w:val="0"/>
          <w:color w:val="000000" w:themeColor="text1"/>
          <w:sz w:val="20"/>
          <w:szCs w:val="20"/>
          <w:u w:val="single"/>
        </w:rPr>
        <w:t xml:space="preserve">, tym samym </w:t>
      </w:r>
      <w:r w:rsidRPr="00C07E3A">
        <w:rPr>
          <w:rFonts w:ascii="Arial" w:hAnsi="Arial" w:cs="Arial"/>
          <w:b w:val="0"/>
          <w:color w:val="000000" w:themeColor="text1"/>
          <w:sz w:val="20"/>
          <w:szCs w:val="20"/>
          <w:u w:val="single"/>
        </w:rPr>
        <w:t>zobowiązany jest do przedłożenia wykazu środków czystości równoważnych wraz ze specyfikacjami technicznymi, potwierdzającymi określone parametry, w celu umożliwienia zamawiającemu zweryfikowania oświadczenia wykonawcy o zaoferowaniu rozwiązań równoważnych posiadających parametry techniczne i jakościowe nie gorsze od założeń).</w:t>
      </w:r>
    </w:p>
    <w:p w14:paraId="25E24905" w14:textId="77777777" w:rsidR="00353BAB" w:rsidRPr="00C07E3A" w:rsidRDefault="00353BAB" w:rsidP="00176B18">
      <w:pPr>
        <w:pStyle w:val="Akapitzlist"/>
        <w:numPr>
          <w:ilvl w:val="0"/>
          <w:numId w:val="98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prace związane z utrzymaniem w czystości wagonów tramwajowych nie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 xml:space="preserve">ogą dezorganizować codziennej pracy brygad zajezdni, </w:t>
      </w:r>
    </w:p>
    <w:p w14:paraId="75181CC8" w14:textId="77777777" w:rsidR="00353BAB" w:rsidRPr="00C07E3A" w:rsidRDefault="00353BAB" w:rsidP="00176B18">
      <w:pPr>
        <w:pStyle w:val="Akapitzlist"/>
        <w:numPr>
          <w:ilvl w:val="0"/>
          <w:numId w:val="98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w przypadku czasowego wyłączenia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yjni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echanicznej Zamawiający żąda od Wykonawcy ręcznego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ycia tramwajów w cyklu okresowym i codziennym.</w:t>
      </w:r>
    </w:p>
    <w:p w14:paraId="391507F0" w14:textId="77777777" w:rsidR="00353BAB" w:rsidRPr="00C07E3A" w:rsidRDefault="00353BAB" w:rsidP="00176B18">
      <w:pPr>
        <w:widowControl/>
        <w:numPr>
          <w:ilvl w:val="0"/>
          <w:numId w:val="92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Tramwaje przeznaczone w danym</w:t>
      </w:r>
      <w:r w:rsidR="001B088A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dniu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do codziennego i okresowego utrzymania w czystościpodstawiają w wyznaczone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iejsce upoważnieni pracownicy Zamawiającego.</w:t>
      </w:r>
    </w:p>
    <w:p w14:paraId="76DE4F96" w14:textId="77777777" w:rsidR="00353BAB" w:rsidRPr="00C07E3A" w:rsidRDefault="00353BAB" w:rsidP="00176B18">
      <w:pPr>
        <w:widowControl/>
        <w:numPr>
          <w:ilvl w:val="0"/>
          <w:numId w:val="92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Odbioru prac związanych z utrzymaniem codziennym i okresowym w czystości tramwajów dokonują upoważnieni pracownicy Zamawiającego na kartach ewidencyjnych stanowiących załączniki nr 2.10 i 2.11 do umowy.</w:t>
      </w:r>
    </w:p>
    <w:p w14:paraId="49A01FAF" w14:textId="77777777" w:rsidR="00353BAB" w:rsidRPr="00C07E3A" w:rsidRDefault="00353BAB" w:rsidP="00176B18">
      <w:pPr>
        <w:shd w:val="clear" w:color="auto" w:fill="FFFFFF"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</w:pPr>
    </w:p>
    <w:p w14:paraId="1EEC4F86" w14:textId="77777777" w:rsidR="00353BAB" w:rsidRPr="00C07E3A" w:rsidRDefault="00353BAB" w:rsidP="00176B18">
      <w:pPr>
        <w:shd w:val="clear" w:color="auto" w:fill="FFFFFF"/>
        <w:autoSpaceDE w:val="0"/>
        <w:spacing w:after="0" w:line="240" w:lineRule="auto"/>
        <w:ind w:left="284"/>
        <w:jc w:val="both"/>
        <w:rPr>
          <w:rFonts w:ascii="Arial" w:eastAsia="Arial" w:hAnsi="Arial" w:cs="Arial"/>
          <w:b/>
          <w:bCs/>
          <w:color w:val="000000"/>
          <w:spacing w:val="24"/>
          <w:sz w:val="20"/>
          <w:szCs w:val="20"/>
        </w:rPr>
      </w:pPr>
    </w:p>
    <w:p w14:paraId="6AB37E13" w14:textId="77777777" w:rsidR="00134306" w:rsidRPr="00C07E3A" w:rsidRDefault="00134306" w:rsidP="00176B18">
      <w:pPr>
        <w:pStyle w:val="Tekstpodstawowy2"/>
        <w:pageBreakBefore/>
        <w:jc w:val="right"/>
        <w:rPr>
          <w:rFonts w:ascii="Arial" w:hAnsi="Arial" w:cs="Arial"/>
          <w:bCs w:val="0"/>
          <w:color w:val="000000"/>
          <w:sz w:val="20"/>
          <w:szCs w:val="20"/>
        </w:rPr>
      </w:pPr>
      <w:r w:rsidRPr="00C07E3A">
        <w:rPr>
          <w:rFonts w:ascii="Arial" w:hAnsi="Arial" w:cs="Arial"/>
          <w:bCs w:val="0"/>
          <w:color w:val="000000"/>
          <w:sz w:val="20"/>
          <w:szCs w:val="20"/>
        </w:rPr>
        <w:lastRenderedPageBreak/>
        <w:t>Załącznik nr2.</w:t>
      </w:r>
      <w:r w:rsidR="00353BAB" w:rsidRPr="00C07E3A">
        <w:rPr>
          <w:rFonts w:ascii="Arial" w:hAnsi="Arial" w:cs="Arial"/>
          <w:bCs w:val="0"/>
          <w:color w:val="000000"/>
          <w:sz w:val="20"/>
          <w:szCs w:val="20"/>
        </w:rPr>
        <w:t>3</w:t>
      </w:r>
      <w:r w:rsidRPr="00C07E3A">
        <w:rPr>
          <w:rFonts w:ascii="Arial" w:hAnsi="Arial" w:cs="Arial"/>
          <w:bCs w:val="0"/>
          <w:color w:val="000000"/>
          <w:sz w:val="20"/>
          <w:szCs w:val="20"/>
        </w:rPr>
        <w:t xml:space="preserve"> do umowy</w:t>
      </w:r>
    </w:p>
    <w:p w14:paraId="02F89A2A" w14:textId="77777777" w:rsidR="00E0667E" w:rsidRPr="00C07E3A" w:rsidRDefault="00E0667E" w:rsidP="00176B1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3EE905" w14:textId="77777777" w:rsidR="00E0667E" w:rsidRPr="00C07E3A" w:rsidRDefault="00E0667E" w:rsidP="00176B1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07E3A">
        <w:rPr>
          <w:rFonts w:ascii="Arial" w:hAnsi="Arial" w:cs="Arial"/>
          <w:b/>
          <w:bCs/>
          <w:color w:val="000000"/>
          <w:sz w:val="20"/>
          <w:szCs w:val="20"/>
        </w:rPr>
        <w:t xml:space="preserve">Części </w:t>
      </w:r>
      <w:r w:rsidR="00070528" w:rsidRPr="00C07E3A"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Pr="00C07E3A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="00E35E70" w:rsidRPr="00C07E3A">
        <w:rPr>
          <w:rFonts w:ascii="Arial" w:hAnsi="Arial" w:cs="Arial"/>
          <w:b/>
          <w:bCs/>
          <w:color w:val="000000"/>
          <w:sz w:val="20"/>
          <w:szCs w:val="20"/>
        </w:rPr>
        <w:t>Usługa sprzątania i mycia biur, pomieszczeń socjalnych i korytarzy w biurowcu i w punktach kontrolnych oraz biur, pomieszczeń socjalnych, korytarzy i myjni w hali napraw</w:t>
      </w:r>
    </w:p>
    <w:p w14:paraId="067E1B4C" w14:textId="77777777" w:rsidR="00847DE5" w:rsidRPr="00C07E3A" w:rsidRDefault="00847DE5" w:rsidP="00176B1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EE9D8C0" w14:textId="77777777" w:rsidR="00134306" w:rsidRPr="00C07E3A" w:rsidRDefault="00315303" w:rsidP="00176B1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7E3A">
        <w:rPr>
          <w:rFonts w:ascii="Arial" w:hAnsi="Arial" w:cs="Arial"/>
          <w:b/>
          <w:color w:val="000000"/>
          <w:sz w:val="20"/>
          <w:szCs w:val="20"/>
        </w:rPr>
        <w:t xml:space="preserve">Zadanie </w:t>
      </w:r>
      <w:r w:rsidR="00070528" w:rsidRPr="00C07E3A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5C2D02AF" w14:textId="2E933117" w:rsidR="00F95915" w:rsidRPr="00C07E3A" w:rsidRDefault="00F95915" w:rsidP="00176B18">
      <w:pPr>
        <w:spacing w:after="0" w:line="240" w:lineRule="auto"/>
        <w:jc w:val="center"/>
        <w:rPr>
          <w:rFonts w:ascii="Arial" w:hAnsi="Arial" w:cs="Arial"/>
          <w:b/>
          <w:color w:val="00B050"/>
          <w:sz w:val="20"/>
          <w:szCs w:val="20"/>
        </w:rPr>
      </w:pPr>
      <w:r w:rsidRPr="00C07E3A">
        <w:rPr>
          <w:rFonts w:ascii="Arial" w:hAnsi="Arial" w:cs="Arial"/>
          <w:b/>
          <w:color w:val="000000"/>
          <w:sz w:val="20"/>
          <w:szCs w:val="20"/>
        </w:rPr>
        <w:t xml:space="preserve">Utrzymanie w </w:t>
      </w:r>
      <w:r w:rsidRPr="00C07E3A">
        <w:rPr>
          <w:rFonts w:ascii="Arial" w:hAnsi="Arial" w:cs="Arial"/>
          <w:b/>
          <w:sz w:val="20"/>
          <w:szCs w:val="20"/>
        </w:rPr>
        <w:t>czystości hali napraw,</w:t>
      </w:r>
      <w:r w:rsidR="008A35E4" w:rsidRPr="00C07E3A">
        <w:rPr>
          <w:rFonts w:ascii="Arial" w:hAnsi="Arial" w:cs="Arial"/>
          <w:b/>
          <w:sz w:val="20"/>
          <w:szCs w:val="20"/>
        </w:rPr>
        <w:t xml:space="preserve"> m</w:t>
      </w:r>
      <w:r w:rsidRPr="00C07E3A">
        <w:rPr>
          <w:rFonts w:ascii="Arial" w:hAnsi="Arial" w:cs="Arial"/>
          <w:b/>
          <w:sz w:val="20"/>
          <w:szCs w:val="20"/>
        </w:rPr>
        <w:t>yjni i korytarzy hali napraw Wydziału Przewozów</w:t>
      </w:r>
      <w:r w:rsidR="001121A4">
        <w:rPr>
          <w:rFonts w:ascii="Arial" w:hAnsi="Arial" w:cs="Arial"/>
          <w:b/>
          <w:sz w:val="20"/>
          <w:szCs w:val="20"/>
        </w:rPr>
        <w:t xml:space="preserve"> </w:t>
      </w:r>
      <w:r w:rsidRPr="00C07E3A">
        <w:rPr>
          <w:rFonts w:ascii="Arial" w:hAnsi="Arial" w:cs="Arial"/>
          <w:b/>
          <w:sz w:val="20"/>
          <w:szCs w:val="20"/>
        </w:rPr>
        <w:t>Autobusowych</w:t>
      </w:r>
      <w:r w:rsidR="00067248" w:rsidRPr="00C07E3A">
        <w:rPr>
          <w:rFonts w:ascii="Arial" w:hAnsi="Arial" w:cs="Arial"/>
          <w:b/>
          <w:sz w:val="20"/>
          <w:szCs w:val="20"/>
        </w:rPr>
        <w:t xml:space="preserve"> i Tramwajowych</w:t>
      </w:r>
    </w:p>
    <w:p w14:paraId="45CCD19C" w14:textId="77777777" w:rsidR="00847DE5" w:rsidRPr="00C07E3A" w:rsidRDefault="00847DE5" w:rsidP="00176B18">
      <w:pPr>
        <w:pStyle w:val="Tekstpodstawowy2"/>
        <w:rPr>
          <w:rFonts w:ascii="Arial" w:hAnsi="Arial" w:cs="Arial"/>
          <w:b w:val="0"/>
          <w:color w:val="000000"/>
          <w:sz w:val="20"/>
          <w:szCs w:val="20"/>
        </w:rPr>
      </w:pPr>
    </w:p>
    <w:p w14:paraId="5D9225F0" w14:textId="77777777" w:rsidR="00134306" w:rsidRPr="00C07E3A" w:rsidRDefault="00134306" w:rsidP="00176B18">
      <w:pPr>
        <w:pStyle w:val="Tekstpodstawowy2"/>
        <w:rPr>
          <w:rFonts w:ascii="Arial" w:hAnsi="Arial" w:cs="Arial"/>
          <w:b w:val="0"/>
          <w:color w:val="000000"/>
          <w:sz w:val="20"/>
          <w:szCs w:val="20"/>
        </w:rPr>
      </w:pPr>
      <w:r w:rsidRPr="00C07E3A">
        <w:rPr>
          <w:rFonts w:ascii="Arial" w:hAnsi="Arial" w:cs="Arial"/>
          <w:b w:val="0"/>
          <w:color w:val="000000"/>
          <w:sz w:val="20"/>
          <w:szCs w:val="20"/>
        </w:rPr>
        <w:t>Zakres prac związanych ze sprzątaniem zaplecza technicznego</w:t>
      </w:r>
      <w:r w:rsidR="002636B3" w:rsidRPr="00C07E3A">
        <w:rPr>
          <w:rFonts w:ascii="Arial" w:hAnsi="Arial" w:cs="Arial"/>
          <w:b w:val="0"/>
          <w:color w:val="000000"/>
          <w:sz w:val="20"/>
          <w:szCs w:val="20"/>
        </w:rPr>
        <w:t>:</w:t>
      </w:r>
    </w:p>
    <w:p w14:paraId="4AC640FA" w14:textId="77777777" w:rsidR="00134306" w:rsidRPr="00C07E3A" w:rsidRDefault="00134306" w:rsidP="00176B18">
      <w:pPr>
        <w:widowControl/>
        <w:numPr>
          <w:ilvl w:val="0"/>
          <w:numId w:val="99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Powierzchnia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yjni, stanowiska diagnostycznego i korytarza hali napraw:</w:t>
      </w:r>
    </w:p>
    <w:p w14:paraId="32B79A07" w14:textId="77777777" w:rsidR="00134306" w:rsidRPr="00C07E3A" w:rsidRDefault="00134306" w:rsidP="00176B18">
      <w:pPr>
        <w:pStyle w:val="Akapitzlist"/>
        <w:numPr>
          <w:ilvl w:val="0"/>
          <w:numId w:val="100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myjnia:</w:t>
      </w:r>
    </w:p>
    <w:p w14:paraId="489CC4E7" w14:textId="77777777" w:rsidR="00134306" w:rsidRPr="00C07E3A" w:rsidRDefault="00134306" w:rsidP="00176B18">
      <w:pPr>
        <w:widowControl/>
        <w:numPr>
          <w:ilvl w:val="0"/>
          <w:numId w:val="12"/>
        </w:numPr>
        <w:autoSpaceDN/>
        <w:spacing w:after="0" w:line="240" w:lineRule="auto"/>
        <w:ind w:left="851" w:hanging="9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 xml:space="preserve"> pomieszczenie I bez kanału: </w:t>
      </w:r>
    </w:p>
    <w:p w14:paraId="413A9AE6" w14:textId="77777777" w:rsidR="00134306" w:rsidRPr="00C07E3A" w:rsidRDefault="00134306" w:rsidP="00176B18">
      <w:pPr>
        <w:widowControl/>
        <w:numPr>
          <w:ilvl w:val="1"/>
          <w:numId w:val="14"/>
        </w:numPr>
        <w:tabs>
          <w:tab w:val="left" w:pos="993"/>
          <w:tab w:val="left" w:pos="1560"/>
        </w:tabs>
        <w:autoSpaceDN/>
        <w:spacing w:after="0" w:line="240" w:lineRule="auto"/>
        <w:ind w:left="1134" w:firstLine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>powierzchnia posadzki -129,15</w:t>
      </w:r>
      <w:r w:rsidR="008A35E4" w:rsidRPr="00C07E3A">
        <w:rPr>
          <w:rFonts w:ascii="Arial" w:hAnsi="Arial" w:cs="Arial"/>
          <w:color w:val="000000"/>
          <w:sz w:val="20"/>
          <w:szCs w:val="20"/>
        </w:rPr>
        <w:t xml:space="preserve"> m</w:t>
      </w:r>
      <w:r w:rsidR="008A35E4" w:rsidRPr="00C07E3A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C07E3A">
        <w:rPr>
          <w:rFonts w:ascii="Arial" w:hAnsi="Arial" w:cs="Arial"/>
          <w:color w:val="000000"/>
          <w:sz w:val="20"/>
          <w:szCs w:val="20"/>
        </w:rPr>
        <w:t>,</w:t>
      </w:r>
    </w:p>
    <w:p w14:paraId="00554040" w14:textId="77777777" w:rsidR="00134306" w:rsidRPr="00C07E3A" w:rsidRDefault="00134306" w:rsidP="00176B18">
      <w:pPr>
        <w:widowControl/>
        <w:numPr>
          <w:ilvl w:val="1"/>
          <w:numId w:val="14"/>
        </w:numPr>
        <w:tabs>
          <w:tab w:val="left" w:pos="993"/>
          <w:tab w:val="left" w:pos="1560"/>
        </w:tabs>
        <w:autoSpaceDN/>
        <w:spacing w:after="0" w:line="240" w:lineRule="auto"/>
        <w:ind w:left="1134" w:firstLine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 xml:space="preserve">glazura </w:t>
      </w:r>
      <w:r w:rsidR="003258CF" w:rsidRPr="00C07E3A">
        <w:rPr>
          <w:rFonts w:ascii="Arial" w:hAnsi="Arial" w:cs="Arial"/>
          <w:color w:val="000000"/>
          <w:sz w:val="20"/>
          <w:szCs w:val="20"/>
        </w:rPr>
        <w:t>-</w:t>
      </w:r>
      <w:r w:rsidRPr="00C07E3A">
        <w:rPr>
          <w:rFonts w:ascii="Arial" w:hAnsi="Arial" w:cs="Arial"/>
          <w:color w:val="000000"/>
          <w:sz w:val="20"/>
          <w:szCs w:val="20"/>
        </w:rPr>
        <w:t xml:space="preserve"> 22,31</w:t>
      </w:r>
      <w:r w:rsidR="008A35E4" w:rsidRPr="00C07E3A">
        <w:rPr>
          <w:rFonts w:ascii="Arial" w:hAnsi="Arial" w:cs="Arial"/>
          <w:color w:val="000000"/>
          <w:sz w:val="20"/>
          <w:szCs w:val="20"/>
        </w:rPr>
        <w:t xml:space="preserve"> m</w:t>
      </w:r>
      <w:r w:rsidR="008A35E4" w:rsidRPr="00C07E3A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C07E3A">
        <w:rPr>
          <w:rFonts w:ascii="Arial" w:hAnsi="Arial" w:cs="Arial"/>
          <w:color w:val="000000"/>
          <w:sz w:val="20"/>
          <w:szCs w:val="20"/>
        </w:rPr>
        <w:t>,</w:t>
      </w:r>
    </w:p>
    <w:p w14:paraId="618E90CB" w14:textId="77777777" w:rsidR="00134306" w:rsidRPr="00C07E3A" w:rsidRDefault="00134306" w:rsidP="00176B18">
      <w:pPr>
        <w:widowControl/>
        <w:numPr>
          <w:ilvl w:val="1"/>
          <w:numId w:val="14"/>
        </w:numPr>
        <w:tabs>
          <w:tab w:val="left" w:pos="993"/>
          <w:tab w:val="left" w:pos="1560"/>
        </w:tabs>
        <w:autoSpaceDN/>
        <w:spacing w:after="0" w:line="240" w:lineRule="auto"/>
        <w:ind w:left="1134" w:firstLine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 xml:space="preserve">okna zewnętrzne (x3) </w:t>
      </w:r>
      <w:r w:rsidR="003258CF" w:rsidRPr="00C07E3A">
        <w:rPr>
          <w:rFonts w:ascii="Arial" w:hAnsi="Arial" w:cs="Arial"/>
          <w:color w:val="000000"/>
          <w:sz w:val="20"/>
          <w:szCs w:val="20"/>
        </w:rPr>
        <w:t>-</w:t>
      </w:r>
      <w:r w:rsidRPr="00C07E3A">
        <w:rPr>
          <w:rFonts w:ascii="Arial" w:hAnsi="Arial" w:cs="Arial"/>
          <w:color w:val="000000"/>
          <w:sz w:val="20"/>
          <w:szCs w:val="20"/>
        </w:rPr>
        <w:t xml:space="preserve"> 18,45</w:t>
      </w:r>
      <w:r w:rsidR="008A35E4" w:rsidRPr="00C07E3A">
        <w:rPr>
          <w:rFonts w:ascii="Arial" w:hAnsi="Arial" w:cs="Arial"/>
          <w:color w:val="000000"/>
          <w:sz w:val="20"/>
          <w:szCs w:val="20"/>
        </w:rPr>
        <w:t xml:space="preserve"> m</w:t>
      </w:r>
      <w:r w:rsidR="008A35E4" w:rsidRPr="00C07E3A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C07E3A">
        <w:rPr>
          <w:rFonts w:ascii="Arial" w:hAnsi="Arial" w:cs="Arial"/>
          <w:color w:val="000000"/>
          <w:sz w:val="20"/>
          <w:szCs w:val="20"/>
        </w:rPr>
        <w:t>,</w:t>
      </w:r>
    </w:p>
    <w:p w14:paraId="3555A8C5" w14:textId="77777777" w:rsidR="00134306" w:rsidRPr="00C07E3A" w:rsidRDefault="00134306" w:rsidP="00176B18">
      <w:pPr>
        <w:widowControl/>
        <w:numPr>
          <w:ilvl w:val="1"/>
          <w:numId w:val="14"/>
        </w:numPr>
        <w:tabs>
          <w:tab w:val="left" w:pos="993"/>
          <w:tab w:val="left" w:pos="1560"/>
        </w:tabs>
        <w:autoSpaceDN/>
        <w:spacing w:after="0" w:line="240" w:lineRule="auto"/>
        <w:ind w:left="1134" w:firstLine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>okna wewnętrzne- 46</w:t>
      </w:r>
      <w:r w:rsidR="008A35E4" w:rsidRPr="00C07E3A">
        <w:rPr>
          <w:rFonts w:ascii="Arial" w:hAnsi="Arial" w:cs="Arial"/>
          <w:color w:val="000000"/>
          <w:sz w:val="20"/>
          <w:szCs w:val="20"/>
        </w:rPr>
        <w:t xml:space="preserve"> m</w:t>
      </w:r>
      <w:r w:rsidR="008A35E4" w:rsidRPr="00C07E3A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C07E3A">
        <w:rPr>
          <w:rFonts w:ascii="Arial" w:hAnsi="Arial" w:cs="Arial"/>
          <w:color w:val="000000"/>
          <w:sz w:val="20"/>
          <w:szCs w:val="20"/>
        </w:rPr>
        <w:t>,</w:t>
      </w:r>
    </w:p>
    <w:p w14:paraId="32385A72" w14:textId="77777777" w:rsidR="00134306" w:rsidRPr="00C07E3A" w:rsidRDefault="00134306" w:rsidP="00176B18">
      <w:pPr>
        <w:widowControl/>
        <w:numPr>
          <w:ilvl w:val="1"/>
          <w:numId w:val="14"/>
        </w:numPr>
        <w:tabs>
          <w:tab w:val="left" w:pos="993"/>
          <w:tab w:val="left" w:pos="1560"/>
        </w:tabs>
        <w:autoSpaceDN/>
        <w:spacing w:after="0" w:line="240" w:lineRule="auto"/>
        <w:ind w:left="1134" w:firstLine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 xml:space="preserve">brama(x 1) </w:t>
      </w:r>
      <w:r w:rsidR="003258CF" w:rsidRPr="00C07E3A">
        <w:rPr>
          <w:rFonts w:ascii="Arial" w:hAnsi="Arial" w:cs="Arial"/>
          <w:color w:val="000000"/>
          <w:sz w:val="20"/>
          <w:szCs w:val="20"/>
        </w:rPr>
        <w:t>-</w:t>
      </w:r>
      <w:r w:rsidRPr="00C07E3A">
        <w:rPr>
          <w:rFonts w:ascii="Arial" w:hAnsi="Arial" w:cs="Arial"/>
          <w:color w:val="000000"/>
          <w:sz w:val="20"/>
          <w:szCs w:val="20"/>
        </w:rPr>
        <w:t xml:space="preserve"> 16,80</w:t>
      </w:r>
      <w:r w:rsidR="008A35E4" w:rsidRPr="00C07E3A">
        <w:rPr>
          <w:rFonts w:ascii="Arial" w:hAnsi="Arial" w:cs="Arial"/>
          <w:color w:val="000000"/>
          <w:sz w:val="20"/>
          <w:szCs w:val="20"/>
        </w:rPr>
        <w:t xml:space="preserve"> m</w:t>
      </w:r>
      <w:r w:rsidR="008A35E4" w:rsidRPr="00C07E3A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C07E3A">
        <w:rPr>
          <w:rFonts w:ascii="Arial" w:hAnsi="Arial" w:cs="Arial"/>
          <w:color w:val="000000"/>
          <w:sz w:val="20"/>
          <w:szCs w:val="20"/>
        </w:rPr>
        <w:t>,</w:t>
      </w:r>
    </w:p>
    <w:p w14:paraId="36F288D4" w14:textId="77777777" w:rsidR="00134306" w:rsidRPr="00C07E3A" w:rsidRDefault="00134306" w:rsidP="00176B18">
      <w:pPr>
        <w:widowControl/>
        <w:numPr>
          <w:ilvl w:val="0"/>
          <w:numId w:val="12"/>
        </w:numPr>
        <w:autoSpaceDN/>
        <w:spacing w:after="0" w:line="240" w:lineRule="auto"/>
        <w:ind w:left="851" w:hanging="9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 xml:space="preserve"> pomieszczenie II z kanałem:</w:t>
      </w:r>
    </w:p>
    <w:p w14:paraId="1177F673" w14:textId="77777777" w:rsidR="00134306" w:rsidRPr="00C07E3A" w:rsidRDefault="009370C6" w:rsidP="00176B18">
      <w:pPr>
        <w:widowControl/>
        <w:numPr>
          <w:ilvl w:val="1"/>
          <w:numId w:val="14"/>
        </w:numPr>
        <w:tabs>
          <w:tab w:val="left" w:pos="993"/>
          <w:tab w:val="left" w:pos="1560"/>
        </w:tabs>
        <w:autoSpaceDN/>
        <w:spacing w:after="0" w:line="240" w:lineRule="auto"/>
        <w:ind w:left="1134" w:firstLine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>nawierzchnia wykonana w technologii żywicznej</w:t>
      </w:r>
      <w:r w:rsidR="003258CF" w:rsidRPr="00C07E3A">
        <w:rPr>
          <w:rFonts w:ascii="Arial" w:hAnsi="Arial" w:cs="Arial"/>
          <w:color w:val="000000"/>
          <w:sz w:val="20"/>
          <w:szCs w:val="20"/>
        </w:rPr>
        <w:t>-</w:t>
      </w:r>
      <w:r w:rsidR="00134306" w:rsidRPr="00C07E3A">
        <w:rPr>
          <w:rFonts w:ascii="Arial" w:hAnsi="Arial" w:cs="Arial"/>
          <w:color w:val="000000"/>
          <w:sz w:val="20"/>
          <w:szCs w:val="20"/>
        </w:rPr>
        <w:t xml:space="preserve"> 154,29</w:t>
      </w:r>
      <w:r w:rsidR="008A35E4" w:rsidRPr="00C07E3A">
        <w:rPr>
          <w:rFonts w:ascii="Arial" w:hAnsi="Arial" w:cs="Arial"/>
          <w:color w:val="000000"/>
          <w:sz w:val="20"/>
          <w:szCs w:val="20"/>
        </w:rPr>
        <w:t xml:space="preserve"> m</w:t>
      </w:r>
      <w:r w:rsidR="008A35E4" w:rsidRPr="00C07E3A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134306" w:rsidRPr="00C07E3A">
        <w:rPr>
          <w:rFonts w:ascii="Arial" w:hAnsi="Arial" w:cs="Arial"/>
          <w:color w:val="000000"/>
          <w:sz w:val="20"/>
          <w:szCs w:val="20"/>
        </w:rPr>
        <w:t>,</w:t>
      </w:r>
    </w:p>
    <w:p w14:paraId="42364D8E" w14:textId="77777777" w:rsidR="00134306" w:rsidRPr="00C07E3A" w:rsidRDefault="00134306" w:rsidP="00176B18">
      <w:pPr>
        <w:widowControl/>
        <w:numPr>
          <w:ilvl w:val="1"/>
          <w:numId w:val="14"/>
        </w:numPr>
        <w:tabs>
          <w:tab w:val="left" w:pos="993"/>
          <w:tab w:val="left" w:pos="1560"/>
        </w:tabs>
        <w:autoSpaceDN/>
        <w:spacing w:after="0" w:line="240" w:lineRule="auto"/>
        <w:ind w:left="1134" w:firstLine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 xml:space="preserve">glazura na ścianach </w:t>
      </w:r>
      <w:r w:rsidR="003258CF" w:rsidRPr="00C07E3A">
        <w:rPr>
          <w:rFonts w:ascii="Arial" w:hAnsi="Arial" w:cs="Arial"/>
          <w:color w:val="000000"/>
          <w:sz w:val="20"/>
          <w:szCs w:val="20"/>
        </w:rPr>
        <w:t>-</w:t>
      </w:r>
      <w:r w:rsidRPr="00C07E3A">
        <w:rPr>
          <w:rFonts w:ascii="Arial" w:hAnsi="Arial" w:cs="Arial"/>
          <w:color w:val="000000"/>
          <w:sz w:val="20"/>
          <w:szCs w:val="20"/>
        </w:rPr>
        <w:t xml:space="preserve"> 50,40</w:t>
      </w:r>
      <w:r w:rsidR="008A35E4" w:rsidRPr="00C07E3A">
        <w:rPr>
          <w:rFonts w:ascii="Arial" w:hAnsi="Arial" w:cs="Arial"/>
          <w:color w:val="000000"/>
          <w:sz w:val="20"/>
          <w:szCs w:val="20"/>
        </w:rPr>
        <w:t xml:space="preserve"> m</w:t>
      </w:r>
      <w:r w:rsidR="008A35E4" w:rsidRPr="00C07E3A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C07E3A">
        <w:rPr>
          <w:rFonts w:ascii="Arial" w:hAnsi="Arial" w:cs="Arial"/>
          <w:color w:val="000000"/>
          <w:sz w:val="20"/>
          <w:szCs w:val="20"/>
        </w:rPr>
        <w:t>,</w:t>
      </w:r>
    </w:p>
    <w:p w14:paraId="384A07C5" w14:textId="77777777" w:rsidR="00134306" w:rsidRPr="00C07E3A" w:rsidRDefault="00134306" w:rsidP="00176B18">
      <w:pPr>
        <w:widowControl/>
        <w:numPr>
          <w:ilvl w:val="1"/>
          <w:numId w:val="14"/>
        </w:numPr>
        <w:tabs>
          <w:tab w:val="left" w:pos="993"/>
          <w:tab w:val="left" w:pos="1560"/>
        </w:tabs>
        <w:autoSpaceDN/>
        <w:spacing w:after="0" w:line="240" w:lineRule="auto"/>
        <w:ind w:left="1134" w:firstLine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>glazura w kanałach -60,17</w:t>
      </w:r>
      <w:r w:rsidR="00294D6D" w:rsidRPr="00C07E3A">
        <w:rPr>
          <w:rFonts w:ascii="Arial" w:hAnsi="Arial" w:cs="Arial"/>
          <w:color w:val="000000"/>
          <w:sz w:val="20"/>
          <w:szCs w:val="20"/>
        </w:rPr>
        <w:t>m</w:t>
      </w:r>
      <w:r w:rsidR="00294D6D" w:rsidRPr="00C07E3A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294D6D" w:rsidRPr="00C07E3A">
        <w:rPr>
          <w:rFonts w:ascii="Arial" w:hAnsi="Arial" w:cs="Arial"/>
          <w:color w:val="000000"/>
          <w:sz w:val="20"/>
          <w:szCs w:val="20"/>
        </w:rPr>
        <w:t>,</w:t>
      </w:r>
    </w:p>
    <w:p w14:paraId="0B18D97A" w14:textId="77777777" w:rsidR="00134306" w:rsidRPr="00C07E3A" w:rsidRDefault="00134306" w:rsidP="00176B18">
      <w:pPr>
        <w:widowControl/>
        <w:numPr>
          <w:ilvl w:val="1"/>
          <w:numId w:val="14"/>
        </w:numPr>
        <w:tabs>
          <w:tab w:val="left" w:pos="993"/>
          <w:tab w:val="left" w:pos="1560"/>
        </w:tabs>
        <w:autoSpaceDN/>
        <w:spacing w:after="0" w:line="240" w:lineRule="auto"/>
        <w:ind w:left="1134" w:firstLine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>okna zewnętrzne (x4) - 24</w:t>
      </w:r>
      <w:r w:rsidR="00294D6D" w:rsidRPr="00C07E3A">
        <w:rPr>
          <w:rFonts w:ascii="Arial" w:hAnsi="Arial" w:cs="Arial"/>
          <w:color w:val="000000"/>
          <w:sz w:val="20"/>
          <w:szCs w:val="20"/>
        </w:rPr>
        <w:t>m</w:t>
      </w:r>
      <w:r w:rsidR="00294D6D" w:rsidRPr="00C07E3A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294D6D" w:rsidRPr="00C07E3A">
        <w:rPr>
          <w:rFonts w:ascii="Arial" w:hAnsi="Arial" w:cs="Arial"/>
          <w:color w:val="000000"/>
          <w:sz w:val="20"/>
          <w:szCs w:val="20"/>
        </w:rPr>
        <w:t>,</w:t>
      </w:r>
    </w:p>
    <w:p w14:paraId="535BC6AE" w14:textId="77777777" w:rsidR="00134306" w:rsidRPr="00C07E3A" w:rsidRDefault="00134306" w:rsidP="00176B18">
      <w:pPr>
        <w:widowControl/>
        <w:numPr>
          <w:ilvl w:val="1"/>
          <w:numId w:val="14"/>
        </w:numPr>
        <w:tabs>
          <w:tab w:val="left" w:pos="993"/>
          <w:tab w:val="left" w:pos="1560"/>
        </w:tabs>
        <w:autoSpaceDN/>
        <w:spacing w:after="0" w:line="240" w:lineRule="auto"/>
        <w:ind w:left="1134" w:firstLine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>okna wewnętrzne- 21,22</w:t>
      </w:r>
      <w:r w:rsidR="00294D6D" w:rsidRPr="00C07E3A">
        <w:rPr>
          <w:rFonts w:ascii="Arial" w:hAnsi="Arial" w:cs="Arial"/>
          <w:color w:val="000000"/>
          <w:sz w:val="20"/>
          <w:szCs w:val="20"/>
        </w:rPr>
        <w:t>m</w:t>
      </w:r>
      <w:r w:rsidR="00294D6D" w:rsidRPr="00C07E3A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294D6D" w:rsidRPr="00C07E3A">
        <w:rPr>
          <w:rFonts w:ascii="Arial" w:hAnsi="Arial" w:cs="Arial"/>
          <w:color w:val="000000"/>
          <w:sz w:val="20"/>
          <w:szCs w:val="20"/>
        </w:rPr>
        <w:t>,</w:t>
      </w:r>
    </w:p>
    <w:p w14:paraId="02E1E53F" w14:textId="77777777" w:rsidR="00134306" w:rsidRPr="00C07E3A" w:rsidRDefault="00134306" w:rsidP="00176B18">
      <w:pPr>
        <w:widowControl/>
        <w:numPr>
          <w:ilvl w:val="1"/>
          <w:numId w:val="14"/>
        </w:numPr>
        <w:tabs>
          <w:tab w:val="left" w:pos="993"/>
          <w:tab w:val="left" w:pos="1560"/>
        </w:tabs>
        <w:autoSpaceDN/>
        <w:spacing w:after="0" w:line="240" w:lineRule="auto"/>
        <w:ind w:left="1134" w:firstLine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 xml:space="preserve">brama żelowa (x2) </w:t>
      </w:r>
      <w:r w:rsidR="003258CF" w:rsidRPr="00C07E3A">
        <w:rPr>
          <w:rFonts w:ascii="Arial" w:hAnsi="Arial" w:cs="Arial"/>
          <w:color w:val="000000"/>
          <w:sz w:val="20"/>
          <w:szCs w:val="20"/>
        </w:rPr>
        <w:t>-</w:t>
      </w:r>
      <w:r w:rsidRPr="00C07E3A">
        <w:rPr>
          <w:rFonts w:ascii="Arial" w:hAnsi="Arial" w:cs="Arial"/>
          <w:color w:val="000000"/>
          <w:sz w:val="20"/>
          <w:szCs w:val="20"/>
        </w:rPr>
        <w:t xml:space="preserve"> 25,92</w:t>
      </w:r>
      <w:r w:rsidR="00294D6D" w:rsidRPr="00C07E3A">
        <w:rPr>
          <w:rFonts w:ascii="Arial" w:hAnsi="Arial" w:cs="Arial"/>
          <w:color w:val="000000"/>
          <w:sz w:val="20"/>
          <w:szCs w:val="20"/>
        </w:rPr>
        <w:t>m</w:t>
      </w:r>
      <w:r w:rsidR="00294D6D" w:rsidRPr="00C07E3A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294D6D" w:rsidRPr="00C07E3A">
        <w:rPr>
          <w:rFonts w:ascii="Arial" w:hAnsi="Arial" w:cs="Arial"/>
          <w:color w:val="000000"/>
          <w:sz w:val="20"/>
          <w:szCs w:val="20"/>
        </w:rPr>
        <w:t>,</w:t>
      </w:r>
    </w:p>
    <w:p w14:paraId="2F2441CF" w14:textId="77777777" w:rsidR="00134306" w:rsidRPr="00C07E3A" w:rsidRDefault="00134306" w:rsidP="00176B18">
      <w:pPr>
        <w:widowControl/>
        <w:numPr>
          <w:ilvl w:val="0"/>
          <w:numId w:val="12"/>
        </w:numPr>
        <w:autoSpaceDN/>
        <w:spacing w:after="0" w:line="240" w:lineRule="auto"/>
        <w:ind w:left="851" w:hanging="9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 xml:space="preserve"> pomieszczenie z</w:t>
      </w:r>
      <w:r w:rsidR="008A35E4" w:rsidRPr="00C07E3A">
        <w:rPr>
          <w:rFonts w:ascii="Arial" w:hAnsi="Arial" w:cs="Arial"/>
          <w:color w:val="000000"/>
          <w:sz w:val="20"/>
          <w:szCs w:val="20"/>
        </w:rPr>
        <w:t xml:space="preserve"> m</w:t>
      </w:r>
      <w:r w:rsidRPr="00C07E3A">
        <w:rPr>
          <w:rFonts w:ascii="Arial" w:hAnsi="Arial" w:cs="Arial"/>
          <w:color w:val="000000"/>
          <w:sz w:val="20"/>
          <w:szCs w:val="20"/>
        </w:rPr>
        <w:t>yjnią</w:t>
      </w:r>
      <w:r w:rsidR="008A35E4" w:rsidRPr="00C07E3A">
        <w:rPr>
          <w:rFonts w:ascii="Arial" w:hAnsi="Arial" w:cs="Arial"/>
          <w:color w:val="000000"/>
          <w:sz w:val="20"/>
          <w:szCs w:val="20"/>
        </w:rPr>
        <w:t xml:space="preserve"> m</w:t>
      </w:r>
      <w:r w:rsidRPr="00C07E3A">
        <w:rPr>
          <w:rFonts w:ascii="Arial" w:hAnsi="Arial" w:cs="Arial"/>
          <w:color w:val="000000"/>
          <w:sz w:val="20"/>
          <w:szCs w:val="20"/>
        </w:rPr>
        <w:t>echaniczną:</w:t>
      </w:r>
    </w:p>
    <w:p w14:paraId="1CFD6437" w14:textId="77777777" w:rsidR="00134306" w:rsidRPr="00C07E3A" w:rsidRDefault="00134306" w:rsidP="00176B18">
      <w:pPr>
        <w:widowControl/>
        <w:numPr>
          <w:ilvl w:val="1"/>
          <w:numId w:val="14"/>
        </w:numPr>
        <w:tabs>
          <w:tab w:val="left" w:pos="993"/>
          <w:tab w:val="left" w:pos="1560"/>
        </w:tabs>
        <w:autoSpaceDN/>
        <w:spacing w:after="0" w:line="240" w:lineRule="auto"/>
        <w:ind w:left="1134" w:firstLine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 xml:space="preserve">powierzchnia posadzki </w:t>
      </w:r>
      <w:r w:rsidR="003258CF" w:rsidRPr="00C07E3A">
        <w:rPr>
          <w:rFonts w:ascii="Arial" w:hAnsi="Arial" w:cs="Arial"/>
          <w:color w:val="000000"/>
          <w:sz w:val="20"/>
          <w:szCs w:val="20"/>
        </w:rPr>
        <w:t>-</w:t>
      </w:r>
      <w:r w:rsidRPr="00C07E3A">
        <w:rPr>
          <w:rFonts w:ascii="Arial" w:hAnsi="Arial" w:cs="Arial"/>
          <w:color w:val="000000"/>
          <w:sz w:val="20"/>
          <w:szCs w:val="20"/>
        </w:rPr>
        <w:t xml:space="preserve"> 122,10</w:t>
      </w:r>
      <w:r w:rsidR="00294D6D" w:rsidRPr="00C07E3A">
        <w:rPr>
          <w:rFonts w:ascii="Arial" w:hAnsi="Arial" w:cs="Arial"/>
          <w:color w:val="000000"/>
          <w:sz w:val="20"/>
          <w:szCs w:val="20"/>
        </w:rPr>
        <w:t>m</w:t>
      </w:r>
      <w:r w:rsidR="00294D6D" w:rsidRPr="00C07E3A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294D6D" w:rsidRPr="00C07E3A">
        <w:rPr>
          <w:rFonts w:ascii="Arial" w:hAnsi="Arial" w:cs="Arial"/>
          <w:color w:val="000000"/>
          <w:sz w:val="20"/>
          <w:szCs w:val="20"/>
        </w:rPr>
        <w:t>,</w:t>
      </w:r>
    </w:p>
    <w:p w14:paraId="3FFA5D6F" w14:textId="77777777" w:rsidR="00134306" w:rsidRPr="00C07E3A" w:rsidRDefault="00134306" w:rsidP="00176B18">
      <w:pPr>
        <w:widowControl/>
        <w:numPr>
          <w:ilvl w:val="1"/>
          <w:numId w:val="14"/>
        </w:numPr>
        <w:tabs>
          <w:tab w:val="left" w:pos="993"/>
          <w:tab w:val="left" w:pos="1560"/>
        </w:tabs>
        <w:autoSpaceDN/>
        <w:spacing w:after="0" w:line="240" w:lineRule="auto"/>
        <w:ind w:left="1134" w:firstLine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 xml:space="preserve">glazura </w:t>
      </w:r>
      <w:r w:rsidR="003258CF" w:rsidRPr="00C07E3A">
        <w:rPr>
          <w:rFonts w:ascii="Arial" w:hAnsi="Arial" w:cs="Arial"/>
          <w:color w:val="000000"/>
          <w:sz w:val="20"/>
          <w:szCs w:val="20"/>
        </w:rPr>
        <w:t>-</w:t>
      </w:r>
      <w:r w:rsidRPr="00C07E3A">
        <w:rPr>
          <w:rFonts w:ascii="Arial" w:hAnsi="Arial" w:cs="Arial"/>
          <w:color w:val="000000"/>
          <w:sz w:val="20"/>
          <w:szCs w:val="20"/>
        </w:rPr>
        <w:t xml:space="preserve"> 19,20</w:t>
      </w:r>
      <w:r w:rsidR="00294D6D" w:rsidRPr="00C07E3A">
        <w:rPr>
          <w:rFonts w:ascii="Arial" w:hAnsi="Arial" w:cs="Arial"/>
          <w:color w:val="000000"/>
          <w:sz w:val="20"/>
          <w:szCs w:val="20"/>
        </w:rPr>
        <w:t>m</w:t>
      </w:r>
      <w:r w:rsidR="00294D6D" w:rsidRPr="00C07E3A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294D6D" w:rsidRPr="00C07E3A">
        <w:rPr>
          <w:rFonts w:ascii="Arial" w:hAnsi="Arial" w:cs="Arial"/>
          <w:color w:val="000000"/>
          <w:sz w:val="20"/>
          <w:szCs w:val="20"/>
        </w:rPr>
        <w:t>,</w:t>
      </w:r>
    </w:p>
    <w:p w14:paraId="02DF41CC" w14:textId="77777777" w:rsidR="00134306" w:rsidRPr="00C07E3A" w:rsidRDefault="00134306" w:rsidP="00176B18">
      <w:pPr>
        <w:widowControl/>
        <w:numPr>
          <w:ilvl w:val="1"/>
          <w:numId w:val="14"/>
        </w:numPr>
        <w:tabs>
          <w:tab w:val="left" w:pos="993"/>
          <w:tab w:val="left" w:pos="1560"/>
        </w:tabs>
        <w:autoSpaceDN/>
        <w:spacing w:after="0" w:line="240" w:lineRule="auto"/>
        <w:ind w:left="1134" w:firstLine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>okna zewnętrzne (x4) - 24</w:t>
      </w:r>
      <w:r w:rsidR="00294D6D" w:rsidRPr="00C07E3A">
        <w:rPr>
          <w:rFonts w:ascii="Arial" w:hAnsi="Arial" w:cs="Arial"/>
          <w:color w:val="000000"/>
          <w:sz w:val="20"/>
          <w:szCs w:val="20"/>
        </w:rPr>
        <w:t>m</w:t>
      </w:r>
      <w:r w:rsidR="00294D6D" w:rsidRPr="00C07E3A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294D6D" w:rsidRPr="00C07E3A">
        <w:rPr>
          <w:rFonts w:ascii="Arial" w:hAnsi="Arial" w:cs="Arial"/>
          <w:color w:val="000000"/>
          <w:sz w:val="20"/>
          <w:szCs w:val="20"/>
        </w:rPr>
        <w:t>,</w:t>
      </w:r>
    </w:p>
    <w:p w14:paraId="49EBD3C0" w14:textId="77777777" w:rsidR="00134306" w:rsidRPr="00C07E3A" w:rsidRDefault="00134306" w:rsidP="00176B18">
      <w:pPr>
        <w:widowControl/>
        <w:numPr>
          <w:ilvl w:val="1"/>
          <w:numId w:val="14"/>
        </w:numPr>
        <w:tabs>
          <w:tab w:val="left" w:pos="993"/>
          <w:tab w:val="left" w:pos="1560"/>
        </w:tabs>
        <w:autoSpaceDN/>
        <w:spacing w:after="0" w:line="240" w:lineRule="auto"/>
        <w:ind w:left="1134" w:firstLine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 xml:space="preserve">brama(x 1) </w:t>
      </w:r>
      <w:r w:rsidR="003258CF" w:rsidRPr="00C07E3A">
        <w:rPr>
          <w:rFonts w:ascii="Arial" w:hAnsi="Arial" w:cs="Arial"/>
          <w:color w:val="000000"/>
          <w:sz w:val="20"/>
          <w:szCs w:val="20"/>
        </w:rPr>
        <w:t>-</w:t>
      </w:r>
      <w:r w:rsidRPr="00C07E3A">
        <w:rPr>
          <w:rFonts w:ascii="Arial" w:hAnsi="Arial" w:cs="Arial"/>
          <w:color w:val="000000"/>
          <w:sz w:val="20"/>
          <w:szCs w:val="20"/>
        </w:rPr>
        <w:t xml:space="preserve"> 16,80</w:t>
      </w:r>
      <w:r w:rsidR="00294D6D" w:rsidRPr="00C07E3A">
        <w:rPr>
          <w:rFonts w:ascii="Arial" w:hAnsi="Arial" w:cs="Arial"/>
          <w:color w:val="000000"/>
          <w:sz w:val="20"/>
          <w:szCs w:val="20"/>
        </w:rPr>
        <w:t>m</w:t>
      </w:r>
      <w:r w:rsidR="00294D6D" w:rsidRPr="00C07E3A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294D6D" w:rsidRPr="00C07E3A">
        <w:rPr>
          <w:rFonts w:ascii="Arial" w:hAnsi="Arial" w:cs="Arial"/>
          <w:color w:val="000000"/>
          <w:sz w:val="20"/>
          <w:szCs w:val="20"/>
        </w:rPr>
        <w:t>,</w:t>
      </w:r>
    </w:p>
    <w:p w14:paraId="77273FC5" w14:textId="77777777" w:rsidR="005C2BDF" w:rsidRPr="00C07E3A" w:rsidRDefault="005C2BDF" w:rsidP="005C2BDF">
      <w:pPr>
        <w:widowControl/>
        <w:numPr>
          <w:ilvl w:val="1"/>
          <w:numId w:val="14"/>
        </w:numPr>
        <w:tabs>
          <w:tab w:val="left" w:pos="993"/>
          <w:tab w:val="left" w:pos="1560"/>
        </w:tabs>
        <w:autoSpaceDN/>
        <w:spacing w:after="0" w:line="240" w:lineRule="auto"/>
        <w:ind w:left="1134" w:firstLine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>brama(x 1) - 16,80 m</w:t>
      </w:r>
      <w:r w:rsidRPr="00C07E3A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C07E3A">
        <w:rPr>
          <w:rFonts w:ascii="Arial" w:hAnsi="Arial" w:cs="Arial"/>
          <w:color w:val="000000"/>
          <w:sz w:val="20"/>
          <w:szCs w:val="20"/>
        </w:rPr>
        <w:t>,</w:t>
      </w:r>
    </w:p>
    <w:p w14:paraId="37C6634D" w14:textId="77777777" w:rsidR="005C2BDF" w:rsidRPr="00A34A6E" w:rsidRDefault="005C2BDF" w:rsidP="005C2BDF">
      <w:pPr>
        <w:pStyle w:val="Akapitzlist"/>
        <w:numPr>
          <w:ilvl w:val="0"/>
          <w:numId w:val="100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34A6E">
        <w:rPr>
          <w:color w:val="000000" w:themeColor="text1"/>
          <w:sz w:val="20"/>
          <w:szCs w:val="20"/>
        </w:rPr>
        <w:t xml:space="preserve">hala napraw </w:t>
      </w:r>
      <w:r w:rsidR="00BB25F1" w:rsidRPr="00A34A6E">
        <w:rPr>
          <w:color w:val="000000" w:themeColor="text1"/>
          <w:sz w:val="20"/>
          <w:szCs w:val="20"/>
        </w:rPr>
        <w:t xml:space="preserve">w stacji obsługi </w:t>
      </w:r>
      <w:r w:rsidRPr="00A34A6E">
        <w:rPr>
          <w:color w:val="000000" w:themeColor="text1"/>
          <w:sz w:val="20"/>
          <w:szCs w:val="20"/>
        </w:rPr>
        <w:t>wraz ze stanowiskiem diagnostycznym:</w:t>
      </w:r>
    </w:p>
    <w:p w14:paraId="50DC48D4" w14:textId="77777777" w:rsidR="005C2BDF" w:rsidRPr="00A34A6E" w:rsidRDefault="005C2BDF" w:rsidP="005C2BDF">
      <w:pPr>
        <w:widowControl/>
        <w:numPr>
          <w:ilvl w:val="1"/>
          <w:numId w:val="14"/>
        </w:numPr>
        <w:tabs>
          <w:tab w:val="left" w:pos="993"/>
          <w:tab w:val="left" w:pos="1560"/>
        </w:tabs>
        <w:autoSpaceDN/>
        <w:spacing w:after="0" w:line="240" w:lineRule="auto"/>
        <w:ind w:left="1134" w:firstLine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A34A6E">
        <w:rPr>
          <w:rFonts w:ascii="Arial" w:hAnsi="Arial" w:cs="Arial"/>
          <w:color w:val="000000"/>
          <w:sz w:val="20"/>
          <w:szCs w:val="20"/>
        </w:rPr>
        <w:t>nawierzchnia wykonana w technologii żywicznej - 524 m</w:t>
      </w:r>
      <w:r w:rsidRPr="00A34A6E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A34A6E">
        <w:rPr>
          <w:rFonts w:ascii="Arial" w:hAnsi="Arial" w:cs="Arial"/>
          <w:color w:val="000000"/>
          <w:sz w:val="20"/>
          <w:szCs w:val="20"/>
        </w:rPr>
        <w:t>,</w:t>
      </w:r>
    </w:p>
    <w:p w14:paraId="2DE2CE46" w14:textId="77777777" w:rsidR="005C2BDF" w:rsidRPr="00A34A6E" w:rsidRDefault="005C2BDF" w:rsidP="005C2BDF">
      <w:pPr>
        <w:widowControl/>
        <w:numPr>
          <w:ilvl w:val="1"/>
          <w:numId w:val="14"/>
        </w:numPr>
        <w:tabs>
          <w:tab w:val="left" w:pos="993"/>
          <w:tab w:val="left" w:pos="1560"/>
        </w:tabs>
        <w:autoSpaceDN/>
        <w:spacing w:after="0" w:line="240" w:lineRule="auto"/>
        <w:ind w:left="1134" w:firstLine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A34A6E">
        <w:rPr>
          <w:rFonts w:ascii="Arial" w:hAnsi="Arial" w:cs="Arial"/>
          <w:color w:val="000000"/>
          <w:sz w:val="20"/>
          <w:szCs w:val="20"/>
        </w:rPr>
        <w:t>powierzchnia glazury</w:t>
      </w:r>
      <w:r w:rsidRPr="00A34A6E">
        <w:rPr>
          <w:rFonts w:ascii="Arial" w:hAnsi="Arial" w:cs="Arial"/>
          <w:color w:val="000000"/>
          <w:sz w:val="20"/>
          <w:szCs w:val="20"/>
        </w:rPr>
        <w:tab/>
        <w:t>- 222 m</w:t>
      </w:r>
      <w:r w:rsidRPr="00A34A6E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A34A6E">
        <w:rPr>
          <w:rFonts w:ascii="Arial" w:hAnsi="Arial" w:cs="Arial"/>
          <w:color w:val="000000"/>
          <w:sz w:val="20"/>
          <w:szCs w:val="20"/>
        </w:rPr>
        <w:t>,</w:t>
      </w:r>
    </w:p>
    <w:p w14:paraId="7110246D" w14:textId="77777777" w:rsidR="005C2BDF" w:rsidRPr="00A34A6E" w:rsidRDefault="005C2BDF" w:rsidP="005C2BDF">
      <w:pPr>
        <w:widowControl/>
        <w:numPr>
          <w:ilvl w:val="1"/>
          <w:numId w:val="14"/>
        </w:numPr>
        <w:tabs>
          <w:tab w:val="left" w:pos="993"/>
          <w:tab w:val="left" w:pos="1560"/>
        </w:tabs>
        <w:autoSpaceDN/>
        <w:spacing w:after="0" w:line="240" w:lineRule="auto"/>
        <w:ind w:left="1134" w:firstLine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A34A6E">
        <w:rPr>
          <w:rFonts w:ascii="Arial" w:hAnsi="Arial" w:cs="Arial"/>
          <w:color w:val="000000"/>
          <w:sz w:val="20"/>
          <w:szCs w:val="20"/>
        </w:rPr>
        <w:t>bramy (x 7 szt. ) - 202 m</w:t>
      </w:r>
      <w:r w:rsidRPr="00A34A6E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A34A6E">
        <w:rPr>
          <w:rFonts w:ascii="Arial" w:hAnsi="Arial" w:cs="Arial"/>
          <w:color w:val="000000"/>
          <w:sz w:val="20"/>
          <w:szCs w:val="20"/>
        </w:rPr>
        <w:t>,</w:t>
      </w:r>
    </w:p>
    <w:p w14:paraId="13525100" w14:textId="77777777" w:rsidR="005C2BDF" w:rsidRPr="00A34A6E" w:rsidRDefault="005C2BDF" w:rsidP="005C2BDF">
      <w:pPr>
        <w:pStyle w:val="Akapitzlist"/>
        <w:numPr>
          <w:ilvl w:val="0"/>
          <w:numId w:val="100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34A6E">
        <w:rPr>
          <w:color w:val="000000" w:themeColor="text1"/>
          <w:sz w:val="20"/>
          <w:szCs w:val="20"/>
        </w:rPr>
        <w:t>korytarze przy hali napraw i przy pomieszczeniach biurowych</w:t>
      </w:r>
      <w:r w:rsidR="00BB25F1" w:rsidRPr="00A34A6E">
        <w:rPr>
          <w:color w:val="000000" w:themeColor="text1"/>
          <w:sz w:val="20"/>
          <w:szCs w:val="20"/>
        </w:rPr>
        <w:t xml:space="preserve"> w stacji obsługi</w:t>
      </w:r>
      <w:r w:rsidRPr="00A34A6E">
        <w:rPr>
          <w:color w:val="000000" w:themeColor="text1"/>
          <w:sz w:val="20"/>
          <w:szCs w:val="20"/>
        </w:rPr>
        <w:t>:</w:t>
      </w:r>
    </w:p>
    <w:p w14:paraId="57FA39F3" w14:textId="77777777" w:rsidR="005C2BDF" w:rsidRPr="00A34A6E" w:rsidRDefault="005C2BDF" w:rsidP="005C2BDF">
      <w:pPr>
        <w:widowControl/>
        <w:numPr>
          <w:ilvl w:val="1"/>
          <w:numId w:val="15"/>
        </w:numPr>
        <w:tabs>
          <w:tab w:val="left" w:pos="1560"/>
        </w:tabs>
        <w:autoSpaceDN/>
        <w:spacing w:after="0" w:line="240" w:lineRule="auto"/>
        <w:ind w:left="1134" w:firstLine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A34A6E">
        <w:rPr>
          <w:rFonts w:ascii="Arial" w:hAnsi="Arial" w:cs="Arial"/>
          <w:color w:val="000000"/>
          <w:sz w:val="20"/>
          <w:szCs w:val="20"/>
        </w:rPr>
        <w:t>nawierzchnia wykonana w technologii żywicznej - 184 m</w:t>
      </w:r>
      <w:r w:rsidRPr="00A34A6E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A34A6E">
        <w:rPr>
          <w:rFonts w:ascii="Arial" w:hAnsi="Arial" w:cs="Arial"/>
          <w:color w:val="000000"/>
          <w:sz w:val="20"/>
          <w:szCs w:val="20"/>
        </w:rPr>
        <w:t>,</w:t>
      </w:r>
    </w:p>
    <w:p w14:paraId="358E0E06" w14:textId="77777777" w:rsidR="005C2BDF" w:rsidRPr="00A34A6E" w:rsidRDefault="005C2BDF" w:rsidP="005C2BDF">
      <w:pPr>
        <w:widowControl/>
        <w:numPr>
          <w:ilvl w:val="1"/>
          <w:numId w:val="15"/>
        </w:numPr>
        <w:tabs>
          <w:tab w:val="left" w:pos="1560"/>
        </w:tabs>
        <w:autoSpaceDN/>
        <w:spacing w:after="0" w:line="240" w:lineRule="auto"/>
        <w:ind w:left="1134" w:firstLine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A34A6E">
        <w:rPr>
          <w:rFonts w:ascii="Arial" w:hAnsi="Arial" w:cs="Arial"/>
          <w:color w:val="000000"/>
          <w:sz w:val="20"/>
          <w:szCs w:val="20"/>
        </w:rPr>
        <w:t>lamperia - 174 m</w:t>
      </w:r>
      <w:r w:rsidRPr="00A34A6E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A34A6E">
        <w:rPr>
          <w:rFonts w:ascii="Arial" w:hAnsi="Arial" w:cs="Arial"/>
          <w:color w:val="000000"/>
          <w:sz w:val="20"/>
          <w:szCs w:val="20"/>
        </w:rPr>
        <w:t>,</w:t>
      </w:r>
    </w:p>
    <w:p w14:paraId="25BCC17E" w14:textId="77777777" w:rsidR="005C2BDF" w:rsidRPr="00A34A6E" w:rsidRDefault="005C2BDF" w:rsidP="005C2BDF">
      <w:pPr>
        <w:widowControl/>
        <w:numPr>
          <w:ilvl w:val="1"/>
          <w:numId w:val="15"/>
        </w:numPr>
        <w:tabs>
          <w:tab w:val="left" w:pos="1560"/>
        </w:tabs>
        <w:autoSpaceDN/>
        <w:spacing w:after="0" w:line="240" w:lineRule="auto"/>
        <w:ind w:left="1134" w:firstLine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A34A6E">
        <w:rPr>
          <w:rFonts w:ascii="Arial" w:hAnsi="Arial" w:cs="Arial"/>
          <w:color w:val="000000"/>
          <w:sz w:val="20"/>
          <w:szCs w:val="20"/>
        </w:rPr>
        <w:t>drzwi - 63 m</w:t>
      </w:r>
      <w:r w:rsidRPr="00A34A6E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A34A6E">
        <w:rPr>
          <w:rFonts w:ascii="Arial" w:hAnsi="Arial" w:cs="Arial"/>
          <w:color w:val="000000"/>
          <w:sz w:val="20"/>
          <w:szCs w:val="20"/>
        </w:rPr>
        <w:t>,</w:t>
      </w:r>
    </w:p>
    <w:p w14:paraId="5557B2EC" w14:textId="77777777" w:rsidR="00067248" w:rsidRPr="00A34A6E" w:rsidRDefault="00067248" w:rsidP="00176B18">
      <w:pPr>
        <w:pStyle w:val="Akapitzlist"/>
        <w:numPr>
          <w:ilvl w:val="0"/>
          <w:numId w:val="100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34A6E">
        <w:rPr>
          <w:color w:val="000000" w:themeColor="text1"/>
          <w:sz w:val="20"/>
          <w:szCs w:val="20"/>
        </w:rPr>
        <w:t>obiekt hali Zajezdni Tramwajowej</w:t>
      </w:r>
      <w:r w:rsidR="00BB25F1" w:rsidRPr="00A34A6E">
        <w:rPr>
          <w:color w:val="000000" w:themeColor="text1"/>
          <w:sz w:val="20"/>
          <w:szCs w:val="20"/>
        </w:rPr>
        <w:t xml:space="preserve"> w stacji obsługi</w:t>
      </w:r>
    </w:p>
    <w:p w14:paraId="2077F1C3" w14:textId="77777777" w:rsidR="00067248" w:rsidRPr="00A34A6E" w:rsidRDefault="00067248" w:rsidP="00176B18">
      <w:pPr>
        <w:widowControl/>
        <w:numPr>
          <w:ilvl w:val="1"/>
          <w:numId w:val="16"/>
        </w:numPr>
        <w:tabs>
          <w:tab w:val="left" w:pos="993"/>
          <w:tab w:val="left" w:pos="1560"/>
        </w:tabs>
        <w:autoSpaceDN/>
        <w:spacing w:after="0" w:line="240" w:lineRule="auto"/>
        <w:ind w:left="1134" w:firstLine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A34A6E">
        <w:rPr>
          <w:rFonts w:ascii="Arial" w:hAnsi="Arial" w:cs="Arial"/>
          <w:color w:val="000000"/>
          <w:sz w:val="20"/>
          <w:szCs w:val="20"/>
        </w:rPr>
        <w:t xml:space="preserve">powierzchnia posadzki </w:t>
      </w:r>
      <w:r w:rsidR="003258CF" w:rsidRPr="00A34A6E">
        <w:rPr>
          <w:rFonts w:ascii="Arial" w:hAnsi="Arial" w:cs="Arial"/>
          <w:color w:val="000000"/>
          <w:sz w:val="20"/>
          <w:szCs w:val="20"/>
        </w:rPr>
        <w:t>-</w:t>
      </w:r>
      <w:r w:rsidR="00294D6D" w:rsidRPr="00A34A6E">
        <w:rPr>
          <w:rFonts w:ascii="Arial" w:hAnsi="Arial" w:cs="Arial"/>
          <w:color w:val="000000"/>
          <w:sz w:val="20"/>
          <w:szCs w:val="20"/>
        </w:rPr>
        <w:t>475</w:t>
      </w:r>
      <w:r w:rsidR="008A35E4" w:rsidRPr="00A34A6E">
        <w:rPr>
          <w:rFonts w:ascii="Arial" w:hAnsi="Arial" w:cs="Arial"/>
          <w:color w:val="000000"/>
          <w:sz w:val="20"/>
          <w:szCs w:val="20"/>
        </w:rPr>
        <w:t>m</w:t>
      </w:r>
      <w:r w:rsidR="008A35E4" w:rsidRPr="00A34A6E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14:paraId="34827A24" w14:textId="77777777" w:rsidR="00067248" w:rsidRPr="00A34A6E" w:rsidRDefault="00067248" w:rsidP="00176B18">
      <w:pPr>
        <w:pStyle w:val="Akapitzlist"/>
        <w:numPr>
          <w:ilvl w:val="0"/>
          <w:numId w:val="100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34A6E">
        <w:rPr>
          <w:color w:val="000000" w:themeColor="text1"/>
          <w:sz w:val="20"/>
          <w:szCs w:val="20"/>
        </w:rPr>
        <w:t>obiekt Hali Tramwajowej</w:t>
      </w:r>
    </w:p>
    <w:p w14:paraId="0C9488AE" w14:textId="77777777" w:rsidR="00067248" w:rsidRPr="00A34A6E" w:rsidRDefault="00067248" w:rsidP="00176B18">
      <w:pPr>
        <w:widowControl/>
        <w:numPr>
          <w:ilvl w:val="1"/>
          <w:numId w:val="16"/>
        </w:numPr>
        <w:tabs>
          <w:tab w:val="left" w:pos="993"/>
          <w:tab w:val="left" w:pos="1560"/>
        </w:tabs>
        <w:autoSpaceDN/>
        <w:spacing w:after="0" w:line="240" w:lineRule="auto"/>
        <w:ind w:left="1134" w:firstLine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A34A6E">
        <w:rPr>
          <w:rFonts w:ascii="Arial" w:hAnsi="Arial" w:cs="Arial"/>
          <w:color w:val="000000"/>
          <w:sz w:val="20"/>
          <w:szCs w:val="20"/>
        </w:rPr>
        <w:t xml:space="preserve">powierzchnia posadzki </w:t>
      </w:r>
      <w:r w:rsidR="00294D6D" w:rsidRPr="00A34A6E">
        <w:rPr>
          <w:rFonts w:ascii="Arial" w:hAnsi="Arial" w:cs="Arial"/>
          <w:color w:val="000000"/>
          <w:sz w:val="20"/>
          <w:szCs w:val="20"/>
        </w:rPr>
        <w:t>510</w:t>
      </w:r>
      <w:r w:rsidR="008A35E4" w:rsidRPr="00A34A6E">
        <w:rPr>
          <w:rFonts w:ascii="Arial" w:hAnsi="Arial" w:cs="Arial"/>
          <w:color w:val="000000"/>
          <w:sz w:val="20"/>
          <w:szCs w:val="20"/>
        </w:rPr>
        <w:t>m</w:t>
      </w:r>
      <w:r w:rsidR="008A35E4" w:rsidRPr="00A34A6E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14:paraId="394C2745" w14:textId="77777777" w:rsidR="00134306" w:rsidRPr="00C07E3A" w:rsidRDefault="00134306" w:rsidP="00176B18">
      <w:pPr>
        <w:widowControl/>
        <w:numPr>
          <w:ilvl w:val="0"/>
          <w:numId w:val="99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Miejsce realizacji usługi - zajezdnia autobusowa </w:t>
      </w:r>
      <w:r w:rsidR="008F60A9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i tramwajowa 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przy ul. Kostrzyńskiej 46.</w:t>
      </w:r>
    </w:p>
    <w:p w14:paraId="398B546A" w14:textId="77777777" w:rsidR="00134306" w:rsidRPr="00C07E3A" w:rsidRDefault="00134306" w:rsidP="00176B18">
      <w:pPr>
        <w:widowControl/>
        <w:numPr>
          <w:ilvl w:val="0"/>
          <w:numId w:val="99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Zakres związanych z codziennym utrzymaniem w czystości hali napraw,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yjni autobusowej, stanowiska diagnostycznego</w:t>
      </w:r>
      <w:r w:rsidR="004B6C56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korytarza hali napraw</w:t>
      </w:r>
      <w:r w:rsidR="004B6C56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 obiektu hali Zajezdni Tramwajowej i obiektu Hali Tramwajowej</w:t>
      </w:r>
      <w:r w:rsidR="0081277C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</w:p>
    <w:p w14:paraId="313231E3" w14:textId="77777777" w:rsidR="00134306" w:rsidRPr="00C07E3A" w:rsidRDefault="00134306" w:rsidP="00176B18">
      <w:pPr>
        <w:pStyle w:val="Akapitzlist"/>
        <w:numPr>
          <w:ilvl w:val="0"/>
          <w:numId w:val="101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sprzątanie posadzki hali napraw</w:t>
      </w:r>
      <w:r w:rsidR="00B013BE" w:rsidRPr="00C07E3A">
        <w:rPr>
          <w:color w:val="000000" w:themeColor="text1"/>
          <w:sz w:val="20"/>
          <w:szCs w:val="20"/>
        </w:rPr>
        <w:t xml:space="preserve"> przy użyciu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B013BE" w:rsidRPr="00C07E3A">
        <w:rPr>
          <w:color w:val="000000" w:themeColor="text1"/>
          <w:sz w:val="20"/>
          <w:szCs w:val="20"/>
        </w:rPr>
        <w:t>aszyny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B013BE" w:rsidRPr="00C07E3A">
        <w:rPr>
          <w:color w:val="000000" w:themeColor="text1"/>
          <w:sz w:val="20"/>
          <w:szCs w:val="20"/>
        </w:rPr>
        <w:t>yjąco zbierającej, usuwanie zabrudzeń powstałych w wyniku napraw z piasku, śniegu, smarów, zatarć gumowych, usunięcie plam olejów, nieczystości pozostawionych przez ptaki itp.,</w:t>
      </w:r>
    </w:p>
    <w:p w14:paraId="6DB0A0F6" w14:textId="77777777" w:rsidR="004865C8" w:rsidRPr="00C07E3A" w:rsidRDefault="004865C8" w:rsidP="00176B18">
      <w:pPr>
        <w:pStyle w:val="Akapitzlist"/>
        <w:numPr>
          <w:ilvl w:val="0"/>
          <w:numId w:val="101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usuwanie z wanien pod kratownicami na hali napraw wszelkich zanieczyszczeń (raz w </w:t>
      </w:r>
      <w:r w:rsidR="00BC70F3" w:rsidRPr="00C07E3A">
        <w:rPr>
          <w:color w:val="000000" w:themeColor="text1"/>
          <w:sz w:val="20"/>
          <w:szCs w:val="20"/>
        </w:rPr>
        <w:t>miesiącu</w:t>
      </w:r>
      <w:r w:rsidRPr="00C07E3A">
        <w:rPr>
          <w:color w:val="000000" w:themeColor="text1"/>
          <w:sz w:val="20"/>
          <w:szCs w:val="20"/>
        </w:rPr>
        <w:t>),</w:t>
      </w:r>
    </w:p>
    <w:p w14:paraId="2C1BF2DB" w14:textId="77777777" w:rsidR="004865C8" w:rsidRPr="00C07E3A" w:rsidRDefault="004865C8" w:rsidP="00176B18">
      <w:pPr>
        <w:pStyle w:val="Akapitzlist"/>
        <w:numPr>
          <w:ilvl w:val="0"/>
          <w:numId w:val="101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usuwanie zanieczyszczeń przed bramami wjazdowymi do hali, wypłukanych podczas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 xml:space="preserve">ycia posadzki hali, (raz w tygodniu) </w:t>
      </w:r>
    </w:p>
    <w:p w14:paraId="47408E34" w14:textId="77777777" w:rsidR="004865C8" w:rsidRPr="00C07E3A" w:rsidRDefault="004865C8" w:rsidP="00176B18">
      <w:pPr>
        <w:pStyle w:val="Akapitzlist"/>
        <w:numPr>
          <w:ilvl w:val="0"/>
          <w:numId w:val="101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czyszczenie płytek ceramicznych w kanałach z brudu, błota, olejów i smarów (raz w </w:t>
      </w:r>
      <w:r w:rsidR="00BC70F3" w:rsidRPr="00C07E3A">
        <w:rPr>
          <w:color w:val="000000" w:themeColor="text1"/>
          <w:sz w:val="20"/>
          <w:szCs w:val="20"/>
        </w:rPr>
        <w:t>miesiącu</w:t>
      </w:r>
      <w:r w:rsidRPr="00C07E3A">
        <w:rPr>
          <w:color w:val="000000" w:themeColor="text1"/>
          <w:sz w:val="20"/>
          <w:szCs w:val="20"/>
        </w:rPr>
        <w:t>),</w:t>
      </w:r>
    </w:p>
    <w:p w14:paraId="129C4825" w14:textId="77777777" w:rsidR="004865C8" w:rsidRPr="00C07E3A" w:rsidRDefault="004865C8" w:rsidP="00176B18">
      <w:pPr>
        <w:pStyle w:val="Akapitzlist"/>
        <w:numPr>
          <w:ilvl w:val="0"/>
          <w:numId w:val="101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czyszczenie lamperii z wszelkich zanieczyszczeń (</w:t>
      </w:r>
      <w:r w:rsidR="00A83A43" w:rsidRPr="00C07E3A">
        <w:rPr>
          <w:color w:val="000000" w:themeColor="text1"/>
          <w:sz w:val="20"/>
          <w:szCs w:val="20"/>
        </w:rPr>
        <w:t xml:space="preserve">2 </w:t>
      </w:r>
      <w:r w:rsidRPr="00C07E3A">
        <w:rPr>
          <w:color w:val="000000" w:themeColor="text1"/>
          <w:sz w:val="20"/>
          <w:szCs w:val="20"/>
        </w:rPr>
        <w:t>raz</w:t>
      </w:r>
      <w:r w:rsidR="00A83A43" w:rsidRPr="00C07E3A">
        <w:rPr>
          <w:color w:val="000000" w:themeColor="text1"/>
          <w:sz w:val="20"/>
          <w:szCs w:val="20"/>
        </w:rPr>
        <w:t>y</w:t>
      </w:r>
      <w:r w:rsidRPr="00C07E3A">
        <w:rPr>
          <w:color w:val="000000" w:themeColor="text1"/>
          <w:sz w:val="20"/>
          <w:szCs w:val="20"/>
        </w:rPr>
        <w:t xml:space="preserve"> w </w:t>
      </w:r>
      <w:r w:rsidR="00A83A43" w:rsidRPr="00C07E3A">
        <w:rPr>
          <w:color w:val="000000" w:themeColor="text1"/>
          <w:sz w:val="20"/>
          <w:szCs w:val="20"/>
        </w:rPr>
        <w:t>roku</w:t>
      </w:r>
      <w:r w:rsidRPr="00C07E3A">
        <w:rPr>
          <w:color w:val="000000" w:themeColor="text1"/>
          <w:sz w:val="20"/>
          <w:szCs w:val="20"/>
        </w:rPr>
        <w:t>),</w:t>
      </w:r>
    </w:p>
    <w:p w14:paraId="10887276" w14:textId="77777777" w:rsidR="004865C8" w:rsidRPr="00C07E3A" w:rsidRDefault="004865C8" w:rsidP="00176B18">
      <w:pPr>
        <w:pStyle w:val="Akapitzlist"/>
        <w:numPr>
          <w:ilvl w:val="0"/>
          <w:numId w:val="101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czyszczenie parapetów z kurzu (raz w </w:t>
      </w:r>
      <w:r w:rsidR="00A83A43" w:rsidRPr="00C07E3A">
        <w:rPr>
          <w:color w:val="000000" w:themeColor="text1"/>
          <w:sz w:val="20"/>
          <w:szCs w:val="20"/>
        </w:rPr>
        <w:t>miesiącu,</w:t>
      </w:r>
      <w:r w:rsidRPr="00C07E3A">
        <w:rPr>
          <w:color w:val="000000" w:themeColor="text1"/>
          <w:sz w:val="20"/>
          <w:szCs w:val="20"/>
        </w:rPr>
        <w:t xml:space="preserve">) </w:t>
      </w:r>
    </w:p>
    <w:p w14:paraId="5D9BC320" w14:textId="77777777" w:rsidR="004865C8" w:rsidRPr="00C07E3A" w:rsidRDefault="004865C8" w:rsidP="00176B18">
      <w:pPr>
        <w:pStyle w:val="Akapitzlist"/>
        <w:numPr>
          <w:ilvl w:val="0"/>
          <w:numId w:val="101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mycie i czyszczenie okien, okien i ram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(dwa</w:t>
      </w:r>
      <w:r w:rsidR="00A83A43" w:rsidRPr="00C07E3A">
        <w:rPr>
          <w:color w:val="000000" w:themeColor="text1"/>
          <w:sz w:val="20"/>
          <w:szCs w:val="20"/>
        </w:rPr>
        <w:t>razy w roku</w:t>
      </w:r>
      <w:r w:rsidRPr="00C07E3A">
        <w:rPr>
          <w:color w:val="000000" w:themeColor="text1"/>
          <w:sz w:val="20"/>
          <w:szCs w:val="20"/>
        </w:rPr>
        <w:t>),</w:t>
      </w:r>
    </w:p>
    <w:p w14:paraId="3B998D8C" w14:textId="77777777" w:rsidR="004B6C56" w:rsidRPr="00C07E3A" w:rsidRDefault="004865C8" w:rsidP="00176B18">
      <w:pPr>
        <w:pStyle w:val="Akapitzlist"/>
        <w:numPr>
          <w:ilvl w:val="0"/>
          <w:numId w:val="101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mycie i czyszczenie bram wjazdowych z wszelkich zanieczyszczeń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(</w:t>
      </w:r>
      <w:r w:rsidR="00A83A43" w:rsidRPr="00C07E3A">
        <w:rPr>
          <w:color w:val="000000" w:themeColor="text1"/>
          <w:sz w:val="20"/>
          <w:szCs w:val="20"/>
        </w:rPr>
        <w:t xml:space="preserve">2 </w:t>
      </w:r>
      <w:r w:rsidRPr="00C07E3A">
        <w:rPr>
          <w:color w:val="000000" w:themeColor="text1"/>
          <w:sz w:val="20"/>
          <w:szCs w:val="20"/>
        </w:rPr>
        <w:t>raz</w:t>
      </w:r>
      <w:r w:rsidR="00A83A43" w:rsidRPr="00C07E3A">
        <w:rPr>
          <w:color w:val="000000" w:themeColor="text1"/>
          <w:sz w:val="20"/>
          <w:szCs w:val="20"/>
        </w:rPr>
        <w:t>ywroku</w:t>
      </w:r>
      <w:r w:rsidRPr="00C07E3A">
        <w:rPr>
          <w:color w:val="000000" w:themeColor="text1"/>
          <w:sz w:val="20"/>
          <w:szCs w:val="20"/>
        </w:rPr>
        <w:t>),</w:t>
      </w:r>
    </w:p>
    <w:p w14:paraId="0CD8156B" w14:textId="77777777" w:rsidR="004B6C56" w:rsidRPr="00C07E3A" w:rsidRDefault="004B6C56" w:rsidP="00176B18">
      <w:pPr>
        <w:pStyle w:val="Akapitzlist"/>
        <w:numPr>
          <w:ilvl w:val="0"/>
          <w:numId w:val="101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sprzątanie posadzki </w:t>
      </w:r>
      <w:r w:rsidR="008A01B8" w:rsidRPr="00C07E3A">
        <w:rPr>
          <w:color w:val="000000" w:themeColor="text1"/>
          <w:sz w:val="20"/>
          <w:szCs w:val="20"/>
        </w:rPr>
        <w:t xml:space="preserve">w obiekcie </w:t>
      </w:r>
      <w:r w:rsidRPr="00C07E3A">
        <w:rPr>
          <w:color w:val="000000" w:themeColor="text1"/>
          <w:sz w:val="20"/>
          <w:szCs w:val="20"/>
        </w:rPr>
        <w:t xml:space="preserve">hali Zajezdni Tramwajowej </w:t>
      </w:r>
      <w:r w:rsidR="008A01B8" w:rsidRPr="00C07E3A">
        <w:rPr>
          <w:color w:val="000000" w:themeColor="text1"/>
          <w:sz w:val="20"/>
          <w:szCs w:val="20"/>
        </w:rPr>
        <w:t>przy użyciu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01B8" w:rsidRPr="00C07E3A">
        <w:rPr>
          <w:color w:val="000000" w:themeColor="text1"/>
          <w:sz w:val="20"/>
          <w:szCs w:val="20"/>
        </w:rPr>
        <w:t>aszyny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01B8" w:rsidRPr="00C07E3A">
        <w:rPr>
          <w:color w:val="000000" w:themeColor="text1"/>
          <w:sz w:val="20"/>
          <w:szCs w:val="20"/>
        </w:rPr>
        <w:t xml:space="preserve">yjąco zbierającej </w:t>
      </w:r>
      <w:r w:rsidR="003258CF" w:rsidRPr="00C07E3A">
        <w:rPr>
          <w:color w:val="000000" w:themeColor="text1"/>
          <w:sz w:val="20"/>
          <w:szCs w:val="20"/>
        </w:rPr>
        <w:t>-</w:t>
      </w:r>
      <w:r w:rsidR="008A01B8" w:rsidRPr="00C07E3A">
        <w:rPr>
          <w:color w:val="000000" w:themeColor="text1"/>
          <w:sz w:val="20"/>
          <w:szCs w:val="20"/>
        </w:rPr>
        <w:t xml:space="preserve"> (</w:t>
      </w:r>
      <w:r w:rsidR="00777223" w:rsidRPr="00C07E3A">
        <w:rPr>
          <w:color w:val="000000" w:themeColor="text1"/>
          <w:sz w:val="20"/>
          <w:szCs w:val="20"/>
        </w:rPr>
        <w:t xml:space="preserve">2 </w:t>
      </w:r>
      <w:r w:rsidR="008A01B8" w:rsidRPr="00C07E3A">
        <w:rPr>
          <w:color w:val="000000" w:themeColor="text1"/>
          <w:sz w:val="20"/>
          <w:szCs w:val="20"/>
        </w:rPr>
        <w:t>raz</w:t>
      </w:r>
      <w:r w:rsidR="00777223" w:rsidRPr="00C07E3A">
        <w:rPr>
          <w:color w:val="000000" w:themeColor="text1"/>
          <w:sz w:val="20"/>
          <w:szCs w:val="20"/>
        </w:rPr>
        <w:t>y</w:t>
      </w:r>
      <w:r w:rsidR="008A01B8" w:rsidRPr="00C07E3A">
        <w:rPr>
          <w:color w:val="000000" w:themeColor="text1"/>
          <w:sz w:val="20"/>
          <w:szCs w:val="20"/>
        </w:rPr>
        <w:t xml:space="preserve"> na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01B8" w:rsidRPr="00C07E3A">
        <w:rPr>
          <w:color w:val="000000" w:themeColor="text1"/>
          <w:sz w:val="20"/>
          <w:szCs w:val="20"/>
        </w:rPr>
        <w:t>iesiąc)</w:t>
      </w:r>
      <w:r w:rsidR="00777223" w:rsidRPr="00C07E3A">
        <w:rPr>
          <w:color w:val="000000" w:themeColor="text1"/>
          <w:sz w:val="20"/>
          <w:szCs w:val="20"/>
        </w:rPr>
        <w:t>,</w:t>
      </w:r>
    </w:p>
    <w:p w14:paraId="58BA7061" w14:textId="77777777" w:rsidR="008A01B8" w:rsidRPr="00C07E3A" w:rsidRDefault="008A01B8" w:rsidP="00176B18">
      <w:pPr>
        <w:pStyle w:val="Akapitzlist"/>
        <w:numPr>
          <w:ilvl w:val="0"/>
          <w:numId w:val="101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lastRenderedPageBreak/>
        <w:t>sprzątanie posadzki w obiekcie Hali Tramwajowej przy użyciu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aszyny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 xml:space="preserve">yjąco zbierającej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(</w:t>
      </w:r>
      <w:r w:rsidR="00777223" w:rsidRPr="00C07E3A">
        <w:rPr>
          <w:color w:val="000000" w:themeColor="text1"/>
          <w:sz w:val="20"/>
          <w:szCs w:val="20"/>
        </w:rPr>
        <w:t xml:space="preserve">2 </w:t>
      </w:r>
      <w:r w:rsidRPr="00C07E3A">
        <w:rPr>
          <w:color w:val="000000" w:themeColor="text1"/>
          <w:sz w:val="20"/>
          <w:szCs w:val="20"/>
        </w:rPr>
        <w:t>raz</w:t>
      </w:r>
      <w:r w:rsidR="00777223" w:rsidRPr="00C07E3A">
        <w:rPr>
          <w:color w:val="000000" w:themeColor="text1"/>
          <w:sz w:val="20"/>
          <w:szCs w:val="20"/>
        </w:rPr>
        <w:t>y</w:t>
      </w:r>
      <w:r w:rsidRPr="00C07E3A">
        <w:rPr>
          <w:color w:val="000000" w:themeColor="text1"/>
          <w:sz w:val="20"/>
          <w:szCs w:val="20"/>
        </w:rPr>
        <w:t xml:space="preserve"> na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iesiąc)</w:t>
      </w:r>
      <w:r w:rsidR="00777223" w:rsidRPr="00C07E3A">
        <w:rPr>
          <w:color w:val="000000" w:themeColor="text1"/>
          <w:sz w:val="20"/>
          <w:szCs w:val="20"/>
        </w:rPr>
        <w:t>.</w:t>
      </w:r>
    </w:p>
    <w:p w14:paraId="03761029" w14:textId="77777777" w:rsidR="00134306" w:rsidRPr="00C07E3A" w:rsidRDefault="00134306" w:rsidP="00176B18">
      <w:pPr>
        <w:widowControl/>
        <w:numPr>
          <w:ilvl w:val="0"/>
          <w:numId w:val="99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Częstotliwość prac i godziny: </w:t>
      </w:r>
    </w:p>
    <w:p w14:paraId="63569CFB" w14:textId="77777777" w:rsidR="00134306" w:rsidRPr="00C07E3A" w:rsidRDefault="00134306" w:rsidP="00176B18">
      <w:pPr>
        <w:pStyle w:val="Akapitzlist"/>
        <w:numPr>
          <w:ilvl w:val="0"/>
          <w:numId w:val="102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sprzątanie codzienne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powierzchnie posadzek,</w:t>
      </w:r>
    </w:p>
    <w:p w14:paraId="0CD129D8" w14:textId="77777777" w:rsidR="00A15577" w:rsidRPr="00C07E3A" w:rsidRDefault="00134306" w:rsidP="00176B18">
      <w:pPr>
        <w:pStyle w:val="Akapitzlist"/>
        <w:numPr>
          <w:ilvl w:val="0"/>
          <w:numId w:val="102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sprzątanie okresowe </w:t>
      </w:r>
      <w:r w:rsidR="00A83A43" w:rsidRPr="00C07E3A">
        <w:rPr>
          <w:color w:val="000000" w:themeColor="text1"/>
          <w:sz w:val="20"/>
          <w:szCs w:val="20"/>
        </w:rPr>
        <w:t xml:space="preserve">–2 </w:t>
      </w:r>
      <w:r w:rsidRPr="00C07E3A">
        <w:rPr>
          <w:color w:val="000000" w:themeColor="text1"/>
          <w:sz w:val="20"/>
          <w:szCs w:val="20"/>
        </w:rPr>
        <w:t>raz</w:t>
      </w:r>
      <w:r w:rsidR="00A83A43" w:rsidRPr="00C07E3A">
        <w:rPr>
          <w:color w:val="000000" w:themeColor="text1"/>
          <w:sz w:val="20"/>
          <w:szCs w:val="20"/>
        </w:rPr>
        <w:t>y w roku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bramy, okna, </w:t>
      </w:r>
    </w:p>
    <w:p w14:paraId="4F3F0315" w14:textId="77777777" w:rsidR="00134306" w:rsidRPr="00C07E3A" w:rsidRDefault="00134306" w:rsidP="00176B18">
      <w:pPr>
        <w:pStyle w:val="Akapitzlist"/>
        <w:numPr>
          <w:ilvl w:val="0"/>
          <w:numId w:val="102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prace związane z utrzymaniem czystości hali napraw,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yjni i stanowiska diagnostycznego powinny odbywać się w godzinach 3</w:t>
      </w:r>
      <w:r w:rsidR="00473971" w:rsidRPr="00C07E3A">
        <w:rPr>
          <w:color w:val="000000" w:themeColor="text1"/>
          <w:sz w:val="20"/>
          <w:szCs w:val="20"/>
        </w:rPr>
        <w:t>:</w:t>
      </w:r>
      <w:r w:rsidRPr="00C07E3A">
        <w:rPr>
          <w:color w:val="000000" w:themeColor="text1"/>
          <w:sz w:val="20"/>
          <w:szCs w:val="20"/>
        </w:rPr>
        <w:t xml:space="preserve">00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6</w:t>
      </w:r>
      <w:r w:rsidR="00473971" w:rsidRPr="00C07E3A">
        <w:rPr>
          <w:color w:val="000000" w:themeColor="text1"/>
          <w:sz w:val="20"/>
          <w:szCs w:val="20"/>
        </w:rPr>
        <w:t>:</w:t>
      </w:r>
      <w:r w:rsidRPr="00C07E3A">
        <w:rPr>
          <w:color w:val="000000" w:themeColor="text1"/>
          <w:sz w:val="20"/>
          <w:szCs w:val="20"/>
        </w:rPr>
        <w:t>00,</w:t>
      </w:r>
    </w:p>
    <w:p w14:paraId="3F661EA3" w14:textId="77777777" w:rsidR="00134306" w:rsidRPr="00C07E3A" w:rsidRDefault="00134306" w:rsidP="00176B18">
      <w:pPr>
        <w:pStyle w:val="Akapitzlist"/>
        <w:numPr>
          <w:ilvl w:val="0"/>
          <w:numId w:val="102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prace związane z utrzymaniem czystości korytarzy hali napraw powinny odbywać się w godzinach nocnych 22</w:t>
      </w:r>
      <w:r w:rsidR="00473971" w:rsidRPr="00C07E3A">
        <w:rPr>
          <w:color w:val="000000" w:themeColor="text1"/>
          <w:sz w:val="20"/>
          <w:szCs w:val="20"/>
        </w:rPr>
        <w:t>:</w:t>
      </w:r>
      <w:r w:rsidRPr="00C07E3A">
        <w:rPr>
          <w:color w:val="000000" w:themeColor="text1"/>
          <w:sz w:val="20"/>
          <w:szCs w:val="20"/>
        </w:rPr>
        <w:t xml:space="preserve">00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6</w:t>
      </w:r>
      <w:r w:rsidR="00473971" w:rsidRPr="00C07E3A">
        <w:rPr>
          <w:color w:val="000000" w:themeColor="text1"/>
          <w:sz w:val="20"/>
          <w:szCs w:val="20"/>
        </w:rPr>
        <w:t>:</w:t>
      </w:r>
      <w:r w:rsidRPr="00C07E3A">
        <w:rPr>
          <w:color w:val="000000" w:themeColor="text1"/>
          <w:sz w:val="20"/>
          <w:szCs w:val="20"/>
        </w:rPr>
        <w:t xml:space="preserve">00, </w:t>
      </w:r>
    </w:p>
    <w:p w14:paraId="4BB21D2B" w14:textId="77777777" w:rsidR="00F458AE" w:rsidRPr="00C07E3A" w:rsidRDefault="00F458AE" w:rsidP="00176B18">
      <w:pPr>
        <w:pStyle w:val="Akapitzlist"/>
        <w:numPr>
          <w:ilvl w:val="0"/>
          <w:numId w:val="102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prace związane z utrzymaniem czystości posadzki w hali Zajezdni Tramwajowej i Hali Tramwajowej w godzinach 6:00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17:00</w:t>
      </w:r>
    </w:p>
    <w:p w14:paraId="0B15DF2E" w14:textId="77777777" w:rsidR="00134306" w:rsidRPr="00C07E3A" w:rsidRDefault="00134306" w:rsidP="00176B18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  <w:u w:val="single"/>
        </w:rPr>
        <w:t>Zabrania się używania wody bieżącej do spłukiwania posadzki hali napraw, z uwagi na zalewanie wodą podnośników kanałowych i opraw lamp oświetleniowych</w:t>
      </w:r>
      <w:r w:rsidRPr="00C07E3A">
        <w:rPr>
          <w:rFonts w:ascii="Arial" w:hAnsi="Arial" w:cs="Arial"/>
          <w:color w:val="000000"/>
          <w:sz w:val="20"/>
          <w:szCs w:val="20"/>
        </w:rPr>
        <w:t>.</w:t>
      </w:r>
    </w:p>
    <w:p w14:paraId="611F920B" w14:textId="77777777" w:rsidR="00134306" w:rsidRPr="00C07E3A" w:rsidRDefault="00134306" w:rsidP="00176B18">
      <w:pPr>
        <w:widowControl/>
        <w:numPr>
          <w:ilvl w:val="0"/>
          <w:numId w:val="99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Obioru prac dokonują upoważnieni pracownicy Wydziału Autobusowego </w:t>
      </w:r>
      <w:r w:rsidR="00BD40DB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i Tramwajowego 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potwierdzając wykonanie prac w protokole odbioru stanowiącej załącznik </w:t>
      </w:r>
      <w:r w:rsidR="00ED659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nr 2.</w:t>
      </w:r>
      <w:r w:rsidR="00C64EE8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12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do umowy.</w:t>
      </w:r>
    </w:p>
    <w:p w14:paraId="1332A1E4" w14:textId="77777777" w:rsidR="00134306" w:rsidRPr="00C07E3A" w:rsidRDefault="00134306" w:rsidP="00176B18">
      <w:pPr>
        <w:widowControl/>
        <w:numPr>
          <w:ilvl w:val="0"/>
          <w:numId w:val="99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żąda żeby usługa była wykonywana przy użyciu specjalistycznego sprzętu w postaci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aszyn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yjąco</w:t>
      </w:r>
      <w:r w:rsidR="00B92EEB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zbierających.</w:t>
      </w:r>
    </w:p>
    <w:p w14:paraId="18795EE7" w14:textId="77777777" w:rsidR="00A15577" w:rsidRPr="00C07E3A" w:rsidRDefault="00A15577" w:rsidP="00176B18">
      <w:pPr>
        <w:widowControl/>
        <w:numPr>
          <w:ilvl w:val="0"/>
          <w:numId w:val="99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Wykonawca przedstawi harmonogram prac okresowych </w:t>
      </w:r>
      <w:r w:rsidR="003258C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nie realizowanych w ramach usługi codziennej. </w:t>
      </w:r>
    </w:p>
    <w:p w14:paraId="033A8ACE" w14:textId="77777777" w:rsidR="00A15577" w:rsidRPr="00C07E3A" w:rsidRDefault="00A15577" w:rsidP="00176B18">
      <w:pPr>
        <w:widowControl/>
        <w:autoSpaceDN/>
        <w:spacing w:after="0" w:line="240" w:lineRule="auto"/>
        <w:ind w:left="709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</w:p>
    <w:p w14:paraId="77EBADDD" w14:textId="77777777" w:rsidR="00134306" w:rsidRPr="00C07E3A" w:rsidRDefault="009B321E" w:rsidP="00176B18">
      <w:pPr>
        <w:pStyle w:val="Tekstpodstawowy2"/>
        <w:pageBreakBefore/>
        <w:ind w:left="6372"/>
        <w:jc w:val="right"/>
        <w:rPr>
          <w:rFonts w:ascii="Arial" w:hAnsi="Arial" w:cs="Arial"/>
          <w:bCs w:val="0"/>
          <w:color w:val="000000"/>
          <w:sz w:val="20"/>
          <w:szCs w:val="20"/>
        </w:rPr>
      </w:pPr>
      <w:r w:rsidRPr="00C07E3A">
        <w:rPr>
          <w:rFonts w:ascii="Arial" w:hAnsi="Arial" w:cs="Arial"/>
          <w:bCs w:val="0"/>
          <w:color w:val="000000"/>
          <w:sz w:val="20"/>
          <w:szCs w:val="20"/>
        </w:rPr>
        <w:lastRenderedPageBreak/>
        <w:t>Z</w:t>
      </w:r>
      <w:r w:rsidR="00134306" w:rsidRPr="00C07E3A">
        <w:rPr>
          <w:rFonts w:ascii="Arial" w:hAnsi="Arial" w:cs="Arial"/>
          <w:bCs w:val="0"/>
          <w:color w:val="000000"/>
          <w:sz w:val="20"/>
          <w:szCs w:val="20"/>
        </w:rPr>
        <w:t>ałącznik nr 2.</w:t>
      </w:r>
      <w:r w:rsidR="00564AB2" w:rsidRPr="00C07E3A">
        <w:rPr>
          <w:rFonts w:ascii="Arial" w:hAnsi="Arial" w:cs="Arial"/>
          <w:bCs w:val="0"/>
          <w:color w:val="000000"/>
          <w:sz w:val="20"/>
          <w:szCs w:val="20"/>
        </w:rPr>
        <w:t>4</w:t>
      </w:r>
      <w:r w:rsidR="00134306" w:rsidRPr="00C07E3A">
        <w:rPr>
          <w:rFonts w:ascii="Arial" w:hAnsi="Arial" w:cs="Arial"/>
          <w:bCs w:val="0"/>
          <w:color w:val="000000"/>
          <w:sz w:val="20"/>
          <w:szCs w:val="20"/>
        </w:rPr>
        <w:t xml:space="preserve"> do umowy</w:t>
      </w:r>
    </w:p>
    <w:p w14:paraId="2779FDDC" w14:textId="77777777" w:rsidR="00E35E70" w:rsidRPr="00C07E3A" w:rsidRDefault="00E35E70" w:rsidP="00176B1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E0CB42C" w14:textId="77777777" w:rsidR="00E35E70" w:rsidRPr="00C07E3A" w:rsidRDefault="007C6EE2" w:rsidP="00176B1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07E3A">
        <w:rPr>
          <w:rFonts w:ascii="Arial" w:hAnsi="Arial" w:cs="Arial"/>
          <w:b/>
          <w:bCs/>
          <w:color w:val="000000"/>
          <w:sz w:val="20"/>
          <w:szCs w:val="20"/>
        </w:rPr>
        <w:t>Części II</w:t>
      </w:r>
      <w:r w:rsidR="00E35E70" w:rsidRPr="00C07E3A">
        <w:rPr>
          <w:rFonts w:ascii="Arial" w:hAnsi="Arial" w:cs="Arial"/>
          <w:b/>
          <w:bCs/>
          <w:color w:val="000000"/>
          <w:sz w:val="20"/>
          <w:szCs w:val="20"/>
        </w:rPr>
        <w:t xml:space="preserve"> - Usługa sprzątania i mycia biur, pomieszczeń socjalnych i korytarzy w biurowcu i w punktach kontrolnych oraz biur, pomieszczeń socjalnych, korytarzy i myjni w hali napraw</w:t>
      </w:r>
    </w:p>
    <w:p w14:paraId="1868A7E5" w14:textId="77777777" w:rsidR="00E35E70" w:rsidRPr="00C07E3A" w:rsidRDefault="00E35E70" w:rsidP="00176B1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1FDC09B" w14:textId="77777777" w:rsidR="00E35E70" w:rsidRPr="00C07E3A" w:rsidRDefault="007C6EE2" w:rsidP="00176B1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7E3A">
        <w:rPr>
          <w:rFonts w:ascii="Arial" w:hAnsi="Arial" w:cs="Arial"/>
          <w:b/>
          <w:color w:val="000000"/>
          <w:sz w:val="20"/>
          <w:szCs w:val="20"/>
        </w:rPr>
        <w:t>Zadanie 2</w:t>
      </w:r>
    </w:p>
    <w:p w14:paraId="7ED2A790" w14:textId="77777777" w:rsidR="00F95915" w:rsidRPr="00C07E3A" w:rsidRDefault="00F95915" w:rsidP="00176B1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7E3A">
        <w:rPr>
          <w:rFonts w:ascii="Arial" w:hAnsi="Arial" w:cs="Arial"/>
          <w:b/>
          <w:color w:val="000000"/>
          <w:sz w:val="20"/>
          <w:szCs w:val="20"/>
        </w:rPr>
        <w:t>Utrzymanie czystości w biurach i pomieszczeniach socjalnych</w:t>
      </w:r>
      <w:r w:rsidR="008A35E4" w:rsidRPr="00C07E3A">
        <w:rPr>
          <w:rFonts w:ascii="Arial" w:hAnsi="Arial" w:cs="Arial"/>
          <w:b/>
          <w:color w:val="000000"/>
          <w:sz w:val="20"/>
          <w:szCs w:val="20"/>
        </w:rPr>
        <w:t xml:space="preserve"> m</w:t>
      </w:r>
      <w:r w:rsidRPr="00C07E3A">
        <w:rPr>
          <w:rFonts w:ascii="Arial" w:hAnsi="Arial" w:cs="Arial"/>
          <w:b/>
          <w:color w:val="000000"/>
          <w:sz w:val="20"/>
          <w:szCs w:val="20"/>
        </w:rPr>
        <w:t xml:space="preserve">iejskiego Zakładu Komunikacji </w:t>
      </w:r>
      <w:r w:rsidR="00CC2CDB" w:rsidRPr="00C07E3A">
        <w:rPr>
          <w:rFonts w:ascii="Arial" w:hAnsi="Arial" w:cs="Arial"/>
          <w:b/>
          <w:color w:val="000000"/>
          <w:sz w:val="20"/>
          <w:szCs w:val="20"/>
        </w:rPr>
        <w:br/>
      </w:r>
      <w:r w:rsidRPr="00C07E3A">
        <w:rPr>
          <w:rFonts w:ascii="Arial" w:hAnsi="Arial" w:cs="Arial"/>
          <w:b/>
          <w:color w:val="000000"/>
          <w:sz w:val="20"/>
          <w:szCs w:val="20"/>
        </w:rPr>
        <w:t>w Gor</w:t>
      </w:r>
      <w:r w:rsidR="00CC2CDB" w:rsidRPr="00C07E3A">
        <w:rPr>
          <w:rFonts w:ascii="Arial" w:hAnsi="Arial" w:cs="Arial"/>
          <w:b/>
          <w:color w:val="000000"/>
          <w:sz w:val="20"/>
          <w:szCs w:val="20"/>
        </w:rPr>
        <w:t>zowie Wielkopolskim Sp. z o. o.</w:t>
      </w:r>
    </w:p>
    <w:p w14:paraId="7273346D" w14:textId="77777777" w:rsidR="00134306" w:rsidRPr="00C07E3A" w:rsidRDefault="00134306" w:rsidP="00176B18">
      <w:pPr>
        <w:pStyle w:val="Tekstpodstawowywcity"/>
        <w:spacing w:after="0" w:line="240" w:lineRule="auto"/>
        <w:rPr>
          <w:rFonts w:ascii="Arial" w:hAnsi="Arial" w:cs="Arial"/>
          <w:sz w:val="20"/>
          <w:szCs w:val="20"/>
        </w:rPr>
      </w:pPr>
    </w:p>
    <w:p w14:paraId="48AF26C5" w14:textId="77777777" w:rsidR="00134306" w:rsidRPr="00C07E3A" w:rsidRDefault="00134306" w:rsidP="00176B18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Zakres prac związanych ze sprz</w:t>
      </w:r>
      <w:r w:rsidR="00CC2CDB" w:rsidRPr="00C07E3A">
        <w:rPr>
          <w:rFonts w:ascii="Arial" w:hAnsi="Arial" w:cs="Arial"/>
          <w:sz w:val="20"/>
          <w:szCs w:val="20"/>
        </w:rPr>
        <w:t>ątaniem budynku administracyjno-</w:t>
      </w:r>
      <w:r w:rsidRPr="00C07E3A">
        <w:rPr>
          <w:rFonts w:ascii="Arial" w:hAnsi="Arial" w:cs="Arial"/>
          <w:sz w:val="20"/>
          <w:szCs w:val="20"/>
        </w:rPr>
        <w:t>biurowego, portierni, budynku stacji paliw wraz z pomieszczeniem bezpiecznym, budynku warsztatów centralnych, biur wydziału autobusowego i tramwajowego, biur</w:t>
      </w:r>
      <w:r w:rsidR="008A35E4" w:rsidRPr="00C07E3A">
        <w:rPr>
          <w:rFonts w:ascii="Arial" w:hAnsi="Arial" w:cs="Arial"/>
          <w:sz w:val="20"/>
          <w:szCs w:val="20"/>
        </w:rPr>
        <w:t xml:space="preserve"> m</w:t>
      </w:r>
      <w:r w:rsidRPr="00C07E3A">
        <w:rPr>
          <w:rFonts w:ascii="Arial" w:hAnsi="Arial" w:cs="Arial"/>
          <w:sz w:val="20"/>
          <w:szCs w:val="20"/>
        </w:rPr>
        <w:t xml:space="preserve">agazynu, stołówki, szatni, punktów kontrolnych, Centrum Obsługi Klienta. </w:t>
      </w:r>
    </w:p>
    <w:p w14:paraId="026F2013" w14:textId="77777777" w:rsidR="00134306" w:rsidRPr="00C07E3A" w:rsidRDefault="00134306" w:rsidP="00176B18">
      <w:pPr>
        <w:widowControl/>
        <w:numPr>
          <w:ilvl w:val="0"/>
          <w:numId w:val="103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Częstotliwość prac związ</w:t>
      </w:r>
      <w:r w:rsidR="00D32437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anych z utrzymaniem pomieszczeń – zgodnie z formularzem ofertowym, część 2, zadanie II</w:t>
      </w:r>
    </w:p>
    <w:p w14:paraId="7C2E1778" w14:textId="77777777" w:rsidR="00134306" w:rsidRPr="00C07E3A" w:rsidRDefault="00134306" w:rsidP="00176B18">
      <w:pPr>
        <w:widowControl/>
        <w:numPr>
          <w:ilvl w:val="0"/>
          <w:numId w:val="103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Zakres prac związanych ze sprzątaniem w budynku administracyjno</w:t>
      </w:r>
      <w:r w:rsidR="00CC2CDB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biurow</w:t>
      </w:r>
      <w:r w:rsidR="002636B3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 dyspozytorni w budynku biurowym, pomieszczenia w budynku stacji paliw, pomieszczenia bezpiecznego w budynku stacji paliw, pomieszczeń w budynku warsztatów centralnych, biur wydziału autobusowego i tramwajowego, pomieszczenia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otorniczych, pomieszczenia brygadzistów, biur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agazynu, punktów kontrolnych, </w:t>
      </w:r>
      <w:r w:rsidR="00E7482B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pomieszczenia na kasy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</w:p>
    <w:p w14:paraId="0F475AFF" w14:textId="77777777" w:rsidR="00134306" w:rsidRPr="00C07E3A" w:rsidRDefault="00EE323E" w:rsidP="00176B18">
      <w:pPr>
        <w:pStyle w:val="Akapitzlist"/>
        <w:numPr>
          <w:ilvl w:val="0"/>
          <w:numId w:val="105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usuwanie kurzu z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ebli i wyposażenia biurowego</w:t>
      </w:r>
      <w:r w:rsidR="00134306" w:rsidRPr="00C07E3A">
        <w:rPr>
          <w:color w:val="000000" w:themeColor="text1"/>
          <w:sz w:val="20"/>
          <w:szCs w:val="20"/>
        </w:rPr>
        <w:t>,</w:t>
      </w:r>
    </w:p>
    <w:p w14:paraId="3F7AB18B" w14:textId="77777777" w:rsidR="00134306" w:rsidRPr="00C07E3A" w:rsidRDefault="00134306" w:rsidP="00176B18">
      <w:pPr>
        <w:pStyle w:val="Akapitzlist"/>
        <w:numPr>
          <w:ilvl w:val="0"/>
          <w:numId w:val="105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opróżnianie </w:t>
      </w:r>
      <w:r w:rsidR="00CD303C" w:rsidRPr="00C07E3A">
        <w:rPr>
          <w:color w:val="000000" w:themeColor="text1"/>
          <w:sz w:val="20"/>
          <w:szCs w:val="20"/>
        </w:rPr>
        <w:t xml:space="preserve">pojemników niszczarek dokumentów; opróżnianie </w:t>
      </w:r>
      <w:r w:rsidRPr="00C07E3A">
        <w:rPr>
          <w:color w:val="000000" w:themeColor="text1"/>
          <w:sz w:val="20"/>
          <w:szCs w:val="20"/>
        </w:rPr>
        <w:t>koszy na śmieci i oczyszczanie ich z zabrudzeń,</w:t>
      </w:r>
    </w:p>
    <w:p w14:paraId="60F9F138" w14:textId="77777777" w:rsidR="00134306" w:rsidRPr="00C07E3A" w:rsidRDefault="00134306" w:rsidP="00176B18">
      <w:pPr>
        <w:pStyle w:val="Akapitzlist"/>
        <w:numPr>
          <w:ilvl w:val="0"/>
          <w:numId w:val="105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mycie, odkurzanie, pokrywanie powłoką emulsyjną i polerowanie podłóg </w:t>
      </w:r>
    </w:p>
    <w:p w14:paraId="6FA7D55F" w14:textId="77777777" w:rsidR="00134306" w:rsidRPr="00C07E3A" w:rsidRDefault="00134306" w:rsidP="00176B18">
      <w:pPr>
        <w:pStyle w:val="Akapitzlist"/>
        <w:numPr>
          <w:ilvl w:val="0"/>
          <w:numId w:val="105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mycie </w:t>
      </w:r>
      <w:r w:rsidR="00EE323E" w:rsidRPr="00C07E3A">
        <w:rPr>
          <w:color w:val="000000" w:themeColor="text1"/>
          <w:sz w:val="20"/>
          <w:szCs w:val="20"/>
        </w:rPr>
        <w:t xml:space="preserve">i czyszczenie parapetów, drzwi, </w:t>
      </w:r>
      <w:r w:rsidR="005360F0" w:rsidRPr="00C07E3A">
        <w:rPr>
          <w:color w:val="000000" w:themeColor="text1"/>
          <w:sz w:val="20"/>
          <w:szCs w:val="20"/>
        </w:rPr>
        <w:t xml:space="preserve">opraw </w:t>
      </w:r>
      <w:r w:rsidRPr="00C07E3A">
        <w:rPr>
          <w:color w:val="000000" w:themeColor="text1"/>
          <w:sz w:val="20"/>
          <w:szCs w:val="20"/>
        </w:rPr>
        <w:t>oświetlenia biurowego,</w:t>
      </w:r>
    </w:p>
    <w:p w14:paraId="14B18A29" w14:textId="77777777" w:rsidR="00134306" w:rsidRPr="00C07E3A" w:rsidRDefault="00134306" w:rsidP="00176B18">
      <w:pPr>
        <w:pStyle w:val="Akapitzlist"/>
        <w:numPr>
          <w:ilvl w:val="0"/>
          <w:numId w:val="105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okresowo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 xml:space="preserve">ycie okien </w:t>
      </w:r>
      <w:r w:rsidR="005360F0" w:rsidRPr="00C07E3A">
        <w:rPr>
          <w:color w:val="000000" w:themeColor="text1"/>
          <w:sz w:val="20"/>
          <w:szCs w:val="20"/>
        </w:rPr>
        <w:t>(</w:t>
      </w:r>
      <w:r w:rsidRPr="00C07E3A">
        <w:rPr>
          <w:color w:val="000000" w:themeColor="text1"/>
          <w:sz w:val="20"/>
          <w:szCs w:val="20"/>
        </w:rPr>
        <w:t>raz na pół roku</w:t>
      </w:r>
      <w:r w:rsidR="005360F0" w:rsidRPr="00C07E3A">
        <w:rPr>
          <w:color w:val="000000" w:themeColor="text1"/>
          <w:sz w:val="20"/>
          <w:szCs w:val="20"/>
        </w:rPr>
        <w:t>)</w:t>
      </w:r>
      <w:r w:rsidRPr="00C07E3A">
        <w:rPr>
          <w:color w:val="000000" w:themeColor="text1"/>
          <w:sz w:val="20"/>
          <w:szCs w:val="20"/>
        </w:rPr>
        <w:t>,</w:t>
      </w:r>
    </w:p>
    <w:p w14:paraId="7A0E090E" w14:textId="77777777" w:rsidR="00134306" w:rsidRPr="00C07E3A" w:rsidRDefault="00134306" w:rsidP="00176B18">
      <w:pPr>
        <w:pStyle w:val="Akapitzlist"/>
        <w:numPr>
          <w:ilvl w:val="0"/>
          <w:numId w:val="105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wyposażanie na bieżąco toalet w papier toaletowy i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 xml:space="preserve">ydło w płynie </w:t>
      </w:r>
      <w:r w:rsidR="005360F0" w:rsidRPr="00C07E3A">
        <w:rPr>
          <w:color w:val="000000" w:themeColor="text1"/>
          <w:sz w:val="20"/>
          <w:szCs w:val="20"/>
        </w:rPr>
        <w:t>(</w:t>
      </w:r>
      <w:r w:rsidRPr="00C07E3A">
        <w:rPr>
          <w:color w:val="000000" w:themeColor="text1"/>
          <w:sz w:val="20"/>
          <w:szCs w:val="20"/>
        </w:rPr>
        <w:t>do dozowników</w:t>
      </w:r>
      <w:r w:rsidR="005360F0" w:rsidRPr="00C07E3A">
        <w:rPr>
          <w:color w:val="000000" w:themeColor="text1"/>
          <w:sz w:val="20"/>
          <w:szCs w:val="20"/>
        </w:rPr>
        <w:t>)</w:t>
      </w:r>
      <w:r w:rsidRPr="00C07E3A">
        <w:rPr>
          <w:color w:val="000000" w:themeColor="text1"/>
          <w:sz w:val="20"/>
          <w:szCs w:val="20"/>
        </w:rPr>
        <w:t>,</w:t>
      </w:r>
    </w:p>
    <w:p w14:paraId="077E46D7" w14:textId="77777777" w:rsidR="00134306" w:rsidRPr="00C07E3A" w:rsidRDefault="00134306" w:rsidP="00176B18">
      <w:pPr>
        <w:pStyle w:val="Akapitzlist"/>
        <w:numPr>
          <w:ilvl w:val="0"/>
          <w:numId w:val="105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codzienne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ycie sanitariatów i sedesów oraz kabin toalet</w:t>
      </w:r>
      <w:r w:rsidR="005360F0" w:rsidRPr="00C07E3A">
        <w:rPr>
          <w:color w:val="000000" w:themeColor="text1"/>
          <w:sz w:val="20"/>
          <w:szCs w:val="20"/>
        </w:rPr>
        <w:t>,</w:t>
      </w:r>
      <w:r w:rsidR="00CE5EE1" w:rsidRPr="00C07E3A">
        <w:rPr>
          <w:color w:val="000000" w:themeColor="text1"/>
          <w:sz w:val="20"/>
          <w:szCs w:val="20"/>
        </w:rPr>
        <w:t xml:space="preserve"> opróżnianie koszy</w:t>
      </w:r>
    </w:p>
    <w:p w14:paraId="12705730" w14:textId="77777777" w:rsidR="00F43009" w:rsidRPr="00C07E3A" w:rsidRDefault="00F43009" w:rsidP="00176B18">
      <w:pPr>
        <w:pStyle w:val="Akapitzlist"/>
        <w:numPr>
          <w:ilvl w:val="0"/>
          <w:numId w:val="105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sprzątanie terenu </w:t>
      </w:r>
      <w:r w:rsidR="00FF0E0E" w:rsidRPr="00C07E3A">
        <w:rPr>
          <w:color w:val="000000" w:themeColor="text1"/>
          <w:sz w:val="20"/>
          <w:szCs w:val="20"/>
        </w:rPr>
        <w:t xml:space="preserve">obiektów  </w:t>
      </w:r>
      <w:r w:rsidRPr="00C07E3A">
        <w:rPr>
          <w:color w:val="000000" w:themeColor="text1"/>
          <w:sz w:val="20"/>
          <w:szCs w:val="20"/>
        </w:rPr>
        <w:t>w pasie 2 m od obiektu wraz z opróżnianiem koszy na śmieci i popielników</w:t>
      </w:r>
    </w:p>
    <w:p w14:paraId="7ACD7EF0" w14:textId="77777777" w:rsidR="00134306" w:rsidRPr="00C07E3A" w:rsidRDefault="00134306" w:rsidP="00176B18">
      <w:pPr>
        <w:pStyle w:val="Akapitzlist"/>
        <w:numPr>
          <w:ilvl w:val="0"/>
          <w:numId w:val="105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codzienne sprzątanie terenu wokół budynków socjalnych w pasie o szerokości 2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 xml:space="preserve"> zlokalizowanych na pętlach: </w:t>
      </w:r>
      <w:r w:rsidR="005360F0" w:rsidRPr="00C07E3A">
        <w:rPr>
          <w:color w:val="000000" w:themeColor="text1"/>
          <w:sz w:val="20"/>
          <w:szCs w:val="20"/>
        </w:rPr>
        <w:t>„</w:t>
      </w:r>
      <w:r w:rsidR="00286AE5" w:rsidRPr="00C07E3A">
        <w:rPr>
          <w:color w:val="000000" w:themeColor="text1"/>
          <w:sz w:val="20"/>
          <w:szCs w:val="20"/>
        </w:rPr>
        <w:t>Słowiańska</w:t>
      </w:r>
      <w:r w:rsidR="005360F0" w:rsidRPr="00C07E3A">
        <w:rPr>
          <w:color w:val="000000" w:themeColor="text1"/>
          <w:sz w:val="20"/>
          <w:szCs w:val="20"/>
        </w:rPr>
        <w:t>”</w:t>
      </w:r>
      <w:r w:rsidRPr="00C07E3A">
        <w:rPr>
          <w:color w:val="000000" w:themeColor="text1"/>
          <w:sz w:val="20"/>
          <w:szCs w:val="20"/>
        </w:rPr>
        <w:t xml:space="preserve">, </w:t>
      </w:r>
      <w:r w:rsidR="005360F0" w:rsidRPr="00C07E3A">
        <w:rPr>
          <w:color w:val="000000" w:themeColor="text1"/>
          <w:sz w:val="20"/>
          <w:szCs w:val="20"/>
        </w:rPr>
        <w:t>„</w:t>
      </w:r>
      <w:r w:rsidRPr="00C07E3A">
        <w:rPr>
          <w:color w:val="000000" w:themeColor="text1"/>
          <w:sz w:val="20"/>
          <w:szCs w:val="20"/>
        </w:rPr>
        <w:t>Marcinkowskiego</w:t>
      </w:r>
      <w:r w:rsidR="005360F0" w:rsidRPr="00C07E3A">
        <w:rPr>
          <w:color w:val="000000" w:themeColor="text1"/>
          <w:sz w:val="20"/>
          <w:szCs w:val="20"/>
        </w:rPr>
        <w:t>”</w:t>
      </w:r>
      <w:r w:rsidRPr="00C07E3A">
        <w:rPr>
          <w:color w:val="000000" w:themeColor="text1"/>
          <w:sz w:val="20"/>
          <w:szCs w:val="20"/>
        </w:rPr>
        <w:t>,</w:t>
      </w:r>
      <w:r w:rsidR="006037A2" w:rsidRPr="00C07E3A">
        <w:rPr>
          <w:color w:val="000000" w:themeColor="text1"/>
          <w:sz w:val="20"/>
          <w:szCs w:val="20"/>
        </w:rPr>
        <w:t>„Fieldorfa-Nila”</w:t>
      </w:r>
      <w:r w:rsidRPr="00C07E3A">
        <w:rPr>
          <w:color w:val="000000" w:themeColor="text1"/>
          <w:sz w:val="20"/>
          <w:szCs w:val="20"/>
        </w:rPr>
        <w:t>,</w:t>
      </w:r>
      <w:r w:rsidR="005360F0" w:rsidRPr="00C07E3A">
        <w:rPr>
          <w:color w:val="000000" w:themeColor="text1"/>
          <w:sz w:val="20"/>
          <w:szCs w:val="20"/>
        </w:rPr>
        <w:t>„</w:t>
      </w:r>
      <w:r w:rsidRPr="00C07E3A">
        <w:rPr>
          <w:color w:val="000000" w:themeColor="text1"/>
          <w:sz w:val="20"/>
          <w:szCs w:val="20"/>
        </w:rPr>
        <w:t>Wieprzyce</w:t>
      </w:r>
      <w:r w:rsidR="005360F0" w:rsidRPr="00C07E3A">
        <w:rPr>
          <w:color w:val="000000" w:themeColor="text1"/>
          <w:sz w:val="20"/>
          <w:szCs w:val="20"/>
        </w:rPr>
        <w:t>”</w:t>
      </w:r>
      <w:r w:rsidR="00A072C9" w:rsidRPr="00C07E3A">
        <w:rPr>
          <w:color w:val="000000" w:themeColor="text1"/>
          <w:sz w:val="20"/>
          <w:szCs w:val="20"/>
        </w:rPr>
        <w:t xml:space="preserve"> i „Piaski”</w:t>
      </w:r>
      <w:r w:rsidRPr="00C07E3A">
        <w:rPr>
          <w:color w:val="000000" w:themeColor="text1"/>
          <w:sz w:val="20"/>
          <w:szCs w:val="20"/>
        </w:rPr>
        <w:t xml:space="preserve"> polegające na zamiataniu, zbieraniu nieczystości i opróżnianiu koszy</w:t>
      </w:r>
      <w:r w:rsidR="002003DB" w:rsidRPr="00C07E3A">
        <w:rPr>
          <w:color w:val="000000" w:themeColor="text1"/>
          <w:sz w:val="20"/>
          <w:szCs w:val="20"/>
        </w:rPr>
        <w:t xml:space="preserve"> na śmieci wraz</w:t>
      </w:r>
      <w:r w:rsidRPr="00C07E3A">
        <w:rPr>
          <w:color w:val="000000" w:themeColor="text1"/>
          <w:sz w:val="20"/>
          <w:szCs w:val="20"/>
        </w:rPr>
        <w:t>z usunięciem ich zawartości.</w:t>
      </w:r>
    </w:p>
    <w:p w14:paraId="388BA75D" w14:textId="77777777" w:rsidR="00134306" w:rsidRPr="00C07E3A" w:rsidRDefault="00FF0E0E" w:rsidP="00176B18">
      <w:pPr>
        <w:widowControl/>
        <w:numPr>
          <w:ilvl w:val="0"/>
          <w:numId w:val="103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</w:t>
      </w:r>
      <w:r w:rsidR="00134306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trzymaniu w czystości oraz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="00134306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yciu okresow</w:t>
      </w:r>
      <w:r w:rsidR="00A25D6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emu(</w:t>
      </w:r>
      <w:r w:rsidR="00134306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 rzadziej niż raz na tydzień</w:t>
      </w:r>
      <w:r w:rsidR="00A25D6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</w:t>
      </w:r>
      <w:r w:rsidR="00134306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podlegają również schody wejściowe do biurowca przy wejściach głównym i bocznym. W okresie zimowymschodyi podjazd dla osób </w:t>
      </w:r>
      <w:r w:rsidR="00A25D6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 </w:t>
      </w:r>
      <w:r w:rsidR="00134306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niepełnosprawn</w:t>
      </w:r>
      <w:r w:rsidR="00A25D6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ością</w:t>
      </w:r>
      <w:r w:rsidR="00134306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powinny być odśnieżone i posypane piaskiem lub innym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="00134306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ateriałem zapobiegającym śliskości</w:t>
      </w:r>
      <w:r w:rsidR="00A25D6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</w:t>
      </w:r>
      <w:r w:rsidR="00134306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nie posiadającym w swoim składzie soli (ze względu na ryzyko uszkodzenia płytek, którymi są wyłożone schody i podjazd).</w:t>
      </w:r>
    </w:p>
    <w:p w14:paraId="60A05D18" w14:textId="77777777" w:rsidR="00134306" w:rsidRPr="00C07E3A" w:rsidRDefault="00134306" w:rsidP="00176B18">
      <w:pPr>
        <w:widowControl/>
        <w:numPr>
          <w:ilvl w:val="0"/>
          <w:numId w:val="103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Zakres prac związanych z codziennym sprzątaniem </w:t>
      </w:r>
      <w:r w:rsidR="00A25D6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szatni - 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średnio 30 dni w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iesiącu, </w:t>
      </w:r>
      <w:r w:rsidR="00447FB3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2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razy dziennie po I</w:t>
      </w:r>
      <w:r w:rsidR="00A636FE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(godz. 14</w:t>
      </w:r>
      <w:r w:rsidR="00A636FE" w:rsidRPr="00C07E3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  <w:t>00</w:t>
      </w:r>
      <w:r w:rsidR="00A636FE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) </w:t>
      </w:r>
      <w:r w:rsidR="00447FB3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II</w:t>
      </w:r>
      <w:r w:rsidR="00A636FE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(godz. 22</w:t>
      </w:r>
      <w:r w:rsidR="00A636FE" w:rsidRPr="00C07E3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  <w:t>00</w:t>
      </w:r>
      <w:r w:rsidR="00A636FE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 zmianie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</w:p>
    <w:p w14:paraId="03205869" w14:textId="77777777" w:rsidR="00134306" w:rsidRPr="00C07E3A" w:rsidRDefault="00134306" w:rsidP="00176B18">
      <w:pPr>
        <w:pStyle w:val="Akapitzlist"/>
        <w:numPr>
          <w:ilvl w:val="0"/>
          <w:numId w:val="106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mycie sanitariatów i sedesów,</w:t>
      </w:r>
    </w:p>
    <w:p w14:paraId="0AEC5CD6" w14:textId="77777777" w:rsidR="00134306" w:rsidRPr="00C07E3A" w:rsidRDefault="00134306" w:rsidP="00176B18">
      <w:pPr>
        <w:pStyle w:val="Akapitzlist"/>
        <w:numPr>
          <w:ilvl w:val="0"/>
          <w:numId w:val="106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mycie natrysków,</w:t>
      </w:r>
    </w:p>
    <w:p w14:paraId="28B22310" w14:textId="77777777" w:rsidR="00134306" w:rsidRPr="00C07E3A" w:rsidRDefault="00134306" w:rsidP="00176B18">
      <w:pPr>
        <w:pStyle w:val="Akapitzlist"/>
        <w:numPr>
          <w:ilvl w:val="0"/>
          <w:numId w:val="106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czyszczenie drzwi,</w:t>
      </w:r>
    </w:p>
    <w:p w14:paraId="54F7D273" w14:textId="77777777" w:rsidR="00134306" w:rsidRPr="00C07E3A" w:rsidRDefault="00134306" w:rsidP="00176B18">
      <w:pPr>
        <w:pStyle w:val="Akapitzlist"/>
        <w:numPr>
          <w:ilvl w:val="0"/>
          <w:numId w:val="106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dezynfekowanie,</w:t>
      </w:r>
    </w:p>
    <w:p w14:paraId="425178D4" w14:textId="77777777" w:rsidR="00134306" w:rsidRPr="00C07E3A" w:rsidRDefault="00134306" w:rsidP="00176B18">
      <w:pPr>
        <w:pStyle w:val="Akapitzlist"/>
        <w:numPr>
          <w:ilvl w:val="0"/>
          <w:numId w:val="106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mycie ścian, podłóg i parapetów,</w:t>
      </w:r>
    </w:p>
    <w:p w14:paraId="4A954684" w14:textId="77777777" w:rsidR="00134306" w:rsidRPr="00C07E3A" w:rsidRDefault="00134306" w:rsidP="00176B18">
      <w:pPr>
        <w:pStyle w:val="Akapitzlist"/>
        <w:numPr>
          <w:ilvl w:val="0"/>
          <w:numId w:val="106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okresowo raz na pół roku kompleksowe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ycie okien,</w:t>
      </w:r>
    </w:p>
    <w:p w14:paraId="5BBF0633" w14:textId="77777777" w:rsidR="00134306" w:rsidRPr="00C07E3A" w:rsidRDefault="00134306" w:rsidP="00176B18">
      <w:pPr>
        <w:pStyle w:val="Akapitzlist"/>
        <w:numPr>
          <w:ilvl w:val="0"/>
          <w:numId w:val="106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czyszczenie kratek ściekowych,</w:t>
      </w:r>
      <w:r w:rsidR="00AD4666" w:rsidRPr="00C07E3A">
        <w:rPr>
          <w:color w:val="000000" w:themeColor="text1"/>
          <w:sz w:val="20"/>
          <w:szCs w:val="20"/>
        </w:rPr>
        <w:t xml:space="preserve"> opraw oświetleniowych,</w:t>
      </w:r>
    </w:p>
    <w:p w14:paraId="4A5DC0F9" w14:textId="77777777" w:rsidR="00134306" w:rsidRPr="00C07E3A" w:rsidRDefault="00134306" w:rsidP="00176B18">
      <w:pPr>
        <w:pStyle w:val="Akapitzlist"/>
        <w:numPr>
          <w:ilvl w:val="0"/>
          <w:numId w:val="106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opróżnianie koszy</w:t>
      </w:r>
      <w:r w:rsidR="00AD4666" w:rsidRPr="00C07E3A">
        <w:rPr>
          <w:color w:val="000000" w:themeColor="text1"/>
          <w:sz w:val="20"/>
          <w:szCs w:val="20"/>
        </w:rPr>
        <w:t xml:space="preserve"> na śmieci,</w:t>
      </w:r>
    </w:p>
    <w:p w14:paraId="09C0E042" w14:textId="77777777" w:rsidR="00134306" w:rsidRPr="00C07E3A" w:rsidRDefault="00134306" w:rsidP="00176B18">
      <w:pPr>
        <w:pStyle w:val="Akapitzlist"/>
        <w:numPr>
          <w:ilvl w:val="0"/>
          <w:numId w:val="106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mycie stolikówi taboretów,</w:t>
      </w:r>
    </w:p>
    <w:p w14:paraId="4768089C" w14:textId="77777777" w:rsidR="00642CB2" w:rsidRPr="00C07E3A" w:rsidRDefault="00642CB2" w:rsidP="00176B18">
      <w:pPr>
        <w:pStyle w:val="Akapitzlist"/>
        <w:numPr>
          <w:ilvl w:val="0"/>
          <w:numId w:val="106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bieżące wyposażanie toalet w papier toaletowy</w:t>
      </w:r>
      <w:r w:rsidR="00AD4666" w:rsidRPr="00C07E3A">
        <w:rPr>
          <w:color w:val="000000" w:themeColor="text1"/>
          <w:sz w:val="20"/>
          <w:szCs w:val="20"/>
        </w:rPr>
        <w:t>, kostki zapachowe</w:t>
      </w:r>
      <w:r w:rsidRPr="00C07E3A">
        <w:rPr>
          <w:color w:val="000000" w:themeColor="text1"/>
          <w:sz w:val="20"/>
          <w:szCs w:val="20"/>
        </w:rPr>
        <w:t xml:space="preserve"> i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 xml:space="preserve">ydło w płynie do dozowników, </w:t>
      </w:r>
    </w:p>
    <w:p w14:paraId="7D1F3132" w14:textId="77777777" w:rsidR="00134306" w:rsidRPr="00C07E3A" w:rsidRDefault="00134306" w:rsidP="00176B18">
      <w:pPr>
        <w:pStyle w:val="Akapitzlist"/>
        <w:numPr>
          <w:ilvl w:val="0"/>
          <w:numId w:val="106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mycie i czyszczenie luster,</w:t>
      </w:r>
    </w:p>
    <w:p w14:paraId="30AF33EA" w14:textId="77777777" w:rsidR="00134306" w:rsidRPr="00C07E3A" w:rsidRDefault="00134306" w:rsidP="00176B18">
      <w:pPr>
        <w:pStyle w:val="Akapitzlist"/>
        <w:numPr>
          <w:ilvl w:val="0"/>
          <w:numId w:val="106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mycie szafek ubraniowych i wycieranie kurzu z szafek ubraniowych,</w:t>
      </w:r>
    </w:p>
    <w:p w14:paraId="4C676F73" w14:textId="77777777" w:rsidR="00134306" w:rsidRPr="00C07E3A" w:rsidRDefault="00134306" w:rsidP="00176B18">
      <w:pPr>
        <w:pStyle w:val="Akapitzlist"/>
        <w:numPr>
          <w:ilvl w:val="0"/>
          <w:numId w:val="106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mycie lamperii w korytarzu przy szatni,</w:t>
      </w:r>
    </w:p>
    <w:p w14:paraId="372B67A5" w14:textId="77777777" w:rsidR="00E439ED" w:rsidRPr="00C07E3A" w:rsidRDefault="00134306" w:rsidP="00176B18">
      <w:pPr>
        <w:widowControl/>
        <w:numPr>
          <w:ilvl w:val="0"/>
          <w:numId w:val="103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Lokalizacja i powierzchnie przeznaczone do utrzymania w czystości:</w:t>
      </w:r>
    </w:p>
    <w:p w14:paraId="1733E8C1" w14:textId="77777777" w:rsidR="00134306" w:rsidRPr="00C07E3A" w:rsidRDefault="00E439ED" w:rsidP="00176B18">
      <w:pPr>
        <w:pStyle w:val="Akapitzlist"/>
        <w:numPr>
          <w:ilvl w:val="0"/>
          <w:numId w:val="10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budynek administracyjno</w:t>
      </w:r>
      <w:r w:rsidR="006557BA" w:rsidRPr="00C07E3A">
        <w:rPr>
          <w:color w:val="000000" w:themeColor="text1"/>
          <w:sz w:val="20"/>
          <w:szCs w:val="20"/>
        </w:rPr>
        <w:t>-</w:t>
      </w:r>
      <w:r w:rsidR="00134306" w:rsidRPr="00C07E3A">
        <w:rPr>
          <w:color w:val="000000" w:themeColor="text1"/>
          <w:sz w:val="20"/>
          <w:szCs w:val="20"/>
        </w:rPr>
        <w:t xml:space="preserve">biurowy </w:t>
      </w:r>
      <w:r w:rsidR="003258CF" w:rsidRPr="00C07E3A">
        <w:rPr>
          <w:color w:val="000000" w:themeColor="text1"/>
          <w:sz w:val="20"/>
          <w:szCs w:val="20"/>
        </w:rPr>
        <w:t>-</w:t>
      </w:r>
      <w:r w:rsidR="006557BA" w:rsidRPr="00C07E3A">
        <w:rPr>
          <w:color w:val="000000" w:themeColor="text1"/>
          <w:sz w:val="20"/>
          <w:szCs w:val="20"/>
        </w:rPr>
        <w:t xml:space="preserve">biura </w:t>
      </w:r>
      <w:r w:rsidR="00134306" w:rsidRPr="00C07E3A">
        <w:rPr>
          <w:color w:val="000000" w:themeColor="text1"/>
          <w:sz w:val="20"/>
          <w:szCs w:val="20"/>
        </w:rPr>
        <w:t xml:space="preserve">powierzchnia </w:t>
      </w:r>
      <w:r w:rsidR="00286AE5" w:rsidRPr="00C07E3A">
        <w:rPr>
          <w:color w:val="000000" w:themeColor="text1"/>
          <w:sz w:val="20"/>
          <w:szCs w:val="20"/>
        </w:rPr>
        <w:t>398,64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="00134306" w:rsidRPr="00C07E3A">
        <w:rPr>
          <w:color w:val="000000" w:themeColor="text1"/>
          <w:sz w:val="20"/>
          <w:szCs w:val="20"/>
        </w:rPr>
        <w:t>, powierzchnia okien 222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="00134306" w:rsidRPr="00C07E3A">
        <w:rPr>
          <w:color w:val="000000" w:themeColor="text1"/>
          <w:sz w:val="20"/>
          <w:szCs w:val="20"/>
        </w:rPr>
        <w:t>, drzwi przeszklone 10,50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="00134306" w:rsidRPr="00C07E3A">
        <w:rPr>
          <w:color w:val="000000" w:themeColor="text1"/>
          <w:sz w:val="20"/>
          <w:szCs w:val="20"/>
        </w:rPr>
        <w:t>,</w:t>
      </w:r>
    </w:p>
    <w:p w14:paraId="3D74F65A" w14:textId="77777777" w:rsidR="00134306" w:rsidRPr="00C07E3A" w:rsidRDefault="00E439ED" w:rsidP="00176B18">
      <w:pPr>
        <w:pStyle w:val="Akapitzlist"/>
        <w:numPr>
          <w:ilvl w:val="0"/>
          <w:numId w:val="10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budynek administracyjno</w:t>
      </w:r>
      <w:r w:rsidR="003258CF" w:rsidRPr="00C07E3A">
        <w:rPr>
          <w:color w:val="000000" w:themeColor="text1"/>
          <w:sz w:val="20"/>
          <w:szCs w:val="20"/>
        </w:rPr>
        <w:t>-</w:t>
      </w:r>
      <w:r w:rsidR="00134306" w:rsidRPr="00C07E3A">
        <w:rPr>
          <w:color w:val="000000" w:themeColor="text1"/>
          <w:sz w:val="20"/>
          <w:szCs w:val="20"/>
        </w:rPr>
        <w:t xml:space="preserve">biurowy </w:t>
      </w:r>
      <w:r w:rsidR="00D36F18" w:rsidRPr="00C07E3A">
        <w:rPr>
          <w:color w:val="000000" w:themeColor="text1"/>
          <w:sz w:val="20"/>
          <w:szCs w:val="20"/>
        </w:rPr>
        <w:t xml:space="preserve">- </w:t>
      </w:r>
      <w:r w:rsidR="00134306" w:rsidRPr="00C07E3A">
        <w:rPr>
          <w:color w:val="000000" w:themeColor="text1"/>
          <w:sz w:val="20"/>
          <w:szCs w:val="20"/>
        </w:rPr>
        <w:t>dy</w:t>
      </w:r>
      <w:r w:rsidR="00286AE5" w:rsidRPr="00C07E3A">
        <w:rPr>
          <w:color w:val="000000" w:themeColor="text1"/>
          <w:sz w:val="20"/>
          <w:szCs w:val="20"/>
        </w:rPr>
        <w:t xml:space="preserve">spozytornia </w:t>
      </w:r>
      <w:r w:rsidR="003258CF" w:rsidRPr="00C07E3A">
        <w:rPr>
          <w:color w:val="000000" w:themeColor="text1"/>
          <w:sz w:val="20"/>
          <w:szCs w:val="20"/>
        </w:rPr>
        <w:t>-</w:t>
      </w:r>
      <w:r w:rsidR="00286AE5" w:rsidRPr="00C07E3A">
        <w:rPr>
          <w:color w:val="000000" w:themeColor="text1"/>
          <w:sz w:val="20"/>
          <w:szCs w:val="20"/>
        </w:rPr>
        <w:t xml:space="preserve"> powierzchnia 65,46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="00D36F18" w:rsidRPr="00C07E3A">
        <w:rPr>
          <w:color w:val="000000" w:themeColor="text1"/>
          <w:sz w:val="20"/>
          <w:szCs w:val="20"/>
        </w:rPr>
        <w:t>,</w:t>
      </w:r>
    </w:p>
    <w:p w14:paraId="4B1BA40D" w14:textId="77777777" w:rsidR="00134306" w:rsidRPr="00C07E3A" w:rsidRDefault="00E439ED" w:rsidP="00176B18">
      <w:pPr>
        <w:pStyle w:val="Akapitzlist"/>
        <w:numPr>
          <w:ilvl w:val="0"/>
          <w:numId w:val="10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budynek administracyjno-</w:t>
      </w:r>
      <w:r w:rsidR="00134306" w:rsidRPr="00C07E3A">
        <w:rPr>
          <w:color w:val="000000" w:themeColor="text1"/>
          <w:sz w:val="20"/>
          <w:szCs w:val="20"/>
        </w:rPr>
        <w:t xml:space="preserve">biurowy </w:t>
      </w:r>
      <w:r w:rsidR="003258CF" w:rsidRPr="00C07E3A">
        <w:rPr>
          <w:color w:val="000000" w:themeColor="text1"/>
          <w:sz w:val="20"/>
          <w:szCs w:val="20"/>
        </w:rPr>
        <w:t>-</w:t>
      </w:r>
      <w:r w:rsidR="00134306" w:rsidRPr="00C07E3A">
        <w:rPr>
          <w:color w:val="000000" w:themeColor="text1"/>
          <w:sz w:val="20"/>
          <w:szCs w:val="20"/>
        </w:rPr>
        <w:t xml:space="preserve"> korytarze, toalety, klatka schodowa</w:t>
      </w:r>
      <w:r w:rsidR="006557BA" w:rsidRPr="00C07E3A">
        <w:rPr>
          <w:color w:val="000000" w:themeColor="text1"/>
          <w:sz w:val="20"/>
          <w:szCs w:val="20"/>
        </w:rPr>
        <w:t xml:space="preserve"> powierzchnia </w:t>
      </w:r>
      <w:r w:rsidR="00286AE5" w:rsidRPr="00C07E3A">
        <w:rPr>
          <w:color w:val="000000" w:themeColor="text1"/>
          <w:sz w:val="20"/>
          <w:szCs w:val="20"/>
        </w:rPr>
        <w:t>201,53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="00134306" w:rsidRPr="00C07E3A">
        <w:rPr>
          <w:color w:val="000000" w:themeColor="text1"/>
          <w:sz w:val="20"/>
          <w:szCs w:val="20"/>
        </w:rPr>
        <w:t>,</w:t>
      </w:r>
    </w:p>
    <w:p w14:paraId="7E7159E4" w14:textId="77777777" w:rsidR="00134306" w:rsidRPr="00C07E3A" w:rsidRDefault="00134306" w:rsidP="00176B18">
      <w:pPr>
        <w:pStyle w:val="Akapitzlist"/>
        <w:numPr>
          <w:ilvl w:val="0"/>
          <w:numId w:val="10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 budynek </w:t>
      </w:r>
      <w:r w:rsidR="00E439ED" w:rsidRPr="00C07E3A">
        <w:rPr>
          <w:color w:val="000000" w:themeColor="text1"/>
          <w:sz w:val="20"/>
          <w:szCs w:val="20"/>
        </w:rPr>
        <w:t>administracyjno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biurowy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korytarz w piwnicy oraz schody prowadzące do piwnicy</w:t>
      </w:r>
      <w:r w:rsidR="00AB0842" w:rsidRPr="00C07E3A">
        <w:rPr>
          <w:color w:val="000000" w:themeColor="text1"/>
          <w:sz w:val="20"/>
          <w:szCs w:val="20"/>
        </w:rPr>
        <w:t>, powierzchnia</w:t>
      </w:r>
      <w:r w:rsidR="00E439ED" w:rsidRPr="00C07E3A">
        <w:rPr>
          <w:color w:val="000000" w:themeColor="text1"/>
          <w:sz w:val="20"/>
          <w:szCs w:val="20"/>
        </w:rPr>
        <w:t>56,60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>²</w:t>
      </w:r>
      <w:r w:rsidR="00D36F18" w:rsidRPr="00C07E3A">
        <w:rPr>
          <w:color w:val="000000" w:themeColor="text1"/>
          <w:sz w:val="20"/>
          <w:szCs w:val="20"/>
        </w:rPr>
        <w:t>,</w:t>
      </w:r>
    </w:p>
    <w:p w14:paraId="5D92717E" w14:textId="77777777" w:rsidR="00134306" w:rsidRPr="00C07E3A" w:rsidRDefault="00134306" w:rsidP="00176B18">
      <w:pPr>
        <w:pStyle w:val="Akapitzlist"/>
        <w:numPr>
          <w:ilvl w:val="0"/>
          <w:numId w:val="10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stacja paliw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powierzchnia 11,40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Pr="00C07E3A">
        <w:rPr>
          <w:color w:val="000000" w:themeColor="text1"/>
          <w:sz w:val="20"/>
          <w:szCs w:val="20"/>
        </w:rPr>
        <w:t xml:space="preserve">, powierzchnia okien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5,40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Pr="00C07E3A">
        <w:rPr>
          <w:color w:val="000000" w:themeColor="text1"/>
          <w:sz w:val="20"/>
          <w:szCs w:val="20"/>
        </w:rPr>
        <w:t>,</w:t>
      </w:r>
    </w:p>
    <w:p w14:paraId="5618DDBE" w14:textId="77777777" w:rsidR="00134306" w:rsidRPr="00C07E3A" w:rsidRDefault="00134306" w:rsidP="00176B18">
      <w:pPr>
        <w:pStyle w:val="Akapitzlist"/>
        <w:numPr>
          <w:ilvl w:val="0"/>
          <w:numId w:val="10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pomieszczenie bezpieczne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12,00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Pr="00C07E3A">
        <w:rPr>
          <w:color w:val="000000" w:themeColor="text1"/>
          <w:sz w:val="20"/>
          <w:szCs w:val="20"/>
        </w:rPr>
        <w:t>,</w:t>
      </w:r>
    </w:p>
    <w:p w14:paraId="12FF9C3D" w14:textId="77777777" w:rsidR="00134306" w:rsidRPr="00C07E3A" w:rsidRDefault="00134306" w:rsidP="00176B18">
      <w:pPr>
        <w:pStyle w:val="Akapitzlist"/>
        <w:numPr>
          <w:ilvl w:val="0"/>
          <w:numId w:val="10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lastRenderedPageBreak/>
        <w:t>pomieszczenia w budynku warsztató</w:t>
      </w:r>
      <w:r w:rsidR="00286AE5" w:rsidRPr="00C07E3A">
        <w:rPr>
          <w:color w:val="000000" w:themeColor="text1"/>
          <w:sz w:val="20"/>
          <w:szCs w:val="20"/>
        </w:rPr>
        <w:t xml:space="preserve">w centralnych </w:t>
      </w:r>
      <w:r w:rsidR="003258CF" w:rsidRPr="00C07E3A">
        <w:rPr>
          <w:color w:val="000000" w:themeColor="text1"/>
          <w:sz w:val="20"/>
          <w:szCs w:val="20"/>
        </w:rPr>
        <w:t>-</w:t>
      </w:r>
      <w:r w:rsidR="00286AE5" w:rsidRPr="00C07E3A">
        <w:rPr>
          <w:color w:val="000000" w:themeColor="text1"/>
          <w:sz w:val="20"/>
          <w:szCs w:val="20"/>
        </w:rPr>
        <w:t xml:space="preserve"> powierzchnia </w:t>
      </w:r>
      <w:r w:rsidR="007C1C62" w:rsidRPr="00C07E3A">
        <w:rPr>
          <w:color w:val="000000" w:themeColor="text1"/>
          <w:sz w:val="20"/>
          <w:szCs w:val="20"/>
        </w:rPr>
        <w:t>90,10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Pr="00C07E3A">
        <w:rPr>
          <w:color w:val="000000" w:themeColor="text1"/>
          <w:sz w:val="20"/>
          <w:szCs w:val="20"/>
        </w:rPr>
        <w:t xml:space="preserve">, powierzchnia okien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12,76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Pr="00C07E3A">
        <w:rPr>
          <w:color w:val="000000" w:themeColor="text1"/>
          <w:sz w:val="20"/>
          <w:szCs w:val="20"/>
        </w:rPr>
        <w:t>,</w:t>
      </w:r>
    </w:p>
    <w:p w14:paraId="73199E4F" w14:textId="77777777" w:rsidR="00E439ED" w:rsidRPr="00C07E3A" w:rsidRDefault="00134306" w:rsidP="00176B18">
      <w:pPr>
        <w:pStyle w:val="Akapitzlist"/>
        <w:numPr>
          <w:ilvl w:val="0"/>
          <w:numId w:val="10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pomieszczenie biura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Pr="00C07E3A">
        <w:rPr>
          <w:color w:val="000000" w:themeColor="text1"/>
          <w:sz w:val="20"/>
          <w:szCs w:val="20"/>
        </w:rPr>
        <w:t xml:space="preserve">istrza na terenie zajezdni tramwajowej pokój nr 9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16,53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="00D36F18" w:rsidRPr="00C07E3A">
        <w:rPr>
          <w:color w:val="000000" w:themeColor="text1"/>
          <w:sz w:val="20"/>
          <w:szCs w:val="20"/>
        </w:rPr>
        <w:t>,</w:t>
      </w:r>
    </w:p>
    <w:p w14:paraId="38DB27D9" w14:textId="77777777" w:rsidR="00134306" w:rsidRPr="00C07E3A" w:rsidRDefault="00134306" w:rsidP="00176B18">
      <w:pPr>
        <w:pStyle w:val="Akapitzlist"/>
        <w:numPr>
          <w:ilvl w:val="0"/>
          <w:numId w:val="10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pomieszczenie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salka narad - na terenie zajezdni tramwajowej pokój nr 10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16,53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="00D36F18" w:rsidRPr="00C07E3A">
        <w:rPr>
          <w:color w:val="000000" w:themeColor="text1"/>
          <w:sz w:val="20"/>
          <w:szCs w:val="20"/>
        </w:rPr>
        <w:t>,</w:t>
      </w:r>
    </w:p>
    <w:p w14:paraId="4A948014" w14:textId="77777777" w:rsidR="00134306" w:rsidRPr="00C07E3A" w:rsidRDefault="00134306" w:rsidP="00176B18">
      <w:pPr>
        <w:pStyle w:val="Akapitzlist"/>
        <w:numPr>
          <w:ilvl w:val="0"/>
          <w:numId w:val="10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pomieszczenie brygadzistów na terenie zajezdni tramwajowej </w:t>
      </w:r>
      <w:r w:rsidR="00552164" w:rsidRPr="00C07E3A">
        <w:rPr>
          <w:color w:val="000000" w:themeColor="text1"/>
          <w:sz w:val="20"/>
          <w:szCs w:val="20"/>
        </w:rPr>
        <w:t>i autobusowej</w:t>
      </w:r>
      <w:r w:rsidR="003258CF" w:rsidRPr="00C07E3A">
        <w:rPr>
          <w:color w:val="000000" w:themeColor="text1"/>
          <w:sz w:val="20"/>
          <w:szCs w:val="20"/>
        </w:rPr>
        <w:t>-</w:t>
      </w:r>
      <w:r w:rsidR="00552164" w:rsidRPr="00C07E3A">
        <w:rPr>
          <w:color w:val="000000" w:themeColor="text1"/>
          <w:sz w:val="20"/>
          <w:szCs w:val="20"/>
        </w:rPr>
        <w:t>36,70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="00C734C6" w:rsidRPr="00C07E3A">
        <w:rPr>
          <w:color w:val="000000" w:themeColor="text1"/>
          <w:sz w:val="20"/>
          <w:szCs w:val="20"/>
        </w:rPr>
        <w:t>,</w:t>
      </w:r>
    </w:p>
    <w:p w14:paraId="3E026DB6" w14:textId="77777777" w:rsidR="00134306" w:rsidRPr="00C07E3A" w:rsidRDefault="00134306" w:rsidP="00176B18">
      <w:pPr>
        <w:pStyle w:val="Akapitzlist"/>
        <w:numPr>
          <w:ilvl w:val="0"/>
          <w:numId w:val="10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biura na zajezdni autobusowo</w:t>
      </w:r>
      <w:r w:rsidR="00AD4666" w:rsidRPr="00C07E3A">
        <w:rPr>
          <w:color w:val="000000" w:themeColor="text1"/>
          <w:sz w:val="20"/>
          <w:szCs w:val="20"/>
        </w:rPr>
        <w:t>-</w:t>
      </w:r>
      <w:r w:rsidR="00552164" w:rsidRPr="00C07E3A">
        <w:rPr>
          <w:color w:val="000000" w:themeColor="text1"/>
          <w:sz w:val="20"/>
          <w:szCs w:val="20"/>
        </w:rPr>
        <w:t>tramwajowej,</w:t>
      </w:r>
      <w:r w:rsidRPr="00C07E3A">
        <w:rPr>
          <w:color w:val="000000" w:themeColor="text1"/>
          <w:sz w:val="20"/>
          <w:szCs w:val="20"/>
        </w:rPr>
        <w:t xml:space="preserve"> biu</w:t>
      </w:r>
      <w:r w:rsidR="00F760FC" w:rsidRPr="00C07E3A">
        <w:rPr>
          <w:color w:val="000000" w:themeColor="text1"/>
          <w:sz w:val="20"/>
          <w:szCs w:val="20"/>
        </w:rPr>
        <w:t>ro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F760FC" w:rsidRPr="00C07E3A">
        <w:rPr>
          <w:color w:val="000000" w:themeColor="text1"/>
          <w:sz w:val="20"/>
          <w:szCs w:val="20"/>
        </w:rPr>
        <w:t>agazynu</w:t>
      </w:r>
      <w:r w:rsidR="005712BF" w:rsidRPr="00C07E3A">
        <w:rPr>
          <w:color w:val="000000" w:themeColor="text1"/>
          <w:sz w:val="20"/>
          <w:szCs w:val="20"/>
        </w:rPr>
        <w:t xml:space="preserve">, </w:t>
      </w:r>
      <w:r w:rsidR="00552164" w:rsidRPr="00C07E3A">
        <w:rPr>
          <w:color w:val="000000" w:themeColor="text1"/>
          <w:sz w:val="20"/>
          <w:szCs w:val="20"/>
        </w:rPr>
        <w:t>pomieszczenie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552164" w:rsidRPr="00C07E3A">
        <w:rPr>
          <w:color w:val="000000" w:themeColor="text1"/>
          <w:sz w:val="20"/>
          <w:szCs w:val="20"/>
        </w:rPr>
        <w:t>istrzów zajezdni autobusowej</w:t>
      </w:r>
      <w:r w:rsidR="003258CF" w:rsidRPr="00C07E3A">
        <w:rPr>
          <w:color w:val="000000" w:themeColor="text1"/>
          <w:sz w:val="20"/>
          <w:szCs w:val="20"/>
        </w:rPr>
        <w:t>-</w:t>
      </w:r>
      <w:r w:rsidR="00F760FC" w:rsidRPr="00C07E3A">
        <w:rPr>
          <w:color w:val="000000" w:themeColor="text1"/>
          <w:sz w:val="20"/>
          <w:szCs w:val="20"/>
        </w:rPr>
        <w:t xml:space="preserve"> powierzchnia 82,50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="00F760FC" w:rsidRPr="00C07E3A">
        <w:rPr>
          <w:color w:val="000000" w:themeColor="text1"/>
          <w:sz w:val="20"/>
          <w:szCs w:val="20"/>
        </w:rPr>
        <w:t>, powierzchnia okien 21,90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Pr="00C07E3A">
        <w:rPr>
          <w:color w:val="000000" w:themeColor="text1"/>
          <w:sz w:val="20"/>
          <w:szCs w:val="20"/>
        </w:rPr>
        <w:t>,</w:t>
      </w:r>
    </w:p>
    <w:p w14:paraId="7E37AEEA" w14:textId="77777777" w:rsidR="00134306" w:rsidRPr="00C07E3A" w:rsidRDefault="00134306" w:rsidP="00176B18">
      <w:pPr>
        <w:pStyle w:val="Akapitzlist"/>
        <w:numPr>
          <w:ilvl w:val="0"/>
          <w:numId w:val="10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stołówka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powierzchnia 59,20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Pr="00C07E3A">
        <w:rPr>
          <w:color w:val="000000" w:themeColor="text1"/>
          <w:sz w:val="20"/>
          <w:szCs w:val="20"/>
        </w:rPr>
        <w:t>, powierzchnia okien 6,81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Pr="00C07E3A">
        <w:rPr>
          <w:color w:val="000000" w:themeColor="text1"/>
          <w:sz w:val="20"/>
          <w:szCs w:val="20"/>
        </w:rPr>
        <w:t>,</w:t>
      </w:r>
    </w:p>
    <w:p w14:paraId="393E3202" w14:textId="77777777" w:rsidR="00134306" w:rsidRPr="00C07E3A" w:rsidRDefault="00F760FC" w:rsidP="00176B18">
      <w:pPr>
        <w:pStyle w:val="Akapitzlist"/>
        <w:numPr>
          <w:ilvl w:val="0"/>
          <w:numId w:val="10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szatnia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powierzchnia 218,1</w:t>
      </w:r>
      <w:r w:rsidR="00134306" w:rsidRPr="00C07E3A">
        <w:rPr>
          <w:color w:val="000000" w:themeColor="text1"/>
          <w:sz w:val="20"/>
          <w:szCs w:val="20"/>
        </w:rPr>
        <w:t>0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="00134306" w:rsidRPr="00C07E3A">
        <w:rPr>
          <w:color w:val="000000" w:themeColor="text1"/>
          <w:sz w:val="20"/>
          <w:szCs w:val="20"/>
        </w:rPr>
        <w:t>, powierzchnia okien 236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="00134306" w:rsidRPr="00C07E3A">
        <w:rPr>
          <w:color w:val="000000" w:themeColor="text1"/>
          <w:sz w:val="20"/>
          <w:szCs w:val="20"/>
        </w:rPr>
        <w:t>,</w:t>
      </w:r>
    </w:p>
    <w:p w14:paraId="221138E4" w14:textId="77777777" w:rsidR="00134306" w:rsidRPr="00C07E3A" w:rsidRDefault="00134306" w:rsidP="00176B18">
      <w:pPr>
        <w:pStyle w:val="Akapitzlist"/>
        <w:numPr>
          <w:ilvl w:val="0"/>
          <w:numId w:val="10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punkt kontrolny </w:t>
      </w:r>
      <w:r w:rsidR="00AB0842" w:rsidRPr="00C07E3A">
        <w:rPr>
          <w:color w:val="000000" w:themeColor="text1"/>
          <w:sz w:val="20"/>
          <w:szCs w:val="20"/>
        </w:rPr>
        <w:t>„</w:t>
      </w:r>
      <w:r w:rsidRPr="00C07E3A">
        <w:rPr>
          <w:color w:val="000000" w:themeColor="text1"/>
          <w:sz w:val="20"/>
          <w:szCs w:val="20"/>
        </w:rPr>
        <w:t>Marcinkowskiego</w:t>
      </w:r>
      <w:r w:rsidR="00AB0842" w:rsidRPr="00C07E3A">
        <w:rPr>
          <w:color w:val="000000" w:themeColor="text1"/>
          <w:sz w:val="20"/>
          <w:szCs w:val="20"/>
        </w:rPr>
        <w:t>”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powierzchnia 26,60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Pr="00C07E3A">
        <w:rPr>
          <w:color w:val="000000" w:themeColor="text1"/>
          <w:sz w:val="20"/>
          <w:szCs w:val="20"/>
        </w:rPr>
        <w:t>, powierzchnia okien 5,88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Pr="00C07E3A">
        <w:rPr>
          <w:color w:val="000000" w:themeColor="text1"/>
          <w:sz w:val="20"/>
          <w:szCs w:val="20"/>
        </w:rPr>
        <w:t>,</w:t>
      </w:r>
    </w:p>
    <w:p w14:paraId="09C04538" w14:textId="77777777" w:rsidR="00134306" w:rsidRPr="00C07E3A" w:rsidRDefault="00134306" w:rsidP="00176B18">
      <w:pPr>
        <w:pStyle w:val="Akapitzlist"/>
        <w:numPr>
          <w:ilvl w:val="0"/>
          <w:numId w:val="10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pętla </w:t>
      </w:r>
      <w:r w:rsidR="00AB0842" w:rsidRPr="00C07E3A">
        <w:rPr>
          <w:color w:val="000000" w:themeColor="text1"/>
          <w:sz w:val="20"/>
          <w:szCs w:val="20"/>
        </w:rPr>
        <w:t>„</w:t>
      </w:r>
      <w:r w:rsidRPr="00C07E3A">
        <w:rPr>
          <w:color w:val="000000" w:themeColor="text1"/>
          <w:sz w:val="20"/>
          <w:szCs w:val="20"/>
        </w:rPr>
        <w:t>Wieprzyce</w:t>
      </w:r>
      <w:r w:rsidR="00AB0842" w:rsidRPr="00C07E3A">
        <w:rPr>
          <w:color w:val="000000" w:themeColor="text1"/>
          <w:sz w:val="20"/>
          <w:szCs w:val="20"/>
        </w:rPr>
        <w:t>”</w:t>
      </w:r>
      <w:r w:rsidRPr="00C07E3A">
        <w:rPr>
          <w:color w:val="000000" w:themeColor="text1"/>
          <w:sz w:val="20"/>
          <w:szCs w:val="20"/>
        </w:rPr>
        <w:t xml:space="preserve"> ul. Kostrzyńska</w:t>
      </w:r>
      <w:r w:rsidR="00AB0842" w:rsidRPr="00C07E3A">
        <w:rPr>
          <w:color w:val="000000" w:themeColor="text1"/>
          <w:sz w:val="20"/>
          <w:szCs w:val="20"/>
        </w:rPr>
        <w:t xml:space="preserve"> -</w:t>
      </w:r>
      <w:r w:rsidR="00F760FC" w:rsidRPr="00C07E3A">
        <w:rPr>
          <w:color w:val="000000" w:themeColor="text1"/>
          <w:sz w:val="20"/>
          <w:szCs w:val="20"/>
        </w:rPr>
        <w:t xml:space="preserve"> powierzchnia 23,68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="00552164" w:rsidRPr="00C07E3A">
        <w:rPr>
          <w:color w:val="000000" w:themeColor="text1"/>
          <w:sz w:val="20"/>
          <w:szCs w:val="20"/>
        </w:rPr>
        <w:t>, powierzchnia okien 9,54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="00AB0842" w:rsidRPr="00C07E3A">
        <w:rPr>
          <w:color w:val="000000" w:themeColor="text1"/>
          <w:sz w:val="20"/>
          <w:szCs w:val="20"/>
        </w:rPr>
        <w:t>,</w:t>
      </w:r>
    </w:p>
    <w:p w14:paraId="302C2646" w14:textId="0C96BD62" w:rsidR="00134306" w:rsidRPr="00C07E3A" w:rsidRDefault="002003DB" w:rsidP="00176B18">
      <w:pPr>
        <w:pStyle w:val="Akapitzlist"/>
        <w:numPr>
          <w:ilvl w:val="0"/>
          <w:numId w:val="10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punkt socjalny</w:t>
      </w:r>
      <w:r w:rsidR="00A34A6E">
        <w:rPr>
          <w:color w:val="000000" w:themeColor="text1"/>
          <w:sz w:val="20"/>
          <w:szCs w:val="20"/>
        </w:rPr>
        <w:t xml:space="preserve"> </w:t>
      </w:r>
      <w:r w:rsidR="00AB0842" w:rsidRPr="00C07E3A">
        <w:rPr>
          <w:color w:val="000000" w:themeColor="text1"/>
          <w:sz w:val="20"/>
          <w:szCs w:val="20"/>
        </w:rPr>
        <w:t>„</w:t>
      </w:r>
      <w:r w:rsidR="006037A2" w:rsidRPr="00C07E3A">
        <w:rPr>
          <w:color w:val="000000" w:themeColor="text1"/>
          <w:sz w:val="20"/>
          <w:szCs w:val="20"/>
        </w:rPr>
        <w:t>Fieldorfa-Nila</w:t>
      </w:r>
      <w:r w:rsidR="00AB0842" w:rsidRPr="00C07E3A">
        <w:rPr>
          <w:color w:val="000000" w:themeColor="text1"/>
          <w:sz w:val="20"/>
          <w:szCs w:val="20"/>
        </w:rPr>
        <w:t>”</w:t>
      </w:r>
      <w:r w:rsidR="00A34A6E">
        <w:rPr>
          <w:color w:val="000000" w:themeColor="text1"/>
          <w:sz w:val="20"/>
          <w:szCs w:val="20"/>
        </w:rPr>
        <w:t xml:space="preserve"> </w:t>
      </w:r>
      <w:r w:rsidR="00AB0842" w:rsidRPr="00C07E3A">
        <w:rPr>
          <w:color w:val="000000" w:themeColor="text1"/>
          <w:sz w:val="20"/>
          <w:szCs w:val="20"/>
        </w:rPr>
        <w:t>ul. Walczaka</w:t>
      </w:r>
      <w:r w:rsidR="003258CF" w:rsidRPr="00C07E3A">
        <w:rPr>
          <w:color w:val="000000" w:themeColor="text1"/>
          <w:sz w:val="20"/>
          <w:szCs w:val="20"/>
        </w:rPr>
        <w:t>-</w:t>
      </w:r>
      <w:r w:rsidR="00552164" w:rsidRPr="00C07E3A">
        <w:rPr>
          <w:color w:val="000000" w:themeColor="text1"/>
          <w:sz w:val="20"/>
          <w:szCs w:val="20"/>
        </w:rPr>
        <w:t xml:space="preserve">powierzchnia </w:t>
      </w:r>
      <w:r w:rsidR="00E43CC4" w:rsidRPr="00C07E3A">
        <w:rPr>
          <w:color w:val="000000" w:themeColor="text1"/>
          <w:sz w:val="20"/>
          <w:szCs w:val="20"/>
        </w:rPr>
        <w:t>12,32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="00552164" w:rsidRPr="00C07E3A">
        <w:rPr>
          <w:color w:val="000000" w:themeColor="text1"/>
          <w:sz w:val="20"/>
          <w:szCs w:val="20"/>
        </w:rPr>
        <w:t xml:space="preserve">, powierzchnia okien </w:t>
      </w:r>
      <w:r w:rsidR="00E43CC4" w:rsidRPr="00C07E3A">
        <w:rPr>
          <w:color w:val="000000" w:themeColor="text1"/>
          <w:sz w:val="20"/>
          <w:szCs w:val="20"/>
        </w:rPr>
        <w:t>i drzwi przeszklonych 7,47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="00AB0842" w:rsidRPr="00C07E3A">
        <w:rPr>
          <w:color w:val="000000" w:themeColor="text1"/>
          <w:sz w:val="20"/>
          <w:szCs w:val="20"/>
        </w:rPr>
        <w:t xml:space="preserve">, </w:t>
      </w:r>
    </w:p>
    <w:p w14:paraId="28C5165C" w14:textId="77777777" w:rsidR="00134306" w:rsidRPr="00C07E3A" w:rsidRDefault="00134306" w:rsidP="00176B18">
      <w:pPr>
        <w:pStyle w:val="Akapitzlist"/>
        <w:numPr>
          <w:ilvl w:val="0"/>
          <w:numId w:val="10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punkt kontrolnyul. Słowiańska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powierzchnia 29,70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Pr="00C07E3A">
        <w:rPr>
          <w:color w:val="000000" w:themeColor="text1"/>
          <w:sz w:val="20"/>
          <w:szCs w:val="20"/>
        </w:rPr>
        <w:t>, powierzchnia okien 7,83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="005712BF" w:rsidRPr="00C07E3A">
        <w:rPr>
          <w:color w:val="000000" w:themeColor="text1"/>
          <w:sz w:val="20"/>
          <w:szCs w:val="20"/>
        </w:rPr>
        <w:t xml:space="preserve">, </w:t>
      </w:r>
      <w:r w:rsidRPr="00C07E3A">
        <w:rPr>
          <w:color w:val="000000" w:themeColor="text1"/>
          <w:sz w:val="20"/>
          <w:szCs w:val="20"/>
        </w:rPr>
        <w:t xml:space="preserve">powierzchnia ścian przeszklonych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10,42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Pr="00C07E3A">
        <w:rPr>
          <w:color w:val="000000" w:themeColor="text1"/>
          <w:sz w:val="20"/>
          <w:szCs w:val="20"/>
        </w:rPr>
        <w:t>,</w:t>
      </w:r>
    </w:p>
    <w:p w14:paraId="2BF7937A" w14:textId="77777777" w:rsidR="00433689" w:rsidRPr="00C07E3A" w:rsidRDefault="00433689" w:rsidP="00176B18">
      <w:pPr>
        <w:pStyle w:val="Akapitzlist"/>
        <w:numPr>
          <w:ilvl w:val="0"/>
          <w:numId w:val="10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punkt kontrolny pętla „Piaski”- powierzchnia 13,00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Pr="00C07E3A">
        <w:rPr>
          <w:color w:val="000000" w:themeColor="text1"/>
          <w:sz w:val="20"/>
          <w:szCs w:val="20"/>
        </w:rPr>
        <w:t>, powierzchnia okien 2,07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Pr="00C07E3A">
        <w:rPr>
          <w:color w:val="000000" w:themeColor="text1"/>
          <w:sz w:val="20"/>
          <w:szCs w:val="20"/>
        </w:rPr>
        <w:t>,</w:t>
      </w:r>
    </w:p>
    <w:p w14:paraId="53E170CF" w14:textId="77777777" w:rsidR="00134306" w:rsidRPr="00C07E3A" w:rsidRDefault="00134306" w:rsidP="00176B18">
      <w:pPr>
        <w:pStyle w:val="Akapitzlist"/>
        <w:numPr>
          <w:ilvl w:val="0"/>
          <w:numId w:val="10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punkt kontrolny pętla </w:t>
      </w:r>
      <w:r w:rsidR="00C52C0C" w:rsidRPr="00C07E3A">
        <w:rPr>
          <w:color w:val="000000" w:themeColor="text1"/>
          <w:sz w:val="20"/>
          <w:szCs w:val="20"/>
        </w:rPr>
        <w:t xml:space="preserve">ul. Śląska </w:t>
      </w:r>
      <w:r w:rsidR="003258CF" w:rsidRPr="00C07E3A">
        <w:rPr>
          <w:color w:val="000000" w:themeColor="text1"/>
          <w:sz w:val="20"/>
          <w:szCs w:val="20"/>
        </w:rPr>
        <w:t>--</w:t>
      </w:r>
      <w:r w:rsidR="00C52C0C" w:rsidRPr="00C07E3A">
        <w:rPr>
          <w:color w:val="000000" w:themeColor="text1"/>
          <w:sz w:val="20"/>
          <w:szCs w:val="20"/>
        </w:rPr>
        <w:t xml:space="preserve"> powierzchnia 10,35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Pr="00C07E3A">
        <w:rPr>
          <w:color w:val="000000" w:themeColor="text1"/>
          <w:sz w:val="20"/>
          <w:szCs w:val="20"/>
        </w:rPr>
        <w:t>, powierzchnia okien 2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="0030501C" w:rsidRPr="00C07E3A">
        <w:rPr>
          <w:color w:val="000000" w:themeColor="text1"/>
          <w:sz w:val="20"/>
          <w:szCs w:val="20"/>
        </w:rPr>
        <w:t xml:space="preserve">, </w:t>
      </w:r>
    </w:p>
    <w:p w14:paraId="0AB1859A" w14:textId="77777777" w:rsidR="00134306" w:rsidRPr="00C07E3A" w:rsidRDefault="00134306" w:rsidP="00176B18">
      <w:pPr>
        <w:pStyle w:val="Akapitzlist"/>
        <w:numPr>
          <w:ilvl w:val="0"/>
          <w:numId w:val="10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Centrum Obsługi Klienta ul. Drzymały 10 - powierzchnia 117,73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Pr="00C07E3A">
        <w:rPr>
          <w:color w:val="000000" w:themeColor="text1"/>
          <w:sz w:val="20"/>
          <w:szCs w:val="20"/>
        </w:rPr>
        <w:t>, powierzchnia okien 33,79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="0030501C" w:rsidRPr="00C07E3A">
        <w:rPr>
          <w:color w:val="000000" w:themeColor="text1"/>
          <w:sz w:val="20"/>
          <w:szCs w:val="20"/>
        </w:rPr>
        <w:t>,</w:t>
      </w:r>
      <w:r w:rsidRPr="00C07E3A">
        <w:rPr>
          <w:color w:val="000000" w:themeColor="text1"/>
          <w:sz w:val="20"/>
          <w:szCs w:val="20"/>
        </w:rPr>
        <w:t xml:space="preserve"> powierzchnia ścian przeszklonych 40,37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Pr="00C07E3A">
        <w:rPr>
          <w:color w:val="000000" w:themeColor="text1"/>
          <w:sz w:val="20"/>
          <w:szCs w:val="20"/>
        </w:rPr>
        <w:t>,</w:t>
      </w:r>
      <w:r w:rsidR="00C52C0C" w:rsidRPr="00C07E3A">
        <w:rPr>
          <w:color w:val="000000" w:themeColor="text1"/>
          <w:sz w:val="20"/>
          <w:szCs w:val="20"/>
        </w:rPr>
        <w:t>powierzchnia rolet zewnętrznych 33,79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  <w:r w:rsidR="00FF0E0E" w:rsidRPr="00C07E3A">
        <w:rPr>
          <w:color w:val="000000" w:themeColor="text1"/>
          <w:sz w:val="20"/>
          <w:szCs w:val="20"/>
        </w:rPr>
        <w:t>,</w:t>
      </w:r>
    </w:p>
    <w:p w14:paraId="575F1499" w14:textId="77777777" w:rsidR="00552164" w:rsidRPr="00C07E3A" w:rsidRDefault="002E0209" w:rsidP="00176B18">
      <w:pPr>
        <w:pStyle w:val="Akapitzlist"/>
        <w:numPr>
          <w:ilvl w:val="0"/>
          <w:numId w:val="107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t</w:t>
      </w:r>
      <w:r w:rsidR="00552164" w:rsidRPr="00C07E3A">
        <w:rPr>
          <w:color w:val="000000" w:themeColor="text1"/>
          <w:sz w:val="20"/>
          <w:szCs w:val="20"/>
        </w:rPr>
        <w:t>rzy toalety na zajezdni autobusowej o powierzchni 23,60</w:t>
      </w:r>
      <w:r w:rsidR="008A35E4" w:rsidRPr="00C07E3A">
        <w:rPr>
          <w:color w:val="000000" w:themeColor="text1"/>
          <w:sz w:val="20"/>
          <w:szCs w:val="20"/>
        </w:rPr>
        <w:t xml:space="preserve"> m</w:t>
      </w:r>
      <w:r w:rsidR="008A35E4" w:rsidRPr="00C07E3A">
        <w:rPr>
          <w:color w:val="000000" w:themeColor="text1"/>
          <w:sz w:val="20"/>
          <w:szCs w:val="20"/>
          <w:vertAlign w:val="superscript"/>
        </w:rPr>
        <w:t>2</w:t>
      </w:r>
    </w:p>
    <w:p w14:paraId="75A61F80" w14:textId="77777777" w:rsidR="00D94F6F" w:rsidRPr="00C07E3A" w:rsidRDefault="00D94F6F" w:rsidP="00176B18">
      <w:pPr>
        <w:pStyle w:val="Tekstpodstawowy2"/>
        <w:suppressAutoHyphens/>
        <w:jc w:val="both"/>
        <w:rPr>
          <w:rFonts w:ascii="Arial" w:hAnsi="Arial" w:cs="Arial"/>
          <w:b w:val="0"/>
          <w:sz w:val="20"/>
          <w:szCs w:val="20"/>
          <w:vertAlign w:val="superscript"/>
        </w:rPr>
      </w:pPr>
      <w:r w:rsidRPr="00C07E3A">
        <w:rPr>
          <w:rFonts w:ascii="Arial" w:hAnsi="Arial" w:cs="Arial"/>
          <w:b w:val="0"/>
          <w:sz w:val="20"/>
          <w:szCs w:val="20"/>
        </w:rPr>
        <w:t xml:space="preserve">Łączna powierzchnia </w:t>
      </w:r>
      <w:r w:rsidR="00B85FFA" w:rsidRPr="00C07E3A">
        <w:rPr>
          <w:rFonts w:ascii="Arial" w:hAnsi="Arial" w:cs="Arial"/>
          <w:b w:val="0"/>
          <w:sz w:val="20"/>
          <w:szCs w:val="20"/>
        </w:rPr>
        <w:t xml:space="preserve">podłóg </w:t>
      </w:r>
      <w:r w:rsidRPr="00C07E3A">
        <w:rPr>
          <w:rFonts w:ascii="Arial" w:hAnsi="Arial" w:cs="Arial"/>
          <w:b w:val="0"/>
          <w:sz w:val="20"/>
          <w:szCs w:val="20"/>
        </w:rPr>
        <w:t>przeznaczona d</w:t>
      </w:r>
      <w:r w:rsidR="00E45135" w:rsidRPr="00C07E3A">
        <w:rPr>
          <w:rFonts w:ascii="Arial" w:hAnsi="Arial" w:cs="Arial"/>
          <w:b w:val="0"/>
          <w:sz w:val="20"/>
          <w:szCs w:val="20"/>
        </w:rPr>
        <w:t>o</w:t>
      </w:r>
      <w:r w:rsidR="00552164" w:rsidRPr="00C07E3A">
        <w:rPr>
          <w:rFonts w:ascii="Arial" w:hAnsi="Arial" w:cs="Arial"/>
          <w:b w:val="0"/>
          <w:sz w:val="20"/>
          <w:szCs w:val="20"/>
        </w:rPr>
        <w:t xml:space="preserve"> utrzymania czystości: </w:t>
      </w:r>
      <w:r w:rsidR="00B85FFA" w:rsidRPr="00C07E3A">
        <w:rPr>
          <w:rFonts w:ascii="Arial" w:hAnsi="Arial" w:cs="Arial"/>
          <w:b w:val="0"/>
          <w:sz w:val="20"/>
          <w:szCs w:val="20"/>
        </w:rPr>
        <w:t>1.5</w:t>
      </w:r>
      <w:r w:rsidR="00FF0E0E" w:rsidRPr="00C07E3A">
        <w:rPr>
          <w:rFonts w:ascii="Arial" w:hAnsi="Arial" w:cs="Arial"/>
          <w:b w:val="0"/>
          <w:sz w:val="20"/>
          <w:szCs w:val="20"/>
        </w:rPr>
        <w:t>2</w:t>
      </w:r>
      <w:r w:rsidR="00B85FFA" w:rsidRPr="00C07E3A">
        <w:rPr>
          <w:rFonts w:ascii="Arial" w:hAnsi="Arial" w:cs="Arial"/>
          <w:b w:val="0"/>
          <w:sz w:val="20"/>
          <w:szCs w:val="20"/>
        </w:rPr>
        <w:t>2,27</w:t>
      </w:r>
      <w:r w:rsidR="008A35E4" w:rsidRPr="00C07E3A">
        <w:rPr>
          <w:rFonts w:ascii="Arial" w:hAnsi="Arial" w:cs="Arial"/>
          <w:b w:val="0"/>
          <w:sz w:val="20"/>
          <w:szCs w:val="20"/>
        </w:rPr>
        <w:t xml:space="preserve"> m</w:t>
      </w:r>
      <w:r w:rsidR="008A35E4" w:rsidRPr="00C07E3A">
        <w:rPr>
          <w:rFonts w:ascii="Arial" w:hAnsi="Arial" w:cs="Arial"/>
          <w:b w:val="0"/>
          <w:sz w:val="20"/>
          <w:szCs w:val="20"/>
          <w:vertAlign w:val="superscript"/>
        </w:rPr>
        <w:t>2</w:t>
      </w:r>
    </w:p>
    <w:p w14:paraId="01135D40" w14:textId="77777777" w:rsidR="00134306" w:rsidRPr="00C07E3A" w:rsidRDefault="00134306" w:rsidP="00176B18">
      <w:pPr>
        <w:widowControl/>
        <w:numPr>
          <w:ilvl w:val="0"/>
          <w:numId w:val="103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Czas realizacji usługi:</w:t>
      </w:r>
    </w:p>
    <w:p w14:paraId="5EED1B84" w14:textId="77777777" w:rsidR="00134306" w:rsidRPr="00C07E3A" w:rsidRDefault="00134306" w:rsidP="00176B18">
      <w:pPr>
        <w:pStyle w:val="Akapitzlist"/>
        <w:numPr>
          <w:ilvl w:val="0"/>
          <w:numId w:val="108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powierzchnie administracyjno</w:t>
      </w:r>
      <w:r w:rsidR="00B92D7B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biurowe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od godziny 15</w:t>
      </w:r>
      <w:r w:rsidR="0030501C" w:rsidRPr="00C07E3A">
        <w:rPr>
          <w:color w:val="000000" w:themeColor="text1"/>
          <w:sz w:val="20"/>
          <w:szCs w:val="20"/>
        </w:rPr>
        <w:t>:</w:t>
      </w:r>
      <w:r w:rsidRPr="00C07E3A">
        <w:rPr>
          <w:color w:val="000000" w:themeColor="text1"/>
          <w:sz w:val="20"/>
          <w:szCs w:val="20"/>
        </w:rPr>
        <w:t>00,</w:t>
      </w:r>
    </w:p>
    <w:p w14:paraId="49458ACB" w14:textId="77777777" w:rsidR="00134306" w:rsidRPr="00C07E3A" w:rsidRDefault="00134306" w:rsidP="00176B18">
      <w:pPr>
        <w:pStyle w:val="Akapitzlist"/>
        <w:numPr>
          <w:ilvl w:val="0"/>
          <w:numId w:val="108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pomieszczenie kasy głównej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sprzątanie jeden raz w tygodniu, w dni robocze wyłączniew godzinach 7</w:t>
      </w:r>
      <w:r w:rsidR="0030501C" w:rsidRPr="00C07E3A">
        <w:rPr>
          <w:color w:val="000000" w:themeColor="text1"/>
          <w:sz w:val="20"/>
          <w:szCs w:val="20"/>
        </w:rPr>
        <w:t>:</w:t>
      </w:r>
      <w:r w:rsidRPr="00C07E3A">
        <w:rPr>
          <w:color w:val="000000" w:themeColor="text1"/>
          <w:sz w:val="20"/>
          <w:szCs w:val="20"/>
        </w:rPr>
        <w:t>00</w:t>
      </w:r>
      <w:r w:rsidR="0030501C" w:rsidRPr="00C07E3A">
        <w:rPr>
          <w:color w:val="000000" w:themeColor="text1"/>
          <w:sz w:val="20"/>
          <w:szCs w:val="20"/>
        </w:rPr>
        <w:t>-15:</w:t>
      </w:r>
      <w:r w:rsidRPr="00C07E3A">
        <w:rPr>
          <w:color w:val="000000" w:themeColor="text1"/>
          <w:sz w:val="20"/>
          <w:szCs w:val="20"/>
        </w:rPr>
        <w:t>00</w:t>
      </w:r>
      <w:r w:rsidR="0030501C" w:rsidRPr="00C07E3A">
        <w:rPr>
          <w:color w:val="000000" w:themeColor="text1"/>
          <w:sz w:val="20"/>
          <w:szCs w:val="20"/>
        </w:rPr>
        <w:t xml:space="preserve">, </w:t>
      </w:r>
      <w:r w:rsidRPr="00C07E3A">
        <w:rPr>
          <w:color w:val="000000" w:themeColor="text1"/>
          <w:sz w:val="20"/>
          <w:szCs w:val="20"/>
        </w:rPr>
        <w:t>termin sprzątania po uzgodnieniu z Zamawiającym,</w:t>
      </w:r>
    </w:p>
    <w:p w14:paraId="0BEA6C02" w14:textId="77777777" w:rsidR="00134306" w:rsidRPr="00C07E3A" w:rsidRDefault="00134306" w:rsidP="00176B18">
      <w:pPr>
        <w:pStyle w:val="Akapitzlist"/>
        <w:numPr>
          <w:ilvl w:val="0"/>
          <w:numId w:val="108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punkty kontrolne </w:t>
      </w:r>
      <w:r w:rsidR="00C734C6" w:rsidRPr="00C07E3A">
        <w:rPr>
          <w:color w:val="000000" w:themeColor="text1"/>
          <w:sz w:val="20"/>
          <w:szCs w:val="20"/>
        </w:rPr>
        <w:t>„</w:t>
      </w:r>
      <w:r w:rsidRPr="00C07E3A">
        <w:rPr>
          <w:color w:val="000000" w:themeColor="text1"/>
          <w:sz w:val="20"/>
          <w:szCs w:val="20"/>
        </w:rPr>
        <w:t>Słowiańska</w:t>
      </w:r>
      <w:r w:rsidR="00C734C6" w:rsidRPr="00C07E3A">
        <w:rPr>
          <w:color w:val="000000" w:themeColor="text1"/>
          <w:sz w:val="20"/>
          <w:szCs w:val="20"/>
        </w:rPr>
        <w:t>” i „Marcinkowskiego”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sprzątanie 2 razy dziennie,</w:t>
      </w:r>
    </w:p>
    <w:p w14:paraId="3B3E4F89" w14:textId="77777777" w:rsidR="00C52C0C" w:rsidRPr="00C07E3A" w:rsidRDefault="00C52C0C" w:rsidP="00176B18">
      <w:pPr>
        <w:pStyle w:val="Akapitzlist"/>
        <w:numPr>
          <w:ilvl w:val="0"/>
          <w:numId w:val="108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punkt kontrolny „Śląska”</w:t>
      </w:r>
      <w:r w:rsidR="00FB32FD" w:rsidRPr="00C07E3A">
        <w:rPr>
          <w:color w:val="000000" w:themeColor="text1"/>
          <w:sz w:val="20"/>
          <w:szCs w:val="20"/>
        </w:rPr>
        <w:t xml:space="preserve"> i „Wieprzyce”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>sprzątanie 1 raz dziennie</w:t>
      </w:r>
    </w:p>
    <w:p w14:paraId="607E0732" w14:textId="77777777" w:rsidR="00134306" w:rsidRPr="00C07E3A" w:rsidRDefault="00134306" w:rsidP="00176B18">
      <w:pPr>
        <w:pStyle w:val="Akapitzlist"/>
        <w:numPr>
          <w:ilvl w:val="0"/>
          <w:numId w:val="108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pomieszczenie bezpieczne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sprzątanie jeden raz w tygodniuw godzinach 11</w:t>
      </w:r>
      <w:r w:rsidR="0030501C" w:rsidRPr="00C07E3A">
        <w:rPr>
          <w:color w:val="000000" w:themeColor="text1"/>
          <w:sz w:val="20"/>
          <w:szCs w:val="20"/>
        </w:rPr>
        <w:t>:</w:t>
      </w:r>
      <w:r w:rsidRPr="00C07E3A">
        <w:rPr>
          <w:color w:val="000000" w:themeColor="text1"/>
          <w:sz w:val="20"/>
          <w:szCs w:val="20"/>
        </w:rPr>
        <w:t xml:space="preserve">00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15</w:t>
      </w:r>
      <w:r w:rsidR="0030501C" w:rsidRPr="00C07E3A">
        <w:rPr>
          <w:color w:val="000000" w:themeColor="text1"/>
          <w:sz w:val="20"/>
          <w:szCs w:val="20"/>
        </w:rPr>
        <w:t>:</w:t>
      </w:r>
      <w:r w:rsidRPr="00C07E3A">
        <w:rPr>
          <w:color w:val="000000" w:themeColor="text1"/>
          <w:sz w:val="20"/>
          <w:szCs w:val="20"/>
        </w:rPr>
        <w:t>00 - termin sprzątania po uzgodnieniu z Zamawiającym,</w:t>
      </w:r>
    </w:p>
    <w:p w14:paraId="5DE6ED7E" w14:textId="77777777" w:rsidR="00134306" w:rsidRPr="00C07E3A" w:rsidRDefault="00134306" w:rsidP="00176B18">
      <w:pPr>
        <w:pStyle w:val="Akapitzlist"/>
        <w:numPr>
          <w:ilvl w:val="0"/>
          <w:numId w:val="108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 xml:space="preserve">pomieszczenia </w:t>
      </w:r>
      <w:r w:rsidR="00115590" w:rsidRPr="00C07E3A">
        <w:rPr>
          <w:color w:val="000000" w:themeColor="text1"/>
          <w:sz w:val="20"/>
          <w:szCs w:val="20"/>
        </w:rPr>
        <w:t>na kasy przy ul. Drzymały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w godzinach otwarcia biura i kas biletowych </w:t>
      </w:r>
      <w:r w:rsidR="007C1C62" w:rsidRPr="00C07E3A">
        <w:rPr>
          <w:color w:val="000000" w:themeColor="text1"/>
          <w:sz w:val="20"/>
          <w:szCs w:val="20"/>
        </w:rPr>
        <w:t>–od poniedziałku do piątku, w godz.</w:t>
      </w:r>
      <w:r w:rsidR="0030501C" w:rsidRPr="00C07E3A">
        <w:rPr>
          <w:color w:val="000000" w:themeColor="text1"/>
          <w:sz w:val="20"/>
          <w:szCs w:val="20"/>
        </w:rPr>
        <w:t>7:3</w:t>
      </w:r>
      <w:r w:rsidRPr="00C07E3A">
        <w:rPr>
          <w:color w:val="000000" w:themeColor="text1"/>
          <w:sz w:val="20"/>
          <w:szCs w:val="20"/>
        </w:rPr>
        <w:t xml:space="preserve">0 </w:t>
      </w:r>
      <w:r w:rsidR="003258CF" w:rsidRPr="00C07E3A">
        <w:rPr>
          <w:color w:val="000000" w:themeColor="text1"/>
          <w:sz w:val="20"/>
          <w:szCs w:val="20"/>
        </w:rPr>
        <w:t>-</w:t>
      </w:r>
      <w:r w:rsidRPr="00C07E3A">
        <w:rPr>
          <w:color w:val="000000" w:themeColor="text1"/>
          <w:sz w:val="20"/>
          <w:szCs w:val="20"/>
        </w:rPr>
        <w:t xml:space="preserve"> 17</w:t>
      </w:r>
      <w:r w:rsidR="0030501C" w:rsidRPr="00C07E3A">
        <w:rPr>
          <w:color w:val="000000" w:themeColor="text1"/>
          <w:sz w:val="20"/>
          <w:szCs w:val="20"/>
        </w:rPr>
        <w:t>:</w:t>
      </w:r>
      <w:r w:rsidRPr="00C07E3A">
        <w:rPr>
          <w:color w:val="000000" w:themeColor="text1"/>
          <w:sz w:val="20"/>
          <w:szCs w:val="20"/>
        </w:rPr>
        <w:t>00,</w:t>
      </w:r>
    </w:p>
    <w:p w14:paraId="7F31DCED" w14:textId="77777777" w:rsidR="00134306" w:rsidRPr="00C07E3A" w:rsidRDefault="00134306" w:rsidP="00176B18">
      <w:pPr>
        <w:pStyle w:val="Akapitzlist"/>
        <w:numPr>
          <w:ilvl w:val="0"/>
          <w:numId w:val="108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pomieszczenia szatni i stołówki</w:t>
      </w:r>
      <w:r w:rsidR="00F333D5" w:rsidRPr="00C07E3A">
        <w:rPr>
          <w:color w:val="000000" w:themeColor="text1"/>
          <w:sz w:val="20"/>
          <w:szCs w:val="20"/>
        </w:rPr>
        <w:t xml:space="preserve">,w godz. </w:t>
      </w:r>
      <w:r w:rsidR="00573605" w:rsidRPr="00C07E3A">
        <w:rPr>
          <w:color w:val="000000" w:themeColor="text1"/>
          <w:sz w:val="20"/>
          <w:szCs w:val="20"/>
        </w:rPr>
        <w:t>14</w:t>
      </w:r>
      <w:r w:rsidR="00F333D5" w:rsidRPr="00C07E3A">
        <w:rPr>
          <w:color w:val="000000" w:themeColor="text1"/>
          <w:sz w:val="20"/>
          <w:szCs w:val="20"/>
        </w:rPr>
        <w:t>:</w:t>
      </w:r>
      <w:r w:rsidR="00573605" w:rsidRPr="00C07E3A">
        <w:rPr>
          <w:color w:val="000000" w:themeColor="text1"/>
          <w:sz w:val="20"/>
          <w:szCs w:val="20"/>
        </w:rPr>
        <w:t>0</w:t>
      </w:r>
      <w:r w:rsidR="00F333D5" w:rsidRPr="00C07E3A">
        <w:rPr>
          <w:color w:val="000000" w:themeColor="text1"/>
          <w:sz w:val="20"/>
          <w:szCs w:val="20"/>
        </w:rPr>
        <w:t xml:space="preserve">0 - </w:t>
      </w:r>
      <w:r w:rsidR="00573605" w:rsidRPr="00C07E3A">
        <w:rPr>
          <w:color w:val="000000" w:themeColor="text1"/>
          <w:sz w:val="20"/>
          <w:szCs w:val="20"/>
        </w:rPr>
        <w:t>23</w:t>
      </w:r>
      <w:r w:rsidR="00F333D5" w:rsidRPr="00C07E3A">
        <w:rPr>
          <w:color w:val="000000" w:themeColor="text1"/>
          <w:sz w:val="20"/>
          <w:szCs w:val="20"/>
        </w:rPr>
        <w:t>:00</w:t>
      </w:r>
      <w:r w:rsidRPr="00C07E3A">
        <w:rPr>
          <w:color w:val="000000" w:themeColor="text1"/>
          <w:sz w:val="20"/>
          <w:szCs w:val="20"/>
        </w:rPr>
        <w:t xml:space="preserve">. </w:t>
      </w:r>
    </w:p>
    <w:p w14:paraId="36F56E5A" w14:textId="77777777" w:rsidR="00134306" w:rsidRPr="00C07E3A" w:rsidRDefault="00134306" w:rsidP="00176B18">
      <w:pPr>
        <w:widowControl/>
        <w:numPr>
          <w:ilvl w:val="0"/>
          <w:numId w:val="103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Zamawiający </w:t>
      </w:r>
      <w:r w:rsidR="0011559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wymaga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 aby prace związane z utrzymaniem w czystości punktów kontrolnych, pomieszczeń zaplecza technicznego były wykonywane przy pomocy sprzętu specjalistycznego oraz środków chemicznych, które nie będą powodowały uszkodzeń powierzchni.</w:t>
      </w:r>
    </w:p>
    <w:p w14:paraId="00974F16" w14:textId="77777777" w:rsidR="00C52C0C" w:rsidRPr="00C07E3A" w:rsidRDefault="00FB32FD" w:rsidP="00176B18">
      <w:pPr>
        <w:widowControl/>
        <w:numPr>
          <w:ilvl w:val="0"/>
          <w:numId w:val="103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punktach kontrolnych Słowiańska,</w:t>
      </w:r>
      <w:r w:rsidR="00E35E7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</w:t>
      </w:r>
      <w:r w:rsidR="00C52C0C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arcinkowskiego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i Wieprzyce</w:t>
      </w:r>
      <w:r w:rsidR="003258C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</w:t>
      </w:r>
      <w:r w:rsidR="00C52C0C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mycie lodówek 1 raz w tygodniu</w:t>
      </w:r>
    </w:p>
    <w:p w14:paraId="47C1B10B" w14:textId="77777777" w:rsidR="00134306" w:rsidRPr="00C07E3A" w:rsidRDefault="00134306" w:rsidP="00176B18">
      <w:pPr>
        <w:widowControl/>
        <w:numPr>
          <w:ilvl w:val="0"/>
          <w:numId w:val="103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Odbioru prac dokonują upoważnieni pracownicy </w:t>
      </w:r>
      <w:r w:rsidR="001B763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Działu Infrastruktury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potwierdzając wykonanie prac na Protokole stanowiącym załącznik nr 2.1</w:t>
      </w:r>
      <w:r w:rsidR="00C734C6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5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do umowy. </w:t>
      </w:r>
    </w:p>
    <w:p w14:paraId="6CB1D9B9" w14:textId="77777777" w:rsidR="00A15577" w:rsidRPr="00C07E3A" w:rsidRDefault="00A15577" w:rsidP="00176B18">
      <w:pPr>
        <w:pStyle w:val="Tekstpodstawowy2"/>
        <w:jc w:val="both"/>
        <w:rPr>
          <w:rFonts w:ascii="Arial" w:hAnsi="Arial" w:cs="Arial"/>
          <w:b w:val="0"/>
          <w:sz w:val="20"/>
          <w:szCs w:val="20"/>
        </w:rPr>
      </w:pPr>
    </w:p>
    <w:p w14:paraId="7DFA74A1" w14:textId="77777777" w:rsidR="00134306" w:rsidRPr="00C07E3A" w:rsidRDefault="00134306" w:rsidP="00176B18">
      <w:pPr>
        <w:shd w:val="clear" w:color="auto" w:fill="FFFFFF"/>
        <w:tabs>
          <w:tab w:val="left" w:pos="5597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595062" w14:textId="77777777" w:rsidR="00564AB2" w:rsidRPr="00C07E3A" w:rsidRDefault="00564AB2" w:rsidP="00176B18">
      <w:pPr>
        <w:pageBreakBefore/>
        <w:shd w:val="clear" w:color="auto" w:fill="FFFFFF"/>
        <w:tabs>
          <w:tab w:val="left" w:pos="5597"/>
        </w:tabs>
        <w:autoSpaceDE w:val="0"/>
        <w:spacing w:after="0" w:line="240" w:lineRule="auto"/>
        <w:jc w:val="right"/>
        <w:rPr>
          <w:rFonts w:ascii="Arial" w:eastAsia="Arial" w:hAnsi="Arial" w:cs="Arial"/>
          <w:b/>
          <w:bCs/>
          <w:spacing w:val="5"/>
          <w:sz w:val="20"/>
          <w:szCs w:val="20"/>
        </w:rPr>
      </w:pPr>
      <w:r w:rsidRPr="00C07E3A">
        <w:rPr>
          <w:rFonts w:ascii="Arial" w:hAnsi="Arial" w:cs="Arial"/>
          <w:b/>
          <w:sz w:val="20"/>
          <w:szCs w:val="20"/>
        </w:rPr>
        <w:lastRenderedPageBreak/>
        <w:t>Załącznik nr 2.5 do umowy</w:t>
      </w:r>
    </w:p>
    <w:p w14:paraId="596D77DF" w14:textId="77777777" w:rsidR="0085247E" w:rsidRPr="00C07E3A" w:rsidRDefault="0085247E" w:rsidP="00176B18">
      <w:pPr>
        <w:pStyle w:val="Tytu"/>
        <w:tabs>
          <w:tab w:val="left" w:pos="345"/>
        </w:tabs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579C8FA9" w14:textId="242965D1" w:rsidR="00B61F87" w:rsidRPr="001121A4" w:rsidRDefault="00B61F87" w:rsidP="00176B18">
      <w:pPr>
        <w:pStyle w:val="Tytu"/>
        <w:tabs>
          <w:tab w:val="left" w:pos="345"/>
        </w:tabs>
        <w:rPr>
          <w:rFonts w:ascii="Arial" w:hAnsi="Arial" w:cs="Arial"/>
          <w:sz w:val="20"/>
          <w:szCs w:val="20"/>
          <w:lang w:eastAsia="pl-PL"/>
        </w:rPr>
      </w:pPr>
      <w:r w:rsidRPr="00C07E3A">
        <w:rPr>
          <w:rFonts w:ascii="Arial" w:hAnsi="Arial" w:cs="Arial"/>
          <w:sz w:val="20"/>
          <w:szCs w:val="20"/>
          <w:lang w:eastAsia="pl-PL"/>
        </w:rPr>
        <w:t xml:space="preserve">Część </w:t>
      </w:r>
      <w:r w:rsidR="007C6EE2" w:rsidRPr="00C07E3A">
        <w:rPr>
          <w:rFonts w:ascii="Arial" w:hAnsi="Arial" w:cs="Arial"/>
          <w:sz w:val="20"/>
          <w:szCs w:val="20"/>
          <w:lang w:eastAsia="pl-PL"/>
        </w:rPr>
        <w:t>III</w:t>
      </w:r>
      <w:r w:rsidRPr="00C07E3A">
        <w:rPr>
          <w:rFonts w:ascii="Arial" w:hAnsi="Arial" w:cs="Arial"/>
          <w:sz w:val="20"/>
          <w:szCs w:val="20"/>
          <w:lang w:eastAsia="pl-PL"/>
        </w:rPr>
        <w:t xml:space="preserve"> - </w:t>
      </w:r>
      <w:r w:rsidR="001121A4" w:rsidRPr="001121A4">
        <w:rPr>
          <w:rFonts w:ascii="Arial" w:hAnsi="Arial" w:cs="Arial"/>
          <w:color w:val="000000"/>
          <w:sz w:val="20"/>
          <w:szCs w:val="20"/>
        </w:rPr>
        <w:t>Całoroczne utrzymanie czystości i terenów zieleni torowisk wydzielonych, pętli tramwajowych i autobusowych wraz z odśnieżaniem bazy przy ul. Kostrzyńskiej 46</w:t>
      </w:r>
    </w:p>
    <w:p w14:paraId="2C402495" w14:textId="77777777" w:rsidR="0085247E" w:rsidRPr="00C07E3A" w:rsidRDefault="0085247E" w:rsidP="00176B18">
      <w:pPr>
        <w:pStyle w:val="Tekstpodstawowywcity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33C827F8" w14:textId="77777777" w:rsidR="00564AB2" w:rsidRPr="00C07E3A" w:rsidRDefault="00293908" w:rsidP="00176B18">
      <w:pPr>
        <w:pStyle w:val="Tekstpodstawowywcity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C07E3A">
        <w:rPr>
          <w:rFonts w:ascii="Arial" w:hAnsi="Arial" w:cs="Arial"/>
          <w:b/>
          <w:sz w:val="20"/>
          <w:szCs w:val="20"/>
        </w:rPr>
        <w:t>Zadanie</w:t>
      </w:r>
      <w:r w:rsidR="007C6EE2" w:rsidRPr="00C07E3A">
        <w:rPr>
          <w:rFonts w:ascii="Arial" w:hAnsi="Arial" w:cs="Arial"/>
          <w:b/>
          <w:sz w:val="20"/>
          <w:szCs w:val="20"/>
        </w:rPr>
        <w:t xml:space="preserve"> 1</w:t>
      </w:r>
    </w:p>
    <w:p w14:paraId="20B225A5" w14:textId="77777777" w:rsidR="00564AB2" w:rsidRPr="00C07E3A" w:rsidRDefault="007C6EE2" w:rsidP="00176B18">
      <w:pPr>
        <w:pStyle w:val="Tekstpodstawowywcity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C07E3A">
        <w:rPr>
          <w:rFonts w:ascii="Arial" w:hAnsi="Arial" w:cs="Arial"/>
          <w:b/>
          <w:sz w:val="20"/>
          <w:szCs w:val="20"/>
        </w:rPr>
        <w:t>Utrzymanie w czystości torowisk wydzielonych, pętli tramwajowych i autobusowych</w:t>
      </w:r>
    </w:p>
    <w:p w14:paraId="6D5AE888" w14:textId="77777777" w:rsidR="007C6EE2" w:rsidRPr="00C07E3A" w:rsidRDefault="007C6EE2" w:rsidP="00176B18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3978F15" w14:textId="221B87CB" w:rsidR="00404220" w:rsidRPr="00C07E3A" w:rsidRDefault="00404220" w:rsidP="00176B18">
      <w:pPr>
        <w:widowControl/>
        <w:numPr>
          <w:ilvl w:val="0"/>
          <w:numId w:val="117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Zakres prac związanych z utrzymaniem w czystości torowisk, pętli autobusowych i tramwajowych</w:t>
      </w:r>
      <w:r w:rsidR="00FF0E0E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oraz ciągó</w:t>
      </w:r>
      <w:r w:rsidR="001121A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FF0E0E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pieszych przy pętli „Wieprzyce”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</w:p>
    <w:p w14:paraId="78590532" w14:textId="77777777" w:rsidR="00404220" w:rsidRPr="00C07E3A" w:rsidRDefault="00404220" w:rsidP="00176B18">
      <w:pPr>
        <w:pStyle w:val="Akapitzlist"/>
        <w:numPr>
          <w:ilvl w:val="0"/>
          <w:numId w:val="118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C07E3A">
        <w:rPr>
          <w:sz w:val="20"/>
          <w:szCs w:val="20"/>
        </w:rPr>
        <w:t>Utrzymanie czystości na:</w:t>
      </w:r>
    </w:p>
    <w:p w14:paraId="0A2956F0" w14:textId="77777777" w:rsidR="00404220" w:rsidRPr="00C07E3A" w:rsidRDefault="00404220" w:rsidP="00176B18">
      <w:pPr>
        <w:pStyle w:val="Tekstpodstawowy2"/>
        <w:numPr>
          <w:ilvl w:val="0"/>
          <w:numId w:val="50"/>
        </w:numPr>
        <w:suppressAutoHyphens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torowiskach wydzielonych,</w:t>
      </w:r>
    </w:p>
    <w:p w14:paraId="6EF8EDC1" w14:textId="77777777" w:rsidR="00404220" w:rsidRPr="00C07E3A" w:rsidRDefault="00404220" w:rsidP="00176B18">
      <w:pPr>
        <w:pStyle w:val="Tekstpodstawowy2"/>
        <w:numPr>
          <w:ilvl w:val="0"/>
          <w:numId w:val="50"/>
        </w:numPr>
        <w:suppressAutoHyphens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pętlach tramwajowych - „Wieprzyce” i „Piaski”</w:t>
      </w:r>
    </w:p>
    <w:p w14:paraId="5EC60AA2" w14:textId="77777777" w:rsidR="00404220" w:rsidRPr="00C07E3A" w:rsidRDefault="00404220" w:rsidP="00176B18">
      <w:pPr>
        <w:pStyle w:val="Tekstpodstawowy2"/>
        <w:numPr>
          <w:ilvl w:val="0"/>
          <w:numId w:val="50"/>
        </w:numPr>
        <w:suppressAutoHyphens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pętlach autobusowych - „Słowiańska”, „Marcinkowskiego” i „Śląska”</w:t>
      </w:r>
    </w:p>
    <w:p w14:paraId="6E92DD10" w14:textId="77777777" w:rsidR="00404220" w:rsidRPr="00C07E3A" w:rsidRDefault="00404220" w:rsidP="00176B18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C07E3A">
        <w:rPr>
          <w:sz w:val="20"/>
          <w:szCs w:val="20"/>
        </w:rPr>
        <w:t xml:space="preserve">Utrzymanie w czystości torowisk i pętli polega na usuwaniu śmieci, odpadków, niedopałków –raz w tygodniu – </w:t>
      </w:r>
      <w:r w:rsidR="00396859" w:rsidRPr="00C07E3A">
        <w:rPr>
          <w:sz w:val="20"/>
          <w:szCs w:val="20"/>
        </w:rPr>
        <w:t>poniedziałek</w:t>
      </w:r>
      <w:r w:rsidRPr="00C07E3A">
        <w:rPr>
          <w:sz w:val="20"/>
          <w:szCs w:val="20"/>
        </w:rPr>
        <w:t>.</w:t>
      </w:r>
    </w:p>
    <w:p w14:paraId="1337A474" w14:textId="77777777" w:rsidR="00396859" w:rsidRPr="00C07E3A" w:rsidRDefault="00396859" w:rsidP="00176B18">
      <w:pPr>
        <w:pStyle w:val="Akapitzlist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sz w:val="20"/>
          <w:szCs w:val="20"/>
        </w:rPr>
      </w:pPr>
      <w:r w:rsidRPr="00C07E3A">
        <w:rPr>
          <w:color w:val="000000" w:themeColor="text1"/>
          <w:sz w:val="20"/>
          <w:szCs w:val="20"/>
        </w:rPr>
        <w:t>Sprzątaniu podlega również chodnik położony wzdłuż pętli tramwajowej „Wieprzyce” przy ul. Kostrzyńskiej stanowiący dojście z pętli tramwajowej do pętli autobusowej (linie podmiejskie), na całej długości i szerokości (długość 83 m, szerokość 2,5 m) - 1 raz w tygodniu.</w:t>
      </w:r>
    </w:p>
    <w:p w14:paraId="58ACB082" w14:textId="77777777" w:rsidR="00404220" w:rsidRPr="00C07E3A" w:rsidRDefault="00404220" w:rsidP="00176B18">
      <w:pPr>
        <w:pStyle w:val="Akapitzlist"/>
        <w:numPr>
          <w:ilvl w:val="0"/>
          <w:numId w:val="118"/>
        </w:numPr>
        <w:spacing w:after="0" w:line="240" w:lineRule="auto"/>
        <w:jc w:val="both"/>
        <w:rPr>
          <w:sz w:val="20"/>
          <w:szCs w:val="20"/>
        </w:rPr>
      </w:pPr>
      <w:r w:rsidRPr="00C07E3A">
        <w:rPr>
          <w:sz w:val="20"/>
          <w:szCs w:val="20"/>
        </w:rPr>
        <w:t>Okresowe utrzymanie czystości:</w:t>
      </w:r>
    </w:p>
    <w:p w14:paraId="73FC582B" w14:textId="77777777" w:rsidR="00404220" w:rsidRPr="00C07E3A" w:rsidRDefault="00404220" w:rsidP="00176B18">
      <w:pPr>
        <w:pStyle w:val="Tekstpodstawowy2"/>
        <w:numPr>
          <w:ilvl w:val="0"/>
          <w:numId w:val="50"/>
        </w:numPr>
        <w:suppressAutoHyphens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Koszenie trawy na pętlach autobusowych „Słowiańska” i „Marcinkowskiego”, pętlach tramwajowych „Wieprzyce” i „Piaski” oraz wydzielonych torowiskach:</w:t>
      </w:r>
    </w:p>
    <w:p w14:paraId="32CF6DDF" w14:textId="77777777" w:rsidR="00404220" w:rsidRPr="00C07E3A" w:rsidRDefault="00404220" w:rsidP="00176B18">
      <w:pPr>
        <w:pStyle w:val="Tekstpodstawowy2"/>
        <w:numPr>
          <w:ilvl w:val="1"/>
          <w:numId w:val="50"/>
        </w:numPr>
        <w:suppressAutoHyphens/>
        <w:ind w:left="1418" w:hanging="284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torowisko al. 11. Listopada, ul. Sikorskiego (od pl. Słonecznego do ul. Jancarza) - pow. 7150 m</w:t>
      </w:r>
      <w:r w:rsidRPr="00C07E3A">
        <w:rPr>
          <w:rFonts w:ascii="Arial" w:hAnsi="Arial" w:cs="Arial"/>
          <w:b w:val="0"/>
          <w:color w:val="000000" w:themeColor="text1"/>
          <w:sz w:val="20"/>
          <w:szCs w:val="20"/>
          <w:vertAlign w:val="superscript"/>
        </w:rPr>
        <w:t>2</w:t>
      </w:r>
    </w:p>
    <w:p w14:paraId="5AB6CE6A" w14:textId="77777777" w:rsidR="00404220" w:rsidRPr="00C07E3A" w:rsidRDefault="00404220" w:rsidP="00176B18">
      <w:pPr>
        <w:pStyle w:val="Tekstpodstawowy2"/>
        <w:numPr>
          <w:ilvl w:val="1"/>
          <w:numId w:val="50"/>
        </w:numPr>
        <w:suppressAutoHyphens/>
        <w:ind w:left="1418" w:hanging="284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torowisko ul. Pomorska (od ul. Okólnej do ul. Zamenhofa) - pow. 4.160 m</w:t>
      </w:r>
      <w:r w:rsidRPr="00C07E3A">
        <w:rPr>
          <w:rFonts w:ascii="Arial" w:hAnsi="Arial" w:cs="Arial"/>
          <w:b w:val="0"/>
          <w:color w:val="000000" w:themeColor="text1"/>
          <w:sz w:val="20"/>
          <w:szCs w:val="20"/>
          <w:vertAlign w:val="superscript"/>
        </w:rPr>
        <w:t>2</w:t>
      </w:r>
    </w:p>
    <w:p w14:paraId="3219A082" w14:textId="77777777" w:rsidR="00404220" w:rsidRPr="00C07E3A" w:rsidRDefault="00404220" w:rsidP="00176B18">
      <w:pPr>
        <w:pStyle w:val="Tekstpodstawowy2"/>
        <w:numPr>
          <w:ilvl w:val="1"/>
          <w:numId w:val="50"/>
        </w:numPr>
        <w:suppressAutoHyphens/>
        <w:ind w:left="1418" w:hanging="284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pętla autobusowa „Słowiańska” - 310 m² (wraz z przyległym terenem zieleni), </w:t>
      </w:r>
    </w:p>
    <w:p w14:paraId="1C2F7990" w14:textId="77777777" w:rsidR="00404220" w:rsidRPr="00C07E3A" w:rsidRDefault="00404220" w:rsidP="00176B18">
      <w:pPr>
        <w:pStyle w:val="Tekstpodstawowy2"/>
        <w:numPr>
          <w:ilvl w:val="1"/>
          <w:numId w:val="50"/>
        </w:numPr>
        <w:suppressAutoHyphens/>
        <w:ind w:left="1418" w:hanging="284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pętla autobusowa „Marcinkowskiego” - 456 m² (wraz z przyległym terenem zieleni)</w:t>
      </w:r>
    </w:p>
    <w:p w14:paraId="64575716" w14:textId="77777777" w:rsidR="00404220" w:rsidRPr="00C07E3A" w:rsidRDefault="00404220" w:rsidP="00176B18">
      <w:pPr>
        <w:pStyle w:val="Tekstpodstawowy2"/>
        <w:numPr>
          <w:ilvl w:val="1"/>
          <w:numId w:val="50"/>
        </w:numPr>
        <w:suppressAutoHyphens/>
        <w:ind w:left="1418" w:hanging="284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pętla tramwajowa „Wieprzyce” - 3610 m</w:t>
      </w:r>
      <w:r w:rsidRPr="00C07E3A">
        <w:rPr>
          <w:rFonts w:ascii="Arial" w:hAnsi="Arial" w:cs="Arial"/>
          <w:b w:val="0"/>
          <w:color w:val="000000" w:themeColor="text1"/>
          <w:sz w:val="20"/>
          <w:szCs w:val="20"/>
          <w:vertAlign w:val="superscript"/>
        </w:rPr>
        <w:t>2</w:t>
      </w:r>
    </w:p>
    <w:p w14:paraId="05B4D5AA" w14:textId="77777777" w:rsidR="00404220" w:rsidRPr="00C07E3A" w:rsidRDefault="00404220" w:rsidP="00176B18">
      <w:pPr>
        <w:pStyle w:val="Tekstpodstawowy2"/>
        <w:numPr>
          <w:ilvl w:val="1"/>
          <w:numId w:val="50"/>
        </w:numPr>
        <w:suppressAutoHyphens/>
        <w:ind w:left="1418" w:hanging="284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pętla tramwajowa „Piaski” - 4060 m</w:t>
      </w:r>
      <w:r w:rsidRPr="00C07E3A">
        <w:rPr>
          <w:rFonts w:ascii="Arial" w:hAnsi="Arial" w:cs="Arial"/>
          <w:b w:val="0"/>
          <w:color w:val="000000" w:themeColor="text1"/>
          <w:sz w:val="20"/>
          <w:szCs w:val="20"/>
          <w:vertAlign w:val="superscript"/>
        </w:rPr>
        <w:t>2</w:t>
      </w:r>
    </w:p>
    <w:p w14:paraId="0575991A" w14:textId="77777777" w:rsidR="00404220" w:rsidRPr="00C07E3A" w:rsidRDefault="00404220" w:rsidP="00176B18">
      <w:pPr>
        <w:pStyle w:val="Tekstpodstawowy2"/>
        <w:numPr>
          <w:ilvl w:val="0"/>
          <w:numId w:val="50"/>
        </w:numPr>
        <w:suppressAutoHyphens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Zamawiający wykonanie usługi koszenia trawy zgłaszał drogą e-mailowa na wskazany adres e-mail. Przewiduje się, że koszenie trawy będzie odbywać się do 5 razy w roku kalendarzowym</w:t>
      </w:r>
      <w:r w:rsidRPr="00C07E3A">
        <w:rPr>
          <w:rFonts w:ascii="Arial" w:hAnsi="Arial" w:cs="Arial"/>
          <w:b w:val="0"/>
          <w:sz w:val="20"/>
          <w:szCs w:val="20"/>
        </w:rPr>
        <w:t>.</w:t>
      </w: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Wykoszona trawa nie może pozostać na torowisku, pętlach autobusowych i tramwajowych. </w:t>
      </w:r>
    </w:p>
    <w:p w14:paraId="0B7F32B8" w14:textId="77777777" w:rsidR="00404220" w:rsidRPr="00C07E3A" w:rsidRDefault="00404220" w:rsidP="00176B18">
      <w:pPr>
        <w:pStyle w:val="Tekstpodstawowy2"/>
        <w:numPr>
          <w:ilvl w:val="0"/>
          <w:numId w:val="50"/>
        </w:numPr>
        <w:suppressAutoHyphens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W okresie jesiennym należy usuwać z torowisk, pętli autobusowych i tramwajowych opadłe liście z drzew i krzewów;</w:t>
      </w:r>
    </w:p>
    <w:p w14:paraId="29C98022" w14:textId="77777777" w:rsidR="00404220" w:rsidRPr="00C07E3A" w:rsidRDefault="00404220" w:rsidP="00176B18">
      <w:pPr>
        <w:pStyle w:val="Tekstpodstawowy2"/>
        <w:numPr>
          <w:ilvl w:val="0"/>
          <w:numId w:val="50"/>
        </w:numPr>
        <w:suppressAutoHyphens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Przycinanie żywopłotów, odrostów drzew i krzewów należy wykonywać trzy razy w roku.</w:t>
      </w:r>
    </w:p>
    <w:p w14:paraId="3245502D" w14:textId="77777777" w:rsidR="00404220" w:rsidRPr="00C07E3A" w:rsidRDefault="00404220" w:rsidP="00176B18">
      <w:pPr>
        <w:pStyle w:val="Tekstpodstawowy2"/>
        <w:numPr>
          <w:ilvl w:val="0"/>
          <w:numId w:val="50"/>
        </w:numPr>
        <w:suppressAutoHyphens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Likwidacja śladów olejowych na przystankach i pętlach – należy wykonywać dwa razy w roku.</w:t>
      </w:r>
    </w:p>
    <w:p w14:paraId="28218E30" w14:textId="77777777" w:rsidR="00404220" w:rsidRPr="00C07E3A" w:rsidRDefault="00404220" w:rsidP="00176B18">
      <w:pPr>
        <w:pStyle w:val="Tekstpodstawowy2"/>
        <w:numPr>
          <w:ilvl w:val="0"/>
          <w:numId w:val="50"/>
        </w:numPr>
        <w:suppressAutoHyphens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Wypalanie porastającej roślinności na wydzielonych torowiskach kamiennych (tłuczeń)</w:t>
      </w:r>
    </w:p>
    <w:p w14:paraId="2A5897FD" w14:textId="77777777" w:rsidR="00404220" w:rsidRPr="00C07E3A" w:rsidRDefault="00404220" w:rsidP="00176B18">
      <w:pPr>
        <w:pStyle w:val="Tekstpodstawowy2"/>
        <w:numPr>
          <w:ilvl w:val="1"/>
          <w:numId w:val="50"/>
        </w:numPr>
        <w:suppressAutoHyphens/>
        <w:ind w:left="1418" w:hanging="284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torowisko ul. Kostrzyńska (od pętli „Wieprzyce” do pl. Słoneczny) - 3.050 </w:t>
      </w:r>
      <w:r w:rsidRPr="00C07E3A">
        <w:rPr>
          <w:rFonts w:ascii="Arial" w:hAnsi="Arial" w:cs="Arial"/>
          <w:b w:val="0"/>
          <w:sz w:val="20"/>
          <w:szCs w:val="20"/>
        </w:rPr>
        <w:t>m</w:t>
      </w:r>
      <w:r w:rsidRPr="00C07E3A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C07E3A">
        <w:rPr>
          <w:rFonts w:ascii="Arial" w:hAnsi="Arial" w:cs="Arial"/>
          <w:b w:val="0"/>
          <w:sz w:val="20"/>
          <w:szCs w:val="20"/>
        </w:rPr>
        <w:t>,</w:t>
      </w:r>
    </w:p>
    <w:p w14:paraId="23CB8281" w14:textId="77777777" w:rsidR="00404220" w:rsidRPr="00C07E3A" w:rsidRDefault="00404220" w:rsidP="00176B18">
      <w:pPr>
        <w:pStyle w:val="Tekstpodstawowy2"/>
        <w:numPr>
          <w:ilvl w:val="1"/>
          <w:numId w:val="50"/>
        </w:numPr>
        <w:suppressAutoHyphens/>
        <w:ind w:left="1418" w:hanging="284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torowisko ul. Pomorska ( od ul. Zamenhofa do ul. Walczaka - pow. 300 </w:t>
      </w:r>
      <w:r w:rsidRPr="00C07E3A">
        <w:rPr>
          <w:rFonts w:ascii="Arial" w:hAnsi="Arial" w:cs="Arial"/>
          <w:b w:val="0"/>
          <w:sz w:val="20"/>
          <w:szCs w:val="20"/>
        </w:rPr>
        <w:t>m</w:t>
      </w:r>
      <w:r w:rsidRPr="00C07E3A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C07E3A">
        <w:rPr>
          <w:rFonts w:ascii="Arial" w:hAnsi="Arial" w:cs="Arial"/>
          <w:b w:val="0"/>
          <w:sz w:val="20"/>
          <w:szCs w:val="20"/>
        </w:rPr>
        <w:t>,</w:t>
      </w:r>
    </w:p>
    <w:p w14:paraId="515A4E2D" w14:textId="77777777" w:rsidR="00404220" w:rsidRPr="00C07E3A" w:rsidRDefault="00404220" w:rsidP="00176B18">
      <w:pPr>
        <w:pStyle w:val="Tekstpodstawowy2"/>
        <w:numPr>
          <w:ilvl w:val="1"/>
          <w:numId w:val="50"/>
        </w:numPr>
        <w:suppressAutoHyphens/>
        <w:ind w:left="1418" w:hanging="284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torowisko ul. Walczaka (od ronda Ofiar Katynia do ul. Fieldorfa-Nila - 15.180 </w:t>
      </w:r>
      <w:r w:rsidRPr="00C07E3A">
        <w:rPr>
          <w:rFonts w:ascii="Arial" w:hAnsi="Arial" w:cs="Arial"/>
          <w:b w:val="0"/>
          <w:sz w:val="20"/>
          <w:szCs w:val="20"/>
        </w:rPr>
        <w:t>m</w:t>
      </w:r>
      <w:r w:rsidRPr="00C07E3A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C07E3A">
        <w:rPr>
          <w:rFonts w:ascii="Arial" w:hAnsi="Arial" w:cs="Arial"/>
          <w:b w:val="0"/>
          <w:sz w:val="20"/>
          <w:szCs w:val="20"/>
        </w:rPr>
        <w:t>,</w:t>
      </w:r>
    </w:p>
    <w:p w14:paraId="107600D9" w14:textId="77777777" w:rsidR="00404220" w:rsidRPr="00C07E3A" w:rsidRDefault="00404220" w:rsidP="00176B18">
      <w:pPr>
        <w:pStyle w:val="Tekstpodstawowy2"/>
        <w:numPr>
          <w:ilvl w:val="1"/>
          <w:numId w:val="50"/>
        </w:numPr>
        <w:suppressAutoHyphens/>
        <w:ind w:left="1418" w:hanging="284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torowisko ul. Kazimierza Wielkiego ( od ul. Roosevelta do pętli „Piaski” - 5.500 </w:t>
      </w:r>
      <w:r w:rsidRPr="00C07E3A">
        <w:rPr>
          <w:rFonts w:ascii="Arial" w:hAnsi="Arial" w:cs="Arial"/>
          <w:b w:val="0"/>
          <w:sz w:val="20"/>
          <w:szCs w:val="20"/>
        </w:rPr>
        <w:t>m</w:t>
      </w:r>
      <w:r w:rsidRPr="00C07E3A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.</w:t>
      </w:r>
    </w:p>
    <w:p w14:paraId="1A0B38E9" w14:textId="77777777" w:rsidR="00404220" w:rsidRPr="00C07E3A" w:rsidRDefault="00404220" w:rsidP="00176B18">
      <w:pPr>
        <w:pStyle w:val="Tekstpodstawowy2"/>
        <w:suppressAutoHyphens/>
        <w:ind w:left="108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Wypalanie roślinności na kamiennych torowiskach winno odbyć się dwa razy w sezonie wegetacyjnym w terminie do 31 maja i do 10 września.</w:t>
      </w:r>
    </w:p>
    <w:p w14:paraId="3B92FF56" w14:textId="77777777" w:rsidR="00404220" w:rsidRPr="00C07E3A" w:rsidRDefault="00404220" w:rsidP="00176B18">
      <w:pPr>
        <w:widowControl/>
        <w:numPr>
          <w:ilvl w:val="0"/>
          <w:numId w:val="117"/>
        </w:numPr>
        <w:autoSpaceDN/>
        <w:spacing w:after="0" w:line="240" w:lineRule="auto"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Miejsce realizacji usługi oraz podział torowisk i pętli na poszczególne odcinki i ich powierzchnia:</w:t>
      </w:r>
    </w:p>
    <w:p w14:paraId="115A6508" w14:textId="77777777" w:rsidR="00404220" w:rsidRPr="00C07E3A" w:rsidRDefault="00404220" w:rsidP="00176B18">
      <w:pPr>
        <w:pStyle w:val="Akapitzlist"/>
        <w:numPr>
          <w:ilvl w:val="0"/>
          <w:numId w:val="119"/>
        </w:numPr>
        <w:spacing w:after="0" w:line="240" w:lineRule="auto"/>
        <w:jc w:val="both"/>
        <w:rPr>
          <w:sz w:val="20"/>
          <w:szCs w:val="20"/>
        </w:rPr>
      </w:pPr>
      <w:r w:rsidRPr="00C07E3A">
        <w:rPr>
          <w:sz w:val="20"/>
          <w:szCs w:val="20"/>
        </w:rPr>
        <w:t>torowisko ul. Kostrzyńska (tor pojedynczy wydzielony z mijanką od pętli „Wieprzyce” do posesji Kostrzyńska 1) - 3.050 m</w:t>
      </w:r>
      <w:r w:rsidRPr="00C07E3A">
        <w:rPr>
          <w:sz w:val="20"/>
          <w:szCs w:val="20"/>
          <w:vertAlign w:val="superscript"/>
        </w:rPr>
        <w:t>2</w:t>
      </w:r>
      <w:r w:rsidRPr="00C07E3A">
        <w:rPr>
          <w:sz w:val="20"/>
          <w:szCs w:val="20"/>
        </w:rPr>
        <w:t>,</w:t>
      </w:r>
    </w:p>
    <w:p w14:paraId="53E28EC4" w14:textId="77777777" w:rsidR="00404220" w:rsidRPr="00C07E3A" w:rsidRDefault="00404220" w:rsidP="00176B18">
      <w:pPr>
        <w:pStyle w:val="Akapitzlist"/>
        <w:numPr>
          <w:ilvl w:val="0"/>
          <w:numId w:val="119"/>
        </w:numPr>
        <w:spacing w:after="0" w:line="240" w:lineRule="auto"/>
        <w:jc w:val="both"/>
        <w:rPr>
          <w:sz w:val="20"/>
          <w:szCs w:val="20"/>
        </w:rPr>
      </w:pPr>
      <w:r w:rsidRPr="00C07E3A">
        <w:rPr>
          <w:sz w:val="20"/>
          <w:szCs w:val="20"/>
        </w:rPr>
        <w:t>torowisko al. 11. Listopada, Sikorskiego (od posesji Kostrzyńska 1 - do ul. Jancarza) - 11.525 m</w:t>
      </w:r>
      <w:r w:rsidRPr="00C07E3A">
        <w:rPr>
          <w:sz w:val="20"/>
          <w:szCs w:val="20"/>
          <w:vertAlign w:val="superscript"/>
        </w:rPr>
        <w:t>2</w:t>
      </w:r>
      <w:r w:rsidRPr="00C07E3A">
        <w:rPr>
          <w:sz w:val="20"/>
          <w:szCs w:val="20"/>
        </w:rPr>
        <w:t>,</w:t>
      </w:r>
    </w:p>
    <w:p w14:paraId="358BCB26" w14:textId="77777777" w:rsidR="00404220" w:rsidRPr="00C07E3A" w:rsidRDefault="00404220" w:rsidP="00176B18">
      <w:pPr>
        <w:pStyle w:val="Akapitzlist"/>
        <w:numPr>
          <w:ilvl w:val="0"/>
          <w:numId w:val="119"/>
        </w:numPr>
        <w:spacing w:after="0" w:line="240" w:lineRule="auto"/>
        <w:jc w:val="both"/>
        <w:rPr>
          <w:sz w:val="20"/>
          <w:szCs w:val="20"/>
        </w:rPr>
      </w:pPr>
      <w:r w:rsidRPr="00C07E3A">
        <w:rPr>
          <w:sz w:val="20"/>
          <w:szCs w:val="20"/>
        </w:rPr>
        <w:t>torowisko ul. Pomorska ( od ul. Podmiejskiej do ul. Walczaka) - 4.460 m</w:t>
      </w:r>
      <w:r w:rsidRPr="00C07E3A">
        <w:rPr>
          <w:sz w:val="20"/>
          <w:szCs w:val="20"/>
          <w:vertAlign w:val="superscript"/>
        </w:rPr>
        <w:t>2</w:t>
      </w:r>
      <w:r w:rsidRPr="00C07E3A">
        <w:rPr>
          <w:sz w:val="20"/>
          <w:szCs w:val="20"/>
        </w:rPr>
        <w:t>,</w:t>
      </w:r>
    </w:p>
    <w:p w14:paraId="4EFD3164" w14:textId="77777777" w:rsidR="00404220" w:rsidRPr="00C07E3A" w:rsidRDefault="00404220" w:rsidP="00176B18">
      <w:pPr>
        <w:pStyle w:val="Akapitzlist"/>
        <w:numPr>
          <w:ilvl w:val="0"/>
          <w:numId w:val="119"/>
        </w:numPr>
        <w:spacing w:after="0" w:line="240" w:lineRule="auto"/>
        <w:jc w:val="both"/>
        <w:rPr>
          <w:sz w:val="20"/>
          <w:szCs w:val="20"/>
        </w:rPr>
      </w:pPr>
      <w:r w:rsidRPr="00C07E3A">
        <w:rPr>
          <w:sz w:val="20"/>
          <w:szCs w:val="20"/>
        </w:rPr>
        <w:t>torowisko ul. Walczaka, od ul. Pomorskiej do ul. Fieldorfa-Nila - 15 180 m</w:t>
      </w:r>
      <w:r w:rsidRPr="00C07E3A">
        <w:rPr>
          <w:sz w:val="20"/>
          <w:szCs w:val="20"/>
          <w:vertAlign w:val="superscript"/>
        </w:rPr>
        <w:t>2</w:t>
      </w:r>
      <w:r w:rsidRPr="00C07E3A">
        <w:rPr>
          <w:sz w:val="20"/>
          <w:szCs w:val="20"/>
        </w:rPr>
        <w:t>,</w:t>
      </w:r>
    </w:p>
    <w:p w14:paraId="625CB932" w14:textId="77777777" w:rsidR="00404220" w:rsidRPr="00C07E3A" w:rsidRDefault="00404220" w:rsidP="00176B18">
      <w:pPr>
        <w:pStyle w:val="Akapitzlist"/>
        <w:numPr>
          <w:ilvl w:val="0"/>
          <w:numId w:val="119"/>
        </w:numPr>
        <w:spacing w:after="0" w:line="240" w:lineRule="auto"/>
        <w:jc w:val="both"/>
        <w:rPr>
          <w:sz w:val="20"/>
          <w:szCs w:val="20"/>
        </w:rPr>
      </w:pPr>
      <w:r w:rsidRPr="00C07E3A">
        <w:rPr>
          <w:sz w:val="20"/>
          <w:szCs w:val="20"/>
        </w:rPr>
        <w:t>torowisko ul. Kazimierza Wielkiego (od ul. Roosevelta do pętli „Piaski”) - 5500 m</w:t>
      </w:r>
      <w:r w:rsidRPr="00C07E3A">
        <w:rPr>
          <w:sz w:val="20"/>
          <w:szCs w:val="20"/>
          <w:vertAlign w:val="superscript"/>
        </w:rPr>
        <w:t>2</w:t>
      </w:r>
      <w:r w:rsidRPr="00C07E3A">
        <w:rPr>
          <w:sz w:val="20"/>
          <w:szCs w:val="20"/>
        </w:rPr>
        <w:t>,</w:t>
      </w:r>
    </w:p>
    <w:p w14:paraId="1A399446" w14:textId="77777777" w:rsidR="00404220" w:rsidRPr="00C07E3A" w:rsidRDefault="00404220" w:rsidP="00176B18">
      <w:pPr>
        <w:pStyle w:val="Akapitzlist"/>
        <w:numPr>
          <w:ilvl w:val="0"/>
          <w:numId w:val="119"/>
        </w:numPr>
        <w:spacing w:after="0" w:line="240" w:lineRule="auto"/>
        <w:jc w:val="both"/>
        <w:rPr>
          <w:sz w:val="20"/>
          <w:szCs w:val="20"/>
        </w:rPr>
      </w:pPr>
      <w:r w:rsidRPr="00C07E3A">
        <w:rPr>
          <w:sz w:val="20"/>
          <w:szCs w:val="20"/>
        </w:rPr>
        <w:t>pętla tramwajowa „Wieprzyce” - 3610 m</w:t>
      </w:r>
      <w:r w:rsidRPr="00C07E3A">
        <w:rPr>
          <w:sz w:val="20"/>
          <w:szCs w:val="20"/>
          <w:vertAlign w:val="superscript"/>
        </w:rPr>
        <w:t>2</w:t>
      </w:r>
      <w:r w:rsidRPr="00C07E3A">
        <w:rPr>
          <w:sz w:val="20"/>
          <w:szCs w:val="20"/>
        </w:rPr>
        <w:t>,</w:t>
      </w:r>
    </w:p>
    <w:p w14:paraId="2DFA047E" w14:textId="77777777" w:rsidR="00404220" w:rsidRPr="00C07E3A" w:rsidRDefault="00404220" w:rsidP="00176B18">
      <w:pPr>
        <w:pStyle w:val="Akapitzlist"/>
        <w:numPr>
          <w:ilvl w:val="0"/>
          <w:numId w:val="119"/>
        </w:numPr>
        <w:spacing w:after="0" w:line="240" w:lineRule="auto"/>
        <w:jc w:val="both"/>
        <w:rPr>
          <w:sz w:val="20"/>
          <w:szCs w:val="20"/>
        </w:rPr>
      </w:pPr>
      <w:r w:rsidRPr="00C07E3A">
        <w:rPr>
          <w:sz w:val="20"/>
          <w:szCs w:val="20"/>
        </w:rPr>
        <w:t>pętla tramwajowa „Piaski” - 4060 m</w:t>
      </w:r>
      <w:r w:rsidRPr="00C07E3A">
        <w:rPr>
          <w:sz w:val="20"/>
          <w:szCs w:val="20"/>
          <w:vertAlign w:val="superscript"/>
        </w:rPr>
        <w:t>2</w:t>
      </w:r>
      <w:r w:rsidRPr="00C07E3A">
        <w:rPr>
          <w:sz w:val="20"/>
          <w:szCs w:val="20"/>
        </w:rPr>
        <w:t>,</w:t>
      </w:r>
    </w:p>
    <w:p w14:paraId="6B8B1F0D" w14:textId="77777777" w:rsidR="00404220" w:rsidRPr="00C07E3A" w:rsidRDefault="00404220" w:rsidP="00176B18">
      <w:pPr>
        <w:pStyle w:val="Akapitzlist"/>
        <w:numPr>
          <w:ilvl w:val="0"/>
          <w:numId w:val="119"/>
        </w:numPr>
        <w:spacing w:after="0" w:line="240" w:lineRule="auto"/>
        <w:jc w:val="both"/>
        <w:rPr>
          <w:sz w:val="20"/>
          <w:szCs w:val="20"/>
        </w:rPr>
      </w:pPr>
      <w:r w:rsidRPr="00C07E3A">
        <w:rPr>
          <w:sz w:val="20"/>
          <w:szCs w:val="20"/>
        </w:rPr>
        <w:t>pętla autobusowa „Słowiańska” - 310 m² (wraz z przyległym terenem zieleni),</w:t>
      </w:r>
    </w:p>
    <w:p w14:paraId="5333284A" w14:textId="77777777" w:rsidR="00404220" w:rsidRPr="00C07E3A" w:rsidRDefault="00404220" w:rsidP="00176B18">
      <w:pPr>
        <w:pStyle w:val="Akapitzlist"/>
        <w:numPr>
          <w:ilvl w:val="0"/>
          <w:numId w:val="119"/>
        </w:numPr>
        <w:spacing w:after="0" w:line="240" w:lineRule="auto"/>
        <w:jc w:val="both"/>
        <w:rPr>
          <w:sz w:val="20"/>
          <w:szCs w:val="20"/>
        </w:rPr>
      </w:pPr>
      <w:r w:rsidRPr="00C07E3A">
        <w:rPr>
          <w:sz w:val="20"/>
          <w:szCs w:val="20"/>
        </w:rPr>
        <w:t>pętla autobusowa „Marcinkowskiego” - 456 m² (wraz z przyległym terenem zieleni),</w:t>
      </w:r>
    </w:p>
    <w:p w14:paraId="6C9D6E61" w14:textId="77777777" w:rsidR="00404220" w:rsidRPr="00C07E3A" w:rsidRDefault="00404220" w:rsidP="00176B18">
      <w:pPr>
        <w:pStyle w:val="Akapitzlist"/>
        <w:numPr>
          <w:ilvl w:val="0"/>
          <w:numId w:val="119"/>
        </w:numPr>
        <w:spacing w:after="0" w:line="240" w:lineRule="auto"/>
        <w:jc w:val="both"/>
        <w:rPr>
          <w:sz w:val="20"/>
          <w:szCs w:val="20"/>
        </w:rPr>
      </w:pPr>
      <w:r w:rsidRPr="00C07E3A">
        <w:rPr>
          <w:sz w:val="20"/>
          <w:szCs w:val="20"/>
        </w:rPr>
        <w:t>pętla ul. Śląska 10,30 m</w:t>
      </w:r>
      <w:r w:rsidRPr="00C07E3A">
        <w:rPr>
          <w:sz w:val="20"/>
          <w:szCs w:val="20"/>
          <w:vertAlign w:val="superscript"/>
        </w:rPr>
        <w:t>2</w:t>
      </w:r>
      <w:r w:rsidRPr="00C07E3A">
        <w:rPr>
          <w:sz w:val="20"/>
          <w:szCs w:val="20"/>
        </w:rPr>
        <w:t>.</w:t>
      </w:r>
    </w:p>
    <w:p w14:paraId="6EA074B9" w14:textId="77777777" w:rsidR="00404220" w:rsidRPr="00C07E3A" w:rsidRDefault="00404220" w:rsidP="00176B18">
      <w:pPr>
        <w:widowControl/>
        <w:numPr>
          <w:ilvl w:val="0"/>
          <w:numId w:val="117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Warunki realizacji prac związanych z utrzymaniem w czystości pętli oraz utrzymaniem zieleni:</w:t>
      </w:r>
    </w:p>
    <w:p w14:paraId="1CAAD638" w14:textId="77777777" w:rsidR="00404220" w:rsidRPr="00C07E3A" w:rsidRDefault="00404220" w:rsidP="00176B18">
      <w:pPr>
        <w:pStyle w:val="Akapitzlist"/>
        <w:numPr>
          <w:ilvl w:val="0"/>
          <w:numId w:val="120"/>
        </w:numPr>
        <w:spacing w:after="0" w:line="240" w:lineRule="auto"/>
        <w:jc w:val="both"/>
        <w:rPr>
          <w:sz w:val="20"/>
          <w:szCs w:val="20"/>
        </w:rPr>
      </w:pPr>
      <w:r w:rsidRPr="00C07E3A">
        <w:rPr>
          <w:sz w:val="20"/>
          <w:szCs w:val="20"/>
        </w:rPr>
        <w:t>prace porządkowe na torowiskach muszą odbywać się w sposób niezakłócający ruchu tramwajowego,</w:t>
      </w:r>
    </w:p>
    <w:p w14:paraId="60E8E34E" w14:textId="77777777" w:rsidR="00404220" w:rsidRPr="00C07E3A" w:rsidRDefault="00404220" w:rsidP="00176B18">
      <w:pPr>
        <w:pStyle w:val="Akapitzlist"/>
        <w:numPr>
          <w:ilvl w:val="0"/>
          <w:numId w:val="120"/>
        </w:numPr>
        <w:spacing w:after="0" w:line="240" w:lineRule="auto"/>
        <w:jc w:val="both"/>
        <w:rPr>
          <w:sz w:val="20"/>
          <w:szCs w:val="20"/>
        </w:rPr>
      </w:pPr>
      <w:r w:rsidRPr="00C07E3A">
        <w:rPr>
          <w:sz w:val="20"/>
          <w:szCs w:val="20"/>
        </w:rPr>
        <w:t>pracownicy Wykonawcy zobowiązani są poruszać się po torowiskach i pętlach wyłącznie w kamizelkach ostrzegawczych koloru pomarańczowego,</w:t>
      </w:r>
    </w:p>
    <w:p w14:paraId="616513AE" w14:textId="77777777" w:rsidR="00404220" w:rsidRPr="00C07E3A" w:rsidRDefault="00404220" w:rsidP="00176B18">
      <w:pPr>
        <w:pStyle w:val="Akapitzlist"/>
        <w:numPr>
          <w:ilvl w:val="0"/>
          <w:numId w:val="120"/>
        </w:numPr>
        <w:spacing w:after="0" w:line="240" w:lineRule="auto"/>
        <w:jc w:val="both"/>
        <w:rPr>
          <w:sz w:val="20"/>
          <w:szCs w:val="20"/>
        </w:rPr>
      </w:pPr>
      <w:r w:rsidRPr="00C07E3A">
        <w:rPr>
          <w:sz w:val="20"/>
          <w:szCs w:val="20"/>
        </w:rPr>
        <w:lastRenderedPageBreak/>
        <w:t>odcinek, na którym odbywają się prace musi być odpowiednio oznakowany,</w:t>
      </w:r>
    </w:p>
    <w:p w14:paraId="7DB0ED13" w14:textId="77777777" w:rsidR="00404220" w:rsidRPr="00C07E3A" w:rsidRDefault="00404220" w:rsidP="00176B18">
      <w:pPr>
        <w:pStyle w:val="Akapitzlist"/>
        <w:numPr>
          <w:ilvl w:val="0"/>
          <w:numId w:val="120"/>
        </w:numPr>
        <w:spacing w:after="0" w:line="240" w:lineRule="auto"/>
        <w:jc w:val="both"/>
        <w:rPr>
          <w:sz w:val="20"/>
          <w:szCs w:val="20"/>
        </w:rPr>
      </w:pPr>
      <w:r w:rsidRPr="00C07E3A">
        <w:rPr>
          <w:sz w:val="20"/>
          <w:szCs w:val="20"/>
        </w:rPr>
        <w:t xml:space="preserve">przed przystąpieniem do prac na torowiskach i pętlach upoważniony pracownik Wykonawcy ma obowiązek poinformować dyspozytora o czasie rozpoczęcia i zakończenia prac oraz miejscu prac. </w:t>
      </w:r>
    </w:p>
    <w:p w14:paraId="0783DD34" w14:textId="77777777" w:rsidR="00404220" w:rsidRPr="00C07E3A" w:rsidRDefault="00404220" w:rsidP="00176B18">
      <w:pPr>
        <w:widowControl/>
        <w:tabs>
          <w:tab w:val="left" w:pos="1134"/>
        </w:tabs>
        <w:autoSpaceDN/>
        <w:spacing w:after="0" w:line="240" w:lineRule="auto"/>
        <w:ind w:left="113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</w:p>
    <w:p w14:paraId="68C9CB8F" w14:textId="77777777" w:rsidR="00404220" w:rsidRPr="00C07E3A" w:rsidRDefault="00404220" w:rsidP="00176B18">
      <w:pPr>
        <w:shd w:val="clear" w:color="auto" w:fill="FFFFFF"/>
        <w:tabs>
          <w:tab w:val="left" w:pos="5597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 xml:space="preserve">Odbioru prac związanych z utrzymaniem w czystości torowisk i pętli oraz utrzymaniem zieleni dokonują wyznaczeni pracownicy Zamawiającego na kartach kontroli codziennej i okresowej stanowiących </w:t>
      </w:r>
      <w:r w:rsidRPr="00C07E3A">
        <w:rPr>
          <w:rFonts w:ascii="Arial" w:hAnsi="Arial" w:cs="Arial"/>
          <w:b/>
          <w:color w:val="000000"/>
          <w:sz w:val="20"/>
          <w:szCs w:val="20"/>
        </w:rPr>
        <w:t>załącznikinr</w:t>
      </w:r>
      <w:r w:rsidRPr="00C07E3A">
        <w:rPr>
          <w:rFonts w:ascii="Arial" w:hAnsi="Arial" w:cs="Arial"/>
          <w:b/>
          <w:sz w:val="20"/>
          <w:szCs w:val="20"/>
        </w:rPr>
        <w:t xml:space="preserve">2.13, 2.14 </w:t>
      </w:r>
      <w:r w:rsidRPr="00C07E3A">
        <w:rPr>
          <w:rFonts w:ascii="Arial" w:hAnsi="Arial" w:cs="Arial"/>
          <w:sz w:val="20"/>
          <w:szCs w:val="20"/>
        </w:rPr>
        <w:t>do</w:t>
      </w:r>
      <w:r w:rsidRPr="00C07E3A">
        <w:rPr>
          <w:rFonts w:ascii="Arial" w:hAnsi="Arial" w:cs="Arial"/>
          <w:color w:val="000000"/>
          <w:sz w:val="20"/>
          <w:szCs w:val="20"/>
        </w:rPr>
        <w:t xml:space="preserve"> umowy.</w:t>
      </w:r>
    </w:p>
    <w:p w14:paraId="20932B95" w14:textId="77777777" w:rsidR="00F8777E" w:rsidRPr="00C07E3A" w:rsidRDefault="00F8777E" w:rsidP="00176B18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  <w:r w:rsidRPr="00C07E3A">
        <w:rPr>
          <w:rFonts w:ascii="Arial" w:hAnsi="Arial" w:cs="Arial"/>
          <w:b/>
          <w:sz w:val="20"/>
          <w:szCs w:val="20"/>
        </w:rPr>
        <w:br w:type="page"/>
      </w:r>
    </w:p>
    <w:p w14:paraId="48FBA58E" w14:textId="77777777" w:rsidR="00134306" w:rsidRPr="00C07E3A" w:rsidRDefault="009B321E" w:rsidP="00176B18">
      <w:pPr>
        <w:pStyle w:val="Tekstpodstawowy2"/>
        <w:ind w:left="4956"/>
        <w:jc w:val="right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lastRenderedPageBreak/>
        <w:t>Załącznik nr 2.</w:t>
      </w:r>
      <w:r w:rsidR="00564AB2" w:rsidRPr="00C07E3A">
        <w:rPr>
          <w:rFonts w:ascii="Arial" w:hAnsi="Arial" w:cs="Arial"/>
          <w:sz w:val="20"/>
          <w:szCs w:val="20"/>
        </w:rPr>
        <w:t>6</w:t>
      </w:r>
      <w:r w:rsidR="00134306" w:rsidRPr="00C07E3A">
        <w:rPr>
          <w:rFonts w:ascii="Arial" w:hAnsi="Arial" w:cs="Arial"/>
          <w:sz w:val="20"/>
          <w:szCs w:val="20"/>
        </w:rPr>
        <w:t xml:space="preserve">do </w:t>
      </w:r>
      <w:r w:rsidR="008C56B9" w:rsidRPr="00C07E3A">
        <w:rPr>
          <w:rFonts w:ascii="Arial" w:hAnsi="Arial" w:cs="Arial"/>
          <w:sz w:val="20"/>
          <w:szCs w:val="20"/>
        </w:rPr>
        <w:t>umowy</w:t>
      </w:r>
    </w:p>
    <w:p w14:paraId="790B1BCA" w14:textId="77777777" w:rsidR="00F8777E" w:rsidRPr="00C07E3A" w:rsidRDefault="00F8777E" w:rsidP="00176B18">
      <w:pPr>
        <w:pStyle w:val="Tekstpodstawowy2"/>
        <w:jc w:val="center"/>
        <w:rPr>
          <w:rFonts w:ascii="Arial" w:hAnsi="Arial" w:cs="Arial"/>
          <w:sz w:val="20"/>
          <w:szCs w:val="20"/>
        </w:rPr>
      </w:pPr>
    </w:p>
    <w:p w14:paraId="3A36011B" w14:textId="5E3B81E0" w:rsidR="00E35E70" w:rsidRPr="00C07E3A" w:rsidRDefault="00E35E70" w:rsidP="00176B18">
      <w:pPr>
        <w:pStyle w:val="Tytu"/>
        <w:tabs>
          <w:tab w:val="left" w:pos="345"/>
        </w:tabs>
        <w:jc w:val="both"/>
        <w:rPr>
          <w:rFonts w:ascii="Arial" w:hAnsi="Arial" w:cs="Arial"/>
          <w:sz w:val="20"/>
          <w:szCs w:val="20"/>
          <w:lang w:eastAsia="pl-PL"/>
        </w:rPr>
      </w:pPr>
      <w:r w:rsidRPr="00C07E3A">
        <w:rPr>
          <w:rFonts w:ascii="Arial" w:hAnsi="Arial" w:cs="Arial"/>
          <w:sz w:val="20"/>
          <w:szCs w:val="20"/>
          <w:lang w:eastAsia="pl-PL"/>
        </w:rPr>
        <w:t xml:space="preserve">Część </w:t>
      </w:r>
      <w:r w:rsidR="00404220" w:rsidRPr="00C07E3A">
        <w:rPr>
          <w:rFonts w:ascii="Arial" w:hAnsi="Arial" w:cs="Arial"/>
          <w:sz w:val="20"/>
          <w:szCs w:val="20"/>
          <w:lang w:eastAsia="pl-PL"/>
        </w:rPr>
        <w:t>III</w:t>
      </w:r>
      <w:r w:rsidRPr="00C07E3A">
        <w:rPr>
          <w:rFonts w:ascii="Arial" w:hAnsi="Arial" w:cs="Arial"/>
          <w:sz w:val="20"/>
          <w:szCs w:val="20"/>
          <w:lang w:eastAsia="pl-PL"/>
        </w:rPr>
        <w:t xml:space="preserve"> - </w:t>
      </w:r>
      <w:r w:rsidR="005F7DD0" w:rsidRPr="005F7DD0">
        <w:rPr>
          <w:rFonts w:ascii="Arial" w:hAnsi="Arial" w:cs="Arial"/>
          <w:color w:val="000000"/>
          <w:sz w:val="20"/>
          <w:szCs w:val="20"/>
        </w:rPr>
        <w:t>Całoroczne utrzymanie czystości i terenów zieleni torowisk wydzielonych, pętli tramwajowych i autobusowych wraz z odśnieżaniem bazy przy ul. Kostrzyńskiej 46</w:t>
      </w:r>
    </w:p>
    <w:p w14:paraId="44D531DD" w14:textId="77777777" w:rsidR="00E35E70" w:rsidRPr="00C07E3A" w:rsidRDefault="00E35E70" w:rsidP="00176B18">
      <w:pPr>
        <w:pStyle w:val="Tekstpodstawowywcity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1E6C8F2" w14:textId="77777777" w:rsidR="00E35E70" w:rsidRPr="00C07E3A" w:rsidRDefault="00404220" w:rsidP="00176B18">
      <w:pPr>
        <w:pStyle w:val="Tekstpodstawowywcity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C07E3A">
        <w:rPr>
          <w:rFonts w:ascii="Arial" w:hAnsi="Arial" w:cs="Arial"/>
          <w:b/>
          <w:sz w:val="20"/>
          <w:szCs w:val="20"/>
        </w:rPr>
        <w:t>Zadanie 2</w:t>
      </w:r>
    </w:p>
    <w:p w14:paraId="4DB7C7B3" w14:textId="23839342" w:rsidR="00C632CD" w:rsidRPr="00C07E3A" w:rsidRDefault="008C56B9" w:rsidP="00176B18">
      <w:pPr>
        <w:pStyle w:val="Tekstpodstawowy2"/>
        <w:jc w:val="center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 xml:space="preserve">Zimowe utrzymanie </w:t>
      </w:r>
      <w:r w:rsidR="00D53257" w:rsidRPr="00C07E3A">
        <w:rPr>
          <w:rFonts w:ascii="Arial" w:hAnsi="Arial" w:cs="Arial"/>
          <w:sz w:val="20"/>
          <w:szCs w:val="20"/>
        </w:rPr>
        <w:t xml:space="preserve">i pozimowe oczyszczanie </w:t>
      </w:r>
      <w:r w:rsidR="00C632CD" w:rsidRPr="00C07E3A">
        <w:rPr>
          <w:rFonts w:ascii="Arial" w:hAnsi="Arial" w:cs="Arial"/>
          <w:sz w:val="20"/>
          <w:szCs w:val="20"/>
        </w:rPr>
        <w:t>drogi dojazdowej</w:t>
      </w:r>
      <w:r w:rsidRPr="00C07E3A">
        <w:rPr>
          <w:rFonts w:ascii="Arial" w:hAnsi="Arial" w:cs="Arial"/>
          <w:sz w:val="20"/>
          <w:szCs w:val="20"/>
        </w:rPr>
        <w:t>, parkingu</w:t>
      </w:r>
      <w:r w:rsidR="00C632CD" w:rsidRPr="00C07E3A">
        <w:rPr>
          <w:rFonts w:ascii="Arial" w:hAnsi="Arial" w:cs="Arial"/>
          <w:sz w:val="20"/>
          <w:szCs w:val="20"/>
        </w:rPr>
        <w:t xml:space="preserve"> i placu postojowego</w:t>
      </w:r>
      <w:r w:rsidR="002D7547">
        <w:rPr>
          <w:rFonts w:ascii="Arial" w:hAnsi="Arial" w:cs="Arial"/>
          <w:sz w:val="20"/>
          <w:szCs w:val="20"/>
        </w:rPr>
        <w:t xml:space="preserve">           </w:t>
      </w:r>
      <w:r w:rsidR="00C632CD" w:rsidRPr="00C07E3A">
        <w:rPr>
          <w:rFonts w:ascii="Arial" w:hAnsi="Arial" w:cs="Arial"/>
          <w:sz w:val="20"/>
          <w:szCs w:val="20"/>
        </w:rPr>
        <w:t>autobusów</w:t>
      </w:r>
      <w:r w:rsidR="00D53257" w:rsidRPr="00C07E3A">
        <w:rPr>
          <w:rFonts w:ascii="Arial" w:hAnsi="Arial" w:cs="Arial"/>
          <w:sz w:val="20"/>
          <w:szCs w:val="20"/>
        </w:rPr>
        <w:t>.</w:t>
      </w:r>
    </w:p>
    <w:p w14:paraId="1E750B6D" w14:textId="77777777" w:rsidR="00C632CD" w:rsidRPr="00C07E3A" w:rsidRDefault="00C632CD" w:rsidP="00176B18">
      <w:pPr>
        <w:pStyle w:val="Tekstpodstawowy2"/>
        <w:ind w:left="1080" w:hanging="372"/>
        <w:jc w:val="center"/>
        <w:rPr>
          <w:rFonts w:ascii="Arial" w:hAnsi="Arial" w:cs="Arial"/>
          <w:b w:val="0"/>
          <w:sz w:val="20"/>
          <w:szCs w:val="20"/>
        </w:rPr>
      </w:pPr>
    </w:p>
    <w:p w14:paraId="0B440F92" w14:textId="77777777" w:rsidR="00134306" w:rsidRPr="00C07E3A" w:rsidRDefault="00CC2CDB" w:rsidP="00176B18">
      <w:pPr>
        <w:pStyle w:val="Tekstpodstawowy2"/>
        <w:ind w:left="372" w:hanging="372"/>
        <w:rPr>
          <w:rFonts w:ascii="Arial" w:hAnsi="Arial" w:cs="Arial"/>
          <w:b w:val="0"/>
          <w:sz w:val="20"/>
          <w:szCs w:val="20"/>
        </w:rPr>
      </w:pPr>
      <w:r w:rsidRPr="00C07E3A">
        <w:rPr>
          <w:rFonts w:ascii="Arial" w:hAnsi="Arial" w:cs="Arial"/>
          <w:b w:val="0"/>
          <w:sz w:val="20"/>
          <w:szCs w:val="20"/>
        </w:rPr>
        <w:t>Zimowe utrzymanie drogi dojazdowej, parkingu i placu postojowego</w:t>
      </w:r>
      <w:r w:rsidR="00E044A8" w:rsidRPr="00C07E3A">
        <w:rPr>
          <w:rFonts w:ascii="Arial" w:hAnsi="Arial" w:cs="Arial"/>
          <w:b w:val="0"/>
          <w:sz w:val="20"/>
          <w:szCs w:val="20"/>
        </w:rPr>
        <w:t>:</w:t>
      </w:r>
    </w:p>
    <w:p w14:paraId="4D1605A4" w14:textId="77777777" w:rsidR="00134306" w:rsidRPr="00C07E3A" w:rsidRDefault="00134306" w:rsidP="00176B18">
      <w:pPr>
        <w:widowControl/>
        <w:numPr>
          <w:ilvl w:val="0"/>
          <w:numId w:val="113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Przedmiotem umowy jest świadczenie usług związanych z odśnieżaniem drogi dojazdowej</w:t>
      </w:r>
      <w:r w:rsidR="00D53257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 parkingu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i placu postojowego autobusów wraz z fragmentem pl</w:t>
      </w:r>
      <w:r w:rsidR="00713FBE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cu przed bramami wjazdowymi do hali naprawi warsztatów centralnych </w:t>
      </w:r>
      <w:r w:rsidR="004907F6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oraz czterema bramami wjazdowymi do nowej zajezdni tramwajowej i placu do </w:t>
      </w:r>
      <w:r w:rsidR="001640AA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ładowania autobusów elektrycznych wraz z ciągami pieszymi na pętli „Wieprzyce” 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na terenie bazy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MZK</w:t>
      </w:r>
      <w:r w:rsidR="00D53257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przy 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ul. Kostrzyńska 46o łącznej powierzchni </w:t>
      </w:r>
      <w:r w:rsidR="00396859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11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 w:rsidR="00396859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815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  <w:t>2</w:t>
      </w:r>
      <w:r w:rsidR="00D53257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- 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sezon</w:t>
      </w:r>
      <w:r w:rsidR="00CC2CDB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ie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zimowy</w:t>
      </w:r>
      <w:r w:rsidR="00CC2CDB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</w:t>
      </w:r>
      <w:r w:rsidR="001640AA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</w:t>
      </w:r>
    </w:p>
    <w:p w14:paraId="60E347DB" w14:textId="77777777" w:rsidR="00134306" w:rsidRPr="00C07E3A" w:rsidRDefault="00134306" w:rsidP="00176B18">
      <w:pPr>
        <w:widowControl/>
        <w:numPr>
          <w:ilvl w:val="0"/>
          <w:numId w:val="113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Po zakończeniu zimowego utrzymania Wykonawca jest zobowiązany </w:t>
      </w:r>
      <w:r w:rsidR="00E044A8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do jednorazowego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oczyszczeniaz piasku powierzchni objętych zamówieniem przy użyciu specjalistycznego sprzętu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echanicznego. </w:t>
      </w:r>
    </w:p>
    <w:p w14:paraId="0A489040" w14:textId="77777777" w:rsidR="00134306" w:rsidRPr="00C07E3A" w:rsidRDefault="00134306" w:rsidP="00176B18">
      <w:pPr>
        <w:widowControl/>
        <w:numPr>
          <w:ilvl w:val="0"/>
          <w:numId w:val="113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 obowiązek zapewnić ciągłą, całodobową gotowość do usuwania śniegu, błota pośniegowego i zmarzliny z powierzchni objętych zamówieniem w ciągu 2 godzin</w:t>
      </w:r>
      <w:r w:rsidR="00D53257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od zgłoszenia telefonicznego, usługa polega na: </w:t>
      </w:r>
    </w:p>
    <w:p w14:paraId="1CD2AC1D" w14:textId="77777777" w:rsidR="00134306" w:rsidRPr="00C07E3A" w:rsidRDefault="00134306" w:rsidP="00176B18">
      <w:pPr>
        <w:pStyle w:val="Akapitzlist"/>
        <w:numPr>
          <w:ilvl w:val="0"/>
          <w:numId w:val="114"/>
        </w:numPr>
        <w:spacing w:after="0" w:line="240" w:lineRule="auto"/>
        <w:jc w:val="both"/>
        <w:rPr>
          <w:sz w:val="20"/>
          <w:szCs w:val="20"/>
        </w:rPr>
      </w:pPr>
      <w:r w:rsidRPr="00C07E3A">
        <w:rPr>
          <w:sz w:val="20"/>
          <w:szCs w:val="20"/>
        </w:rPr>
        <w:t>odśnieżaniu drogi wjazdowej, parkingu i placu postojowego autobusów poprzez</w:t>
      </w:r>
      <w:r w:rsidR="008A35E4" w:rsidRPr="00C07E3A">
        <w:rPr>
          <w:sz w:val="20"/>
          <w:szCs w:val="20"/>
        </w:rPr>
        <w:t xml:space="preserve"> m</w:t>
      </w:r>
      <w:r w:rsidRPr="00C07E3A">
        <w:rPr>
          <w:sz w:val="20"/>
          <w:szCs w:val="20"/>
        </w:rPr>
        <w:t>echaniczne usuwanie (spychanie) śniegu bez konieczności jego wywożenia,</w:t>
      </w:r>
    </w:p>
    <w:p w14:paraId="5921853D" w14:textId="77777777" w:rsidR="00134306" w:rsidRPr="00C07E3A" w:rsidRDefault="00134306" w:rsidP="00176B18">
      <w:pPr>
        <w:pStyle w:val="Akapitzlist"/>
        <w:numPr>
          <w:ilvl w:val="0"/>
          <w:numId w:val="114"/>
        </w:numPr>
        <w:spacing w:after="0" w:line="240" w:lineRule="auto"/>
        <w:jc w:val="both"/>
        <w:rPr>
          <w:sz w:val="20"/>
          <w:szCs w:val="20"/>
        </w:rPr>
      </w:pPr>
      <w:r w:rsidRPr="00C07E3A">
        <w:rPr>
          <w:sz w:val="20"/>
          <w:szCs w:val="20"/>
        </w:rPr>
        <w:t>mechanicznym usuwaniu błota pośniegowego,</w:t>
      </w:r>
    </w:p>
    <w:p w14:paraId="7601518B" w14:textId="77777777" w:rsidR="00134306" w:rsidRPr="00C07E3A" w:rsidRDefault="00134306" w:rsidP="00176B18">
      <w:pPr>
        <w:pStyle w:val="Akapitzlist"/>
        <w:numPr>
          <w:ilvl w:val="0"/>
          <w:numId w:val="114"/>
        </w:numPr>
        <w:spacing w:after="0" w:line="240" w:lineRule="auto"/>
        <w:jc w:val="both"/>
        <w:rPr>
          <w:sz w:val="20"/>
          <w:szCs w:val="20"/>
        </w:rPr>
      </w:pPr>
      <w:r w:rsidRPr="00C07E3A">
        <w:rPr>
          <w:sz w:val="20"/>
          <w:szCs w:val="20"/>
        </w:rPr>
        <w:t>zwalczaniu śliskości zimowej placu i drogi dojazdowej poprzez zapobieganie śliskości i jej usuwanie za pomocą soli i piasku.</w:t>
      </w:r>
    </w:p>
    <w:p w14:paraId="2BA24047" w14:textId="77777777" w:rsidR="00134306" w:rsidRPr="00C07E3A" w:rsidRDefault="00134306" w:rsidP="00176B18">
      <w:pPr>
        <w:widowControl/>
        <w:numPr>
          <w:ilvl w:val="0"/>
          <w:numId w:val="113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zapewni we własnym zakresie i na własny koszt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ateriał do zwalczania śliskości.</w:t>
      </w:r>
    </w:p>
    <w:p w14:paraId="0A88A429" w14:textId="77777777" w:rsidR="00134306" w:rsidRPr="00C07E3A" w:rsidRDefault="00134306" w:rsidP="00176B18">
      <w:pPr>
        <w:widowControl/>
        <w:numPr>
          <w:ilvl w:val="0"/>
          <w:numId w:val="113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Zamówienie na wykonanie usługi należy zgłaszać Wykonawcy pod numer telefonu: </w:t>
      </w:r>
      <w:r w:rsidR="000C605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………………..</w:t>
      </w:r>
      <w:r w:rsidR="00C8002F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14:paraId="370E6D7F" w14:textId="77777777" w:rsidR="00134306" w:rsidRPr="00C07E3A" w:rsidRDefault="00134306" w:rsidP="00176B18">
      <w:pPr>
        <w:widowControl/>
        <w:numPr>
          <w:ilvl w:val="0"/>
          <w:numId w:val="113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Przed przystąpieniem do wykonania usługiWykonawca zgłosi swoją gotowość podjęcia pracy</w:t>
      </w:r>
      <w:r w:rsidR="00D53257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</w:t>
      </w:r>
      <w:r w:rsidR="00A0179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ąc</w:t>
      </w:r>
      <w:r w:rsidR="00D53257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</w:t>
      </w:r>
      <w:r w:rsidR="00A0179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mu (pracownikowi </w:t>
      </w:r>
      <w:r w:rsidR="001B763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Działu Infrastruktury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lub Dyspozytorowi</w:t>
      </w:r>
      <w:r w:rsidR="00A0179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14:paraId="3F8B683E" w14:textId="77777777" w:rsidR="00134306" w:rsidRPr="00C07E3A" w:rsidRDefault="00134306" w:rsidP="00176B18">
      <w:pPr>
        <w:widowControl/>
        <w:numPr>
          <w:ilvl w:val="0"/>
          <w:numId w:val="113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usi dysponować sprzętem zapewniającym należyte wykonanie usługi sprzętem wykazanym w ofercie przetargowej</w:t>
      </w:r>
      <w:r w:rsidR="00A0179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; w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przypadku awarii sprzętu uniemożliwiającej realizację usługi Wykonawca zobowiązany jest do podstawienia sprzętu zastępczego na własny koszt.</w:t>
      </w:r>
    </w:p>
    <w:p w14:paraId="622AFAD2" w14:textId="77777777" w:rsidR="00134306" w:rsidRPr="00C07E3A" w:rsidRDefault="00134306" w:rsidP="00176B18">
      <w:pPr>
        <w:widowControl/>
        <w:numPr>
          <w:ilvl w:val="0"/>
          <w:numId w:val="113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Usługi będą wykonywane w </w:t>
      </w:r>
      <w:r w:rsidR="00A0179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okresie utrzymywania się warunków zimowych, zwykle w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iesiącach</w:t>
      </w:r>
      <w:r w:rsidR="00A0179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s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tyczeń-marzec </w:t>
      </w:r>
      <w:r w:rsidR="00056492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</w:t>
      </w:r>
      <w:r w:rsidR="00E044A8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listopad</w:t>
      </w:r>
      <w:r w:rsidR="00056492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</w:t>
      </w:r>
      <w:r w:rsidR="00E044A8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grudzień</w:t>
      </w:r>
      <w:r w:rsidR="00056492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;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pozimowe sprzątanie terenu będącego przedmiotem zamówienia Wykonawca zobowiązany jest wykonać do 15 kwietnia </w:t>
      </w:r>
      <w:r w:rsidR="00056492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- 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po uzgodnieniu </w:t>
      </w:r>
      <w:r w:rsidR="00056492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terminu 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 Zamawiającym.</w:t>
      </w:r>
    </w:p>
    <w:p w14:paraId="25E54480" w14:textId="77777777" w:rsidR="00AA57AE" w:rsidRPr="00C07E3A" w:rsidRDefault="00134306" w:rsidP="00176B18">
      <w:pPr>
        <w:widowControl/>
        <w:numPr>
          <w:ilvl w:val="0"/>
          <w:numId w:val="113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Odbioru prac dokonują upoważnieni pracownicy Działu </w:t>
      </w:r>
      <w:r w:rsidR="001B763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Infrastruktury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potwierdzającwykonanie prac na Protokole stanowiącym załącznik nr 2.1</w:t>
      </w:r>
      <w:r w:rsidR="00C734C6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7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do umowy. </w:t>
      </w:r>
    </w:p>
    <w:p w14:paraId="67819FCA" w14:textId="77777777" w:rsidR="007C0166" w:rsidRPr="00C07E3A" w:rsidRDefault="007C0166" w:rsidP="00176B18">
      <w:pPr>
        <w:pStyle w:val="Tekstpodstawowy2"/>
        <w:ind w:left="372" w:hanging="372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72DBF88C" w14:textId="77777777" w:rsidR="004922CA" w:rsidRPr="00C07E3A" w:rsidRDefault="004922CA" w:rsidP="00176B18">
      <w:pPr>
        <w:pStyle w:val="Tekstpodstawowy2"/>
        <w:ind w:left="372" w:hanging="372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Zimowe utrzymanie </w:t>
      </w:r>
      <w:r w:rsidR="00E71090" w:rsidRPr="00C07E3A">
        <w:rPr>
          <w:rFonts w:ascii="Arial" w:eastAsia="Arial" w:hAnsi="Arial" w:cs="Arial"/>
          <w:b w:val="0"/>
          <w:bCs w:val="0"/>
          <w:color w:val="000000" w:themeColor="text1"/>
          <w:spacing w:val="-3"/>
          <w:sz w:val="20"/>
          <w:szCs w:val="20"/>
        </w:rPr>
        <w:t>fragmentu placu przed bramami</w:t>
      </w:r>
      <w:r w:rsidRPr="00C07E3A">
        <w:rPr>
          <w:rFonts w:ascii="Arial" w:eastAsia="Arial" w:hAnsi="Arial" w:cs="Arial"/>
          <w:b w:val="0"/>
          <w:bCs w:val="0"/>
          <w:color w:val="000000" w:themeColor="text1"/>
          <w:spacing w:val="-3"/>
          <w:sz w:val="20"/>
          <w:szCs w:val="20"/>
        </w:rPr>
        <w:t xml:space="preserve"> do hal</w:t>
      </w:r>
      <w:r w:rsidR="00E71090" w:rsidRPr="00C07E3A">
        <w:rPr>
          <w:rFonts w:ascii="Arial" w:eastAsia="Arial" w:hAnsi="Arial" w:cs="Arial"/>
          <w:b w:val="0"/>
          <w:bCs w:val="0"/>
          <w:color w:val="000000" w:themeColor="text1"/>
          <w:spacing w:val="-3"/>
          <w:sz w:val="20"/>
          <w:szCs w:val="20"/>
        </w:rPr>
        <w:t>i nowej zajezdni tramwajowej</w:t>
      </w:r>
      <w:r w:rsidRPr="00C07E3A">
        <w:rPr>
          <w:rFonts w:ascii="Arial" w:hAnsi="Arial" w:cs="Arial"/>
          <w:b w:val="0"/>
          <w:color w:val="000000" w:themeColor="text1"/>
          <w:sz w:val="20"/>
          <w:szCs w:val="20"/>
        </w:rPr>
        <w:t>:</w:t>
      </w:r>
    </w:p>
    <w:p w14:paraId="7BDB0FD6" w14:textId="77777777" w:rsidR="004922CA" w:rsidRPr="00C07E3A" w:rsidRDefault="004922CA" w:rsidP="00176B18">
      <w:pPr>
        <w:widowControl/>
        <w:numPr>
          <w:ilvl w:val="0"/>
          <w:numId w:val="116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Przedmiotem umowy jest świadczenie usług związanych z odśnieżaniem fragmentu placu przed </w:t>
      </w:r>
      <w:r w:rsidR="00E7109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czterema 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bramami wjazdowymi do hali nowej zajezdni tramwajowej na terenie bazy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MZK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przy ul. Kostrzyńska 46o łącznej powierzchni 60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  <w:t>2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- w sezonie zimowym.</w:t>
      </w:r>
    </w:p>
    <w:p w14:paraId="1DFB840C" w14:textId="77777777" w:rsidR="004922CA" w:rsidRPr="00C07E3A" w:rsidRDefault="004922CA" w:rsidP="00176B18">
      <w:pPr>
        <w:widowControl/>
        <w:numPr>
          <w:ilvl w:val="0"/>
          <w:numId w:val="116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Po zakończeniu zimowego utrzymania Wykonawca jest zobowiązany do jednorazowegooczyszczeniaz piasku powierzchni objętych zamówieniem. </w:t>
      </w:r>
    </w:p>
    <w:p w14:paraId="55058B36" w14:textId="77777777" w:rsidR="004922CA" w:rsidRPr="00C07E3A" w:rsidRDefault="004922CA" w:rsidP="00176B18">
      <w:pPr>
        <w:widowControl/>
        <w:numPr>
          <w:ilvl w:val="0"/>
          <w:numId w:val="116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a obowiązek zapewnić ciągłą, całodobową gotowość do usuwania śniegu, błota pośniegowego i zmarzliny z powierzchni objętych zamówieniem w ciągu 2 godzin od zgłoszenia telefonicznego, usługa polega na: </w:t>
      </w:r>
    </w:p>
    <w:p w14:paraId="50BA8210" w14:textId="77777777" w:rsidR="004922CA" w:rsidRPr="00C07E3A" w:rsidRDefault="004922CA" w:rsidP="00176B18">
      <w:pPr>
        <w:pStyle w:val="Akapitzlist"/>
        <w:numPr>
          <w:ilvl w:val="0"/>
          <w:numId w:val="115"/>
        </w:numPr>
        <w:spacing w:after="0" w:line="240" w:lineRule="auto"/>
        <w:jc w:val="both"/>
        <w:rPr>
          <w:sz w:val="20"/>
          <w:szCs w:val="20"/>
        </w:rPr>
      </w:pPr>
      <w:r w:rsidRPr="00C07E3A">
        <w:rPr>
          <w:sz w:val="20"/>
          <w:szCs w:val="20"/>
        </w:rPr>
        <w:t>odśnieżaniu fragmentu placu przed czterema bramami wjazdowymi do hali nowej zajezdni tramwajowej poprzez</w:t>
      </w:r>
      <w:r w:rsidR="008A35E4" w:rsidRPr="00C07E3A">
        <w:rPr>
          <w:sz w:val="20"/>
          <w:szCs w:val="20"/>
        </w:rPr>
        <w:t xml:space="preserve"> m</w:t>
      </w:r>
      <w:r w:rsidRPr="00C07E3A">
        <w:rPr>
          <w:sz w:val="20"/>
          <w:szCs w:val="20"/>
        </w:rPr>
        <w:t>echaniczne usunięcie (zepchnięcie) śniegu bez konieczności jego wywożenia,</w:t>
      </w:r>
    </w:p>
    <w:p w14:paraId="1E1C8BC9" w14:textId="77777777" w:rsidR="004922CA" w:rsidRPr="00C07E3A" w:rsidRDefault="004922CA" w:rsidP="00176B18">
      <w:pPr>
        <w:pStyle w:val="Akapitzlist"/>
        <w:numPr>
          <w:ilvl w:val="0"/>
          <w:numId w:val="115"/>
        </w:numPr>
        <w:spacing w:after="0" w:line="240" w:lineRule="auto"/>
        <w:jc w:val="both"/>
        <w:rPr>
          <w:sz w:val="20"/>
          <w:szCs w:val="20"/>
        </w:rPr>
      </w:pPr>
      <w:r w:rsidRPr="00C07E3A">
        <w:rPr>
          <w:sz w:val="20"/>
          <w:szCs w:val="20"/>
        </w:rPr>
        <w:t>mechanicz</w:t>
      </w:r>
      <w:r w:rsidR="0021367C" w:rsidRPr="00C07E3A">
        <w:rPr>
          <w:sz w:val="20"/>
          <w:szCs w:val="20"/>
        </w:rPr>
        <w:t>nym usuwaniu błota pośniegowego.</w:t>
      </w:r>
    </w:p>
    <w:p w14:paraId="482B6E0B" w14:textId="77777777" w:rsidR="004922CA" w:rsidRPr="00C07E3A" w:rsidRDefault="004922CA" w:rsidP="00176B18">
      <w:pPr>
        <w:widowControl/>
        <w:numPr>
          <w:ilvl w:val="0"/>
          <w:numId w:val="116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Zamówienie na wykonanie usługi należy zgłaszać Wykonawcy pod numer telefonu: </w:t>
      </w:r>
      <w:r w:rsidR="00E7109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………………… 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14:paraId="45297589" w14:textId="77777777" w:rsidR="004922CA" w:rsidRPr="00C07E3A" w:rsidRDefault="004922CA" w:rsidP="00176B18">
      <w:pPr>
        <w:widowControl/>
        <w:numPr>
          <w:ilvl w:val="0"/>
          <w:numId w:val="116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Przed przystąpieniem do wykonania usługi Wykonawca zgłosi swoją gotowość podjęcia pracyZamawiające</w:t>
      </w:r>
      <w:r w:rsidR="00E7109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mu (mistrzowi lub brygadziście zajezdni tramwajowej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).</w:t>
      </w:r>
    </w:p>
    <w:p w14:paraId="628EE4EE" w14:textId="77777777" w:rsidR="004922CA" w:rsidRPr="00C07E3A" w:rsidRDefault="0021367C" w:rsidP="00176B18">
      <w:pPr>
        <w:widowControl/>
        <w:numPr>
          <w:ilvl w:val="0"/>
          <w:numId w:val="116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usi dysponować</w:t>
      </w:r>
      <w:r w:rsidR="004922CA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zapewniającym należyte wykonanie usługi sprzętem wykazanym w ofercie przetargowej.</w:t>
      </w:r>
    </w:p>
    <w:p w14:paraId="1EF16856" w14:textId="77777777" w:rsidR="004922CA" w:rsidRPr="00C07E3A" w:rsidRDefault="004922CA" w:rsidP="00176B18">
      <w:pPr>
        <w:widowControl/>
        <w:numPr>
          <w:ilvl w:val="0"/>
          <w:numId w:val="116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Usługi będą wykonywane w okresie utrzymywania się warunków zimowych, zwykle w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iesiącach styczeń-marzec i listopad-grudzień. </w:t>
      </w:r>
    </w:p>
    <w:p w14:paraId="2E3C77F8" w14:textId="77777777" w:rsidR="00134306" w:rsidRPr="00C07E3A" w:rsidRDefault="004922CA" w:rsidP="00176B18">
      <w:pPr>
        <w:widowControl/>
        <w:numPr>
          <w:ilvl w:val="0"/>
          <w:numId w:val="116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Odbioru prac dokonują upoważnieni pracow</w:t>
      </w:r>
      <w:r w:rsidR="0021367C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nicy Wydziału Przewozów Tramwajowych (kierownik lub</w:t>
      </w:r>
      <w:r w:rsidR="008A35E4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</w:t>
      </w:r>
      <w:r w:rsidR="0021367C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istrz zajezdni)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potw</w:t>
      </w:r>
      <w:r w:rsidR="0021367C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ierdzając 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wykonanie prac na Protokole</w:t>
      </w:r>
      <w:r w:rsidR="0021367C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stanowiącym załącznik nr 2.1</w:t>
      </w:r>
      <w:r w:rsidR="00E71090"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8 do U</w:t>
      </w:r>
      <w:r w:rsidRPr="00C07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mowy. </w:t>
      </w:r>
    </w:p>
    <w:p w14:paraId="60D33EEE" w14:textId="77777777" w:rsidR="00EA3248" w:rsidRPr="00C07E3A" w:rsidRDefault="00EA3248" w:rsidP="00176B18">
      <w:pPr>
        <w:pStyle w:val="Tekstpodstawowy2"/>
        <w:pageBreakBefore/>
        <w:ind w:left="4956"/>
        <w:jc w:val="right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lastRenderedPageBreak/>
        <w:t>Załącznik nr 2.7 do umowy</w:t>
      </w:r>
    </w:p>
    <w:p w14:paraId="23222880" w14:textId="77777777" w:rsidR="00EA3248" w:rsidRPr="00C07E3A" w:rsidRDefault="00EA3248" w:rsidP="00176B18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i/>
          <w:kern w:val="0"/>
          <w:sz w:val="20"/>
          <w:szCs w:val="20"/>
          <w:lang w:eastAsia="pl-PL"/>
        </w:rPr>
      </w:pPr>
      <w:r w:rsidRPr="00C07E3A">
        <w:rPr>
          <w:rFonts w:ascii="Arial" w:eastAsia="Times New Roman" w:hAnsi="Arial" w:cs="Arial"/>
          <w:bCs/>
          <w:i/>
          <w:kern w:val="0"/>
          <w:sz w:val="20"/>
          <w:szCs w:val="20"/>
          <w:lang w:eastAsia="pl-PL"/>
        </w:rPr>
        <w:t>Nie dotyczy</w:t>
      </w:r>
    </w:p>
    <w:p w14:paraId="70786986" w14:textId="77777777" w:rsidR="00134306" w:rsidRPr="00C07E3A" w:rsidRDefault="00134306" w:rsidP="00176B18">
      <w:pPr>
        <w:pStyle w:val="Tekstpodstawowy2"/>
        <w:pageBreakBefore/>
        <w:ind w:left="4956"/>
        <w:jc w:val="right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lastRenderedPageBreak/>
        <w:t>Załącznik nr 2.</w:t>
      </w:r>
      <w:r w:rsidR="00F130D5" w:rsidRPr="00C07E3A">
        <w:rPr>
          <w:rFonts w:ascii="Arial" w:hAnsi="Arial" w:cs="Arial"/>
          <w:sz w:val="20"/>
          <w:szCs w:val="20"/>
        </w:rPr>
        <w:t>8</w:t>
      </w:r>
      <w:r w:rsidR="00F85FA8">
        <w:rPr>
          <w:rFonts w:ascii="Arial" w:hAnsi="Arial" w:cs="Arial"/>
          <w:sz w:val="20"/>
          <w:szCs w:val="20"/>
        </w:rPr>
        <w:t xml:space="preserve"> </w:t>
      </w:r>
      <w:r w:rsidRPr="00C07E3A">
        <w:rPr>
          <w:rFonts w:ascii="Arial" w:hAnsi="Arial" w:cs="Arial"/>
          <w:sz w:val="20"/>
          <w:szCs w:val="20"/>
        </w:rPr>
        <w:t>do umowy</w:t>
      </w:r>
    </w:p>
    <w:p w14:paraId="56752E44" w14:textId="77777777" w:rsidR="00134306" w:rsidRPr="00C07E3A" w:rsidRDefault="00134306" w:rsidP="00176B18">
      <w:pPr>
        <w:pStyle w:val="Tekstpodstawowy2"/>
        <w:rPr>
          <w:rFonts w:ascii="Arial" w:hAnsi="Arial" w:cs="Arial"/>
          <w:b w:val="0"/>
          <w:color w:val="000000"/>
          <w:sz w:val="20"/>
          <w:szCs w:val="20"/>
        </w:rPr>
      </w:pPr>
    </w:p>
    <w:p w14:paraId="687CD8D1" w14:textId="77777777" w:rsidR="00134306" w:rsidRPr="00C07E3A" w:rsidRDefault="00134306" w:rsidP="00176B1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7E3A">
        <w:rPr>
          <w:rFonts w:ascii="Arial" w:hAnsi="Arial" w:cs="Arial"/>
          <w:b/>
          <w:color w:val="000000"/>
          <w:sz w:val="20"/>
          <w:szCs w:val="20"/>
        </w:rPr>
        <w:t>KARTA EWIDENCYJNA</w:t>
      </w:r>
    </w:p>
    <w:p w14:paraId="1896BC45" w14:textId="77777777" w:rsidR="00134306" w:rsidRPr="00C07E3A" w:rsidRDefault="00134306" w:rsidP="00176B1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9C15D95" w14:textId="77777777" w:rsidR="00134306" w:rsidRPr="00C07E3A" w:rsidRDefault="00134306" w:rsidP="00176B1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7E3A">
        <w:rPr>
          <w:rFonts w:ascii="Arial" w:hAnsi="Arial" w:cs="Arial"/>
          <w:b/>
          <w:bCs/>
          <w:color w:val="000000"/>
          <w:sz w:val="20"/>
          <w:szCs w:val="20"/>
        </w:rPr>
        <w:t>Sprzątania codziennego</w:t>
      </w:r>
      <w:r w:rsidR="00F85FA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07E3A">
        <w:rPr>
          <w:rFonts w:ascii="Arial" w:hAnsi="Arial" w:cs="Arial"/>
          <w:b/>
          <w:bCs/>
          <w:color w:val="000000"/>
          <w:sz w:val="20"/>
          <w:szCs w:val="20"/>
        </w:rPr>
        <w:t>autobusów</w:t>
      </w:r>
      <w:r w:rsidR="008A35E4" w:rsidRPr="00C07E3A">
        <w:rPr>
          <w:rFonts w:ascii="Arial" w:hAnsi="Arial" w:cs="Arial"/>
          <w:b/>
          <w:bCs/>
          <w:color w:val="000000"/>
          <w:sz w:val="20"/>
          <w:szCs w:val="20"/>
        </w:rPr>
        <w:t xml:space="preserve"> m</w:t>
      </w:r>
      <w:r w:rsidRPr="00C07E3A">
        <w:rPr>
          <w:rFonts w:ascii="Arial" w:hAnsi="Arial" w:cs="Arial"/>
          <w:b/>
          <w:color w:val="000000"/>
          <w:sz w:val="20"/>
          <w:szCs w:val="20"/>
        </w:rPr>
        <w:t>iejskiego Zakładu Komunikacji</w:t>
      </w:r>
    </w:p>
    <w:p w14:paraId="3A301803" w14:textId="77777777" w:rsidR="00134306" w:rsidRPr="00C07E3A" w:rsidRDefault="00134306" w:rsidP="00176B1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7E3A">
        <w:rPr>
          <w:rFonts w:ascii="Arial" w:hAnsi="Arial" w:cs="Arial"/>
          <w:b/>
          <w:color w:val="000000"/>
          <w:sz w:val="20"/>
          <w:szCs w:val="20"/>
        </w:rPr>
        <w:t>w Gorzowie Wielkopolskim Sp. z o.o.</w:t>
      </w:r>
    </w:p>
    <w:p w14:paraId="621600BB" w14:textId="77777777" w:rsidR="00134306" w:rsidRPr="00C07E3A" w:rsidRDefault="00134306" w:rsidP="00176B18">
      <w:pPr>
        <w:pStyle w:val="Nagwek1"/>
        <w:rPr>
          <w:rFonts w:ascii="Arial" w:hAnsi="Arial" w:cs="Arial"/>
          <w:b/>
          <w:bCs/>
          <w:color w:val="000000"/>
          <w:sz w:val="20"/>
        </w:rPr>
      </w:pPr>
      <w:r w:rsidRPr="00C07E3A">
        <w:rPr>
          <w:rFonts w:ascii="Arial" w:hAnsi="Arial" w:cs="Arial"/>
          <w:b/>
          <w:bCs/>
          <w:color w:val="000000"/>
          <w:sz w:val="20"/>
        </w:rPr>
        <w:t>w dniu ………………………………</w:t>
      </w:r>
    </w:p>
    <w:p w14:paraId="0126F761" w14:textId="77777777" w:rsidR="00134306" w:rsidRDefault="00134306" w:rsidP="00176B1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EECF7DD" w14:textId="77777777" w:rsidR="00760201" w:rsidRDefault="00760201" w:rsidP="00176B1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3EDB8E4" w14:textId="77777777" w:rsidR="00760201" w:rsidRPr="004F1BB6" w:rsidRDefault="00760201" w:rsidP="00760201">
      <w:pPr>
        <w:widowControl/>
        <w:autoSpaceDN/>
        <w:spacing w:after="0" w:line="240" w:lineRule="auto"/>
        <w:jc w:val="both"/>
        <w:textAlignment w:val="auto"/>
        <w:rPr>
          <w:rFonts w:ascii="Arial" w:hAnsi="Arial" w:cs="Arial"/>
          <w:i/>
          <w:color w:val="000000"/>
          <w:sz w:val="16"/>
          <w:szCs w:val="20"/>
        </w:rPr>
      </w:pPr>
      <w:r w:rsidRPr="004F1BB6">
        <w:rPr>
          <w:rFonts w:ascii="Arial" w:hAnsi="Arial" w:cs="Arial"/>
          <w:i/>
          <w:color w:val="000000"/>
          <w:sz w:val="16"/>
          <w:szCs w:val="20"/>
        </w:rPr>
        <w:t xml:space="preserve">Zakres: </w:t>
      </w:r>
    </w:p>
    <w:p w14:paraId="01DB05CF" w14:textId="77777777" w:rsidR="00760201" w:rsidRPr="004F1BB6" w:rsidRDefault="00760201" w:rsidP="00760201">
      <w:pPr>
        <w:pStyle w:val="Akapitzlist"/>
        <w:numPr>
          <w:ilvl w:val="0"/>
          <w:numId w:val="143"/>
        </w:numPr>
        <w:autoSpaceDN/>
        <w:spacing w:after="0" w:line="240" w:lineRule="auto"/>
        <w:jc w:val="both"/>
        <w:textAlignment w:val="auto"/>
        <w:rPr>
          <w:i/>
          <w:color w:val="000000"/>
          <w:sz w:val="16"/>
          <w:szCs w:val="20"/>
          <w:lang w:eastAsia="ar-SA"/>
        </w:rPr>
      </w:pPr>
      <w:r w:rsidRPr="004F1BB6">
        <w:rPr>
          <w:i/>
          <w:color w:val="000000"/>
          <w:sz w:val="16"/>
          <w:szCs w:val="20"/>
          <w:lang w:eastAsia="ar-SA"/>
        </w:rPr>
        <w:t>sprzątanie kabiny kierowcy - odkurzenie podłogi , umycie podłogi na mokro, wytarcie pulpitu z kurzu, wytarcie kierownicy</w:t>
      </w:r>
    </w:p>
    <w:p w14:paraId="4A7A76CB" w14:textId="77777777" w:rsidR="00760201" w:rsidRPr="004F1BB6" w:rsidRDefault="00760201" w:rsidP="00760201">
      <w:pPr>
        <w:widowControl/>
        <w:numPr>
          <w:ilvl w:val="0"/>
          <w:numId w:val="143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i/>
          <w:color w:val="000000"/>
          <w:sz w:val="16"/>
          <w:szCs w:val="20"/>
          <w:lang w:eastAsia="ar-SA"/>
        </w:rPr>
      </w:pPr>
      <w:r w:rsidRPr="004F1BB6">
        <w:rPr>
          <w:rFonts w:ascii="Arial" w:eastAsia="Times New Roman" w:hAnsi="Arial" w:cs="Arial"/>
          <w:i/>
          <w:color w:val="000000"/>
          <w:sz w:val="16"/>
          <w:szCs w:val="20"/>
          <w:lang w:eastAsia="ar-SA"/>
        </w:rPr>
        <w:t xml:space="preserve">sprzątanie przedziału pasażerskiego: </w:t>
      </w:r>
    </w:p>
    <w:p w14:paraId="572C241C" w14:textId="77777777" w:rsidR="00760201" w:rsidRPr="004F1BB6" w:rsidRDefault="00760201" w:rsidP="00760201">
      <w:pPr>
        <w:widowControl/>
        <w:autoSpaceDN/>
        <w:spacing w:after="0" w:line="240" w:lineRule="auto"/>
        <w:ind w:left="567"/>
        <w:jc w:val="both"/>
        <w:textAlignment w:val="auto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4F1BB6">
        <w:rPr>
          <w:rFonts w:ascii="Arial" w:eastAsia="Times New Roman" w:hAnsi="Arial" w:cs="Arial"/>
          <w:i/>
          <w:sz w:val="16"/>
          <w:szCs w:val="20"/>
          <w:lang w:eastAsia="ar-SA"/>
        </w:rPr>
        <w:t>- odkurzenie podłogi, nadkoli wewnętrznych, powierzchni stopni szczególnie za drzwiami i pomiędzy fotelami, umycie ww. powierzchni mopem, usunięcie gum do żucia,</w:t>
      </w:r>
    </w:p>
    <w:p w14:paraId="53723943" w14:textId="77777777" w:rsidR="00760201" w:rsidRPr="004F1BB6" w:rsidRDefault="00760201" w:rsidP="00760201">
      <w:pPr>
        <w:widowControl/>
        <w:autoSpaceDN/>
        <w:spacing w:after="0" w:line="240" w:lineRule="auto"/>
        <w:ind w:left="567"/>
        <w:jc w:val="both"/>
        <w:textAlignment w:val="auto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4F1BB6">
        <w:rPr>
          <w:rFonts w:ascii="Arial" w:eastAsia="Times New Roman" w:hAnsi="Arial" w:cs="Arial"/>
          <w:i/>
          <w:sz w:val="16"/>
          <w:szCs w:val="20"/>
          <w:lang w:eastAsia="ar-SA"/>
        </w:rPr>
        <w:t xml:space="preserve">- mycie poręczy pionowych i poziomych, </w:t>
      </w:r>
    </w:p>
    <w:p w14:paraId="600B992D" w14:textId="77777777" w:rsidR="00760201" w:rsidRPr="004F1BB6" w:rsidRDefault="00760201" w:rsidP="00760201">
      <w:pPr>
        <w:widowControl/>
        <w:autoSpaceDN/>
        <w:spacing w:after="0" w:line="240" w:lineRule="auto"/>
        <w:ind w:left="567"/>
        <w:jc w:val="both"/>
        <w:textAlignment w:val="auto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4F1BB6">
        <w:rPr>
          <w:rFonts w:ascii="Arial" w:eastAsia="Times New Roman" w:hAnsi="Arial" w:cs="Arial"/>
          <w:i/>
          <w:sz w:val="16"/>
          <w:szCs w:val="20"/>
          <w:lang w:eastAsia="ar-SA"/>
        </w:rPr>
        <w:t xml:space="preserve">- usuwanie kurzu z kasowników, automatów biletowych, </w:t>
      </w:r>
    </w:p>
    <w:p w14:paraId="38004B62" w14:textId="77777777" w:rsidR="00760201" w:rsidRPr="004F1BB6" w:rsidRDefault="00760201" w:rsidP="00760201">
      <w:pPr>
        <w:widowControl/>
        <w:autoSpaceDN/>
        <w:spacing w:after="0" w:line="240" w:lineRule="auto"/>
        <w:ind w:left="567"/>
        <w:jc w:val="both"/>
        <w:textAlignment w:val="auto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4F1BB6">
        <w:rPr>
          <w:rFonts w:ascii="Arial" w:eastAsia="Times New Roman" w:hAnsi="Arial" w:cs="Arial"/>
          <w:i/>
          <w:sz w:val="16"/>
          <w:szCs w:val="20"/>
          <w:lang w:eastAsia="ar-SA"/>
        </w:rPr>
        <w:t>- usuwanie odpadków i nieczystości, usuwanie nielegalnych nalepek z szyb oraz pozostałej powierzchni, usuwanie graffiti,</w:t>
      </w:r>
    </w:p>
    <w:p w14:paraId="7E58C7FD" w14:textId="77777777" w:rsidR="00760201" w:rsidRPr="004F1BB6" w:rsidRDefault="00760201" w:rsidP="00760201">
      <w:pPr>
        <w:widowControl/>
        <w:autoSpaceDN/>
        <w:spacing w:after="0" w:line="240" w:lineRule="auto"/>
        <w:ind w:left="567"/>
        <w:jc w:val="both"/>
        <w:textAlignment w:val="auto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4F1BB6">
        <w:rPr>
          <w:rFonts w:ascii="Arial" w:eastAsia="Times New Roman" w:hAnsi="Arial" w:cs="Arial"/>
          <w:i/>
          <w:sz w:val="16"/>
          <w:szCs w:val="20"/>
          <w:lang w:eastAsia="ar-SA"/>
        </w:rPr>
        <w:t>- czyszczenie z kurzu parapetów okien, nagrzewnic,</w:t>
      </w:r>
    </w:p>
    <w:p w14:paraId="2EFD2980" w14:textId="77777777" w:rsidR="00760201" w:rsidRPr="004F1BB6" w:rsidRDefault="00760201" w:rsidP="00760201">
      <w:pPr>
        <w:widowControl/>
        <w:autoSpaceDN/>
        <w:spacing w:after="0" w:line="240" w:lineRule="auto"/>
        <w:ind w:left="567"/>
        <w:jc w:val="both"/>
        <w:textAlignment w:val="auto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4F1BB6">
        <w:rPr>
          <w:rFonts w:ascii="Arial" w:eastAsia="Times New Roman" w:hAnsi="Arial" w:cs="Arial"/>
          <w:i/>
          <w:sz w:val="16"/>
          <w:szCs w:val="20"/>
          <w:lang w:eastAsia="ar-SA"/>
        </w:rPr>
        <w:t>- usuwanie nieczystości z szyb i drzwi pojazdu.</w:t>
      </w:r>
    </w:p>
    <w:p w14:paraId="412DDF41" w14:textId="77777777" w:rsidR="00760201" w:rsidRPr="004F1BB6" w:rsidRDefault="00760201" w:rsidP="00760201">
      <w:pPr>
        <w:widowControl/>
        <w:numPr>
          <w:ilvl w:val="0"/>
          <w:numId w:val="143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i/>
          <w:color w:val="000000"/>
          <w:sz w:val="16"/>
          <w:szCs w:val="20"/>
          <w:lang w:eastAsia="ar-SA"/>
        </w:rPr>
      </w:pPr>
      <w:r w:rsidRPr="004F1BB6">
        <w:rPr>
          <w:rFonts w:ascii="Arial" w:eastAsia="Times New Roman" w:hAnsi="Arial" w:cs="Arial"/>
          <w:i/>
          <w:color w:val="000000"/>
          <w:sz w:val="16"/>
          <w:szCs w:val="20"/>
          <w:lang w:eastAsia="ar-SA"/>
        </w:rPr>
        <w:t>mycie karoserii - po umyciu myjnią, domywanie miejsc, których nie umyła myjnia mechaniczna, mycie felg kół, usuwanie pozostałości po oleju napędowym przy wlewie paliwa, usuwanie pozostałości po sadzach przy rurze wydechowej.</w:t>
      </w:r>
    </w:p>
    <w:p w14:paraId="17DA8C98" w14:textId="77777777" w:rsidR="00760201" w:rsidRPr="004F1BB6" w:rsidRDefault="00760201" w:rsidP="00760201">
      <w:pPr>
        <w:widowControl/>
        <w:numPr>
          <w:ilvl w:val="0"/>
          <w:numId w:val="143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i/>
          <w:color w:val="000000"/>
          <w:sz w:val="16"/>
          <w:szCs w:val="20"/>
          <w:lang w:eastAsia="ar-SA"/>
        </w:rPr>
      </w:pPr>
      <w:r w:rsidRPr="004F1BB6">
        <w:rPr>
          <w:rFonts w:ascii="Arial" w:eastAsia="Times New Roman" w:hAnsi="Arial" w:cs="Arial"/>
          <w:i/>
          <w:color w:val="000000"/>
          <w:sz w:val="16"/>
          <w:szCs w:val="20"/>
          <w:lang w:eastAsia="ar-SA"/>
        </w:rPr>
        <w:t xml:space="preserve">usuwanie śniegu i lodu ze stopni i podłogi autobusów - dotyczy okresu zimowego. </w:t>
      </w:r>
    </w:p>
    <w:p w14:paraId="36505DBD" w14:textId="77777777" w:rsidR="00760201" w:rsidRPr="004F1BB6" w:rsidRDefault="00760201" w:rsidP="00176B1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428F02E" w14:textId="77777777" w:rsidR="00134306" w:rsidRPr="00C07E3A" w:rsidRDefault="00134306" w:rsidP="00176B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1BB6">
        <w:rPr>
          <w:rFonts w:ascii="Arial" w:hAnsi="Arial" w:cs="Arial"/>
          <w:color w:val="000000"/>
          <w:sz w:val="20"/>
          <w:szCs w:val="20"/>
        </w:rPr>
        <w:t>Numery autobusów:</w:t>
      </w:r>
    </w:p>
    <w:tbl>
      <w:tblPr>
        <w:tblW w:w="89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9"/>
        <w:gridCol w:w="1280"/>
        <w:gridCol w:w="1280"/>
        <w:gridCol w:w="1280"/>
        <w:gridCol w:w="1280"/>
        <w:gridCol w:w="1280"/>
        <w:gridCol w:w="1280"/>
      </w:tblGrid>
      <w:tr w:rsidR="00134306" w:rsidRPr="00C07E3A" w14:paraId="0379F418" w14:textId="77777777" w:rsidTr="00760201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2EA5A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57023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BC8DB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40BD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81EE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5730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8A1B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4306" w:rsidRPr="00C07E3A" w14:paraId="06D5FB13" w14:textId="77777777" w:rsidTr="00760201"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95FEBA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5A26C0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8D4CEB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C3EA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BB41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7EE2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8EE1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4306" w:rsidRPr="00C07E3A" w14:paraId="13083477" w14:textId="77777777" w:rsidTr="00760201"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0DB741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3C3106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31890D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7158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0A97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49F4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DC4C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4306" w:rsidRPr="00C07E3A" w14:paraId="0AC21BCC" w14:textId="77777777" w:rsidTr="00760201"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D17F70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12CD18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52F0A8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15D3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33B7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DB43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3C7C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4306" w:rsidRPr="00C07E3A" w14:paraId="0F002E7C" w14:textId="77777777" w:rsidTr="00760201"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B114CF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782FC7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CDB251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C323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FD44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F497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B5B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1790" w:rsidRPr="00C07E3A" w14:paraId="1B9AFDF0" w14:textId="77777777" w:rsidTr="00760201"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03F828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53D758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792961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42FB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81BB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C803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F634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1790" w:rsidRPr="00C07E3A" w14:paraId="15A1B0EB" w14:textId="77777777" w:rsidTr="00760201"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0C99E2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7847B3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635447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EEC1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161C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329E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E0BF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1790" w:rsidRPr="00C07E3A" w14:paraId="4E4523E8" w14:textId="77777777" w:rsidTr="00760201"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0CDD51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9371E4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851D36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4AE1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5E4D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6B2B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1721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1790" w:rsidRPr="00C07E3A" w14:paraId="641E7787" w14:textId="77777777" w:rsidTr="00760201"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7F49BB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3C6B98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F865D5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7E62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65EB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D00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50AB" w14:textId="77777777" w:rsidR="00A01790" w:rsidRPr="00C07E3A" w:rsidRDefault="00A01790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4306" w:rsidRPr="00C07E3A" w14:paraId="494E88C7" w14:textId="77777777" w:rsidTr="00760201"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DC53DA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89BBEB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FB0B9A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D5A2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74A8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0B7A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14DF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4306" w:rsidRPr="00C07E3A" w14:paraId="2D53DFCE" w14:textId="77777777" w:rsidTr="00760201"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E204FF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E68826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01E7A8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E74F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7BEA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C561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005E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4306" w:rsidRPr="00C07E3A" w14:paraId="45E54635" w14:textId="77777777" w:rsidTr="00760201"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BDAA85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436B22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71E7BF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4F8D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7A70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E697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08C5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4306" w:rsidRPr="00C07E3A" w14:paraId="3CD61011" w14:textId="77777777" w:rsidTr="00760201"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C33487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C2C747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63DD63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FCB3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41C8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7EEF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522C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4306" w:rsidRPr="00C07E3A" w14:paraId="593278FA" w14:textId="77777777" w:rsidTr="00760201"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332AD9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FFD365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5DC09B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B7F9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B81B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A5D1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441A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4306" w:rsidRPr="00C07E3A" w14:paraId="37A19CD1" w14:textId="77777777" w:rsidTr="00760201"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57FF5E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EC65E1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0D536F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CABA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0FA5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111F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A67B" w14:textId="77777777" w:rsidR="00134306" w:rsidRPr="00C07E3A" w:rsidRDefault="00134306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09D97D" w14:textId="77777777" w:rsidR="00CB2C59" w:rsidRPr="00C07E3A" w:rsidRDefault="00CB2C59" w:rsidP="00176B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E968E6" w14:textId="77777777" w:rsidR="00134306" w:rsidRPr="00C07E3A" w:rsidRDefault="00760201" w:rsidP="00176B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</w:rPr>
        <w:t>Razem pojazdów</w:t>
      </w:r>
      <w:r w:rsidR="00134306" w:rsidRPr="00C07E3A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12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9"/>
      </w:tblGrid>
      <w:tr w:rsidR="00760201" w:rsidRPr="00C07E3A" w14:paraId="5F56C717" w14:textId="77777777" w:rsidTr="00760201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2D41" w14:textId="77777777" w:rsidR="00760201" w:rsidRPr="00C07E3A" w:rsidRDefault="00760201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F20AB34" w14:textId="77777777" w:rsidR="00134306" w:rsidRPr="00C07E3A" w:rsidRDefault="00134306" w:rsidP="00176B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354A84E" w14:textId="77777777" w:rsidR="00134306" w:rsidRPr="00C07E3A" w:rsidRDefault="00134306" w:rsidP="00176B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>Uwagi:</w:t>
      </w:r>
    </w:p>
    <w:p w14:paraId="21C99DF1" w14:textId="77777777" w:rsidR="00134306" w:rsidRPr="00C07E3A" w:rsidRDefault="00134306" w:rsidP="00176B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………………………………………………………………………………………………..</w:t>
      </w:r>
    </w:p>
    <w:p w14:paraId="4EBCE5B7" w14:textId="77777777" w:rsidR="00134306" w:rsidRPr="00C07E3A" w:rsidRDefault="00134306" w:rsidP="00176B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FC57C0A" w14:textId="77777777" w:rsidR="00134306" w:rsidRPr="00C07E3A" w:rsidRDefault="00134306" w:rsidP="00176B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6346E51" w14:textId="77777777" w:rsidR="00134306" w:rsidRPr="00C07E3A" w:rsidRDefault="00134306" w:rsidP="00176B1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>Czytelny podpis lub pieczątka zdającego</w:t>
      </w:r>
      <w:r w:rsidR="00A71613" w:rsidRPr="00C07E3A">
        <w:rPr>
          <w:rFonts w:ascii="Arial" w:hAnsi="Arial" w:cs="Arial"/>
          <w:color w:val="000000"/>
          <w:sz w:val="20"/>
          <w:szCs w:val="20"/>
        </w:rPr>
        <w:tab/>
      </w:r>
      <w:r w:rsidRPr="00C07E3A">
        <w:rPr>
          <w:rFonts w:ascii="Arial" w:hAnsi="Arial" w:cs="Arial"/>
          <w:color w:val="000000"/>
          <w:sz w:val="20"/>
          <w:szCs w:val="20"/>
        </w:rPr>
        <w:t>Czytelny podpis lub pieczątka odbierającego</w:t>
      </w:r>
    </w:p>
    <w:p w14:paraId="7478D55E" w14:textId="77777777" w:rsidR="00A71613" w:rsidRPr="00C07E3A" w:rsidRDefault="00A71613" w:rsidP="00176B1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A9E5CFA" w14:textId="77777777" w:rsidR="00134306" w:rsidRPr="00C07E3A" w:rsidRDefault="00134306" w:rsidP="00176B1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07E3A"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r w:rsidR="00A71613" w:rsidRPr="00C07E3A">
        <w:rPr>
          <w:rFonts w:ascii="Arial" w:hAnsi="Arial" w:cs="Arial"/>
          <w:color w:val="000000"/>
          <w:sz w:val="20"/>
          <w:szCs w:val="20"/>
        </w:rPr>
        <w:tab/>
      </w:r>
      <w:r w:rsidR="00A71613" w:rsidRPr="00C07E3A">
        <w:rPr>
          <w:rFonts w:ascii="Arial" w:hAnsi="Arial" w:cs="Arial"/>
          <w:color w:val="000000"/>
          <w:sz w:val="20"/>
          <w:szCs w:val="20"/>
        </w:rPr>
        <w:tab/>
      </w:r>
      <w:r w:rsidRPr="00C07E3A">
        <w:rPr>
          <w:rFonts w:ascii="Arial" w:hAnsi="Arial" w:cs="Arial"/>
          <w:color w:val="000000"/>
          <w:sz w:val="20"/>
          <w:szCs w:val="20"/>
        </w:rPr>
        <w:t>........................................................</w:t>
      </w:r>
    </w:p>
    <w:p w14:paraId="0861B6F8" w14:textId="77777777" w:rsidR="00134306" w:rsidRPr="00C07E3A" w:rsidRDefault="00134306" w:rsidP="00176B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B4FAE6" w14:textId="77777777" w:rsidR="008F66CC" w:rsidRPr="00C07E3A" w:rsidRDefault="008F66CC" w:rsidP="00176B18">
      <w:pPr>
        <w:spacing w:after="0" w:line="240" w:lineRule="auto"/>
        <w:ind w:left="-540"/>
        <w:jc w:val="both"/>
        <w:rPr>
          <w:rFonts w:ascii="Arial" w:hAnsi="Arial" w:cs="Arial"/>
          <w:color w:val="000000"/>
          <w:sz w:val="20"/>
          <w:szCs w:val="20"/>
        </w:rPr>
      </w:pPr>
    </w:p>
    <w:p w14:paraId="650A02DF" w14:textId="77777777" w:rsidR="008F66CC" w:rsidRPr="00C07E3A" w:rsidRDefault="008F66CC" w:rsidP="00176B18">
      <w:pPr>
        <w:pageBreakBefore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C07E3A">
        <w:rPr>
          <w:rFonts w:ascii="Arial" w:hAnsi="Arial" w:cs="Arial"/>
          <w:b/>
          <w:bCs/>
          <w:sz w:val="20"/>
          <w:szCs w:val="20"/>
        </w:rPr>
        <w:lastRenderedPageBreak/>
        <w:t>Załącznik nr 2.9 do umowy</w:t>
      </w:r>
    </w:p>
    <w:p w14:paraId="4C1D237E" w14:textId="77777777" w:rsidR="00D8116B" w:rsidRPr="00C07E3A" w:rsidRDefault="00D8116B" w:rsidP="00176B1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E763A1" w14:textId="77777777" w:rsidR="008F66CC" w:rsidRPr="00C07E3A" w:rsidRDefault="008F66CC" w:rsidP="00176B1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7E3A">
        <w:rPr>
          <w:rFonts w:ascii="Arial" w:hAnsi="Arial" w:cs="Arial"/>
          <w:b/>
          <w:bCs/>
          <w:sz w:val="20"/>
          <w:szCs w:val="20"/>
        </w:rPr>
        <w:t>Karta ewidencji odbioru prac z okresowego sprzątania autobusu .....................................</w:t>
      </w:r>
    </w:p>
    <w:p w14:paraId="0BE5DC93" w14:textId="77777777" w:rsidR="00A71613" w:rsidRPr="00C07E3A" w:rsidRDefault="00A71613" w:rsidP="00176B1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C4BB904" w14:textId="77777777" w:rsidR="008F66CC" w:rsidRPr="00C07E3A" w:rsidRDefault="008F66CC" w:rsidP="00176B1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07E3A">
        <w:rPr>
          <w:rFonts w:ascii="Arial" w:hAnsi="Arial" w:cs="Arial"/>
          <w:bCs/>
          <w:sz w:val="20"/>
          <w:szCs w:val="20"/>
        </w:rPr>
        <w:t>Data i godzina podstawienia autobusu: ………….. Podpis brygadzisty NA: ………………</w:t>
      </w:r>
    </w:p>
    <w:p w14:paraId="5005781D" w14:textId="77777777" w:rsidR="00A71613" w:rsidRPr="00C07E3A" w:rsidRDefault="00A71613" w:rsidP="00176B18">
      <w:pPr>
        <w:pStyle w:val="Nagwek2"/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CDDCA12" w14:textId="77777777" w:rsidR="008F66CC" w:rsidRPr="00C07E3A" w:rsidRDefault="00A71613" w:rsidP="00176B18">
      <w:pPr>
        <w:pStyle w:val="Nagwek2"/>
        <w:suppressAutoHyphens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 xml:space="preserve">I. </w:t>
      </w:r>
      <w:r w:rsidR="008F66CC" w:rsidRPr="00C07E3A">
        <w:rPr>
          <w:rFonts w:ascii="Arial" w:hAnsi="Arial" w:cs="Arial"/>
          <w:sz w:val="20"/>
          <w:szCs w:val="20"/>
        </w:rPr>
        <w:t>Sprzątanie kabiny kierowcy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6265"/>
        <w:gridCol w:w="1077"/>
        <w:gridCol w:w="1100"/>
        <w:gridCol w:w="665"/>
      </w:tblGrid>
      <w:tr w:rsidR="005712BF" w:rsidRPr="00C07E3A" w14:paraId="0BDC9D62" w14:textId="77777777" w:rsidTr="005B67ED">
        <w:trPr>
          <w:trHeight w:val="20"/>
        </w:trPr>
        <w:tc>
          <w:tcPr>
            <w:tcW w:w="0" w:type="auto"/>
            <w:vMerge w:val="restart"/>
            <w:vAlign w:val="center"/>
            <w:hideMark/>
          </w:tcPr>
          <w:p w14:paraId="639E1710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2E7AAD6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Rodzaj wykonywanej czynności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C91AE68" w14:textId="77777777" w:rsidR="008F66CC" w:rsidRPr="00C07E3A" w:rsidRDefault="008F66CC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Potwierdzenie wykonania prac</w:t>
            </w:r>
          </w:p>
        </w:tc>
      </w:tr>
      <w:tr w:rsidR="005712BF" w:rsidRPr="00C07E3A" w14:paraId="77A3B3A6" w14:textId="77777777" w:rsidTr="00BB25F1">
        <w:trPr>
          <w:trHeight w:val="271"/>
        </w:trPr>
        <w:tc>
          <w:tcPr>
            <w:tcW w:w="0" w:type="auto"/>
            <w:vMerge/>
            <w:vAlign w:val="center"/>
            <w:hideMark/>
          </w:tcPr>
          <w:p w14:paraId="298E64A9" w14:textId="77777777" w:rsidR="008F66CC" w:rsidRPr="00C07E3A" w:rsidRDefault="008F66CC" w:rsidP="00176B1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B879BD" w14:textId="77777777" w:rsidR="008F66CC" w:rsidRPr="00C07E3A" w:rsidRDefault="008F66CC" w:rsidP="00176B1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  <w:hideMark/>
          </w:tcPr>
          <w:p w14:paraId="7E233966" w14:textId="77777777" w:rsidR="008F66CC" w:rsidRPr="00C07E3A" w:rsidRDefault="008F66CC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  <w:tc>
          <w:tcPr>
            <w:tcW w:w="0" w:type="auto"/>
            <w:vAlign w:val="center"/>
            <w:hideMark/>
          </w:tcPr>
          <w:p w14:paraId="285DF3EB" w14:textId="77777777" w:rsidR="008F66CC" w:rsidRPr="00C07E3A" w:rsidRDefault="008F66CC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negatywny</w:t>
            </w:r>
          </w:p>
        </w:tc>
        <w:tc>
          <w:tcPr>
            <w:tcW w:w="0" w:type="auto"/>
            <w:vAlign w:val="center"/>
            <w:hideMark/>
          </w:tcPr>
          <w:p w14:paraId="37634D92" w14:textId="77777777" w:rsidR="008F66CC" w:rsidRPr="00C07E3A" w:rsidRDefault="008F66CC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5712BF" w:rsidRPr="00C07E3A" w14:paraId="0ECAD3E9" w14:textId="77777777" w:rsidTr="005B67ED">
        <w:trPr>
          <w:trHeight w:val="20"/>
        </w:trPr>
        <w:tc>
          <w:tcPr>
            <w:tcW w:w="0" w:type="auto"/>
            <w:vAlign w:val="center"/>
            <w:hideMark/>
          </w:tcPr>
          <w:p w14:paraId="5E2FF0CC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035A7EF" w14:textId="77777777" w:rsidR="008F66CC" w:rsidRPr="00C07E3A" w:rsidRDefault="008F66CC" w:rsidP="00F85F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Odkurzenie i umycie podłogi</w:t>
            </w:r>
            <w:r w:rsidR="00BB2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5E4" w:rsidRPr="00C07E3A">
              <w:rPr>
                <w:rFonts w:ascii="Arial" w:hAnsi="Arial" w:cs="Arial"/>
                <w:sz w:val="20"/>
                <w:szCs w:val="20"/>
              </w:rPr>
              <w:t>m</w:t>
            </w:r>
            <w:r w:rsidRPr="00C07E3A">
              <w:rPr>
                <w:rFonts w:ascii="Arial" w:hAnsi="Arial" w:cs="Arial"/>
                <w:sz w:val="20"/>
                <w:szCs w:val="20"/>
              </w:rPr>
              <w:t>opem</w:t>
            </w:r>
          </w:p>
        </w:tc>
        <w:tc>
          <w:tcPr>
            <w:tcW w:w="0" w:type="auto"/>
            <w:vAlign w:val="center"/>
          </w:tcPr>
          <w:p w14:paraId="55787642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5D9454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0FFF87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43C436F4" w14:textId="77777777" w:rsidTr="005B67ED">
        <w:trPr>
          <w:trHeight w:val="20"/>
        </w:trPr>
        <w:tc>
          <w:tcPr>
            <w:tcW w:w="0" w:type="auto"/>
            <w:vAlign w:val="center"/>
            <w:hideMark/>
          </w:tcPr>
          <w:p w14:paraId="16303A69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33D7A6D" w14:textId="77777777" w:rsidR="008F66CC" w:rsidRPr="00C07E3A" w:rsidRDefault="008F66CC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 xml:space="preserve">Mycie i czyszczenie pulpitu </w:t>
            </w:r>
            <w:r w:rsidR="00F85FA8">
              <w:rPr>
                <w:rFonts w:ascii="Arial" w:hAnsi="Arial" w:cs="Arial"/>
                <w:sz w:val="20"/>
                <w:szCs w:val="20"/>
              </w:rPr>
              <w:t xml:space="preserve">i konsoli </w:t>
            </w:r>
            <w:r w:rsidRPr="00C07E3A">
              <w:rPr>
                <w:rFonts w:ascii="Arial" w:hAnsi="Arial" w:cs="Arial"/>
                <w:sz w:val="20"/>
                <w:szCs w:val="20"/>
              </w:rPr>
              <w:t>z kurzu wraz z konserwacją</w:t>
            </w:r>
          </w:p>
        </w:tc>
        <w:tc>
          <w:tcPr>
            <w:tcW w:w="0" w:type="auto"/>
            <w:vAlign w:val="center"/>
          </w:tcPr>
          <w:p w14:paraId="788E8ED9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0B0037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13E851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1A1DAE63" w14:textId="77777777" w:rsidTr="005B67ED">
        <w:trPr>
          <w:trHeight w:val="20"/>
        </w:trPr>
        <w:tc>
          <w:tcPr>
            <w:tcW w:w="0" w:type="auto"/>
            <w:vAlign w:val="center"/>
            <w:hideMark/>
          </w:tcPr>
          <w:p w14:paraId="597D0C13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D452226" w14:textId="77777777" w:rsidR="008F66CC" w:rsidRPr="00C07E3A" w:rsidRDefault="008F66CC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Mycie i czyszczenie szyby przedniej i bocznej płynem do</w:t>
            </w:r>
            <w:r w:rsidR="008A35E4" w:rsidRPr="00C07E3A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C07E3A">
              <w:rPr>
                <w:rFonts w:ascii="Arial" w:hAnsi="Arial" w:cs="Arial"/>
                <w:sz w:val="20"/>
                <w:szCs w:val="20"/>
              </w:rPr>
              <w:t>ycia okien</w:t>
            </w:r>
          </w:p>
        </w:tc>
        <w:tc>
          <w:tcPr>
            <w:tcW w:w="0" w:type="auto"/>
            <w:vAlign w:val="center"/>
          </w:tcPr>
          <w:p w14:paraId="503BDF33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EE87BD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DA19D5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36B7BD6F" w14:textId="77777777" w:rsidTr="005B67ED">
        <w:trPr>
          <w:trHeight w:val="20"/>
        </w:trPr>
        <w:tc>
          <w:tcPr>
            <w:tcW w:w="0" w:type="auto"/>
            <w:vAlign w:val="center"/>
            <w:hideMark/>
          </w:tcPr>
          <w:p w14:paraId="7FB7D3AB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A4040CE" w14:textId="77777777" w:rsidR="008F66CC" w:rsidRPr="00C07E3A" w:rsidRDefault="008F66CC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Mycie i czyszczenie ścian i sufitu z kurzu,</w:t>
            </w:r>
            <w:r w:rsidR="008A35E4" w:rsidRPr="00C07E3A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C07E3A">
              <w:rPr>
                <w:rFonts w:ascii="Arial" w:hAnsi="Arial" w:cs="Arial"/>
                <w:sz w:val="20"/>
                <w:szCs w:val="20"/>
              </w:rPr>
              <w:t>ycie</w:t>
            </w:r>
            <w:r w:rsidR="002613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E3A">
              <w:rPr>
                <w:rFonts w:ascii="Arial" w:hAnsi="Arial" w:cs="Arial"/>
                <w:sz w:val="20"/>
                <w:szCs w:val="20"/>
              </w:rPr>
              <w:t>i czyszczenie luster</w:t>
            </w:r>
          </w:p>
        </w:tc>
        <w:tc>
          <w:tcPr>
            <w:tcW w:w="0" w:type="auto"/>
            <w:vAlign w:val="center"/>
          </w:tcPr>
          <w:p w14:paraId="1E02F814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F3D78D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A13695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082AA96F" w14:textId="77777777" w:rsidTr="005B67ED">
        <w:trPr>
          <w:trHeight w:val="20"/>
        </w:trPr>
        <w:tc>
          <w:tcPr>
            <w:tcW w:w="0" w:type="auto"/>
            <w:vAlign w:val="center"/>
            <w:hideMark/>
          </w:tcPr>
          <w:p w14:paraId="41EB13DB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2658BCD" w14:textId="77777777" w:rsidR="008F66CC" w:rsidRPr="00C07E3A" w:rsidRDefault="002613E2" w:rsidP="002613E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Wytarcie rolety </w:t>
            </w:r>
            <w:r w:rsidR="008F66CC" w:rsidRPr="00C07E3A">
              <w:rPr>
                <w:rFonts w:ascii="Arial" w:hAnsi="Arial" w:cs="Arial"/>
                <w:sz w:val="20"/>
                <w:szCs w:val="20"/>
              </w:rPr>
              <w:t>przeciwsłoneczn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0" w:type="auto"/>
            <w:vAlign w:val="center"/>
          </w:tcPr>
          <w:p w14:paraId="3CB1301C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8F66BA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C64F57E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360FDC30" w14:textId="77777777" w:rsidTr="005B67ED">
        <w:trPr>
          <w:trHeight w:val="20"/>
        </w:trPr>
        <w:tc>
          <w:tcPr>
            <w:tcW w:w="0" w:type="auto"/>
            <w:vAlign w:val="center"/>
            <w:hideMark/>
          </w:tcPr>
          <w:p w14:paraId="67B2C5D0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505BA922" w14:textId="77777777" w:rsidR="008F66CC" w:rsidRPr="00C07E3A" w:rsidRDefault="002613E2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Wytarcie kierownicy, włączników i ekranów</w:t>
            </w:r>
          </w:p>
        </w:tc>
        <w:tc>
          <w:tcPr>
            <w:tcW w:w="0" w:type="auto"/>
            <w:vAlign w:val="center"/>
          </w:tcPr>
          <w:p w14:paraId="67745EC2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641768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E2F64D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36D46ED6" w14:textId="77777777" w:rsidTr="005B67ED">
        <w:trPr>
          <w:trHeight w:val="20"/>
        </w:trPr>
        <w:tc>
          <w:tcPr>
            <w:tcW w:w="0" w:type="auto"/>
            <w:vAlign w:val="center"/>
            <w:hideMark/>
          </w:tcPr>
          <w:p w14:paraId="197EECCA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54EC292" w14:textId="77777777" w:rsidR="008F66CC" w:rsidRPr="00C07E3A" w:rsidRDefault="008F66CC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Odkurzanie fotela kierowcy</w:t>
            </w:r>
          </w:p>
        </w:tc>
        <w:tc>
          <w:tcPr>
            <w:tcW w:w="0" w:type="auto"/>
            <w:vAlign w:val="center"/>
          </w:tcPr>
          <w:p w14:paraId="298B35EE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A0AB99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E3F901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ACC88F" w14:textId="77777777" w:rsidR="00A71613" w:rsidRPr="00C07E3A" w:rsidRDefault="00A71613" w:rsidP="00176B18">
      <w:pPr>
        <w:pStyle w:val="Legenda"/>
        <w:jc w:val="both"/>
        <w:rPr>
          <w:rFonts w:ascii="Arial" w:hAnsi="Arial" w:cs="Arial"/>
          <w:sz w:val="20"/>
          <w:szCs w:val="20"/>
        </w:rPr>
      </w:pPr>
    </w:p>
    <w:p w14:paraId="1596CE00" w14:textId="77777777" w:rsidR="008F66CC" w:rsidRPr="00C07E3A" w:rsidRDefault="008F66CC" w:rsidP="00176B18">
      <w:pPr>
        <w:pStyle w:val="Legenda"/>
        <w:jc w:val="both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II. Sprzątanie przedziału pasażerskiego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478"/>
        <w:gridCol w:w="1075"/>
        <w:gridCol w:w="1098"/>
        <w:gridCol w:w="664"/>
      </w:tblGrid>
      <w:tr w:rsidR="005712BF" w:rsidRPr="00C07E3A" w14:paraId="1BECED33" w14:textId="77777777" w:rsidTr="00482D43">
        <w:trPr>
          <w:trHeight w:val="20"/>
        </w:trPr>
        <w:tc>
          <w:tcPr>
            <w:tcW w:w="0" w:type="auto"/>
            <w:vMerge w:val="restart"/>
            <w:vAlign w:val="center"/>
            <w:hideMark/>
          </w:tcPr>
          <w:p w14:paraId="55698461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C0867C9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Rodzaj wykonywanej czynności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9826F18" w14:textId="77777777" w:rsidR="008F66CC" w:rsidRPr="00C07E3A" w:rsidRDefault="008F66CC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Potwierdzenie wykonania prac</w:t>
            </w:r>
          </w:p>
        </w:tc>
      </w:tr>
      <w:tr w:rsidR="005712BF" w:rsidRPr="00C07E3A" w14:paraId="3A3B3553" w14:textId="77777777" w:rsidTr="00482D43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B546C35" w14:textId="77777777" w:rsidR="008F66CC" w:rsidRPr="00C07E3A" w:rsidRDefault="008F66CC" w:rsidP="00176B1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C80D50" w14:textId="77777777" w:rsidR="008F66CC" w:rsidRPr="00C07E3A" w:rsidRDefault="008F66CC" w:rsidP="00176B1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  <w:hideMark/>
          </w:tcPr>
          <w:p w14:paraId="35B38ACF" w14:textId="77777777" w:rsidR="008F66CC" w:rsidRPr="00C07E3A" w:rsidRDefault="008F66CC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  <w:tc>
          <w:tcPr>
            <w:tcW w:w="0" w:type="auto"/>
            <w:vAlign w:val="center"/>
            <w:hideMark/>
          </w:tcPr>
          <w:p w14:paraId="43E0EB62" w14:textId="77777777" w:rsidR="008F66CC" w:rsidRPr="00C07E3A" w:rsidRDefault="008F66CC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negatywny</w:t>
            </w:r>
          </w:p>
        </w:tc>
        <w:tc>
          <w:tcPr>
            <w:tcW w:w="0" w:type="auto"/>
            <w:vAlign w:val="center"/>
            <w:hideMark/>
          </w:tcPr>
          <w:p w14:paraId="26B2F3AF" w14:textId="77777777" w:rsidR="008F66CC" w:rsidRPr="00C07E3A" w:rsidRDefault="008F66CC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5712BF" w:rsidRPr="00C07E3A" w14:paraId="09077025" w14:textId="77777777" w:rsidTr="00482D43">
        <w:trPr>
          <w:trHeight w:val="20"/>
        </w:trPr>
        <w:tc>
          <w:tcPr>
            <w:tcW w:w="0" w:type="auto"/>
            <w:vAlign w:val="center"/>
            <w:hideMark/>
          </w:tcPr>
          <w:p w14:paraId="0C798633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D1E0C39" w14:textId="77777777" w:rsidR="008F66CC" w:rsidRPr="00C07E3A" w:rsidRDefault="008F66CC" w:rsidP="002613E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 xml:space="preserve">Odkurzenie </w:t>
            </w:r>
            <w:r w:rsidR="002613E2">
              <w:rPr>
                <w:rFonts w:ascii="Arial" w:hAnsi="Arial" w:cs="Arial"/>
                <w:sz w:val="20"/>
                <w:szCs w:val="20"/>
              </w:rPr>
              <w:t xml:space="preserve">mycie i czyszczenie </w:t>
            </w:r>
            <w:r w:rsidRPr="00C07E3A">
              <w:rPr>
                <w:rFonts w:ascii="Arial" w:hAnsi="Arial" w:cs="Arial"/>
                <w:sz w:val="20"/>
                <w:szCs w:val="20"/>
              </w:rPr>
              <w:t>podłogi,</w:t>
            </w:r>
            <w:r w:rsidR="007465AF" w:rsidRPr="00C07E3A">
              <w:rPr>
                <w:rFonts w:ascii="Arial" w:hAnsi="Arial" w:cs="Arial"/>
                <w:sz w:val="20"/>
                <w:szCs w:val="20"/>
              </w:rPr>
              <w:t xml:space="preserve"> czyszczenie </w:t>
            </w:r>
            <w:r w:rsidR="008A35E4" w:rsidRPr="00C07E3A">
              <w:rPr>
                <w:rFonts w:ascii="Arial" w:hAnsi="Arial" w:cs="Arial"/>
                <w:sz w:val="20"/>
                <w:szCs w:val="20"/>
              </w:rPr>
              <w:t>m</w:t>
            </w:r>
            <w:r w:rsidRPr="00C07E3A">
              <w:rPr>
                <w:rFonts w:ascii="Arial" w:hAnsi="Arial" w:cs="Arial"/>
                <w:sz w:val="20"/>
                <w:szCs w:val="20"/>
              </w:rPr>
              <w:t>iejsc za drzwiami</w:t>
            </w:r>
            <w:r w:rsidR="002613E2">
              <w:rPr>
                <w:rFonts w:ascii="Arial" w:hAnsi="Arial" w:cs="Arial"/>
                <w:sz w:val="20"/>
                <w:szCs w:val="20"/>
              </w:rPr>
              <w:t xml:space="preserve"> i fotelami</w:t>
            </w:r>
            <w:r w:rsidR="00164E26">
              <w:rPr>
                <w:rFonts w:ascii="Arial" w:hAnsi="Arial" w:cs="Arial"/>
                <w:sz w:val="20"/>
                <w:szCs w:val="20"/>
              </w:rPr>
              <w:t>, domywanie do czysta żółtych pasków i oznaczeń</w:t>
            </w:r>
            <w:r w:rsidRPr="00C07E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4C7BB4C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695596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052273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5AE48FC1" w14:textId="77777777" w:rsidTr="00482D43">
        <w:trPr>
          <w:trHeight w:val="20"/>
        </w:trPr>
        <w:tc>
          <w:tcPr>
            <w:tcW w:w="0" w:type="auto"/>
            <w:vAlign w:val="center"/>
            <w:hideMark/>
          </w:tcPr>
          <w:p w14:paraId="7D65F129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AE1BB2A" w14:textId="77777777" w:rsidR="008F66CC" w:rsidRPr="00C07E3A" w:rsidRDefault="008F66CC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Sprzątanie nadkoli, stopni, rampy dla inwalidów i powierzchni pod nią</w:t>
            </w:r>
            <w:r w:rsidR="002613E2">
              <w:rPr>
                <w:rFonts w:ascii="Arial" w:hAnsi="Arial" w:cs="Arial"/>
                <w:sz w:val="20"/>
                <w:szCs w:val="20"/>
              </w:rPr>
              <w:t>, czyszczenie żółtych pasów na podłodze</w:t>
            </w:r>
          </w:p>
        </w:tc>
        <w:tc>
          <w:tcPr>
            <w:tcW w:w="0" w:type="auto"/>
            <w:vAlign w:val="center"/>
          </w:tcPr>
          <w:p w14:paraId="50D60B1B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74E446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6626A0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62A68DB9" w14:textId="77777777" w:rsidTr="00482D43">
        <w:trPr>
          <w:trHeight w:val="20"/>
        </w:trPr>
        <w:tc>
          <w:tcPr>
            <w:tcW w:w="0" w:type="auto"/>
            <w:vAlign w:val="center"/>
            <w:hideMark/>
          </w:tcPr>
          <w:p w14:paraId="0D6BD1D5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C5D8F5F" w14:textId="77777777" w:rsidR="008F66CC" w:rsidRPr="00C07E3A" w:rsidRDefault="008F66CC" w:rsidP="002613E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 xml:space="preserve">Mycie szyb i drzwi pojazdu od wewnątrz i zewnątrz </w:t>
            </w:r>
          </w:p>
        </w:tc>
        <w:tc>
          <w:tcPr>
            <w:tcW w:w="0" w:type="auto"/>
            <w:vAlign w:val="center"/>
          </w:tcPr>
          <w:p w14:paraId="2C523C27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DA7BC2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CAA846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54FB08A7" w14:textId="77777777" w:rsidTr="00482D43">
        <w:trPr>
          <w:trHeight w:val="20"/>
        </w:trPr>
        <w:tc>
          <w:tcPr>
            <w:tcW w:w="0" w:type="auto"/>
            <w:vAlign w:val="center"/>
            <w:hideMark/>
          </w:tcPr>
          <w:p w14:paraId="2A97DBA2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ED19F22" w14:textId="77777777" w:rsidR="008F66CC" w:rsidRPr="00C07E3A" w:rsidRDefault="008F66CC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Odkurzanie foteli pasażerów,</w:t>
            </w:r>
            <w:r w:rsidR="008A35E4" w:rsidRPr="00C07E3A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C07E3A">
              <w:rPr>
                <w:rFonts w:ascii="Arial" w:hAnsi="Arial" w:cs="Arial"/>
                <w:sz w:val="20"/>
                <w:szCs w:val="20"/>
              </w:rPr>
              <w:t>ycie poręczy foteli</w:t>
            </w:r>
          </w:p>
        </w:tc>
        <w:tc>
          <w:tcPr>
            <w:tcW w:w="0" w:type="auto"/>
            <w:vAlign w:val="center"/>
          </w:tcPr>
          <w:p w14:paraId="6AD2A78D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72C203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89B540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0B3346D2" w14:textId="77777777" w:rsidTr="00482D43">
        <w:trPr>
          <w:trHeight w:val="20"/>
        </w:trPr>
        <w:tc>
          <w:tcPr>
            <w:tcW w:w="0" w:type="auto"/>
            <w:vAlign w:val="center"/>
            <w:hideMark/>
          </w:tcPr>
          <w:p w14:paraId="3D87D58C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1F181E66" w14:textId="77777777" w:rsidR="008F66CC" w:rsidRPr="00C07E3A" w:rsidRDefault="008F66CC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Mycie ścian bocznych</w:t>
            </w:r>
          </w:p>
        </w:tc>
        <w:tc>
          <w:tcPr>
            <w:tcW w:w="0" w:type="auto"/>
            <w:vAlign w:val="center"/>
          </w:tcPr>
          <w:p w14:paraId="7B52EDEB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7E396C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6DB131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7AE84202" w14:textId="77777777" w:rsidTr="00482D43">
        <w:trPr>
          <w:trHeight w:val="20"/>
        </w:trPr>
        <w:tc>
          <w:tcPr>
            <w:tcW w:w="0" w:type="auto"/>
            <w:vAlign w:val="center"/>
            <w:hideMark/>
          </w:tcPr>
          <w:p w14:paraId="4930AB99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B33F298" w14:textId="77777777" w:rsidR="008F66CC" w:rsidRPr="00C07E3A" w:rsidRDefault="008F66CC" w:rsidP="002613E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 xml:space="preserve">Mycie i czyszczenie tablic </w:t>
            </w:r>
            <w:r w:rsidR="002613E2">
              <w:rPr>
                <w:rFonts w:ascii="Arial" w:hAnsi="Arial" w:cs="Arial"/>
                <w:sz w:val="20"/>
                <w:szCs w:val="20"/>
              </w:rPr>
              <w:t>kierunkowych</w:t>
            </w:r>
            <w:r w:rsidR="006458F1">
              <w:rPr>
                <w:rFonts w:ascii="Arial" w:hAnsi="Arial" w:cs="Arial"/>
                <w:sz w:val="20"/>
                <w:szCs w:val="20"/>
              </w:rPr>
              <w:t xml:space="preserve"> i reklamowych</w:t>
            </w:r>
            <w:r w:rsidRPr="00C07E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2EEA9DA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F6FB1E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0C8F75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5DA935FD" w14:textId="77777777" w:rsidTr="00482D43">
        <w:trPr>
          <w:trHeight w:val="20"/>
        </w:trPr>
        <w:tc>
          <w:tcPr>
            <w:tcW w:w="0" w:type="auto"/>
            <w:vAlign w:val="center"/>
            <w:hideMark/>
          </w:tcPr>
          <w:p w14:paraId="3B394402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1EF2CF2E" w14:textId="77777777" w:rsidR="008F66CC" w:rsidRPr="00C07E3A" w:rsidRDefault="008F66CC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Mycie i czyszczenie parapetów okien i prowadnic drzwi</w:t>
            </w:r>
            <w:r w:rsidR="006458F1">
              <w:rPr>
                <w:rFonts w:ascii="Arial" w:hAnsi="Arial" w:cs="Arial"/>
                <w:sz w:val="20"/>
                <w:szCs w:val="20"/>
              </w:rPr>
              <w:t>, kasowników, automatów biletowych i poręczy</w:t>
            </w:r>
          </w:p>
        </w:tc>
        <w:tc>
          <w:tcPr>
            <w:tcW w:w="0" w:type="auto"/>
            <w:vAlign w:val="center"/>
          </w:tcPr>
          <w:p w14:paraId="6402D201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3F5657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E0299D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3A51BA60" w14:textId="77777777" w:rsidTr="00482D43">
        <w:trPr>
          <w:trHeight w:val="20"/>
        </w:trPr>
        <w:tc>
          <w:tcPr>
            <w:tcW w:w="0" w:type="auto"/>
            <w:vAlign w:val="center"/>
            <w:hideMark/>
          </w:tcPr>
          <w:p w14:paraId="3F890F77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082318EF" w14:textId="77777777" w:rsidR="008F66CC" w:rsidRPr="00C07E3A" w:rsidRDefault="008F66CC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Mycie i czyszczenie kasowników, automatów biletowych,i poręczy</w:t>
            </w:r>
          </w:p>
        </w:tc>
        <w:tc>
          <w:tcPr>
            <w:tcW w:w="0" w:type="auto"/>
            <w:vAlign w:val="center"/>
          </w:tcPr>
          <w:p w14:paraId="45802DFD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712058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F2BD37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79E756AC" w14:textId="77777777" w:rsidTr="00482D43">
        <w:trPr>
          <w:trHeight w:val="20"/>
        </w:trPr>
        <w:tc>
          <w:tcPr>
            <w:tcW w:w="0" w:type="auto"/>
            <w:vAlign w:val="center"/>
            <w:hideMark/>
          </w:tcPr>
          <w:p w14:paraId="6C67D515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66666928" w14:textId="77777777" w:rsidR="008F66CC" w:rsidRPr="00C07E3A" w:rsidRDefault="006458F1" w:rsidP="006458F1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8F66CC" w:rsidRPr="00C07E3A">
              <w:rPr>
                <w:rFonts w:ascii="Arial" w:hAnsi="Arial" w:cs="Arial"/>
                <w:sz w:val="20"/>
                <w:szCs w:val="20"/>
              </w:rPr>
              <w:t xml:space="preserve">zyszczenie sufitu, </w:t>
            </w:r>
            <w:r>
              <w:rPr>
                <w:rFonts w:ascii="Arial" w:hAnsi="Arial" w:cs="Arial"/>
                <w:sz w:val="20"/>
                <w:szCs w:val="20"/>
              </w:rPr>
              <w:t>klap górnych i kloszy</w:t>
            </w:r>
            <w:r w:rsidR="008F66CC" w:rsidRPr="00C07E3A">
              <w:rPr>
                <w:rFonts w:ascii="Arial" w:hAnsi="Arial" w:cs="Arial"/>
                <w:sz w:val="20"/>
                <w:szCs w:val="20"/>
              </w:rPr>
              <w:t xml:space="preserve"> lamp </w:t>
            </w:r>
            <w:r>
              <w:rPr>
                <w:rFonts w:ascii="Arial" w:hAnsi="Arial" w:cs="Arial"/>
                <w:sz w:val="20"/>
                <w:szCs w:val="20"/>
              </w:rPr>
              <w:t>wewnętrznych</w:t>
            </w:r>
            <w:r w:rsidR="00164E26">
              <w:rPr>
                <w:rFonts w:ascii="Arial" w:hAnsi="Arial" w:cs="Arial"/>
                <w:sz w:val="20"/>
                <w:szCs w:val="20"/>
              </w:rPr>
              <w:t>, kratek wentylacji i klimatyzacji</w:t>
            </w:r>
          </w:p>
        </w:tc>
        <w:tc>
          <w:tcPr>
            <w:tcW w:w="0" w:type="auto"/>
            <w:vAlign w:val="center"/>
          </w:tcPr>
          <w:p w14:paraId="01DD1E58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E1BE48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4D9F5B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27B70367" w14:textId="77777777" w:rsidTr="00482D43">
        <w:trPr>
          <w:trHeight w:val="20"/>
        </w:trPr>
        <w:tc>
          <w:tcPr>
            <w:tcW w:w="0" w:type="auto"/>
            <w:vAlign w:val="center"/>
            <w:hideMark/>
          </w:tcPr>
          <w:p w14:paraId="3AF504EA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64CA455F" w14:textId="77777777" w:rsidR="008F66CC" w:rsidRPr="00C07E3A" w:rsidRDefault="008F66CC" w:rsidP="006458F1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 xml:space="preserve">Usuwanie </w:t>
            </w:r>
            <w:r w:rsidR="006458F1">
              <w:rPr>
                <w:rFonts w:ascii="Arial" w:hAnsi="Arial" w:cs="Arial"/>
                <w:sz w:val="20"/>
                <w:szCs w:val="20"/>
              </w:rPr>
              <w:t xml:space="preserve">nielegalnych nalepek i </w:t>
            </w:r>
            <w:r w:rsidRPr="00C07E3A">
              <w:rPr>
                <w:rFonts w:ascii="Arial" w:hAnsi="Arial" w:cs="Arial"/>
                <w:sz w:val="20"/>
                <w:szCs w:val="20"/>
              </w:rPr>
              <w:t>graffiti</w:t>
            </w:r>
            <w:r w:rsidR="006458F1">
              <w:rPr>
                <w:rFonts w:ascii="Arial" w:hAnsi="Arial" w:cs="Arial"/>
                <w:sz w:val="20"/>
                <w:szCs w:val="20"/>
              </w:rPr>
              <w:t>, odkurzanie siedzeń pokrytych tkaniną</w:t>
            </w:r>
          </w:p>
        </w:tc>
        <w:tc>
          <w:tcPr>
            <w:tcW w:w="0" w:type="auto"/>
            <w:vAlign w:val="center"/>
          </w:tcPr>
          <w:p w14:paraId="3ED4287A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21976D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BB18E5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2B51F6E7" w14:textId="77777777" w:rsidTr="00482D43">
        <w:trPr>
          <w:trHeight w:val="20"/>
        </w:trPr>
        <w:tc>
          <w:tcPr>
            <w:tcW w:w="0" w:type="auto"/>
            <w:vAlign w:val="center"/>
            <w:hideMark/>
          </w:tcPr>
          <w:p w14:paraId="330A43B6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2BD466EC" w14:textId="77777777" w:rsidR="008F66CC" w:rsidRPr="00C07E3A" w:rsidRDefault="008F66CC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Pastowanie podłogi środkiem nie powodującym śli</w:t>
            </w:r>
            <w:r w:rsidR="005B67ED" w:rsidRPr="00C07E3A">
              <w:rPr>
                <w:rFonts w:ascii="Arial" w:hAnsi="Arial" w:cs="Arial"/>
                <w:sz w:val="20"/>
                <w:szCs w:val="20"/>
              </w:rPr>
              <w:t>sk</w:t>
            </w:r>
            <w:r w:rsidRPr="00C07E3A">
              <w:rPr>
                <w:rFonts w:ascii="Arial" w:hAnsi="Arial" w:cs="Arial"/>
                <w:sz w:val="20"/>
                <w:szCs w:val="20"/>
              </w:rPr>
              <w:t>ości</w:t>
            </w:r>
          </w:p>
        </w:tc>
        <w:tc>
          <w:tcPr>
            <w:tcW w:w="0" w:type="auto"/>
            <w:vAlign w:val="center"/>
          </w:tcPr>
          <w:p w14:paraId="0E7D425B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674FA2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66EAFE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9D3AA" w14:textId="77777777" w:rsidR="00A71613" w:rsidRPr="00C07E3A" w:rsidRDefault="00A71613" w:rsidP="00176B18">
      <w:pPr>
        <w:widowControl/>
        <w:autoSpaceDN/>
        <w:spacing w:after="0" w:line="24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14:paraId="16B9C8C6" w14:textId="77777777" w:rsidR="008F66CC" w:rsidRPr="00C07E3A" w:rsidRDefault="00A71613" w:rsidP="00176B18">
      <w:pPr>
        <w:widowControl/>
        <w:autoSpaceDN/>
        <w:spacing w:after="0" w:line="240" w:lineRule="auto"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C07E3A">
        <w:rPr>
          <w:rFonts w:ascii="Arial" w:hAnsi="Arial" w:cs="Arial"/>
          <w:b/>
          <w:sz w:val="20"/>
          <w:szCs w:val="20"/>
        </w:rPr>
        <w:t xml:space="preserve">III. </w:t>
      </w:r>
      <w:r w:rsidR="008F66CC" w:rsidRPr="00C07E3A">
        <w:rPr>
          <w:rFonts w:ascii="Arial" w:hAnsi="Arial" w:cs="Arial"/>
          <w:b/>
          <w:bCs/>
          <w:sz w:val="20"/>
          <w:szCs w:val="20"/>
        </w:rPr>
        <w:t>Mycie karoserii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5017"/>
        <w:gridCol w:w="1194"/>
        <w:gridCol w:w="1365"/>
        <w:gridCol w:w="1717"/>
      </w:tblGrid>
      <w:tr w:rsidR="005712BF" w:rsidRPr="00C07E3A" w14:paraId="0041DC9C" w14:textId="77777777" w:rsidTr="00482D43">
        <w:trPr>
          <w:trHeight w:val="20"/>
        </w:trPr>
        <w:tc>
          <w:tcPr>
            <w:tcW w:w="227" w:type="pct"/>
            <w:vMerge w:val="restart"/>
            <w:vAlign w:val="center"/>
            <w:hideMark/>
          </w:tcPr>
          <w:p w14:paraId="70580741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77" w:type="pct"/>
            <w:vMerge w:val="restart"/>
            <w:vAlign w:val="center"/>
            <w:hideMark/>
          </w:tcPr>
          <w:p w14:paraId="7C1B49B6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Rodzaj wykonywanej czynności</w:t>
            </w:r>
          </w:p>
        </w:tc>
        <w:tc>
          <w:tcPr>
            <w:tcW w:w="2196" w:type="pct"/>
            <w:gridSpan w:val="3"/>
            <w:vAlign w:val="center"/>
            <w:hideMark/>
          </w:tcPr>
          <w:p w14:paraId="3DE7CA1F" w14:textId="77777777" w:rsidR="008F66CC" w:rsidRPr="00C07E3A" w:rsidRDefault="008F66CC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Potwierdzenie wykonania prac</w:t>
            </w:r>
          </w:p>
        </w:tc>
      </w:tr>
      <w:tr w:rsidR="005712BF" w:rsidRPr="00C07E3A" w14:paraId="075491BB" w14:textId="77777777" w:rsidTr="00482D43">
        <w:trPr>
          <w:trHeight w:val="20"/>
        </w:trPr>
        <w:tc>
          <w:tcPr>
            <w:tcW w:w="227" w:type="pct"/>
            <w:vMerge/>
            <w:vAlign w:val="center"/>
            <w:hideMark/>
          </w:tcPr>
          <w:p w14:paraId="79B8FBE0" w14:textId="77777777" w:rsidR="008F66CC" w:rsidRPr="00C07E3A" w:rsidRDefault="008F66CC" w:rsidP="00176B1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77" w:type="pct"/>
            <w:vMerge/>
            <w:vAlign w:val="center"/>
            <w:hideMark/>
          </w:tcPr>
          <w:p w14:paraId="48A3AAD9" w14:textId="77777777" w:rsidR="008F66CC" w:rsidRPr="00C07E3A" w:rsidRDefault="008F66CC" w:rsidP="00176B1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3" w:type="pct"/>
            <w:vAlign w:val="center"/>
            <w:hideMark/>
          </w:tcPr>
          <w:p w14:paraId="49DE3367" w14:textId="77777777" w:rsidR="008F66CC" w:rsidRPr="00C07E3A" w:rsidRDefault="008F66CC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  <w:tc>
          <w:tcPr>
            <w:tcW w:w="701" w:type="pct"/>
            <w:vAlign w:val="center"/>
            <w:hideMark/>
          </w:tcPr>
          <w:p w14:paraId="6C66D7D3" w14:textId="77777777" w:rsidR="008F66CC" w:rsidRPr="00C07E3A" w:rsidRDefault="008F66CC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negatywny</w:t>
            </w:r>
          </w:p>
        </w:tc>
        <w:tc>
          <w:tcPr>
            <w:tcW w:w="881" w:type="pct"/>
            <w:vAlign w:val="center"/>
            <w:hideMark/>
          </w:tcPr>
          <w:p w14:paraId="40729896" w14:textId="77777777" w:rsidR="008F66CC" w:rsidRPr="00C07E3A" w:rsidRDefault="008F66CC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5712BF" w:rsidRPr="00C07E3A" w14:paraId="5718D7AB" w14:textId="77777777" w:rsidTr="00482D43">
        <w:trPr>
          <w:trHeight w:val="20"/>
        </w:trPr>
        <w:tc>
          <w:tcPr>
            <w:tcW w:w="227" w:type="pct"/>
            <w:vAlign w:val="center"/>
            <w:hideMark/>
          </w:tcPr>
          <w:p w14:paraId="5267613D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77" w:type="pct"/>
            <w:vAlign w:val="center"/>
            <w:hideMark/>
          </w:tcPr>
          <w:p w14:paraId="630A44BD" w14:textId="77777777" w:rsidR="008F66CC" w:rsidRPr="00C07E3A" w:rsidRDefault="008F66CC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Mycie i czyszczenie karoserii</w:t>
            </w:r>
            <w:r w:rsidR="008A35E4" w:rsidRPr="00C07E3A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C07E3A">
              <w:rPr>
                <w:rFonts w:ascii="Arial" w:hAnsi="Arial" w:cs="Arial"/>
                <w:sz w:val="20"/>
                <w:szCs w:val="20"/>
              </w:rPr>
              <w:t>echanicznie</w:t>
            </w:r>
          </w:p>
        </w:tc>
        <w:tc>
          <w:tcPr>
            <w:tcW w:w="613" w:type="pct"/>
            <w:vAlign w:val="center"/>
          </w:tcPr>
          <w:p w14:paraId="1BFBEFDD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2B2DA5A9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vAlign w:val="center"/>
          </w:tcPr>
          <w:p w14:paraId="11391CF7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253600D7" w14:textId="77777777" w:rsidTr="00482D43">
        <w:trPr>
          <w:trHeight w:val="20"/>
        </w:trPr>
        <w:tc>
          <w:tcPr>
            <w:tcW w:w="227" w:type="pct"/>
            <w:vAlign w:val="center"/>
            <w:hideMark/>
          </w:tcPr>
          <w:p w14:paraId="6F168DD7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77" w:type="pct"/>
            <w:vAlign w:val="center"/>
            <w:hideMark/>
          </w:tcPr>
          <w:p w14:paraId="4F4C5F53" w14:textId="77777777" w:rsidR="008F66CC" w:rsidRPr="00C07E3A" w:rsidRDefault="007465AF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 xml:space="preserve">Czyszczenie </w:t>
            </w:r>
            <w:r w:rsidR="008F66CC" w:rsidRPr="00C07E3A">
              <w:rPr>
                <w:rFonts w:ascii="Arial" w:hAnsi="Arial" w:cs="Arial"/>
                <w:sz w:val="20"/>
                <w:szCs w:val="20"/>
              </w:rPr>
              <w:t>wlewu paliwa</w:t>
            </w:r>
          </w:p>
        </w:tc>
        <w:tc>
          <w:tcPr>
            <w:tcW w:w="613" w:type="pct"/>
            <w:vAlign w:val="center"/>
          </w:tcPr>
          <w:p w14:paraId="3FF1D47C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3B717103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vAlign w:val="center"/>
          </w:tcPr>
          <w:p w14:paraId="0A096360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CAFCF7" w14:textId="77777777" w:rsidR="00A71613" w:rsidRPr="00C07E3A" w:rsidRDefault="00A71613" w:rsidP="00176B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D5766CC" w14:textId="77777777" w:rsidR="008F66CC" w:rsidRPr="00C07E3A" w:rsidRDefault="008F66CC" w:rsidP="00176B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07E3A">
        <w:rPr>
          <w:rFonts w:ascii="Arial" w:hAnsi="Arial" w:cs="Arial"/>
          <w:b/>
          <w:sz w:val="20"/>
          <w:szCs w:val="20"/>
          <w:u w:val="single"/>
        </w:rPr>
        <w:t>UWAGA:</w:t>
      </w:r>
      <w:r w:rsidRPr="00C07E3A">
        <w:rPr>
          <w:rFonts w:ascii="Arial" w:hAnsi="Arial" w:cs="Arial"/>
          <w:b/>
          <w:sz w:val="20"/>
          <w:szCs w:val="20"/>
        </w:rPr>
        <w:t xml:space="preserve"> Zabrania się</w:t>
      </w:r>
      <w:r w:rsidR="008A35E4" w:rsidRPr="00C07E3A">
        <w:rPr>
          <w:rFonts w:ascii="Arial" w:hAnsi="Arial" w:cs="Arial"/>
          <w:b/>
          <w:sz w:val="20"/>
          <w:szCs w:val="20"/>
        </w:rPr>
        <w:t xml:space="preserve"> m</w:t>
      </w:r>
      <w:r w:rsidRPr="00C07E3A">
        <w:rPr>
          <w:rFonts w:ascii="Arial" w:hAnsi="Arial" w:cs="Arial"/>
          <w:b/>
          <w:sz w:val="20"/>
          <w:szCs w:val="20"/>
        </w:rPr>
        <w:t>ycia (płukania ) bieżącą wodą wnętrza autobusu.</w:t>
      </w:r>
    </w:p>
    <w:p w14:paraId="5D0F7C7F" w14:textId="77777777" w:rsidR="00A71613" w:rsidRPr="00C07E3A" w:rsidRDefault="00A71613" w:rsidP="00176B18">
      <w:pPr>
        <w:pStyle w:val="Nagwek1"/>
        <w:jc w:val="both"/>
        <w:rPr>
          <w:rFonts w:ascii="Arial" w:hAnsi="Arial" w:cs="Arial"/>
          <w:b/>
          <w:bCs/>
          <w:sz w:val="20"/>
        </w:rPr>
      </w:pPr>
    </w:p>
    <w:p w14:paraId="3627EC8E" w14:textId="77777777" w:rsidR="008F66CC" w:rsidRPr="00C07E3A" w:rsidRDefault="008F66CC" w:rsidP="00176B18">
      <w:pPr>
        <w:pStyle w:val="Nagwek1"/>
        <w:jc w:val="both"/>
        <w:rPr>
          <w:rFonts w:ascii="Arial" w:hAnsi="Arial" w:cs="Arial"/>
          <w:b/>
          <w:bCs/>
          <w:sz w:val="20"/>
        </w:rPr>
      </w:pPr>
      <w:r w:rsidRPr="00C07E3A">
        <w:rPr>
          <w:rFonts w:ascii="Arial" w:hAnsi="Arial" w:cs="Arial"/>
          <w:b/>
          <w:bCs/>
          <w:sz w:val="20"/>
        </w:rPr>
        <w:t>Data ...................odbioru autobusu po sprzątaniu</w:t>
      </w:r>
    </w:p>
    <w:p w14:paraId="34AAC3F3" w14:textId="77777777" w:rsidR="005B67ED" w:rsidRPr="00C07E3A" w:rsidRDefault="005B67ED" w:rsidP="00176B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2C1C3E" w14:textId="77777777" w:rsidR="008F66CC" w:rsidRPr="00C07E3A" w:rsidRDefault="008F66CC" w:rsidP="00176B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 xml:space="preserve">Sprzątanie okresowe autobusu odbieram / nie odbieram*: </w:t>
      </w:r>
    </w:p>
    <w:p w14:paraId="35443DA2" w14:textId="77777777" w:rsidR="00A71613" w:rsidRPr="00C07E3A" w:rsidRDefault="00A71613" w:rsidP="00176B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FD31CB" w14:textId="77777777" w:rsidR="008F66CC" w:rsidRPr="00C07E3A" w:rsidRDefault="008F66CC" w:rsidP="00176B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Podpis pracownika Wykonawcy (imię i nazwisko): ……………….</w:t>
      </w:r>
    </w:p>
    <w:p w14:paraId="2D6BE63B" w14:textId="77777777" w:rsidR="00E6064D" w:rsidRPr="00C07E3A" w:rsidRDefault="00E6064D" w:rsidP="00176B18">
      <w:pPr>
        <w:pageBreakBefore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C07E3A">
        <w:rPr>
          <w:rFonts w:ascii="Arial" w:hAnsi="Arial" w:cs="Arial"/>
          <w:b/>
          <w:bCs/>
          <w:sz w:val="20"/>
          <w:szCs w:val="20"/>
        </w:rPr>
        <w:lastRenderedPageBreak/>
        <w:t>Załącznik nr 2.9</w:t>
      </w:r>
      <w:r w:rsidR="008F66CC" w:rsidRPr="00C07E3A">
        <w:rPr>
          <w:rFonts w:ascii="Arial" w:hAnsi="Arial" w:cs="Arial"/>
          <w:b/>
          <w:bCs/>
          <w:sz w:val="20"/>
          <w:szCs w:val="20"/>
        </w:rPr>
        <w:t>b</w:t>
      </w:r>
      <w:r w:rsidRPr="00C07E3A">
        <w:rPr>
          <w:rFonts w:ascii="Arial" w:hAnsi="Arial" w:cs="Arial"/>
          <w:b/>
          <w:bCs/>
          <w:sz w:val="20"/>
          <w:szCs w:val="20"/>
        </w:rPr>
        <w:t xml:space="preserve"> do umowy</w:t>
      </w:r>
    </w:p>
    <w:p w14:paraId="1F6C22BA" w14:textId="77777777" w:rsidR="00E6064D" w:rsidRPr="00C07E3A" w:rsidRDefault="00E6064D" w:rsidP="00176B1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7E3A">
        <w:rPr>
          <w:rFonts w:ascii="Arial" w:hAnsi="Arial" w:cs="Arial"/>
          <w:b/>
          <w:bCs/>
          <w:sz w:val="20"/>
          <w:szCs w:val="20"/>
        </w:rPr>
        <w:t xml:space="preserve">Karta ewidencji odbioru prac </w:t>
      </w:r>
      <w:r w:rsidR="008F66CC" w:rsidRPr="00C07E3A">
        <w:rPr>
          <w:rFonts w:ascii="Arial" w:hAnsi="Arial" w:cs="Arial"/>
          <w:b/>
          <w:bCs/>
          <w:sz w:val="20"/>
          <w:szCs w:val="20"/>
        </w:rPr>
        <w:t>prania foteli</w:t>
      </w:r>
      <w:r w:rsidRPr="00C07E3A">
        <w:rPr>
          <w:rFonts w:ascii="Arial" w:hAnsi="Arial" w:cs="Arial"/>
          <w:b/>
          <w:bCs/>
          <w:sz w:val="20"/>
          <w:szCs w:val="20"/>
        </w:rPr>
        <w:t xml:space="preserve"> autobusu .....................................</w:t>
      </w:r>
    </w:p>
    <w:p w14:paraId="127D0361" w14:textId="77777777" w:rsidR="00A71613" w:rsidRPr="00C07E3A" w:rsidRDefault="00A71613" w:rsidP="00176B1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7507E" w14:textId="77777777" w:rsidR="00E6064D" w:rsidRPr="00C07E3A" w:rsidRDefault="00E6064D" w:rsidP="00176B1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07E3A">
        <w:rPr>
          <w:rFonts w:ascii="Arial" w:hAnsi="Arial" w:cs="Arial"/>
          <w:bCs/>
          <w:sz w:val="20"/>
          <w:szCs w:val="20"/>
        </w:rPr>
        <w:t>Data i godzina podstawienia autobusu: …………</w:t>
      </w:r>
      <w:r w:rsidR="007977FA" w:rsidRPr="00C07E3A">
        <w:rPr>
          <w:rFonts w:ascii="Arial" w:hAnsi="Arial" w:cs="Arial"/>
          <w:bCs/>
          <w:sz w:val="20"/>
          <w:szCs w:val="20"/>
        </w:rPr>
        <w:t>.. Podpis brygadzisty NA: ………………</w:t>
      </w:r>
    </w:p>
    <w:p w14:paraId="0AD7CAB8" w14:textId="77777777" w:rsidR="008F66CC" w:rsidRPr="00C07E3A" w:rsidRDefault="008F66CC" w:rsidP="00176B1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5017"/>
        <w:gridCol w:w="1195"/>
        <w:gridCol w:w="1365"/>
        <w:gridCol w:w="1715"/>
      </w:tblGrid>
      <w:tr w:rsidR="005712BF" w:rsidRPr="00C07E3A" w14:paraId="78039C71" w14:textId="77777777" w:rsidTr="00482D43">
        <w:trPr>
          <w:trHeight w:val="20"/>
        </w:trPr>
        <w:tc>
          <w:tcPr>
            <w:tcW w:w="227" w:type="pct"/>
            <w:vMerge w:val="restart"/>
            <w:vAlign w:val="center"/>
            <w:hideMark/>
          </w:tcPr>
          <w:p w14:paraId="13889943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77" w:type="pct"/>
            <w:vMerge w:val="restart"/>
            <w:vAlign w:val="center"/>
            <w:hideMark/>
          </w:tcPr>
          <w:p w14:paraId="7A6C5D74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Rodzaj wykonywanej czynności</w:t>
            </w:r>
          </w:p>
        </w:tc>
        <w:tc>
          <w:tcPr>
            <w:tcW w:w="2196" w:type="pct"/>
            <w:gridSpan w:val="3"/>
            <w:vAlign w:val="center"/>
            <w:hideMark/>
          </w:tcPr>
          <w:p w14:paraId="2A4A1B3C" w14:textId="77777777" w:rsidR="008F66CC" w:rsidRPr="00C07E3A" w:rsidRDefault="008F66CC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Potwierdzenie wykonania prac</w:t>
            </w:r>
          </w:p>
        </w:tc>
      </w:tr>
      <w:tr w:rsidR="005712BF" w:rsidRPr="00C07E3A" w14:paraId="7C7D57E4" w14:textId="77777777" w:rsidTr="00482D43">
        <w:trPr>
          <w:trHeight w:val="20"/>
        </w:trPr>
        <w:tc>
          <w:tcPr>
            <w:tcW w:w="227" w:type="pct"/>
            <w:vMerge/>
            <w:vAlign w:val="center"/>
            <w:hideMark/>
          </w:tcPr>
          <w:p w14:paraId="3D959E7A" w14:textId="77777777" w:rsidR="008F66CC" w:rsidRPr="00C07E3A" w:rsidRDefault="008F66CC" w:rsidP="00176B1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77" w:type="pct"/>
            <w:vMerge/>
            <w:vAlign w:val="center"/>
            <w:hideMark/>
          </w:tcPr>
          <w:p w14:paraId="2FED78E0" w14:textId="77777777" w:rsidR="008F66CC" w:rsidRPr="00C07E3A" w:rsidRDefault="008F66CC" w:rsidP="00176B1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4" w:type="pct"/>
            <w:vAlign w:val="center"/>
            <w:hideMark/>
          </w:tcPr>
          <w:p w14:paraId="4442F8F3" w14:textId="77777777" w:rsidR="008F66CC" w:rsidRPr="00C07E3A" w:rsidRDefault="008F66CC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  <w:tc>
          <w:tcPr>
            <w:tcW w:w="701" w:type="pct"/>
            <w:vAlign w:val="center"/>
            <w:hideMark/>
          </w:tcPr>
          <w:p w14:paraId="5855585E" w14:textId="77777777" w:rsidR="008F66CC" w:rsidRPr="00C07E3A" w:rsidRDefault="008F66CC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negatywny</w:t>
            </w:r>
          </w:p>
        </w:tc>
        <w:tc>
          <w:tcPr>
            <w:tcW w:w="881" w:type="pct"/>
            <w:vAlign w:val="center"/>
            <w:hideMark/>
          </w:tcPr>
          <w:p w14:paraId="5D2C0309" w14:textId="77777777" w:rsidR="008F66CC" w:rsidRPr="00C07E3A" w:rsidRDefault="008F66CC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5712BF" w:rsidRPr="00C07E3A" w14:paraId="784A2056" w14:textId="77777777" w:rsidTr="00482D43">
        <w:trPr>
          <w:trHeight w:val="20"/>
        </w:trPr>
        <w:tc>
          <w:tcPr>
            <w:tcW w:w="227" w:type="pct"/>
            <w:vAlign w:val="center"/>
            <w:hideMark/>
          </w:tcPr>
          <w:p w14:paraId="6FA1CE0C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77" w:type="pct"/>
            <w:vAlign w:val="center"/>
            <w:hideMark/>
          </w:tcPr>
          <w:p w14:paraId="2D6A84E4" w14:textId="77777777" w:rsidR="008F66CC" w:rsidRPr="00C07E3A" w:rsidRDefault="008F66CC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Odkurzanie, pranie podciśnieniowe fotela kierowcy</w:t>
            </w:r>
          </w:p>
        </w:tc>
        <w:tc>
          <w:tcPr>
            <w:tcW w:w="614" w:type="pct"/>
            <w:vAlign w:val="center"/>
          </w:tcPr>
          <w:p w14:paraId="6A78F345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3D19931B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vAlign w:val="center"/>
          </w:tcPr>
          <w:p w14:paraId="192D4203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00C8D471" w14:textId="77777777" w:rsidTr="00482D43">
        <w:trPr>
          <w:trHeight w:val="20"/>
        </w:trPr>
        <w:tc>
          <w:tcPr>
            <w:tcW w:w="227" w:type="pct"/>
            <w:vAlign w:val="center"/>
            <w:hideMark/>
          </w:tcPr>
          <w:p w14:paraId="4EC78CBC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77" w:type="pct"/>
            <w:vAlign w:val="center"/>
            <w:hideMark/>
          </w:tcPr>
          <w:p w14:paraId="586EEE20" w14:textId="77777777" w:rsidR="008F66CC" w:rsidRPr="00C07E3A" w:rsidRDefault="008F66CC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 xml:space="preserve">Odkurzanie, pranie podciśnieniowe </w:t>
            </w:r>
            <w:r w:rsidR="00164E26">
              <w:rPr>
                <w:rFonts w:ascii="Arial" w:hAnsi="Arial" w:cs="Arial"/>
                <w:sz w:val="20"/>
                <w:szCs w:val="20"/>
              </w:rPr>
              <w:t xml:space="preserve">pokrytych tkaniną </w:t>
            </w:r>
            <w:r w:rsidRPr="00C07E3A">
              <w:rPr>
                <w:rFonts w:ascii="Arial" w:hAnsi="Arial" w:cs="Arial"/>
                <w:sz w:val="20"/>
                <w:szCs w:val="20"/>
              </w:rPr>
              <w:t>fotel</w:t>
            </w:r>
            <w:r w:rsidR="00164E26">
              <w:rPr>
                <w:rFonts w:ascii="Arial" w:hAnsi="Arial" w:cs="Arial"/>
                <w:sz w:val="20"/>
                <w:szCs w:val="20"/>
              </w:rPr>
              <w:t>i</w:t>
            </w:r>
            <w:r w:rsidRPr="00C07E3A">
              <w:rPr>
                <w:rFonts w:ascii="Arial" w:hAnsi="Arial" w:cs="Arial"/>
                <w:sz w:val="20"/>
                <w:szCs w:val="20"/>
              </w:rPr>
              <w:t xml:space="preserve"> pasażerów </w:t>
            </w:r>
          </w:p>
          <w:p w14:paraId="32B215B2" w14:textId="77777777" w:rsidR="008F66CC" w:rsidRPr="00C07E3A" w:rsidRDefault="008F66CC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 xml:space="preserve">(oparcie i siedziska) </w:t>
            </w:r>
          </w:p>
        </w:tc>
        <w:tc>
          <w:tcPr>
            <w:tcW w:w="614" w:type="pct"/>
            <w:vAlign w:val="center"/>
          </w:tcPr>
          <w:p w14:paraId="74F71FDC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478E1EBA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vAlign w:val="center"/>
          </w:tcPr>
          <w:p w14:paraId="323D9D50" w14:textId="77777777" w:rsidR="008F66CC" w:rsidRPr="00C07E3A" w:rsidRDefault="008F66CC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8AA661" w14:textId="77777777" w:rsidR="00E6064D" w:rsidRPr="00C07E3A" w:rsidRDefault="00E6064D" w:rsidP="00176B18">
      <w:pPr>
        <w:pStyle w:val="Legenda"/>
        <w:jc w:val="both"/>
        <w:rPr>
          <w:rFonts w:ascii="Arial" w:hAnsi="Arial" w:cs="Arial"/>
          <w:sz w:val="20"/>
          <w:szCs w:val="20"/>
        </w:rPr>
      </w:pPr>
    </w:p>
    <w:p w14:paraId="691D9AF9" w14:textId="77777777" w:rsidR="00E6064D" w:rsidRPr="00C07E3A" w:rsidRDefault="00E6064D" w:rsidP="00176B18">
      <w:pPr>
        <w:pStyle w:val="Nagwek1"/>
        <w:jc w:val="both"/>
        <w:rPr>
          <w:rFonts w:ascii="Arial" w:hAnsi="Arial" w:cs="Arial"/>
          <w:b/>
          <w:bCs/>
          <w:sz w:val="20"/>
        </w:rPr>
      </w:pPr>
      <w:r w:rsidRPr="00C07E3A">
        <w:rPr>
          <w:rFonts w:ascii="Arial" w:hAnsi="Arial" w:cs="Arial"/>
          <w:b/>
          <w:bCs/>
          <w:sz w:val="20"/>
        </w:rPr>
        <w:t>Data ...................odbioru autobusu po sprzątaniu</w:t>
      </w:r>
    </w:p>
    <w:p w14:paraId="2FCF2F97" w14:textId="77777777" w:rsidR="005B67ED" w:rsidRPr="00C07E3A" w:rsidRDefault="005B67ED" w:rsidP="00176B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619005" w14:textId="77777777" w:rsidR="00DE3363" w:rsidRPr="00C07E3A" w:rsidRDefault="00E6064D" w:rsidP="00176B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 xml:space="preserve">Sprzątanie okresowe autobusu odbieram / nie odbieram*: </w:t>
      </w:r>
    </w:p>
    <w:p w14:paraId="4BDED354" w14:textId="77777777" w:rsidR="00A71613" w:rsidRPr="00C07E3A" w:rsidRDefault="00A71613" w:rsidP="00176B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5E0A3E" w14:textId="77777777" w:rsidR="00E6064D" w:rsidRPr="00C07E3A" w:rsidRDefault="00E6064D" w:rsidP="00176B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Podpis pracownika Wykonawcy (imię i nazwisko): ……………….</w:t>
      </w:r>
    </w:p>
    <w:p w14:paraId="38BBC65D" w14:textId="77777777" w:rsidR="008F66CC" w:rsidRPr="00C07E3A" w:rsidRDefault="008F66CC" w:rsidP="00176B18">
      <w:pPr>
        <w:spacing w:after="0" w:line="240" w:lineRule="auto"/>
        <w:ind w:left="-540"/>
        <w:rPr>
          <w:rFonts w:ascii="Arial" w:hAnsi="Arial" w:cs="Arial"/>
          <w:sz w:val="20"/>
          <w:szCs w:val="20"/>
        </w:rPr>
      </w:pPr>
    </w:p>
    <w:p w14:paraId="16B5AF76" w14:textId="77777777" w:rsidR="008F66CC" w:rsidRPr="00C07E3A" w:rsidRDefault="008F66CC" w:rsidP="00176B18">
      <w:pPr>
        <w:spacing w:after="0" w:line="240" w:lineRule="auto"/>
        <w:ind w:left="-540"/>
        <w:rPr>
          <w:rFonts w:ascii="Arial" w:hAnsi="Arial" w:cs="Arial"/>
          <w:sz w:val="20"/>
          <w:szCs w:val="20"/>
        </w:rPr>
      </w:pPr>
    </w:p>
    <w:p w14:paraId="5318F4E4" w14:textId="77777777" w:rsidR="00E6064D" w:rsidRPr="00C07E3A" w:rsidRDefault="00E6064D" w:rsidP="00176B18">
      <w:pPr>
        <w:pStyle w:val="Tekstpodstawowy2"/>
        <w:pageBreakBefore/>
        <w:ind w:left="4956"/>
        <w:jc w:val="right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lastRenderedPageBreak/>
        <w:t>Załącznik nr 2.10 do umowy</w:t>
      </w:r>
    </w:p>
    <w:p w14:paraId="7F77C36A" w14:textId="77777777" w:rsidR="00E6064D" w:rsidRPr="00C07E3A" w:rsidRDefault="00E6064D" w:rsidP="00176B18">
      <w:pPr>
        <w:pStyle w:val="Tekstpodstawowy2"/>
        <w:rPr>
          <w:rFonts w:ascii="Arial" w:hAnsi="Arial" w:cs="Arial"/>
          <w:b w:val="0"/>
          <w:bCs w:val="0"/>
          <w:sz w:val="20"/>
          <w:szCs w:val="20"/>
        </w:rPr>
      </w:pPr>
    </w:p>
    <w:p w14:paraId="3090ABA0" w14:textId="77777777" w:rsidR="00E6064D" w:rsidRPr="00C07E3A" w:rsidRDefault="00E6064D" w:rsidP="00176B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7E3A">
        <w:rPr>
          <w:rFonts w:ascii="Arial" w:hAnsi="Arial" w:cs="Arial"/>
          <w:b/>
          <w:sz w:val="20"/>
          <w:szCs w:val="20"/>
        </w:rPr>
        <w:t>KARTA EWIDENCYJNA</w:t>
      </w:r>
    </w:p>
    <w:p w14:paraId="3914E52E" w14:textId="77777777" w:rsidR="00E6064D" w:rsidRPr="00C07E3A" w:rsidRDefault="00E6064D" w:rsidP="00176B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A8D732" w14:textId="6256540A" w:rsidR="00E6064D" w:rsidRPr="00C07E3A" w:rsidRDefault="00E6064D" w:rsidP="00176B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7E3A">
        <w:rPr>
          <w:rFonts w:ascii="Arial" w:hAnsi="Arial" w:cs="Arial"/>
          <w:b/>
          <w:bCs/>
          <w:sz w:val="20"/>
          <w:szCs w:val="20"/>
        </w:rPr>
        <w:t>Sprzątania codziennego</w:t>
      </w:r>
      <w:r w:rsidR="00164E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07E3A">
        <w:rPr>
          <w:rFonts w:ascii="Arial" w:hAnsi="Arial" w:cs="Arial"/>
          <w:b/>
          <w:bCs/>
          <w:sz w:val="20"/>
          <w:szCs w:val="20"/>
        </w:rPr>
        <w:t>tramwajów</w:t>
      </w:r>
      <w:r w:rsidR="008A35E4" w:rsidRPr="00C07E3A">
        <w:rPr>
          <w:rFonts w:ascii="Arial" w:hAnsi="Arial" w:cs="Arial"/>
          <w:b/>
          <w:bCs/>
          <w:sz w:val="20"/>
          <w:szCs w:val="20"/>
        </w:rPr>
        <w:t xml:space="preserve"> m</w:t>
      </w:r>
      <w:r w:rsidRPr="00C07E3A">
        <w:rPr>
          <w:rFonts w:ascii="Arial" w:hAnsi="Arial" w:cs="Arial"/>
          <w:b/>
          <w:sz w:val="20"/>
          <w:szCs w:val="20"/>
        </w:rPr>
        <w:t>iejskiego Zakładu Komunikacji</w:t>
      </w:r>
      <w:r w:rsidR="009A1998">
        <w:rPr>
          <w:rFonts w:ascii="Arial" w:hAnsi="Arial" w:cs="Arial"/>
          <w:b/>
          <w:sz w:val="20"/>
          <w:szCs w:val="20"/>
        </w:rPr>
        <w:t xml:space="preserve"> </w:t>
      </w:r>
      <w:bookmarkStart w:id="2" w:name="_GoBack"/>
      <w:bookmarkEnd w:id="2"/>
      <w:r w:rsidRPr="00C07E3A">
        <w:rPr>
          <w:rFonts w:ascii="Arial" w:hAnsi="Arial" w:cs="Arial"/>
          <w:b/>
          <w:sz w:val="20"/>
          <w:szCs w:val="20"/>
        </w:rPr>
        <w:t xml:space="preserve">w Gorzowie </w:t>
      </w:r>
      <w:r w:rsidR="00FC72DC" w:rsidRPr="00C07E3A">
        <w:rPr>
          <w:rFonts w:ascii="Arial" w:hAnsi="Arial" w:cs="Arial"/>
          <w:b/>
          <w:sz w:val="20"/>
          <w:szCs w:val="20"/>
        </w:rPr>
        <w:t xml:space="preserve">Wlkp. </w:t>
      </w:r>
      <w:r w:rsidRPr="00C07E3A">
        <w:rPr>
          <w:rFonts w:ascii="Arial" w:hAnsi="Arial" w:cs="Arial"/>
          <w:b/>
          <w:sz w:val="20"/>
          <w:szCs w:val="20"/>
        </w:rPr>
        <w:t>Sp. z o. o.</w:t>
      </w:r>
    </w:p>
    <w:p w14:paraId="75548FEC" w14:textId="77777777" w:rsidR="00E6064D" w:rsidRDefault="00E6064D" w:rsidP="00176B18">
      <w:pPr>
        <w:pStyle w:val="Nagwek1"/>
        <w:rPr>
          <w:rFonts w:ascii="Arial" w:hAnsi="Arial" w:cs="Arial"/>
          <w:b/>
          <w:bCs/>
          <w:sz w:val="20"/>
        </w:rPr>
      </w:pPr>
      <w:r w:rsidRPr="00C07E3A">
        <w:rPr>
          <w:rFonts w:ascii="Arial" w:hAnsi="Arial" w:cs="Arial"/>
          <w:b/>
          <w:bCs/>
          <w:sz w:val="20"/>
        </w:rPr>
        <w:t>w dniu ………………………………</w:t>
      </w:r>
    </w:p>
    <w:p w14:paraId="48224D31" w14:textId="77777777" w:rsidR="00164E26" w:rsidRDefault="00164E26" w:rsidP="00164E26">
      <w:pPr>
        <w:rPr>
          <w:lang w:eastAsia="pl-PL"/>
        </w:rPr>
      </w:pPr>
    </w:p>
    <w:p w14:paraId="66F81F66" w14:textId="77777777" w:rsidR="00164E26" w:rsidRPr="004F1BB6" w:rsidRDefault="00164E26" w:rsidP="00164E26">
      <w:pPr>
        <w:widowControl/>
        <w:autoSpaceDN/>
        <w:spacing w:after="0" w:line="240" w:lineRule="auto"/>
        <w:jc w:val="both"/>
        <w:textAlignment w:val="auto"/>
        <w:rPr>
          <w:rFonts w:ascii="Arial" w:hAnsi="Arial" w:cs="Arial"/>
          <w:i/>
          <w:color w:val="000000"/>
          <w:sz w:val="16"/>
          <w:szCs w:val="20"/>
        </w:rPr>
      </w:pPr>
      <w:r w:rsidRPr="004F1BB6">
        <w:rPr>
          <w:rFonts w:ascii="Arial" w:hAnsi="Arial" w:cs="Arial"/>
          <w:i/>
          <w:color w:val="000000"/>
          <w:sz w:val="16"/>
          <w:szCs w:val="20"/>
        </w:rPr>
        <w:t xml:space="preserve">Zakres: </w:t>
      </w:r>
    </w:p>
    <w:p w14:paraId="57D97AA6" w14:textId="77777777" w:rsidR="00164E26" w:rsidRPr="004F1BB6" w:rsidRDefault="00164E26" w:rsidP="00164E26">
      <w:pPr>
        <w:pStyle w:val="Akapitzlist"/>
        <w:numPr>
          <w:ilvl w:val="0"/>
          <w:numId w:val="144"/>
        </w:numPr>
        <w:autoSpaceDN/>
        <w:spacing w:after="0" w:line="240" w:lineRule="auto"/>
        <w:jc w:val="both"/>
        <w:textAlignment w:val="auto"/>
        <w:rPr>
          <w:i/>
          <w:color w:val="000000"/>
          <w:sz w:val="16"/>
          <w:szCs w:val="20"/>
          <w:lang w:eastAsia="ar-SA"/>
        </w:rPr>
      </w:pPr>
      <w:r w:rsidRPr="004F1BB6">
        <w:rPr>
          <w:i/>
          <w:color w:val="000000"/>
          <w:sz w:val="16"/>
          <w:szCs w:val="20"/>
          <w:lang w:eastAsia="ar-SA"/>
        </w:rPr>
        <w:t xml:space="preserve">sprzątanie kabiny </w:t>
      </w:r>
      <w:r w:rsidR="009B3399" w:rsidRPr="004F1BB6">
        <w:rPr>
          <w:i/>
          <w:color w:val="000000"/>
          <w:sz w:val="16"/>
          <w:szCs w:val="20"/>
          <w:lang w:eastAsia="ar-SA"/>
        </w:rPr>
        <w:t>motorniczego</w:t>
      </w:r>
      <w:r w:rsidRPr="004F1BB6">
        <w:rPr>
          <w:i/>
          <w:color w:val="000000"/>
          <w:sz w:val="16"/>
          <w:szCs w:val="20"/>
          <w:lang w:eastAsia="ar-SA"/>
        </w:rPr>
        <w:t xml:space="preserve"> - odkurzenie </w:t>
      </w:r>
      <w:r w:rsidR="009B3399" w:rsidRPr="004F1BB6">
        <w:rPr>
          <w:i/>
          <w:color w:val="000000"/>
          <w:sz w:val="16"/>
          <w:szCs w:val="20"/>
          <w:lang w:eastAsia="ar-SA"/>
        </w:rPr>
        <w:t>wnętrza i stopni</w:t>
      </w:r>
      <w:r w:rsidRPr="004F1BB6">
        <w:rPr>
          <w:i/>
          <w:color w:val="000000"/>
          <w:sz w:val="16"/>
          <w:szCs w:val="20"/>
          <w:lang w:eastAsia="ar-SA"/>
        </w:rPr>
        <w:t xml:space="preserve"> , wytarcie pulpitu z kurzu, wytarcie </w:t>
      </w:r>
      <w:r w:rsidR="009B3399" w:rsidRPr="004F1BB6">
        <w:rPr>
          <w:i/>
          <w:color w:val="000000"/>
          <w:sz w:val="16"/>
          <w:szCs w:val="20"/>
          <w:lang w:eastAsia="ar-SA"/>
        </w:rPr>
        <w:t>szyby przedniej i bocznej na mokro i na sucho, wytarcie luster</w:t>
      </w:r>
    </w:p>
    <w:p w14:paraId="4D43100A" w14:textId="77777777" w:rsidR="00164E26" w:rsidRPr="004F1BB6" w:rsidRDefault="00164E26" w:rsidP="00164E26">
      <w:pPr>
        <w:widowControl/>
        <w:numPr>
          <w:ilvl w:val="0"/>
          <w:numId w:val="144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i/>
          <w:color w:val="000000"/>
          <w:sz w:val="16"/>
          <w:szCs w:val="20"/>
          <w:lang w:eastAsia="ar-SA"/>
        </w:rPr>
      </w:pPr>
      <w:r w:rsidRPr="004F1BB6">
        <w:rPr>
          <w:rFonts w:ascii="Arial" w:eastAsia="Times New Roman" w:hAnsi="Arial" w:cs="Arial"/>
          <w:i/>
          <w:color w:val="000000"/>
          <w:sz w:val="16"/>
          <w:szCs w:val="20"/>
          <w:lang w:eastAsia="ar-SA"/>
        </w:rPr>
        <w:t xml:space="preserve">sprzątanie przedziału pasażerskiego: </w:t>
      </w:r>
    </w:p>
    <w:p w14:paraId="20CB3264" w14:textId="77777777" w:rsidR="009B3399" w:rsidRPr="004F1BB6" w:rsidRDefault="00164E26" w:rsidP="00164E26">
      <w:pPr>
        <w:widowControl/>
        <w:autoSpaceDN/>
        <w:spacing w:after="0" w:line="240" w:lineRule="auto"/>
        <w:ind w:left="567"/>
        <w:jc w:val="both"/>
        <w:textAlignment w:val="auto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4F1BB6">
        <w:rPr>
          <w:rFonts w:ascii="Arial" w:eastAsia="Times New Roman" w:hAnsi="Arial" w:cs="Arial"/>
          <w:i/>
          <w:sz w:val="16"/>
          <w:szCs w:val="20"/>
          <w:lang w:eastAsia="ar-SA"/>
        </w:rPr>
        <w:t>- odkurzenie podłogi</w:t>
      </w:r>
      <w:r w:rsidR="009B3399" w:rsidRPr="004F1BB6">
        <w:rPr>
          <w:rFonts w:ascii="Arial" w:eastAsia="Times New Roman" w:hAnsi="Arial" w:cs="Arial"/>
          <w:i/>
          <w:sz w:val="16"/>
          <w:szCs w:val="20"/>
          <w:lang w:eastAsia="ar-SA"/>
        </w:rPr>
        <w:t xml:space="preserve"> i stopni, czyszczenie podłogi i stopni na mokro,  </w:t>
      </w:r>
    </w:p>
    <w:p w14:paraId="2E58E93E" w14:textId="77777777" w:rsidR="00164E26" w:rsidRPr="004F1BB6" w:rsidRDefault="00164E26" w:rsidP="00164E26">
      <w:pPr>
        <w:widowControl/>
        <w:autoSpaceDN/>
        <w:spacing w:after="0" w:line="240" w:lineRule="auto"/>
        <w:ind w:left="567"/>
        <w:jc w:val="both"/>
        <w:textAlignment w:val="auto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4F1BB6">
        <w:rPr>
          <w:rFonts w:ascii="Arial" w:eastAsia="Times New Roman" w:hAnsi="Arial" w:cs="Arial"/>
          <w:i/>
          <w:sz w:val="16"/>
          <w:szCs w:val="20"/>
          <w:lang w:eastAsia="ar-SA"/>
        </w:rPr>
        <w:t xml:space="preserve"> - mycie poręczy pionowych i poziomych, </w:t>
      </w:r>
      <w:r w:rsidR="0023715A" w:rsidRPr="004F1BB6">
        <w:rPr>
          <w:rFonts w:ascii="Arial" w:eastAsia="Times New Roman" w:hAnsi="Arial" w:cs="Arial"/>
          <w:i/>
          <w:sz w:val="16"/>
          <w:szCs w:val="20"/>
          <w:lang w:eastAsia="ar-SA"/>
        </w:rPr>
        <w:t>czyszczenie kasowników i automatów biletowych</w:t>
      </w:r>
    </w:p>
    <w:p w14:paraId="23F8AADE" w14:textId="77777777" w:rsidR="00164E26" w:rsidRPr="004F1BB6" w:rsidRDefault="00164E26" w:rsidP="00164E26">
      <w:pPr>
        <w:widowControl/>
        <w:autoSpaceDN/>
        <w:spacing w:after="0" w:line="240" w:lineRule="auto"/>
        <w:ind w:left="567"/>
        <w:jc w:val="both"/>
        <w:textAlignment w:val="auto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4F1BB6">
        <w:rPr>
          <w:rFonts w:ascii="Arial" w:eastAsia="Times New Roman" w:hAnsi="Arial" w:cs="Arial"/>
          <w:i/>
          <w:sz w:val="16"/>
          <w:szCs w:val="20"/>
          <w:lang w:eastAsia="ar-SA"/>
        </w:rPr>
        <w:t xml:space="preserve">- usuwanie </w:t>
      </w:r>
      <w:r w:rsidR="0023715A" w:rsidRPr="004F1BB6">
        <w:rPr>
          <w:rFonts w:ascii="Arial" w:eastAsia="Times New Roman" w:hAnsi="Arial" w:cs="Arial"/>
          <w:i/>
          <w:sz w:val="16"/>
          <w:szCs w:val="20"/>
          <w:lang w:eastAsia="ar-SA"/>
        </w:rPr>
        <w:t>nielegalnych nalepek i graffiti z szyb oraz pozostałej powierzchni</w:t>
      </w:r>
      <w:r w:rsidRPr="004F1BB6">
        <w:rPr>
          <w:rFonts w:ascii="Arial" w:eastAsia="Times New Roman" w:hAnsi="Arial" w:cs="Arial"/>
          <w:i/>
          <w:sz w:val="16"/>
          <w:szCs w:val="20"/>
          <w:lang w:eastAsia="ar-SA"/>
        </w:rPr>
        <w:t xml:space="preserve"> </w:t>
      </w:r>
    </w:p>
    <w:p w14:paraId="15BFDB18" w14:textId="77777777" w:rsidR="00164E26" w:rsidRPr="004F1BB6" w:rsidRDefault="00164E26" w:rsidP="00164E26">
      <w:pPr>
        <w:widowControl/>
        <w:autoSpaceDN/>
        <w:spacing w:after="0" w:line="240" w:lineRule="auto"/>
        <w:ind w:left="567"/>
        <w:jc w:val="both"/>
        <w:textAlignment w:val="auto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4F1BB6">
        <w:rPr>
          <w:rFonts w:ascii="Arial" w:eastAsia="Times New Roman" w:hAnsi="Arial" w:cs="Arial"/>
          <w:i/>
          <w:sz w:val="16"/>
          <w:szCs w:val="20"/>
          <w:lang w:eastAsia="ar-SA"/>
        </w:rPr>
        <w:t xml:space="preserve">- </w:t>
      </w:r>
      <w:r w:rsidR="0023715A" w:rsidRPr="004F1BB6">
        <w:rPr>
          <w:rFonts w:ascii="Arial" w:eastAsia="Times New Roman" w:hAnsi="Arial" w:cs="Arial"/>
          <w:i/>
          <w:sz w:val="16"/>
          <w:szCs w:val="20"/>
          <w:lang w:eastAsia="ar-SA"/>
        </w:rPr>
        <w:t>wytarcie siedzeń z tworzyw sztucznych na mokro i na sucho</w:t>
      </w:r>
    </w:p>
    <w:p w14:paraId="7C44F664" w14:textId="77777777" w:rsidR="00164E26" w:rsidRPr="004F1BB6" w:rsidRDefault="00164E26" w:rsidP="00164E26">
      <w:pPr>
        <w:widowControl/>
        <w:autoSpaceDN/>
        <w:spacing w:after="0" w:line="240" w:lineRule="auto"/>
        <w:ind w:left="567"/>
        <w:jc w:val="both"/>
        <w:textAlignment w:val="auto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4F1BB6">
        <w:rPr>
          <w:rFonts w:ascii="Arial" w:eastAsia="Times New Roman" w:hAnsi="Arial" w:cs="Arial"/>
          <w:i/>
          <w:sz w:val="16"/>
          <w:szCs w:val="20"/>
          <w:lang w:eastAsia="ar-SA"/>
        </w:rPr>
        <w:t xml:space="preserve">- czyszczenie </w:t>
      </w:r>
      <w:r w:rsidR="0023715A" w:rsidRPr="004F1BB6">
        <w:rPr>
          <w:rFonts w:ascii="Arial" w:eastAsia="Times New Roman" w:hAnsi="Arial" w:cs="Arial"/>
          <w:i/>
          <w:sz w:val="16"/>
          <w:szCs w:val="20"/>
          <w:lang w:eastAsia="ar-SA"/>
        </w:rPr>
        <w:t>na mokro parapetów okien</w:t>
      </w:r>
      <w:r w:rsidRPr="004F1BB6">
        <w:rPr>
          <w:rFonts w:ascii="Arial" w:eastAsia="Times New Roman" w:hAnsi="Arial" w:cs="Arial"/>
          <w:i/>
          <w:sz w:val="16"/>
          <w:szCs w:val="20"/>
          <w:lang w:eastAsia="ar-SA"/>
        </w:rPr>
        <w:t>,</w:t>
      </w:r>
      <w:r w:rsidR="0023715A" w:rsidRPr="004F1BB6">
        <w:rPr>
          <w:rFonts w:ascii="Arial" w:eastAsia="Times New Roman" w:hAnsi="Arial" w:cs="Arial"/>
          <w:i/>
          <w:sz w:val="16"/>
          <w:szCs w:val="20"/>
          <w:lang w:eastAsia="ar-SA"/>
        </w:rPr>
        <w:t xml:space="preserve"> osłon maszyn drzwi,osłon aparatury,</w:t>
      </w:r>
      <w:r w:rsidR="00185717" w:rsidRPr="004F1BB6">
        <w:rPr>
          <w:rFonts w:ascii="Arial" w:eastAsia="Times New Roman" w:hAnsi="Arial" w:cs="Arial"/>
          <w:i/>
          <w:sz w:val="16"/>
          <w:szCs w:val="20"/>
          <w:lang w:eastAsia="ar-SA"/>
        </w:rPr>
        <w:t xml:space="preserve"> kloszy lamp wewnętrznych</w:t>
      </w:r>
    </w:p>
    <w:p w14:paraId="7CAD4FE3" w14:textId="77777777" w:rsidR="00164E26" w:rsidRPr="004F1BB6" w:rsidRDefault="00164E26" w:rsidP="00164E26">
      <w:pPr>
        <w:widowControl/>
        <w:autoSpaceDN/>
        <w:spacing w:after="0" w:line="240" w:lineRule="auto"/>
        <w:ind w:left="567"/>
        <w:jc w:val="both"/>
        <w:textAlignment w:val="auto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4F1BB6">
        <w:rPr>
          <w:rFonts w:ascii="Arial" w:eastAsia="Times New Roman" w:hAnsi="Arial" w:cs="Arial"/>
          <w:i/>
          <w:sz w:val="16"/>
          <w:szCs w:val="20"/>
          <w:lang w:eastAsia="ar-SA"/>
        </w:rPr>
        <w:t xml:space="preserve">- </w:t>
      </w:r>
      <w:r w:rsidR="00185717" w:rsidRPr="004F1BB6">
        <w:rPr>
          <w:rFonts w:ascii="Arial" w:eastAsia="Times New Roman" w:hAnsi="Arial" w:cs="Arial"/>
          <w:i/>
          <w:sz w:val="16"/>
          <w:szCs w:val="20"/>
          <w:lang w:eastAsia="ar-SA"/>
        </w:rPr>
        <w:t>wytarcie ścian i sufitu z kurzu oraz wszystkich powierzchni znajdujących się wewnątrz tramwaju na których może osiadać kurz</w:t>
      </w:r>
    </w:p>
    <w:p w14:paraId="1FDEB785" w14:textId="77777777" w:rsidR="00164E26" w:rsidRPr="004F1BB6" w:rsidRDefault="00164E26" w:rsidP="00164E26">
      <w:pPr>
        <w:widowControl/>
        <w:numPr>
          <w:ilvl w:val="0"/>
          <w:numId w:val="144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i/>
          <w:color w:val="000000"/>
          <w:sz w:val="16"/>
          <w:szCs w:val="20"/>
          <w:lang w:eastAsia="ar-SA"/>
        </w:rPr>
      </w:pPr>
      <w:r w:rsidRPr="004F1BB6">
        <w:rPr>
          <w:rFonts w:ascii="Arial" w:eastAsia="Times New Roman" w:hAnsi="Arial" w:cs="Arial"/>
          <w:i/>
          <w:color w:val="000000"/>
          <w:sz w:val="16"/>
          <w:szCs w:val="20"/>
          <w:lang w:eastAsia="ar-SA"/>
        </w:rPr>
        <w:t xml:space="preserve">mycie karoserii </w:t>
      </w:r>
      <w:r w:rsidR="00185717" w:rsidRPr="004F1BB6">
        <w:rPr>
          <w:rFonts w:ascii="Arial" w:eastAsia="Times New Roman" w:hAnsi="Arial" w:cs="Arial"/>
          <w:i/>
          <w:color w:val="000000"/>
          <w:sz w:val="16"/>
          <w:szCs w:val="20"/>
          <w:lang w:eastAsia="ar-SA"/>
        </w:rPr>
        <w:t>ręcznie lub mechanicznie –</w:t>
      </w:r>
      <w:r w:rsidRPr="004F1BB6">
        <w:rPr>
          <w:rFonts w:ascii="Arial" w:eastAsia="Times New Roman" w:hAnsi="Arial" w:cs="Arial"/>
          <w:i/>
          <w:color w:val="000000"/>
          <w:sz w:val="16"/>
          <w:szCs w:val="20"/>
          <w:lang w:eastAsia="ar-SA"/>
        </w:rPr>
        <w:t xml:space="preserve"> </w:t>
      </w:r>
      <w:r w:rsidR="00185717" w:rsidRPr="004F1BB6">
        <w:rPr>
          <w:rFonts w:ascii="Arial" w:eastAsia="Times New Roman" w:hAnsi="Arial" w:cs="Arial"/>
          <w:i/>
          <w:color w:val="000000"/>
          <w:sz w:val="16"/>
          <w:szCs w:val="20"/>
          <w:lang w:eastAsia="ar-SA"/>
        </w:rPr>
        <w:t xml:space="preserve">domywanie przodów i tyłów tramwaju </w:t>
      </w:r>
      <w:r w:rsidRPr="004F1BB6">
        <w:rPr>
          <w:rFonts w:ascii="Arial" w:eastAsia="Times New Roman" w:hAnsi="Arial" w:cs="Arial"/>
          <w:i/>
          <w:color w:val="000000"/>
          <w:sz w:val="16"/>
          <w:szCs w:val="20"/>
          <w:lang w:eastAsia="ar-SA"/>
        </w:rPr>
        <w:t xml:space="preserve">po umyciu myjnią, domywanie miejsc, których nie umyła myjnia mechaniczna, </w:t>
      </w:r>
      <w:r w:rsidR="00185717" w:rsidRPr="004F1BB6">
        <w:rPr>
          <w:rFonts w:ascii="Arial" w:eastAsia="Times New Roman" w:hAnsi="Arial" w:cs="Arial"/>
          <w:i/>
          <w:color w:val="000000"/>
          <w:sz w:val="16"/>
          <w:szCs w:val="20"/>
          <w:lang w:eastAsia="ar-SA"/>
        </w:rPr>
        <w:t>mycie szyby przedniej i tylnej</w:t>
      </w:r>
      <w:r w:rsidR="00560EB7" w:rsidRPr="004F1BB6">
        <w:rPr>
          <w:rFonts w:ascii="Arial" w:eastAsia="Times New Roman" w:hAnsi="Arial" w:cs="Arial"/>
          <w:i/>
          <w:color w:val="000000"/>
          <w:sz w:val="16"/>
          <w:szCs w:val="20"/>
          <w:lang w:eastAsia="ar-SA"/>
        </w:rPr>
        <w:t xml:space="preserve"> oraz wytarcie na sucho</w:t>
      </w:r>
    </w:p>
    <w:p w14:paraId="3E332D20" w14:textId="77777777" w:rsidR="00560EB7" w:rsidRPr="004F1BB6" w:rsidRDefault="00560EB7" w:rsidP="00560EB7">
      <w:pPr>
        <w:widowControl/>
        <w:autoSpaceDN/>
        <w:spacing w:after="0" w:line="240" w:lineRule="auto"/>
        <w:ind w:left="567"/>
        <w:jc w:val="both"/>
        <w:textAlignment w:val="auto"/>
        <w:rPr>
          <w:rFonts w:ascii="Arial" w:eastAsia="Times New Roman" w:hAnsi="Arial" w:cs="Arial"/>
          <w:i/>
          <w:color w:val="000000"/>
          <w:sz w:val="16"/>
          <w:szCs w:val="20"/>
          <w:lang w:eastAsia="ar-SA"/>
        </w:rPr>
      </w:pPr>
      <w:r w:rsidRPr="004F1BB6">
        <w:rPr>
          <w:rFonts w:ascii="Arial" w:eastAsia="Times New Roman" w:hAnsi="Arial" w:cs="Arial"/>
          <w:i/>
          <w:color w:val="000000"/>
          <w:sz w:val="16"/>
          <w:szCs w:val="20"/>
          <w:lang w:eastAsia="ar-SA"/>
        </w:rPr>
        <w:t>- wycieranie na sucho luster zewnętrznych i lamp</w:t>
      </w:r>
    </w:p>
    <w:p w14:paraId="4C570D39" w14:textId="77777777" w:rsidR="00560EB7" w:rsidRPr="004F1BB6" w:rsidRDefault="00560EB7" w:rsidP="00560EB7">
      <w:pPr>
        <w:widowControl/>
        <w:autoSpaceDN/>
        <w:spacing w:after="0" w:line="240" w:lineRule="auto"/>
        <w:ind w:left="567"/>
        <w:jc w:val="both"/>
        <w:textAlignment w:val="auto"/>
        <w:rPr>
          <w:rFonts w:ascii="Arial" w:eastAsia="Times New Roman" w:hAnsi="Arial" w:cs="Arial"/>
          <w:i/>
          <w:color w:val="000000"/>
          <w:sz w:val="16"/>
          <w:szCs w:val="20"/>
          <w:lang w:eastAsia="ar-SA"/>
        </w:rPr>
      </w:pPr>
      <w:r w:rsidRPr="004F1BB6">
        <w:rPr>
          <w:rFonts w:ascii="Arial" w:eastAsia="Times New Roman" w:hAnsi="Arial" w:cs="Arial"/>
          <w:i/>
          <w:color w:val="000000"/>
          <w:sz w:val="16"/>
          <w:szCs w:val="20"/>
          <w:lang w:eastAsia="ar-SA"/>
        </w:rPr>
        <w:t>- usuwanie z powierzchni lakierniczych pozostałości po graffiti</w:t>
      </w:r>
    </w:p>
    <w:p w14:paraId="42A3336D" w14:textId="77777777" w:rsidR="00560EB7" w:rsidRPr="004F1BB6" w:rsidRDefault="00560EB7" w:rsidP="00560EB7">
      <w:pPr>
        <w:widowControl/>
        <w:autoSpaceDN/>
        <w:spacing w:after="0" w:line="240" w:lineRule="auto"/>
        <w:ind w:left="567"/>
        <w:jc w:val="both"/>
        <w:textAlignment w:val="auto"/>
        <w:rPr>
          <w:rFonts w:ascii="Arial" w:eastAsia="Times New Roman" w:hAnsi="Arial" w:cs="Arial"/>
          <w:i/>
          <w:color w:val="000000"/>
          <w:sz w:val="16"/>
          <w:szCs w:val="20"/>
          <w:lang w:eastAsia="ar-SA"/>
        </w:rPr>
      </w:pPr>
      <w:r w:rsidRPr="004F1BB6">
        <w:rPr>
          <w:rFonts w:ascii="Arial" w:eastAsia="Times New Roman" w:hAnsi="Arial" w:cs="Arial"/>
          <w:i/>
          <w:color w:val="000000"/>
          <w:sz w:val="16"/>
          <w:szCs w:val="20"/>
          <w:lang w:eastAsia="ar-SA"/>
        </w:rPr>
        <w:t>- w przypadku ujemnych temperatur o dopuszczeniu do mycia decyduje brygadzista zmianowy lub inna osoba upoważniona przez Zamawiającego.</w:t>
      </w:r>
    </w:p>
    <w:p w14:paraId="09F8AFC6" w14:textId="77777777" w:rsidR="00164E26" w:rsidRPr="004F1BB6" w:rsidRDefault="00164E26" w:rsidP="00164E26">
      <w:pPr>
        <w:widowControl/>
        <w:numPr>
          <w:ilvl w:val="0"/>
          <w:numId w:val="144"/>
        </w:numPr>
        <w:autoSpaceDN/>
        <w:spacing w:after="0" w:line="240" w:lineRule="auto"/>
        <w:ind w:left="567" w:hanging="283"/>
        <w:jc w:val="both"/>
        <w:textAlignment w:val="auto"/>
        <w:rPr>
          <w:rFonts w:ascii="Arial" w:eastAsia="Times New Roman" w:hAnsi="Arial" w:cs="Arial"/>
          <w:i/>
          <w:color w:val="000000"/>
          <w:sz w:val="16"/>
          <w:szCs w:val="20"/>
          <w:lang w:eastAsia="ar-SA"/>
        </w:rPr>
      </w:pPr>
      <w:r w:rsidRPr="004F1BB6">
        <w:rPr>
          <w:rFonts w:ascii="Arial" w:eastAsia="Times New Roman" w:hAnsi="Arial" w:cs="Arial"/>
          <w:i/>
          <w:color w:val="000000"/>
          <w:sz w:val="16"/>
          <w:szCs w:val="20"/>
          <w:lang w:eastAsia="ar-SA"/>
        </w:rPr>
        <w:t xml:space="preserve">usuwanie śniegu i lodu ze stopni i podłogi - dotyczy okresu zimowego. </w:t>
      </w:r>
    </w:p>
    <w:p w14:paraId="247BE3DF" w14:textId="77777777" w:rsidR="00E6064D" w:rsidRPr="00C07E3A" w:rsidRDefault="00E6064D" w:rsidP="00176B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E1AA8B" w14:textId="77777777" w:rsidR="00E6064D" w:rsidRPr="00C07E3A" w:rsidRDefault="00E6064D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Numery tramwajów:</w:t>
      </w:r>
    </w:p>
    <w:p w14:paraId="4F5869BE" w14:textId="77777777" w:rsidR="00E6064D" w:rsidRPr="00C07E3A" w:rsidRDefault="00E6064D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9"/>
        <w:gridCol w:w="1280"/>
        <w:gridCol w:w="1280"/>
        <w:gridCol w:w="1280"/>
        <w:gridCol w:w="1280"/>
        <w:gridCol w:w="1280"/>
        <w:gridCol w:w="1280"/>
      </w:tblGrid>
      <w:tr w:rsidR="00E6064D" w:rsidRPr="00C07E3A" w14:paraId="6E339470" w14:textId="77777777" w:rsidTr="00B74258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D704C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9D806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10B6F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9670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33DC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4B6C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5989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4D" w:rsidRPr="00C07E3A" w14:paraId="4F90692F" w14:textId="77777777" w:rsidTr="00B74258"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D28B51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377B5D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848FED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5B94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067F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05C8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CD16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4D" w:rsidRPr="00C07E3A" w14:paraId="753309C5" w14:textId="77777777" w:rsidTr="00B74258"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1FFFA6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9F67C8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5D53D4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9C45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DC02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0381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5057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4D" w:rsidRPr="00C07E3A" w14:paraId="33681307" w14:textId="77777777" w:rsidTr="00B74258"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0AC79F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98FEBF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71B303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5AD2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173D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36AE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A1E8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4D" w:rsidRPr="00C07E3A" w14:paraId="00FC08C2" w14:textId="77777777" w:rsidTr="00B74258"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AED3E7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040F05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C1254F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1029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9ACF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CD98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0442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4D" w:rsidRPr="00C07E3A" w14:paraId="1C3A5BB6" w14:textId="77777777" w:rsidTr="00B74258"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E8B777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D34AE3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ECD908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D767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7FE8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B9EE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A059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4D" w:rsidRPr="00C07E3A" w14:paraId="3D69A4E5" w14:textId="77777777" w:rsidTr="00B74258"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DD25D2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008E75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65D595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55A5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94B4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859F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027F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4D" w:rsidRPr="00C07E3A" w14:paraId="124EB82F" w14:textId="77777777" w:rsidTr="00B74258"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E7A841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2E8EE6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2CB365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F91D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BC0D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3BDB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0138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4D" w:rsidRPr="00C07E3A" w14:paraId="0FFBAB73" w14:textId="77777777" w:rsidTr="00B74258"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FCB0B3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13A3C3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7E367F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8AFE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F8A2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27D5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ED12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4D" w:rsidRPr="00C07E3A" w14:paraId="303BBDF2" w14:textId="77777777" w:rsidTr="00B74258"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ED216F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28842D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639EEC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7EC6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773A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CB4E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4401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4D" w:rsidRPr="00C07E3A" w14:paraId="3D49EDD4" w14:textId="77777777" w:rsidTr="00B74258"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F2AFBF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4D337D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BD1B0E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96FD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5CE0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C59A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A90B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35A7E5" w14:textId="77777777" w:rsidR="00704C1D" w:rsidRPr="00C07E3A" w:rsidRDefault="00704C1D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76D9C7" w14:textId="77777777" w:rsidR="00E6064D" w:rsidRPr="00C07E3A" w:rsidRDefault="00E6064D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07E3A">
        <w:rPr>
          <w:rFonts w:ascii="Arial" w:hAnsi="Arial" w:cs="Arial"/>
          <w:sz w:val="20"/>
          <w:szCs w:val="20"/>
        </w:rPr>
        <w:t>RAZEM:</w:t>
      </w:r>
    </w:p>
    <w:tbl>
      <w:tblPr>
        <w:tblW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1280"/>
        <w:gridCol w:w="1280"/>
        <w:gridCol w:w="1280"/>
        <w:gridCol w:w="1280"/>
        <w:gridCol w:w="1280"/>
        <w:gridCol w:w="1280"/>
      </w:tblGrid>
      <w:tr w:rsidR="00E6064D" w:rsidRPr="00C07E3A" w14:paraId="25B14441" w14:textId="77777777" w:rsidTr="00B74258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7C1C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2FB1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53F9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338D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759F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46F4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D195" w14:textId="77777777" w:rsidR="00E6064D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9446A9" w14:textId="77777777" w:rsidR="00E6064D" w:rsidRPr="00C07E3A" w:rsidRDefault="00E6064D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F677B16" w14:textId="77777777" w:rsidR="00704C1D" w:rsidRPr="00C07E3A" w:rsidRDefault="00704C1D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E9F5F3" w14:textId="77777777" w:rsidR="00E6064D" w:rsidRPr="00C07E3A" w:rsidRDefault="00E6064D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Uwagi:</w:t>
      </w:r>
    </w:p>
    <w:p w14:paraId="0D8D47F8" w14:textId="77777777" w:rsidR="00E6064D" w:rsidRPr="00C07E3A" w:rsidRDefault="00E6064D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000E9CA9" w14:textId="77777777" w:rsidR="00E6064D" w:rsidRPr="00C07E3A" w:rsidRDefault="00E6064D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9CAF46" w14:textId="77777777" w:rsidR="00E6064D" w:rsidRPr="00C07E3A" w:rsidRDefault="00E6064D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FCECE4" w14:textId="77777777" w:rsidR="00E6064D" w:rsidRDefault="00E6064D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868"/>
      </w:tblGrid>
      <w:tr w:rsidR="00843871" w14:paraId="23C5D13B" w14:textId="77777777" w:rsidTr="00843871">
        <w:trPr>
          <w:jc w:val="center"/>
        </w:trPr>
        <w:tc>
          <w:tcPr>
            <w:tcW w:w="4867" w:type="dxa"/>
          </w:tcPr>
          <w:p w14:paraId="0618D3DA" w14:textId="77777777" w:rsidR="00843871" w:rsidRDefault="00843871" w:rsidP="00843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Czytelny podpis lub pieczątka zdającego</w:t>
            </w:r>
          </w:p>
          <w:p w14:paraId="018410B1" w14:textId="77777777" w:rsidR="00843871" w:rsidRDefault="00843871" w:rsidP="00843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80F625" w14:textId="77777777" w:rsidR="00843871" w:rsidRDefault="00843871" w:rsidP="00843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</w:tcPr>
          <w:p w14:paraId="686FCAD9" w14:textId="77777777" w:rsidR="00843871" w:rsidRDefault="00843871" w:rsidP="00843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Czytelny podpis lub pieczątka odbierającego</w:t>
            </w:r>
          </w:p>
        </w:tc>
      </w:tr>
      <w:tr w:rsidR="00843871" w14:paraId="3E359BEC" w14:textId="77777777" w:rsidTr="00843871">
        <w:trPr>
          <w:jc w:val="center"/>
        </w:trPr>
        <w:tc>
          <w:tcPr>
            <w:tcW w:w="4867" w:type="dxa"/>
          </w:tcPr>
          <w:p w14:paraId="76F89B92" w14:textId="77777777" w:rsidR="00843871" w:rsidRDefault="00843871" w:rsidP="00843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4868" w:type="dxa"/>
          </w:tcPr>
          <w:p w14:paraId="3A7539C2" w14:textId="77777777" w:rsidR="00843871" w:rsidRDefault="00843871" w:rsidP="00843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.................................................................</w:t>
            </w:r>
          </w:p>
        </w:tc>
      </w:tr>
    </w:tbl>
    <w:p w14:paraId="29AB7B69" w14:textId="77777777" w:rsidR="00843871" w:rsidRDefault="00843871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AA3A58" w14:textId="77777777" w:rsidR="00843871" w:rsidRPr="00C07E3A" w:rsidRDefault="00843871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8D1B95" w14:textId="77777777" w:rsidR="00704C1D" w:rsidRPr="00C07E3A" w:rsidRDefault="00704C1D" w:rsidP="0084387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ab/>
      </w:r>
    </w:p>
    <w:p w14:paraId="0B680643" w14:textId="77777777" w:rsidR="00134306" w:rsidRPr="00C07E3A" w:rsidRDefault="00134306" w:rsidP="00176B18">
      <w:pPr>
        <w:pStyle w:val="Tekstpodstawowy2"/>
        <w:ind w:left="5664"/>
        <w:rPr>
          <w:rFonts w:ascii="Arial" w:hAnsi="Arial" w:cs="Arial"/>
          <w:b w:val="0"/>
          <w:bCs w:val="0"/>
          <w:sz w:val="20"/>
          <w:szCs w:val="20"/>
        </w:rPr>
      </w:pPr>
    </w:p>
    <w:p w14:paraId="30C4F7BB" w14:textId="77777777" w:rsidR="00134306" w:rsidRPr="00C07E3A" w:rsidRDefault="00134306" w:rsidP="00176B18">
      <w:pPr>
        <w:pStyle w:val="Tekstpodstawowy2"/>
        <w:ind w:left="5664"/>
        <w:rPr>
          <w:rFonts w:ascii="Arial" w:hAnsi="Arial" w:cs="Arial"/>
          <w:b w:val="0"/>
          <w:bCs w:val="0"/>
          <w:sz w:val="20"/>
          <w:szCs w:val="20"/>
        </w:rPr>
      </w:pPr>
    </w:p>
    <w:p w14:paraId="0F608E0A" w14:textId="77777777" w:rsidR="00134306" w:rsidRPr="00C07E3A" w:rsidRDefault="00134306" w:rsidP="00176B18">
      <w:pPr>
        <w:pStyle w:val="Tekstpodstawowy2"/>
        <w:ind w:left="5664"/>
        <w:rPr>
          <w:rFonts w:ascii="Arial" w:hAnsi="Arial" w:cs="Arial"/>
          <w:b w:val="0"/>
          <w:bCs w:val="0"/>
          <w:sz w:val="20"/>
          <w:szCs w:val="20"/>
        </w:rPr>
      </w:pPr>
    </w:p>
    <w:p w14:paraId="0635C597" w14:textId="77777777" w:rsidR="00E6064D" w:rsidRPr="00C07E3A" w:rsidRDefault="00E6064D" w:rsidP="00176B18">
      <w:pPr>
        <w:pStyle w:val="Tekstpodstawowy2"/>
        <w:ind w:left="5664"/>
        <w:rPr>
          <w:rFonts w:ascii="Arial" w:hAnsi="Arial" w:cs="Arial"/>
          <w:b w:val="0"/>
          <w:bCs w:val="0"/>
          <w:sz w:val="20"/>
          <w:szCs w:val="20"/>
        </w:rPr>
      </w:pPr>
    </w:p>
    <w:p w14:paraId="57E9EEEC" w14:textId="77777777" w:rsidR="00E6064D" w:rsidRPr="00C07E3A" w:rsidRDefault="00E6064D" w:rsidP="00176B18">
      <w:pPr>
        <w:pStyle w:val="Tekstpodstawowy2"/>
        <w:rPr>
          <w:rFonts w:ascii="Arial" w:hAnsi="Arial" w:cs="Arial"/>
          <w:b w:val="0"/>
          <w:bCs w:val="0"/>
          <w:sz w:val="20"/>
          <w:szCs w:val="20"/>
        </w:rPr>
      </w:pPr>
    </w:p>
    <w:p w14:paraId="447FAEFF" w14:textId="77777777" w:rsidR="00704C1D" w:rsidRPr="00C07E3A" w:rsidRDefault="00704C1D" w:rsidP="00176B18">
      <w:pPr>
        <w:widowControl/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  <w:sz w:val="20"/>
          <w:szCs w:val="20"/>
        </w:rPr>
      </w:pPr>
      <w:r w:rsidRPr="00C07E3A">
        <w:rPr>
          <w:rFonts w:ascii="Arial" w:hAnsi="Arial" w:cs="Arial"/>
          <w:b/>
          <w:bCs/>
          <w:sz w:val="20"/>
          <w:szCs w:val="20"/>
        </w:rPr>
        <w:br w:type="page"/>
      </w:r>
    </w:p>
    <w:p w14:paraId="71694F9D" w14:textId="77777777" w:rsidR="00FF6A5B" w:rsidRPr="00C07E3A" w:rsidRDefault="00FF6A5B" w:rsidP="00176B1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b/>
          <w:bCs/>
          <w:sz w:val="20"/>
          <w:szCs w:val="20"/>
        </w:rPr>
        <w:lastRenderedPageBreak/>
        <w:t>Załącznik nr 2.11 do umowy</w:t>
      </w:r>
    </w:p>
    <w:p w14:paraId="70203836" w14:textId="77777777" w:rsidR="00704C1D" w:rsidRPr="00C07E3A" w:rsidRDefault="00704C1D" w:rsidP="00176B1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F196B53" w14:textId="77777777" w:rsidR="00FF6A5B" w:rsidRPr="00C07E3A" w:rsidRDefault="00FF6A5B" w:rsidP="00176B1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7E3A">
        <w:rPr>
          <w:rFonts w:ascii="Arial" w:hAnsi="Arial" w:cs="Arial"/>
          <w:b/>
          <w:bCs/>
          <w:sz w:val="20"/>
          <w:szCs w:val="20"/>
        </w:rPr>
        <w:t>Karta ewidencji odbioru prac z okresowego sprzątania tramwaju: ……………</w:t>
      </w:r>
    </w:p>
    <w:p w14:paraId="2D3724CC" w14:textId="77777777" w:rsidR="00FF6A5B" w:rsidRPr="00C07E3A" w:rsidRDefault="00FF6A5B" w:rsidP="00176B1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8B7130" w14:textId="77777777" w:rsidR="00FF6A5B" w:rsidRPr="00C07E3A" w:rsidRDefault="00FF6A5B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 xml:space="preserve">Data i godzinna podstawienia wagonu ..........................podpis bryg. </w:t>
      </w:r>
      <w:r w:rsidR="00704C1D" w:rsidRPr="00C07E3A">
        <w:rPr>
          <w:rFonts w:ascii="Arial" w:hAnsi="Arial" w:cs="Arial"/>
          <w:sz w:val="20"/>
          <w:szCs w:val="20"/>
        </w:rPr>
        <w:t>N</w:t>
      </w:r>
      <w:r w:rsidRPr="00C07E3A">
        <w:rPr>
          <w:rFonts w:ascii="Arial" w:hAnsi="Arial" w:cs="Arial"/>
          <w:sz w:val="20"/>
          <w:szCs w:val="20"/>
        </w:rPr>
        <w:t>T ................</w:t>
      </w:r>
    </w:p>
    <w:p w14:paraId="7B82186C" w14:textId="77777777" w:rsidR="00E6064D" w:rsidRPr="00C07E3A" w:rsidRDefault="00E6064D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EFED35" w14:textId="77777777" w:rsidR="00FF6A5B" w:rsidRPr="00C07E3A" w:rsidRDefault="00FF6A5B" w:rsidP="00176B18">
      <w:pPr>
        <w:pStyle w:val="Nagwek1"/>
        <w:jc w:val="both"/>
        <w:rPr>
          <w:rFonts w:ascii="Arial" w:hAnsi="Arial" w:cs="Arial"/>
          <w:sz w:val="20"/>
        </w:rPr>
      </w:pPr>
      <w:r w:rsidRPr="00C07E3A">
        <w:rPr>
          <w:rFonts w:ascii="Arial" w:hAnsi="Arial" w:cs="Arial"/>
          <w:sz w:val="20"/>
        </w:rPr>
        <w:t>I. Sprzątanie kabiny</w:t>
      </w:r>
      <w:r w:rsidR="008A35E4" w:rsidRPr="00C07E3A">
        <w:rPr>
          <w:rFonts w:ascii="Arial" w:hAnsi="Arial" w:cs="Arial"/>
          <w:sz w:val="20"/>
        </w:rPr>
        <w:t xml:space="preserve"> m</w:t>
      </w:r>
      <w:r w:rsidRPr="00C07E3A">
        <w:rPr>
          <w:rFonts w:ascii="Arial" w:hAnsi="Arial" w:cs="Arial"/>
          <w:sz w:val="20"/>
        </w:rPr>
        <w:t>otorniczego - ocena.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3"/>
        <w:gridCol w:w="1197"/>
        <w:gridCol w:w="1125"/>
      </w:tblGrid>
      <w:tr w:rsidR="005712BF" w:rsidRPr="00C07E3A" w14:paraId="2EF06067" w14:textId="77777777" w:rsidTr="00704C1D">
        <w:trPr>
          <w:cantSplit/>
          <w:trHeight w:hRule="exact" w:val="286"/>
        </w:trPr>
        <w:tc>
          <w:tcPr>
            <w:tcW w:w="3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BDB67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CD65" w14:textId="77777777" w:rsidR="00FF6A5B" w:rsidRPr="00C07E3A" w:rsidRDefault="00FF6A5B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sprawdzenie</w:t>
            </w:r>
          </w:p>
        </w:tc>
      </w:tr>
      <w:tr w:rsidR="005712BF" w:rsidRPr="00C07E3A" w14:paraId="19C0BCAD" w14:textId="77777777" w:rsidTr="00704C1D">
        <w:trPr>
          <w:cantSplit/>
          <w:trHeight w:val="209"/>
        </w:trPr>
        <w:tc>
          <w:tcPr>
            <w:tcW w:w="3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F188C" w14:textId="77777777" w:rsidR="00FF6A5B" w:rsidRPr="00C07E3A" w:rsidRDefault="00FF6A5B" w:rsidP="00176B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4D977E" w14:textId="77777777" w:rsidR="00FF6A5B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p</w:t>
            </w:r>
            <w:r w:rsidR="00FF6A5B" w:rsidRPr="00C07E3A">
              <w:rPr>
                <w:rFonts w:ascii="Arial" w:hAnsi="Arial" w:cs="Arial"/>
                <w:sz w:val="20"/>
                <w:szCs w:val="20"/>
              </w:rPr>
              <w:t>ozyt</w:t>
            </w:r>
            <w:r w:rsidRPr="00C07E3A">
              <w:rPr>
                <w:rFonts w:ascii="Arial" w:hAnsi="Arial" w:cs="Arial"/>
                <w:sz w:val="20"/>
                <w:szCs w:val="20"/>
              </w:rPr>
              <w:t>ywne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6E14" w14:textId="77777777" w:rsidR="00FF6A5B" w:rsidRPr="00C07E3A" w:rsidRDefault="00E6064D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n</w:t>
            </w:r>
            <w:r w:rsidR="00FF6A5B" w:rsidRPr="00C07E3A">
              <w:rPr>
                <w:rFonts w:ascii="Arial" w:hAnsi="Arial" w:cs="Arial"/>
                <w:sz w:val="20"/>
                <w:szCs w:val="20"/>
              </w:rPr>
              <w:t>egat</w:t>
            </w:r>
            <w:r w:rsidRPr="00C07E3A">
              <w:rPr>
                <w:rFonts w:ascii="Arial" w:hAnsi="Arial" w:cs="Arial"/>
                <w:sz w:val="20"/>
                <w:szCs w:val="20"/>
              </w:rPr>
              <w:t>ywne</w:t>
            </w:r>
          </w:p>
        </w:tc>
      </w:tr>
      <w:tr w:rsidR="005712BF" w:rsidRPr="00C07E3A" w14:paraId="54624C1E" w14:textId="77777777" w:rsidTr="00704C1D">
        <w:trPr>
          <w:trHeight w:val="273"/>
        </w:trPr>
        <w:tc>
          <w:tcPr>
            <w:tcW w:w="38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12F04C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Odkurzanie,</w:t>
            </w:r>
            <w:r w:rsidR="008A35E4" w:rsidRPr="00C07E3A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C07E3A">
              <w:rPr>
                <w:rFonts w:ascii="Arial" w:hAnsi="Arial" w:cs="Arial"/>
                <w:sz w:val="20"/>
                <w:szCs w:val="20"/>
              </w:rPr>
              <w:t>ycie, czyszczenie wnętrza i stopni.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9956F7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A4D3F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386BA8E1" w14:textId="77777777" w:rsidTr="00704C1D">
        <w:tc>
          <w:tcPr>
            <w:tcW w:w="38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0EF9C2" w14:textId="77777777" w:rsidR="00FF6A5B" w:rsidRPr="00C07E3A" w:rsidRDefault="00FF6A5B" w:rsidP="00560EB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 xml:space="preserve">Odkurzanie podciśnieniowe fotela </w:t>
            </w:r>
            <w:r w:rsidR="00560EB7">
              <w:rPr>
                <w:rFonts w:ascii="Arial" w:hAnsi="Arial" w:cs="Arial"/>
                <w:sz w:val="20"/>
                <w:szCs w:val="20"/>
              </w:rPr>
              <w:t>motorniczego</w:t>
            </w:r>
            <w:r w:rsidRPr="00C07E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905FAC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2F4F1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234AD5C3" w14:textId="77777777" w:rsidTr="00704C1D">
        <w:tc>
          <w:tcPr>
            <w:tcW w:w="38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3A85B9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Mycie i czyszczenie pulpitu z kurzu wraz z konserwacją.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28D6B7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1C90E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322B890D" w14:textId="77777777" w:rsidTr="00704C1D">
        <w:tc>
          <w:tcPr>
            <w:tcW w:w="38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7573F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Mycie i czyszczenie szyby przedniej i bocznej na</w:t>
            </w:r>
            <w:r w:rsidR="008A35E4" w:rsidRPr="00C07E3A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C07E3A">
              <w:rPr>
                <w:rFonts w:ascii="Arial" w:hAnsi="Arial" w:cs="Arial"/>
                <w:sz w:val="20"/>
                <w:szCs w:val="20"/>
              </w:rPr>
              <w:t>okro i sucho.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DACCF7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DCFC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63D8AC76" w14:textId="77777777" w:rsidTr="00704C1D">
        <w:tc>
          <w:tcPr>
            <w:tcW w:w="38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57D41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Mycie i czyszczenie ścian i sufitu z kurzu.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131608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0E92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6FA8800E" w14:textId="77777777" w:rsidTr="00704C1D">
        <w:tc>
          <w:tcPr>
            <w:tcW w:w="38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5D1844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Mycie i czyszczenie luster.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78A3AC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D574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4680B82F" w14:textId="77777777" w:rsidTr="00704C1D">
        <w:tc>
          <w:tcPr>
            <w:tcW w:w="38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458CC7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Mycie i czyszczenie żaluzji przeciwsłonecznych.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67327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C763B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2B061886" w14:textId="77777777" w:rsidTr="00704C1D">
        <w:tc>
          <w:tcPr>
            <w:tcW w:w="38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26BB90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F67103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3091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E78B3F" w14:textId="77777777" w:rsidR="00E6064D" w:rsidRPr="00C07E3A" w:rsidRDefault="00E6064D" w:rsidP="00176B18">
      <w:pPr>
        <w:pStyle w:val="Nagwek1"/>
        <w:jc w:val="both"/>
        <w:rPr>
          <w:rFonts w:ascii="Arial" w:hAnsi="Arial" w:cs="Arial"/>
          <w:sz w:val="20"/>
        </w:rPr>
      </w:pPr>
    </w:p>
    <w:p w14:paraId="04D5BD11" w14:textId="77777777" w:rsidR="00FF6A5B" w:rsidRPr="00C07E3A" w:rsidRDefault="00FF6A5B" w:rsidP="00176B18">
      <w:pPr>
        <w:pStyle w:val="Nagwek1"/>
        <w:jc w:val="both"/>
        <w:rPr>
          <w:rFonts w:ascii="Arial" w:hAnsi="Arial" w:cs="Arial"/>
          <w:sz w:val="20"/>
        </w:rPr>
      </w:pPr>
      <w:r w:rsidRPr="00C07E3A">
        <w:rPr>
          <w:rFonts w:ascii="Arial" w:hAnsi="Arial" w:cs="Arial"/>
          <w:sz w:val="20"/>
        </w:rPr>
        <w:t>II. Sprzątanie przedziału pasażerskiego - ocena.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3"/>
        <w:gridCol w:w="1197"/>
        <w:gridCol w:w="1125"/>
      </w:tblGrid>
      <w:tr w:rsidR="005712BF" w:rsidRPr="00C07E3A" w14:paraId="3B19A831" w14:textId="77777777" w:rsidTr="00704C1D"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2EC1A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Odkurzanie,</w:t>
            </w:r>
            <w:r w:rsidR="008A35E4" w:rsidRPr="00C07E3A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C07E3A">
              <w:rPr>
                <w:rFonts w:ascii="Arial" w:hAnsi="Arial" w:cs="Arial"/>
                <w:sz w:val="20"/>
                <w:szCs w:val="20"/>
              </w:rPr>
              <w:t>ycie i czyszczenie podłogi i stopni.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85A64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89F7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6D09DE91" w14:textId="77777777" w:rsidTr="00704C1D">
        <w:tc>
          <w:tcPr>
            <w:tcW w:w="38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62302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Usuwanie nielegalnych nalepek z szyb i pozostałej powierzchni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8A014F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F7A9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7E94EEF8" w14:textId="77777777" w:rsidTr="00704C1D">
        <w:tc>
          <w:tcPr>
            <w:tcW w:w="38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AC4827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Usuwanie graffiti.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58D42A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1A7C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6EE63A2C" w14:textId="77777777" w:rsidTr="00704C1D">
        <w:tc>
          <w:tcPr>
            <w:tcW w:w="38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A09DD3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Mycie i czyszczenie siedzeń z tworzyw sztucznych.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D379B3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9DE6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2DB8FD7D" w14:textId="77777777" w:rsidTr="00704C1D">
        <w:tc>
          <w:tcPr>
            <w:tcW w:w="38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529DFA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Odkurzanie i czyszczenie podciśnieniowe siedzeń z tkaniny.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833A31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3063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4541D8E1" w14:textId="77777777" w:rsidTr="00704C1D">
        <w:tc>
          <w:tcPr>
            <w:tcW w:w="38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16EBE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Mycie i czyszczenie parapetów okien i prowadnic drzwi.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6229B1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4DC1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4CB87593" w14:textId="77777777" w:rsidTr="00704C1D">
        <w:tc>
          <w:tcPr>
            <w:tcW w:w="38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29FB92" w14:textId="77777777" w:rsidR="00FF6A5B" w:rsidRPr="00C07E3A" w:rsidRDefault="00FF6A5B" w:rsidP="00775E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Mycie i czyszczenie klosz</w:t>
            </w:r>
            <w:r w:rsidR="00775E8C">
              <w:rPr>
                <w:rFonts w:ascii="Arial" w:hAnsi="Arial" w:cs="Arial"/>
                <w:sz w:val="20"/>
                <w:szCs w:val="20"/>
              </w:rPr>
              <w:t>y lamp wewnętrznych, kasowników,</w:t>
            </w:r>
            <w:r w:rsidRPr="00C07E3A">
              <w:rPr>
                <w:rFonts w:ascii="Arial" w:hAnsi="Arial" w:cs="Arial"/>
                <w:sz w:val="20"/>
                <w:szCs w:val="20"/>
              </w:rPr>
              <w:t xml:space="preserve"> poręczy</w:t>
            </w:r>
            <w:r w:rsidR="00775E8C">
              <w:rPr>
                <w:rFonts w:ascii="Arial" w:hAnsi="Arial" w:cs="Arial"/>
                <w:sz w:val="20"/>
                <w:szCs w:val="20"/>
              </w:rPr>
              <w:t xml:space="preserve"> i automatów biletowych</w:t>
            </w:r>
            <w:r w:rsidRPr="00C07E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A4BCA0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FC86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51E451ED" w14:textId="77777777" w:rsidTr="00704C1D">
        <w:tc>
          <w:tcPr>
            <w:tcW w:w="38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35A86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Mycie i czyszczenie ścian i sufitu z kurzu.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34A384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DAD0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40B9CB90" w14:textId="77777777" w:rsidTr="00704C1D">
        <w:tc>
          <w:tcPr>
            <w:tcW w:w="38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27CE4F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Mycie i czyszczenie tablic reklamowych.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228509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B064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76D6F75E" w14:textId="77777777" w:rsidTr="00704C1D">
        <w:tc>
          <w:tcPr>
            <w:tcW w:w="38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C327FC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Mycie i czyszczenie oraz konserwacja uszczelek okien i drzwi.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E1ABC4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410B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4C4C95" w14:paraId="32B522B2" w14:textId="77777777" w:rsidTr="00704C1D">
        <w:tc>
          <w:tcPr>
            <w:tcW w:w="38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DCD014" w14:textId="77777777" w:rsidR="00FF6A5B" w:rsidRPr="004C4C95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4C95">
              <w:rPr>
                <w:rFonts w:ascii="Arial" w:hAnsi="Arial" w:cs="Arial"/>
                <w:b/>
                <w:sz w:val="20"/>
                <w:szCs w:val="20"/>
              </w:rPr>
              <w:t>Mycie i czyszczenie szyb.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75DB7" w14:textId="77777777" w:rsidR="00FF6A5B" w:rsidRPr="004C4C95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1624" w14:textId="77777777" w:rsidR="00FF6A5B" w:rsidRPr="004C4C95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00C24E" w14:textId="77777777" w:rsidR="00E6064D" w:rsidRPr="00C07E3A" w:rsidRDefault="00E6064D" w:rsidP="00176B18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14:paraId="3A2B1AA7" w14:textId="77777777" w:rsidR="00FF6A5B" w:rsidRPr="00C07E3A" w:rsidRDefault="00FF6A5B" w:rsidP="00176B18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III.</w:t>
      </w:r>
      <w:r w:rsidR="008A35E4" w:rsidRPr="00C07E3A">
        <w:rPr>
          <w:rFonts w:ascii="Arial" w:hAnsi="Arial" w:cs="Arial"/>
          <w:sz w:val="20"/>
          <w:szCs w:val="20"/>
        </w:rPr>
        <w:t xml:space="preserve"> m</w:t>
      </w:r>
      <w:r w:rsidRPr="00C07E3A">
        <w:rPr>
          <w:rFonts w:ascii="Arial" w:hAnsi="Arial" w:cs="Arial"/>
          <w:sz w:val="20"/>
          <w:szCs w:val="20"/>
        </w:rPr>
        <w:t>ycie karoserii - ocena.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3"/>
        <w:gridCol w:w="1197"/>
        <w:gridCol w:w="1125"/>
      </w:tblGrid>
      <w:tr w:rsidR="005712BF" w:rsidRPr="00C07E3A" w14:paraId="04BD3524" w14:textId="77777777" w:rsidTr="00704C1D"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A5D39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Mycie i czyszczenie karoserii ręcznie lub</w:t>
            </w:r>
            <w:r w:rsidR="008A35E4" w:rsidRPr="00C07E3A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C07E3A">
              <w:rPr>
                <w:rFonts w:ascii="Arial" w:hAnsi="Arial" w:cs="Arial"/>
                <w:sz w:val="20"/>
                <w:szCs w:val="20"/>
              </w:rPr>
              <w:t>echanicznie.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72467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754E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456CF847" w14:textId="77777777" w:rsidTr="00704C1D">
        <w:tc>
          <w:tcPr>
            <w:tcW w:w="38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AC46AB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Mycie i czyszczenie szyb okien i drzwi.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200EDA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76EC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56482B0C" w14:textId="77777777" w:rsidTr="00704C1D">
        <w:tc>
          <w:tcPr>
            <w:tcW w:w="38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7D8CA5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Mycie i czyszczenie oraz konserwacja uszczelek okien i drzwi.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89490A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40032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3C73C91E" w14:textId="77777777" w:rsidTr="00704C1D">
        <w:tc>
          <w:tcPr>
            <w:tcW w:w="38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A83DA2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Usuwanie pozostałości po graficie (bezwzględnie).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513443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C1F5" w14:textId="77777777" w:rsidR="00FF6A5B" w:rsidRPr="00C07E3A" w:rsidRDefault="00FF6A5B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F75A11" w14:textId="77777777" w:rsidR="00FF6A5B" w:rsidRPr="00C07E3A" w:rsidRDefault="00FF6A5B" w:rsidP="00176B18">
      <w:pPr>
        <w:pStyle w:val="Tekstpodstawowy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C4713AB" w14:textId="77777777" w:rsidR="00FF6A5B" w:rsidRPr="00C07E3A" w:rsidRDefault="00482D43" w:rsidP="00176B18">
      <w:pPr>
        <w:pStyle w:val="Tekstpodstawowy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07E3A">
        <w:rPr>
          <w:rFonts w:ascii="Arial" w:hAnsi="Arial" w:cs="Arial"/>
          <w:sz w:val="20"/>
          <w:szCs w:val="20"/>
          <w:u w:val="single"/>
        </w:rPr>
        <w:t>Uwaga</w:t>
      </w:r>
      <w:r w:rsidR="00FF6A5B" w:rsidRPr="00C07E3A">
        <w:rPr>
          <w:rFonts w:ascii="Arial" w:hAnsi="Arial" w:cs="Arial"/>
          <w:sz w:val="20"/>
          <w:szCs w:val="20"/>
          <w:u w:val="single"/>
        </w:rPr>
        <w:t>: Zabrania się</w:t>
      </w:r>
      <w:r w:rsidR="008A35E4" w:rsidRPr="00C07E3A">
        <w:rPr>
          <w:rFonts w:ascii="Arial" w:hAnsi="Arial" w:cs="Arial"/>
          <w:sz w:val="20"/>
          <w:szCs w:val="20"/>
          <w:u w:val="single"/>
        </w:rPr>
        <w:t xml:space="preserve"> m</w:t>
      </w:r>
      <w:r w:rsidR="00FF6A5B" w:rsidRPr="00C07E3A">
        <w:rPr>
          <w:rFonts w:ascii="Arial" w:hAnsi="Arial" w:cs="Arial"/>
          <w:sz w:val="20"/>
          <w:szCs w:val="20"/>
          <w:u w:val="single"/>
        </w:rPr>
        <w:t>ycia strumieniem wody</w:t>
      </w:r>
      <w:r w:rsidR="00775E8C">
        <w:rPr>
          <w:rFonts w:ascii="Arial" w:hAnsi="Arial" w:cs="Arial"/>
          <w:sz w:val="20"/>
          <w:szCs w:val="20"/>
          <w:u w:val="single"/>
        </w:rPr>
        <w:t xml:space="preserve"> </w:t>
      </w:r>
      <w:r w:rsidR="00FF6A5B" w:rsidRPr="00C07E3A">
        <w:rPr>
          <w:rFonts w:ascii="Arial" w:hAnsi="Arial" w:cs="Arial"/>
          <w:sz w:val="20"/>
          <w:szCs w:val="20"/>
          <w:u w:val="single"/>
        </w:rPr>
        <w:t>wnętrza wagonu, karoserii wagonu będącego pod napięciem.</w:t>
      </w:r>
    </w:p>
    <w:p w14:paraId="7DCA6A9F" w14:textId="77777777" w:rsidR="00FF6A5B" w:rsidRPr="00C07E3A" w:rsidRDefault="00FF6A5B" w:rsidP="00176B18">
      <w:pPr>
        <w:pStyle w:val="Nagwek1"/>
        <w:jc w:val="both"/>
        <w:rPr>
          <w:rFonts w:ascii="Arial" w:hAnsi="Arial" w:cs="Arial"/>
          <w:b/>
          <w:bCs/>
          <w:sz w:val="20"/>
        </w:rPr>
      </w:pPr>
    </w:p>
    <w:p w14:paraId="59695E5B" w14:textId="77777777" w:rsidR="00FF6A5B" w:rsidRPr="00C07E3A" w:rsidRDefault="00FF6A5B" w:rsidP="00176B18">
      <w:pPr>
        <w:pStyle w:val="Nagwek1"/>
        <w:jc w:val="both"/>
        <w:rPr>
          <w:rFonts w:ascii="Arial" w:hAnsi="Arial" w:cs="Arial"/>
          <w:b/>
          <w:bCs/>
          <w:sz w:val="20"/>
        </w:rPr>
      </w:pPr>
      <w:r w:rsidRPr="00C07E3A">
        <w:rPr>
          <w:rFonts w:ascii="Arial" w:hAnsi="Arial" w:cs="Arial"/>
          <w:b/>
          <w:bCs/>
          <w:sz w:val="20"/>
        </w:rPr>
        <w:t>Data ..............</w:t>
      </w:r>
      <w:r w:rsidR="00E6064D" w:rsidRPr="00C07E3A">
        <w:rPr>
          <w:rFonts w:ascii="Arial" w:hAnsi="Arial" w:cs="Arial"/>
          <w:b/>
          <w:bCs/>
          <w:sz w:val="20"/>
        </w:rPr>
        <w:t>.......</w:t>
      </w:r>
      <w:r w:rsidRPr="00C07E3A">
        <w:rPr>
          <w:rFonts w:ascii="Arial" w:hAnsi="Arial" w:cs="Arial"/>
          <w:b/>
          <w:bCs/>
          <w:sz w:val="20"/>
        </w:rPr>
        <w:t xml:space="preserve">.....odbioru </w:t>
      </w:r>
      <w:r w:rsidR="00E6064D" w:rsidRPr="00C07E3A">
        <w:rPr>
          <w:rFonts w:ascii="Arial" w:hAnsi="Arial" w:cs="Arial"/>
          <w:b/>
          <w:bCs/>
          <w:sz w:val="20"/>
        </w:rPr>
        <w:t xml:space="preserve">tramwaju </w:t>
      </w:r>
      <w:r w:rsidRPr="00C07E3A">
        <w:rPr>
          <w:rFonts w:ascii="Arial" w:hAnsi="Arial" w:cs="Arial"/>
          <w:b/>
          <w:bCs/>
          <w:sz w:val="20"/>
        </w:rPr>
        <w:t>po sprzątaniu</w:t>
      </w:r>
    </w:p>
    <w:p w14:paraId="3A55A7FE" w14:textId="77777777" w:rsidR="00704C1D" w:rsidRPr="00C07E3A" w:rsidRDefault="00704C1D" w:rsidP="00176B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1A9A70" w14:textId="77777777" w:rsidR="00FF6A5B" w:rsidRPr="00C07E3A" w:rsidRDefault="00FF6A5B" w:rsidP="00176B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 xml:space="preserve">Sprzątanie okresowe tramwaju odbieram / nie odbieram*: </w:t>
      </w:r>
    </w:p>
    <w:p w14:paraId="2EA36207" w14:textId="77777777" w:rsidR="00E6064D" w:rsidRPr="00C07E3A" w:rsidRDefault="00E6064D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F467E2" w14:textId="77777777" w:rsidR="00E6064D" w:rsidRPr="00C07E3A" w:rsidRDefault="00FF6A5B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Podpis pracownika Wykonawc</w:t>
      </w:r>
      <w:r w:rsidR="00F46936" w:rsidRPr="00C07E3A">
        <w:rPr>
          <w:rFonts w:ascii="Arial" w:hAnsi="Arial" w:cs="Arial"/>
          <w:sz w:val="20"/>
          <w:szCs w:val="20"/>
        </w:rPr>
        <w:t>y (imię i nazwisko): ……………………….</w:t>
      </w:r>
    </w:p>
    <w:p w14:paraId="57422291" w14:textId="77777777" w:rsidR="00704C1D" w:rsidRPr="00C07E3A" w:rsidRDefault="00704C1D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34E9DF" w14:textId="77777777" w:rsidR="00FF6A5B" w:rsidRPr="00C07E3A" w:rsidRDefault="00FF6A5B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Podpis pracownika odbierającego prace ze strony</w:t>
      </w:r>
      <w:r w:rsidR="008A35E4" w:rsidRPr="00C07E3A">
        <w:rPr>
          <w:rFonts w:ascii="Arial" w:hAnsi="Arial" w:cs="Arial"/>
          <w:sz w:val="20"/>
          <w:szCs w:val="20"/>
        </w:rPr>
        <w:t xml:space="preserve"> MZK</w:t>
      </w:r>
      <w:r w:rsidRPr="00C07E3A">
        <w:rPr>
          <w:rFonts w:ascii="Arial" w:hAnsi="Arial" w:cs="Arial"/>
          <w:sz w:val="20"/>
          <w:szCs w:val="20"/>
        </w:rPr>
        <w:t xml:space="preserve"> (imię i nazwisko): ……………………..</w:t>
      </w:r>
    </w:p>
    <w:p w14:paraId="4BFCD7A5" w14:textId="77777777" w:rsidR="00704C1D" w:rsidRPr="00C07E3A" w:rsidRDefault="00704C1D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E9A14B" w14:textId="77777777" w:rsidR="00FF6A5B" w:rsidRPr="00C07E3A" w:rsidRDefault="00FF6A5B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* - niepotrzebne skreślić</w:t>
      </w:r>
    </w:p>
    <w:p w14:paraId="46DD979B" w14:textId="77777777" w:rsidR="00B74258" w:rsidRPr="00C07E3A" w:rsidRDefault="007D4D17" w:rsidP="00176B18">
      <w:pPr>
        <w:pStyle w:val="Tekstpodstawowy2"/>
        <w:pageBreakBefore/>
        <w:tabs>
          <w:tab w:val="left" w:pos="5436"/>
          <w:tab w:val="right" w:pos="9498"/>
        </w:tabs>
        <w:rPr>
          <w:rFonts w:ascii="Arial" w:hAnsi="Arial" w:cs="Arial"/>
          <w:bCs w:val="0"/>
          <w:sz w:val="20"/>
          <w:szCs w:val="20"/>
        </w:rPr>
      </w:pPr>
      <w:r w:rsidRPr="00C07E3A">
        <w:rPr>
          <w:rFonts w:ascii="Arial" w:hAnsi="Arial" w:cs="Arial"/>
          <w:bCs w:val="0"/>
          <w:sz w:val="20"/>
          <w:szCs w:val="20"/>
        </w:rPr>
        <w:lastRenderedPageBreak/>
        <w:tab/>
      </w:r>
      <w:r w:rsidRPr="00C07E3A">
        <w:rPr>
          <w:rFonts w:ascii="Arial" w:hAnsi="Arial" w:cs="Arial"/>
          <w:bCs w:val="0"/>
          <w:sz w:val="20"/>
          <w:szCs w:val="20"/>
        </w:rPr>
        <w:tab/>
      </w:r>
      <w:r w:rsidR="00B74258" w:rsidRPr="00C07E3A">
        <w:rPr>
          <w:rFonts w:ascii="Arial" w:hAnsi="Arial" w:cs="Arial"/>
          <w:bCs w:val="0"/>
          <w:sz w:val="20"/>
          <w:szCs w:val="20"/>
        </w:rPr>
        <w:t>Załącznik nr 2.12 do umowy</w:t>
      </w:r>
    </w:p>
    <w:p w14:paraId="3E0DFB96" w14:textId="77777777" w:rsidR="00B74258" w:rsidRPr="00C07E3A" w:rsidRDefault="00B74258" w:rsidP="00176B1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ab/>
      </w:r>
      <w:r w:rsidRPr="00C07E3A">
        <w:rPr>
          <w:rFonts w:ascii="Arial" w:hAnsi="Arial" w:cs="Arial"/>
          <w:sz w:val="20"/>
          <w:szCs w:val="20"/>
        </w:rPr>
        <w:tab/>
      </w:r>
      <w:r w:rsidRPr="00C07E3A">
        <w:rPr>
          <w:rFonts w:ascii="Arial" w:hAnsi="Arial" w:cs="Arial"/>
          <w:sz w:val="20"/>
          <w:szCs w:val="20"/>
        </w:rPr>
        <w:tab/>
      </w:r>
    </w:p>
    <w:p w14:paraId="39798102" w14:textId="77777777" w:rsidR="00B74258" w:rsidRPr="00C07E3A" w:rsidRDefault="00B74258" w:rsidP="00176B18">
      <w:pPr>
        <w:pStyle w:val="Tytu"/>
        <w:rPr>
          <w:rFonts w:ascii="Arial" w:hAnsi="Arial" w:cs="Arial"/>
          <w:bCs w:val="0"/>
          <w:sz w:val="20"/>
          <w:szCs w:val="20"/>
        </w:rPr>
      </w:pPr>
      <w:r w:rsidRPr="00C07E3A">
        <w:rPr>
          <w:rFonts w:ascii="Arial" w:hAnsi="Arial" w:cs="Arial"/>
          <w:bCs w:val="0"/>
          <w:sz w:val="20"/>
          <w:szCs w:val="20"/>
        </w:rPr>
        <w:t xml:space="preserve">Protokół odbioru prac z codziennego utrzymania czystości pomieszczeń zaplecza technicznego </w:t>
      </w:r>
      <w:r w:rsidRPr="00C07E3A">
        <w:rPr>
          <w:rFonts w:ascii="Arial" w:hAnsi="Arial" w:cs="Arial"/>
          <w:bCs w:val="0"/>
          <w:sz w:val="20"/>
          <w:szCs w:val="20"/>
        </w:rPr>
        <w:br/>
        <w:t>z dnia .....................................</w:t>
      </w:r>
      <w:r w:rsidR="00F46936" w:rsidRPr="00C07E3A">
        <w:rPr>
          <w:rFonts w:ascii="Arial" w:hAnsi="Arial" w:cs="Arial"/>
          <w:bCs w:val="0"/>
          <w:sz w:val="20"/>
          <w:szCs w:val="20"/>
        </w:rPr>
        <w:t>..........</w:t>
      </w:r>
    </w:p>
    <w:p w14:paraId="05570990" w14:textId="77777777" w:rsidR="00704C1D" w:rsidRPr="00C07E3A" w:rsidRDefault="00704C1D" w:rsidP="00176B18">
      <w:pPr>
        <w:pStyle w:val="Podtytu"/>
        <w:spacing w:after="0" w:line="240" w:lineRule="auto"/>
        <w:rPr>
          <w:rFonts w:ascii="Arial" w:hAnsi="Arial" w:cs="Arial"/>
          <w:color w:val="auto"/>
          <w:sz w:val="20"/>
          <w:szCs w:val="20"/>
          <w:lang w:eastAsia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4956"/>
        <w:gridCol w:w="1361"/>
        <w:gridCol w:w="1440"/>
        <w:gridCol w:w="1435"/>
      </w:tblGrid>
      <w:tr w:rsidR="00B74258" w:rsidRPr="00C07E3A" w14:paraId="63B3BC77" w14:textId="77777777" w:rsidTr="00482D43">
        <w:trPr>
          <w:trHeight w:val="20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9900" w14:textId="77777777" w:rsidR="00B74258" w:rsidRPr="00C07E3A" w:rsidRDefault="00B74258" w:rsidP="00176B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7DFA" w14:textId="77777777" w:rsidR="00B74258" w:rsidRPr="00C07E3A" w:rsidRDefault="00B74258" w:rsidP="00176B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Miejsce wykonywania prac porządkowych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A5BB" w14:textId="77777777" w:rsidR="00B74258" w:rsidRPr="00C07E3A" w:rsidRDefault="00B74258" w:rsidP="00176B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Potwierdzenie wykonania prac</w:t>
            </w:r>
          </w:p>
        </w:tc>
      </w:tr>
      <w:tr w:rsidR="00B74258" w:rsidRPr="00C07E3A" w14:paraId="5DFF2AFE" w14:textId="77777777" w:rsidTr="00482D43">
        <w:trPr>
          <w:trHeight w:val="20"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10A7" w14:textId="77777777" w:rsidR="00B74258" w:rsidRPr="00C07E3A" w:rsidRDefault="00B74258" w:rsidP="00176B1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8DF7" w14:textId="77777777" w:rsidR="00B74258" w:rsidRPr="00C07E3A" w:rsidRDefault="00B74258" w:rsidP="00176B1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1885" w14:textId="77777777" w:rsidR="00B74258" w:rsidRPr="00C07E3A" w:rsidRDefault="00B74258" w:rsidP="00176B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78CF" w14:textId="77777777" w:rsidR="00B74258" w:rsidRPr="00C07E3A" w:rsidRDefault="00B74258" w:rsidP="00176B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negatywny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9CE1" w14:textId="77777777" w:rsidR="00B74258" w:rsidRPr="00C07E3A" w:rsidRDefault="00B74258" w:rsidP="00176B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B74258" w:rsidRPr="00C07E3A" w14:paraId="6D922564" w14:textId="77777777" w:rsidTr="00482D43">
        <w:trPr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4883" w14:textId="77777777" w:rsidR="00B74258" w:rsidRPr="00C07E3A" w:rsidRDefault="00B74258" w:rsidP="00176B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9532" w14:textId="77777777" w:rsidR="00B74258" w:rsidRPr="00C07E3A" w:rsidRDefault="00FC5EC5" w:rsidP="00176B18">
            <w:pPr>
              <w:pStyle w:val="Indeks"/>
              <w:suppressLineNumber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Hala napraw</w:t>
            </w:r>
            <w:r w:rsidR="004C4C95">
              <w:rPr>
                <w:rFonts w:ascii="Arial" w:hAnsi="Arial" w:cs="Arial"/>
                <w:sz w:val="20"/>
                <w:szCs w:val="20"/>
              </w:rPr>
              <w:t xml:space="preserve"> stacji obsługi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5D35" w14:textId="77777777" w:rsidR="00B74258" w:rsidRPr="00C07E3A" w:rsidRDefault="00B74258" w:rsidP="00176B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7D05" w14:textId="77777777" w:rsidR="00B74258" w:rsidRPr="00C07E3A" w:rsidRDefault="00B74258" w:rsidP="00176B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D63A" w14:textId="77777777" w:rsidR="00B74258" w:rsidRPr="00C07E3A" w:rsidRDefault="00B74258" w:rsidP="00176B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B17001" w14:textId="77777777" w:rsidR="00B74258" w:rsidRPr="00C07E3A" w:rsidRDefault="00B74258" w:rsidP="00176B18">
      <w:pPr>
        <w:spacing w:after="0" w:line="240" w:lineRule="auto"/>
        <w:ind w:left="-540"/>
        <w:jc w:val="both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</w:p>
    <w:p w14:paraId="2422A7D0" w14:textId="77777777" w:rsidR="00B74258" w:rsidRPr="00C07E3A" w:rsidRDefault="00482D43" w:rsidP="00176B1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07E3A">
        <w:rPr>
          <w:rFonts w:ascii="Arial" w:hAnsi="Arial" w:cs="Arial"/>
          <w:bCs/>
          <w:sz w:val="20"/>
          <w:szCs w:val="20"/>
          <w:u w:val="single"/>
        </w:rPr>
        <w:t>Uwaga</w:t>
      </w:r>
      <w:r w:rsidR="00B74258" w:rsidRPr="00C07E3A">
        <w:rPr>
          <w:rFonts w:ascii="Arial" w:hAnsi="Arial" w:cs="Arial"/>
          <w:bCs/>
          <w:sz w:val="20"/>
          <w:szCs w:val="20"/>
          <w:u w:val="single"/>
        </w:rPr>
        <w:t>:Zabrania się</w:t>
      </w:r>
      <w:r w:rsidR="008A35E4" w:rsidRPr="00C07E3A">
        <w:rPr>
          <w:rFonts w:ascii="Arial" w:hAnsi="Arial" w:cs="Arial"/>
          <w:bCs/>
          <w:sz w:val="20"/>
          <w:szCs w:val="20"/>
          <w:u w:val="single"/>
        </w:rPr>
        <w:t xml:space="preserve"> m</w:t>
      </w:r>
      <w:r w:rsidR="00B74258" w:rsidRPr="00C07E3A">
        <w:rPr>
          <w:rFonts w:ascii="Arial" w:hAnsi="Arial" w:cs="Arial"/>
          <w:bCs/>
          <w:sz w:val="20"/>
          <w:szCs w:val="20"/>
          <w:u w:val="single"/>
        </w:rPr>
        <w:t xml:space="preserve">ycia i spłukiwania posadzki bieżącą wodą z węża. </w:t>
      </w:r>
    </w:p>
    <w:p w14:paraId="608C9B0C" w14:textId="77777777" w:rsidR="00B74258" w:rsidRPr="00C07E3A" w:rsidRDefault="00B74258" w:rsidP="00176B18">
      <w:pPr>
        <w:pStyle w:val="Legenda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4956"/>
        <w:gridCol w:w="1396"/>
        <w:gridCol w:w="1418"/>
        <w:gridCol w:w="1422"/>
      </w:tblGrid>
      <w:tr w:rsidR="005712BF" w:rsidRPr="00C07E3A" w14:paraId="1579FFA0" w14:textId="77777777" w:rsidTr="00482D43">
        <w:trPr>
          <w:trHeight w:val="20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F5F3" w14:textId="77777777" w:rsidR="00B74258" w:rsidRPr="00C07E3A" w:rsidRDefault="00B74258" w:rsidP="00176B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35E8" w14:textId="77777777" w:rsidR="00B74258" w:rsidRPr="00C07E3A" w:rsidRDefault="00B74258" w:rsidP="00176B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Miejsce wykonywania prac porządkowych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DBD3" w14:textId="77777777" w:rsidR="00B74258" w:rsidRPr="00C07E3A" w:rsidRDefault="00B74258" w:rsidP="00176B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Potwierdzenie wykonania prac</w:t>
            </w:r>
          </w:p>
        </w:tc>
      </w:tr>
      <w:tr w:rsidR="005712BF" w:rsidRPr="00C07E3A" w14:paraId="3BC75355" w14:textId="77777777" w:rsidTr="00482D43">
        <w:trPr>
          <w:trHeight w:val="20"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6C07" w14:textId="77777777" w:rsidR="00B74258" w:rsidRPr="00C07E3A" w:rsidRDefault="00B74258" w:rsidP="00176B1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0649" w14:textId="77777777" w:rsidR="00B74258" w:rsidRPr="00C07E3A" w:rsidRDefault="00B74258" w:rsidP="00176B1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EBC5" w14:textId="77777777" w:rsidR="00B74258" w:rsidRPr="00C07E3A" w:rsidRDefault="00B74258" w:rsidP="00176B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C8D3" w14:textId="77777777" w:rsidR="00B74258" w:rsidRPr="00C07E3A" w:rsidRDefault="00B74258" w:rsidP="00176B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negatywny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FB7A" w14:textId="77777777" w:rsidR="00B74258" w:rsidRPr="00C07E3A" w:rsidRDefault="00B74258" w:rsidP="00176B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5712BF" w:rsidRPr="00C07E3A" w14:paraId="3BE209CE" w14:textId="77777777" w:rsidTr="00482D43">
        <w:trPr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BFD0" w14:textId="77777777" w:rsidR="00B74258" w:rsidRPr="00C07E3A" w:rsidRDefault="00B74258" w:rsidP="00176B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89E5" w14:textId="77777777" w:rsidR="00B74258" w:rsidRPr="00C07E3A" w:rsidRDefault="00B74258" w:rsidP="00176B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Myjnia autobusowa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EF47" w14:textId="77777777" w:rsidR="00B74258" w:rsidRPr="00C07E3A" w:rsidRDefault="00B74258" w:rsidP="00176B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75DE" w14:textId="77777777" w:rsidR="00B74258" w:rsidRPr="00C07E3A" w:rsidRDefault="00B74258" w:rsidP="00176B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C83F" w14:textId="77777777" w:rsidR="00B74258" w:rsidRPr="00C07E3A" w:rsidRDefault="00B74258" w:rsidP="00176B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EF368" w14:textId="77777777" w:rsidR="00B74258" w:rsidRPr="00C07E3A" w:rsidRDefault="00B74258" w:rsidP="00176B18">
      <w:pPr>
        <w:pStyle w:val="Nagwek3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4956"/>
        <w:gridCol w:w="1396"/>
        <w:gridCol w:w="1418"/>
        <w:gridCol w:w="1422"/>
      </w:tblGrid>
      <w:tr w:rsidR="005712BF" w:rsidRPr="00C07E3A" w14:paraId="0B3EC263" w14:textId="77777777" w:rsidTr="00482D43">
        <w:trPr>
          <w:trHeight w:val="20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D93E" w14:textId="77777777" w:rsidR="00B74258" w:rsidRPr="00C07E3A" w:rsidRDefault="00B74258" w:rsidP="00176B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C7AF" w14:textId="77777777" w:rsidR="00B74258" w:rsidRPr="00C07E3A" w:rsidRDefault="00B74258" w:rsidP="00176B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Miejsce wykonywania prac porządkowych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6C34" w14:textId="77777777" w:rsidR="00B74258" w:rsidRPr="00C07E3A" w:rsidRDefault="00B74258" w:rsidP="00176B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Potwierdzenie wykonania prac</w:t>
            </w:r>
          </w:p>
        </w:tc>
      </w:tr>
      <w:tr w:rsidR="005712BF" w:rsidRPr="00C07E3A" w14:paraId="2755C842" w14:textId="77777777" w:rsidTr="00482D43">
        <w:trPr>
          <w:trHeight w:val="20"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0BFD" w14:textId="77777777" w:rsidR="00B74258" w:rsidRPr="00C07E3A" w:rsidRDefault="00B74258" w:rsidP="00176B1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88FA" w14:textId="77777777" w:rsidR="00B74258" w:rsidRPr="00C07E3A" w:rsidRDefault="00B74258" w:rsidP="00176B1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D522" w14:textId="77777777" w:rsidR="00B74258" w:rsidRPr="00C07E3A" w:rsidRDefault="00B74258" w:rsidP="00176B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62EE" w14:textId="77777777" w:rsidR="00B74258" w:rsidRPr="00C07E3A" w:rsidRDefault="00B74258" w:rsidP="00176B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negatywny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F564" w14:textId="77777777" w:rsidR="00B74258" w:rsidRPr="00C07E3A" w:rsidRDefault="00B74258" w:rsidP="00176B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5712BF" w:rsidRPr="00C07E3A" w14:paraId="223D9CB6" w14:textId="77777777" w:rsidTr="00482D43">
        <w:trPr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5808" w14:textId="77777777" w:rsidR="00B74258" w:rsidRPr="00C07E3A" w:rsidRDefault="00B74258" w:rsidP="00176B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EC65" w14:textId="77777777" w:rsidR="00B74258" w:rsidRPr="00C07E3A" w:rsidRDefault="00FC5EC5" w:rsidP="00176B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 xml:space="preserve">Korytarze przy hali </w:t>
            </w:r>
            <w:r>
              <w:rPr>
                <w:rFonts w:ascii="Arial" w:hAnsi="Arial" w:cs="Arial"/>
                <w:sz w:val="20"/>
                <w:szCs w:val="20"/>
              </w:rPr>
              <w:t>oraz biurach</w:t>
            </w:r>
            <w:r w:rsidR="004C4C95">
              <w:rPr>
                <w:rFonts w:ascii="Arial" w:hAnsi="Arial" w:cs="Arial"/>
                <w:sz w:val="20"/>
                <w:szCs w:val="20"/>
              </w:rPr>
              <w:t xml:space="preserve"> w stacji obsługi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AF16" w14:textId="77777777" w:rsidR="00B74258" w:rsidRPr="00C07E3A" w:rsidRDefault="00B74258" w:rsidP="00176B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DB60" w14:textId="77777777" w:rsidR="00B74258" w:rsidRPr="00C07E3A" w:rsidRDefault="00B74258" w:rsidP="00176B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B96F" w14:textId="77777777" w:rsidR="00B74258" w:rsidRPr="00C07E3A" w:rsidRDefault="00B74258" w:rsidP="00176B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B1AD3D" w14:textId="77777777" w:rsidR="00B74258" w:rsidRPr="00C07E3A" w:rsidRDefault="00B74258" w:rsidP="00176B18">
      <w:pPr>
        <w:pStyle w:val="Tekstpodstawowywcity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B4FBCB3" w14:textId="77777777" w:rsidR="00B74258" w:rsidRPr="00C07E3A" w:rsidRDefault="00B74258" w:rsidP="00176B18">
      <w:pPr>
        <w:pStyle w:val="Tekstpodstawowywcity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C07E3A">
        <w:rPr>
          <w:rFonts w:ascii="Arial" w:hAnsi="Arial" w:cs="Arial"/>
          <w:b/>
          <w:bCs/>
          <w:sz w:val="20"/>
          <w:szCs w:val="20"/>
        </w:rPr>
        <w:t>Sprzątanie odbieram/ nie odbieram*:</w:t>
      </w:r>
    </w:p>
    <w:p w14:paraId="2D06FA11" w14:textId="77777777" w:rsidR="00B74258" w:rsidRPr="00C07E3A" w:rsidRDefault="00B74258" w:rsidP="00176B18">
      <w:pPr>
        <w:pStyle w:val="Tekstpodstawowywcity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B42C3F" w14:textId="77777777" w:rsidR="00B74258" w:rsidRPr="00C07E3A" w:rsidRDefault="00B74258" w:rsidP="00176B18">
      <w:pPr>
        <w:pStyle w:val="Tekstpodstawowywcity"/>
        <w:spacing w:after="0" w:line="240" w:lineRule="auto"/>
        <w:rPr>
          <w:rFonts w:ascii="Arial" w:hAnsi="Arial" w:cs="Arial"/>
          <w:sz w:val="20"/>
          <w:szCs w:val="20"/>
        </w:rPr>
      </w:pPr>
    </w:p>
    <w:p w14:paraId="3E12776E" w14:textId="77777777" w:rsidR="00B74258" w:rsidRPr="00C07E3A" w:rsidRDefault="00B74258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Podpis pracownika Wykonawcy (imię i nazwisko): …………………………..………………….</w:t>
      </w:r>
    </w:p>
    <w:p w14:paraId="657C8B41" w14:textId="77777777" w:rsidR="00B74258" w:rsidRPr="00C07E3A" w:rsidRDefault="00B74258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F723B6" w14:textId="77777777" w:rsidR="00B74258" w:rsidRPr="00C07E3A" w:rsidRDefault="00B74258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Podpis pracownika odbierającego prace ze strony</w:t>
      </w:r>
      <w:r w:rsidR="008A35E4" w:rsidRPr="00C07E3A">
        <w:rPr>
          <w:rFonts w:ascii="Arial" w:hAnsi="Arial" w:cs="Arial"/>
          <w:sz w:val="20"/>
          <w:szCs w:val="20"/>
        </w:rPr>
        <w:t xml:space="preserve"> MZK</w:t>
      </w:r>
      <w:r w:rsidRPr="00C07E3A">
        <w:rPr>
          <w:rFonts w:ascii="Arial" w:hAnsi="Arial" w:cs="Arial"/>
          <w:sz w:val="20"/>
          <w:szCs w:val="20"/>
        </w:rPr>
        <w:t xml:space="preserve"> (imię i nazwisko): ………………….……………..</w:t>
      </w:r>
    </w:p>
    <w:p w14:paraId="2521FAEC" w14:textId="77777777" w:rsidR="00B74258" w:rsidRPr="00C07E3A" w:rsidRDefault="00B74258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A408AD" w14:textId="77777777" w:rsidR="00134306" w:rsidRPr="00C07E3A" w:rsidRDefault="00B74258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* - niepotrzebne skreślić</w:t>
      </w:r>
    </w:p>
    <w:p w14:paraId="66ED9FA0" w14:textId="77777777" w:rsidR="00BC245D" w:rsidRPr="00C07E3A" w:rsidRDefault="00BC245D" w:rsidP="00294849">
      <w:pPr>
        <w:pStyle w:val="Tekstpodstawowy2"/>
        <w:pageBreakBefore/>
        <w:ind w:left="4956" w:firstLine="709"/>
        <w:jc w:val="right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bCs w:val="0"/>
          <w:sz w:val="20"/>
          <w:szCs w:val="20"/>
        </w:rPr>
        <w:lastRenderedPageBreak/>
        <w:t>Załącznik nr 2.13 do umowy</w:t>
      </w:r>
      <w:r w:rsidRPr="00C07E3A">
        <w:rPr>
          <w:rFonts w:ascii="Arial" w:hAnsi="Arial" w:cs="Arial"/>
          <w:b w:val="0"/>
          <w:bCs w:val="0"/>
          <w:sz w:val="20"/>
          <w:szCs w:val="20"/>
        </w:rPr>
        <w:tab/>
      </w:r>
      <w:r w:rsidRPr="00C07E3A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4511A19B" w14:textId="77777777" w:rsidR="00294849" w:rsidRPr="00C07E3A" w:rsidRDefault="00294849" w:rsidP="00176B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71810A" w14:textId="77777777" w:rsidR="00BC245D" w:rsidRPr="00C07E3A" w:rsidRDefault="00BC245D" w:rsidP="00176B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7E3A">
        <w:rPr>
          <w:rFonts w:ascii="Arial" w:hAnsi="Arial" w:cs="Arial"/>
          <w:b/>
          <w:sz w:val="20"/>
          <w:szCs w:val="20"/>
        </w:rPr>
        <w:t>Karta kontroli utrzymania czystości na pętlach autobusowych</w:t>
      </w:r>
    </w:p>
    <w:p w14:paraId="2D702C48" w14:textId="77777777" w:rsidR="00BC245D" w:rsidRPr="00C07E3A" w:rsidRDefault="00BC245D" w:rsidP="00176B18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14:paraId="435FA338" w14:textId="77777777" w:rsidR="00BC245D" w:rsidRPr="00C07E3A" w:rsidRDefault="00BC245D" w:rsidP="00176B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Potwierdzenie wykonania czynności będzie dokonywane po wykonaniu określonych prac przy</w:t>
      </w:r>
      <w:r w:rsidR="008A35E4" w:rsidRPr="00C07E3A">
        <w:rPr>
          <w:rFonts w:ascii="Arial" w:hAnsi="Arial" w:cs="Arial"/>
          <w:sz w:val="20"/>
          <w:szCs w:val="20"/>
        </w:rPr>
        <w:t>m</w:t>
      </w:r>
      <w:r w:rsidRPr="00C07E3A">
        <w:rPr>
          <w:rFonts w:ascii="Arial" w:hAnsi="Arial" w:cs="Arial"/>
          <w:sz w:val="20"/>
          <w:szCs w:val="20"/>
        </w:rPr>
        <w:t>iesięcznym okresie rozliczeniowym.</w:t>
      </w:r>
    </w:p>
    <w:p w14:paraId="470565BF" w14:textId="77777777" w:rsidR="00BC245D" w:rsidRPr="00C07E3A" w:rsidRDefault="00BC245D" w:rsidP="00176B18">
      <w:p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tbl>
      <w:tblPr>
        <w:tblW w:w="94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30"/>
        <w:gridCol w:w="1418"/>
        <w:gridCol w:w="3260"/>
        <w:gridCol w:w="1701"/>
      </w:tblGrid>
      <w:tr w:rsidR="00BC245D" w:rsidRPr="00C07E3A" w14:paraId="554A0A04" w14:textId="77777777" w:rsidTr="00482D43">
        <w:trPr>
          <w:trHeight w:val="20"/>
        </w:trPr>
        <w:tc>
          <w:tcPr>
            <w:tcW w:w="570" w:type="dxa"/>
            <w:vAlign w:val="center"/>
            <w:hideMark/>
          </w:tcPr>
          <w:p w14:paraId="351D3863" w14:textId="77777777" w:rsidR="00BC245D" w:rsidRPr="00C07E3A" w:rsidRDefault="00BC245D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3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30" w:type="dxa"/>
            <w:vAlign w:val="center"/>
            <w:hideMark/>
          </w:tcPr>
          <w:p w14:paraId="3D090C4D" w14:textId="77777777" w:rsidR="00BC245D" w:rsidRPr="00C07E3A" w:rsidRDefault="00BC245D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3A">
              <w:rPr>
                <w:rFonts w:ascii="Arial" w:hAnsi="Arial" w:cs="Arial"/>
                <w:b/>
                <w:sz w:val="20"/>
                <w:szCs w:val="20"/>
              </w:rPr>
              <w:t>Nazwa odcinka</w:t>
            </w:r>
          </w:p>
        </w:tc>
        <w:tc>
          <w:tcPr>
            <w:tcW w:w="1418" w:type="dxa"/>
            <w:vAlign w:val="center"/>
            <w:hideMark/>
          </w:tcPr>
          <w:p w14:paraId="1F29B3C0" w14:textId="77777777" w:rsidR="00BC245D" w:rsidRPr="00C07E3A" w:rsidRDefault="00BC245D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3A">
              <w:rPr>
                <w:rFonts w:ascii="Arial" w:hAnsi="Arial" w:cs="Arial"/>
                <w:b/>
                <w:sz w:val="20"/>
                <w:szCs w:val="20"/>
              </w:rPr>
              <w:t>Data kontroli</w:t>
            </w:r>
          </w:p>
        </w:tc>
        <w:tc>
          <w:tcPr>
            <w:tcW w:w="3260" w:type="dxa"/>
            <w:vAlign w:val="center"/>
            <w:hideMark/>
          </w:tcPr>
          <w:p w14:paraId="1DE1950F" w14:textId="77777777" w:rsidR="00BC245D" w:rsidRPr="00C07E3A" w:rsidRDefault="00BC245D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3A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1701" w:type="dxa"/>
            <w:vAlign w:val="center"/>
            <w:hideMark/>
          </w:tcPr>
          <w:p w14:paraId="72201EC9" w14:textId="77777777" w:rsidR="00BC245D" w:rsidRPr="00C07E3A" w:rsidRDefault="00BC245D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3A">
              <w:rPr>
                <w:rFonts w:ascii="Arial" w:hAnsi="Arial" w:cs="Arial"/>
                <w:b/>
                <w:sz w:val="20"/>
                <w:szCs w:val="20"/>
              </w:rPr>
              <w:t>Podpis osoby odbierającej</w:t>
            </w:r>
          </w:p>
        </w:tc>
      </w:tr>
      <w:tr w:rsidR="005712BF" w:rsidRPr="00C07E3A" w14:paraId="547F279A" w14:textId="77777777" w:rsidTr="00482D43">
        <w:trPr>
          <w:trHeight w:val="20"/>
        </w:trPr>
        <w:tc>
          <w:tcPr>
            <w:tcW w:w="570" w:type="dxa"/>
            <w:vAlign w:val="center"/>
            <w:hideMark/>
          </w:tcPr>
          <w:p w14:paraId="146F252E" w14:textId="77777777" w:rsidR="00BC245D" w:rsidRPr="00C07E3A" w:rsidRDefault="00BC245D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0" w:type="dxa"/>
            <w:vAlign w:val="center"/>
          </w:tcPr>
          <w:p w14:paraId="06F21481" w14:textId="77777777" w:rsidR="00BC245D" w:rsidRPr="00C07E3A" w:rsidRDefault="00BC245D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Pętla „Marcinkowskiego”</w:t>
            </w:r>
          </w:p>
        </w:tc>
        <w:tc>
          <w:tcPr>
            <w:tcW w:w="1418" w:type="dxa"/>
          </w:tcPr>
          <w:p w14:paraId="10095496" w14:textId="77777777" w:rsidR="00BC245D" w:rsidRPr="00C07E3A" w:rsidRDefault="00BC245D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0FEA90D" w14:textId="77777777" w:rsidR="00BC245D" w:rsidRPr="00C07E3A" w:rsidRDefault="00BC245D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A83828" w14:textId="77777777" w:rsidR="00BC245D" w:rsidRPr="00C07E3A" w:rsidRDefault="00BC245D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586B1F73" w14:textId="77777777" w:rsidTr="00482D43">
        <w:trPr>
          <w:trHeight w:val="20"/>
        </w:trPr>
        <w:tc>
          <w:tcPr>
            <w:tcW w:w="570" w:type="dxa"/>
            <w:vAlign w:val="center"/>
            <w:hideMark/>
          </w:tcPr>
          <w:p w14:paraId="2D1F2D51" w14:textId="77777777" w:rsidR="00BC245D" w:rsidRPr="00C07E3A" w:rsidRDefault="00BC245D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0" w:type="dxa"/>
            <w:vAlign w:val="center"/>
          </w:tcPr>
          <w:p w14:paraId="201A4542" w14:textId="77777777" w:rsidR="00BC245D" w:rsidRPr="00C07E3A" w:rsidRDefault="00BC245D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Pętla „Słowiańska”</w:t>
            </w:r>
          </w:p>
        </w:tc>
        <w:tc>
          <w:tcPr>
            <w:tcW w:w="1418" w:type="dxa"/>
          </w:tcPr>
          <w:p w14:paraId="2ADFBDBC" w14:textId="77777777" w:rsidR="00BC245D" w:rsidRPr="00C07E3A" w:rsidRDefault="00BC245D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47E9715" w14:textId="77777777" w:rsidR="00BC245D" w:rsidRPr="00C07E3A" w:rsidRDefault="00BC245D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76ECE6" w14:textId="77777777" w:rsidR="00BC245D" w:rsidRPr="00C07E3A" w:rsidRDefault="00BC245D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192B4C69" w14:textId="77777777" w:rsidTr="00482D43">
        <w:trPr>
          <w:trHeight w:val="20"/>
        </w:trPr>
        <w:tc>
          <w:tcPr>
            <w:tcW w:w="570" w:type="dxa"/>
            <w:vAlign w:val="center"/>
          </w:tcPr>
          <w:p w14:paraId="20A26E33" w14:textId="77777777" w:rsidR="00583CD4" w:rsidRPr="00C07E3A" w:rsidRDefault="00583CD4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0" w:type="dxa"/>
            <w:vAlign w:val="center"/>
          </w:tcPr>
          <w:p w14:paraId="126A51D4" w14:textId="77777777" w:rsidR="00583CD4" w:rsidRPr="00C07E3A" w:rsidRDefault="00583CD4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Pętla „Śląska”</w:t>
            </w:r>
          </w:p>
        </w:tc>
        <w:tc>
          <w:tcPr>
            <w:tcW w:w="1418" w:type="dxa"/>
          </w:tcPr>
          <w:p w14:paraId="13D1E771" w14:textId="77777777" w:rsidR="00583CD4" w:rsidRPr="00C07E3A" w:rsidRDefault="00583CD4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6A8A114" w14:textId="77777777" w:rsidR="00583CD4" w:rsidRPr="00C07E3A" w:rsidRDefault="00583CD4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3883F6" w14:textId="77777777" w:rsidR="00583CD4" w:rsidRPr="00C07E3A" w:rsidRDefault="00583CD4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1F1C08" w14:textId="77777777" w:rsidR="00BC245D" w:rsidRPr="00C07E3A" w:rsidRDefault="00BC245D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D83281D" w14:textId="77777777" w:rsidR="00BC245D" w:rsidRPr="00C07E3A" w:rsidRDefault="00BC245D" w:rsidP="00176B18">
      <w:pPr>
        <w:pStyle w:val="Tekstpodstawowy2"/>
        <w:rPr>
          <w:rFonts w:ascii="Arial" w:hAnsi="Arial" w:cs="Arial"/>
          <w:sz w:val="20"/>
          <w:szCs w:val="20"/>
        </w:rPr>
      </w:pPr>
    </w:p>
    <w:p w14:paraId="4BA6A5C5" w14:textId="77777777" w:rsidR="00BC245D" w:rsidRPr="00C07E3A" w:rsidRDefault="00BC245D" w:rsidP="00176B18">
      <w:pPr>
        <w:pStyle w:val="Tekstpodstawowy2"/>
        <w:rPr>
          <w:rFonts w:ascii="Arial" w:hAnsi="Arial" w:cs="Arial"/>
          <w:sz w:val="20"/>
          <w:szCs w:val="20"/>
        </w:rPr>
      </w:pPr>
    </w:p>
    <w:p w14:paraId="53324A1C" w14:textId="77777777" w:rsidR="00BC245D" w:rsidRPr="00C07E3A" w:rsidRDefault="00BC245D" w:rsidP="00176B18">
      <w:pPr>
        <w:pStyle w:val="Tekstpodstawowy2"/>
        <w:rPr>
          <w:rFonts w:ascii="Arial" w:hAnsi="Arial" w:cs="Arial"/>
          <w:b w:val="0"/>
          <w:bCs w:val="0"/>
          <w:sz w:val="20"/>
          <w:szCs w:val="20"/>
        </w:rPr>
      </w:pPr>
    </w:p>
    <w:p w14:paraId="4B520251" w14:textId="77777777" w:rsidR="00BC245D" w:rsidRPr="00C07E3A" w:rsidRDefault="00BC245D" w:rsidP="00176B18">
      <w:pPr>
        <w:pStyle w:val="Tekstpodstawowy2"/>
        <w:rPr>
          <w:rFonts w:ascii="Arial" w:hAnsi="Arial" w:cs="Arial"/>
          <w:b w:val="0"/>
          <w:bCs w:val="0"/>
          <w:sz w:val="20"/>
          <w:szCs w:val="20"/>
        </w:rPr>
      </w:pPr>
      <w:r w:rsidRPr="00C07E3A">
        <w:rPr>
          <w:rFonts w:ascii="Arial" w:hAnsi="Arial" w:cs="Arial"/>
          <w:b w:val="0"/>
          <w:sz w:val="20"/>
          <w:szCs w:val="20"/>
        </w:rPr>
        <w:t>Podpis odbierającego usługę:</w:t>
      </w:r>
    </w:p>
    <w:p w14:paraId="242FB7B7" w14:textId="77777777" w:rsidR="00BC245D" w:rsidRPr="00C07E3A" w:rsidRDefault="00BC245D" w:rsidP="00176B18">
      <w:pPr>
        <w:pStyle w:val="Tekstpodstawowy2"/>
        <w:rPr>
          <w:rFonts w:ascii="Arial" w:hAnsi="Arial" w:cs="Arial"/>
          <w:b w:val="0"/>
          <w:bCs w:val="0"/>
          <w:sz w:val="20"/>
          <w:szCs w:val="20"/>
        </w:rPr>
      </w:pPr>
    </w:p>
    <w:p w14:paraId="55A7BC99" w14:textId="77777777" w:rsidR="00BC245D" w:rsidRPr="00C07E3A" w:rsidRDefault="00BC245D" w:rsidP="00176B18">
      <w:pPr>
        <w:pStyle w:val="Tekstpodstawowy2"/>
        <w:rPr>
          <w:rFonts w:ascii="Arial" w:hAnsi="Arial" w:cs="Arial"/>
          <w:b w:val="0"/>
          <w:bCs w:val="0"/>
          <w:sz w:val="20"/>
          <w:szCs w:val="20"/>
        </w:rPr>
      </w:pPr>
      <w:r w:rsidRPr="00C07E3A">
        <w:rPr>
          <w:rFonts w:ascii="Arial" w:hAnsi="Arial" w:cs="Arial"/>
          <w:b w:val="0"/>
          <w:bCs w:val="0"/>
          <w:sz w:val="20"/>
          <w:szCs w:val="20"/>
        </w:rPr>
        <w:t>…………………………………..</w:t>
      </w:r>
    </w:p>
    <w:p w14:paraId="1EFB209C" w14:textId="77777777" w:rsidR="00BC245D" w:rsidRPr="00C07E3A" w:rsidRDefault="00BC245D" w:rsidP="00176B18">
      <w:pPr>
        <w:pStyle w:val="Tekstpodstawowy2"/>
        <w:rPr>
          <w:rFonts w:ascii="Arial" w:hAnsi="Arial" w:cs="Arial"/>
          <w:b w:val="0"/>
          <w:bCs w:val="0"/>
          <w:sz w:val="20"/>
          <w:szCs w:val="20"/>
        </w:rPr>
      </w:pPr>
    </w:p>
    <w:p w14:paraId="231ED126" w14:textId="77777777" w:rsidR="0026396A" w:rsidRPr="00C07E3A" w:rsidRDefault="0026396A" w:rsidP="00176B18">
      <w:pPr>
        <w:spacing w:after="0" w:line="240" w:lineRule="auto"/>
        <w:ind w:left="4956"/>
        <w:jc w:val="right"/>
        <w:rPr>
          <w:rFonts w:ascii="Arial" w:hAnsi="Arial" w:cs="Arial"/>
          <w:b/>
          <w:bCs/>
          <w:sz w:val="20"/>
          <w:szCs w:val="20"/>
        </w:rPr>
      </w:pPr>
    </w:p>
    <w:p w14:paraId="704A556D" w14:textId="77777777" w:rsidR="000513C9" w:rsidRPr="00C07E3A" w:rsidRDefault="000513C9" w:rsidP="00176B18">
      <w:pPr>
        <w:widowControl/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  <w:sz w:val="20"/>
          <w:szCs w:val="20"/>
        </w:rPr>
      </w:pPr>
      <w:r w:rsidRPr="00C07E3A">
        <w:rPr>
          <w:rFonts w:ascii="Arial" w:hAnsi="Arial" w:cs="Arial"/>
          <w:b/>
          <w:bCs/>
          <w:sz w:val="20"/>
          <w:szCs w:val="20"/>
        </w:rPr>
        <w:br w:type="page"/>
      </w:r>
    </w:p>
    <w:p w14:paraId="6EBC2065" w14:textId="77777777" w:rsidR="006B67A5" w:rsidRPr="00C07E3A" w:rsidRDefault="006B67A5" w:rsidP="00176B18">
      <w:pPr>
        <w:spacing w:after="0" w:line="240" w:lineRule="auto"/>
        <w:ind w:left="4956"/>
        <w:jc w:val="right"/>
        <w:rPr>
          <w:rFonts w:ascii="Arial" w:hAnsi="Arial" w:cs="Arial"/>
          <w:b/>
          <w:bCs/>
          <w:sz w:val="20"/>
          <w:szCs w:val="20"/>
        </w:rPr>
      </w:pPr>
      <w:r w:rsidRPr="00C07E3A">
        <w:rPr>
          <w:rFonts w:ascii="Arial" w:hAnsi="Arial" w:cs="Arial"/>
          <w:b/>
          <w:bCs/>
          <w:sz w:val="20"/>
          <w:szCs w:val="20"/>
        </w:rPr>
        <w:lastRenderedPageBreak/>
        <w:t>Załącznik nr 2.14 do umowy</w:t>
      </w:r>
    </w:p>
    <w:p w14:paraId="4233AED0" w14:textId="77777777" w:rsidR="000A29ED" w:rsidRPr="00C07E3A" w:rsidRDefault="000A29ED" w:rsidP="00176B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3C63F99" w14:textId="77777777" w:rsidR="006B67A5" w:rsidRPr="00C07E3A" w:rsidRDefault="006B67A5" w:rsidP="00176B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7E3A">
        <w:rPr>
          <w:rFonts w:ascii="Arial" w:hAnsi="Arial" w:cs="Arial"/>
          <w:b/>
          <w:sz w:val="20"/>
          <w:szCs w:val="20"/>
        </w:rPr>
        <w:t>Karta kontroli utrzymania czystości na torowiskach wydzielonychi pętlach tramwajowych</w:t>
      </w:r>
    </w:p>
    <w:p w14:paraId="7782A8D8" w14:textId="77777777" w:rsidR="000A29ED" w:rsidRPr="00C07E3A" w:rsidRDefault="000A29ED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94659F" w14:textId="77777777" w:rsidR="006B67A5" w:rsidRPr="00C07E3A" w:rsidRDefault="006B67A5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 xml:space="preserve">Potwierdzenie stanu czystości będzie dokonywane </w:t>
      </w:r>
      <w:r w:rsidR="00E026D4" w:rsidRPr="00C07E3A">
        <w:rPr>
          <w:rFonts w:ascii="Arial" w:hAnsi="Arial" w:cs="Arial"/>
          <w:sz w:val="20"/>
          <w:szCs w:val="20"/>
        </w:rPr>
        <w:t xml:space="preserve">po wykonaniu określonych prac, </w:t>
      </w:r>
      <w:r w:rsidRPr="00C07E3A">
        <w:rPr>
          <w:rFonts w:ascii="Arial" w:hAnsi="Arial" w:cs="Arial"/>
          <w:sz w:val="20"/>
          <w:szCs w:val="20"/>
        </w:rPr>
        <w:t>przy</w:t>
      </w:r>
      <w:r w:rsidR="008A35E4" w:rsidRPr="00C07E3A">
        <w:rPr>
          <w:rFonts w:ascii="Arial" w:hAnsi="Arial" w:cs="Arial"/>
          <w:sz w:val="20"/>
          <w:szCs w:val="20"/>
        </w:rPr>
        <w:t xml:space="preserve"> m</w:t>
      </w:r>
      <w:r w:rsidRPr="00C07E3A">
        <w:rPr>
          <w:rFonts w:ascii="Arial" w:hAnsi="Arial" w:cs="Arial"/>
          <w:sz w:val="20"/>
          <w:szCs w:val="20"/>
        </w:rPr>
        <w:t>iesięcznym okresie rozliczeniowym.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516"/>
        <w:gridCol w:w="5301"/>
        <w:gridCol w:w="1134"/>
        <w:gridCol w:w="987"/>
        <w:gridCol w:w="1802"/>
      </w:tblGrid>
      <w:tr w:rsidR="006B67A5" w:rsidRPr="00C07E3A" w14:paraId="1FCF0816" w14:textId="77777777" w:rsidTr="001412D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0B680A" w14:textId="77777777" w:rsidR="006B67A5" w:rsidRPr="00C07E3A" w:rsidRDefault="006B67A5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3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3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A33B53" w14:textId="77777777" w:rsidR="006B67A5" w:rsidRPr="00C07E3A" w:rsidRDefault="006B67A5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3A">
              <w:rPr>
                <w:rFonts w:ascii="Arial" w:hAnsi="Arial" w:cs="Arial"/>
                <w:b/>
                <w:sz w:val="20"/>
                <w:szCs w:val="20"/>
              </w:rPr>
              <w:t>Nazwa odcinka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27A403" w14:textId="77777777" w:rsidR="006B67A5" w:rsidRPr="00C07E3A" w:rsidRDefault="006B67A5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3A">
              <w:rPr>
                <w:rFonts w:ascii="Arial" w:hAnsi="Arial" w:cs="Arial"/>
                <w:b/>
                <w:sz w:val="20"/>
                <w:szCs w:val="20"/>
              </w:rPr>
              <w:t>Data kontroli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CBDE29" w14:textId="77777777" w:rsidR="006B67A5" w:rsidRPr="00C07E3A" w:rsidRDefault="006B67A5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3A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1697ED" w14:textId="77777777" w:rsidR="006B67A5" w:rsidRPr="00C07E3A" w:rsidRDefault="006B67A5" w:rsidP="00176B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E3A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="00C835F4" w:rsidRPr="00C07E3A">
              <w:rPr>
                <w:rFonts w:ascii="Arial" w:hAnsi="Arial" w:cs="Arial"/>
                <w:b/>
                <w:sz w:val="20"/>
                <w:szCs w:val="20"/>
              </w:rPr>
              <w:t xml:space="preserve"> osoby odbierającej</w:t>
            </w:r>
          </w:p>
        </w:tc>
      </w:tr>
      <w:tr w:rsidR="005712BF" w:rsidRPr="00C07E3A" w14:paraId="012932FB" w14:textId="77777777" w:rsidTr="001412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475F52E" w14:textId="77777777" w:rsidR="006B67A5" w:rsidRPr="00C07E3A" w:rsidRDefault="001412DF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C4BC09A" w14:textId="77777777" w:rsidR="003D01A5" w:rsidRPr="00C07E3A" w:rsidRDefault="00C56857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P</w:t>
            </w:r>
            <w:r w:rsidR="00E45135" w:rsidRPr="00C07E3A">
              <w:rPr>
                <w:rFonts w:ascii="Arial" w:hAnsi="Arial" w:cs="Arial"/>
                <w:sz w:val="20"/>
                <w:szCs w:val="20"/>
              </w:rPr>
              <w:t>ętla „Wieprzyce”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1289416" w14:textId="77777777" w:rsidR="006B67A5" w:rsidRPr="00C07E3A" w:rsidRDefault="006B67A5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CC5D60D" w14:textId="77777777" w:rsidR="006B67A5" w:rsidRPr="00C07E3A" w:rsidRDefault="006B67A5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3CB18431" w14:textId="77777777" w:rsidR="006B67A5" w:rsidRPr="00C07E3A" w:rsidRDefault="006B67A5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4450BEE2" w14:textId="77777777" w:rsidTr="001412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957F3B" w14:textId="77777777" w:rsidR="006B67A5" w:rsidRPr="00C07E3A" w:rsidRDefault="006B67A5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63ECF2E" w14:textId="77777777" w:rsidR="003D01A5" w:rsidRPr="00C07E3A" w:rsidRDefault="00C56857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T</w:t>
            </w:r>
            <w:r w:rsidR="006B67A5" w:rsidRPr="00C07E3A">
              <w:rPr>
                <w:rFonts w:ascii="Arial" w:hAnsi="Arial" w:cs="Arial"/>
                <w:sz w:val="20"/>
                <w:szCs w:val="20"/>
              </w:rPr>
              <w:t xml:space="preserve">orowisko </w:t>
            </w:r>
            <w:r w:rsidR="00E026D4" w:rsidRPr="00C07E3A">
              <w:rPr>
                <w:rFonts w:ascii="Arial" w:hAnsi="Arial" w:cs="Arial"/>
                <w:sz w:val="20"/>
                <w:szCs w:val="20"/>
              </w:rPr>
              <w:t>ul</w:t>
            </w:r>
            <w:r w:rsidR="006B67A5" w:rsidRPr="00C07E3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026D4" w:rsidRPr="00C07E3A">
              <w:rPr>
                <w:rFonts w:ascii="Arial" w:hAnsi="Arial" w:cs="Arial"/>
                <w:sz w:val="20"/>
                <w:szCs w:val="20"/>
              </w:rPr>
              <w:t>Kostrzyńska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29EE767" w14:textId="77777777" w:rsidR="006B67A5" w:rsidRPr="00C07E3A" w:rsidRDefault="006B67A5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520016C" w14:textId="77777777" w:rsidR="006B67A5" w:rsidRPr="00C07E3A" w:rsidRDefault="006B67A5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57E34166" w14:textId="77777777" w:rsidR="006B67A5" w:rsidRPr="00C07E3A" w:rsidRDefault="006B67A5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7FCD9211" w14:textId="77777777" w:rsidTr="001412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8B7B792" w14:textId="77777777" w:rsidR="006B67A5" w:rsidRPr="00C07E3A" w:rsidRDefault="006B67A5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B0A4337" w14:textId="77777777" w:rsidR="006B67A5" w:rsidRPr="00C07E3A" w:rsidRDefault="00C56857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T</w:t>
            </w:r>
            <w:r w:rsidR="006B67A5" w:rsidRPr="00C07E3A">
              <w:rPr>
                <w:rFonts w:ascii="Arial" w:hAnsi="Arial" w:cs="Arial"/>
                <w:sz w:val="20"/>
                <w:szCs w:val="20"/>
              </w:rPr>
              <w:t xml:space="preserve">orowisko </w:t>
            </w:r>
            <w:r w:rsidR="00E026D4" w:rsidRPr="00C07E3A">
              <w:rPr>
                <w:rFonts w:ascii="Arial" w:hAnsi="Arial" w:cs="Arial"/>
                <w:sz w:val="20"/>
                <w:szCs w:val="20"/>
              </w:rPr>
              <w:t>a</w:t>
            </w:r>
            <w:r w:rsidR="006B67A5" w:rsidRPr="00C07E3A">
              <w:rPr>
                <w:rFonts w:ascii="Arial" w:hAnsi="Arial" w:cs="Arial"/>
                <w:sz w:val="20"/>
                <w:szCs w:val="20"/>
              </w:rPr>
              <w:t xml:space="preserve">l. </w:t>
            </w:r>
            <w:r w:rsidR="00E026D4" w:rsidRPr="00C07E3A">
              <w:rPr>
                <w:rFonts w:ascii="Arial" w:hAnsi="Arial" w:cs="Arial"/>
                <w:sz w:val="20"/>
                <w:szCs w:val="20"/>
              </w:rPr>
              <w:t xml:space="preserve">11. Listopada </w:t>
            </w:r>
            <w:r w:rsidR="003258CF" w:rsidRPr="00C07E3A">
              <w:rPr>
                <w:rFonts w:ascii="Arial" w:hAnsi="Arial" w:cs="Arial"/>
                <w:sz w:val="20"/>
                <w:szCs w:val="20"/>
              </w:rPr>
              <w:t>-</w:t>
            </w:r>
            <w:r w:rsidR="00E026D4" w:rsidRPr="00C07E3A">
              <w:rPr>
                <w:rFonts w:ascii="Arial" w:hAnsi="Arial" w:cs="Arial"/>
                <w:sz w:val="20"/>
                <w:szCs w:val="20"/>
              </w:rPr>
              <w:t xml:space="preserve"> ul. Sikorskiego (do ul. Jancarza)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3C17365" w14:textId="77777777" w:rsidR="006B67A5" w:rsidRPr="00C07E3A" w:rsidRDefault="006B67A5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F749813" w14:textId="77777777" w:rsidR="006B67A5" w:rsidRPr="00C07E3A" w:rsidRDefault="006B67A5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26FAD517" w14:textId="77777777" w:rsidR="006B67A5" w:rsidRPr="00C07E3A" w:rsidRDefault="006B67A5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335DB43C" w14:textId="77777777" w:rsidTr="001412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6997A8" w14:textId="77777777" w:rsidR="006B67A5" w:rsidRPr="00C07E3A" w:rsidRDefault="00E026D4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9EBB6B6" w14:textId="77777777" w:rsidR="006B67A5" w:rsidRPr="00C07E3A" w:rsidRDefault="00C56857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T</w:t>
            </w:r>
            <w:r w:rsidR="006B67A5" w:rsidRPr="00C07E3A">
              <w:rPr>
                <w:rFonts w:ascii="Arial" w:hAnsi="Arial" w:cs="Arial"/>
                <w:sz w:val="20"/>
                <w:szCs w:val="20"/>
              </w:rPr>
              <w:t>orowisko ul. Pomorska (od ul. Podmiejskiej do ul. Walczaka)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2CD442C" w14:textId="77777777" w:rsidR="006B67A5" w:rsidRPr="00C07E3A" w:rsidRDefault="006B67A5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BD46F1" w14:textId="77777777" w:rsidR="003D01A5" w:rsidRPr="00C07E3A" w:rsidRDefault="003D01A5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357683D" w14:textId="77777777" w:rsidR="006B67A5" w:rsidRPr="00C07E3A" w:rsidRDefault="006B67A5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0B46BA17" w14:textId="77777777" w:rsidR="006B67A5" w:rsidRPr="00C07E3A" w:rsidRDefault="006B67A5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7F1EE480" w14:textId="77777777" w:rsidTr="001412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D83E43" w14:textId="77777777" w:rsidR="006B67A5" w:rsidRPr="00C07E3A" w:rsidRDefault="00E026D4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D9495B" w14:textId="77777777" w:rsidR="003D01A5" w:rsidRPr="00C07E3A" w:rsidRDefault="00C56857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T</w:t>
            </w:r>
            <w:r w:rsidR="006B67A5" w:rsidRPr="00C07E3A">
              <w:rPr>
                <w:rFonts w:ascii="Arial" w:hAnsi="Arial" w:cs="Arial"/>
                <w:sz w:val="20"/>
                <w:szCs w:val="20"/>
              </w:rPr>
              <w:t>orowisko ul. Walczaka (od u</w:t>
            </w:r>
            <w:r w:rsidR="0026396A" w:rsidRPr="00C07E3A">
              <w:rPr>
                <w:rFonts w:ascii="Arial" w:hAnsi="Arial" w:cs="Arial"/>
                <w:sz w:val="20"/>
                <w:szCs w:val="20"/>
              </w:rPr>
              <w:t>l. Pomorskiej do ul.Dowgielewiczowej</w:t>
            </w:r>
            <w:r w:rsidR="007968A3" w:rsidRPr="00C07E3A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26396A" w:rsidRPr="00C07E3A">
              <w:rPr>
                <w:rFonts w:ascii="Arial" w:hAnsi="Arial" w:cs="Arial"/>
                <w:sz w:val="20"/>
                <w:szCs w:val="20"/>
              </w:rPr>
              <w:t xml:space="preserve"> Fieldorfa-Nila</w:t>
            </w:r>
            <w:r w:rsidR="007968A3" w:rsidRPr="00C07E3A">
              <w:rPr>
                <w:rFonts w:ascii="Arial" w:hAnsi="Arial" w:cs="Arial"/>
                <w:sz w:val="20"/>
                <w:szCs w:val="20"/>
              </w:rPr>
              <w:t>*</w:t>
            </w:r>
            <w:r w:rsidR="006B67A5" w:rsidRPr="00C07E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0E03106" w14:textId="77777777" w:rsidR="006B67A5" w:rsidRPr="00C07E3A" w:rsidRDefault="006B67A5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3C5B4E1" w14:textId="77777777" w:rsidR="006B67A5" w:rsidRPr="00C07E3A" w:rsidRDefault="006B67A5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32B905C3" w14:textId="77777777" w:rsidR="006B67A5" w:rsidRPr="00C07E3A" w:rsidRDefault="006B67A5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70BFBD4E" w14:textId="77777777" w:rsidTr="001412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30FA75" w14:textId="77777777" w:rsidR="0026396A" w:rsidRPr="00C07E3A" w:rsidRDefault="0026396A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05535C" w14:textId="77777777" w:rsidR="0026396A" w:rsidRPr="00C07E3A" w:rsidRDefault="00C56857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T</w:t>
            </w:r>
            <w:r w:rsidR="0026396A" w:rsidRPr="00C07E3A">
              <w:rPr>
                <w:rFonts w:ascii="Arial" w:hAnsi="Arial" w:cs="Arial"/>
                <w:sz w:val="20"/>
                <w:szCs w:val="20"/>
              </w:rPr>
              <w:t>orowisko na ul. Kazimierza Wielkiego (od ul. Rosevelta do pętli „Piaski”</w:t>
            </w:r>
            <w:r w:rsidR="007968A3" w:rsidRPr="00C07E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</w:tcPr>
          <w:p w14:paraId="685BF019" w14:textId="77777777" w:rsidR="0026396A" w:rsidRPr="00C07E3A" w:rsidRDefault="0026396A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</w:tcPr>
          <w:p w14:paraId="2A16DCB4" w14:textId="77777777" w:rsidR="0026396A" w:rsidRPr="00C07E3A" w:rsidRDefault="0026396A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1DB544" w14:textId="77777777" w:rsidR="0026396A" w:rsidRPr="00C07E3A" w:rsidRDefault="0026396A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BF" w:rsidRPr="00C07E3A" w14:paraId="2DBF3B79" w14:textId="77777777" w:rsidTr="001412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CE3DBE" w14:textId="77777777" w:rsidR="006B67A5" w:rsidRPr="00C07E3A" w:rsidRDefault="0026396A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2364C9" w14:textId="77777777" w:rsidR="003D01A5" w:rsidRPr="00C07E3A" w:rsidRDefault="00C56857" w:rsidP="00176B1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P</w:t>
            </w:r>
            <w:r w:rsidR="0026396A" w:rsidRPr="00C07E3A">
              <w:rPr>
                <w:rFonts w:ascii="Arial" w:hAnsi="Arial" w:cs="Arial"/>
                <w:sz w:val="20"/>
                <w:szCs w:val="20"/>
              </w:rPr>
              <w:t>ętla „Piaski”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</w:tcPr>
          <w:p w14:paraId="35DE46CA" w14:textId="77777777" w:rsidR="006B67A5" w:rsidRPr="00C07E3A" w:rsidRDefault="006B67A5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</w:tcPr>
          <w:p w14:paraId="2B4E9012" w14:textId="77777777" w:rsidR="006B67A5" w:rsidRPr="00C07E3A" w:rsidRDefault="006B67A5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FF9D076" w14:textId="77777777" w:rsidR="006B67A5" w:rsidRPr="00C07E3A" w:rsidRDefault="006B67A5" w:rsidP="00176B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596D7F" w14:textId="77777777" w:rsidR="006B67A5" w:rsidRPr="00C07E3A" w:rsidRDefault="006B67A5" w:rsidP="00176B18">
      <w:pPr>
        <w:pStyle w:val="Tekstpodstawowy2"/>
        <w:rPr>
          <w:rFonts w:ascii="Arial" w:hAnsi="Arial" w:cs="Arial"/>
          <w:bCs w:val="0"/>
          <w:sz w:val="20"/>
          <w:szCs w:val="20"/>
        </w:rPr>
      </w:pPr>
    </w:p>
    <w:p w14:paraId="2DCA6120" w14:textId="77777777" w:rsidR="00C56857" w:rsidRPr="00C07E3A" w:rsidRDefault="00C56857" w:rsidP="00176B18">
      <w:pPr>
        <w:pStyle w:val="Tekstpodstawowy2"/>
        <w:rPr>
          <w:rFonts w:ascii="Arial" w:hAnsi="Arial" w:cs="Arial"/>
          <w:b w:val="0"/>
          <w:sz w:val="20"/>
          <w:szCs w:val="20"/>
        </w:rPr>
      </w:pPr>
    </w:p>
    <w:p w14:paraId="47FCE71C" w14:textId="77777777" w:rsidR="00C56857" w:rsidRPr="00C07E3A" w:rsidRDefault="00C56857" w:rsidP="00176B18">
      <w:pPr>
        <w:pStyle w:val="Tekstpodstawowy2"/>
        <w:rPr>
          <w:rFonts w:ascii="Arial" w:hAnsi="Arial" w:cs="Arial"/>
          <w:b w:val="0"/>
          <w:bCs w:val="0"/>
          <w:sz w:val="20"/>
          <w:szCs w:val="20"/>
        </w:rPr>
      </w:pPr>
      <w:r w:rsidRPr="00C07E3A">
        <w:rPr>
          <w:rFonts w:ascii="Arial" w:hAnsi="Arial" w:cs="Arial"/>
          <w:b w:val="0"/>
          <w:sz w:val="20"/>
          <w:szCs w:val="20"/>
        </w:rPr>
        <w:t>Podpis odbierającego usługę:</w:t>
      </w:r>
    </w:p>
    <w:p w14:paraId="4C3AF8E2" w14:textId="77777777" w:rsidR="00C56857" w:rsidRPr="00C07E3A" w:rsidRDefault="00C56857" w:rsidP="00176B18">
      <w:pPr>
        <w:pStyle w:val="Tekstpodstawowy2"/>
        <w:rPr>
          <w:rFonts w:ascii="Arial" w:hAnsi="Arial" w:cs="Arial"/>
          <w:b w:val="0"/>
          <w:bCs w:val="0"/>
          <w:sz w:val="20"/>
          <w:szCs w:val="20"/>
        </w:rPr>
      </w:pPr>
    </w:p>
    <w:p w14:paraId="0D6ADC88" w14:textId="77777777" w:rsidR="00C56857" w:rsidRPr="00C07E3A" w:rsidRDefault="00C56857" w:rsidP="00176B18">
      <w:pPr>
        <w:pStyle w:val="Tekstpodstawowy2"/>
        <w:rPr>
          <w:rFonts w:ascii="Arial" w:hAnsi="Arial" w:cs="Arial"/>
          <w:b w:val="0"/>
          <w:bCs w:val="0"/>
          <w:sz w:val="20"/>
          <w:szCs w:val="20"/>
        </w:rPr>
      </w:pPr>
      <w:r w:rsidRPr="00C07E3A">
        <w:rPr>
          <w:rFonts w:ascii="Arial" w:hAnsi="Arial" w:cs="Arial"/>
          <w:b w:val="0"/>
          <w:bCs w:val="0"/>
          <w:sz w:val="20"/>
          <w:szCs w:val="20"/>
        </w:rPr>
        <w:t xml:space="preserve"> …………………………………..</w:t>
      </w:r>
    </w:p>
    <w:p w14:paraId="579B0C7F" w14:textId="77777777" w:rsidR="00C835F4" w:rsidRPr="00C07E3A" w:rsidRDefault="00C835F4" w:rsidP="00176B18">
      <w:pPr>
        <w:pStyle w:val="Tekstpodstawowy2"/>
        <w:pageBreakBefore/>
        <w:ind w:left="4956" w:firstLine="709"/>
        <w:jc w:val="right"/>
        <w:rPr>
          <w:rFonts w:ascii="Arial" w:hAnsi="Arial" w:cs="Arial"/>
          <w:bCs w:val="0"/>
          <w:sz w:val="20"/>
          <w:szCs w:val="20"/>
        </w:rPr>
      </w:pPr>
      <w:r w:rsidRPr="00C07E3A">
        <w:rPr>
          <w:rFonts w:ascii="Arial" w:hAnsi="Arial" w:cs="Arial"/>
          <w:bCs w:val="0"/>
          <w:sz w:val="20"/>
          <w:szCs w:val="20"/>
        </w:rPr>
        <w:lastRenderedPageBreak/>
        <w:t>Załącznik nr 2.15 do umowy</w:t>
      </w:r>
    </w:p>
    <w:p w14:paraId="723B3BBA" w14:textId="77777777" w:rsidR="00C835F4" w:rsidRPr="00C07E3A" w:rsidRDefault="00C835F4" w:rsidP="00176B18">
      <w:pPr>
        <w:pStyle w:val="Tekstpodstawowy2"/>
        <w:ind w:left="1080" w:hanging="1080"/>
        <w:jc w:val="center"/>
        <w:rPr>
          <w:rFonts w:ascii="Arial" w:hAnsi="Arial" w:cs="Arial"/>
          <w:sz w:val="20"/>
          <w:szCs w:val="20"/>
        </w:rPr>
      </w:pPr>
    </w:p>
    <w:p w14:paraId="656F355F" w14:textId="77777777" w:rsidR="00C835F4" w:rsidRPr="00C07E3A" w:rsidRDefault="00C835F4" w:rsidP="00176B18">
      <w:pPr>
        <w:pStyle w:val="Tekstpodstawowy2"/>
        <w:ind w:left="1080" w:hanging="1080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Miesięczna karta kontroli wykonania usługi sprzątania</w:t>
      </w:r>
    </w:p>
    <w:p w14:paraId="765F5F71" w14:textId="77777777" w:rsidR="00C835F4" w:rsidRPr="00C07E3A" w:rsidRDefault="00C835F4" w:rsidP="00176B18">
      <w:pPr>
        <w:pStyle w:val="Tekstpodstawowy2"/>
        <w:ind w:left="1080" w:hanging="1080"/>
        <w:jc w:val="center"/>
        <w:rPr>
          <w:rFonts w:ascii="Arial" w:hAnsi="Arial" w:cs="Arial"/>
          <w:sz w:val="20"/>
          <w:szCs w:val="20"/>
        </w:rPr>
      </w:pPr>
    </w:p>
    <w:p w14:paraId="43DD5B66" w14:textId="77777777" w:rsidR="00C835F4" w:rsidRPr="00C07E3A" w:rsidRDefault="008A35E4" w:rsidP="00176B18">
      <w:pPr>
        <w:pStyle w:val="Tekstpodstawowy2"/>
        <w:ind w:left="1080" w:hanging="1080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 xml:space="preserve"> m</w:t>
      </w:r>
      <w:r w:rsidR="00C835F4" w:rsidRPr="00C07E3A">
        <w:rPr>
          <w:rFonts w:ascii="Arial" w:hAnsi="Arial" w:cs="Arial"/>
          <w:sz w:val="20"/>
          <w:szCs w:val="20"/>
        </w:rPr>
        <w:t>iesiąc:…………….…...</w:t>
      </w:r>
    </w:p>
    <w:p w14:paraId="1E0840E2" w14:textId="77777777" w:rsidR="00C835F4" w:rsidRPr="00C07E3A" w:rsidRDefault="00C835F4" w:rsidP="00176B18">
      <w:pPr>
        <w:pStyle w:val="Tekstpodstawowy2"/>
        <w:ind w:left="1080" w:hanging="1080"/>
        <w:rPr>
          <w:rFonts w:ascii="Arial" w:hAnsi="Arial" w:cs="Arial"/>
          <w:sz w:val="20"/>
          <w:szCs w:val="20"/>
        </w:rPr>
      </w:pPr>
    </w:p>
    <w:p w14:paraId="3DADD600" w14:textId="77777777" w:rsidR="00C835F4" w:rsidRPr="00C07E3A" w:rsidRDefault="00C835F4" w:rsidP="00176B18">
      <w:pPr>
        <w:pStyle w:val="Tekstpodstawowy2"/>
        <w:ind w:left="1080" w:hanging="1080"/>
        <w:jc w:val="center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Lokalizacja: …………………………….……………….</w:t>
      </w:r>
    </w:p>
    <w:p w14:paraId="50F784CE" w14:textId="77777777" w:rsidR="00C835F4" w:rsidRPr="00C07E3A" w:rsidRDefault="00C835F4" w:rsidP="00176B18">
      <w:pPr>
        <w:pStyle w:val="Tekstpodstawowy2"/>
        <w:ind w:left="1080" w:hanging="1080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2506"/>
        <w:gridCol w:w="4009"/>
        <w:gridCol w:w="2218"/>
      </w:tblGrid>
      <w:tr w:rsidR="00C835F4" w:rsidRPr="00C07E3A" w14:paraId="1BC108D0" w14:textId="77777777" w:rsidTr="00482D43">
        <w:trPr>
          <w:cantSplit/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C5A0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6F74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Podpis osoby sprzątającej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974C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Uwagi osoby odbierającej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1680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3A">
              <w:rPr>
                <w:rFonts w:ascii="Arial" w:hAnsi="Arial" w:cs="Arial"/>
                <w:sz w:val="20"/>
                <w:szCs w:val="20"/>
              </w:rPr>
              <w:t>Podpis osoby odbierającej</w:t>
            </w:r>
          </w:p>
        </w:tc>
      </w:tr>
      <w:tr w:rsidR="00C835F4" w:rsidRPr="00C07E3A" w14:paraId="0B075777" w14:textId="77777777" w:rsidTr="00482D43">
        <w:trPr>
          <w:cantSplit/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E502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6893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A9FD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3FE6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5F4" w:rsidRPr="00C07E3A" w14:paraId="00BDA9F7" w14:textId="77777777" w:rsidTr="00482D43">
        <w:trPr>
          <w:cantSplit/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1BEA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5DF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25D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11F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5F4" w:rsidRPr="00C07E3A" w14:paraId="705368F1" w14:textId="77777777" w:rsidTr="00482D43">
        <w:trPr>
          <w:cantSplit/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2B32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D511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91F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1556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5F4" w:rsidRPr="00C07E3A" w14:paraId="601FB015" w14:textId="77777777" w:rsidTr="00482D43">
        <w:trPr>
          <w:cantSplit/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EA8C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E696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C749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F73D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5F4" w:rsidRPr="00C07E3A" w14:paraId="3D100016" w14:textId="77777777" w:rsidTr="00482D43">
        <w:trPr>
          <w:cantSplit/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F610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94E2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9078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3ADC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5F4" w:rsidRPr="00C07E3A" w14:paraId="48DDCF2B" w14:textId="77777777" w:rsidTr="00482D43">
        <w:trPr>
          <w:cantSplit/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10A1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2A7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30E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B761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5F4" w:rsidRPr="00C07E3A" w14:paraId="021B2250" w14:textId="77777777" w:rsidTr="00482D43">
        <w:trPr>
          <w:cantSplit/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70AD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5E56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D9A5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4CFB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5F4" w:rsidRPr="00C07E3A" w14:paraId="09498D31" w14:textId="77777777" w:rsidTr="00482D43">
        <w:trPr>
          <w:cantSplit/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1B78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C495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4784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66A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5F4" w:rsidRPr="00C07E3A" w14:paraId="43AA4CE5" w14:textId="77777777" w:rsidTr="00482D43">
        <w:trPr>
          <w:cantSplit/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4DDE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18E9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85A0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22F2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5F4" w:rsidRPr="00C07E3A" w14:paraId="42157A16" w14:textId="77777777" w:rsidTr="00482D43">
        <w:trPr>
          <w:cantSplit/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C2C2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76F4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2677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6313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5F4" w:rsidRPr="00C07E3A" w14:paraId="33276968" w14:textId="77777777" w:rsidTr="00482D43">
        <w:trPr>
          <w:cantSplit/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81F2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0698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BB5A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4622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5F4" w:rsidRPr="00C07E3A" w14:paraId="3EE423DC" w14:textId="77777777" w:rsidTr="00482D43">
        <w:trPr>
          <w:cantSplit/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9992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0E6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ED7F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0817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5F4" w:rsidRPr="00C07E3A" w14:paraId="31DC05B1" w14:textId="77777777" w:rsidTr="00482D43">
        <w:trPr>
          <w:cantSplit/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9007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45F8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045F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A313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5F4" w:rsidRPr="00C07E3A" w14:paraId="1FBE5E02" w14:textId="77777777" w:rsidTr="00482D43">
        <w:trPr>
          <w:cantSplit/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1F74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A246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17F1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6173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5F4" w:rsidRPr="00C07E3A" w14:paraId="4756330F" w14:textId="77777777" w:rsidTr="00482D43">
        <w:trPr>
          <w:cantSplit/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3569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F04E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782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33C8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5F4" w:rsidRPr="00C07E3A" w14:paraId="49A82781" w14:textId="77777777" w:rsidTr="00482D43">
        <w:trPr>
          <w:cantSplit/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9127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7110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23B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4F18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5F4" w:rsidRPr="00C07E3A" w14:paraId="3A3089F6" w14:textId="77777777" w:rsidTr="00482D43">
        <w:trPr>
          <w:cantSplit/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D42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5E4F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4AB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6109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5F4" w:rsidRPr="00C07E3A" w14:paraId="0BED4D95" w14:textId="77777777" w:rsidTr="00482D43">
        <w:trPr>
          <w:cantSplit/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6739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F324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240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179A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5F4" w:rsidRPr="00C07E3A" w14:paraId="44AAAD19" w14:textId="77777777" w:rsidTr="00482D43">
        <w:trPr>
          <w:cantSplit/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106B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90B2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BC81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7169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5F4" w:rsidRPr="00C07E3A" w14:paraId="303B30AC" w14:textId="77777777" w:rsidTr="00482D43">
        <w:trPr>
          <w:cantSplit/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7DC2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67F8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95E5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553F" w14:textId="77777777" w:rsidR="00C835F4" w:rsidRPr="00C07E3A" w:rsidRDefault="00C835F4" w:rsidP="00176B18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C707B4" w14:textId="77777777" w:rsidR="00C835F4" w:rsidRPr="00C07E3A" w:rsidRDefault="00C835F4" w:rsidP="00176B18">
      <w:pPr>
        <w:pStyle w:val="Tekstpodstawowy2"/>
        <w:ind w:left="1080" w:hanging="1080"/>
        <w:rPr>
          <w:rFonts w:ascii="Arial" w:hAnsi="Arial" w:cs="Arial"/>
          <w:sz w:val="20"/>
          <w:szCs w:val="20"/>
          <w:lang w:eastAsia="ar-SA"/>
        </w:rPr>
      </w:pPr>
    </w:p>
    <w:p w14:paraId="137F80B3" w14:textId="77777777" w:rsidR="00C56857" w:rsidRPr="00C07E3A" w:rsidRDefault="00C56857" w:rsidP="00176B18">
      <w:pPr>
        <w:pStyle w:val="Tekstpodstawowy2"/>
        <w:rPr>
          <w:rFonts w:ascii="Arial" w:hAnsi="Arial" w:cs="Arial"/>
          <w:b w:val="0"/>
          <w:bCs w:val="0"/>
          <w:sz w:val="20"/>
          <w:szCs w:val="20"/>
        </w:rPr>
      </w:pPr>
      <w:r w:rsidRPr="00C07E3A">
        <w:rPr>
          <w:rFonts w:ascii="Arial" w:hAnsi="Arial" w:cs="Arial"/>
          <w:b w:val="0"/>
          <w:sz w:val="20"/>
          <w:szCs w:val="20"/>
        </w:rPr>
        <w:t>Podpis odbierającego usługę:</w:t>
      </w:r>
    </w:p>
    <w:p w14:paraId="1D79139E" w14:textId="77777777" w:rsidR="00C56857" w:rsidRPr="00C07E3A" w:rsidRDefault="00C56857" w:rsidP="00176B18">
      <w:pPr>
        <w:pStyle w:val="Tekstpodstawowy2"/>
        <w:rPr>
          <w:rFonts w:ascii="Arial" w:hAnsi="Arial" w:cs="Arial"/>
          <w:b w:val="0"/>
          <w:bCs w:val="0"/>
          <w:sz w:val="20"/>
          <w:szCs w:val="20"/>
        </w:rPr>
      </w:pPr>
    </w:p>
    <w:p w14:paraId="48F25DE7" w14:textId="77777777" w:rsidR="00C56857" w:rsidRPr="00C07E3A" w:rsidRDefault="00C56857" w:rsidP="00176B18">
      <w:pPr>
        <w:pStyle w:val="Tekstpodstawowy2"/>
        <w:rPr>
          <w:rFonts w:ascii="Arial" w:hAnsi="Arial" w:cs="Arial"/>
          <w:b w:val="0"/>
          <w:bCs w:val="0"/>
          <w:sz w:val="20"/>
          <w:szCs w:val="20"/>
        </w:rPr>
      </w:pPr>
      <w:r w:rsidRPr="00C07E3A">
        <w:rPr>
          <w:rFonts w:ascii="Arial" w:hAnsi="Arial" w:cs="Arial"/>
          <w:b w:val="0"/>
          <w:bCs w:val="0"/>
          <w:sz w:val="20"/>
          <w:szCs w:val="20"/>
        </w:rPr>
        <w:t xml:space="preserve"> …………………………………..</w:t>
      </w:r>
    </w:p>
    <w:p w14:paraId="15094807" w14:textId="77777777" w:rsidR="00C835F4" w:rsidRPr="00C07E3A" w:rsidRDefault="00C835F4" w:rsidP="00176B18">
      <w:pPr>
        <w:pStyle w:val="Tekstpodstawowy2"/>
        <w:ind w:left="6036" w:firstLine="336"/>
        <w:rPr>
          <w:rFonts w:ascii="Arial" w:hAnsi="Arial" w:cs="Arial"/>
          <w:b w:val="0"/>
          <w:sz w:val="20"/>
          <w:szCs w:val="20"/>
        </w:rPr>
      </w:pPr>
    </w:p>
    <w:p w14:paraId="201CF79B" w14:textId="77777777" w:rsidR="00134306" w:rsidRPr="00C07E3A" w:rsidRDefault="00134306" w:rsidP="00176B18">
      <w:pPr>
        <w:pStyle w:val="Tekstpodstawowy2"/>
        <w:ind w:left="5664"/>
        <w:rPr>
          <w:rFonts w:ascii="Arial" w:hAnsi="Arial" w:cs="Arial"/>
          <w:b w:val="0"/>
          <w:bCs w:val="0"/>
          <w:sz w:val="20"/>
          <w:szCs w:val="20"/>
        </w:rPr>
      </w:pPr>
    </w:p>
    <w:p w14:paraId="2C30DA58" w14:textId="77777777" w:rsidR="004941B0" w:rsidRPr="00C07E3A" w:rsidRDefault="004941B0" w:rsidP="00176B18">
      <w:pPr>
        <w:pStyle w:val="Tekstpodstawowy2"/>
        <w:pageBreakBefore/>
        <w:ind w:left="4956" w:firstLine="709"/>
        <w:jc w:val="right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bCs w:val="0"/>
          <w:sz w:val="20"/>
          <w:szCs w:val="20"/>
        </w:rPr>
        <w:lastRenderedPageBreak/>
        <w:t>Załącznik nr 2.17 do umowy</w:t>
      </w:r>
    </w:p>
    <w:p w14:paraId="69351CC9" w14:textId="77777777" w:rsidR="004941B0" w:rsidRPr="00C07E3A" w:rsidRDefault="004941B0" w:rsidP="00176B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ab/>
      </w:r>
      <w:r w:rsidRPr="00C07E3A">
        <w:rPr>
          <w:rFonts w:ascii="Arial" w:hAnsi="Arial" w:cs="Arial"/>
          <w:sz w:val="20"/>
          <w:szCs w:val="20"/>
        </w:rPr>
        <w:tab/>
      </w:r>
      <w:r w:rsidRPr="00C07E3A">
        <w:rPr>
          <w:rFonts w:ascii="Arial" w:hAnsi="Arial" w:cs="Arial"/>
          <w:sz w:val="20"/>
          <w:szCs w:val="20"/>
        </w:rPr>
        <w:tab/>
      </w:r>
      <w:r w:rsidRPr="00C07E3A">
        <w:rPr>
          <w:rFonts w:ascii="Arial" w:hAnsi="Arial" w:cs="Arial"/>
          <w:sz w:val="20"/>
          <w:szCs w:val="20"/>
        </w:rPr>
        <w:tab/>
      </w:r>
      <w:r w:rsidRPr="00C07E3A">
        <w:rPr>
          <w:rFonts w:ascii="Arial" w:hAnsi="Arial" w:cs="Arial"/>
          <w:sz w:val="20"/>
          <w:szCs w:val="20"/>
        </w:rPr>
        <w:tab/>
      </w:r>
      <w:r w:rsidRPr="00C07E3A">
        <w:rPr>
          <w:rFonts w:ascii="Arial" w:hAnsi="Arial" w:cs="Arial"/>
          <w:sz w:val="20"/>
          <w:szCs w:val="20"/>
        </w:rPr>
        <w:tab/>
      </w:r>
      <w:r w:rsidRPr="00C07E3A">
        <w:rPr>
          <w:rFonts w:ascii="Arial" w:hAnsi="Arial" w:cs="Arial"/>
          <w:sz w:val="20"/>
          <w:szCs w:val="20"/>
        </w:rPr>
        <w:tab/>
      </w:r>
    </w:p>
    <w:p w14:paraId="359E3B6A" w14:textId="77777777" w:rsidR="004941B0" w:rsidRPr="00C07E3A" w:rsidRDefault="004941B0" w:rsidP="00176B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7E3A">
        <w:rPr>
          <w:rFonts w:ascii="Arial" w:hAnsi="Arial" w:cs="Arial"/>
          <w:b/>
          <w:sz w:val="20"/>
          <w:szCs w:val="20"/>
        </w:rPr>
        <w:t>Protokół odbioru wykonanej usługi odśnieżania / pozimowego sprzątania*</w:t>
      </w:r>
    </w:p>
    <w:p w14:paraId="125A16AB" w14:textId="77777777" w:rsidR="004941B0" w:rsidRPr="00C07E3A" w:rsidRDefault="004941B0" w:rsidP="00176B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246AB3" w14:textId="77777777" w:rsidR="004941B0" w:rsidRPr="00C07E3A" w:rsidRDefault="004941B0" w:rsidP="00176B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Potwierdzenie wykonania czynności będzie dokonywane po wykonaniu określonych prac przy</w:t>
      </w:r>
      <w:r w:rsidR="008A35E4" w:rsidRPr="00C07E3A">
        <w:rPr>
          <w:rFonts w:ascii="Arial" w:hAnsi="Arial" w:cs="Arial"/>
          <w:sz w:val="20"/>
          <w:szCs w:val="20"/>
        </w:rPr>
        <w:t xml:space="preserve"> m</w:t>
      </w:r>
      <w:r w:rsidRPr="00C07E3A">
        <w:rPr>
          <w:rFonts w:ascii="Arial" w:hAnsi="Arial" w:cs="Arial"/>
          <w:sz w:val="20"/>
          <w:szCs w:val="20"/>
        </w:rPr>
        <w:t>iesięcznym okresie rozliczeniowym.</w:t>
      </w:r>
    </w:p>
    <w:p w14:paraId="011E20EF" w14:textId="77777777" w:rsidR="004941B0" w:rsidRPr="00C07E3A" w:rsidRDefault="004941B0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E2245F" w14:textId="77777777" w:rsidR="004941B0" w:rsidRPr="00C07E3A" w:rsidRDefault="004941B0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Usługa odśnieżania / pozimowego oczyszczania* drogi dojazdowej, parkingu i placu postojowego autobusów na terenie</w:t>
      </w:r>
      <w:r w:rsidR="008A35E4" w:rsidRPr="00C07E3A">
        <w:rPr>
          <w:rFonts w:ascii="Arial" w:hAnsi="Arial" w:cs="Arial"/>
          <w:sz w:val="20"/>
          <w:szCs w:val="20"/>
        </w:rPr>
        <w:t xml:space="preserve"> m</w:t>
      </w:r>
      <w:r w:rsidRPr="00C07E3A">
        <w:rPr>
          <w:rFonts w:ascii="Arial" w:hAnsi="Arial" w:cs="Arial"/>
          <w:sz w:val="20"/>
          <w:szCs w:val="20"/>
        </w:rPr>
        <w:t xml:space="preserve">iejskiego Zakładu Komunikacji w Gorzowie Wielkopolskim Sp. z o. o. przyul. Kostrzyńskiej </w:t>
      </w:r>
      <w:r w:rsidR="000A29ED" w:rsidRPr="00C07E3A">
        <w:rPr>
          <w:rFonts w:ascii="Arial" w:hAnsi="Arial" w:cs="Arial"/>
          <w:sz w:val="20"/>
          <w:szCs w:val="20"/>
        </w:rPr>
        <w:t xml:space="preserve">46 </w:t>
      </w:r>
      <w:r w:rsidRPr="00C07E3A">
        <w:rPr>
          <w:rFonts w:ascii="Arial" w:hAnsi="Arial" w:cs="Arial"/>
          <w:sz w:val="20"/>
          <w:szCs w:val="20"/>
        </w:rPr>
        <w:t>została wykonana w</w:t>
      </w:r>
      <w:r w:rsidR="008A35E4" w:rsidRPr="00C07E3A">
        <w:rPr>
          <w:rFonts w:ascii="Arial" w:hAnsi="Arial" w:cs="Arial"/>
          <w:sz w:val="20"/>
          <w:szCs w:val="20"/>
        </w:rPr>
        <w:t xml:space="preserve"> m</w:t>
      </w:r>
      <w:r w:rsidR="006B3D54" w:rsidRPr="00C07E3A">
        <w:rPr>
          <w:rFonts w:ascii="Arial" w:hAnsi="Arial" w:cs="Arial"/>
          <w:sz w:val="20"/>
          <w:szCs w:val="20"/>
        </w:rPr>
        <w:t xml:space="preserve">iesiącu ……………………. </w:t>
      </w:r>
      <w:r w:rsidRPr="00C07E3A">
        <w:rPr>
          <w:rFonts w:ascii="Arial" w:hAnsi="Arial" w:cs="Arial"/>
          <w:sz w:val="20"/>
          <w:szCs w:val="20"/>
        </w:rPr>
        <w:t>sposób należyty i zgodny z umowąnr ……</w:t>
      </w:r>
      <w:r w:rsidR="006B3D54" w:rsidRPr="00C07E3A">
        <w:rPr>
          <w:rFonts w:ascii="Arial" w:hAnsi="Arial" w:cs="Arial"/>
          <w:sz w:val="20"/>
          <w:szCs w:val="20"/>
        </w:rPr>
        <w:t>…..</w:t>
      </w:r>
      <w:r w:rsidRPr="00C07E3A">
        <w:rPr>
          <w:rFonts w:ascii="Arial" w:hAnsi="Arial" w:cs="Arial"/>
          <w:sz w:val="20"/>
          <w:szCs w:val="20"/>
        </w:rPr>
        <w:t>………..</w:t>
      </w:r>
      <w:r w:rsidR="006B3D54" w:rsidRPr="00C07E3A">
        <w:rPr>
          <w:rFonts w:ascii="Arial" w:hAnsi="Arial" w:cs="Arial"/>
          <w:sz w:val="20"/>
          <w:szCs w:val="20"/>
        </w:rPr>
        <w:t xml:space="preserve"> .</w:t>
      </w:r>
    </w:p>
    <w:p w14:paraId="2D9A4F85" w14:textId="77777777" w:rsidR="004941B0" w:rsidRPr="00C07E3A" w:rsidRDefault="00F97EEA" w:rsidP="00176B18">
      <w:pPr>
        <w:tabs>
          <w:tab w:val="left" w:pos="20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ab/>
      </w:r>
    </w:p>
    <w:p w14:paraId="13E95BD7" w14:textId="77777777" w:rsidR="006B3D54" w:rsidRPr="00C07E3A" w:rsidRDefault="006B3D54" w:rsidP="00176B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Wykonane prace: ……………………………………………………………………………………………...</w:t>
      </w:r>
    </w:p>
    <w:p w14:paraId="7A74F542" w14:textId="77777777" w:rsidR="006B3D54" w:rsidRPr="00C07E3A" w:rsidRDefault="006B3D54" w:rsidP="00176B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73F1E0FB" w14:textId="77777777" w:rsidR="006B3D54" w:rsidRPr="00C07E3A" w:rsidRDefault="006B3D54" w:rsidP="00176B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14:paraId="2150EEB4" w14:textId="77777777" w:rsidR="006B3D54" w:rsidRPr="00C07E3A" w:rsidRDefault="006B3D54" w:rsidP="00176B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E22A0F" w14:textId="77777777" w:rsidR="006B3D54" w:rsidRPr="00C07E3A" w:rsidRDefault="00F97EEA" w:rsidP="00176B18">
      <w:pPr>
        <w:tabs>
          <w:tab w:val="left" w:pos="20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ab/>
      </w:r>
    </w:p>
    <w:p w14:paraId="577463E7" w14:textId="77777777" w:rsidR="006B3D54" w:rsidRPr="00C07E3A" w:rsidRDefault="006B3D54" w:rsidP="00176B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2988AF" w14:textId="77777777" w:rsidR="00C56857" w:rsidRPr="00C07E3A" w:rsidRDefault="00C56857" w:rsidP="00176B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Podpis Wykonawcy: ………………………………….</w:t>
      </w:r>
    </w:p>
    <w:p w14:paraId="7F6D6D66" w14:textId="77777777" w:rsidR="00C56857" w:rsidRPr="00C07E3A" w:rsidRDefault="00C56857" w:rsidP="00176B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0ADB5E" w14:textId="77777777" w:rsidR="00C56857" w:rsidRPr="00C07E3A" w:rsidRDefault="00C56857" w:rsidP="00176B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8E5B9F" w14:textId="77777777" w:rsidR="00C56857" w:rsidRPr="00C07E3A" w:rsidRDefault="00C56857" w:rsidP="00176B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 xml:space="preserve">Podpis odbierającego usługę: …………………………………. </w:t>
      </w:r>
    </w:p>
    <w:p w14:paraId="235DBEA0" w14:textId="77777777" w:rsidR="006B3D54" w:rsidRPr="00C07E3A" w:rsidRDefault="006B3D54" w:rsidP="00176B18">
      <w:pPr>
        <w:pStyle w:val="Tekstpodstawowy2"/>
        <w:rPr>
          <w:rFonts w:ascii="Arial" w:hAnsi="Arial" w:cs="Arial"/>
          <w:b w:val="0"/>
          <w:sz w:val="20"/>
          <w:szCs w:val="20"/>
        </w:rPr>
      </w:pPr>
    </w:p>
    <w:p w14:paraId="5E66CE20" w14:textId="77777777" w:rsidR="00134306" w:rsidRPr="00C07E3A" w:rsidRDefault="006B3D54" w:rsidP="00176B18">
      <w:pPr>
        <w:pStyle w:val="Tekstpodstawowy2"/>
        <w:ind w:left="1080" w:hanging="1080"/>
        <w:rPr>
          <w:rFonts w:ascii="Arial" w:hAnsi="Arial" w:cs="Arial"/>
          <w:b w:val="0"/>
          <w:sz w:val="20"/>
          <w:szCs w:val="20"/>
        </w:rPr>
      </w:pPr>
      <w:r w:rsidRPr="00C07E3A">
        <w:rPr>
          <w:rFonts w:ascii="Arial" w:hAnsi="Arial" w:cs="Arial"/>
          <w:b w:val="0"/>
          <w:sz w:val="20"/>
          <w:szCs w:val="20"/>
        </w:rPr>
        <w:t>*niewłaściwe skreślić</w:t>
      </w:r>
      <w:r w:rsidR="004941B0" w:rsidRPr="00C07E3A">
        <w:rPr>
          <w:rFonts w:ascii="Arial" w:hAnsi="Arial" w:cs="Arial"/>
          <w:b w:val="0"/>
          <w:sz w:val="20"/>
          <w:szCs w:val="20"/>
        </w:rPr>
        <w:tab/>
      </w:r>
    </w:p>
    <w:p w14:paraId="28FE7ED6" w14:textId="77777777" w:rsidR="00E71090" w:rsidRPr="00C07E3A" w:rsidRDefault="00E71090" w:rsidP="00176B18">
      <w:pPr>
        <w:pStyle w:val="Tekstpodstawowy2"/>
        <w:ind w:left="1080" w:hanging="1080"/>
        <w:rPr>
          <w:rFonts w:ascii="Arial" w:hAnsi="Arial" w:cs="Arial"/>
          <w:b w:val="0"/>
          <w:sz w:val="20"/>
          <w:szCs w:val="20"/>
        </w:rPr>
      </w:pPr>
    </w:p>
    <w:p w14:paraId="4654B015" w14:textId="77777777" w:rsidR="00E71090" w:rsidRPr="00C07E3A" w:rsidRDefault="00E71090" w:rsidP="00176B18">
      <w:pPr>
        <w:pStyle w:val="Tekstpodstawowy2"/>
        <w:ind w:left="1080" w:hanging="1080"/>
        <w:rPr>
          <w:rFonts w:ascii="Arial" w:hAnsi="Arial" w:cs="Arial"/>
          <w:b w:val="0"/>
          <w:sz w:val="20"/>
          <w:szCs w:val="20"/>
        </w:rPr>
      </w:pPr>
    </w:p>
    <w:p w14:paraId="39F3F563" w14:textId="77777777" w:rsidR="00E71090" w:rsidRPr="00C07E3A" w:rsidRDefault="00E71090" w:rsidP="00176B18">
      <w:pPr>
        <w:pStyle w:val="Tekstpodstawowy2"/>
        <w:ind w:left="1080" w:hanging="1080"/>
        <w:rPr>
          <w:rFonts w:ascii="Arial" w:hAnsi="Arial" w:cs="Arial"/>
          <w:b w:val="0"/>
          <w:sz w:val="20"/>
          <w:szCs w:val="20"/>
        </w:rPr>
      </w:pPr>
    </w:p>
    <w:p w14:paraId="5F19B60C" w14:textId="77777777" w:rsidR="00E71090" w:rsidRPr="00C07E3A" w:rsidRDefault="00E71090" w:rsidP="00176B18">
      <w:pPr>
        <w:pStyle w:val="Tekstpodstawowy2"/>
        <w:ind w:left="1080" w:hanging="1080"/>
        <w:rPr>
          <w:rFonts w:ascii="Arial" w:hAnsi="Arial" w:cs="Arial"/>
          <w:b w:val="0"/>
          <w:sz w:val="20"/>
          <w:szCs w:val="20"/>
        </w:rPr>
      </w:pPr>
    </w:p>
    <w:p w14:paraId="7869D774" w14:textId="77777777" w:rsidR="00E71090" w:rsidRPr="00C07E3A" w:rsidRDefault="00E71090" w:rsidP="00176B18">
      <w:pPr>
        <w:pStyle w:val="Tekstpodstawowy2"/>
        <w:ind w:left="1080" w:hanging="1080"/>
        <w:rPr>
          <w:rFonts w:ascii="Arial" w:hAnsi="Arial" w:cs="Arial"/>
          <w:b w:val="0"/>
          <w:sz w:val="20"/>
          <w:szCs w:val="20"/>
        </w:rPr>
      </w:pPr>
    </w:p>
    <w:p w14:paraId="0F7B68F7" w14:textId="77777777" w:rsidR="00E71090" w:rsidRPr="00C07E3A" w:rsidRDefault="00E71090" w:rsidP="00176B18">
      <w:pPr>
        <w:pStyle w:val="Tekstpodstawowy2"/>
        <w:ind w:left="1080" w:hanging="1080"/>
        <w:rPr>
          <w:rFonts w:ascii="Arial" w:hAnsi="Arial" w:cs="Arial"/>
          <w:b w:val="0"/>
          <w:sz w:val="20"/>
          <w:szCs w:val="20"/>
        </w:rPr>
      </w:pPr>
    </w:p>
    <w:p w14:paraId="0C768DE5" w14:textId="77777777" w:rsidR="00E71090" w:rsidRPr="00C07E3A" w:rsidRDefault="00E71090" w:rsidP="00176B18">
      <w:pPr>
        <w:pStyle w:val="Tekstpodstawowy2"/>
        <w:ind w:left="1080" w:hanging="1080"/>
        <w:rPr>
          <w:rFonts w:ascii="Arial" w:hAnsi="Arial" w:cs="Arial"/>
          <w:b w:val="0"/>
          <w:sz w:val="20"/>
          <w:szCs w:val="20"/>
        </w:rPr>
      </w:pPr>
    </w:p>
    <w:p w14:paraId="3B2E4C94" w14:textId="77777777" w:rsidR="00E71090" w:rsidRPr="00C07E3A" w:rsidRDefault="00E71090" w:rsidP="00176B18">
      <w:pPr>
        <w:pStyle w:val="Tekstpodstawowy2"/>
        <w:ind w:left="1080" w:hanging="1080"/>
        <w:rPr>
          <w:rFonts w:ascii="Arial" w:hAnsi="Arial" w:cs="Arial"/>
          <w:b w:val="0"/>
          <w:sz w:val="20"/>
          <w:szCs w:val="20"/>
        </w:rPr>
      </w:pPr>
    </w:p>
    <w:p w14:paraId="7A3CA10E" w14:textId="77777777" w:rsidR="00E71090" w:rsidRPr="00C07E3A" w:rsidRDefault="00E71090" w:rsidP="00176B18">
      <w:pPr>
        <w:pStyle w:val="Tekstpodstawowy2"/>
        <w:ind w:left="1080" w:hanging="1080"/>
        <w:rPr>
          <w:rFonts w:ascii="Arial" w:hAnsi="Arial" w:cs="Arial"/>
          <w:b w:val="0"/>
          <w:sz w:val="20"/>
          <w:szCs w:val="20"/>
        </w:rPr>
      </w:pPr>
    </w:p>
    <w:p w14:paraId="02FB8762" w14:textId="77777777" w:rsidR="00E71090" w:rsidRPr="00C07E3A" w:rsidRDefault="00E71090" w:rsidP="00176B18">
      <w:pPr>
        <w:pStyle w:val="Tekstpodstawowy2"/>
        <w:ind w:left="1080" w:hanging="1080"/>
        <w:rPr>
          <w:rFonts w:ascii="Arial" w:hAnsi="Arial" w:cs="Arial"/>
          <w:b w:val="0"/>
          <w:sz w:val="20"/>
          <w:szCs w:val="20"/>
        </w:rPr>
      </w:pPr>
    </w:p>
    <w:p w14:paraId="0685604B" w14:textId="77777777" w:rsidR="00E71090" w:rsidRPr="00C07E3A" w:rsidRDefault="00E71090" w:rsidP="00176B18">
      <w:pPr>
        <w:pStyle w:val="Tekstpodstawowy2"/>
        <w:ind w:left="1080" w:hanging="1080"/>
        <w:rPr>
          <w:rFonts w:ascii="Arial" w:hAnsi="Arial" w:cs="Arial"/>
          <w:b w:val="0"/>
          <w:sz w:val="20"/>
          <w:szCs w:val="20"/>
        </w:rPr>
      </w:pPr>
    </w:p>
    <w:p w14:paraId="45CBDEBC" w14:textId="77777777" w:rsidR="00E71090" w:rsidRPr="00C07E3A" w:rsidRDefault="00E71090" w:rsidP="00176B18">
      <w:pPr>
        <w:pStyle w:val="Tekstpodstawowy2"/>
        <w:pageBreakBefore/>
        <w:ind w:left="4956" w:firstLine="709"/>
        <w:jc w:val="right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bCs w:val="0"/>
          <w:sz w:val="20"/>
          <w:szCs w:val="20"/>
        </w:rPr>
        <w:lastRenderedPageBreak/>
        <w:t>Załącznik nr 2.18 do umowy</w:t>
      </w:r>
    </w:p>
    <w:p w14:paraId="392CB9B0" w14:textId="77777777" w:rsidR="00E71090" w:rsidRPr="00C07E3A" w:rsidRDefault="00E71090" w:rsidP="00176B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ab/>
      </w:r>
      <w:r w:rsidRPr="00C07E3A">
        <w:rPr>
          <w:rFonts w:ascii="Arial" w:hAnsi="Arial" w:cs="Arial"/>
          <w:sz w:val="20"/>
          <w:szCs w:val="20"/>
        </w:rPr>
        <w:tab/>
      </w:r>
      <w:r w:rsidRPr="00C07E3A">
        <w:rPr>
          <w:rFonts w:ascii="Arial" w:hAnsi="Arial" w:cs="Arial"/>
          <w:sz w:val="20"/>
          <w:szCs w:val="20"/>
        </w:rPr>
        <w:tab/>
      </w:r>
      <w:r w:rsidRPr="00C07E3A">
        <w:rPr>
          <w:rFonts w:ascii="Arial" w:hAnsi="Arial" w:cs="Arial"/>
          <w:sz w:val="20"/>
          <w:szCs w:val="20"/>
        </w:rPr>
        <w:tab/>
      </w:r>
      <w:r w:rsidRPr="00C07E3A">
        <w:rPr>
          <w:rFonts w:ascii="Arial" w:hAnsi="Arial" w:cs="Arial"/>
          <w:sz w:val="20"/>
          <w:szCs w:val="20"/>
        </w:rPr>
        <w:tab/>
      </w:r>
      <w:r w:rsidRPr="00C07E3A">
        <w:rPr>
          <w:rFonts w:ascii="Arial" w:hAnsi="Arial" w:cs="Arial"/>
          <w:sz w:val="20"/>
          <w:szCs w:val="20"/>
        </w:rPr>
        <w:tab/>
      </w:r>
      <w:r w:rsidRPr="00C07E3A">
        <w:rPr>
          <w:rFonts w:ascii="Arial" w:hAnsi="Arial" w:cs="Arial"/>
          <w:sz w:val="20"/>
          <w:szCs w:val="20"/>
        </w:rPr>
        <w:tab/>
      </w:r>
    </w:p>
    <w:p w14:paraId="03DC78F9" w14:textId="77777777" w:rsidR="00E71090" w:rsidRPr="00C07E3A" w:rsidRDefault="00E71090" w:rsidP="00176B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7E3A">
        <w:rPr>
          <w:rFonts w:ascii="Arial" w:hAnsi="Arial" w:cs="Arial"/>
          <w:b/>
          <w:sz w:val="20"/>
          <w:szCs w:val="20"/>
        </w:rPr>
        <w:t>Protokół odbioru wykonanej usługi odśnieżania</w:t>
      </w:r>
    </w:p>
    <w:p w14:paraId="3C198861" w14:textId="77777777" w:rsidR="00E71090" w:rsidRPr="00C07E3A" w:rsidRDefault="00E71090" w:rsidP="00176B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91B340" w14:textId="77777777" w:rsidR="00E71090" w:rsidRPr="00C07E3A" w:rsidRDefault="00E71090" w:rsidP="00176B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Potwierdzenie wykonania czynności będzie dokonywane po wykonaniu określonych prac przy</w:t>
      </w:r>
      <w:r w:rsidR="008A35E4" w:rsidRPr="00C07E3A">
        <w:rPr>
          <w:rFonts w:ascii="Arial" w:hAnsi="Arial" w:cs="Arial"/>
          <w:sz w:val="20"/>
          <w:szCs w:val="20"/>
        </w:rPr>
        <w:t xml:space="preserve"> m</w:t>
      </w:r>
      <w:r w:rsidRPr="00C07E3A">
        <w:rPr>
          <w:rFonts w:ascii="Arial" w:hAnsi="Arial" w:cs="Arial"/>
          <w:sz w:val="20"/>
          <w:szCs w:val="20"/>
        </w:rPr>
        <w:t>iesięcznym okresie rozliczeniowym.</w:t>
      </w:r>
    </w:p>
    <w:p w14:paraId="02967911" w14:textId="77777777" w:rsidR="00E71090" w:rsidRPr="00C07E3A" w:rsidRDefault="00E71090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AF3A58" w14:textId="77777777" w:rsidR="00E71090" w:rsidRPr="00C07E3A" w:rsidRDefault="00E71090" w:rsidP="00176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 xml:space="preserve">Usługa odśnieżania </w:t>
      </w:r>
      <w:r w:rsidRPr="00C07E3A">
        <w:rPr>
          <w:rFonts w:ascii="Arial" w:eastAsia="Arial" w:hAnsi="Arial" w:cs="Arial"/>
          <w:bCs/>
          <w:spacing w:val="-3"/>
          <w:sz w:val="20"/>
          <w:szCs w:val="20"/>
        </w:rPr>
        <w:t xml:space="preserve">fragmentu placu przed bramami </w:t>
      </w:r>
      <w:r w:rsidR="0021367C" w:rsidRPr="00C07E3A">
        <w:rPr>
          <w:rFonts w:ascii="Arial" w:eastAsia="Arial" w:hAnsi="Arial" w:cs="Arial"/>
          <w:bCs/>
          <w:spacing w:val="-3"/>
          <w:sz w:val="20"/>
          <w:szCs w:val="20"/>
        </w:rPr>
        <w:t xml:space="preserve">wjazdowymi </w:t>
      </w:r>
      <w:r w:rsidRPr="00C07E3A">
        <w:rPr>
          <w:rFonts w:ascii="Arial" w:eastAsia="Arial" w:hAnsi="Arial" w:cs="Arial"/>
          <w:bCs/>
          <w:spacing w:val="-3"/>
          <w:sz w:val="20"/>
          <w:szCs w:val="20"/>
        </w:rPr>
        <w:t>do hali nowej zajezdni tramwajowej</w:t>
      </w:r>
      <w:r w:rsidRPr="00C07E3A">
        <w:rPr>
          <w:rFonts w:ascii="Arial" w:hAnsi="Arial" w:cs="Arial"/>
          <w:sz w:val="20"/>
          <w:szCs w:val="20"/>
        </w:rPr>
        <w:t xml:space="preserve"> na terenie</w:t>
      </w:r>
      <w:r w:rsidR="008A35E4" w:rsidRPr="00C07E3A">
        <w:rPr>
          <w:rFonts w:ascii="Arial" w:hAnsi="Arial" w:cs="Arial"/>
          <w:sz w:val="20"/>
          <w:szCs w:val="20"/>
        </w:rPr>
        <w:t xml:space="preserve"> m</w:t>
      </w:r>
      <w:r w:rsidRPr="00C07E3A">
        <w:rPr>
          <w:rFonts w:ascii="Arial" w:hAnsi="Arial" w:cs="Arial"/>
          <w:sz w:val="20"/>
          <w:szCs w:val="20"/>
        </w:rPr>
        <w:t xml:space="preserve">iejskiego Zakładu Komunikacji w Gorzowie Wielkopolskim Sp. z o. o. przy ul. Kostrzyńskiej </w:t>
      </w:r>
      <w:r w:rsidR="00251606" w:rsidRPr="00C07E3A">
        <w:rPr>
          <w:rFonts w:ascii="Arial" w:hAnsi="Arial" w:cs="Arial"/>
          <w:sz w:val="20"/>
          <w:szCs w:val="20"/>
        </w:rPr>
        <w:t xml:space="preserve">46 </w:t>
      </w:r>
      <w:r w:rsidRPr="00C07E3A">
        <w:rPr>
          <w:rFonts w:ascii="Arial" w:hAnsi="Arial" w:cs="Arial"/>
          <w:sz w:val="20"/>
          <w:szCs w:val="20"/>
        </w:rPr>
        <w:t>została wykonana w</w:t>
      </w:r>
      <w:r w:rsidR="008A35E4" w:rsidRPr="00C07E3A">
        <w:rPr>
          <w:rFonts w:ascii="Arial" w:hAnsi="Arial" w:cs="Arial"/>
          <w:sz w:val="20"/>
          <w:szCs w:val="20"/>
        </w:rPr>
        <w:t xml:space="preserve"> m</w:t>
      </w:r>
      <w:r w:rsidRPr="00C07E3A">
        <w:rPr>
          <w:rFonts w:ascii="Arial" w:hAnsi="Arial" w:cs="Arial"/>
          <w:sz w:val="20"/>
          <w:szCs w:val="20"/>
        </w:rPr>
        <w:t xml:space="preserve">iesiącu ……………………. </w:t>
      </w:r>
      <w:r w:rsidR="0021367C" w:rsidRPr="00C07E3A">
        <w:rPr>
          <w:rFonts w:ascii="Arial" w:hAnsi="Arial" w:cs="Arial"/>
          <w:sz w:val="20"/>
          <w:szCs w:val="20"/>
        </w:rPr>
        <w:t>sposób należyty i zgodny z U</w:t>
      </w:r>
      <w:r w:rsidRPr="00C07E3A">
        <w:rPr>
          <w:rFonts w:ascii="Arial" w:hAnsi="Arial" w:cs="Arial"/>
          <w:sz w:val="20"/>
          <w:szCs w:val="20"/>
        </w:rPr>
        <w:t>mową nr ………..……….. .</w:t>
      </w:r>
    </w:p>
    <w:p w14:paraId="1A5E3284" w14:textId="77777777" w:rsidR="00E71090" w:rsidRPr="00C07E3A" w:rsidRDefault="00E71090" w:rsidP="00176B18">
      <w:pPr>
        <w:tabs>
          <w:tab w:val="left" w:pos="20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ab/>
      </w:r>
    </w:p>
    <w:p w14:paraId="2AC4B5B1" w14:textId="77777777" w:rsidR="00E71090" w:rsidRPr="00C07E3A" w:rsidRDefault="00E71090" w:rsidP="00176B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Wykonane prace: ……………………………………………………………………………………………...</w:t>
      </w:r>
    </w:p>
    <w:p w14:paraId="577B0291" w14:textId="77777777" w:rsidR="00E71090" w:rsidRPr="00C07E3A" w:rsidRDefault="00E71090" w:rsidP="00176B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251E6884" w14:textId="77777777" w:rsidR="00E71090" w:rsidRPr="00C07E3A" w:rsidRDefault="00E71090" w:rsidP="00176B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14:paraId="1A9C62C0" w14:textId="77777777" w:rsidR="00E71090" w:rsidRPr="00C07E3A" w:rsidRDefault="00E71090" w:rsidP="00176B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852E92" w14:textId="77777777" w:rsidR="00E71090" w:rsidRPr="00C07E3A" w:rsidRDefault="00E71090" w:rsidP="00176B18">
      <w:pPr>
        <w:tabs>
          <w:tab w:val="left" w:pos="20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ab/>
      </w:r>
    </w:p>
    <w:p w14:paraId="1C589A8A" w14:textId="77777777" w:rsidR="00E71090" w:rsidRPr="00C07E3A" w:rsidRDefault="00E71090" w:rsidP="00176B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2D7195" w14:textId="77777777" w:rsidR="00633443" w:rsidRPr="00C07E3A" w:rsidRDefault="00633443" w:rsidP="00176B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>Podpis Wykonawcy: ………………………………….</w:t>
      </w:r>
    </w:p>
    <w:p w14:paraId="006B259E" w14:textId="77777777" w:rsidR="00633443" w:rsidRPr="00C07E3A" w:rsidRDefault="00633443" w:rsidP="00176B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8ED2A0" w14:textId="77777777" w:rsidR="00633443" w:rsidRPr="00C07E3A" w:rsidRDefault="00633443" w:rsidP="00176B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330EC1" w14:textId="77777777" w:rsidR="00633443" w:rsidRPr="00C07E3A" w:rsidRDefault="00633443" w:rsidP="00176B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7E3A">
        <w:rPr>
          <w:rFonts w:ascii="Arial" w:hAnsi="Arial" w:cs="Arial"/>
          <w:sz w:val="20"/>
          <w:szCs w:val="20"/>
        </w:rPr>
        <w:t xml:space="preserve">Podpis odbierającego usługę: …………………………………. </w:t>
      </w:r>
    </w:p>
    <w:p w14:paraId="2CC9E429" w14:textId="77777777" w:rsidR="00E71090" w:rsidRPr="00C07E3A" w:rsidRDefault="00E71090" w:rsidP="00176B18">
      <w:pPr>
        <w:pStyle w:val="Tekstpodstawowy2"/>
        <w:ind w:left="1080" w:hanging="1080"/>
        <w:rPr>
          <w:rFonts w:ascii="Arial" w:hAnsi="Arial" w:cs="Arial"/>
          <w:b w:val="0"/>
          <w:sz w:val="20"/>
          <w:szCs w:val="20"/>
        </w:rPr>
      </w:pPr>
    </w:p>
    <w:p w14:paraId="5842B330" w14:textId="77777777" w:rsidR="00E71090" w:rsidRPr="00C07E3A" w:rsidRDefault="00E71090" w:rsidP="00176B18">
      <w:pPr>
        <w:pStyle w:val="Tekstpodstawowy2"/>
        <w:ind w:left="1080" w:hanging="1080"/>
        <w:rPr>
          <w:rFonts w:ascii="Arial" w:hAnsi="Arial" w:cs="Arial"/>
          <w:b w:val="0"/>
          <w:sz w:val="20"/>
          <w:szCs w:val="20"/>
        </w:rPr>
      </w:pPr>
    </w:p>
    <w:p w14:paraId="11E11E6B" w14:textId="77777777" w:rsidR="00E71090" w:rsidRPr="00C07E3A" w:rsidRDefault="00E71090" w:rsidP="00176B18">
      <w:pPr>
        <w:pStyle w:val="Tekstpodstawowy2"/>
        <w:ind w:left="1080" w:hanging="1080"/>
        <w:rPr>
          <w:rFonts w:ascii="Arial" w:hAnsi="Arial" w:cs="Arial"/>
          <w:sz w:val="20"/>
          <w:szCs w:val="20"/>
        </w:rPr>
      </w:pPr>
    </w:p>
    <w:p w14:paraId="0458AA85" w14:textId="77777777" w:rsidR="00E172C9" w:rsidRPr="00C07E3A" w:rsidRDefault="00E172C9" w:rsidP="00176B18">
      <w:pPr>
        <w:pStyle w:val="Tekstpodstawowy2"/>
        <w:ind w:left="1080" w:hanging="1080"/>
        <w:rPr>
          <w:rFonts w:ascii="Arial" w:hAnsi="Arial" w:cs="Arial"/>
          <w:sz w:val="20"/>
          <w:szCs w:val="20"/>
        </w:rPr>
      </w:pPr>
    </w:p>
    <w:sectPr w:rsidR="00E172C9" w:rsidRPr="00C07E3A" w:rsidSect="00C30A60">
      <w:footerReference w:type="first" r:id="rId8"/>
      <w:pgSz w:w="11905" w:h="16836" w:code="9"/>
      <w:pgMar w:top="1440" w:right="1080" w:bottom="144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EA17E" w14:textId="77777777" w:rsidR="006605AB" w:rsidRDefault="006605AB" w:rsidP="00FA572A">
      <w:pPr>
        <w:spacing w:after="0" w:line="240" w:lineRule="auto"/>
      </w:pPr>
      <w:r>
        <w:separator/>
      </w:r>
    </w:p>
  </w:endnote>
  <w:endnote w:type="continuationSeparator" w:id="0">
    <w:p w14:paraId="6832514C" w14:textId="77777777" w:rsidR="006605AB" w:rsidRDefault="006605AB" w:rsidP="00FA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520716"/>
      <w:docPartObj>
        <w:docPartGallery w:val="Page Numbers (Bottom of Page)"/>
        <w:docPartUnique/>
      </w:docPartObj>
    </w:sdtPr>
    <w:sdtContent>
      <w:p w14:paraId="7E571D65" w14:textId="77777777" w:rsidR="006605AB" w:rsidRDefault="006605A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0FA333" w14:textId="77777777" w:rsidR="006605AB" w:rsidRDefault="006605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DA655" w14:textId="77777777" w:rsidR="006605AB" w:rsidRDefault="006605AB" w:rsidP="00FA572A">
      <w:pPr>
        <w:spacing w:after="0" w:line="240" w:lineRule="auto"/>
      </w:pPr>
      <w:r>
        <w:separator/>
      </w:r>
    </w:p>
  </w:footnote>
  <w:footnote w:type="continuationSeparator" w:id="0">
    <w:p w14:paraId="4108CCE1" w14:textId="77777777" w:rsidR="006605AB" w:rsidRDefault="006605AB" w:rsidP="00FA5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-2551"/>
        </w:tabs>
        <w:ind w:left="-2551" w:firstLine="0"/>
      </w:pPr>
    </w:lvl>
    <w:lvl w:ilvl="1">
      <w:start w:val="1"/>
      <w:numFmt w:val="lowerLetter"/>
      <w:lvlText w:val="%2)"/>
      <w:lvlJc w:val="left"/>
      <w:pPr>
        <w:tabs>
          <w:tab w:val="num" w:pos="-2551"/>
        </w:tabs>
        <w:ind w:left="-2551" w:firstLine="0"/>
      </w:pPr>
    </w:lvl>
    <w:lvl w:ilvl="2">
      <w:start w:val="1"/>
      <w:numFmt w:val="upperLetter"/>
      <w:lvlText w:val="%3."/>
      <w:lvlJc w:val="left"/>
      <w:pPr>
        <w:tabs>
          <w:tab w:val="num" w:pos="-2551"/>
        </w:tabs>
        <w:ind w:left="-2551" w:firstLine="0"/>
      </w:pPr>
    </w:lvl>
    <w:lvl w:ilvl="3">
      <w:start w:val="1"/>
      <w:numFmt w:val="decimal"/>
      <w:lvlText w:val="%4."/>
      <w:lvlJc w:val="left"/>
      <w:pPr>
        <w:tabs>
          <w:tab w:val="num" w:pos="-2551"/>
        </w:tabs>
        <w:ind w:left="-2551" w:firstLine="0"/>
      </w:pPr>
    </w:lvl>
    <w:lvl w:ilvl="4">
      <w:start w:val="1"/>
      <w:numFmt w:val="lowerLetter"/>
      <w:lvlText w:val="%5."/>
      <w:lvlJc w:val="left"/>
      <w:pPr>
        <w:tabs>
          <w:tab w:val="num" w:pos="-2551"/>
        </w:tabs>
        <w:ind w:left="-2551" w:firstLine="0"/>
      </w:pPr>
    </w:lvl>
    <w:lvl w:ilvl="5">
      <w:start w:val="1"/>
      <w:numFmt w:val="lowerRoman"/>
      <w:lvlText w:val="%6."/>
      <w:lvlJc w:val="right"/>
      <w:pPr>
        <w:tabs>
          <w:tab w:val="num" w:pos="-2551"/>
        </w:tabs>
        <w:ind w:left="-2551" w:firstLine="0"/>
      </w:pPr>
    </w:lvl>
    <w:lvl w:ilvl="6">
      <w:start w:val="1"/>
      <w:numFmt w:val="decimal"/>
      <w:lvlText w:val="%7."/>
      <w:lvlJc w:val="left"/>
      <w:pPr>
        <w:tabs>
          <w:tab w:val="num" w:pos="-2551"/>
        </w:tabs>
        <w:ind w:left="-2551" w:firstLine="0"/>
      </w:pPr>
    </w:lvl>
    <w:lvl w:ilvl="7">
      <w:start w:val="1"/>
      <w:numFmt w:val="lowerLetter"/>
      <w:lvlText w:val="%8."/>
      <w:lvlJc w:val="left"/>
      <w:pPr>
        <w:tabs>
          <w:tab w:val="num" w:pos="-2551"/>
        </w:tabs>
        <w:ind w:left="-2551" w:firstLine="0"/>
      </w:pPr>
    </w:lvl>
    <w:lvl w:ilvl="8">
      <w:start w:val="1"/>
      <w:numFmt w:val="lowerRoman"/>
      <w:lvlText w:val="%9."/>
      <w:lvlJc w:val="right"/>
      <w:pPr>
        <w:tabs>
          <w:tab w:val="num" w:pos="-2551"/>
        </w:tabs>
        <w:ind w:left="-2551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0F"/>
    <w:multiLevelType w:val="multilevel"/>
    <w:tmpl w:val="CF301FF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5"/>
    <w:multiLevelType w:val="singleLevel"/>
    <w:tmpl w:val="00000015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4" w15:restartNumberingAfterBreak="0">
    <w:nsid w:val="00875D16"/>
    <w:multiLevelType w:val="hybridMultilevel"/>
    <w:tmpl w:val="DE9E1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1426FF1"/>
    <w:multiLevelType w:val="hybridMultilevel"/>
    <w:tmpl w:val="2500FCE0"/>
    <w:lvl w:ilvl="0" w:tplc="BB068B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610571"/>
    <w:multiLevelType w:val="hybridMultilevel"/>
    <w:tmpl w:val="A4B8927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1B1081C"/>
    <w:multiLevelType w:val="hybridMultilevel"/>
    <w:tmpl w:val="2DBCD90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D8793E"/>
    <w:multiLevelType w:val="hybridMultilevel"/>
    <w:tmpl w:val="2034B0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35D3A5B"/>
    <w:multiLevelType w:val="multilevel"/>
    <w:tmpl w:val="FD9C0AF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054A1116"/>
    <w:multiLevelType w:val="hybridMultilevel"/>
    <w:tmpl w:val="4F12D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5570C04"/>
    <w:multiLevelType w:val="hybridMultilevel"/>
    <w:tmpl w:val="B178D184"/>
    <w:lvl w:ilvl="0" w:tplc="4A807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6C086F"/>
    <w:multiLevelType w:val="hybridMultilevel"/>
    <w:tmpl w:val="C3BA6944"/>
    <w:lvl w:ilvl="0" w:tplc="C7F6E1B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06A404C5"/>
    <w:multiLevelType w:val="hybridMultilevel"/>
    <w:tmpl w:val="ECFAC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F80D0A"/>
    <w:multiLevelType w:val="hybridMultilevel"/>
    <w:tmpl w:val="5B0670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086306"/>
    <w:multiLevelType w:val="hybridMultilevel"/>
    <w:tmpl w:val="2500FCE0"/>
    <w:lvl w:ilvl="0" w:tplc="BB068B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7B25B9D"/>
    <w:multiLevelType w:val="hybridMultilevel"/>
    <w:tmpl w:val="E4D68FD0"/>
    <w:lvl w:ilvl="0" w:tplc="C8BC836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524C8A"/>
    <w:multiLevelType w:val="hybridMultilevel"/>
    <w:tmpl w:val="4F12D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9B0479E"/>
    <w:multiLevelType w:val="hybridMultilevel"/>
    <w:tmpl w:val="8F8C550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0A505946"/>
    <w:multiLevelType w:val="hybridMultilevel"/>
    <w:tmpl w:val="9BF6B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A867933"/>
    <w:multiLevelType w:val="hybridMultilevel"/>
    <w:tmpl w:val="D43204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0BB841DC"/>
    <w:multiLevelType w:val="hybridMultilevel"/>
    <w:tmpl w:val="A4F2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423DA1"/>
    <w:multiLevelType w:val="hybridMultilevel"/>
    <w:tmpl w:val="036A40B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0F4A3832"/>
    <w:multiLevelType w:val="hybridMultilevel"/>
    <w:tmpl w:val="536245FA"/>
    <w:lvl w:ilvl="0" w:tplc="FFA85B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753B93"/>
    <w:multiLevelType w:val="hybridMultilevel"/>
    <w:tmpl w:val="E4D68FD0"/>
    <w:lvl w:ilvl="0" w:tplc="C8BC836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2503E7"/>
    <w:multiLevelType w:val="hybridMultilevel"/>
    <w:tmpl w:val="971EFC9E"/>
    <w:lvl w:ilvl="0" w:tplc="A81E12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E30C36"/>
    <w:multiLevelType w:val="hybridMultilevel"/>
    <w:tmpl w:val="4E4077C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116E57B9"/>
    <w:multiLevelType w:val="hybridMultilevel"/>
    <w:tmpl w:val="E180AE64"/>
    <w:lvl w:ilvl="0" w:tplc="992CD4F8">
      <w:start w:val="1"/>
      <w:numFmt w:val="lowerLetter"/>
      <w:lvlText w:val="%1.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9" w15:restartNumberingAfterBreak="0">
    <w:nsid w:val="14A655AC"/>
    <w:multiLevelType w:val="hybridMultilevel"/>
    <w:tmpl w:val="C3BA6944"/>
    <w:lvl w:ilvl="0" w:tplc="C7F6E1B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14B2225A"/>
    <w:multiLevelType w:val="hybridMultilevel"/>
    <w:tmpl w:val="C3BA6944"/>
    <w:lvl w:ilvl="0" w:tplc="C7F6E1BE">
      <w:start w:val="1"/>
      <w:numFmt w:val="lowerLetter"/>
      <w:lvlText w:val="%1)"/>
      <w:lvlJc w:val="left"/>
      <w:pPr>
        <w:ind w:left="35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1" w15:restartNumberingAfterBreak="0">
    <w:nsid w:val="16167AC1"/>
    <w:multiLevelType w:val="hybridMultilevel"/>
    <w:tmpl w:val="68727910"/>
    <w:lvl w:ilvl="0" w:tplc="35D6B9D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18815571"/>
    <w:multiLevelType w:val="hybridMultilevel"/>
    <w:tmpl w:val="A4B89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8C1F85"/>
    <w:multiLevelType w:val="hybridMultilevel"/>
    <w:tmpl w:val="4F12D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B1E7689"/>
    <w:multiLevelType w:val="hybridMultilevel"/>
    <w:tmpl w:val="A4B89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E66BFB"/>
    <w:multiLevelType w:val="multilevel"/>
    <w:tmpl w:val="A36CD4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1CF92F8E"/>
    <w:multiLevelType w:val="hybridMultilevel"/>
    <w:tmpl w:val="57C0C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9A598A"/>
    <w:multiLevelType w:val="hybridMultilevel"/>
    <w:tmpl w:val="7B8AF87C"/>
    <w:lvl w:ilvl="0" w:tplc="6E2857A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1FE00965"/>
    <w:multiLevelType w:val="hybridMultilevel"/>
    <w:tmpl w:val="5B067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49" w15:restartNumberingAfterBreak="0">
    <w:nsid w:val="1FE124AA"/>
    <w:multiLevelType w:val="hybridMultilevel"/>
    <w:tmpl w:val="4F12D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C672DA"/>
    <w:multiLevelType w:val="hybridMultilevel"/>
    <w:tmpl w:val="B0321784"/>
    <w:lvl w:ilvl="0" w:tplc="A46658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16B3839"/>
    <w:multiLevelType w:val="hybridMultilevel"/>
    <w:tmpl w:val="B102507E"/>
    <w:lvl w:ilvl="0" w:tplc="2B5A9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CA7116"/>
    <w:multiLevelType w:val="hybridMultilevel"/>
    <w:tmpl w:val="A4B89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A37FA3"/>
    <w:multiLevelType w:val="hybridMultilevel"/>
    <w:tmpl w:val="B3708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2277B4"/>
    <w:multiLevelType w:val="hybridMultilevel"/>
    <w:tmpl w:val="4F12D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39B22E0"/>
    <w:multiLevelType w:val="hybridMultilevel"/>
    <w:tmpl w:val="CB96E742"/>
    <w:lvl w:ilvl="0" w:tplc="529EFDE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BE6A77"/>
    <w:multiLevelType w:val="hybridMultilevel"/>
    <w:tmpl w:val="49B62C74"/>
    <w:lvl w:ilvl="0" w:tplc="DB62DC9A">
      <w:start w:val="1"/>
      <w:numFmt w:val="lowerLetter"/>
      <w:lvlText w:val="%1)"/>
      <w:lvlJc w:val="left"/>
      <w:pPr>
        <w:ind w:left="1069" w:hanging="360"/>
      </w:pPr>
      <w:rPr>
        <w:b w:val="0"/>
        <w:strike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 w15:restartNumberingAfterBreak="0">
    <w:nsid w:val="24033ED3"/>
    <w:multiLevelType w:val="hybridMultilevel"/>
    <w:tmpl w:val="4F12D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6456E03"/>
    <w:multiLevelType w:val="hybridMultilevel"/>
    <w:tmpl w:val="D1B6F0A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6EF5A65"/>
    <w:multiLevelType w:val="hybridMultilevel"/>
    <w:tmpl w:val="3B42AD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272A2A3A"/>
    <w:multiLevelType w:val="hybridMultilevel"/>
    <w:tmpl w:val="A4B89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8644016"/>
    <w:multiLevelType w:val="hybridMultilevel"/>
    <w:tmpl w:val="EA208D8A"/>
    <w:lvl w:ilvl="0" w:tplc="8D9C0F5E">
      <w:start w:val="1"/>
      <w:numFmt w:val="decimal"/>
      <w:lvlText w:val="%1.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62" w15:restartNumberingAfterBreak="0">
    <w:nsid w:val="28AD205B"/>
    <w:multiLevelType w:val="hybridMultilevel"/>
    <w:tmpl w:val="ECFAC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C963E0"/>
    <w:multiLevelType w:val="hybridMultilevel"/>
    <w:tmpl w:val="C3BA6944"/>
    <w:lvl w:ilvl="0" w:tplc="C7F6E1B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28DC28B3"/>
    <w:multiLevelType w:val="hybridMultilevel"/>
    <w:tmpl w:val="C52CA5DA"/>
    <w:lvl w:ilvl="0" w:tplc="260267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8F0305"/>
    <w:multiLevelType w:val="hybridMultilevel"/>
    <w:tmpl w:val="6916E306"/>
    <w:lvl w:ilvl="0" w:tplc="1A129B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9BC3ED5"/>
    <w:multiLevelType w:val="hybridMultilevel"/>
    <w:tmpl w:val="2500FCE0"/>
    <w:lvl w:ilvl="0" w:tplc="BB068B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A013439"/>
    <w:multiLevelType w:val="hybridMultilevel"/>
    <w:tmpl w:val="4F12D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A953E2C"/>
    <w:multiLevelType w:val="hybridMultilevel"/>
    <w:tmpl w:val="A4B89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BAC193A"/>
    <w:multiLevelType w:val="hybridMultilevel"/>
    <w:tmpl w:val="4F12D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C5C0D7A"/>
    <w:multiLevelType w:val="hybridMultilevel"/>
    <w:tmpl w:val="6D721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D217457"/>
    <w:multiLevelType w:val="hybridMultilevel"/>
    <w:tmpl w:val="F6BC30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110328"/>
    <w:multiLevelType w:val="hybridMultilevel"/>
    <w:tmpl w:val="6C9881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545BB0"/>
    <w:multiLevelType w:val="hybridMultilevel"/>
    <w:tmpl w:val="537E5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5752C9"/>
    <w:multiLevelType w:val="hybridMultilevel"/>
    <w:tmpl w:val="7B8AF87C"/>
    <w:lvl w:ilvl="0" w:tplc="6E2857A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05200F9"/>
    <w:multiLevelType w:val="hybridMultilevel"/>
    <w:tmpl w:val="A4B89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2316C0"/>
    <w:multiLevelType w:val="hybridMultilevel"/>
    <w:tmpl w:val="2500FCE0"/>
    <w:lvl w:ilvl="0" w:tplc="BB068B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3162034"/>
    <w:multiLevelType w:val="hybridMultilevel"/>
    <w:tmpl w:val="1904F23E"/>
    <w:lvl w:ilvl="0" w:tplc="5CFE11A4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8" w15:restartNumberingAfterBreak="0">
    <w:nsid w:val="332967B0"/>
    <w:multiLevelType w:val="hybridMultilevel"/>
    <w:tmpl w:val="5B067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79" w15:restartNumberingAfterBreak="0">
    <w:nsid w:val="35221212"/>
    <w:multiLevelType w:val="hybridMultilevel"/>
    <w:tmpl w:val="C3BA6944"/>
    <w:lvl w:ilvl="0" w:tplc="C7F6E1B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36B16DEE"/>
    <w:multiLevelType w:val="hybridMultilevel"/>
    <w:tmpl w:val="2500FCE0"/>
    <w:lvl w:ilvl="0" w:tplc="BB068B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77A153A"/>
    <w:multiLevelType w:val="hybridMultilevel"/>
    <w:tmpl w:val="2500FCE0"/>
    <w:lvl w:ilvl="0" w:tplc="BB068B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37811F62"/>
    <w:multiLevelType w:val="hybridMultilevel"/>
    <w:tmpl w:val="5B067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83" w15:restartNumberingAfterBreak="0">
    <w:nsid w:val="39000131"/>
    <w:multiLevelType w:val="hybridMultilevel"/>
    <w:tmpl w:val="A9C22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AD65625"/>
    <w:multiLevelType w:val="hybridMultilevel"/>
    <w:tmpl w:val="4F12D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B8B05A8"/>
    <w:multiLevelType w:val="hybridMultilevel"/>
    <w:tmpl w:val="FAAAF044"/>
    <w:lvl w:ilvl="0" w:tplc="04150013">
      <w:start w:val="1"/>
      <w:numFmt w:val="upperRoman"/>
      <w:lvlText w:val="%1."/>
      <w:lvlJc w:val="righ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86" w15:restartNumberingAfterBreak="0">
    <w:nsid w:val="3C6C405E"/>
    <w:multiLevelType w:val="hybridMultilevel"/>
    <w:tmpl w:val="35568474"/>
    <w:lvl w:ilvl="0" w:tplc="6714E0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CAA137B"/>
    <w:multiLevelType w:val="hybridMultilevel"/>
    <w:tmpl w:val="A4B89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151BA"/>
    <w:multiLevelType w:val="multilevel"/>
    <w:tmpl w:val="A36CD4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9" w15:restartNumberingAfterBreak="0">
    <w:nsid w:val="3E82472E"/>
    <w:multiLevelType w:val="hybridMultilevel"/>
    <w:tmpl w:val="3D78A75E"/>
    <w:lvl w:ilvl="0" w:tplc="576672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90" w15:restartNumberingAfterBreak="0">
    <w:nsid w:val="3F044B94"/>
    <w:multiLevelType w:val="hybridMultilevel"/>
    <w:tmpl w:val="246C88F0"/>
    <w:lvl w:ilvl="0" w:tplc="DD28F5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FB70002"/>
    <w:multiLevelType w:val="hybridMultilevel"/>
    <w:tmpl w:val="E4D68FD0"/>
    <w:lvl w:ilvl="0" w:tplc="C8BC836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577DFA"/>
    <w:multiLevelType w:val="hybridMultilevel"/>
    <w:tmpl w:val="5038F1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3" w15:restartNumberingAfterBreak="0">
    <w:nsid w:val="406B7AF4"/>
    <w:multiLevelType w:val="hybridMultilevel"/>
    <w:tmpl w:val="E4D68FD0"/>
    <w:lvl w:ilvl="0" w:tplc="C8BC836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6B3232"/>
    <w:multiLevelType w:val="hybridMultilevel"/>
    <w:tmpl w:val="5B067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95" w15:restartNumberingAfterBreak="0">
    <w:nsid w:val="43376A49"/>
    <w:multiLevelType w:val="hybridMultilevel"/>
    <w:tmpl w:val="2500FCE0"/>
    <w:lvl w:ilvl="0" w:tplc="BB068B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39603AE"/>
    <w:multiLevelType w:val="hybridMultilevel"/>
    <w:tmpl w:val="4F12D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45377F5B"/>
    <w:multiLevelType w:val="hybridMultilevel"/>
    <w:tmpl w:val="C3BA6944"/>
    <w:lvl w:ilvl="0" w:tplc="C7F6E1B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 w15:restartNumberingAfterBreak="0">
    <w:nsid w:val="45A636E0"/>
    <w:multiLevelType w:val="multilevel"/>
    <w:tmpl w:val="A36CD4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9" w15:restartNumberingAfterBreak="0">
    <w:nsid w:val="45F9294D"/>
    <w:multiLevelType w:val="hybridMultilevel"/>
    <w:tmpl w:val="2500FCE0"/>
    <w:lvl w:ilvl="0" w:tplc="BB068B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65B64DD"/>
    <w:multiLevelType w:val="hybridMultilevel"/>
    <w:tmpl w:val="5DEA3FDE"/>
    <w:lvl w:ilvl="0" w:tplc="97CA93B0">
      <w:start w:val="1"/>
      <w:numFmt w:val="lowerLetter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6A9735F"/>
    <w:multiLevelType w:val="hybridMultilevel"/>
    <w:tmpl w:val="2500FCE0"/>
    <w:lvl w:ilvl="0" w:tplc="BB068B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474E51E8"/>
    <w:multiLevelType w:val="hybridMultilevel"/>
    <w:tmpl w:val="4F12D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80A5D4D"/>
    <w:multiLevelType w:val="hybridMultilevel"/>
    <w:tmpl w:val="A4B89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A5A2400"/>
    <w:multiLevelType w:val="hybridMultilevel"/>
    <w:tmpl w:val="9C0038B8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5" w15:restartNumberingAfterBreak="0">
    <w:nsid w:val="4D5B5E06"/>
    <w:multiLevelType w:val="hybridMultilevel"/>
    <w:tmpl w:val="5F90A2E6"/>
    <w:lvl w:ilvl="0" w:tplc="AE00A70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4DE21ECE"/>
    <w:multiLevelType w:val="hybridMultilevel"/>
    <w:tmpl w:val="A4B89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EC653BC"/>
    <w:multiLevelType w:val="hybridMultilevel"/>
    <w:tmpl w:val="B102507E"/>
    <w:lvl w:ilvl="0" w:tplc="2B5A9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13D65EF"/>
    <w:multiLevelType w:val="hybridMultilevel"/>
    <w:tmpl w:val="B478D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2956D11"/>
    <w:multiLevelType w:val="hybridMultilevel"/>
    <w:tmpl w:val="A4B89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4B56BEB"/>
    <w:multiLevelType w:val="hybridMultilevel"/>
    <w:tmpl w:val="D2CA17E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 w15:restartNumberingAfterBreak="0">
    <w:nsid w:val="5737284D"/>
    <w:multiLevelType w:val="hybridMultilevel"/>
    <w:tmpl w:val="4F12D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928264C"/>
    <w:multiLevelType w:val="hybridMultilevel"/>
    <w:tmpl w:val="A4B89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2F315B"/>
    <w:multiLevelType w:val="hybridMultilevel"/>
    <w:tmpl w:val="246C88F0"/>
    <w:lvl w:ilvl="0" w:tplc="DD28F53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9F26ED9"/>
    <w:multiLevelType w:val="hybridMultilevel"/>
    <w:tmpl w:val="B0C609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5" w15:restartNumberingAfterBreak="0">
    <w:nsid w:val="5A2801BD"/>
    <w:multiLevelType w:val="hybridMultilevel"/>
    <w:tmpl w:val="5B067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116" w15:restartNumberingAfterBreak="0">
    <w:nsid w:val="5B5941B5"/>
    <w:multiLevelType w:val="hybridMultilevel"/>
    <w:tmpl w:val="A4B89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432D90"/>
    <w:multiLevelType w:val="hybridMultilevel"/>
    <w:tmpl w:val="C3BA6944"/>
    <w:lvl w:ilvl="0" w:tplc="C7F6E1B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8" w15:restartNumberingAfterBreak="0">
    <w:nsid w:val="5C7D7D20"/>
    <w:multiLevelType w:val="multilevel"/>
    <w:tmpl w:val="24E4A3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9" w15:restartNumberingAfterBreak="0">
    <w:nsid w:val="5D251CC7"/>
    <w:multiLevelType w:val="hybridMultilevel"/>
    <w:tmpl w:val="4D74B594"/>
    <w:lvl w:ilvl="0" w:tplc="97AC0B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D3511D7"/>
    <w:multiLevelType w:val="hybridMultilevel"/>
    <w:tmpl w:val="2500FCE0"/>
    <w:lvl w:ilvl="0" w:tplc="BB068B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F7853A2"/>
    <w:multiLevelType w:val="hybridMultilevel"/>
    <w:tmpl w:val="A4B89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BC47D1"/>
    <w:multiLevelType w:val="multilevel"/>
    <w:tmpl w:val="7BDAE992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785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3" w15:restartNumberingAfterBreak="0">
    <w:nsid w:val="620F346E"/>
    <w:multiLevelType w:val="hybridMultilevel"/>
    <w:tmpl w:val="5B067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124" w15:restartNumberingAfterBreak="0">
    <w:nsid w:val="63933BB3"/>
    <w:multiLevelType w:val="hybridMultilevel"/>
    <w:tmpl w:val="ECFAC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DF3C8A"/>
    <w:multiLevelType w:val="hybridMultilevel"/>
    <w:tmpl w:val="132A8FE2"/>
    <w:lvl w:ilvl="0" w:tplc="74E884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26" w15:restartNumberingAfterBreak="0">
    <w:nsid w:val="6635538E"/>
    <w:multiLevelType w:val="hybridMultilevel"/>
    <w:tmpl w:val="A4B89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87B722C"/>
    <w:multiLevelType w:val="hybridMultilevel"/>
    <w:tmpl w:val="A4B89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8B64F9C"/>
    <w:multiLevelType w:val="hybridMultilevel"/>
    <w:tmpl w:val="E4D68FD0"/>
    <w:lvl w:ilvl="0" w:tplc="C8BC836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E41487"/>
    <w:multiLevelType w:val="hybridMultilevel"/>
    <w:tmpl w:val="4F12D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6AD77C53"/>
    <w:multiLevelType w:val="hybridMultilevel"/>
    <w:tmpl w:val="A4B89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BD64D03"/>
    <w:multiLevelType w:val="hybridMultilevel"/>
    <w:tmpl w:val="9BF6B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C9D0E87"/>
    <w:multiLevelType w:val="hybridMultilevel"/>
    <w:tmpl w:val="CB96E742"/>
    <w:lvl w:ilvl="0" w:tplc="529EFDE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F2093B"/>
    <w:multiLevelType w:val="hybridMultilevel"/>
    <w:tmpl w:val="E4D68FD0"/>
    <w:lvl w:ilvl="0" w:tplc="C8BC836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706C77"/>
    <w:multiLevelType w:val="hybridMultilevel"/>
    <w:tmpl w:val="4F12D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143AF7"/>
    <w:multiLevelType w:val="hybridMultilevel"/>
    <w:tmpl w:val="B102507E"/>
    <w:lvl w:ilvl="0" w:tplc="2B5A9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29F7CA3"/>
    <w:multiLevelType w:val="hybridMultilevel"/>
    <w:tmpl w:val="4F12D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302615D"/>
    <w:multiLevelType w:val="hybridMultilevel"/>
    <w:tmpl w:val="2500FCE0"/>
    <w:lvl w:ilvl="0" w:tplc="BB068B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3374926"/>
    <w:multiLevelType w:val="hybridMultilevel"/>
    <w:tmpl w:val="A4B89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57276E"/>
    <w:multiLevelType w:val="hybridMultilevel"/>
    <w:tmpl w:val="A4B89270"/>
    <w:lvl w:ilvl="0" w:tplc="04150017">
      <w:start w:val="1"/>
      <w:numFmt w:val="lowerLetter"/>
      <w:lvlText w:val="%1)"/>
      <w:lvlJc w:val="left"/>
      <w:pPr>
        <w:ind w:left="152" w:hanging="360"/>
      </w:p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40" w15:restartNumberingAfterBreak="0">
    <w:nsid w:val="74A24C18"/>
    <w:multiLevelType w:val="hybridMultilevel"/>
    <w:tmpl w:val="C3BA6944"/>
    <w:lvl w:ilvl="0" w:tplc="C7F6E1BE">
      <w:start w:val="1"/>
      <w:numFmt w:val="lowerLetter"/>
      <w:lvlText w:val="%1)"/>
      <w:lvlJc w:val="left"/>
      <w:pPr>
        <w:ind w:left="35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1" w15:restartNumberingAfterBreak="0">
    <w:nsid w:val="74A6666B"/>
    <w:multiLevelType w:val="hybridMultilevel"/>
    <w:tmpl w:val="B102507E"/>
    <w:lvl w:ilvl="0" w:tplc="2B5A9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4DF7196"/>
    <w:multiLevelType w:val="multilevel"/>
    <w:tmpl w:val="CC10F5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ascii="Times New Roman" w:hAnsi="Times New Roman" w:cs="Times New Roman" w:hint="default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762B3376"/>
    <w:multiLevelType w:val="multilevel"/>
    <w:tmpl w:val="A36CD4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4" w15:restartNumberingAfterBreak="0">
    <w:nsid w:val="76BA13AC"/>
    <w:multiLevelType w:val="hybridMultilevel"/>
    <w:tmpl w:val="5B067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145" w15:restartNumberingAfterBreak="0">
    <w:nsid w:val="7761104B"/>
    <w:multiLevelType w:val="hybridMultilevel"/>
    <w:tmpl w:val="2500FCE0"/>
    <w:lvl w:ilvl="0" w:tplc="BB068B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81F0B2A"/>
    <w:multiLevelType w:val="hybridMultilevel"/>
    <w:tmpl w:val="C3BA6944"/>
    <w:lvl w:ilvl="0" w:tplc="C7F6E1BE">
      <w:start w:val="1"/>
      <w:numFmt w:val="lowerLetter"/>
      <w:lvlText w:val="%1)"/>
      <w:lvlJc w:val="left"/>
      <w:pPr>
        <w:ind w:left="35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7" w15:restartNumberingAfterBreak="0">
    <w:nsid w:val="7A252E62"/>
    <w:multiLevelType w:val="hybridMultilevel"/>
    <w:tmpl w:val="3CE21ED2"/>
    <w:lvl w:ilvl="0" w:tplc="04150017">
      <w:start w:val="1"/>
      <w:numFmt w:val="lowerLetter"/>
      <w:lvlText w:val="%1)"/>
      <w:lvlJc w:val="left"/>
      <w:pPr>
        <w:ind w:left="2911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E832A64"/>
    <w:multiLevelType w:val="hybridMultilevel"/>
    <w:tmpl w:val="CB96E742"/>
    <w:lvl w:ilvl="0" w:tplc="529EFDE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EA855CE"/>
    <w:multiLevelType w:val="hybridMultilevel"/>
    <w:tmpl w:val="2500FCE0"/>
    <w:lvl w:ilvl="0" w:tplc="BB068B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F763223"/>
    <w:multiLevelType w:val="hybridMultilevel"/>
    <w:tmpl w:val="4F12D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F80329F"/>
    <w:multiLevelType w:val="hybridMultilevel"/>
    <w:tmpl w:val="5168985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3"/>
  </w:num>
  <w:num w:numId="6">
    <w:abstractNumId w:val="32"/>
  </w:num>
  <w:num w:numId="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88"/>
  </w:num>
  <w:num w:numId="15">
    <w:abstractNumId w:val="143"/>
  </w:num>
  <w:num w:numId="16">
    <w:abstractNumId w:val="98"/>
  </w:num>
  <w:num w:numId="17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2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</w:num>
  <w:num w:numId="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</w:num>
  <w:num w:numId="31">
    <w:abstractNumId w:val="24"/>
  </w:num>
  <w:num w:numId="32">
    <w:abstractNumId w:val="46"/>
  </w:num>
  <w:num w:numId="33">
    <w:abstractNumId w:val="40"/>
  </w:num>
  <w:num w:numId="34">
    <w:abstractNumId w:val="114"/>
  </w:num>
  <w:num w:numId="35">
    <w:abstractNumId w:val="31"/>
  </w:num>
  <w:num w:numId="36">
    <w:abstractNumId w:val="59"/>
  </w:num>
  <w:num w:numId="37">
    <w:abstractNumId w:val="110"/>
  </w:num>
  <w:num w:numId="38">
    <w:abstractNumId w:val="92"/>
  </w:num>
  <w:num w:numId="39">
    <w:abstractNumId w:val="72"/>
  </w:num>
  <w:num w:numId="40">
    <w:abstractNumId w:val="91"/>
  </w:num>
  <w:num w:numId="41">
    <w:abstractNumId w:val="128"/>
  </w:num>
  <w:num w:numId="42">
    <w:abstractNumId w:val="93"/>
  </w:num>
  <w:num w:numId="43">
    <w:abstractNumId w:val="77"/>
  </w:num>
  <w:num w:numId="44">
    <w:abstractNumId w:val="14"/>
  </w:num>
  <w:num w:numId="45">
    <w:abstractNumId w:val="147"/>
  </w:num>
  <w:num w:numId="46">
    <w:abstractNumId w:val="33"/>
  </w:num>
  <w:num w:numId="47">
    <w:abstractNumId w:val="151"/>
  </w:num>
  <w:num w:numId="48">
    <w:abstractNumId w:val="56"/>
  </w:num>
  <w:num w:numId="49">
    <w:abstractNumId w:val="71"/>
  </w:num>
  <w:num w:numId="50">
    <w:abstractNumId w:val="18"/>
  </w:num>
  <w:num w:numId="51">
    <w:abstractNumId w:val="32"/>
  </w:num>
  <w:num w:numId="52">
    <w:abstractNumId w:val="70"/>
  </w:num>
  <w:num w:numId="53">
    <w:abstractNumId w:val="53"/>
  </w:num>
  <w:num w:numId="54">
    <w:abstractNumId w:val="54"/>
  </w:num>
  <w:num w:numId="55">
    <w:abstractNumId w:val="15"/>
  </w:num>
  <w:num w:numId="56">
    <w:abstractNumId w:val="30"/>
  </w:num>
  <w:num w:numId="57">
    <w:abstractNumId w:val="113"/>
  </w:num>
  <w:num w:numId="58">
    <w:abstractNumId w:val="90"/>
  </w:num>
  <w:num w:numId="59">
    <w:abstractNumId w:val="41"/>
  </w:num>
  <w:num w:numId="60">
    <w:abstractNumId w:val="38"/>
  </w:num>
  <w:num w:numId="61">
    <w:abstractNumId w:val="135"/>
  </w:num>
  <w:num w:numId="62">
    <w:abstractNumId w:val="51"/>
  </w:num>
  <w:num w:numId="63">
    <w:abstractNumId w:val="107"/>
  </w:num>
  <w:num w:numId="64">
    <w:abstractNumId w:val="141"/>
  </w:num>
  <w:num w:numId="65">
    <w:abstractNumId w:val="104"/>
  </w:num>
  <w:num w:numId="66">
    <w:abstractNumId w:val="85"/>
  </w:num>
  <w:num w:numId="67">
    <w:abstractNumId w:val="139"/>
  </w:num>
  <w:num w:numId="68">
    <w:abstractNumId w:val="95"/>
  </w:num>
  <w:num w:numId="69">
    <w:abstractNumId w:val="137"/>
  </w:num>
  <w:num w:numId="70">
    <w:abstractNumId w:val="50"/>
  </w:num>
  <w:num w:numId="71">
    <w:abstractNumId w:val="149"/>
  </w:num>
  <w:num w:numId="72">
    <w:abstractNumId w:val="76"/>
  </w:num>
  <w:num w:numId="73">
    <w:abstractNumId w:val="25"/>
  </w:num>
  <w:num w:numId="74">
    <w:abstractNumId w:val="121"/>
  </w:num>
  <w:num w:numId="75">
    <w:abstractNumId w:val="127"/>
  </w:num>
  <w:num w:numId="76">
    <w:abstractNumId w:val="80"/>
  </w:num>
  <w:num w:numId="77">
    <w:abstractNumId w:val="101"/>
  </w:num>
  <w:num w:numId="78">
    <w:abstractNumId w:val="16"/>
  </w:num>
  <w:num w:numId="79">
    <w:abstractNumId w:val="81"/>
  </w:num>
  <w:num w:numId="80">
    <w:abstractNumId w:val="66"/>
  </w:num>
  <w:num w:numId="81">
    <w:abstractNumId w:val="99"/>
  </w:num>
  <w:num w:numId="82">
    <w:abstractNumId w:val="145"/>
  </w:num>
  <w:num w:numId="83">
    <w:abstractNumId w:val="120"/>
  </w:num>
  <w:num w:numId="84">
    <w:abstractNumId w:val="117"/>
  </w:num>
  <w:num w:numId="85">
    <w:abstractNumId w:val="146"/>
  </w:num>
  <w:num w:numId="86">
    <w:abstractNumId w:val="63"/>
  </w:num>
  <w:num w:numId="87">
    <w:abstractNumId w:val="39"/>
  </w:num>
  <w:num w:numId="88">
    <w:abstractNumId w:val="97"/>
  </w:num>
  <w:num w:numId="89">
    <w:abstractNumId w:val="22"/>
  </w:num>
  <w:num w:numId="90">
    <w:abstractNumId w:val="79"/>
  </w:num>
  <w:num w:numId="91">
    <w:abstractNumId w:val="140"/>
  </w:num>
  <w:num w:numId="92">
    <w:abstractNumId w:val="123"/>
  </w:num>
  <w:num w:numId="93">
    <w:abstractNumId w:val="116"/>
  </w:num>
  <w:num w:numId="94">
    <w:abstractNumId w:val="60"/>
  </w:num>
  <w:num w:numId="95">
    <w:abstractNumId w:val="103"/>
  </w:num>
  <w:num w:numId="96">
    <w:abstractNumId w:val="130"/>
  </w:num>
  <w:num w:numId="97">
    <w:abstractNumId w:val="52"/>
  </w:num>
  <w:num w:numId="98">
    <w:abstractNumId w:val="44"/>
  </w:num>
  <w:num w:numId="99">
    <w:abstractNumId w:val="82"/>
  </w:num>
  <w:num w:numId="100">
    <w:abstractNumId w:val="68"/>
  </w:num>
  <w:num w:numId="101">
    <w:abstractNumId w:val="112"/>
  </w:num>
  <w:num w:numId="102">
    <w:abstractNumId w:val="126"/>
  </w:num>
  <w:num w:numId="103">
    <w:abstractNumId w:val="94"/>
  </w:num>
  <w:num w:numId="104">
    <w:abstractNumId w:val="138"/>
  </w:num>
  <w:num w:numId="105">
    <w:abstractNumId w:val="106"/>
  </w:num>
  <w:num w:numId="106">
    <w:abstractNumId w:val="109"/>
  </w:num>
  <w:num w:numId="107">
    <w:abstractNumId w:val="75"/>
  </w:num>
  <w:num w:numId="108">
    <w:abstractNumId w:val="87"/>
  </w:num>
  <w:num w:numId="109">
    <w:abstractNumId w:val="115"/>
  </w:num>
  <w:num w:numId="110">
    <w:abstractNumId w:val="42"/>
  </w:num>
  <w:num w:numId="111">
    <w:abstractNumId w:val="26"/>
  </w:num>
  <w:num w:numId="112">
    <w:abstractNumId w:val="48"/>
  </w:num>
  <w:num w:numId="113">
    <w:abstractNumId w:val="144"/>
  </w:num>
  <w:num w:numId="114">
    <w:abstractNumId w:val="35"/>
  </w:num>
  <w:num w:numId="115">
    <w:abstractNumId w:val="133"/>
  </w:num>
  <w:num w:numId="116">
    <w:abstractNumId w:val="78"/>
  </w:num>
  <w:num w:numId="117">
    <w:abstractNumId w:val="89"/>
  </w:num>
  <w:num w:numId="118">
    <w:abstractNumId w:val="148"/>
  </w:num>
  <w:num w:numId="119">
    <w:abstractNumId w:val="55"/>
  </w:num>
  <w:num w:numId="120">
    <w:abstractNumId w:val="132"/>
  </w:num>
  <w:num w:numId="121">
    <w:abstractNumId w:val="111"/>
  </w:num>
  <w:num w:numId="122">
    <w:abstractNumId w:val="134"/>
  </w:num>
  <w:num w:numId="123">
    <w:abstractNumId w:val="84"/>
  </w:num>
  <w:num w:numId="124">
    <w:abstractNumId w:val="57"/>
  </w:num>
  <w:num w:numId="125">
    <w:abstractNumId w:val="67"/>
  </w:num>
  <w:num w:numId="126">
    <w:abstractNumId w:val="20"/>
  </w:num>
  <w:num w:numId="127">
    <w:abstractNumId w:val="69"/>
  </w:num>
  <w:num w:numId="128">
    <w:abstractNumId w:val="136"/>
  </w:num>
  <w:num w:numId="129">
    <w:abstractNumId w:val="27"/>
  </w:num>
  <w:num w:numId="130">
    <w:abstractNumId w:val="96"/>
  </w:num>
  <w:num w:numId="131">
    <w:abstractNumId w:val="129"/>
  </w:num>
  <w:num w:numId="132">
    <w:abstractNumId w:val="43"/>
  </w:num>
  <w:num w:numId="133">
    <w:abstractNumId w:val="102"/>
  </w:num>
  <w:num w:numId="134">
    <w:abstractNumId w:val="150"/>
  </w:num>
  <w:num w:numId="135">
    <w:abstractNumId w:val="49"/>
  </w:num>
  <w:num w:numId="136">
    <w:abstractNumId w:val="37"/>
  </w:num>
  <w:num w:numId="137">
    <w:abstractNumId w:val="124"/>
  </w:num>
  <w:num w:numId="138">
    <w:abstractNumId w:val="23"/>
  </w:num>
  <w:num w:numId="139">
    <w:abstractNumId w:val="62"/>
  </w:num>
  <w:num w:numId="140">
    <w:abstractNumId w:val="28"/>
  </w:num>
  <w:num w:numId="141">
    <w:abstractNumId w:val="83"/>
  </w:num>
  <w:num w:numId="142">
    <w:abstractNumId w:val="142"/>
  </w:num>
  <w:num w:numId="143">
    <w:abstractNumId w:val="47"/>
  </w:num>
  <w:num w:numId="144">
    <w:abstractNumId w:val="74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2A"/>
    <w:rsid w:val="00000F86"/>
    <w:rsid w:val="00001960"/>
    <w:rsid w:val="00001EAF"/>
    <w:rsid w:val="00005B08"/>
    <w:rsid w:val="000061F7"/>
    <w:rsid w:val="000077DA"/>
    <w:rsid w:val="00007CD1"/>
    <w:rsid w:val="00010668"/>
    <w:rsid w:val="0001187E"/>
    <w:rsid w:val="00011F5A"/>
    <w:rsid w:val="0001356F"/>
    <w:rsid w:val="00014BA2"/>
    <w:rsid w:val="000176E8"/>
    <w:rsid w:val="000302CF"/>
    <w:rsid w:val="000319D4"/>
    <w:rsid w:val="000407FB"/>
    <w:rsid w:val="000513C9"/>
    <w:rsid w:val="00052CA1"/>
    <w:rsid w:val="00054313"/>
    <w:rsid w:val="00056492"/>
    <w:rsid w:val="00060845"/>
    <w:rsid w:val="0006206B"/>
    <w:rsid w:val="00063F4A"/>
    <w:rsid w:val="000644DA"/>
    <w:rsid w:val="000658C2"/>
    <w:rsid w:val="00066490"/>
    <w:rsid w:val="00067248"/>
    <w:rsid w:val="00070528"/>
    <w:rsid w:val="00071E1E"/>
    <w:rsid w:val="00072B46"/>
    <w:rsid w:val="000774D8"/>
    <w:rsid w:val="00077FDB"/>
    <w:rsid w:val="00080A50"/>
    <w:rsid w:val="00085225"/>
    <w:rsid w:val="000900C9"/>
    <w:rsid w:val="000910AE"/>
    <w:rsid w:val="000A083E"/>
    <w:rsid w:val="000A29ED"/>
    <w:rsid w:val="000A3EA5"/>
    <w:rsid w:val="000A5F60"/>
    <w:rsid w:val="000A6D41"/>
    <w:rsid w:val="000A7271"/>
    <w:rsid w:val="000B2F6D"/>
    <w:rsid w:val="000B3024"/>
    <w:rsid w:val="000B4937"/>
    <w:rsid w:val="000B5654"/>
    <w:rsid w:val="000B70E0"/>
    <w:rsid w:val="000B7960"/>
    <w:rsid w:val="000B7B8C"/>
    <w:rsid w:val="000C0AD4"/>
    <w:rsid w:val="000C6050"/>
    <w:rsid w:val="000D245D"/>
    <w:rsid w:val="000D7156"/>
    <w:rsid w:val="000D7C78"/>
    <w:rsid w:val="000E38D2"/>
    <w:rsid w:val="000E651C"/>
    <w:rsid w:val="000E68B9"/>
    <w:rsid w:val="000E7F92"/>
    <w:rsid w:val="000F0580"/>
    <w:rsid w:val="000F13DC"/>
    <w:rsid w:val="000F344D"/>
    <w:rsid w:val="000F4C4F"/>
    <w:rsid w:val="000F7009"/>
    <w:rsid w:val="00101D01"/>
    <w:rsid w:val="00102D09"/>
    <w:rsid w:val="00103D3A"/>
    <w:rsid w:val="00104ED0"/>
    <w:rsid w:val="001121A4"/>
    <w:rsid w:val="001125CC"/>
    <w:rsid w:val="0011300C"/>
    <w:rsid w:val="0011434D"/>
    <w:rsid w:val="00115590"/>
    <w:rsid w:val="00116C0A"/>
    <w:rsid w:val="00116F29"/>
    <w:rsid w:val="00117C03"/>
    <w:rsid w:val="00124D04"/>
    <w:rsid w:val="00130726"/>
    <w:rsid w:val="00134306"/>
    <w:rsid w:val="001412DF"/>
    <w:rsid w:val="0014171B"/>
    <w:rsid w:val="0014253A"/>
    <w:rsid w:val="001507EF"/>
    <w:rsid w:val="001538AE"/>
    <w:rsid w:val="00153BF5"/>
    <w:rsid w:val="0015468E"/>
    <w:rsid w:val="00157B39"/>
    <w:rsid w:val="001602E6"/>
    <w:rsid w:val="00162484"/>
    <w:rsid w:val="001640AA"/>
    <w:rsid w:val="00164E26"/>
    <w:rsid w:val="001652E6"/>
    <w:rsid w:val="0016585A"/>
    <w:rsid w:val="00166041"/>
    <w:rsid w:val="0016798D"/>
    <w:rsid w:val="00170DC2"/>
    <w:rsid w:val="00172E4C"/>
    <w:rsid w:val="001742B6"/>
    <w:rsid w:val="001744F8"/>
    <w:rsid w:val="00176B18"/>
    <w:rsid w:val="00185717"/>
    <w:rsid w:val="0019487F"/>
    <w:rsid w:val="00195886"/>
    <w:rsid w:val="00196347"/>
    <w:rsid w:val="00196A22"/>
    <w:rsid w:val="001A7248"/>
    <w:rsid w:val="001B088A"/>
    <w:rsid w:val="001B0BC8"/>
    <w:rsid w:val="001B1F9A"/>
    <w:rsid w:val="001B3743"/>
    <w:rsid w:val="001B3EC5"/>
    <w:rsid w:val="001B4D84"/>
    <w:rsid w:val="001B52EA"/>
    <w:rsid w:val="001B5A68"/>
    <w:rsid w:val="001B7634"/>
    <w:rsid w:val="001C0BD1"/>
    <w:rsid w:val="001C2813"/>
    <w:rsid w:val="001C4483"/>
    <w:rsid w:val="001D1FF1"/>
    <w:rsid w:val="001D484D"/>
    <w:rsid w:val="001D5227"/>
    <w:rsid w:val="001D6683"/>
    <w:rsid w:val="001D7A7B"/>
    <w:rsid w:val="001E2109"/>
    <w:rsid w:val="001E299F"/>
    <w:rsid w:val="001E3A97"/>
    <w:rsid w:val="001E7BF6"/>
    <w:rsid w:val="001F2A20"/>
    <w:rsid w:val="001F2E48"/>
    <w:rsid w:val="001F4ADC"/>
    <w:rsid w:val="001F5579"/>
    <w:rsid w:val="001F68D6"/>
    <w:rsid w:val="002003DB"/>
    <w:rsid w:val="00200707"/>
    <w:rsid w:val="002033D3"/>
    <w:rsid w:val="00204860"/>
    <w:rsid w:val="00206812"/>
    <w:rsid w:val="0021367C"/>
    <w:rsid w:val="00214D1A"/>
    <w:rsid w:val="00222F7E"/>
    <w:rsid w:val="00225263"/>
    <w:rsid w:val="00225937"/>
    <w:rsid w:val="00226454"/>
    <w:rsid w:val="00227ACC"/>
    <w:rsid w:val="002303C5"/>
    <w:rsid w:val="002312DF"/>
    <w:rsid w:val="002317EF"/>
    <w:rsid w:val="002319F5"/>
    <w:rsid w:val="0023715A"/>
    <w:rsid w:val="0024209C"/>
    <w:rsid w:val="002470F8"/>
    <w:rsid w:val="00251606"/>
    <w:rsid w:val="0025163D"/>
    <w:rsid w:val="00251D6A"/>
    <w:rsid w:val="00252023"/>
    <w:rsid w:val="002548B7"/>
    <w:rsid w:val="00260986"/>
    <w:rsid w:val="00260FEF"/>
    <w:rsid w:val="002613E2"/>
    <w:rsid w:val="002636B3"/>
    <w:rsid w:val="0026396A"/>
    <w:rsid w:val="00264287"/>
    <w:rsid w:val="00267A3D"/>
    <w:rsid w:val="002708FC"/>
    <w:rsid w:val="002726D6"/>
    <w:rsid w:val="002728DC"/>
    <w:rsid w:val="0027404D"/>
    <w:rsid w:val="00276232"/>
    <w:rsid w:val="00282090"/>
    <w:rsid w:val="00283627"/>
    <w:rsid w:val="00285639"/>
    <w:rsid w:val="00286AE5"/>
    <w:rsid w:val="002922CD"/>
    <w:rsid w:val="00293908"/>
    <w:rsid w:val="00294849"/>
    <w:rsid w:val="00294D6D"/>
    <w:rsid w:val="002A01BD"/>
    <w:rsid w:val="002A12E1"/>
    <w:rsid w:val="002B5BEE"/>
    <w:rsid w:val="002B6F30"/>
    <w:rsid w:val="002C3887"/>
    <w:rsid w:val="002C4D8D"/>
    <w:rsid w:val="002C5616"/>
    <w:rsid w:val="002D4A32"/>
    <w:rsid w:val="002D6C3D"/>
    <w:rsid w:val="002D7547"/>
    <w:rsid w:val="002E0209"/>
    <w:rsid w:val="002E1E5B"/>
    <w:rsid w:val="002E3B71"/>
    <w:rsid w:val="002E6028"/>
    <w:rsid w:val="002E61D6"/>
    <w:rsid w:val="002E7148"/>
    <w:rsid w:val="002F0CB8"/>
    <w:rsid w:val="002F51B7"/>
    <w:rsid w:val="002F6108"/>
    <w:rsid w:val="002F6AF4"/>
    <w:rsid w:val="002F7550"/>
    <w:rsid w:val="002F7F50"/>
    <w:rsid w:val="00301A05"/>
    <w:rsid w:val="0030501C"/>
    <w:rsid w:val="00305026"/>
    <w:rsid w:val="00310338"/>
    <w:rsid w:val="00310531"/>
    <w:rsid w:val="00311FB1"/>
    <w:rsid w:val="003149BB"/>
    <w:rsid w:val="00315303"/>
    <w:rsid w:val="00321CD3"/>
    <w:rsid w:val="00322AE8"/>
    <w:rsid w:val="003258CF"/>
    <w:rsid w:val="0033262E"/>
    <w:rsid w:val="00333E58"/>
    <w:rsid w:val="0033783C"/>
    <w:rsid w:val="003431C5"/>
    <w:rsid w:val="00344E60"/>
    <w:rsid w:val="00352E2E"/>
    <w:rsid w:val="00353BAB"/>
    <w:rsid w:val="003556B8"/>
    <w:rsid w:val="00357A12"/>
    <w:rsid w:val="00360827"/>
    <w:rsid w:val="00362283"/>
    <w:rsid w:val="00365F31"/>
    <w:rsid w:val="00365FB5"/>
    <w:rsid w:val="00366339"/>
    <w:rsid w:val="00366F29"/>
    <w:rsid w:val="00373190"/>
    <w:rsid w:val="00373EB3"/>
    <w:rsid w:val="00380471"/>
    <w:rsid w:val="00383B1C"/>
    <w:rsid w:val="003878CD"/>
    <w:rsid w:val="003917E2"/>
    <w:rsid w:val="00396859"/>
    <w:rsid w:val="003A1C45"/>
    <w:rsid w:val="003A3A23"/>
    <w:rsid w:val="003A616B"/>
    <w:rsid w:val="003A7B97"/>
    <w:rsid w:val="003B1000"/>
    <w:rsid w:val="003B1B26"/>
    <w:rsid w:val="003B2EDF"/>
    <w:rsid w:val="003B45AC"/>
    <w:rsid w:val="003B49E2"/>
    <w:rsid w:val="003B4E34"/>
    <w:rsid w:val="003B71A5"/>
    <w:rsid w:val="003C0696"/>
    <w:rsid w:val="003C21AD"/>
    <w:rsid w:val="003C4E1A"/>
    <w:rsid w:val="003C53BA"/>
    <w:rsid w:val="003C6BA4"/>
    <w:rsid w:val="003D01A5"/>
    <w:rsid w:val="003D090D"/>
    <w:rsid w:val="003D214A"/>
    <w:rsid w:val="003D364E"/>
    <w:rsid w:val="003E2C17"/>
    <w:rsid w:val="003F0100"/>
    <w:rsid w:val="003F0132"/>
    <w:rsid w:val="003F0AE0"/>
    <w:rsid w:val="003F212B"/>
    <w:rsid w:val="003F2B5E"/>
    <w:rsid w:val="003F4DB9"/>
    <w:rsid w:val="00404220"/>
    <w:rsid w:val="00406C8A"/>
    <w:rsid w:val="004076AF"/>
    <w:rsid w:val="00407BEA"/>
    <w:rsid w:val="004101F1"/>
    <w:rsid w:val="00411FEA"/>
    <w:rsid w:val="00416F23"/>
    <w:rsid w:val="00423882"/>
    <w:rsid w:val="0042658C"/>
    <w:rsid w:val="0042722B"/>
    <w:rsid w:val="00433689"/>
    <w:rsid w:val="004365EC"/>
    <w:rsid w:val="004412FE"/>
    <w:rsid w:val="00443FF1"/>
    <w:rsid w:val="00445CD3"/>
    <w:rsid w:val="00446934"/>
    <w:rsid w:val="0044699D"/>
    <w:rsid w:val="00446E38"/>
    <w:rsid w:val="004478CA"/>
    <w:rsid w:val="00447DD7"/>
    <w:rsid w:val="00447FB3"/>
    <w:rsid w:val="0045476C"/>
    <w:rsid w:val="00454859"/>
    <w:rsid w:val="00456C53"/>
    <w:rsid w:val="00463AAD"/>
    <w:rsid w:val="004659D5"/>
    <w:rsid w:val="00465B48"/>
    <w:rsid w:val="00473971"/>
    <w:rsid w:val="004740D1"/>
    <w:rsid w:val="0047462D"/>
    <w:rsid w:val="00474F2B"/>
    <w:rsid w:val="00475300"/>
    <w:rsid w:val="00475AAB"/>
    <w:rsid w:val="004808EE"/>
    <w:rsid w:val="00482748"/>
    <w:rsid w:val="00482D43"/>
    <w:rsid w:val="00484043"/>
    <w:rsid w:val="004858D0"/>
    <w:rsid w:val="004861F8"/>
    <w:rsid w:val="004862A2"/>
    <w:rsid w:val="004865C8"/>
    <w:rsid w:val="0049006C"/>
    <w:rsid w:val="004907F6"/>
    <w:rsid w:val="004922CA"/>
    <w:rsid w:val="00492640"/>
    <w:rsid w:val="004941B0"/>
    <w:rsid w:val="004A1870"/>
    <w:rsid w:val="004A5A78"/>
    <w:rsid w:val="004A6C3B"/>
    <w:rsid w:val="004A7B69"/>
    <w:rsid w:val="004B3C11"/>
    <w:rsid w:val="004B41EC"/>
    <w:rsid w:val="004B460B"/>
    <w:rsid w:val="004B5CBA"/>
    <w:rsid w:val="004B6C56"/>
    <w:rsid w:val="004C0D91"/>
    <w:rsid w:val="004C14A2"/>
    <w:rsid w:val="004C25EF"/>
    <w:rsid w:val="004C32AC"/>
    <w:rsid w:val="004C35D5"/>
    <w:rsid w:val="004C4C95"/>
    <w:rsid w:val="004D0986"/>
    <w:rsid w:val="004D16ED"/>
    <w:rsid w:val="004D1F0C"/>
    <w:rsid w:val="004D2DE3"/>
    <w:rsid w:val="004D3A57"/>
    <w:rsid w:val="004D3BAB"/>
    <w:rsid w:val="004D7192"/>
    <w:rsid w:val="004E3D4B"/>
    <w:rsid w:val="004E6861"/>
    <w:rsid w:val="004F0C10"/>
    <w:rsid w:val="004F1BB6"/>
    <w:rsid w:val="004F3544"/>
    <w:rsid w:val="004F4C2A"/>
    <w:rsid w:val="00500837"/>
    <w:rsid w:val="00501EF3"/>
    <w:rsid w:val="00502ACD"/>
    <w:rsid w:val="00506410"/>
    <w:rsid w:val="005064F4"/>
    <w:rsid w:val="0051025B"/>
    <w:rsid w:val="0051381C"/>
    <w:rsid w:val="00514659"/>
    <w:rsid w:val="0053173E"/>
    <w:rsid w:val="00532537"/>
    <w:rsid w:val="005334CE"/>
    <w:rsid w:val="005347F7"/>
    <w:rsid w:val="005360F0"/>
    <w:rsid w:val="00537848"/>
    <w:rsid w:val="00541A17"/>
    <w:rsid w:val="00542102"/>
    <w:rsid w:val="00544D34"/>
    <w:rsid w:val="00545860"/>
    <w:rsid w:val="00545BF6"/>
    <w:rsid w:val="00547768"/>
    <w:rsid w:val="005516BD"/>
    <w:rsid w:val="00552164"/>
    <w:rsid w:val="00553AEB"/>
    <w:rsid w:val="00554BCB"/>
    <w:rsid w:val="00560EB7"/>
    <w:rsid w:val="00561202"/>
    <w:rsid w:val="00564AB2"/>
    <w:rsid w:val="0056601F"/>
    <w:rsid w:val="005665AA"/>
    <w:rsid w:val="00570322"/>
    <w:rsid w:val="005712BF"/>
    <w:rsid w:val="00573605"/>
    <w:rsid w:val="00574AF7"/>
    <w:rsid w:val="00575407"/>
    <w:rsid w:val="005759EF"/>
    <w:rsid w:val="00577D77"/>
    <w:rsid w:val="0058247A"/>
    <w:rsid w:val="00582AE9"/>
    <w:rsid w:val="00583CD4"/>
    <w:rsid w:val="00583DC9"/>
    <w:rsid w:val="005843DC"/>
    <w:rsid w:val="005844F1"/>
    <w:rsid w:val="00584610"/>
    <w:rsid w:val="0058732D"/>
    <w:rsid w:val="00593B9A"/>
    <w:rsid w:val="005A1034"/>
    <w:rsid w:val="005A2B1E"/>
    <w:rsid w:val="005A435E"/>
    <w:rsid w:val="005A4433"/>
    <w:rsid w:val="005B2F77"/>
    <w:rsid w:val="005B4AB9"/>
    <w:rsid w:val="005B67ED"/>
    <w:rsid w:val="005B79B6"/>
    <w:rsid w:val="005C0E8E"/>
    <w:rsid w:val="005C0F32"/>
    <w:rsid w:val="005C27EC"/>
    <w:rsid w:val="005C2BDF"/>
    <w:rsid w:val="005C42DF"/>
    <w:rsid w:val="005D0165"/>
    <w:rsid w:val="005D4C18"/>
    <w:rsid w:val="005D58FC"/>
    <w:rsid w:val="005D7562"/>
    <w:rsid w:val="005E1508"/>
    <w:rsid w:val="005E1A76"/>
    <w:rsid w:val="005E35FE"/>
    <w:rsid w:val="005F19CF"/>
    <w:rsid w:val="005F2C2B"/>
    <w:rsid w:val="005F7DD0"/>
    <w:rsid w:val="005F7F11"/>
    <w:rsid w:val="00602DD8"/>
    <w:rsid w:val="006037A2"/>
    <w:rsid w:val="00603BDA"/>
    <w:rsid w:val="00605D00"/>
    <w:rsid w:val="00605FD6"/>
    <w:rsid w:val="006062D1"/>
    <w:rsid w:val="00606A5F"/>
    <w:rsid w:val="00607956"/>
    <w:rsid w:val="00612BE1"/>
    <w:rsid w:val="00613A14"/>
    <w:rsid w:val="006146AA"/>
    <w:rsid w:val="00617D39"/>
    <w:rsid w:val="00621251"/>
    <w:rsid w:val="00627FB7"/>
    <w:rsid w:val="00630DCF"/>
    <w:rsid w:val="00633443"/>
    <w:rsid w:val="006355D4"/>
    <w:rsid w:val="00637F79"/>
    <w:rsid w:val="0064233F"/>
    <w:rsid w:val="00642CB2"/>
    <w:rsid w:val="0064393D"/>
    <w:rsid w:val="00645506"/>
    <w:rsid w:val="006458F1"/>
    <w:rsid w:val="006557BA"/>
    <w:rsid w:val="006605AB"/>
    <w:rsid w:val="00670051"/>
    <w:rsid w:val="006807A1"/>
    <w:rsid w:val="00681993"/>
    <w:rsid w:val="00682EB5"/>
    <w:rsid w:val="00684767"/>
    <w:rsid w:val="006852E5"/>
    <w:rsid w:val="00690103"/>
    <w:rsid w:val="006905E4"/>
    <w:rsid w:val="00692C7B"/>
    <w:rsid w:val="00694DE9"/>
    <w:rsid w:val="006A03B1"/>
    <w:rsid w:val="006A0FDD"/>
    <w:rsid w:val="006A11BF"/>
    <w:rsid w:val="006A12D9"/>
    <w:rsid w:val="006A16F7"/>
    <w:rsid w:val="006A3010"/>
    <w:rsid w:val="006A7F3C"/>
    <w:rsid w:val="006B02F4"/>
    <w:rsid w:val="006B1AB5"/>
    <w:rsid w:val="006B2E23"/>
    <w:rsid w:val="006B3D54"/>
    <w:rsid w:val="006B67A5"/>
    <w:rsid w:val="006B7474"/>
    <w:rsid w:val="006C2233"/>
    <w:rsid w:val="006C24D8"/>
    <w:rsid w:val="006C52F2"/>
    <w:rsid w:val="006C7254"/>
    <w:rsid w:val="006D1DC4"/>
    <w:rsid w:val="006D21A4"/>
    <w:rsid w:val="006D65B4"/>
    <w:rsid w:val="006D6F3C"/>
    <w:rsid w:val="006E366E"/>
    <w:rsid w:val="006E5049"/>
    <w:rsid w:val="006E665A"/>
    <w:rsid w:val="006F066F"/>
    <w:rsid w:val="006F2D33"/>
    <w:rsid w:val="0070042D"/>
    <w:rsid w:val="007012F4"/>
    <w:rsid w:val="00702DBF"/>
    <w:rsid w:val="00704688"/>
    <w:rsid w:val="00704C1D"/>
    <w:rsid w:val="0071226B"/>
    <w:rsid w:val="00712378"/>
    <w:rsid w:val="00713FBE"/>
    <w:rsid w:val="007207DD"/>
    <w:rsid w:val="00720E63"/>
    <w:rsid w:val="007302D4"/>
    <w:rsid w:val="00731407"/>
    <w:rsid w:val="00733FBA"/>
    <w:rsid w:val="00740830"/>
    <w:rsid w:val="00740BB8"/>
    <w:rsid w:val="00741B34"/>
    <w:rsid w:val="007465AF"/>
    <w:rsid w:val="0075094C"/>
    <w:rsid w:val="00754E1C"/>
    <w:rsid w:val="00760201"/>
    <w:rsid w:val="0076244A"/>
    <w:rsid w:val="00765F4C"/>
    <w:rsid w:val="0077126A"/>
    <w:rsid w:val="0077213F"/>
    <w:rsid w:val="00775E8C"/>
    <w:rsid w:val="00777223"/>
    <w:rsid w:val="007778DF"/>
    <w:rsid w:val="00780CA1"/>
    <w:rsid w:val="00783D00"/>
    <w:rsid w:val="00786A72"/>
    <w:rsid w:val="00786DA8"/>
    <w:rsid w:val="00787679"/>
    <w:rsid w:val="0079102A"/>
    <w:rsid w:val="00795D44"/>
    <w:rsid w:val="00795F39"/>
    <w:rsid w:val="007968A3"/>
    <w:rsid w:val="007977FA"/>
    <w:rsid w:val="007A3038"/>
    <w:rsid w:val="007A45F5"/>
    <w:rsid w:val="007A5884"/>
    <w:rsid w:val="007A5F61"/>
    <w:rsid w:val="007A7790"/>
    <w:rsid w:val="007B044D"/>
    <w:rsid w:val="007B075F"/>
    <w:rsid w:val="007B0CBD"/>
    <w:rsid w:val="007B5E21"/>
    <w:rsid w:val="007B601C"/>
    <w:rsid w:val="007B799F"/>
    <w:rsid w:val="007C0166"/>
    <w:rsid w:val="007C1C62"/>
    <w:rsid w:val="007C2C7E"/>
    <w:rsid w:val="007C33C2"/>
    <w:rsid w:val="007C6EE2"/>
    <w:rsid w:val="007D4D17"/>
    <w:rsid w:val="007D6A38"/>
    <w:rsid w:val="007E22B2"/>
    <w:rsid w:val="007E4B72"/>
    <w:rsid w:val="007E5BE9"/>
    <w:rsid w:val="007F08CE"/>
    <w:rsid w:val="007F290E"/>
    <w:rsid w:val="007F5275"/>
    <w:rsid w:val="007F67B9"/>
    <w:rsid w:val="008011BA"/>
    <w:rsid w:val="008025B4"/>
    <w:rsid w:val="00804C26"/>
    <w:rsid w:val="00804DD9"/>
    <w:rsid w:val="00805C3D"/>
    <w:rsid w:val="00806595"/>
    <w:rsid w:val="00807B86"/>
    <w:rsid w:val="00810967"/>
    <w:rsid w:val="0081277C"/>
    <w:rsid w:val="00813E7C"/>
    <w:rsid w:val="00816DA0"/>
    <w:rsid w:val="008178C8"/>
    <w:rsid w:val="00820F51"/>
    <w:rsid w:val="008216F1"/>
    <w:rsid w:val="0082225C"/>
    <w:rsid w:val="00825B99"/>
    <w:rsid w:val="008263AA"/>
    <w:rsid w:val="00827137"/>
    <w:rsid w:val="0083011D"/>
    <w:rsid w:val="0083129D"/>
    <w:rsid w:val="00832A75"/>
    <w:rsid w:val="00842197"/>
    <w:rsid w:val="00843871"/>
    <w:rsid w:val="00844FE0"/>
    <w:rsid w:val="00847DE5"/>
    <w:rsid w:val="0085247E"/>
    <w:rsid w:val="00861019"/>
    <w:rsid w:val="008633D3"/>
    <w:rsid w:val="00866F9A"/>
    <w:rsid w:val="00875CEF"/>
    <w:rsid w:val="0087716B"/>
    <w:rsid w:val="008813BE"/>
    <w:rsid w:val="00882188"/>
    <w:rsid w:val="008824BC"/>
    <w:rsid w:val="0088352A"/>
    <w:rsid w:val="008855A5"/>
    <w:rsid w:val="00895E23"/>
    <w:rsid w:val="008A01B8"/>
    <w:rsid w:val="008A28B3"/>
    <w:rsid w:val="008A35E4"/>
    <w:rsid w:val="008A7186"/>
    <w:rsid w:val="008B0CED"/>
    <w:rsid w:val="008B1ADB"/>
    <w:rsid w:val="008B1BB2"/>
    <w:rsid w:val="008B25AC"/>
    <w:rsid w:val="008B4AE4"/>
    <w:rsid w:val="008B520F"/>
    <w:rsid w:val="008B61E9"/>
    <w:rsid w:val="008C09EF"/>
    <w:rsid w:val="008C3403"/>
    <w:rsid w:val="008C3C56"/>
    <w:rsid w:val="008C4BCA"/>
    <w:rsid w:val="008C56B9"/>
    <w:rsid w:val="008D72DB"/>
    <w:rsid w:val="008E6D1A"/>
    <w:rsid w:val="008F0BD3"/>
    <w:rsid w:val="008F10A1"/>
    <w:rsid w:val="008F1FA0"/>
    <w:rsid w:val="008F2AFA"/>
    <w:rsid w:val="008F2F2D"/>
    <w:rsid w:val="008F55C1"/>
    <w:rsid w:val="008F60A9"/>
    <w:rsid w:val="008F66CC"/>
    <w:rsid w:val="00900165"/>
    <w:rsid w:val="0090588B"/>
    <w:rsid w:val="00906FFB"/>
    <w:rsid w:val="00916095"/>
    <w:rsid w:val="00925817"/>
    <w:rsid w:val="00925F43"/>
    <w:rsid w:val="009275DF"/>
    <w:rsid w:val="00930066"/>
    <w:rsid w:val="00933B57"/>
    <w:rsid w:val="00933C51"/>
    <w:rsid w:val="0093564B"/>
    <w:rsid w:val="009370C6"/>
    <w:rsid w:val="009407FA"/>
    <w:rsid w:val="00943554"/>
    <w:rsid w:val="00952ADF"/>
    <w:rsid w:val="00956870"/>
    <w:rsid w:val="009578F3"/>
    <w:rsid w:val="009605A9"/>
    <w:rsid w:val="009622A6"/>
    <w:rsid w:val="009639D6"/>
    <w:rsid w:val="0096568E"/>
    <w:rsid w:val="0096658F"/>
    <w:rsid w:val="00967BEE"/>
    <w:rsid w:val="009752D2"/>
    <w:rsid w:val="009807E8"/>
    <w:rsid w:val="00985736"/>
    <w:rsid w:val="00987397"/>
    <w:rsid w:val="00993907"/>
    <w:rsid w:val="00995AD2"/>
    <w:rsid w:val="00995EE6"/>
    <w:rsid w:val="009A1998"/>
    <w:rsid w:val="009A75C6"/>
    <w:rsid w:val="009B04B2"/>
    <w:rsid w:val="009B2459"/>
    <w:rsid w:val="009B321E"/>
    <w:rsid w:val="009B3399"/>
    <w:rsid w:val="009B4421"/>
    <w:rsid w:val="009B46E2"/>
    <w:rsid w:val="009B7BAD"/>
    <w:rsid w:val="009B7E7C"/>
    <w:rsid w:val="009B7FC9"/>
    <w:rsid w:val="009C0568"/>
    <w:rsid w:val="009C1417"/>
    <w:rsid w:val="009C1FA4"/>
    <w:rsid w:val="009C2BDB"/>
    <w:rsid w:val="009C4A3F"/>
    <w:rsid w:val="009C4E12"/>
    <w:rsid w:val="009C6C32"/>
    <w:rsid w:val="009D44FE"/>
    <w:rsid w:val="009D525B"/>
    <w:rsid w:val="009D53D8"/>
    <w:rsid w:val="009D6494"/>
    <w:rsid w:val="009E12DE"/>
    <w:rsid w:val="009E5E62"/>
    <w:rsid w:val="009F02D7"/>
    <w:rsid w:val="009F0F9C"/>
    <w:rsid w:val="009F6DDE"/>
    <w:rsid w:val="009F7C43"/>
    <w:rsid w:val="00A01790"/>
    <w:rsid w:val="00A02C66"/>
    <w:rsid w:val="00A046F5"/>
    <w:rsid w:val="00A06377"/>
    <w:rsid w:val="00A072C9"/>
    <w:rsid w:val="00A076BE"/>
    <w:rsid w:val="00A078E7"/>
    <w:rsid w:val="00A1052C"/>
    <w:rsid w:val="00A1109F"/>
    <w:rsid w:val="00A15577"/>
    <w:rsid w:val="00A16CFD"/>
    <w:rsid w:val="00A22CA9"/>
    <w:rsid w:val="00A25D60"/>
    <w:rsid w:val="00A27581"/>
    <w:rsid w:val="00A31AC0"/>
    <w:rsid w:val="00A33127"/>
    <w:rsid w:val="00A33C8C"/>
    <w:rsid w:val="00A34A6E"/>
    <w:rsid w:val="00A40708"/>
    <w:rsid w:val="00A46D60"/>
    <w:rsid w:val="00A4710E"/>
    <w:rsid w:val="00A53759"/>
    <w:rsid w:val="00A53914"/>
    <w:rsid w:val="00A53DA6"/>
    <w:rsid w:val="00A636FE"/>
    <w:rsid w:val="00A67212"/>
    <w:rsid w:val="00A71613"/>
    <w:rsid w:val="00A72738"/>
    <w:rsid w:val="00A76202"/>
    <w:rsid w:val="00A8142C"/>
    <w:rsid w:val="00A819EF"/>
    <w:rsid w:val="00A83A43"/>
    <w:rsid w:val="00A851E5"/>
    <w:rsid w:val="00A94980"/>
    <w:rsid w:val="00A96D39"/>
    <w:rsid w:val="00A9775F"/>
    <w:rsid w:val="00A97A93"/>
    <w:rsid w:val="00A97BFE"/>
    <w:rsid w:val="00AA18DD"/>
    <w:rsid w:val="00AA1B87"/>
    <w:rsid w:val="00AA1E96"/>
    <w:rsid w:val="00AA20AC"/>
    <w:rsid w:val="00AA3548"/>
    <w:rsid w:val="00AA57AE"/>
    <w:rsid w:val="00AA6AC1"/>
    <w:rsid w:val="00AB00AF"/>
    <w:rsid w:val="00AB011A"/>
    <w:rsid w:val="00AB0842"/>
    <w:rsid w:val="00AB3AFA"/>
    <w:rsid w:val="00AB450B"/>
    <w:rsid w:val="00AB5BEE"/>
    <w:rsid w:val="00AC4DE9"/>
    <w:rsid w:val="00AC6801"/>
    <w:rsid w:val="00AD054A"/>
    <w:rsid w:val="00AD3135"/>
    <w:rsid w:val="00AD4666"/>
    <w:rsid w:val="00AD55EC"/>
    <w:rsid w:val="00AE0AF6"/>
    <w:rsid w:val="00AE0F4D"/>
    <w:rsid w:val="00AE1DED"/>
    <w:rsid w:val="00AF5F12"/>
    <w:rsid w:val="00B013BE"/>
    <w:rsid w:val="00B03F6C"/>
    <w:rsid w:val="00B06047"/>
    <w:rsid w:val="00B131CA"/>
    <w:rsid w:val="00B14C70"/>
    <w:rsid w:val="00B156FB"/>
    <w:rsid w:val="00B16E59"/>
    <w:rsid w:val="00B22779"/>
    <w:rsid w:val="00B33B66"/>
    <w:rsid w:val="00B353E6"/>
    <w:rsid w:val="00B4197A"/>
    <w:rsid w:val="00B41D3C"/>
    <w:rsid w:val="00B44647"/>
    <w:rsid w:val="00B44764"/>
    <w:rsid w:val="00B527E8"/>
    <w:rsid w:val="00B55108"/>
    <w:rsid w:val="00B61F87"/>
    <w:rsid w:val="00B67208"/>
    <w:rsid w:val="00B714F7"/>
    <w:rsid w:val="00B716DB"/>
    <w:rsid w:val="00B72C7E"/>
    <w:rsid w:val="00B74258"/>
    <w:rsid w:val="00B7702A"/>
    <w:rsid w:val="00B828D1"/>
    <w:rsid w:val="00B85FFA"/>
    <w:rsid w:val="00B92D7B"/>
    <w:rsid w:val="00B92EEB"/>
    <w:rsid w:val="00B941C9"/>
    <w:rsid w:val="00B95489"/>
    <w:rsid w:val="00BA3782"/>
    <w:rsid w:val="00BA41DD"/>
    <w:rsid w:val="00BA57DA"/>
    <w:rsid w:val="00BB25F1"/>
    <w:rsid w:val="00BB4610"/>
    <w:rsid w:val="00BB7083"/>
    <w:rsid w:val="00BB7D64"/>
    <w:rsid w:val="00BC245D"/>
    <w:rsid w:val="00BC29B1"/>
    <w:rsid w:val="00BC3A2D"/>
    <w:rsid w:val="00BC70F3"/>
    <w:rsid w:val="00BD1EE2"/>
    <w:rsid w:val="00BD40DB"/>
    <w:rsid w:val="00BD6AAB"/>
    <w:rsid w:val="00BD7322"/>
    <w:rsid w:val="00BF0CEA"/>
    <w:rsid w:val="00BF3DB6"/>
    <w:rsid w:val="00BF5875"/>
    <w:rsid w:val="00BF7952"/>
    <w:rsid w:val="00C04BC0"/>
    <w:rsid w:val="00C06387"/>
    <w:rsid w:val="00C07E3A"/>
    <w:rsid w:val="00C11E18"/>
    <w:rsid w:val="00C144E3"/>
    <w:rsid w:val="00C14AF3"/>
    <w:rsid w:val="00C21410"/>
    <w:rsid w:val="00C21A6D"/>
    <w:rsid w:val="00C23C26"/>
    <w:rsid w:val="00C27A21"/>
    <w:rsid w:val="00C3032F"/>
    <w:rsid w:val="00C30A60"/>
    <w:rsid w:val="00C35510"/>
    <w:rsid w:val="00C421D9"/>
    <w:rsid w:val="00C449A2"/>
    <w:rsid w:val="00C45A60"/>
    <w:rsid w:val="00C5222F"/>
    <w:rsid w:val="00C52C0C"/>
    <w:rsid w:val="00C56857"/>
    <w:rsid w:val="00C6045C"/>
    <w:rsid w:val="00C62510"/>
    <w:rsid w:val="00C632CD"/>
    <w:rsid w:val="00C64EE8"/>
    <w:rsid w:val="00C66B9B"/>
    <w:rsid w:val="00C70184"/>
    <w:rsid w:val="00C718F6"/>
    <w:rsid w:val="00C734C6"/>
    <w:rsid w:val="00C74029"/>
    <w:rsid w:val="00C75227"/>
    <w:rsid w:val="00C77BE8"/>
    <w:rsid w:val="00C8002F"/>
    <w:rsid w:val="00C80121"/>
    <w:rsid w:val="00C81935"/>
    <w:rsid w:val="00C821ED"/>
    <w:rsid w:val="00C82C41"/>
    <w:rsid w:val="00C835F4"/>
    <w:rsid w:val="00C83E37"/>
    <w:rsid w:val="00C85EC8"/>
    <w:rsid w:val="00C86587"/>
    <w:rsid w:val="00C87899"/>
    <w:rsid w:val="00C917D9"/>
    <w:rsid w:val="00C92776"/>
    <w:rsid w:val="00CA0C6C"/>
    <w:rsid w:val="00CA17B4"/>
    <w:rsid w:val="00CB0ED6"/>
    <w:rsid w:val="00CB2C59"/>
    <w:rsid w:val="00CB56A1"/>
    <w:rsid w:val="00CC2CDB"/>
    <w:rsid w:val="00CD13DE"/>
    <w:rsid w:val="00CD303C"/>
    <w:rsid w:val="00CD48CC"/>
    <w:rsid w:val="00CE1BD4"/>
    <w:rsid w:val="00CE5EE1"/>
    <w:rsid w:val="00CE6AE2"/>
    <w:rsid w:val="00CE7559"/>
    <w:rsid w:val="00CF06FF"/>
    <w:rsid w:val="00CF16C4"/>
    <w:rsid w:val="00CF2BE8"/>
    <w:rsid w:val="00CF2C28"/>
    <w:rsid w:val="00CF2C83"/>
    <w:rsid w:val="00CF38DE"/>
    <w:rsid w:val="00D00EB8"/>
    <w:rsid w:val="00D07179"/>
    <w:rsid w:val="00D07510"/>
    <w:rsid w:val="00D07EF3"/>
    <w:rsid w:val="00D13CEB"/>
    <w:rsid w:val="00D20212"/>
    <w:rsid w:val="00D21B9E"/>
    <w:rsid w:val="00D23652"/>
    <w:rsid w:val="00D23F37"/>
    <w:rsid w:val="00D255B1"/>
    <w:rsid w:val="00D3051D"/>
    <w:rsid w:val="00D32437"/>
    <w:rsid w:val="00D33AF6"/>
    <w:rsid w:val="00D34604"/>
    <w:rsid w:val="00D36F18"/>
    <w:rsid w:val="00D40728"/>
    <w:rsid w:val="00D40B1B"/>
    <w:rsid w:val="00D50172"/>
    <w:rsid w:val="00D52D20"/>
    <w:rsid w:val="00D53257"/>
    <w:rsid w:val="00D5426F"/>
    <w:rsid w:val="00D60DCF"/>
    <w:rsid w:val="00D61572"/>
    <w:rsid w:val="00D642B5"/>
    <w:rsid w:val="00D64DE3"/>
    <w:rsid w:val="00D73030"/>
    <w:rsid w:val="00D75017"/>
    <w:rsid w:val="00D75102"/>
    <w:rsid w:val="00D76BC5"/>
    <w:rsid w:val="00D80BEA"/>
    <w:rsid w:val="00D80EBF"/>
    <w:rsid w:val="00D80F5F"/>
    <w:rsid w:val="00D8116B"/>
    <w:rsid w:val="00D8406A"/>
    <w:rsid w:val="00D85B49"/>
    <w:rsid w:val="00D8662E"/>
    <w:rsid w:val="00D87030"/>
    <w:rsid w:val="00D87D8B"/>
    <w:rsid w:val="00D90E5A"/>
    <w:rsid w:val="00D9119B"/>
    <w:rsid w:val="00D916F9"/>
    <w:rsid w:val="00D9302E"/>
    <w:rsid w:val="00D94F6F"/>
    <w:rsid w:val="00DA21A7"/>
    <w:rsid w:val="00DA7ADB"/>
    <w:rsid w:val="00DB2B3C"/>
    <w:rsid w:val="00DB73CC"/>
    <w:rsid w:val="00DC5522"/>
    <w:rsid w:val="00DC5A83"/>
    <w:rsid w:val="00DD09E9"/>
    <w:rsid w:val="00DD2101"/>
    <w:rsid w:val="00DD513F"/>
    <w:rsid w:val="00DD524B"/>
    <w:rsid w:val="00DE2B36"/>
    <w:rsid w:val="00DE3363"/>
    <w:rsid w:val="00DE484F"/>
    <w:rsid w:val="00DE4A82"/>
    <w:rsid w:val="00DF1884"/>
    <w:rsid w:val="00E01843"/>
    <w:rsid w:val="00E024D1"/>
    <w:rsid w:val="00E026D4"/>
    <w:rsid w:val="00E03458"/>
    <w:rsid w:val="00E044A8"/>
    <w:rsid w:val="00E0667E"/>
    <w:rsid w:val="00E122A3"/>
    <w:rsid w:val="00E130A3"/>
    <w:rsid w:val="00E13FC7"/>
    <w:rsid w:val="00E16B5E"/>
    <w:rsid w:val="00E172C9"/>
    <w:rsid w:val="00E2059C"/>
    <w:rsid w:val="00E22AA5"/>
    <w:rsid w:val="00E24968"/>
    <w:rsid w:val="00E259CD"/>
    <w:rsid w:val="00E354AF"/>
    <w:rsid w:val="00E35A9F"/>
    <w:rsid w:val="00E35E70"/>
    <w:rsid w:val="00E36D61"/>
    <w:rsid w:val="00E40486"/>
    <w:rsid w:val="00E41429"/>
    <w:rsid w:val="00E41E45"/>
    <w:rsid w:val="00E435DB"/>
    <w:rsid w:val="00E439ED"/>
    <w:rsid w:val="00E43CC4"/>
    <w:rsid w:val="00E45135"/>
    <w:rsid w:val="00E46194"/>
    <w:rsid w:val="00E46851"/>
    <w:rsid w:val="00E46F82"/>
    <w:rsid w:val="00E55253"/>
    <w:rsid w:val="00E6064D"/>
    <w:rsid w:val="00E60C9F"/>
    <w:rsid w:val="00E6154E"/>
    <w:rsid w:val="00E6310A"/>
    <w:rsid w:val="00E65C87"/>
    <w:rsid w:val="00E66745"/>
    <w:rsid w:val="00E67C11"/>
    <w:rsid w:val="00E702B2"/>
    <w:rsid w:val="00E7069A"/>
    <w:rsid w:val="00E71090"/>
    <w:rsid w:val="00E7482B"/>
    <w:rsid w:val="00E75649"/>
    <w:rsid w:val="00E77D3A"/>
    <w:rsid w:val="00E86AF8"/>
    <w:rsid w:val="00EA1861"/>
    <w:rsid w:val="00EA267B"/>
    <w:rsid w:val="00EA3248"/>
    <w:rsid w:val="00EA3315"/>
    <w:rsid w:val="00EA5FF2"/>
    <w:rsid w:val="00EA7F21"/>
    <w:rsid w:val="00EB2D82"/>
    <w:rsid w:val="00EB328C"/>
    <w:rsid w:val="00EB7EC1"/>
    <w:rsid w:val="00EC0E14"/>
    <w:rsid w:val="00EC5ECD"/>
    <w:rsid w:val="00ED10F4"/>
    <w:rsid w:val="00ED3979"/>
    <w:rsid w:val="00ED41D6"/>
    <w:rsid w:val="00ED6590"/>
    <w:rsid w:val="00ED6B85"/>
    <w:rsid w:val="00EE0184"/>
    <w:rsid w:val="00EE30E2"/>
    <w:rsid w:val="00EE323E"/>
    <w:rsid w:val="00EE51CD"/>
    <w:rsid w:val="00EE56D0"/>
    <w:rsid w:val="00EF2759"/>
    <w:rsid w:val="00EF6985"/>
    <w:rsid w:val="00EF707A"/>
    <w:rsid w:val="00F0135C"/>
    <w:rsid w:val="00F0235C"/>
    <w:rsid w:val="00F02AE1"/>
    <w:rsid w:val="00F04051"/>
    <w:rsid w:val="00F07E8C"/>
    <w:rsid w:val="00F125F8"/>
    <w:rsid w:val="00F12B8B"/>
    <w:rsid w:val="00F130D5"/>
    <w:rsid w:val="00F173C8"/>
    <w:rsid w:val="00F178E8"/>
    <w:rsid w:val="00F204FC"/>
    <w:rsid w:val="00F21B90"/>
    <w:rsid w:val="00F235CA"/>
    <w:rsid w:val="00F23D98"/>
    <w:rsid w:val="00F24D7D"/>
    <w:rsid w:val="00F30DBD"/>
    <w:rsid w:val="00F31EBE"/>
    <w:rsid w:val="00F333D5"/>
    <w:rsid w:val="00F34757"/>
    <w:rsid w:val="00F40A90"/>
    <w:rsid w:val="00F40B1E"/>
    <w:rsid w:val="00F43009"/>
    <w:rsid w:val="00F458AE"/>
    <w:rsid w:val="00F46936"/>
    <w:rsid w:val="00F47C70"/>
    <w:rsid w:val="00F51D09"/>
    <w:rsid w:val="00F5281A"/>
    <w:rsid w:val="00F538DA"/>
    <w:rsid w:val="00F5596A"/>
    <w:rsid w:val="00F63878"/>
    <w:rsid w:val="00F658B1"/>
    <w:rsid w:val="00F7205E"/>
    <w:rsid w:val="00F73295"/>
    <w:rsid w:val="00F73411"/>
    <w:rsid w:val="00F73E29"/>
    <w:rsid w:val="00F760FC"/>
    <w:rsid w:val="00F80F01"/>
    <w:rsid w:val="00F84DC2"/>
    <w:rsid w:val="00F85FA8"/>
    <w:rsid w:val="00F873DD"/>
    <w:rsid w:val="00F8777E"/>
    <w:rsid w:val="00F93B0C"/>
    <w:rsid w:val="00F95915"/>
    <w:rsid w:val="00F9687E"/>
    <w:rsid w:val="00F97EEA"/>
    <w:rsid w:val="00FA1CC4"/>
    <w:rsid w:val="00FA2C96"/>
    <w:rsid w:val="00FA3922"/>
    <w:rsid w:val="00FA572A"/>
    <w:rsid w:val="00FA7074"/>
    <w:rsid w:val="00FB1EA3"/>
    <w:rsid w:val="00FB210F"/>
    <w:rsid w:val="00FB32FD"/>
    <w:rsid w:val="00FC005B"/>
    <w:rsid w:val="00FC0131"/>
    <w:rsid w:val="00FC1C93"/>
    <w:rsid w:val="00FC28FA"/>
    <w:rsid w:val="00FC552D"/>
    <w:rsid w:val="00FC5570"/>
    <w:rsid w:val="00FC5EC5"/>
    <w:rsid w:val="00FC6D85"/>
    <w:rsid w:val="00FC72DC"/>
    <w:rsid w:val="00FD2EF6"/>
    <w:rsid w:val="00FD421A"/>
    <w:rsid w:val="00FE0211"/>
    <w:rsid w:val="00FE2351"/>
    <w:rsid w:val="00FF0059"/>
    <w:rsid w:val="00FF0E0E"/>
    <w:rsid w:val="00FF6A5B"/>
    <w:rsid w:val="00FF6BAA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9EAF1"/>
  <w15:docId w15:val="{EE4211CB-DD24-4FC4-8F3F-F2365647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E70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Nagwek1">
    <w:name w:val="heading 1"/>
    <w:basedOn w:val="Normalny"/>
    <w:next w:val="Normalny"/>
    <w:link w:val="Nagwek1Znak"/>
    <w:qFormat/>
    <w:rsid w:val="00E36D61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kern w:val="0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36D61"/>
    <w:pPr>
      <w:keepNext/>
      <w:widowControl/>
      <w:suppressAutoHyphens w:val="0"/>
      <w:autoSpaceDN/>
      <w:spacing w:after="0" w:line="360" w:lineRule="auto"/>
      <w:jc w:val="right"/>
      <w:textAlignment w:val="auto"/>
      <w:outlineLvl w:val="1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34306"/>
    <w:pPr>
      <w:keepNext/>
      <w:widowControl/>
      <w:autoSpaceDN/>
      <w:spacing w:after="0" w:line="240" w:lineRule="auto"/>
      <w:jc w:val="right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744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4306"/>
    <w:pPr>
      <w:widowControl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6D61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36D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343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744F8"/>
    <w:rPr>
      <w:rFonts w:asciiTheme="majorHAnsi" w:eastAsiaTheme="majorEastAsia" w:hAnsiTheme="majorHAnsi" w:cstheme="majorBidi"/>
      <w:i/>
      <w:iCs/>
      <w:color w:val="365F91" w:themeColor="accent1" w:themeShade="BF"/>
      <w:kern w:val="3"/>
    </w:rPr>
  </w:style>
  <w:style w:type="paragraph" w:customStyle="1" w:styleId="Standard">
    <w:name w:val="Standard"/>
    <w:rsid w:val="00FA572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FA572A"/>
    <w:pPr>
      <w:spacing w:after="120"/>
    </w:pPr>
  </w:style>
  <w:style w:type="paragraph" w:customStyle="1" w:styleId="Nagwek11">
    <w:name w:val="Nagłówek 11"/>
    <w:next w:val="Textbody"/>
    <w:rsid w:val="00FA572A"/>
    <w:pPr>
      <w:keepNext/>
      <w:suppressAutoHyphens/>
      <w:autoSpaceDN w:val="0"/>
      <w:textAlignment w:val="baseline"/>
      <w:outlineLvl w:val="0"/>
    </w:pPr>
    <w:rPr>
      <w:rFonts w:ascii="Arial" w:eastAsia="Times New Roman" w:hAnsi="Arial" w:cs="Arial"/>
      <w:b/>
      <w:bCs/>
      <w:kern w:val="3"/>
      <w:lang w:eastAsia="pl-PL"/>
    </w:rPr>
  </w:style>
  <w:style w:type="paragraph" w:customStyle="1" w:styleId="Nagwek21">
    <w:name w:val="Nagłówek 21"/>
    <w:next w:val="Textbody"/>
    <w:rsid w:val="00FA572A"/>
    <w:pPr>
      <w:keepNext/>
      <w:suppressAutoHyphens/>
      <w:autoSpaceDN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kern w:val="3"/>
      <w:sz w:val="28"/>
      <w:szCs w:val="28"/>
      <w:lang w:eastAsia="pl-PL"/>
    </w:rPr>
  </w:style>
  <w:style w:type="paragraph" w:customStyle="1" w:styleId="Stopka1">
    <w:name w:val="Stopka1"/>
    <w:rsid w:val="00FA572A"/>
    <w:pPr>
      <w:widowControl w:val="0"/>
      <w:suppressLineNumbers/>
      <w:tabs>
        <w:tab w:val="center" w:pos="4961"/>
        <w:tab w:val="right" w:pos="9922"/>
      </w:tabs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kapitzlist">
    <w:name w:val="List Paragraph"/>
    <w:aliases w:val="wypunktowanie"/>
    <w:link w:val="AkapitzlistZnak"/>
    <w:uiPriority w:val="34"/>
    <w:qFormat/>
    <w:rsid w:val="00FA572A"/>
    <w:pPr>
      <w:suppressAutoHyphens/>
      <w:autoSpaceDN w:val="0"/>
      <w:ind w:left="720"/>
      <w:textAlignment w:val="baseline"/>
    </w:pPr>
    <w:rPr>
      <w:rFonts w:ascii="Arial" w:eastAsia="Times New Roman" w:hAnsi="Arial" w:cs="Arial"/>
      <w:kern w:val="3"/>
      <w:lang w:eastAsia="pl-PL"/>
    </w:rPr>
  </w:style>
  <w:style w:type="paragraph" w:styleId="Nagwek">
    <w:name w:val="header"/>
    <w:basedOn w:val="Normalny"/>
    <w:link w:val="NagwekZnak"/>
    <w:unhideWhenUsed/>
    <w:rsid w:val="00FA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572A"/>
    <w:rPr>
      <w:rFonts w:ascii="Calibri" w:eastAsia="Lucida Sans Unicode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FA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72A"/>
    <w:rPr>
      <w:rFonts w:ascii="Calibri" w:eastAsia="Lucida Sans Unicode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7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72A"/>
    <w:rPr>
      <w:rFonts w:ascii="Tahoma" w:eastAsia="Lucida Sans Unicode" w:hAnsi="Tahoma" w:cs="Tahoma"/>
      <w:kern w:val="3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E36D61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36D6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E36D61"/>
    <w:rPr>
      <w:b/>
      <w:b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36D61"/>
    <w:pPr>
      <w:shd w:val="clear" w:color="auto" w:fill="FFFFFF"/>
      <w:suppressAutoHyphens w:val="0"/>
      <w:autoSpaceDN/>
      <w:spacing w:after="0" w:line="485" w:lineRule="exact"/>
      <w:jc w:val="center"/>
      <w:textAlignment w:val="auto"/>
    </w:pPr>
    <w:rPr>
      <w:rFonts w:asciiTheme="minorHAnsi" w:eastAsiaTheme="minorHAnsi" w:hAnsiTheme="minorHAnsi" w:cstheme="minorBidi"/>
      <w:b/>
      <w:bCs/>
      <w:kern w:val="0"/>
      <w:sz w:val="26"/>
      <w:szCs w:val="26"/>
    </w:rPr>
  </w:style>
  <w:style w:type="table" w:styleId="Tabela-Siatka">
    <w:name w:val="Table Grid"/>
    <w:basedOn w:val="Standardowy"/>
    <w:uiPriority w:val="59"/>
    <w:rsid w:val="00A8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5A10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1034"/>
    <w:rPr>
      <w:rFonts w:ascii="Calibri" w:eastAsia="Lucida Sans Unicode" w:hAnsi="Calibri" w:cs="Tahoma"/>
      <w:kern w:val="3"/>
    </w:rPr>
  </w:style>
  <w:style w:type="paragraph" w:styleId="Tekstpodstawowywcity">
    <w:name w:val="Body Text Indent"/>
    <w:basedOn w:val="Normalny"/>
    <w:link w:val="TekstpodstawowywcityZnak"/>
    <w:unhideWhenUsed/>
    <w:rsid w:val="005A10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034"/>
    <w:rPr>
      <w:rFonts w:ascii="Calibri" w:eastAsia="Lucida Sans Unicode" w:hAnsi="Calibri" w:cs="Tahoma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5A1034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5A1034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5A10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A1034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A10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5A1034"/>
    <w:pPr>
      <w:widowControl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10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5A1034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5A1034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4"/>
      <w:lang w:eastAsia="ar-SA"/>
    </w:rPr>
  </w:style>
  <w:style w:type="paragraph" w:customStyle="1" w:styleId="ust">
    <w:name w:val="ust"/>
    <w:rsid w:val="005A103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5A1034"/>
    <w:pPr>
      <w:widowControl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locked/>
    <w:rsid w:val="005A103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1034"/>
    <w:pPr>
      <w:shd w:val="clear" w:color="auto" w:fill="FFFFFF"/>
      <w:suppressAutoHyphens w:val="0"/>
      <w:autoSpaceDN/>
      <w:spacing w:after="0" w:line="0" w:lineRule="atLeast"/>
      <w:ind w:hanging="460"/>
      <w:jc w:val="center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akapitdomyslny">
    <w:name w:val="akapitdomyslny"/>
    <w:basedOn w:val="Domylnaczcionkaakapitu"/>
    <w:rsid w:val="005A1034"/>
    <w:rPr>
      <w:sz w:val="20"/>
      <w:szCs w:val="20"/>
    </w:rPr>
  </w:style>
  <w:style w:type="paragraph" w:styleId="NormalnyWeb">
    <w:name w:val="Normal (Web)"/>
    <w:basedOn w:val="Normalny"/>
    <w:rsid w:val="005A2B1E"/>
    <w:pPr>
      <w:widowControl/>
      <w:suppressAutoHyphens w:val="0"/>
      <w:autoSpaceDN/>
      <w:spacing w:before="100" w:beforeAutospacing="1" w:after="0" w:line="36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430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43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134306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Legenda">
    <w:name w:val="caption"/>
    <w:basedOn w:val="Normalny"/>
    <w:next w:val="Normalny"/>
    <w:semiHidden/>
    <w:unhideWhenUsed/>
    <w:qFormat/>
    <w:rsid w:val="00134306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134306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134306"/>
    <w:pPr>
      <w:widowControl/>
      <w:suppressLineNumbers/>
      <w:autoSpaceDN/>
      <w:spacing w:before="120" w:after="120" w:line="240" w:lineRule="auto"/>
      <w:textAlignment w:val="auto"/>
    </w:pPr>
    <w:rPr>
      <w:rFonts w:ascii="Times New Roman" w:eastAsia="Times New Roman" w:hAnsi="Times New Roman"/>
      <w:i/>
      <w:iCs/>
      <w:kern w:val="0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343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34306"/>
    <w:pPr>
      <w:widowControl/>
      <w:autoSpaceDN/>
      <w:spacing w:after="0" w:line="240" w:lineRule="auto"/>
      <w:ind w:firstLine="708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343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34306"/>
    <w:pPr>
      <w:widowControl/>
      <w:autoSpaceDN/>
      <w:spacing w:after="0" w:line="360" w:lineRule="auto"/>
      <w:ind w:left="935" w:hanging="935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Indeks">
    <w:name w:val="Indeks"/>
    <w:basedOn w:val="Normalny"/>
    <w:rsid w:val="00134306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paragraph" w:customStyle="1" w:styleId="Styl">
    <w:name w:val="Styl"/>
    <w:rsid w:val="0013430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Zawartotabeli">
    <w:name w:val="Zawartość tabeli"/>
    <w:basedOn w:val="Normalny"/>
    <w:rsid w:val="00134306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1343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34306"/>
    <w:pPr>
      <w:widowControl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b/>
      <w:i/>
      <w:kern w:val="0"/>
      <w:sz w:val="24"/>
      <w:szCs w:val="20"/>
      <w:u w:val="single"/>
      <w:lang w:eastAsia="ar-SA"/>
    </w:rPr>
  </w:style>
  <w:style w:type="paragraph" w:customStyle="1" w:styleId="WW-NormalnyWeb">
    <w:name w:val="WW-Normalny (Web)"/>
    <w:basedOn w:val="Normalny"/>
    <w:rsid w:val="00134306"/>
    <w:pPr>
      <w:widowControl/>
      <w:autoSpaceDN/>
      <w:spacing w:before="280" w:after="280" w:line="240" w:lineRule="auto"/>
      <w:jc w:val="both"/>
      <w:textAlignment w:val="auto"/>
    </w:pPr>
    <w:rPr>
      <w:rFonts w:ascii="Arial Unicode MS" w:eastAsia="Arial Unicode MS" w:hAnsi="Arial Unicode MS" w:cs="Arial Unicode MS"/>
      <w:kern w:val="0"/>
      <w:sz w:val="20"/>
      <w:szCs w:val="20"/>
      <w:lang w:eastAsia="ar-SA"/>
    </w:rPr>
  </w:style>
  <w:style w:type="paragraph" w:customStyle="1" w:styleId="WW-Tekstpodstawowy31">
    <w:name w:val="WW-Tekst podstawowy 31"/>
    <w:basedOn w:val="Normalny"/>
    <w:rsid w:val="00134306"/>
    <w:pPr>
      <w:widowControl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18"/>
      <w:szCs w:val="24"/>
      <w:lang w:eastAsia="ar-SA"/>
    </w:rPr>
  </w:style>
  <w:style w:type="paragraph" w:customStyle="1" w:styleId="WW-Zwykytekst">
    <w:name w:val="WW-Zwykły tekst"/>
    <w:basedOn w:val="Normalny"/>
    <w:rsid w:val="00134306"/>
    <w:pPr>
      <w:widowControl/>
      <w:autoSpaceDN/>
      <w:spacing w:after="0" w:line="240" w:lineRule="auto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34306"/>
    <w:pPr>
      <w:widowControl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character" w:customStyle="1" w:styleId="WW8Num1z0">
    <w:name w:val="WW8Num1z0"/>
    <w:rsid w:val="00134306"/>
    <w:rPr>
      <w:rFonts w:ascii="Times New Roman" w:hAnsi="Times New Roman" w:cs="Times New Roman" w:hint="default"/>
    </w:rPr>
  </w:style>
  <w:style w:type="character" w:customStyle="1" w:styleId="WW8Num2z0">
    <w:name w:val="WW8Num2z0"/>
    <w:rsid w:val="00134306"/>
    <w:rPr>
      <w:rFonts w:ascii="Times New Roman" w:hAnsi="Times New Roman" w:cs="Times New Roman" w:hint="default"/>
    </w:rPr>
  </w:style>
  <w:style w:type="character" w:customStyle="1" w:styleId="WW8Num5z0">
    <w:name w:val="WW8Num5z0"/>
    <w:rsid w:val="00134306"/>
    <w:rPr>
      <w:rFonts w:ascii="Times New Roman" w:hAnsi="Times New Roman" w:cs="Times New Roman" w:hint="default"/>
    </w:rPr>
  </w:style>
  <w:style w:type="character" w:customStyle="1" w:styleId="WW8Num6z0">
    <w:name w:val="WW8Num6z0"/>
    <w:rsid w:val="00134306"/>
    <w:rPr>
      <w:rFonts w:ascii="Times New Roman" w:hAnsi="Times New Roman" w:cs="Times New Roman" w:hint="default"/>
    </w:rPr>
  </w:style>
  <w:style w:type="character" w:customStyle="1" w:styleId="WW8Num7z0">
    <w:name w:val="WW8Num7z0"/>
    <w:rsid w:val="00134306"/>
    <w:rPr>
      <w:rFonts w:ascii="Times New Roman" w:hAnsi="Times New Roman" w:cs="Times New Roman" w:hint="default"/>
    </w:rPr>
  </w:style>
  <w:style w:type="character" w:customStyle="1" w:styleId="WW8Num9z0">
    <w:name w:val="WW8Num9z0"/>
    <w:rsid w:val="00134306"/>
    <w:rPr>
      <w:rFonts w:ascii="Times New Roman" w:hAnsi="Times New Roman" w:cs="Times New Roman" w:hint="default"/>
    </w:rPr>
  </w:style>
  <w:style w:type="character" w:customStyle="1" w:styleId="WW8Num10z0">
    <w:name w:val="WW8Num10z0"/>
    <w:rsid w:val="00134306"/>
    <w:rPr>
      <w:rFonts w:ascii="Times New Roman" w:hAnsi="Times New Roman" w:cs="Times New Roman" w:hint="default"/>
    </w:rPr>
  </w:style>
  <w:style w:type="character" w:customStyle="1" w:styleId="WW8Num11z0">
    <w:name w:val="WW8Num11z0"/>
    <w:rsid w:val="00134306"/>
    <w:rPr>
      <w:rFonts w:ascii="Times New Roman" w:hAnsi="Times New Roman" w:cs="Times New Roman" w:hint="default"/>
    </w:rPr>
  </w:style>
  <w:style w:type="character" w:customStyle="1" w:styleId="WW8Num12z0">
    <w:name w:val="WW8Num12z0"/>
    <w:rsid w:val="00134306"/>
    <w:rPr>
      <w:rFonts w:ascii="Times New Roman" w:hAnsi="Times New Roman" w:cs="Times New Roman" w:hint="default"/>
    </w:rPr>
  </w:style>
  <w:style w:type="character" w:customStyle="1" w:styleId="WW8Num13z0">
    <w:name w:val="WW8Num13z0"/>
    <w:rsid w:val="00134306"/>
    <w:rPr>
      <w:rFonts w:ascii="Times New Roman" w:hAnsi="Times New Roman" w:cs="Times New Roman" w:hint="default"/>
    </w:rPr>
  </w:style>
  <w:style w:type="character" w:customStyle="1" w:styleId="WW8Num15z0">
    <w:name w:val="WW8Num15z0"/>
    <w:rsid w:val="00134306"/>
    <w:rPr>
      <w:rFonts w:ascii="Times New Roman" w:hAnsi="Times New Roman" w:cs="Times New Roman" w:hint="default"/>
    </w:rPr>
  </w:style>
  <w:style w:type="character" w:customStyle="1" w:styleId="WW8Num16z0">
    <w:name w:val="WW8Num16z0"/>
    <w:rsid w:val="00134306"/>
    <w:rPr>
      <w:rFonts w:ascii="Times New Roman" w:hAnsi="Times New Roman" w:cs="Times New Roman" w:hint="default"/>
    </w:rPr>
  </w:style>
  <w:style w:type="character" w:customStyle="1" w:styleId="WW8Num17z0">
    <w:name w:val="WW8Num17z0"/>
    <w:rsid w:val="00134306"/>
    <w:rPr>
      <w:rFonts w:ascii="Times New Roman" w:hAnsi="Times New Roman" w:cs="Times New Roman" w:hint="default"/>
    </w:rPr>
  </w:style>
  <w:style w:type="character" w:customStyle="1" w:styleId="WW8Num18z0">
    <w:name w:val="WW8Num18z0"/>
    <w:rsid w:val="00134306"/>
    <w:rPr>
      <w:rFonts w:ascii="Times New Roman" w:hAnsi="Times New Roman" w:cs="Times New Roman" w:hint="default"/>
    </w:rPr>
  </w:style>
  <w:style w:type="character" w:customStyle="1" w:styleId="WW8Num19z0">
    <w:name w:val="WW8Num19z0"/>
    <w:rsid w:val="00134306"/>
    <w:rPr>
      <w:rFonts w:ascii="Times New Roman" w:hAnsi="Times New Roman" w:cs="Times New Roman" w:hint="default"/>
    </w:rPr>
  </w:style>
  <w:style w:type="character" w:customStyle="1" w:styleId="WW8Num20z0">
    <w:name w:val="WW8Num20z0"/>
    <w:rsid w:val="00134306"/>
    <w:rPr>
      <w:rFonts w:ascii="Times New Roman" w:hAnsi="Times New Roman" w:cs="Times New Roman" w:hint="default"/>
    </w:rPr>
  </w:style>
  <w:style w:type="character" w:customStyle="1" w:styleId="WW8Num21z0">
    <w:name w:val="WW8Num21z0"/>
    <w:rsid w:val="00134306"/>
    <w:rPr>
      <w:rFonts w:ascii="Times New Roman" w:hAnsi="Times New Roman" w:cs="Times New Roman" w:hint="default"/>
    </w:rPr>
  </w:style>
  <w:style w:type="character" w:customStyle="1" w:styleId="WW8Num22z0">
    <w:name w:val="WW8Num22z0"/>
    <w:rsid w:val="00134306"/>
    <w:rPr>
      <w:rFonts w:ascii="Times New Roman" w:hAnsi="Times New Roman" w:cs="Times New Roman" w:hint="default"/>
    </w:rPr>
  </w:style>
  <w:style w:type="character" w:customStyle="1" w:styleId="WW8Num23z0">
    <w:name w:val="WW8Num23z0"/>
    <w:rsid w:val="00134306"/>
    <w:rPr>
      <w:rFonts w:ascii="Times New Roman" w:hAnsi="Times New Roman" w:cs="Times New Roman" w:hint="default"/>
    </w:rPr>
  </w:style>
  <w:style w:type="character" w:customStyle="1" w:styleId="WW8Num24z0">
    <w:name w:val="WW8Num24z0"/>
    <w:rsid w:val="00134306"/>
    <w:rPr>
      <w:rFonts w:ascii="Arial" w:hAnsi="Arial" w:cs="Arial" w:hint="default"/>
    </w:rPr>
  </w:style>
  <w:style w:type="character" w:customStyle="1" w:styleId="WW8Num25z0">
    <w:name w:val="WW8Num25z0"/>
    <w:rsid w:val="00134306"/>
    <w:rPr>
      <w:rFonts w:ascii="Times New Roman" w:hAnsi="Times New Roman" w:cs="Times New Roman" w:hint="default"/>
    </w:rPr>
  </w:style>
  <w:style w:type="character" w:customStyle="1" w:styleId="WW8Num26z0">
    <w:name w:val="WW8Num26z0"/>
    <w:rsid w:val="00134306"/>
    <w:rPr>
      <w:rFonts w:ascii="Times New Roman" w:hAnsi="Times New Roman" w:cs="Times New Roman" w:hint="default"/>
    </w:rPr>
  </w:style>
  <w:style w:type="character" w:customStyle="1" w:styleId="WW8Num27z0">
    <w:name w:val="WW8Num27z0"/>
    <w:rsid w:val="00134306"/>
    <w:rPr>
      <w:rFonts w:ascii="Times New Roman" w:hAnsi="Times New Roman" w:cs="Times New Roman" w:hint="default"/>
    </w:rPr>
  </w:style>
  <w:style w:type="character" w:customStyle="1" w:styleId="WW8Num28z0">
    <w:name w:val="WW8Num28z0"/>
    <w:rsid w:val="00134306"/>
    <w:rPr>
      <w:rFonts w:ascii="Times New Roman" w:hAnsi="Times New Roman" w:cs="Times New Roman" w:hint="default"/>
    </w:rPr>
  </w:style>
  <w:style w:type="character" w:customStyle="1" w:styleId="WW8Num29z0">
    <w:name w:val="WW8Num29z0"/>
    <w:rsid w:val="00134306"/>
    <w:rPr>
      <w:rFonts w:ascii="Times New Roman" w:hAnsi="Times New Roman" w:cs="Times New Roman" w:hint="default"/>
    </w:rPr>
  </w:style>
  <w:style w:type="character" w:customStyle="1" w:styleId="WW8Num31z0">
    <w:name w:val="WW8Num31z0"/>
    <w:rsid w:val="00134306"/>
    <w:rPr>
      <w:rFonts w:ascii="Times New Roman" w:hAnsi="Times New Roman" w:cs="Times New Roman" w:hint="default"/>
    </w:rPr>
  </w:style>
  <w:style w:type="character" w:customStyle="1" w:styleId="WW8Num32z0">
    <w:name w:val="WW8Num32z0"/>
    <w:rsid w:val="00134306"/>
    <w:rPr>
      <w:rFonts w:ascii="Times New Roman" w:hAnsi="Times New Roman" w:cs="Times New Roman" w:hint="default"/>
    </w:rPr>
  </w:style>
  <w:style w:type="character" w:customStyle="1" w:styleId="WW8Num33z0">
    <w:name w:val="WW8Num33z0"/>
    <w:rsid w:val="00134306"/>
    <w:rPr>
      <w:rFonts w:ascii="Times New Roman" w:hAnsi="Times New Roman" w:cs="Times New Roman" w:hint="default"/>
    </w:rPr>
  </w:style>
  <w:style w:type="character" w:customStyle="1" w:styleId="WW8Num36z0">
    <w:name w:val="WW8Num36z0"/>
    <w:rsid w:val="00134306"/>
    <w:rPr>
      <w:rFonts w:ascii="Times New Roman" w:hAnsi="Times New Roman" w:cs="Times New Roman" w:hint="default"/>
    </w:rPr>
  </w:style>
  <w:style w:type="character" w:customStyle="1" w:styleId="WW8Num37z0">
    <w:name w:val="WW8Num37z0"/>
    <w:rsid w:val="00134306"/>
    <w:rPr>
      <w:rFonts w:ascii="Times New Roman" w:hAnsi="Times New Roman" w:cs="Times New Roman" w:hint="default"/>
    </w:rPr>
  </w:style>
  <w:style w:type="character" w:customStyle="1" w:styleId="WW8Num39z0">
    <w:name w:val="WW8Num39z0"/>
    <w:rsid w:val="00134306"/>
    <w:rPr>
      <w:rFonts w:ascii="Times New Roman" w:hAnsi="Times New Roman" w:cs="Times New Roman" w:hint="default"/>
    </w:rPr>
  </w:style>
  <w:style w:type="character" w:customStyle="1" w:styleId="WW8Num40z0">
    <w:name w:val="WW8Num40z0"/>
    <w:rsid w:val="00134306"/>
    <w:rPr>
      <w:rFonts w:ascii="Times New Roman" w:hAnsi="Times New Roman" w:cs="Times New Roman" w:hint="default"/>
    </w:rPr>
  </w:style>
  <w:style w:type="character" w:customStyle="1" w:styleId="WW8Num41z0">
    <w:name w:val="WW8Num41z0"/>
    <w:rsid w:val="00134306"/>
    <w:rPr>
      <w:rFonts w:ascii="Times New Roman" w:hAnsi="Times New Roman" w:cs="Times New Roman" w:hint="default"/>
    </w:rPr>
  </w:style>
  <w:style w:type="character" w:customStyle="1" w:styleId="WW8Num42z0">
    <w:name w:val="WW8Num42z0"/>
    <w:rsid w:val="00134306"/>
    <w:rPr>
      <w:rFonts w:ascii="Times New Roman" w:hAnsi="Times New Roman" w:cs="Times New Roman" w:hint="default"/>
    </w:rPr>
  </w:style>
  <w:style w:type="character" w:customStyle="1" w:styleId="WW8Num43z0">
    <w:name w:val="WW8Num43z0"/>
    <w:rsid w:val="00134306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4306"/>
    <w:rPr>
      <w:rFonts w:ascii="Times New Roman" w:hAnsi="Times New Roman" w:cs="Times New Roman" w:hint="default"/>
    </w:rPr>
  </w:style>
  <w:style w:type="character" w:customStyle="1" w:styleId="WW8Num45z0">
    <w:name w:val="WW8Num45z0"/>
    <w:rsid w:val="00134306"/>
    <w:rPr>
      <w:rFonts w:ascii="Times New Roman" w:hAnsi="Times New Roman" w:cs="Times New Roman" w:hint="default"/>
    </w:rPr>
  </w:style>
  <w:style w:type="character" w:customStyle="1" w:styleId="WW8Num46z0">
    <w:name w:val="WW8Num46z0"/>
    <w:rsid w:val="00134306"/>
    <w:rPr>
      <w:rFonts w:ascii="Times New Roman" w:hAnsi="Times New Roman" w:cs="Times New Roman" w:hint="default"/>
    </w:rPr>
  </w:style>
  <w:style w:type="character" w:customStyle="1" w:styleId="WW8Num47z0">
    <w:name w:val="WW8Num47z0"/>
    <w:rsid w:val="00134306"/>
    <w:rPr>
      <w:rFonts w:ascii="Times New Roman" w:hAnsi="Times New Roman" w:cs="Times New Roman" w:hint="default"/>
    </w:rPr>
  </w:style>
  <w:style w:type="character" w:customStyle="1" w:styleId="WW8Num48z0">
    <w:name w:val="WW8Num48z0"/>
    <w:rsid w:val="00134306"/>
    <w:rPr>
      <w:rFonts w:ascii="Times New Roman" w:hAnsi="Times New Roman" w:cs="Times New Roman" w:hint="default"/>
    </w:rPr>
  </w:style>
  <w:style w:type="character" w:customStyle="1" w:styleId="WW8Num49z0">
    <w:name w:val="WW8Num49z0"/>
    <w:rsid w:val="00134306"/>
    <w:rPr>
      <w:rFonts w:ascii="Times New Roman" w:hAnsi="Times New Roman" w:cs="Times New Roman" w:hint="default"/>
    </w:rPr>
  </w:style>
  <w:style w:type="character" w:customStyle="1" w:styleId="WW8Num50z0">
    <w:name w:val="WW8Num50z0"/>
    <w:rsid w:val="00134306"/>
    <w:rPr>
      <w:rFonts w:ascii="Times New Roman" w:hAnsi="Times New Roman" w:cs="Times New Roman" w:hint="default"/>
    </w:rPr>
  </w:style>
  <w:style w:type="character" w:customStyle="1" w:styleId="WW8Num53z0">
    <w:name w:val="WW8Num53z0"/>
    <w:rsid w:val="00134306"/>
    <w:rPr>
      <w:rFonts w:ascii="Times New Roman" w:hAnsi="Times New Roman" w:cs="Times New Roman" w:hint="default"/>
    </w:rPr>
  </w:style>
  <w:style w:type="character" w:customStyle="1" w:styleId="WW8Num54z0">
    <w:name w:val="WW8Num54z0"/>
    <w:rsid w:val="00134306"/>
    <w:rPr>
      <w:rFonts w:ascii="Symbol" w:hAnsi="Symbol" w:hint="default"/>
    </w:rPr>
  </w:style>
  <w:style w:type="character" w:customStyle="1" w:styleId="WW8Num54z1">
    <w:name w:val="WW8Num54z1"/>
    <w:rsid w:val="00134306"/>
    <w:rPr>
      <w:rFonts w:ascii="Courier New" w:hAnsi="Courier New" w:cs="Courier New" w:hint="default"/>
    </w:rPr>
  </w:style>
  <w:style w:type="character" w:customStyle="1" w:styleId="WW8Num54z2">
    <w:name w:val="WW8Num54z2"/>
    <w:rsid w:val="00134306"/>
    <w:rPr>
      <w:rFonts w:ascii="Wingdings" w:hAnsi="Wingdings" w:hint="default"/>
    </w:rPr>
  </w:style>
  <w:style w:type="character" w:customStyle="1" w:styleId="WW8Num55z0">
    <w:name w:val="WW8Num55z0"/>
    <w:rsid w:val="00134306"/>
    <w:rPr>
      <w:rFonts w:ascii="Times New Roman" w:hAnsi="Times New Roman" w:cs="Times New Roman" w:hint="default"/>
    </w:rPr>
  </w:style>
  <w:style w:type="character" w:customStyle="1" w:styleId="WW8Num56z0">
    <w:name w:val="WW8Num56z0"/>
    <w:rsid w:val="00134306"/>
    <w:rPr>
      <w:rFonts w:ascii="Times New Roman" w:hAnsi="Times New Roman" w:cs="Times New Roman" w:hint="default"/>
    </w:rPr>
  </w:style>
  <w:style w:type="character" w:customStyle="1" w:styleId="WW8Num57z0">
    <w:name w:val="WW8Num57z0"/>
    <w:rsid w:val="00134306"/>
    <w:rPr>
      <w:rFonts w:ascii="Times New Roman" w:hAnsi="Times New Roman" w:cs="Times New Roman" w:hint="default"/>
    </w:rPr>
  </w:style>
  <w:style w:type="character" w:customStyle="1" w:styleId="WW8Num58z0">
    <w:name w:val="WW8Num58z0"/>
    <w:rsid w:val="00134306"/>
    <w:rPr>
      <w:rFonts w:ascii="Times New Roman" w:hAnsi="Times New Roman" w:cs="Times New Roman" w:hint="default"/>
    </w:rPr>
  </w:style>
  <w:style w:type="character" w:customStyle="1" w:styleId="WW8Num59z0">
    <w:name w:val="WW8Num59z0"/>
    <w:rsid w:val="00134306"/>
    <w:rPr>
      <w:rFonts w:ascii="Times New Roman" w:hAnsi="Times New Roman" w:cs="Times New Roman" w:hint="default"/>
    </w:rPr>
  </w:style>
  <w:style w:type="character" w:customStyle="1" w:styleId="WW8Num60z0">
    <w:name w:val="WW8Num60z0"/>
    <w:rsid w:val="00134306"/>
    <w:rPr>
      <w:rFonts w:ascii="Times New Roman" w:hAnsi="Times New Roman" w:cs="Times New Roman" w:hint="default"/>
    </w:rPr>
  </w:style>
  <w:style w:type="character" w:customStyle="1" w:styleId="WW8Num61z0">
    <w:name w:val="WW8Num61z0"/>
    <w:rsid w:val="00134306"/>
    <w:rPr>
      <w:rFonts w:ascii="Times New Roman" w:hAnsi="Times New Roman" w:cs="Times New Roman" w:hint="default"/>
    </w:rPr>
  </w:style>
  <w:style w:type="character" w:customStyle="1" w:styleId="WW8Num62z0">
    <w:name w:val="WW8Num62z0"/>
    <w:rsid w:val="00134306"/>
    <w:rPr>
      <w:rFonts w:ascii="Times New Roman" w:hAnsi="Times New Roman" w:cs="Times New Roman" w:hint="default"/>
    </w:rPr>
  </w:style>
  <w:style w:type="character" w:customStyle="1" w:styleId="WW8Num63z0">
    <w:name w:val="WW8Num63z0"/>
    <w:rsid w:val="00134306"/>
    <w:rPr>
      <w:rFonts w:ascii="Times New Roman" w:hAnsi="Times New Roman" w:cs="Times New Roman" w:hint="default"/>
    </w:rPr>
  </w:style>
  <w:style w:type="character" w:customStyle="1" w:styleId="WW8Num64z0">
    <w:name w:val="WW8Num64z0"/>
    <w:rsid w:val="00134306"/>
    <w:rPr>
      <w:rFonts w:ascii="Times New Roman" w:hAnsi="Times New Roman" w:cs="Times New Roman" w:hint="default"/>
    </w:rPr>
  </w:style>
  <w:style w:type="character" w:customStyle="1" w:styleId="WW8Num65z0">
    <w:name w:val="WW8Num65z0"/>
    <w:rsid w:val="00134306"/>
    <w:rPr>
      <w:rFonts w:ascii="Times New Roman" w:hAnsi="Times New Roman" w:cs="Times New Roman" w:hint="default"/>
    </w:rPr>
  </w:style>
  <w:style w:type="character" w:customStyle="1" w:styleId="WW8Num67z0">
    <w:name w:val="WW8Num67z0"/>
    <w:rsid w:val="00134306"/>
    <w:rPr>
      <w:rFonts w:ascii="Times New Roman" w:hAnsi="Times New Roman" w:cs="Times New Roman" w:hint="default"/>
    </w:rPr>
  </w:style>
  <w:style w:type="character" w:customStyle="1" w:styleId="WW8Num69z0">
    <w:name w:val="WW8Num69z0"/>
    <w:rsid w:val="00134306"/>
    <w:rPr>
      <w:rFonts w:ascii="Symbol" w:hAnsi="Symbol" w:hint="default"/>
    </w:rPr>
  </w:style>
  <w:style w:type="character" w:customStyle="1" w:styleId="WW8Num69z1">
    <w:name w:val="WW8Num69z1"/>
    <w:rsid w:val="00134306"/>
    <w:rPr>
      <w:rFonts w:ascii="Courier New" w:hAnsi="Courier New" w:cs="Courier New" w:hint="default"/>
    </w:rPr>
  </w:style>
  <w:style w:type="character" w:customStyle="1" w:styleId="WW8Num69z2">
    <w:name w:val="WW8Num69z2"/>
    <w:rsid w:val="00134306"/>
    <w:rPr>
      <w:rFonts w:ascii="Wingdings" w:hAnsi="Wingdings" w:hint="default"/>
    </w:rPr>
  </w:style>
  <w:style w:type="character" w:customStyle="1" w:styleId="WW8Num70z0">
    <w:name w:val="WW8Num70z0"/>
    <w:rsid w:val="00134306"/>
    <w:rPr>
      <w:rFonts w:ascii="Times New Roman" w:hAnsi="Times New Roman" w:cs="Times New Roman" w:hint="default"/>
    </w:rPr>
  </w:style>
  <w:style w:type="character" w:customStyle="1" w:styleId="WW8Num71z0">
    <w:name w:val="WW8Num71z0"/>
    <w:rsid w:val="00134306"/>
    <w:rPr>
      <w:rFonts w:ascii="Times New Roman" w:hAnsi="Times New Roman" w:cs="Times New Roman" w:hint="default"/>
    </w:rPr>
  </w:style>
  <w:style w:type="character" w:customStyle="1" w:styleId="WW8Num72z0">
    <w:name w:val="WW8Num72z0"/>
    <w:rsid w:val="00134306"/>
    <w:rPr>
      <w:rFonts w:ascii="Times New Roman" w:hAnsi="Times New Roman" w:cs="Times New Roman" w:hint="default"/>
    </w:rPr>
  </w:style>
  <w:style w:type="character" w:customStyle="1" w:styleId="WW8Num73z0">
    <w:name w:val="WW8Num73z0"/>
    <w:rsid w:val="00134306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4306"/>
    <w:rPr>
      <w:rFonts w:ascii="Times New Roman" w:hAnsi="Times New Roman" w:cs="Times New Roman" w:hint="default"/>
    </w:rPr>
  </w:style>
  <w:style w:type="character" w:customStyle="1" w:styleId="WW8Num77z0">
    <w:name w:val="WW8Num77z0"/>
    <w:rsid w:val="00134306"/>
    <w:rPr>
      <w:rFonts w:ascii="Times New Roman" w:hAnsi="Times New Roman" w:cs="Times New Roman" w:hint="default"/>
    </w:rPr>
  </w:style>
  <w:style w:type="character" w:customStyle="1" w:styleId="WW8Num78z0">
    <w:name w:val="WW8Num78z0"/>
    <w:rsid w:val="00134306"/>
    <w:rPr>
      <w:rFonts w:ascii="Times New Roman" w:hAnsi="Times New Roman" w:cs="Times New Roman" w:hint="default"/>
    </w:rPr>
  </w:style>
  <w:style w:type="character" w:customStyle="1" w:styleId="WW8Num79z0">
    <w:name w:val="WW8Num79z0"/>
    <w:rsid w:val="00134306"/>
    <w:rPr>
      <w:rFonts w:ascii="Times New Roman" w:hAnsi="Times New Roman" w:cs="Times New Roman" w:hint="default"/>
    </w:rPr>
  </w:style>
  <w:style w:type="character" w:customStyle="1" w:styleId="WW8Num80z0">
    <w:name w:val="WW8Num80z0"/>
    <w:rsid w:val="00134306"/>
    <w:rPr>
      <w:rFonts w:ascii="Times New Roman" w:hAnsi="Times New Roman" w:cs="Times New Roman" w:hint="default"/>
    </w:rPr>
  </w:style>
  <w:style w:type="character" w:customStyle="1" w:styleId="WW8Num81z0">
    <w:name w:val="WW8Num81z0"/>
    <w:rsid w:val="00134306"/>
    <w:rPr>
      <w:rFonts w:ascii="Times New Roman" w:hAnsi="Times New Roman" w:cs="Times New Roman" w:hint="default"/>
    </w:rPr>
  </w:style>
  <w:style w:type="character" w:customStyle="1" w:styleId="WW8Num84z0">
    <w:name w:val="WW8Num84z0"/>
    <w:rsid w:val="00134306"/>
    <w:rPr>
      <w:rFonts w:ascii="Times New Roman" w:eastAsia="Times New Roman" w:hAnsi="Times New Roman" w:cs="Times New Roman" w:hint="default"/>
    </w:rPr>
  </w:style>
  <w:style w:type="character" w:customStyle="1" w:styleId="WW8Num84z1">
    <w:name w:val="WW8Num84z1"/>
    <w:rsid w:val="00134306"/>
    <w:rPr>
      <w:rFonts w:ascii="Courier New" w:hAnsi="Courier New" w:cs="Courier New" w:hint="default"/>
    </w:rPr>
  </w:style>
  <w:style w:type="character" w:customStyle="1" w:styleId="WW8Num84z2">
    <w:name w:val="WW8Num84z2"/>
    <w:rsid w:val="00134306"/>
    <w:rPr>
      <w:rFonts w:ascii="Wingdings" w:hAnsi="Wingdings" w:hint="default"/>
    </w:rPr>
  </w:style>
  <w:style w:type="character" w:customStyle="1" w:styleId="WW8Num84z3">
    <w:name w:val="WW8Num84z3"/>
    <w:rsid w:val="00134306"/>
    <w:rPr>
      <w:rFonts w:ascii="Symbol" w:hAnsi="Symbol" w:hint="default"/>
    </w:rPr>
  </w:style>
  <w:style w:type="character" w:customStyle="1" w:styleId="WW8Num85z0">
    <w:name w:val="WW8Num85z0"/>
    <w:rsid w:val="00134306"/>
    <w:rPr>
      <w:rFonts w:ascii="Times New Roman" w:hAnsi="Times New Roman" w:cs="Times New Roman" w:hint="default"/>
    </w:rPr>
  </w:style>
  <w:style w:type="character" w:customStyle="1" w:styleId="WW8Num86z0">
    <w:name w:val="WW8Num86z0"/>
    <w:rsid w:val="00134306"/>
    <w:rPr>
      <w:rFonts w:ascii="Times New Roman" w:hAnsi="Times New Roman" w:cs="Times New Roman" w:hint="default"/>
    </w:rPr>
  </w:style>
  <w:style w:type="character" w:customStyle="1" w:styleId="WW8Num87z0">
    <w:name w:val="WW8Num87z0"/>
    <w:rsid w:val="00134306"/>
    <w:rPr>
      <w:rFonts w:ascii="Times New Roman" w:hAnsi="Times New Roman" w:cs="Times New Roman" w:hint="default"/>
    </w:rPr>
  </w:style>
  <w:style w:type="character" w:customStyle="1" w:styleId="WW8Num88z0">
    <w:name w:val="WW8Num88z0"/>
    <w:rsid w:val="00134306"/>
    <w:rPr>
      <w:rFonts w:ascii="Times New Roman" w:hAnsi="Times New Roman" w:cs="Times New Roman" w:hint="default"/>
    </w:rPr>
  </w:style>
  <w:style w:type="character" w:customStyle="1" w:styleId="WW8Num89z0">
    <w:name w:val="WW8Num89z0"/>
    <w:rsid w:val="00134306"/>
    <w:rPr>
      <w:rFonts w:ascii="Times New Roman" w:hAnsi="Times New Roman" w:cs="Times New Roman" w:hint="default"/>
    </w:rPr>
  </w:style>
  <w:style w:type="character" w:customStyle="1" w:styleId="WW8Num90z0">
    <w:name w:val="WW8Num90z0"/>
    <w:rsid w:val="00134306"/>
    <w:rPr>
      <w:rFonts w:ascii="Times New Roman" w:hAnsi="Times New Roman" w:cs="Times New Roman" w:hint="default"/>
    </w:rPr>
  </w:style>
  <w:style w:type="character" w:customStyle="1" w:styleId="WW8Num92z0">
    <w:name w:val="WW8Num92z0"/>
    <w:rsid w:val="00134306"/>
    <w:rPr>
      <w:rFonts w:ascii="Times New Roman" w:hAnsi="Times New Roman" w:cs="Times New Roman" w:hint="default"/>
    </w:rPr>
  </w:style>
  <w:style w:type="character" w:customStyle="1" w:styleId="WW8Num94z0">
    <w:name w:val="WW8Num94z0"/>
    <w:rsid w:val="00134306"/>
    <w:rPr>
      <w:rFonts w:ascii="Times New Roman" w:hAnsi="Times New Roman" w:cs="Times New Roman" w:hint="default"/>
    </w:rPr>
  </w:style>
  <w:style w:type="character" w:customStyle="1" w:styleId="WW8Num95z0">
    <w:name w:val="WW8Num95z0"/>
    <w:rsid w:val="00134306"/>
    <w:rPr>
      <w:rFonts w:ascii="Times New Roman" w:hAnsi="Times New Roman" w:cs="Times New Roman" w:hint="default"/>
    </w:rPr>
  </w:style>
  <w:style w:type="character" w:customStyle="1" w:styleId="WW8Num96z0">
    <w:name w:val="WW8Num96z0"/>
    <w:rsid w:val="00134306"/>
    <w:rPr>
      <w:rFonts w:ascii="Times New Roman" w:hAnsi="Times New Roman" w:cs="Times New Roman" w:hint="default"/>
    </w:rPr>
  </w:style>
  <w:style w:type="character" w:customStyle="1" w:styleId="WW8Num97z0">
    <w:name w:val="WW8Num97z0"/>
    <w:rsid w:val="00134306"/>
    <w:rPr>
      <w:rFonts w:ascii="Times New Roman" w:hAnsi="Times New Roman" w:cs="Times New Roman" w:hint="default"/>
    </w:rPr>
  </w:style>
  <w:style w:type="character" w:customStyle="1" w:styleId="WW8Num98z0">
    <w:name w:val="WW8Num98z0"/>
    <w:rsid w:val="00134306"/>
    <w:rPr>
      <w:rFonts w:ascii="Times New Roman" w:hAnsi="Times New Roman" w:cs="Times New Roman" w:hint="default"/>
    </w:rPr>
  </w:style>
  <w:style w:type="character" w:customStyle="1" w:styleId="WW8Num99z0">
    <w:name w:val="WW8Num99z0"/>
    <w:rsid w:val="00134306"/>
    <w:rPr>
      <w:rFonts w:ascii="Times New Roman" w:hAnsi="Times New Roman" w:cs="Times New Roman" w:hint="default"/>
    </w:rPr>
  </w:style>
  <w:style w:type="character" w:customStyle="1" w:styleId="WW8Num101z0">
    <w:name w:val="WW8Num101z0"/>
    <w:rsid w:val="00134306"/>
    <w:rPr>
      <w:rFonts w:ascii="Times New Roman" w:hAnsi="Times New Roman" w:cs="Times New Roman" w:hint="default"/>
    </w:rPr>
  </w:style>
  <w:style w:type="character" w:customStyle="1" w:styleId="WW8Num102z0">
    <w:name w:val="WW8Num102z0"/>
    <w:rsid w:val="00134306"/>
    <w:rPr>
      <w:rFonts w:ascii="Times New Roman" w:hAnsi="Times New Roman" w:cs="Times New Roman" w:hint="default"/>
    </w:rPr>
  </w:style>
  <w:style w:type="character" w:customStyle="1" w:styleId="WW8Num103z0">
    <w:name w:val="WW8Num103z0"/>
    <w:rsid w:val="00134306"/>
    <w:rPr>
      <w:rFonts w:ascii="Times New Roman" w:hAnsi="Times New Roman" w:cs="Times New Roman" w:hint="default"/>
    </w:rPr>
  </w:style>
  <w:style w:type="character" w:customStyle="1" w:styleId="WW8Num104z0">
    <w:name w:val="WW8Num104z0"/>
    <w:rsid w:val="00134306"/>
    <w:rPr>
      <w:rFonts w:ascii="Times New Roman" w:hAnsi="Times New Roman" w:cs="Times New Roman" w:hint="default"/>
    </w:rPr>
  </w:style>
  <w:style w:type="character" w:customStyle="1" w:styleId="WW8Num105z0">
    <w:name w:val="WW8Num105z0"/>
    <w:rsid w:val="00134306"/>
    <w:rPr>
      <w:rFonts w:ascii="Times New Roman" w:hAnsi="Times New Roman" w:cs="Times New Roman" w:hint="default"/>
    </w:rPr>
  </w:style>
  <w:style w:type="character" w:customStyle="1" w:styleId="WW8Num106z0">
    <w:name w:val="WW8Num106z0"/>
    <w:rsid w:val="00134306"/>
    <w:rPr>
      <w:rFonts w:ascii="Times New Roman" w:hAnsi="Times New Roman" w:cs="Times New Roman" w:hint="default"/>
    </w:rPr>
  </w:style>
  <w:style w:type="character" w:customStyle="1" w:styleId="WW8Num107z0">
    <w:name w:val="WW8Num107z0"/>
    <w:rsid w:val="00134306"/>
    <w:rPr>
      <w:rFonts w:ascii="Times New Roman" w:hAnsi="Times New Roman" w:cs="Times New Roman" w:hint="default"/>
    </w:rPr>
  </w:style>
  <w:style w:type="character" w:customStyle="1" w:styleId="WW8Num108z0">
    <w:name w:val="WW8Num108z0"/>
    <w:rsid w:val="00134306"/>
    <w:rPr>
      <w:rFonts w:ascii="Times New Roman" w:hAnsi="Times New Roman" w:cs="Times New Roman" w:hint="default"/>
    </w:rPr>
  </w:style>
  <w:style w:type="character" w:customStyle="1" w:styleId="WW8Num110z0">
    <w:name w:val="WW8Num110z0"/>
    <w:rsid w:val="00134306"/>
    <w:rPr>
      <w:rFonts w:ascii="Times New Roman" w:hAnsi="Times New Roman" w:cs="Times New Roman" w:hint="default"/>
    </w:rPr>
  </w:style>
  <w:style w:type="character" w:customStyle="1" w:styleId="WW8Num111z0">
    <w:name w:val="WW8Num111z0"/>
    <w:rsid w:val="00134306"/>
    <w:rPr>
      <w:rFonts w:ascii="Times New Roman" w:hAnsi="Times New Roman" w:cs="Times New Roman" w:hint="default"/>
    </w:rPr>
  </w:style>
  <w:style w:type="character" w:customStyle="1" w:styleId="WW8Num112z0">
    <w:name w:val="WW8Num112z0"/>
    <w:rsid w:val="00134306"/>
    <w:rPr>
      <w:rFonts w:ascii="Times New Roman" w:hAnsi="Times New Roman" w:cs="Times New Roman" w:hint="default"/>
    </w:rPr>
  </w:style>
  <w:style w:type="character" w:customStyle="1" w:styleId="WW8Num113z0">
    <w:name w:val="WW8Num113z0"/>
    <w:rsid w:val="00134306"/>
    <w:rPr>
      <w:rFonts w:ascii="Times New Roman" w:hAnsi="Times New Roman" w:cs="Times New Roman" w:hint="default"/>
    </w:rPr>
  </w:style>
  <w:style w:type="character" w:customStyle="1" w:styleId="WW8Num115z0">
    <w:name w:val="WW8Num115z0"/>
    <w:rsid w:val="00134306"/>
    <w:rPr>
      <w:rFonts w:ascii="Times New Roman" w:hAnsi="Times New Roman" w:cs="Times New Roman" w:hint="default"/>
    </w:rPr>
  </w:style>
  <w:style w:type="character" w:customStyle="1" w:styleId="WW8Num116z0">
    <w:name w:val="WW8Num116z0"/>
    <w:rsid w:val="00134306"/>
    <w:rPr>
      <w:rFonts w:ascii="Times New Roman" w:hAnsi="Times New Roman" w:cs="Times New Roman" w:hint="default"/>
    </w:rPr>
  </w:style>
  <w:style w:type="character" w:customStyle="1" w:styleId="WW8Num118z0">
    <w:name w:val="WW8Num118z0"/>
    <w:rsid w:val="00134306"/>
    <w:rPr>
      <w:rFonts w:ascii="Times New Roman" w:hAnsi="Times New Roman" w:cs="Times New Roman" w:hint="default"/>
    </w:rPr>
  </w:style>
  <w:style w:type="character" w:customStyle="1" w:styleId="WW8Num119z0">
    <w:name w:val="WW8Num119z0"/>
    <w:rsid w:val="00134306"/>
    <w:rPr>
      <w:rFonts w:ascii="Times New Roman" w:hAnsi="Times New Roman" w:cs="Times New Roman" w:hint="default"/>
    </w:rPr>
  </w:style>
  <w:style w:type="character" w:customStyle="1" w:styleId="WW8Num120z0">
    <w:name w:val="WW8Num120z0"/>
    <w:rsid w:val="00134306"/>
    <w:rPr>
      <w:rFonts w:ascii="Times New Roman" w:hAnsi="Times New Roman" w:cs="Times New Roman" w:hint="default"/>
    </w:rPr>
  </w:style>
  <w:style w:type="character" w:customStyle="1" w:styleId="WW8Num121z0">
    <w:name w:val="WW8Num121z0"/>
    <w:rsid w:val="00134306"/>
    <w:rPr>
      <w:rFonts w:ascii="Times New Roman" w:hAnsi="Times New Roman" w:cs="Times New Roman" w:hint="default"/>
    </w:rPr>
  </w:style>
  <w:style w:type="character" w:customStyle="1" w:styleId="WW8Num122z0">
    <w:name w:val="WW8Num122z0"/>
    <w:rsid w:val="00134306"/>
    <w:rPr>
      <w:rFonts w:ascii="Times New Roman" w:hAnsi="Times New Roman" w:cs="Times New Roman" w:hint="default"/>
    </w:rPr>
  </w:style>
  <w:style w:type="character" w:customStyle="1" w:styleId="WW8Num123z0">
    <w:name w:val="WW8Num123z0"/>
    <w:rsid w:val="00134306"/>
    <w:rPr>
      <w:rFonts w:ascii="Times New Roman" w:hAnsi="Times New Roman" w:cs="Times New Roman" w:hint="default"/>
    </w:rPr>
  </w:style>
  <w:style w:type="character" w:customStyle="1" w:styleId="WW8Num124z0">
    <w:name w:val="WW8Num124z0"/>
    <w:rsid w:val="00134306"/>
    <w:rPr>
      <w:rFonts w:ascii="Times New Roman" w:hAnsi="Times New Roman" w:cs="Times New Roman" w:hint="default"/>
    </w:rPr>
  </w:style>
  <w:style w:type="character" w:customStyle="1" w:styleId="WW8Num128z0">
    <w:name w:val="WW8Num128z0"/>
    <w:rsid w:val="00134306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134306"/>
    <w:rPr>
      <w:rFonts w:ascii="Times New Roman" w:hAnsi="Times New Roman" w:cs="Times New Roman" w:hint="default"/>
    </w:rPr>
  </w:style>
  <w:style w:type="character" w:customStyle="1" w:styleId="WW8Num132z0">
    <w:name w:val="WW8Num132z0"/>
    <w:rsid w:val="00134306"/>
    <w:rPr>
      <w:rFonts w:ascii="Symbol" w:hAnsi="Symbol" w:hint="default"/>
    </w:rPr>
  </w:style>
  <w:style w:type="character" w:customStyle="1" w:styleId="WW8Num133z0">
    <w:name w:val="WW8Num133z0"/>
    <w:rsid w:val="00134306"/>
    <w:rPr>
      <w:rFonts w:ascii="Times New Roman" w:hAnsi="Times New Roman" w:cs="Times New Roman" w:hint="default"/>
    </w:rPr>
  </w:style>
  <w:style w:type="character" w:customStyle="1" w:styleId="WW8Num134z0">
    <w:name w:val="WW8Num134z0"/>
    <w:rsid w:val="00134306"/>
    <w:rPr>
      <w:rFonts w:ascii="Times New Roman" w:hAnsi="Times New Roman" w:cs="Times New Roman" w:hint="default"/>
    </w:rPr>
  </w:style>
  <w:style w:type="character" w:customStyle="1" w:styleId="WW8Num135z0">
    <w:name w:val="WW8Num135z0"/>
    <w:rsid w:val="00134306"/>
    <w:rPr>
      <w:rFonts w:ascii="Times New Roman" w:hAnsi="Times New Roman" w:cs="Times New Roman" w:hint="default"/>
    </w:rPr>
  </w:style>
  <w:style w:type="character" w:customStyle="1" w:styleId="WW8Num136z0">
    <w:name w:val="WW8Num136z0"/>
    <w:rsid w:val="00134306"/>
    <w:rPr>
      <w:rFonts w:ascii="Times New Roman" w:hAnsi="Times New Roman" w:cs="Times New Roman" w:hint="default"/>
    </w:rPr>
  </w:style>
  <w:style w:type="character" w:customStyle="1" w:styleId="WW8Num137z0">
    <w:name w:val="WW8Num137z0"/>
    <w:rsid w:val="00134306"/>
    <w:rPr>
      <w:rFonts w:ascii="Times New Roman" w:hAnsi="Times New Roman" w:cs="Times New Roman" w:hint="default"/>
    </w:rPr>
  </w:style>
  <w:style w:type="character" w:customStyle="1" w:styleId="WW8Num138z0">
    <w:name w:val="WW8Num138z0"/>
    <w:rsid w:val="00134306"/>
    <w:rPr>
      <w:rFonts w:ascii="Times New Roman" w:hAnsi="Times New Roman" w:cs="Times New Roman" w:hint="default"/>
    </w:rPr>
  </w:style>
  <w:style w:type="character" w:customStyle="1" w:styleId="WW8Num139z0">
    <w:name w:val="WW8Num139z0"/>
    <w:rsid w:val="00134306"/>
    <w:rPr>
      <w:rFonts w:ascii="Times New Roman" w:hAnsi="Times New Roman" w:cs="Times New Roman" w:hint="default"/>
    </w:rPr>
  </w:style>
  <w:style w:type="character" w:customStyle="1" w:styleId="WW8Num140z0">
    <w:name w:val="WW8Num140z0"/>
    <w:rsid w:val="00134306"/>
    <w:rPr>
      <w:rFonts w:ascii="Times New Roman" w:hAnsi="Times New Roman" w:cs="Times New Roman" w:hint="default"/>
    </w:rPr>
  </w:style>
  <w:style w:type="character" w:customStyle="1" w:styleId="WW8Num141z0">
    <w:name w:val="WW8Num141z0"/>
    <w:rsid w:val="00134306"/>
    <w:rPr>
      <w:rFonts w:ascii="Times New Roman" w:hAnsi="Times New Roman" w:cs="Times New Roman" w:hint="default"/>
    </w:rPr>
  </w:style>
  <w:style w:type="character" w:customStyle="1" w:styleId="WW8Num142z0">
    <w:name w:val="WW8Num142z0"/>
    <w:rsid w:val="00134306"/>
    <w:rPr>
      <w:rFonts w:ascii="Times New Roman" w:hAnsi="Times New Roman" w:cs="Times New Roman" w:hint="default"/>
    </w:rPr>
  </w:style>
  <w:style w:type="character" w:customStyle="1" w:styleId="WW8Num143z0">
    <w:name w:val="WW8Num143z0"/>
    <w:rsid w:val="00134306"/>
    <w:rPr>
      <w:rFonts w:ascii="Times New Roman" w:hAnsi="Times New Roman" w:cs="Times New Roman" w:hint="default"/>
    </w:rPr>
  </w:style>
  <w:style w:type="character" w:customStyle="1" w:styleId="WW8Num144z0">
    <w:name w:val="WW8Num144z0"/>
    <w:rsid w:val="00134306"/>
    <w:rPr>
      <w:rFonts w:ascii="Times New Roman" w:hAnsi="Times New Roman" w:cs="Times New Roman" w:hint="default"/>
    </w:rPr>
  </w:style>
  <w:style w:type="character" w:customStyle="1" w:styleId="WW8Num145z0">
    <w:name w:val="WW8Num145z0"/>
    <w:rsid w:val="00134306"/>
    <w:rPr>
      <w:rFonts w:ascii="Times New Roman" w:hAnsi="Times New Roman" w:cs="Times New Roman" w:hint="default"/>
    </w:rPr>
  </w:style>
  <w:style w:type="character" w:customStyle="1" w:styleId="WW8Num146z0">
    <w:name w:val="WW8Num146z0"/>
    <w:rsid w:val="00134306"/>
    <w:rPr>
      <w:rFonts w:ascii="Times New Roman" w:hAnsi="Times New Roman" w:cs="Times New Roman" w:hint="default"/>
    </w:rPr>
  </w:style>
  <w:style w:type="character" w:customStyle="1" w:styleId="WW8Num149z0">
    <w:name w:val="WW8Num149z0"/>
    <w:rsid w:val="00134306"/>
    <w:rPr>
      <w:rFonts w:ascii="Times New Roman" w:hAnsi="Times New Roman" w:cs="Times New Roman" w:hint="default"/>
    </w:rPr>
  </w:style>
  <w:style w:type="character" w:customStyle="1" w:styleId="WW8Num150z0">
    <w:name w:val="WW8Num150z0"/>
    <w:rsid w:val="00134306"/>
    <w:rPr>
      <w:rFonts w:ascii="Times New Roman" w:hAnsi="Times New Roman" w:cs="Times New Roman" w:hint="default"/>
    </w:rPr>
  </w:style>
  <w:style w:type="character" w:customStyle="1" w:styleId="WW8Num151z0">
    <w:name w:val="WW8Num151z0"/>
    <w:rsid w:val="00134306"/>
    <w:rPr>
      <w:rFonts w:ascii="Times New Roman" w:hAnsi="Times New Roman" w:cs="Times New Roman" w:hint="default"/>
    </w:rPr>
  </w:style>
  <w:style w:type="character" w:customStyle="1" w:styleId="WW8Num152z0">
    <w:name w:val="WW8Num152z0"/>
    <w:rsid w:val="00134306"/>
    <w:rPr>
      <w:rFonts w:ascii="Times New Roman" w:hAnsi="Times New Roman" w:cs="Times New Roman" w:hint="default"/>
    </w:rPr>
  </w:style>
  <w:style w:type="character" w:customStyle="1" w:styleId="WW8Num153z1">
    <w:name w:val="WW8Num153z1"/>
    <w:rsid w:val="00134306"/>
    <w:rPr>
      <w:rFonts w:ascii="Courier New" w:hAnsi="Courier New" w:cs="Courier New" w:hint="default"/>
    </w:rPr>
  </w:style>
  <w:style w:type="character" w:customStyle="1" w:styleId="WW8Num153z2">
    <w:name w:val="WW8Num153z2"/>
    <w:rsid w:val="00134306"/>
    <w:rPr>
      <w:rFonts w:ascii="Wingdings" w:hAnsi="Wingdings" w:hint="default"/>
    </w:rPr>
  </w:style>
  <w:style w:type="character" w:customStyle="1" w:styleId="WW8Num153z3">
    <w:name w:val="WW8Num153z3"/>
    <w:rsid w:val="00134306"/>
    <w:rPr>
      <w:rFonts w:ascii="Symbol" w:hAnsi="Symbol" w:hint="default"/>
    </w:rPr>
  </w:style>
  <w:style w:type="character" w:customStyle="1" w:styleId="WW8Num156z0">
    <w:name w:val="WW8Num156z0"/>
    <w:rsid w:val="00134306"/>
    <w:rPr>
      <w:rFonts w:ascii="Times New Roman" w:hAnsi="Times New Roman" w:cs="Times New Roman" w:hint="default"/>
    </w:rPr>
  </w:style>
  <w:style w:type="character" w:customStyle="1" w:styleId="WW8Num159z0">
    <w:name w:val="WW8Num159z0"/>
    <w:rsid w:val="00134306"/>
    <w:rPr>
      <w:rFonts w:ascii="Times New Roman" w:hAnsi="Times New Roman" w:cs="Times New Roman" w:hint="default"/>
    </w:rPr>
  </w:style>
  <w:style w:type="character" w:customStyle="1" w:styleId="WW8Num160z0">
    <w:name w:val="WW8Num160z0"/>
    <w:rsid w:val="00134306"/>
    <w:rPr>
      <w:rFonts w:ascii="Symbol" w:hAnsi="Symbol" w:hint="default"/>
    </w:rPr>
  </w:style>
  <w:style w:type="character" w:customStyle="1" w:styleId="WW8Num162z0">
    <w:name w:val="WW8Num162z0"/>
    <w:rsid w:val="00134306"/>
    <w:rPr>
      <w:rFonts w:ascii="Times New Roman" w:hAnsi="Times New Roman" w:cs="Times New Roman" w:hint="default"/>
    </w:rPr>
  </w:style>
  <w:style w:type="character" w:customStyle="1" w:styleId="WW8Num163z0">
    <w:name w:val="WW8Num163z0"/>
    <w:rsid w:val="00134306"/>
    <w:rPr>
      <w:rFonts w:ascii="Times New Roman" w:hAnsi="Times New Roman" w:cs="Times New Roman" w:hint="default"/>
    </w:rPr>
  </w:style>
  <w:style w:type="character" w:customStyle="1" w:styleId="WW8Num164z0">
    <w:name w:val="WW8Num164z0"/>
    <w:rsid w:val="00134306"/>
    <w:rPr>
      <w:rFonts w:ascii="Times New Roman" w:hAnsi="Times New Roman" w:cs="Times New Roman" w:hint="default"/>
    </w:rPr>
  </w:style>
  <w:style w:type="character" w:customStyle="1" w:styleId="WW8Num165z0">
    <w:name w:val="WW8Num165z0"/>
    <w:rsid w:val="00134306"/>
    <w:rPr>
      <w:rFonts w:ascii="Times New Roman" w:hAnsi="Times New Roman" w:cs="Times New Roman" w:hint="default"/>
    </w:rPr>
  </w:style>
  <w:style w:type="character" w:customStyle="1" w:styleId="WW8Num166z0">
    <w:name w:val="WW8Num166z0"/>
    <w:rsid w:val="00134306"/>
    <w:rPr>
      <w:rFonts w:ascii="Times New Roman" w:hAnsi="Times New Roman" w:cs="Times New Roman" w:hint="default"/>
    </w:rPr>
  </w:style>
  <w:style w:type="character" w:customStyle="1" w:styleId="WW8Num167z0">
    <w:name w:val="WW8Num167z0"/>
    <w:rsid w:val="00134306"/>
    <w:rPr>
      <w:rFonts w:ascii="Times New Roman" w:hAnsi="Times New Roman" w:cs="Times New Roman" w:hint="default"/>
    </w:rPr>
  </w:style>
  <w:style w:type="character" w:customStyle="1" w:styleId="WW8Num168z0">
    <w:name w:val="WW8Num168z0"/>
    <w:rsid w:val="00134306"/>
    <w:rPr>
      <w:rFonts w:ascii="Symbol" w:hAnsi="Symbol" w:hint="default"/>
    </w:rPr>
  </w:style>
  <w:style w:type="character" w:customStyle="1" w:styleId="WW8Num168z1">
    <w:name w:val="WW8Num168z1"/>
    <w:rsid w:val="00134306"/>
    <w:rPr>
      <w:rFonts w:ascii="Courier New" w:hAnsi="Courier New" w:cs="Courier New" w:hint="default"/>
    </w:rPr>
  </w:style>
  <w:style w:type="character" w:customStyle="1" w:styleId="WW8Num168z2">
    <w:name w:val="WW8Num168z2"/>
    <w:rsid w:val="00134306"/>
    <w:rPr>
      <w:rFonts w:ascii="Wingdings" w:hAnsi="Wingdings" w:hint="default"/>
    </w:rPr>
  </w:style>
  <w:style w:type="character" w:customStyle="1" w:styleId="WW8NumSt46z0">
    <w:name w:val="WW8NumSt46z0"/>
    <w:rsid w:val="00134306"/>
    <w:rPr>
      <w:rFonts w:ascii="Times New Roman" w:hAnsi="Times New Roman" w:cs="Times New Roman" w:hint="default"/>
    </w:rPr>
  </w:style>
  <w:style w:type="character" w:customStyle="1" w:styleId="WW8NumSt114z0">
    <w:name w:val="WW8NumSt114z0"/>
    <w:rsid w:val="00134306"/>
    <w:rPr>
      <w:rFonts w:ascii="Times New Roman" w:hAnsi="Times New Roman" w:cs="Times New Roman" w:hint="default"/>
    </w:rPr>
  </w:style>
  <w:style w:type="character" w:customStyle="1" w:styleId="WW8Num200z1">
    <w:name w:val="WW8Num200z1"/>
    <w:rsid w:val="00134306"/>
    <w:rPr>
      <w:rFonts w:ascii="Times New Roman" w:eastAsia="Times New Roman" w:hAnsi="Times New Roman" w:cs="Times New Roman" w:hint="default"/>
    </w:rPr>
  </w:style>
  <w:style w:type="character" w:customStyle="1" w:styleId="WW8Num192z1">
    <w:name w:val="WW8Num192z1"/>
    <w:rsid w:val="00134306"/>
    <w:rPr>
      <w:rFonts w:ascii="Times New Roman" w:eastAsia="Times New Roman" w:hAnsi="Times New Roman" w:cs="Times New Roman" w:hint="default"/>
    </w:rPr>
  </w:style>
  <w:style w:type="character" w:customStyle="1" w:styleId="WW8Num209z1">
    <w:name w:val="WW8Num209z1"/>
    <w:rsid w:val="00134306"/>
    <w:rPr>
      <w:rFonts w:ascii="Times New Roman" w:eastAsia="Times New Roman" w:hAnsi="Times New Roman" w:cs="Times New Roman" w:hint="default"/>
    </w:rPr>
  </w:style>
  <w:style w:type="character" w:customStyle="1" w:styleId="WW8Num170z1">
    <w:name w:val="WW8Num170z1"/>
    <w:rsid w:val="00134306"/>
    <w:rPr>
      <w:rFonts w:ascii="Times New Roman" w:eastAsia="Times New Roman" w:hAnsi="Times New Roman" w:cs="Times New Roman" w:hint="default"/>
    </w:rPr>
  </w:style>
  <w:style w:type="character" w:customStyle="1" w:styleId="WW8Num204z1">
    <w:name w:val="WW8Num204z1"/>
    <w:rsid w:val="00134306"/>
    <w:rPr>
      <w:rFonts w:ascii="Times New Roman" w:eastAsia="Times New Roman" w:hAnsi="Times New Roman" w:cs="Times New Roman" w:hint="default"/>
    </w:rPr>
  </w:style>
  <w:style w:type="character" w:customStyle="1" w:styleId="WW8Num196z1">
    <w:name w:val="WW8Num196z1"/>
    <w:rsid w:val="00134306"/>
    <w:rPr>
      <w:rFonts w:ascii="Times New Roman" w:eastAsia="Times New Roman" w:hAnsi="Times New Roman" w:cs="Times New Roman" w:hint="default"/>
    </w:rPr>
  </w:style>
  <w:style w:type="character" w:customStyle="1" w:styleId="WW8Num214z1">
    <w:name w:val="WW8Num214z1"/>
    <w:rsid w:val="00134306"/>
    <w:rPr>
      <w:rFonts w:ascii="Times New Roman" w:eastAsia="Times New Roman" w:hAnsi="Times New Roman" w:cs="Times New Roman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3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9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93D"/>
    <w:rPr>
      <w:rFonts w:ascii="Calibri" w:eastAsia="Lucida Sans Unicode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9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93D"/>
    <w:rPr>
      <w:rFonts w:ascii="Calibri" w:eastAsia="Lucida Sans Unicode" w:hAnsi="Calibri" w:cs="Tahoma"/>
      <w:b/>
      <w:bCs/>
      <w:kern w:val="3"/>
      <w:sz w:val="20"/>
      <w:szCs w:val="20"/>
    </w:rPr>
  </w:style>
  <w:style w:type="paragraph" w:customStyle="1" w:styleId="Default">
    <w:name w:val="Default"/>
    <w:rsid w:val="0062125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67248"/>
    <w:pPr>
      <w:spacing w:after="0" w:line="240" w:lineRule="auto"/>
    </w:pPr>
    <w:rPr>
      <w:rFonts w:ascii="Calibri" w:eastAsia="Lucida Sans Unicode" w:hAnsi="Calibri" w:cs="Tahoma"/>
      <w:kern w:val="3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E13FC7"/>
    <w:rPr>
      <w:rFonts w:ascii="Arial" w:eastAsia="Times New Roman" w:hAnsi="Arial" w:cs="Arial"/>
      <w:kern w:val="3"/>
      <w:lang w:eastAsia="pl-PL"/>
    </w:rPr>
  </w:style>
  <w:style w:type="character" w:customStyle="1" w:styleId="Nagwek20">
    <w:name w:val="Nagłówek #2"/>
    <w:basedOn w:val="Domylnaczcionkaakapitu"/>
    <w:rsid w:val="007207D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paragraph" w:customStyle="1" w:styleId="Teksttreci21">
    <w:name w:val="Tekst treści (2)1"/>
    <w:basedOn w:val="Normalny"/>
    <w:rsid w:val="007207DD"/>
    <w:pPr>
      <w:shd w:val="clear" w:color="auto" w:fill="FFFFFF"/>
      <w:suppressAutoHyphens w:val="0"/>
      <w:autoSpaceDN/>
      <w:spacing w:before="360" w:after="0" w:line="288" w:lineRule="exact"/>
      <w:ind w:hanging="580"/>
      <w:jc w:val="center"/>
      <w:textAlignment w:val="auto"/>
    </w:pPr>
    <w:rPr>
      <w:rFonts w:ascii="Arial Narrow" w:eastAsia="Arial Narrow" w:hAnsi="Arial Narrow" w:cs="Arial Narrow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9DFC9-0BAA-435F-8870-86AE9BF6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29</Pages>
  <Words>9875</Words>
  <Characters>59250</Characters>
  <Application>Microsoft Office Word</Application>
  <DocSecurity>0</DocSecurity>
  <Lines>493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Joanna Trojecka</cp:lastModifiedBy>
  <cp:revision>4</cp:revision>
  <cp:lastPrinted>2022-11-17T10:56:00Z</cp:lastPrinted>
  <dcterms:created xsi:type="dcterms:W3CDTF">2022-11-14T06:38:00Z</dcterms:created>
  <dcterms:modified xsi:type="dcterms:W3CDTF">2022-11-17T10:57:00Z</dcterms:modified>
</cp:coreProperties>
</file>