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687A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20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87A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687A36">
        <w:rPr>
          <w:rFonts w:ascii="Times New Roman" w:hAnsi="Times New Roman"/>
          <w:b/>
          <w:sz w:val="24"/>
          <w:szCs w:val="24"/>
        </w:rPr>
        <w:t>Dostawa podkładów celulozowych jednorazowego uży</w:t>
      </w:r>
      <w:r w:rsidR="00687A36">
        <w:rPr>
          <w:rFonts w:ascii="Times New Roman" w:hAnsi="Times New Roman"/>
          <w:b/>
          <w:sz w:val="24"/>
          <w:szCs w:val="24"/>
        </w:rPr>
        <w:t>tku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36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87A36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82FB5"/>
    <w:rsid w:val="00B97BB6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44</cp:revision>
  <cp:lastPrinted>2021-03-30T05:40:00Z</cp:lastPrinted>
  <dcterms:created xsi:type="dcterms:W3CDTF">2021-01-30T18:42:00Z</dcterms:created>
  <dcterms:modified xsi:type="dcterms:W3CDTF">2024-03-12T08:14:00Z</dcterms:modified>
</cp:coreProperties>
</file>