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48" w:rsidRPr="00DD2318" w:rsidRDefault="00FD7B48" w:rsidP="0051411E">
      <w:pPr>
        <w:spacing w:after="0" w:line="240" w:lineRule="auto"/>
        <w:rPr>
          <w:rFonts w:ascii="Times New Roman" w:eastAsia="Times New Roman" w:hAnsi="Times New Roman" w:cs="Times New Roman"/>
          <w:b/>
          <w:highlight w:val="green"/>
        </w:r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48560E" w:rsidRPr="00DD2318" w:rsidTr="00165C5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6806" w:rsidRPr="00DD2318" w:rsidRDefault="00396806" w:rsidP="00396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0" w:name="_GoBack"/>
            <w:bookmarkEnd w:id="0"/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48560E" w:rsidRPr="00DD2318" w:rsidTr="00165C5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96806" w:rsidRPr="00DD2318" w:rsidRDefault="00396806" w:rsidP="0039680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396806" w:rsidRPr="00DD2318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:rsidR="00396806" w:rsidRPr="00DD2318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0E2C66" w:rsidRPr="00DD2318" w:rsidRDefault="000E2C66" w:rsidP="009A30E0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DD2318" w:rsidRDefault="00396806" w:rsidP="00396806">
      <w:pPr>
        <w:keepNext/>
        <w:tabs>
          <w:tab w:val="num" w:pos="0"/>
        </w:tabs>
        <w:suppressAutoHyphens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DD2318">
        <w:rPr>
          <w:rFonts w:ascii="Times New Roman" w:eastAsia="Times New Roman" w:hAnsi="Times New Roman" w:cs="Times New Roman"/>
          <w:b/>
          <w:lang w:eastAsia="zh-CN"/>
        </w:rPr>
        <w:t>OFERTA</w:t>
      </w:r>
    </w:p>
    <w:p w:rsidR="00F547CE" w:rsidRPr="003F2072" w:rsidRDefault="00BF118D" w:rsidP="00376D5E">
      <w:pPr>
        <w:pStyle w:val="Nagwek1"/>
        <w:jc w:val="center"/>
        <w:rPr>
          <w:sz w:val="22"/>
          <w:szCs w:val="22"/>
        </w:rPr>
      </w:pPr>
      <w:r w:rsidRPr="00DD2318">
        <w:rPr>
          <w:sz w:val="22"/>
          <w:szCs w:val="22"/>
        </w:rPr>
        <w:t xml:space="preserve">na </w:t>
      </w:r>
      <w:r w:rsidR="004E0520">
        <w:rPr>
          <w:sz w:val="22"/>
          <w:szCs w:val="22"/>
        </w:rPr>
        <w:t>Sukcesywne do</w:t>
      </w:r>
      <w:r w:rsidR="004A77C9">
        <w:rPr>
          <w:sz w:val="22"/>
          <w:szCs w:val="22"/>
        </w:rPr>
        <w:t>stawy środków czystości</w:t>
      </w:r>
      <w:r w:rsidR="00221C8D" w:rsidRPr="00221C8D">
        <w:rPr>
          <w:sz w:val="22"/>
          <w:szCs w:val="22"/>
        </w:rPr>
        <w:t xml:space="preserve"> do Pomorskiego Centrum Reumatologicznego im. dr J. </w:t>
      </w:r>
      <w:proofErr w:type="spellStart"/>
      <w:r w:rsidR="00221C8D" w:rsidRPr="00221C8D">
        <w:rPr>
          <w:sz w:val="22"/>
          <w:szCs w:val="22"/>
        </w:rPr>
        <w:t>Titz</w:t>
      </w:r>
      <w:proofErr w:type="spellEnd"/>
      <w:r w:rsidR="00221C8D" w:rsidRPr="00221C8D">
        <w:rPr>
          <w:sz w:val="22"/>
          <w:szCs w:val="22"/>
        </w:rPr>
        <w:t>-Kos</w:t>
      </w:r>
      <w:r w:rsidR="004E0520">
        <w:rPr>
          <w:sz w:val="22"/>
          <w:szCs w:val="22"/>
        </w:rPr>
        <w:t>ko w Sopocie sp. z o.o.</w:t>
      </w:r>
      <w:r w:rsidR="00221C8D" w:rsidRPr="00221C8D">
        <w:rPr>
          <w:sz w:val="22"/>
          <w:szCs w:val="22"/>
        </w:rPr>
        <w:t xml:space="preserve"> </w:t>
      </w:r>
      <w:r w:rsidR="00F547CE" w:rsidRPr="00DD2318">
        <w:rPr>
          <w:sz w:val="22"/>
          <w:szCs w:val="22"/>
        </w:rPr>
        <w:t xml:space="preserve">Postępowanie </w:t>
      </w:r>
      <w:r w:rsidR="00F547CE" w:rsidRPr="003F2072">
        <w:rPr>
          <w:sz w:val="22"/>
          <w:szCs w:val="22"/>
        </w:rPr>
        <w:t>prowadzone w t</w:t>
      </w:r>
      <w:r w:rsidR="004E0520">
        <w:rPr>
          <w:sz w:val="22"/>
          <w:szCs w:val="22"/>
        </w:rPr>
        <w:t xml:space="preserve">rybie </w:t>
      </w:r>
      <w:r w:rsidR="00221C8D">
        <w:rPr>
          <w:sz w:val="22"/>
          <w:szCs w:val="22"/>
        </w:rPr>
        <w:t>podstawowy</w:t>
      </w:r>
      <w:r w:rsidR="004E0520">
        <w:rPr>
          <w:sz w:val="22"/>
          <w:szCs w:val="22"/>
        </w:rPr>
        <w:t>m bez negocjacji</w:t>
      </w:r>
      <w:r w:rsidR="00F547CE" w:rsidRPr="003F2072">
        <w:rPr>
          <w:sz w:val="22"/>
          <w:szCs w:val="22"/>
        </w:rPr>
        <w:t xml:space="preserve"> – Znak: </w:t>
      </w:r>
      <w:r w:rsidR="004A77C9">
        <w:rPr>
          <w:sz w:val="22"/>
          <w:szCs w:val="22"/>
        </w:rPr>
        <w:t>3</w:t>
      </w:r>
      <w:r w:rsidR="00221C8D">
        <w:rPr>
          <w:sz w:val="22"/>
          <w:szCs w:val="22"/>
        </w:rPr>
        <w:t>/TP</w:t>
      </w:r>
      <w:r w:rsidR="00426887" w:rsidRPr="003F2072">
        <w:rPr>
          <w:sz w:val="22"/>
          <w:szCs w:val="22"/>
        </w:rPr>
        <w:t>/2</w:t>
      </w:r>
      <w:r w:rsidR="00DD2318" w:rsidRPr="003F2072">
        <w:rPr>
          <w:sz w:val="22"/>
          <w:szCs w:val="22"/>
        </w:rPr>
        <w:t>1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Nawiązując do ogłoszenia o przetargu nieograniczonym oraz po zapoznaniu się z: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96806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</w:t>
      </w:r>
      <w:r w:rsidR="0020792D" w:rsidRPr="003F2072">
        <w:rPr>
          <w:rFonts w:ascii="Times New Roman" w:eastAsia="Times New Roman" w:hAnsi="Times New Roman" w:cs="Times New Roman"/>
          <w:lang w:eastAsia="zh-CN"/>
        </w:rPr>
        <w:t>.............</w:t>
      </w:r>
      <w:r w:rsidRPr="003F2072">
        <w:rPr>
          <w:rFonts w:ascii="Times New Roman" w:eastAsia="Times New Roman" w:hAnsi="Times New Roman" w:cs="Times New Roman"/>
          <w:lang w:eastAsia="zh-CN"/>
        </w:rPr>
        <w:t>............</w:t>
      </w:r>
    </w:p>
    <w:p w:rsidR="00396806" w:rsidRPr="00376D5E" w:rsidRDefault="00396806" w:rsidP="00396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76D5E"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:rsidR="00396806" w:rsidRPr="00376D5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376D5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76D5E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</w:t>
      </w:r>
      <w:r w:rsidR="0020792D" w:rsidRPr="00376D5E">
        <w:rPr>
          <w:rFonts w:ascii="Times New Roman" w:eastAsia="Times New Roman" w:hAnsi="Times New Roman" w:cs="Times New Roman"/>
          <w:lang w:eastAsia="zh-CN"/>
        </w:rPr>
        <w:t>...............</w:t>
      </w:r>
    </w:p>
    <w:p w:rsidR="00396806" w:rsidRPr="00376D5E" w:rsidRDefault="00396806" w:rsidP="0039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76D5E">
        <w:rPr>
          <w:rFonts w:ascii="Times New Roman" w:eastAsia="Times New Roman" w:hAnsi="Times New Roman" w:cs="Times New Roman"/>
          <w:b/>
          <w:bCs/>
        </w:rPr>
        <w:t>/ siedziba Wykonawcy/ Wykonawców występujących wspólnie/</w:t>
      </w:r>
    </w:p>
    <w:p w:rsidR="00376D5E" w:rsidRDefault="00376D5E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9A30E0" w:rsidRDefault="009A30E0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A30E0">
        <w:rPr>
          <w:rFonts w:ascii="Times New Roman" w:eastAsia="Times New Roman" w:hAnsi="Times New Roman" w:cs="Times New Roman"/>
          <w:b/>
          <w:lang w:eastAsia="zh-CN"/>
        </w:rPr>
        <w:t>n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r telefonu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......</w:t>
      </w:r>
      <w:r w:rsidRPr="009A30E0"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9A30E0">
        <w:rPr>
          <w:rFonts w:ascii="Times New Roman" w:eastAsia="Times New Roman" w:hAnsi="Times New Roman" w:cs="Times New Roman"/>
          <w:lang w:eastAsia="zh-CN"/>
        </w:rPr>
        <w:t>..........................</w:t>
      </w:r>
      <w:r w:rsidR="0020792D" w:rsidRPr="009A30E0">
        <w:rPr>
          <w:rFonts w:ascii="Times New Roman" w:eastAsia="Times New Roman" w:hAnsi="Times New Roman" w:cs="Times New Roman"/>
          <w:lang w:eastAsia="zh-CN"/>
        </w:rPr>
        <w:t>..</w:t>
      </w:r>
      <w:r w:rsidRPr="009A30E0">
        <w:rPr>
          <w:rFonts w:ascii="Times New Roman" w:eastAsia="Times New Roman" w:hAnsi="Times New Roman" w:cs="Times New Roman"/>
          <w:lang w:eastAsia="zh-CN"/>
        </w:rPr>
        <w:t xml:space="preserve">....... 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e-mail</w:t>
      </w:r>
      <w:r w:rsidRPr="009A30E0">
        <w:rPr>
          <w:rFonts w:ascii="Times New Roman" w:eastAsia="Times New Roman" w:hAnsi="Times New Roman" w:cs="Times New Roman"/>
          <w:b/>
          <w:lang w:eastAsia="zh-CN"/>
        </w:rPr>
        <w:t xml:space="preserve">: 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....................</w:t>
      </w:r>
      <w:r w:rsidR="0020792D" w:rsidRPr="009A30E0">
        <w:rPr>
          <w:rFonts w:ascii="Times New Roman" w:eastAsia="Times New Roman" w:hAnsi="Times New Roman" w:cs="Times New Roman"/>
          <w:lang w:eastAsia="zh-CN"/>
        </w:rPr>
        <w:t>..........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</w:t>
      </w:r>
      <w:r w:rsidRPr="009A30E0">
        <w:rPr>
          <w:rFonts w:ascii="Times New Roman" w:eastAsia="Times New Roman" w:hAnsi="Times New Roman" w:cs="Times New Roman"/>
          <w:lang w:eastAsia="zh-CN"/>
        </w:rPr>
        <w:t>.........</w:t>
      </w:r>
    </w:p>
    <w:p w:rsidR="000D5A41" w:rsidRDefault="000D5A41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3F2072" w:rsidRDefault="00396806" w:rsidP="0077295A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3F2072">
        <w:rPr>
          <w:rFonts w:ascii="Times New Roman" w:eastAsia="Times New Roman" w:hAnsi="Times New Roman" w:cs="Times New Roman"/>
          <w:lang w:eastAsia="zh-CN"/>
        </w:rPr>
        <w:t>:.................................................</w:t>
      </w:r>
      <w:r w:rsidR="0020792D" w:rsidRPr="003F2072">
        <w:rPr>
          <w:rFonts w:ascii="Times New Roman" w:eastAsia="Times New Roman" w:hAnsi="Times New Roman" w:cs="Times New Roman"/>
          <w:lang w:eastAsia="zh-CN"/>
        </w:rPr>
        <w:t>...</w:t>
      </w:r>
      <w:r w:rsidRPr="003F2072">
        <w:rPr>
          <w:rFonts w:ascii="Times New Roman" w:eastAsia="Times New Roman" w:hAnsi="Times New Roman" w:cs="Times New Roman"/>
          <w:lang w:eastAsia="zh-CN"/>
        </w:rPr>
        <w:t>...............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>NIP</w:t>
      </w: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</w:t>
      </w:r>
      <w:r w:rsidR="0020792D" w:rsidRPr="003F2072">
        <w:rPr>
          <w:rFonts w:ascii="Times New Roman" w:eastAsia="Times New Roman" w:hAnsi="Times New Roman" w:cs="Times New Roman"/>
          <w:lang w:eastAsia="zh-CN"/>
        </w:rPr>
        <w:t>..........</w:t>
      </w:r>
      <w:r w:rsidR="000F15F8" w:rsidRPr="003F2072">
        <w:rPr>
          <w:rFonts w:ascii="Times New Roman" w:eastAsia="Times New Roman" w:hAnsi="Times New Roman" w:cs="Times New Roman"/>
          <w:lang w:eastAsia="zh-CN"/>
        </w:rPr>
        <w:t>.........</w:t>
      </w:r>
    </w:p>
    <w:p w:rsidR="00396806" w:rsidRPr="0077295A" w:rsidRDefault="0077295A" w:rsidP="0077295A">
      <w:pPr>
        <w:suppressAutoHyphens/>
        <w:spacing w:after="0"/>
        <w:rPr>
          <w:rFonts w:ascii="Times New Roman" w:eastAsia="Times New Roman" w:hAnsi="Times New Roman" w:cs="Times New Roman"/>
          <w:b/>
          <w:lang w:eastAsia="zh-CN"/>
        </w:rPr>
      </w:pPr>
      <w:r w:rsidRPr="0077295A">
        <w:rPr>
          <w:rFonts w:ascii="Times New Roman" w:eastAsia="Times New Roman" w:hAnsi="Times New Roman" w:cs="Times New Roman"/>
          <w:b/>
          <w:lang w:eastAsia="zh-CN"/>
        </w:rPr>
        <w:t>KRS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(jeśli dotyczy):</w:t>
      </w:r>
      <w:r w:rsidRPr="0077295A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zh-CN"/>
        </w:rPr>
        <w:t>…..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I.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:rsidR="00396806" w:rsidRPr="004C6C3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:rsidR="00CA3E84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 xml:space="preserve">2/ 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zgodnie z treścią </w:t>
      </w:r>
      <w:r w:rsidR="00F36AA6" w:rsidRPr="004C6C3E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 xml:space="preserve"> oraz wyjaśnień do </w:t>
      </w:r>
      <w:r w:rsidR="00F36AA6" w:rsidRPr="004C6C3E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>,</w:t>
      </w:r>
      <w:r w:rsidR="00280D9C" w:rsidRPr="004C6C3E">
        <w:rPr>
          <w:rFonts w:ascii="Times New Roman" w:eastAsia="Times New Roman" w:hAnsi="Times New Roman" w:cs="Times New Roman"/>
          <w:lang w:eastAsia="zh-CN"/>
        </w:rPr>
        <w:t xml:space="preserve"> 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 xml:space="preserve">w szczególności z Szczegółowym opisem przedmiotu zamówienia </w:t>
      </w:r>
      <w:r w:rsidR="008A7005" w:rsidRPr="004C6C3E">
        <w:rPr>
          <w:rFonts w:ascii="Times New Roman" w:eastAsia="Times New Roman" w:hAnsi="Times New Roman" w:cs="Times New Roman"/>
          <w:lang w:eastAsia="zh-CN"/>
        </w:rPr>
        <w:t xml:space="preserve">(Załącznik nr </w:t>
      </w:r>
      <w:r w:rsidR="007710F3">
        <w:rPr>
          <w:rFonts w:ascii="Times New Roman" w:eastAsia="Times New Roman" w:hAnsi="Times New Roman" w:cs="Times New Roman"/>
          <w:lang w:eastAsia="zh-CN"/>
        </w:rPr>
        <w:t>2</w:t>
      </w:r>
      <w:r w:rsidR="00CF4049" w:rsidRPr="004C6C3E">
        <w:rPr>
          <w:rFonts w:ascii="Times New Roman" w:eastAsia="Times New Roman" w:hAnsi="Times New Roman" w:cs="Times New Roman"/>
          <w:lang w:eastAsia="zh-CN"/>
        </w:rPr>
        <w:t xml:space="preserve"> do S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>WZ),</w:t>
      </w:r>
    </w:p>
    <w:p w:rsidR="00396806" w:rsidRPr="003F2072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3/ 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za ceny zgodnie z załączonym Formularzem </w:t>
      </w:r>
      <w:r w:rsidR="00590316" w:rsidRPr="003F2072">
        <w:rPr>
          <w:rFonts w:ascii="Times New Roman" w:eastAsia="Times New Roman" w:hAnsi="Times New Roman" w:cs="Times New Roman"/>
          <w:lang w:eastAsia="zh-CN"/>
        </w:rPr>
        <w:t>ofertowo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-cenowym,</w:t>
      </w:r>
    </w:p>
    <w:p w:rsidR="00396806" w:rsidRPr="003F2072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4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że wszystkie załączniki stanowią integralną część oferty,</w:t>
      </w:r>
    </w:p>
    <w:p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5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że jesteśmy z</w:t>
      </w:r>
      <w:r w:rsidR="003F2072" w:rsidRPr="003F2072">
        <w:rPr>
          <w:rFonts w:ascii="Times New Roman" w:eastAsia="Times New Roman" w:hAnsi="Times New Roman" w:cs="Times New Roman"/>
          <w:lang w:eastAsia="zh-CN"/>
        </w:rPr>
        <w:t xml:space="preserve">wiązani ofertą przez okres </w:t>
      </w:r>
      <w:r w:rsidR="009F7718" w:rsidRPr="009F7718">
        <w:rPr>
          <w:rFonts w:ascii="Times New Roman" w:eastAsia="Times New Roman" w:hAnsi="Times New Roman" w:cs="Times New Roman"/>
          <w:lang w:eastAsia="zh-CN"/>
        </w:rPr>
        <w:t>3</w:t>
      </w:r>
      <w:r w:rsidR="00396806" w:rsidRPr="009F7718">
        <w:rPr>
          <w:rFonts w:ascii="Times New Roman" w:eastAsia="Times New Roman" w:hAnsi="Times New Roman" w:cs="Times New Roman"/>
          <w:lang w:eastAsia="zh-CN"/>
        </w:rPr>
        <w:t>0</w:t>
      </w:r>
      <w:r w:rsidR="00396806" w:rsidRPr="009B21C2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dni począwszy od</w:t>
      </w:r>
      <w:r w:rsidR="00756EA4">
        <w:rPr>
          <w:rFonts w:ascii="Times New Roman" w:eastAsia="Times New Roman" w:hAnsi="Times New Roman" w:cs="Times New Roman"/>
          <w:lang w:eastAsia="zh-CN"/>
        </w:rPr>
        <w:t xml:space="preserve"> upływu terminu składania ofert,</w:t>
      </w:r>
    </w:p>
    <w:p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6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iż wszystkie informacje zamieszczone w ofercie są prawdziwe (za składanie nieprawdziwych informacji Wykonawca odpowiada na zasadach określonych w Kodeksie Karnym),</w:t>
      </w:r>
    </w:p>
    <w:p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7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potwierdzamy, iż nie uczestniczymy w jakiejkolwiek innej ofercie dotyczącej tego samego postępowania,</w:t>
      </w:r>
    </w:p>
    <w:p w:rsidR="00396806" w:rsidRPr="003F2072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8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/ oświadczamy, że zapoznaliśmy się z warunkami przetargu określonymi w </w:t>
      </w:r>
      <w:r w:rsidR="003F2072">
        <w:rPr>
          <w:rFonts w:ascii="Times New Roman" w:eastAsia="Times New Roman" w:hAnsi="Times New Roman" w:cs="Times New Roman"/>
          <w:lang w:eastAsia="zh-CN"/>
        </w:rPr>
        <w:t>SWZ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 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 xml:space="preserve">i </w:t>
      </w:r>
      <w:r w:rsidR="006B71FA">
        <w:rPr>
          <w:rFonts w:ascii="Times New Roman" w:eastAsia="Times New Roman" w:hAnsi="Times New Roman" w:cs="Times New Roman"/>
          <w:lang w:eastAsia="zh-CN"/>
        </w:rPr>
        <w:t xml:space="preserve">załącznikach (w tym z Szczegółowym opisem przedmiotu zamówienia) 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 xml:space="preserve">przyjmujemy je bez zastrzeżeń, a w przypadku wyboru naszej oferty zobowiązujemy się do zawarcia umowy według wzoru przedstawionego przez Zamawiającego (stanowiącego integralną część </w:t>
      </w:r>
      <w:r w:rsidR="006B71FA">
        <w:rPr>
          <w:rFonts w:ascii="Times New Roman" w:eastAsia="Times New Roman" w:hAnsi="Times New Roman" w:cs="Times New Roman"/>
          <w:lang w:eastAsia="zh-CN"/>
        </w:rPr>
        <w:t>SWZ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>),</w:t>
      </w:r>
    </w:p>
    <w:p w:rsidR="00396806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9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zobowiązujemy się, w przypadku przyznania nam zamówienia, do podpisania umowy w miejscu i terminie wyznaczonym przez Zamawiającego,</w:t>
      </w:r>
    </w:p>
    <w:p w:rsidR="006B71FA" w:rsidRPr="003F2072" w:rsidRDefault="006B71FA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 xml:space="preserve">10/ </w:t>
      </w:r>
      <w:r>
        <w:rPr>
          <w:rFonts w:ascii="Times New Roman" w:eastAsia="Times New Roman" w:hAnsi="Times New Roman" w:cs="Times New Roman"/>
          <w:lang w:eastAsia="zh-CN"/>
        </w:rPr>
        <w:t xml:space="preserve">oświadczamy także, że wszystkie </w:t>
      </w:r>
      <w:r w:rsidRPr="00FF266A">
        <w:rPr>
          <w:rFonts w:ascii="Times New Roman" w:eastAsia="Times New Roman" w:hAnsi="Times New Roman" w:cs="Times New Roman"/>
          <w:lang w:eastAsia="zh-CN"/>
        </w:rPr>
        <w:t xml:space="preserve">produkty oferowane w niniejszym postępowaniu </w:t>
      </w:r>
      <w:r>
        <w:rPr>
          <w:rFonts w:ascii="Times New Roman" w:eastAsia="Times New Roman" w:hAnsi="Times New Roman" w:cs="Times New Roman"/>
          <w:lang w:eastAsia="zh-CN"/>
        </w:rPr>
        <w:t>posiadają w</w:t>
      </w:r>
      <w:r w:rsidRPr="00387EF5">
        <w:rPr>
          <w:rFonts w:ascii="Times New Roman" w:eastAsia="Times New Roman" w:hAnsi="Times New Roman" w:cs="Times New Roman"/>
          <w:lang w:eastAsia="zh-CN"/>
        </w:rPr>
        <w:t>ymagane certyfikaty i atesty, które dopuszczają użyt</w:t>
      </w:r>
      <w:r>
        <w:rPr>
          <w:rFonts w:ascii="Times New Roman" w:eastAsia="Times New Roman" w:hAnsi="Times New Roman" w:cs="Times New Roman"/>
          <w:lang w:eastAsia="zh-CN"/>
        </w:rPr>
        <w:t xml:space="preserve">kowanie przedmiotu zamówienia lub </w:t>
      </w:r>
      <w:r w:rsidRPr="00387EF5">
        <w:rPr>
          <w:rFonts w:ascii="Times New Roman" w:eastAsia="Times New Roman" w:hAnsi="Times New Roman" w:cs="Times New Roman"/>
          <w:lang w:eastAsia="zh-CN"/>
        </w:rPr>
        <w:t>inne równoważne dokumenty, potwierdzające bezpieczeństwo w użytkowaniu oraz zgodność z wymaganiami polskich i europejskich norm</w:t>
      </w:r>
      <w:r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A256AA">
        <w:rPr>
          <w:rFonts w:ascii="Times New Roman" w:eastAsia="Times New Roman" w:hAnsi="Times New Roman" w:cs="Times New Roman"/>
          <w:lang w:eastAsia="zh-CN"/>
        </w:rPr>
        <w:t>o ile są</w:t>
      </w:r>
      <w:r>
        <w:rPr>
          <w:rFonts w:ascii="Times New Roman" w:eastAsia="Times New Roman" w:hAnsi="Times New Roman" w:cs="Times New Roman"/>
          <w:lang w:eastAsia="zh-CN"/>
        </w:rPr>
        <w:t xml:space="preserve"> wymagane przez przepisy prawne,</w:t>
      </w:r>
    </w:p>
    <w:p w:rsidR="007D580C" w:rsidRPr="003F2072" w:rsidRDefault="00CC5A1B" w:rsidP="007D580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</w:rPr>
        <w:t>11</w:t>
      </w:r>
      <w:r w:rsidR="004B1057" w:rsidRPr="003F2072">
        <w:rPr>
          <w:rFonts w:ascii="Times New Roman" w:hAnsi="Times New Roman" w:cs="Times New Roman"/>
        </w:rPr>
        <w:t>/ oświadczamy, ż</w:t>
      </w:r>
      <w:r w:rsidR="00342E97" w:rsidRPr="003F2072">
        <w:rPr>
          <w:rFonts w:ascii="Times New Roman" w:hAnsi="Times New Roman" w:cs="Times New Roman"/>
        </w:rPr>
        <w:t>e nasza f</w:t>
      </w:r>
      <w:r w:rsidR="007D580C" w:rsidRPr="003F2072">
        <w:rPr>
          <w:rFonts w:ascii="Times New Roman" w:hAnsi="Times New Roman" w:cs="Times New Roman"/>
        </w:rPr>
        <w:t>irma spełniła obowiązki informacyjne przewidziane w art. 13 lub art. 14 RODO</w:t>
      </w:r>
      <w:r w:rsidR="007D580C" w:rsidRPr="003F2072">
        <w:rPr>
          <w:rFonts w:ascii="Times New Roman" w:hAnsi="Times New Roman" w:cs="Times New Roman"/>
          <w:vertAlign w:val="superscript"/>
        </w:rPr>
        <w:t>1)</w:t>
      </w:r>
      <w:r w:rsidR="007D580C" w:rsidRPr="003F2072"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:rsidR="007D580C" w:rsidRPr="003F2072" w:rsidRDefault="007D580C" w:rsidP="007D58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F2072"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</w:t>
      </w:r>
      <w:r w:rsidRPr="003F2072">
        <w:rPr>
          <w:rFonts w:ascii="Times New Roman" w:hAnsi="Times New Roman" w:cs="Times New Roman"/>
          <w:i/>
        </w:rPr>
        <w:lastRenderedPageBreak/>
        <w:t xml:space="preserve">przepływu takich danych oraz uchylenia dyrektywy 95/46/WE (ogólne rozporządzenie o ochronie danych) (Dz. Urz. UE L 119 z 04.05.2016, str. </w:t>
      </w:r>
    </w:p>
    <w:p w:rsidR="007D580C" w:rsidRPr="003F2072" w:rsidRDefault="00756A2E" w:rsidP="007D58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F2072">
        <w:rPr>
          <w:rFonts w:ascii="Times New Roman" w:hAnsi="Times New Roman" w:cs="Times New Roman"/>
          <w:b/>
          <w:i/>
        </w:rPr>
        <w:t>UWAGA!</w:t>
      </w:r>
      <w:r w:rsidR="007D580C" w:rsidRPr="003F2072">
        <w:rPr>
          <w:rFonts w:ascii="Times New Roman" w:hAnsi="Times New Roman" w:cs="Times New Roman"/>
          <w:b/>
          <w:i/>
        </w:rPr>
        <w:t xml:space="preserve"> W przypadku gdy Wykonawca nie przekazuje danych osobowych innych niż bezpośrednio jego dotyczących lub zachodzi wyłączenie stosowania obowiązku informacyjnego, stosownie do treści art. 13 ust. 4 lub art. 14 ust. 5 RODO </w:t>
      </w:r>
      <w:r w:rsidR="00AA2D6A" w:rsidRPr="003F2072">
        <w:rPr>
          <w:rFonts w:ascii="Times New Roman" w:hAnsi="Times New Roman" w:cs="Times New Roman"/>
          <w:b/>
          <w:i/>
        </w:rPr>
        <w:t xml:space="preserve">- </w:t>
      </w:r>
      <w:r w:rsidR="007D580C" w:rsidRPr="003F2072">
        <w:rPr>
          <w:rFonts w:ascii="Times New Roman" w:hAnsi="Times New Roman" w:cs="Times New Roman"/>
          <w:b/>
          <w:i/>
        </w:rPr>
        <w:t>Wykonawca nie skład</w:t>
      </w:r>
      <w:r w:rsidR="00AA2D6A" w:rsidRPr="003F2072">
        <w:rPr>
          <w:rFonts w:ascii="Times New Roman" w:hAnsi="Times New Roman" w:cs="Times New Roman"/>
          <w:b/>
          <w:i/>
        </w:rPr>
        <w:t xml:space="preserve">a oświadczenia </w:t>
      </w:r>
      <w:r w:rsidR="007D580C" w:rsidRPr="003F2072">
        <w:rPr>
          <w:rFonts w:ascii="Times New Roman" w:hAnsi="Times New Roman" w:cs="Times New Roman"/>
          <w:b/>
          <w:i/>
        </w:rPr>
        <w:t>(usuwa treść oświadczenia przez jego wykreślenie).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396806" w:rsidRPr="003F2072" w:rsidRDefault="00756EA4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12/ </w:t>
      </w:r>
      <w:r w:rsidR="009E6562" w:rsidRPr="003F2072">
        <w:rPr>
          <w:rFonts w:ascii="Times New Roman" w:eastAsia="Times New Roman" w:hAnsi="Times New Roman" w:cs="Times New Roman"/>
          <w:b/>
          <w:lang w:eastAsia="zh-CN"/>
        </w:rPr>
        <w:t xml:space="preserve">Oferujemy wykonanie </w:t>
      </w:r>
      <w:r w:rsidR="0054470E" w:rsidRPr="003F2072">
        <w:rPr>
          <w:rFonts w:ascii="Times New Roman" w:eastAsia="Times New Roman" w:hAnsi="Times New Roman" w:cs="Times New Roman"/>
          <w:b/>
          <w:lang w:eastAsia="zh-CN"/>
        </w:rPr>
        <w:t xml:space="preserve">przedmiotu </w:t>
      </w:r>
      <w:r w:rsidR="009E6562" w:rsidRPr="003F2072">
        <w:rPr>
          <w:rFonts w:ascii="Times New Roman" w:eastAsia="Times New Roman" w:hAnsi="Times New Roman" w:cs="Times New Roman"/>
          <w:b/>
          <w:lang w:eastAsia="zh-CN"/>
        </w:rPr>
        <w:t>zamówienia za łączną cenę wynoszącą:</w:t>
      </w:r>
    </w:p>
    <w:p w:rsidR="009E6562" w:rsidRPr="003F2072" w:rsidRDefault="009E6562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b/>
          <w:lang w:eastAsia="zh-CN"/>
        </w:rPr>
        <w:t>PAKIET NR 1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 netto: .......................................... w tym …….. % podatek VAT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b/>
          <w:lang w:eastAsia="zh-CN"/>
        </w:rPr>
        <w:t>PAKIET NR 2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 netto: .......................................... w tym …….. % podatek VAT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b/>
          <w:lang w:eastAsia="zh-CN"/>
        </w:rPr>
        <w:t>PAKIET NR 3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 netto: .......................................... w tym …….. % podatek VAT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b/>
          <w:lang w:eastAsia="zh-CN"/>
        </w:rPr>
        <w:t>PAKIET NR 4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 netto: .......................................... w tym …….. % podatek VAT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b/>
          <w:lang w:eastAsia="zh-CN"/>
        </w:rPr>
        <w:t>PAKIET NR 5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 netto: .......................................... w tym …….. % podatek VAT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b/>
          <w:lang w:eastAsia="zh-CN"/>
        </w:rPr>
        <w:t>PAKIET NR 6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 netto: .......................................... w tym …….. % podatek VAT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b/>
          <w:lang w:eastAsia="zh-CN"/>
        </w:rPr>
        <w:t>PAKIET NR 7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 netto: .......................................... w tym …….. % podatek VAT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b/>
          <w:lang w:eastAsia="zh-CN"/>
        </w:rPr>
        <w:t>PAKIET NR 8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 netto: .......................................... w tym …….. % podatek VAT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b/>
          <w:lang w:eastAsia="zh-CN"/>
        </w:rPr>
        <w:t>PAKIET NR 9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 netto: .......................................... w tym …….. % podatek VAT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b/>
          <w:lang w:eastAsia="zh-CN"/>
        </w:rPr>
        <w:t>PAKIET NR 10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 netto: .......................................... w tym …….. % podatek VAT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b/>
          <w:lang w:eastAsia="zh-CN"/>
        </w:rPr>
        <w:t>PAKIET NR 11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 netto: .......................................... w tym …….. % podatek VAT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b/>
          <w:lang w:eastAsia="zh-CN"/>
        </w:rPr>
        <w:t>PAKIET NR 12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lastRenderedPageBreak/>
        <w:t>Cena  netto: .......................................... w tym …….. % podatek VAT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b/>
          <w:lang w:eastAsia="zh-CN"/>
        </w:rPr>
        <w:t>PAKIET NR 13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 netto: .......................................... w tym …….. % podatek VAT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b/>
          <w:lang w:eastAsia="zh-CN"/>
        </w:rPr>
        <w:t>PAKIET NR 14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 netto: .......................................... w tym …….. % podatek VAT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b/>
          <w:lang w:eastAsia="zh-CN"/>
        </w:rPr>
        <w:t>PAKIET NR 15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 netto: .......................................... w tym …….. % podatek VAT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b/>
          <w:lang w:eastAsia="zh-CN"/>
        </w:rPr>
        <w:t>PAKIET NR 16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 netto: .......................................... w tym …….. % podatek VAT</w:t>
      </w:r>
    </w:p>
    <w:p w:rsidR="00230AD2" w:rsidRPr="00230AD2" w:rsidRDefault="00230AD2" w:rsidP="0023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30AD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230AD2" w:rsidRDefault="00230AD2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9E6562" w:rsidRPr="003F2072" w:rsidRDefault="009B29FD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 w:rsidRPr="003F2072"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:rsidR="00973633" w:rsidRPr="00DD2318" w:rsidRDefault="00973633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396806" w:rsidRPr="003F2072" w:rsidRDefault="00756EA4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13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/ </w:t>
      </w:r>
      <w:r w:rsidR="00396806" w:rsidRPr="003F2072">
        <w:rPr>
          <w:rFonts w:ascii="Times New Roman" w:eastAsia="Times New Roman" w:hAnsi="Times New Roman" w:cs="Times New Roman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 w:rsidRPr="003F2072">
        <w:rPr>
          <w:rFonts w:ascii="Times New Roman" w:eastAsia="Times New Roman" w:hAnsi="Times New Roman" w:cs="Times New Roman"/>
          <w:lang w:eastAsia="zh-CN"/>
        </w:rPr>
        <w:t>*: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:rsidR="003F2072" w:rsidRDefault="00756EA4" w:rsidP="009A30E0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</w:t>
      </w:r>
      <w:r w:rsidR="003F2072" w:rsidRPr="003F2072">
        <w:rPr>
          <w:rFonts w:ascii="Times New Roman" w:eastAsia="Times New Roman" w:hAnsi="Times New Roman" w:cs="Times New Roman"/>
          <w:lang w:eastAsia="zh-CN"/>
        </w:rPr>
        <w:t xml:space="preserve">/ oświadczamy, że cena </w:t>
      </w:r>
      <w:r w:rsidR="009A30E0">
        <w:rPr>
          <w:rFonts w:ascii="Times New Roman" w:eastAsia="Times New Roman" w:hAnsi="Times New Roman" w:cs="Times New Roman"/>
          <w:lang w:eastAsia="zh-CN"/>
        </w:rPr>
        <w:t>oferty zawiera wszystkie koszty, jakie poniesie Zamawiający w przypadku wyboru niniejszej oferty.</w:t>
      </w:r>
    </w:p>
    <w:p w:rsidR="00EB0E7B" w:rsidRDefault="00EB0E7B" w:rsidP="00CF404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0F08E8" w:rsidRDefault="00396806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II</w:t>
      </w:r>
      <w:r w:rsidR="000F08E8" w:rsidRPr="003F2072">
        <w:rPr>
          <w:rFonts w:ascii="Times New Roman" w:eastAsia="Times New Roman" w:hAnsi="Times New Roman" w:cs="Times New Roman"/>
          <w:b/>
          <w:lang w:eastAsia="zh-CN"/>
        </w:rPr>
        <w:t xml:space="preserve">. TERMIN PŁATNOŚCI – oznaczony </w:t>
      </w:r>
      <w:r w:rsidR="000F08E8" w:rsidRPr="00CF4049">
        <w:rPr>
          <w:rFonts w:ascii="Times New Roman" w:eastAsia="Times New Roman" w:hAnsi="Times New Roman" w:cs="Times New Roman"/>
          <w:b/>
          <w:lang w:eastAsia="zh-CN"/>
        </w:rPr>
        <w:t xml:space="preserve">w dniach </w:t>
      </w:r>
      <w:r w:rsidR="000F08E8" w:rsidRPr="00CF4049">
        <w:rPr>
          <w:rFonts w:ascii="Times New Roman" w:eastAsia="Times New Roman" w:hAnsi="Times New Roman" w:cs="Times New Roman"/>
          <w:lang w:eastAsia="zh-CN"/>
        </w:rPr>
        <w:t>(liczony od dnia doręczeni</w:t>
      </w:r>
      <w:r w:rsidR="00F449A5" w:rsidRPr="00CF4049">
        <w:rPr>
          <w:rFonts w:ascii="Times New Roman" w:eastAsia="Times New Roman" w:hAnsi="Times New Roman" w:cs="Times New Roman"/>
          <w:lang w:eastAsia="zh-CN"/>
        </w:rPr>
        <w:t xml:space="preserve">a Zamawiającemu faktury) </w:t>
      </w:r>
      <w:r w:rsidR="00F449A5" w:rsidRPr="005A733C">
        <w:rPr>
          <w:rFonts w:ascii="Times New Roman" w:eastAsia="Times New Roman" w:hAnsi="Times New Roman" w:cs="Times New Roman"/>
          <w:lang w:eastAsia="zh-CN"/>
        </w:rPr>
        <w:t>–</w:t>
      </w:r>
      <w:r w:rsidR="00206ADA" w:rsidRPr="005A733C">
        <w:rPr>
          <w:rFonts w:ascii="Times New Roman" w:eastAsia="Times New Roman" w:hAnsi="Times New Roman" w:cs="Times New Roman"/>
          <w:lang w:eastAsia="zh-CN"/>
        </w:rPr>
        <w:t>3</w:t>
      </w:r>
      <w:r w:rsidR="00CF4049" w:rsidRPr="005A733C">
        <w:rPr>
          <w:rFonts w:ascii="Times New Roman" w:eastAsia="Times New Roman" w:hAnsi="Times New Roman" w:cs="Times New Roman"/>
          <w:lang w:eastAsia="zh-CN"/>
        </w:rPr>
        <w:t>0</w:t>
      </w:r>
      <w:r w:rsidR="00206ADA" w:rsidRPr="005A733C">
        <w:rPr>
          <w:rFonts w:ascii="Times New Roman" w:eastAsia="Times New Roman" w:hAnsi="Times New Roman" w:cs="Times New Roman"/>
          <w:lang w:eastAsia="zh-CN"/>
        </w:rPr>
        <w:t xml:space="preserve"> dni </w:t>
      </w:r>
      <w:r w:rsidR="000F08E8" w:rsidRPr="005A733C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3F2072" w:rsidRPr="003F2072" w:rsidRDefault="003F2072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E3233F" w:rsidRPr="003F2072" w:rsidRDefault="00BB385D" w:rsidP="00E32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  <w:b/>
        </w:rPr>
        <w:t>I</w:t>
      </w:r>
      <w:r w:rsidR="009A5636">
        <w:rPr>
          <w:rFonts w:ascii="Times New Roman" w:hAnsi="Times New Roman" w:cs="Times New Roman"/>
          <w:b/>
        </w:rPr>
        <w:t>II</w:t>
      </w:r>
      <w:r w:rsidR="00E3233F" w:rsidRPr="003F2072">
        <w:rPr>
          <w:rFonts w:ascii="Times New Roman" w:hAnsi="Times New Roman" w:cs="Times New Roman"/>
          <w:b/>
        </w:rPr>
        <w:t>.</w:t>
      </w:r>
      <w:r w:rsidRPr="003F2072">
        <w:rPr>
          <w:rFonts w:ascii="Times New Roman" w:hAnsi="Times New Roman" w:cs="Times New Roman"/>
          <w:b/>
        </w:rPr>
        <w:t xml:space="preserve"> </w:t>
      </w:r>
      <w:r w:rsidR="00E3233F" w:rsidRPr="003F2072">
        <w:rPr>
          <w:rFonts w:ascii="Times New Roman" w:hAnsi="Times New Roman" w:cs="Times New Roman"/>
          <w:b/>
        </w:rPr>
        <w:t>INFORMACJE STANOWIĄCE TAJEMNICĘ PRZEDSIĘBIORSTWA</w:t>
      </w:r>
      <w:r w:rsidR="00E3233F" w:rsidRPr="003F2072"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 w:rsidR="00AD5854">
        <w:rPr>
          <w:rFonts w:ascii="Times New Roman" w:hAnsi="Times New Roman" w:cs="Times New Roman"/>
        </w:rPr>
        <w:t>t.j</w:t>
      </w:r>
      <w:proofErr w:type="spellEnd"/>
      <w:r w:rsidR="00AD5854">
        <w:rPr>
          <w:rFonts w:ascii="Times New Roman" w:hAnsi="Times New Roman" w:cs="Times New Roman"/>
        </w:rPr>
        <w:t>. Dz.U.2020.1913</w:t>
      </w:r>
      <w:r w:rsidR="00E3233F" w:rsidRPr="003F2072">
        <w:rPr>
          <w:rFonts w:ascii="Times New Roman" w:hAnsi="Times New Roman" w:cs="Times New Roman"/>
        </w:rPr>
        <w:t xml:space="preserve">) zawarte są </w:t>
      </w:r>
      <w:r w:rsidR="009A30E0">
        <w:rPr>
          <w:rFonts w:ascii="Times New Roman" w:hAnsi="Times New Roman" w:cs="Times New Roman"/>
        </w:rPr>
        <w:t>w Załączniku …..</w:t>
      </w:r>
      <w:r w:rsidR="00E3233F" w:rsidRPr="003F2072">
        <w:rPr>
          <w:rFonts w:ascii="Times New Roman" w:hAnsi="Times New Roman" w:cs="Times New Roman"/>
        </w:rPr>
        <w:t xml:space="preserve"> i nie mogą być udostępniane. Na okoliczność tego wykazuję skuteczność takiego zastrzeżenia w oparciu o przepisy art. 11 ust. 4 ustawy z dnia 16 kwietnia 1993 r. o zwal</w:t>
      </w:r>
      <w:r w:rsidR="00756995" w:rsidRPr="003F2072">
        <w:rPr>
          <w:rFonts w:ascii="Times New Roman" w:hAnsi="Times New Roman" w:cs="Times New Roman"/>
        </w:rPr>
        <w:t>czaniu nieuczc</w:t>
      </w:r>
      <w:r w:rsidR="00AD5854">
        <w:rPr>
          <w:rFonts w:ascii="Times New Roman" w:hAnsi="Times New Roman" w:cs="Times New Roman"/>
        </w:rPr>
        <w:t>iwej konkurencji (</w:t>
      </w:r>
      <w:proofErr w:type="spellStart"/>
      <w:r w:rsidR="00AD5854">
        <w:rPr>
          <w:rFonts w:ascii="Times New Roman" w:hAnsi="Times New Roman" w:cs="Times New Roman"/>
        </w:rPr>
        <w:t>t.j</w:t>
      </w:r>
      <w:proofErr w:type="spellEnd"/>
      <w:r w:rsidR="00AD5854">
        <w:rPr>
          <w:rFonts w:ascii="Times New Roman" w:hAnsi="Times New Roman" w:cs="Times New Roman"/>
        </w:rPr>
        <w:t>. Dz.U.2020.1913</w:t>
      </w:r>
      <w:r w:rsidR="00756995" w:rsidRPr="003F2072">
        <w:rPr>
          <w:rFonts w:ascii="Times New Roman" w:hAnsi="Times New Roman" w:cs="Times New Roman"/>
        </w:rPr>
        <w:t xml:space="preserve">) </w:t>
      </w:r>
      <w:r w:rsidR="00E3233F" w:rsidRPr="003F2072">
        <w:rPr>
          <w:rFonts w:ascii="Times New Roman" w:hAnsi="Times New Roman" w:cs="Times New Roman"/>
        </w:rPr>
        <w:t>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3233F" w:rsidRPr="003F2072" w:rsidRDefault="00E3233F" w:rsidP="00846B74">
      <w:pPr>
        <w:spacing w:after="0" w:line="240" w:lineRule="auto"/>
        <w:jc w:val="both"/>
      </w:pPr>
      <w:r w:rsidRPr="003F207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</w:t>
      </w:r>
      <w:r w:rsidR="0051411E" w:rsidRPr="003F2072">
        <w:rPr>
          <w:rFonts w:ascii="Times New Roman" w:hAnsi="Times New Roman" w:cs="Times New Roman"/>
        </w:rPr>
        <w:t>.…………………………………………………………………………..</w:t>
      </w:r>
    </w:p>
    <w:p w:rsidR="009A30E0" w:rsidRDefault="009A30E0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3F2072" w:rsidRDefault="0079728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</w:t>
      </w:r>
      <w:r w:rsidR="00396806" w:rsidRPr="003F2072"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396806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9A30E0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A5504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V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. </w:t>
      </w:r>
      <w:r w:rsidR="00AA5504" w:rsidRPr="003F2072"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lastRenderedPageBreak/>
        <w:t>Podaję nazwy (firm), na których zasoby powołuję się w celu wykazania spełniania warunków udziału w postępowaniu:</w:t>
      </w:r>
    </w:p>
    <w:p w:rsidR="00396806" w:rsidRPr="001E45D1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E45D1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1E45D1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7106FF" w:rsidRPr="001E45D1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E45D1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1E45D1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1E45D1" w:rsidRPr="002C640D" w:rsidRDefault="001E45D1" w:rsidP="001E45D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9470D">
        <w:rPr>
          <w:rFonts w:ascii="Times New Roman" w:eastAsia="Calibri" w:hAnsi="Times New Roman" w:cs="Times New Roman"/>
          <w:lang w:eastAsia="en-US"/>
        </w:rPr>
        <w:t xml:space="preserve">w następującym zakresie: </w:t>
      </w:r>
      <w:r w:rsidRPr="002C640D">
        <w:rPr>
          <w:rFonts w:ascii="Times New Roman" w:eastAsia="Calibri" w:hAnsi="Times New Roman" w:cs="Times New Roman"/>
          <w:lang w:eastAsia="en-US"/>
        </w:rPr>
        <w:t>…………………………………………………………….………………………………………………</w:t>
      </w:r>
    </w:p>
    <w:p w:rsidR="009A30E0" w:rsidRPr="003F2072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96806" w:rsidRPr="003F2072" w:rsidRDefault="00361292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</w:t>
      </w:r>
      <w:r w:rsidR="00396806" w:rsidRPr="003F2072">
        <w:rPr>
          <w:rFonts w:ascii="Times New Roman" w:eastAsia="Times New Roman" w:hAnsi="Times New Roman" w:cs="Times New Roman"/>
          <w:b/>
          <w:lang w:eastAsia="zh-CN"/>
        </w:rPr>
        <w:t xml:space="preserve">. DANE OSOBY UPOWAŻNIONEJ DO KONTAKTU ZE STRONY WYKONAWCY:  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</w:t>
      </w: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…… </w:t>
      </w:r>
    </w:p>
    <w:p w:rsidR="00396806" w:rsidRPr="003F2072" w:rsidRDefault="00CF2ED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>f</w:t>
      </w:r>
      <w:r w:rsidR="00396806" w:rsidRPr="003F2072">
        <w:rPr>
          <w:rFonts w:ascii="Times New Roman" w:eastAsia="Times New Roman" w:hAnsi="Times New Roman" w:cs="Times New Roman"/>
          <w:lang w:val="de-DE" w:eastAsia="zh-CN"/>
        </w:rPr>
        <w:t xml:space="preserve">/ </w:t>
      </w:r>
      <w:proofErr w:type="spellStart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>adrese</w:t>
      </w:r>
      <w:proofErr w:type="spellEnd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>-mail      : …………………………………………</w:t>
      </w:r>
      <w:r w:rsidRPr="003F2072">
        <w:rPr>
          <w:rFonts w:ascii="Times New Roman" w:eastAsia="Times New Roman" w:hAnsi="Times New Roman" w:cs="Times New Roman"/>
          <w:lang w:val="de-DE" w:eastAsia="zh-CN"/>
        </w:rPr>
        <w:t>…………………...</w:t>
      </w:r>
      <w:r w:rsidR="00396806" w:rsidRPr="003F2072">
        <w:rPr>
          <w:rFonts w:ascii="Times New Roman" w:eastAsia="Times New Roman" w:hAnsi="Times New Roman" w:cs="Times New Roman"/>
          <w:lang w:val="de-DE" w:eastAsia="zh-CN"/>
        </w:rPr>
        <w:t>……..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:rsidR="00396806" w:rsidRPr="003F2072" w:rsidRDefault="00AD4D43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VII</w:t>
      </w:r>
      <w:r w:rsidR="00396806" w:rsidRPr="003F2072"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87A0D" w:rsidRPr="003F2072" w:rsidRDefault="009B112F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VIII</w:t>
      </w:r>
      <w:r w:rsidR="00187A0D" w:rsidRPr="003F2072">
        <w:rPr>
          <w:rFonts w:ascii="Times New Roman" w:eastAsia="Times New Roman" w:hAnsi="Times New Roman" w:cs="Times New Roman"/>
          <w:b/>
          <w:lang w:eastAsia="zh-CN"/>
        </w:rPr>
        <w:t xml:space="preserve">. </w:t>
      </w:r>
      <w:r w:rsidR="00372AF2" w:rsidRPr="003F2072">
        <w:rPr>
          <w:rFonts w:ascii="Times New Roman" w:eastAsia="Times New Roman" w:hAnsi="Times New Roman" w:cs="Times New Roman"/>
          <w:b/>
          <w:lang w:eastAsia="zh-CN"/>
        </w:rPr>
        <w:t xml:space="preserve">DANE </w:t>
      </w:r>
      <w:r w:rsidR="00187A0D" w:rsidRPr="003F2072">
        <w:rPr>
          <w:rFonts w:ascii="Times New Roman" w:hAnsi="Times New Roman" w:cs="Times New Roman"/>
          <w:b/>
          <w:bCs/>
        </w:rPr>
        <w:t>OSOB</w:t>
      </w:r>
      <w:r w:rsidR="00372AF2" w:rsidRPr="003F2072">
        <w:rPr>
          <w:rFonts w:ascii="Times New Roman" w:hAnsi="Times New Roman" w:cs="Times New Roman"/>
          <w:b/>
          <w:bCs/>
        </w:rPr>
        <w:t>Y</w:t>
      </w:r>
      <w:r w:rsidR="00187A0D" w:rsidRPr="003F2072">
        <w:rPr>
          <w:rFonts w:ascii="Times New Roman" w:hAnsi="Times New Roman" w:cs="Times New Roman"/>
          <w:b/>
          <w:bCs/>
        </w:rPr>
        <w:t xml:space="preserve"> ODPOWIEDZIALN</w:t>
      </w:r>
      <w:r w:rsidR="00372AF2" w:rsidRPr="003F2072">
        <w:rPr>
          <w:rFonts w:ascii="Times New Roman" w:hAnsi="Times New Roman" w:cs="Times New Roman"/>
          <w:b/>
          <w:bCs/>
        </w:rPr>
        <w:t>EJ</w:t>
      </w:r>
      <w:r w:rsidR="00187A0D" w:rsidRPr="003F2072">
        <w:rPr>
          <w:rFonts w:ascii="Times New Roman" w:hAnsi="Times New Roman" w:cs="Times New Roman"/>
          <w:b/>
          <w:bCs/>
        </w:rPr>
        <w:t xml:space="preserve"> ZA REALIZACJĘ UMOWY ZE STRONY WYKONAWCY</w:t>
      </w:r>
      <w:r w:rsidR="00187A0D" w:rsidRPr="003F2072"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0E2C66" w:rsidRPr="003F2072" w:rsidRDefault="00187A0D" w:rsidP="00372A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 w:rsidR="005317FE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0E2C66" w:rsidRPr="00991033" w:rsidRDefault="000E2C66" w:rsidP="000E2C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25CD3" w:rsidRPr="003F2072" w:rsidRDefault="009B112F" w:rsidP="0062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</w:t>
      </w:r>
      <w:r w:rsidR="00756EA4">
        <w:rPr>
          <w:rFonts w:ascii="Times New Roman" w:eastAsia="Times New Roman" w:hAnsi="Times New Roman" w:cs="Times New Roman"/>
          <w:b/>
        </w:rPr>
        <w:t>X. OKREŚLENIE STATUSU PRZEDSIĘ</w:t>
      </w:r>
      <w:r w:rsidR="00625CD3" w:rsidRPr="003F2072">
        <w:rPr>
          <w:rFonts w:ascii="Times New Roman" w:eastAsia="Times New Roman" w:hAnsi="Times New Roman" w:cs="Times New Roman"/>
          <w:b/>
        </w:rPr>
        <w:t>BIORSTWA WYKONAWCÓW (do celów statystycznych</w:t>
      </w:r>
      <w:r w:rsidR="00991033">
        <w:rPr>
          <w:rFonts w:ascii="Times New Roman" w:eastAsia="Times New Roman" w:hAnsi="Times New Roman" w:cs="Times New Roman"/>
          <w:b/>
        </w:rPr>
        <w:t xml:space="preserve"> wymaganych przez UZP</w:t>
      </w:r>
      <w:r w:rsidR="00625CD3" w:rsidRPr="003F2072">
        <w:rPr>
          <w:rFonts w:ascii="Times New Roman" w:eastAsia="Times New Roman" w:hAnsi="Times New Roman" w:cs="Times New Roman"/>
          <w:b/>
        </w:rPr>
        <w:t>)</w:t>
      </w:r>
    </w:p>
    <w:p w:rsidR="00625CD3" w:rsidRPr="003F2072" w:rsidRDefault="00625CD3" w:rsidP="00A84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2072">
        <w:rPr>
          <w:rFonts w:ascii="Times New Roman" w:eastAsia="Times New Roman" w:hAnsi="Times New Roman" w:cs="Times New Roman"/>
        </w:rPr>
        <w:t xml:space="preserve">Oświadczam, że </w:t>
      </w:r>
      <w:r w:rsidRPr="003F2072">
        <w:rPr>
          <w:rFonts w:ascii="Times New Roman" w:eastAsia="Times New Roman" w:hAnsi="Times New Roman" w:cs="Times New Roman"/>
          <w:b/>
        </w:rPr>
        <w:t>jesteśmy</w:t>
      </w:r>
      <w:r w:rsidR="00A84C6D">
        <w:rPr>
          <w:rFonts w:ascii="Times New Roman" w:eastAsia="Times New Roman" w:hAnsi="Times New Roman" w:cs="Times New Roman"/>
          <w:b/>
        </w:rPr>
        <w:t>:</w:t>
      </w:r>
      <w:r w:rsidR="009A30E0">
        <w:rPr>
          <w:rFonts w:ascii="Times New Roman" w:eastAsia="Times New Roman" w:hAnsi="Times New Roman" w:cs="Times New Roman"/>
          <w:b/>
        </w:rPr>
        <w:t xml:space="preserve"> </w:t>
      </w:r>
      <w:r w:rsidR="009A30E0">
        <w:rPr>
          <w:rFonts w:ascii="Times New Roman" w:eastAsia="Times New Roman" w:hAnsi="Times New Roman" w:cs="Times New Roman"/>
        </w:rPr>
        <w:t xml:space="preserve"> </w:t>
      </w:r>
      <w:r w:rsidR="00991033">
        <w:rPr>
          <w:rFonts w:ascii="Times New Roman" w:eastAsia="Times New Roman" w:hAnsi="Times New Roman" w:cs="Times New Roman"/>
        </w:rPr>
        <w:t xml:space="preserve">mikro/ małym,/średnim/ dużym </w:t>
      </w:r>
      <w:r w:rsidRPr="003F2072">
        <w:rPr>
          <w:rFonts w:ascii="Times New Roman" w:eastAsia="Times New Roman" w:hAnsi="Times New Roman" w:cs="Times New Roman"/>
        </w:rPr>
        <w:t>przedsiębiorstwem</w:t>
      </w:r>
      <w:r w:rsidR="00A84C6D">
        <w:rPr>
          <w:rFonts w:ascii="Times New Roman" w:eastAsia="Times New Roman" w:hAnsi="Times New Roman" w:cs="Times New Roman"/>
        </w:rPr>
        <w:t xml:space="preserve">/ jednoosobową działalnością gospodarczą,/  os. fiz. nieprowadzącą działalności gospodarczej, inne………….(wpisać status przedsiębiorstwa) </w:t>
      </w:r>
      <w:r w:rsidRPr="003F2072">
        <w:rPr>
          <w:rFonts w:ascii="Times New Roman" w:eastAsia="Times New Roman" w:hAnsi="Times New Roman" w:cs="Times New Roman"/>
          <w:vertAlign w:val="superscript"/>
        </w:rPr>
        <w:t>1</w:t>
      </w:r>
      <w:r w:rsidR="009A30E0">
        <w:rPr>
          <w:rFonts w:ascii="Times New Roman" w:eastAsia="Times New Roman" w:hAnsi="Times New Roman" w:cs="Times New Roman"/>
        </w:rPr>
        <w:t xml:space="preserve"> </w:t>
      </w:r>
      <w:r w:rsidR="009B7E5F" w:rsidRPr="009B7E5F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396806" w:rsidRPr="003F2072" w:rsidRDefault="00396806" w:rsidP="00372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A602B" w:rsidRPr="003F2072" w:rsidRDefault="009A602B" w:rsidP="009A602B">
      <w:pPr>
        <w:suppressAutoHyphens/>
        <w:ind w:right="-3"/>
        <w:jc w:val="both"/>
        <w:rPr>
          <w:rFonts w:ascii="Times New Roman" w:hAnsi="Times New Roman" w:cs="Times New Roman"/>
          <w:i/>
          <w:lang w:eastAsia="ar-SA"/>
        </w:rPr>
      </w:pPr>
      <w:r w:rsidRPr="009B1720"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</w:t>
      </w:r>
      <w:r w:rsidRPr="009B1720">
        <w:rPr>
          <w:rFonts w:ascii="Times New Roman" w:hAnsi="Times New Roman" w:cs="Times New Roman"/>
          <w:i/>
          <w:lang w:eastAsia="ar-SA"/>
        </w:rPr>
        <w:t>,</w:t>
      </w:r>
      <w:r w:rsidR="009B1720" w:rsidRPr="009B1720">
        <w:rPr>
          <w:rFonts w:ascii="Times New Roman" w:hAnsi="Times New Roman" w:cs="Times New Roman"/>
          <w:i/>
          <w:lang w:eastAsia="ar-SA"/>
        </w:rPr>
        <w:t xml:space="preserve"> podpisem zaufanym lub podpisem osobistym</w:t>
      </w:r>
      <w:r w:rsidRPr="009B1720">
        <w:rPr>
          <w:rFonts w:ascii="Times New Roman" w:hAnsi="Times New Roman" w:cs="Times New Roman"/>
          <w:i/>
          <w:lang w:eastAsia="ar-SA"/>
        </w:rPr>
        <w:t xml:space="preserve">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EB0E7B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*</w:t>
      </w:r>
      <w:r w:rsidR="00EB0E7B">
        <w:rPr>
          <w:rFonts w:ascii="Times New Roman" w:eastAsia="Times New Roman" w:hAnsi="Times New Roman" w:cs="Times New Roman"/>
          <w:lang w:eastAsia="zh-CN"/>
        </w:rPr>
        <w:t>)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niepotrzebne skreślić</w:t>
      </w:r>
    </w:p>
    <w:p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 w:rsidRPr="00911DE5">
        <w:rPr>
          <w:rFonts w:ascii="Times New Roman" w:eastAsia="Times New Roman" w:hAnsi="Times New Roman" w:cs="Times New Roman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 xml:space="preserve">mniej niż 250 osób, i których obroty roczne nie przekraczają 50 mln EUR, i/lub których roczna suma bilansowa nie przekracza 43 mln EUR. </w:t>
      </w:r>
    </w:p>
    <w:p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103A14" w:rsidRPr="00911DE5" w:rsidRDefault="00625CD3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>c) W kategorii MŚP, przedsiębiorstwo mikro jest zdefiniowane jako przedsiębiorstwo zatrudniające mniej niż 10 osób, i którego obroty roczne i/lub roczna suma bilansowa nie przekracza 2 ml</w:t>
      </w:r>
      <w:r w:rsidR="00FB108D" w:rsidRPr="00911DE5">
        <w:rPr>
          <w:rFonts w:ascii="Times New Roman" w:eastAsia="Times New Roman" w:hAnsi="Times New Roman" w:cs="Times New Roman"/>
          <w:lang w:eastAsia="zh-CN"/>
        </w:rPr>
        <w:t>n EURO</w:t>
      </w:r>
    </w:p>
    <w:p w:rsidR="00610B74" w:rsidRPr="00DD2318" w:rsidRDefault="00610B74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green"/>
          <w:lang w:eastAsia="zh-CN"/>
        </w:rPr>
      </w:pPr>
    </w:p>
    <w:p w:rsidR="00E70E76" w:rsidRDefault="00E70E76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</w:rPr>
      </w:pPr>
    </w:p>
    <w:p w:rsidR="006B71FA" w:rsidRDefault="006B71FA" w:rsidP="006B71FA">
      <w:pPr>
        <w:pStyle w:val="Default"/>
        <w:jc w:val="both"/>
        <w:rPr>
          <w:b/>
          <w:sz w:val="22"/>
          <w:szCs w:val="22"/>
        </w:rPr>
        <w:sectPr w:rsidR="006B71FA" w:rsidSect="00DD23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0D5A41" w:rsidRPr="00DD2318" w:rsidTr="001E45D1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D5A41" w:rsidRPr="00DD2318" w:rsidRDefault="000D5A41" w:rsidP="001E45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ZAŁĄCZNIK NUMER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</w:tr>
      <w:tr w:rsidR="000D5A41" w:rsidRPr="00DD2318" w:rsidTr="001E45D1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5A41" w:rsidRDefault="000D5A41" w:rsidP="000D5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0D5A41" w:rsidRPr="000D5A41" w:rsidRDefault="000D5A41" w:rsidP="000D5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OŚWIADCZENIA WYKONAWCY</w:t>
            </w:r>
            <w:r w:rsidRPr="000D5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DOTYCZĄCE PRZESŁANEK WYKLUCZENIA Z POSTĘPOWANIA</w:t>
            </w:r>
            <w:r w:rsidRPr="000D5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ORAZ SPEŁNIANIA WARUNKÓW UDZIAŁU W POSTĘPOWANIU</w:t>
            </w:r>
          </w:p>
          <w:p w:rsidR="000D5A41" w:rsidRPr="000D5A41" w:rsidRDefault="000D5A41" w:rsidP="000D5A41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składane na podstawie art. 125 ust. 1 ustawy Prawo Zamówień Publicznych</w:t>
            </w:r>
          </w:p>
          <w:p w:rsidR="000D5A41" w:rsidRPr="008C4102" w:rsidRDefault="000D5A41" w:rsidP="000D5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postępowaniu</w:t>
            </w:r>
            <w:r w:rsidRPr="000D5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 „</w:t>
            </w:r>
            <w:r w:rsidRPr="008C4102">
              <w:rPr>
                <w:rFonts w:ascii="Times New Roman" w:eastAsia="Times New Roman" w:hAnsi="Times New Roman" w:cs="Times New Roman"/>
                <w:b/>
              </w:rPr>
              <w:t>Sukce</w:t>
            </w:r>
            <w:r w:rsidR="00DE1828">
              <w:rPr>
                <w:rFonts w:ascii="Times New Roman" w:eastAsia="Times New Roman" w:hAnsi="Times New Roman" w:cs="Times New Roman"/>
                <w:b/>
              </w:rPr>
              <w:t>sywne dostawy środków czystości</w:t>
            </w:r>
            <w:r w:rsidRPr="008C4102">
              <w:rPr>
                <w:rFonts w:ascii="Times New Roman" w:eastAsia="Times New Roman" w:hAnsi="Times New Roman" w:cs="Times New Roman"/>
                <w:b/>
              </w:rPr>
              <w:t xml:space="preserve"> do Pomorskiego Centrum Reumatologicznego im. dr J. </w:t>
            </w:r>
            <w:proofErr w:type="spellStart"/>
            <w:r w:rsidRPr="008C4102">
              <w:rPr>
                <w:rFonts w:ascii="Times New Roman" w:eastAsia="Times New Roman" w:hAnsi="Times New Roman" w:cs="Times New Roman"/>
                <w:b/>
              </w:rPr>
              <w:t>Titz</w:t>
            </w:r>
            <w:proofErr w:type="spellEnd"/>
            <w:r w:rsidRPr="008C4102">
              <w:rPr>
                <w:rFonts w:ascii="Times New Roman" w:eastAsia="Times New Roman" w:hAnsi="Times New Roman" w:cs="Times New Roman"/>
                <w:b/>
              </w:rPr>
              <w:t>-Kosko w Sopocie sp. z o.o. - Postępowanie prowadzone w trybie podst</w:t>
            </w:r>
            <w:r w:rsidR="00DE1828">
              <w:rPr>
                <w:rFonts w:ascii="Times New Roman" w:eastAsia="Times New Roman" w:hAnsi="Times New Roman" w:cs="Times New Roman"/>
                <w:b/>
              </w:rPr>
              <w:t>awowym bez negocjacji) – Znak: 3</w:t>
            </w:r>
            <w:r w:rsidRPr="008C4102">
              <w:rPr>
                <w:rFonts w:ascii="Times New Roman" w:eastAsia="Times New Roman" w:hAnsi="Times New Roman" w:cs="Times New Roman"/>
                <w:b/>
              </w:rPr>
              <w:t>/TP/21”</w:t>
            </w:r>
          </w:p>
          <w:p w:rsidR="000D5A41" w:rsidRPr="00DD2318" w:rsidRDefault="000D5A41" w:rsidP="001E4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0D5A41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5A41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5A41" w:rsidRPr="009B189B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28A3" w:rsidRPr="009B189B" w:rsidRDefault="006D28A3" w:rsidP="006D28A3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9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</w:p>
    <w:p w:rsidR="006D28A3" w:rsidRPr="009B189B" w:rsidRDefault="006D28A3" w:rsidP="006D28A3">
      <w:pPr>
        <w:widowControl w:val="0"/>
        <w:autoSpaceDE w:val="0"/>
        <w:autoSpaceDN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</w:rPr>
      </w:pPr>
      <w:r w:rsidRPr="009B189B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</w:t>
      </w:r>
    </w:p>
    <w:p w:rsidR="006D28A3" w:rsidRPr="00020472" w:rsidRDefault="006D28A3" w:rsidP="006D28A3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B189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nie podlegam wykluczeniu z postępowania na podstawie art. 108 ustawy Prawo Zamówień </w:t>
      </w: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>Publicznych.</w:t>
      </w:r>
    </w:p>
    <w:p w:rsidR="006D28A3" w:rsidRPr="00020472" w:rsidRDefault="006D28A3" w:rsidP="006D28A3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nie podlegam wykluczeniu z postępowania na podstawie art. 109 ust 1 pkt 4) ustawy Prawo Zamówień Publicznych w oparciu o fakultatywne przesłanki wykluczenia wymienione przez Zamawiającego w rozdziale</w:t>
      </w:r>
      <w:r w:rsidR="009B189B"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VI S</w:t>
      </w: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>WZ.</w:t>
      </w:r>
    </w:p>
    <w:p w:rsidR="006D28A3" w:rsidRPr="00020472" w:rsidRDefault="006D28A3" w:rsidP="006D28A3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2047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02047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(*podać mającą zastosowanie podstawę wykluczenia spośród wymienionych w art. 108 lub art. 109 ust. 1 ustawy </w:t>
      </w:r>
      <w:proofErr w:type="spellStart"/>
      <w:r w:rsidRPr="0002047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Pzp</w:t>
      </w:r>
      <w:proofErr w:type="spellEnd"/>
      <w:r w:rsidRPr="0002047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).</w:t>
      </w: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6D28A3" w:rsidRPr="001E45D1" w:rsidRDefault="006D28A3" w:rsidP="006D28A3">
      <w:pPr>
        <w:spacing w:after="160" w:line="300" w:lineRule="exact"/>
        <w:ind w:left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Jednocześnie oświadczam, że w związku z ww. okolicznością, na podstawie art. 110 ust. 2 ustawy Prawo Zamówień Publicznych podjąłem następujące 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środki naprawcze </w:t>
      </w:r>
      <w:r w:rsidRPr="001E4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(opisać szczegółowo)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……………………………………………………………………………………………………………………………………………</w:t>
      </w:r>
    </w:p>
    <w:p w:rsidR="006D28A3" w:rsidRPr="001E45D1" w:rsidRDefault="006D28A3" w:rsidP="009B189B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*Oświadczam, że spełniam warunki udziału w postępowaniu określone przez Zamawiającego w niniejszym postępowaniu (jeśli dotyczy). </w:t>
      </w:r>
    </w:p>
    <w:p w:rsidR="006D28A3" w:rsidRPr="001E45D1" w:rsidRDefault="006D28A3" w:rsidP="006D28A3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w stosunku do następującego/</w:t>
      </w:r>
      <w:proofErr w:type="spellStart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ych</w:t>
      </w:r>
      <w:proofErr w:type="spellEnd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podmiotu/</w:t>
      </w:r>
      <w:proofErr w:type="spellStart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tów</w:t>
      </w:r>
      <w:proofErr w:type="spellEnd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, na którego/</w:t>
      </w:r>
      <w:proofErr w:type="spellStart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ych</w:t>
      </w:r>
      <w:proofErr w:type="spellEnd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zasoby powołuję się w niniejszym postępowaniu, tj.: ………...........................… </w:t>
      </w:r>
      <w:r w:rsidRPr="001E4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1E4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CEiDG</w:t>
      </w:r>
      <w:proofErr w:type="spellEnd"/>
      <w:r w:rsidRPr="001E4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 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nie zachodzą podstawy wykluczenia z </w:t>
      </w:r>
      <w:proofErr w:type="spellStart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nn</w:t>
      </w:r>
      <w:proofErr w:type="spellEnd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postępowania o udzielenie zamówienia. </w:t>
      </w:r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W załączeniu oświadczenie </w:t>
      </w:r>
      <w:proofErr w:type="spellStart"/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ww</w:t>
      </w:r>
      <w:proofErr w:type="spellEnd"/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podmiotu zgodnie z art. 125 ust. 5 ustawy Prawo Zamówień Publicznych.</w:t>
      </w:r>
    </w:p>
    <w:p w:rsidR="006D28A3" w:rsidRPr="001E45D1" w:rsidRDefault="006D28A3" w:rsidP="006D28A3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:rsidR="006D28A3" w:rsidRPr="001E45D1" w:rsidRDefault="006D28A3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0D5A41" w:rsidRPr="001E45D1" w:rsidRDefault="006D28A3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*wykreślić stosowne punkty jeśli nie dotyczy</w:t>
      </w:r>
    </w:p>
    <w:p w:rsidR="000D5A41" w:rsidRPr="00DE63E2" w:rsidRDefault="000D5A41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B189B" w:rsidRPr="00DE63E2" w:rsidRDefault="009B189B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62716" w:rsidRDefault="000D5A41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  <w:r w:rsidRPr="00F23866">
        <w:rPr>
          <w:rFonts w:ascii="Times New Roman" w:eastAsia="Times New Roman" w:hAnsi="Times New Roman" w:cs="Times New Roman"/>
        </w:rPr>
        <w:t>kwalifikowany  podpis elektroniczny</w:t>
      </w:r>
      <w:r w:rsidR="00F23866" w:rsidRPr="00F23866">
        <w:rPr>
          <w:rFonts w:ascii="Times New Roman" w:eastAsia="Times New Roman" w:hAnsi="Times New Roman" w:cs="Times New Roman"/>
        </w:rPr>
        <w:t xml:space="preserve">, podpis zaufany lub podpis osobisty </w:t>
      </w:r>
      <w:r w:rsidRPr="00F23866">
        <w:rPr>
          <w:rFonts w:ascii="Times New Roman" w:eastAsia="Times New Roman" w:hAnsi="Times New Roman" w:cs="Times New Roman"/>
        </w:rPr>
        <w:t xml:space="preserve"> osoby upoważnionej</w:t>
      </w:r>
    </w:p>
    <w:p w:rsidR="000707D7" w:rsidRDefault="000707D7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p w:rsidR="000707D7" w:rsidRDefault="000707D7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p w:rsidR="000707D7" w:rsidRDefault="000707D7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p w:rsidR="000707D7" w:rsidRPr="000D5A41" w:rsidRDefault="000707D7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917EB" w:rsidRPr="000D5A41" w:rsidTr="00C2320F">
        <w:tc>
          <w:tcPr>
            <w:tcW w:w="9993" w:type="dxa"/>
          </w:tcPr>
          <w:p w:rsidR="003917EB" w:rsidRPr="000D5A41" w:rsidRDefault="003917EB" w:rsidP="00C2320F">
            <w:pPr>
              <w:keepNext/>
              <w:widowControl w:val="0"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0D5A41">
              <w:rPr>
                <w:rFonts w:ascii="Times New Roman" w:eastAsia="Times New Roman" w:hAnsi="Times New Roman" w:cs="Times New Roman"/>
                <w:b/>
              </w:rPr>
              <w:lastRenderedPageBreak/>
              <w:t>ZAŁĄCZNIK NUMER 4</w:t>
            </w:r>
          </w:p>
        </w:tc>
      </w:tr>
      <w:tr w:rsidR="003917EB" w:rsidRPr="00DD2318" w:rsidTr="00C2320F">
        <w:trPr>
          <w:trHeight w:val="879"/>
        </w:trPr>
        <w:tc>
          <w:tcPr>
            <w:tcW w:w="9993" w:type="dxa"/>
          </w:tcPr>
          <w:p w:rsidR="003917EB" w:rsidRPr="005B7506" w:rsidRDefault="003917EB" w:rsidP="00C2320F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B7506">
              <w:rPr>
                <w:rFonts w:ascii="Times New Roman" w:eastAsia="Times New Roman" w:hAnsi="Times New Roman" w:cs="Times New Roman"/>
                <w:b/>
              </w:rPr>
              <w:t>WZÓR - ZOBOWIĄZANIE PODMIOTU</w:t>
            </w:r>
          </w:p>
          <w:p w:rsidR="003917EB" w:rsidRPr="005B7506" w:rsidRDefault="003917EB" w:rsidP="00C2320F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B7506">
              <w:rPr>
                <w:rFonts w:ascii="Times New Roman" w:eastAsia="Times New Roman" w:hAnsi="Times New Roman" w:cs="Times New Roman"/>
                <w:b/>
              </w:rPr>
              <w:t>ODDAJĄCEGO DO DYSPOZYCJI WYKONAWCY NIEZBĘDNE ZASOBY</w:t>
            </w:r>
          </w:p>
          <w:p w:rsidR="003917EB" w:rsidRPr="005B7506" w:rsidRDefault="003917EB" w:rsidP="00C2320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917EB" w:rsidRPr="00DD2318" w:rsidRDefault="003917EB" w:rsidP="003917EB">
      <w:pPr>
        <w:widowControl w:val="0"/>
        <w:adjustRightInd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</w:rPr>
      </w:pPr>
    </w:p>
    <w:p w:rsidR="003917EB" w:rsidRPr="00DD2318" w:rsidRDefault="003917EB" w:rsidP="003917EB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</w:rPr>
      </w:pPr>
    </w:p>
    <w:p w:rsidR="003917EB" w:rsidRPr="000664E7" w:rsidRDefault="003917EB" w:rsidP="003917EB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..........................................., dnia .................................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0664E7">
        <w:rPr>
          <w:rFonts w:ascii="Times New Roman" w:eastAsia="Times New Roman" w:hAnsi="Times New Roman" w:cs="Times New Roman"/>
        </w:rPr>
        <w:tab/>
      </w:r>
      <w:r w:rsidRPr="000664E7">
        <w:rPr>
          <w:rFonts w:ascii="Times New Roman" w:eastAsia="Times New Roman" w:hAnsi="Times New Roman" w:cs="Times New Roman"/>
          <w:i/>
        </w:rPr>
        <w:t>/ miejscowość/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/oznaczenie Podmiotu /</w:t>
      </w:r>
    </w:p>
    <w:p w:rsidR="003917EB" w:rsidRPr="000664E7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3917EB" w:rsidRPr="000664E7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ZOBOWIĄZANIE PODMIOTU</w:t>
      </w:r>
    </w:p>
    <w:p w:rsidR="003917EB" w:rsidRPr="000664E7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ODDAJĄCEGO DO DYSPOZYCJI WYKONAWCY NIEZBĘDNE ZASOBY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0664E7" w:rsidRDefault="003917EB" w:rsidP="003917E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Działając w imieniu:     ……………………………………………………………………………………………………………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następujących zasobów: 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0664E7">
        <w:rPr>
          <w:rFonts w:ascii="Times New Roman" w:eastAsia="Times New Roman" w:hAnsi="Times New Roman" w:cs="Times New Roman"/>
        </w:rPr>
        <w:t xml:space="preserve">niezbędnych do udziału w postępowaniu o udzielenie zamówienia publicznego w trybie przetargu nieograniczonego </w:t>
      </w:r>
      <w:r w:rsidRPr="000664E7">
        <w:rPr>
          <w:rFonts w:ascii="Times New Roman" w:eastAsia="Times New Roman" w:hAnsi="Times New Roman" w:cs="Times New Roman"/>
          <w:b/>
          <w:kern w:val="1"/>
          <w:lang w:bidi="pl-PL"/>
        </w:rPr>
        <w:t xml:space="preserve">Znak: </w:t>
      </w:r>
      <w:r w:rsidR="00490F37">
        <w:rPr>
          <w:rFonts w:ascii="Times New Roman" w:eastAsia="Times New Roman" w:hAnsi="Times New Roman" w:cs="Times New Roman"/>
          <w:b/>
          <w:lang w:eastAsia="zh-CN"/>
        </w:rPr>
        <w:t>3</w:t>
      </w:r>
      <w:r>
        <w:rPr>
          <w:rFonts w:ascii="Times New Roman" w:eastAsia="Times New Roman" w:hAnsi="Times New Roman" w:cs="Times New Roman"/>
          <w:b/>
          <w:lang w:eastAsia="zh-CN"/>
        </w:rPr>
        <w:t>/TP</w:t>
      </w:r>
      <w:r w:rsidRPr="000664E7">
        <w:rPr>
          <w:rFonts w:ascii="Times New Roman" w:eastAsia="Times New Roman" w:hAnsi="Times New Roman" w:cs="Times New Roman"/>
          <w:b/>
          <w:lang w:eastAsia="zh-CN"/>
        </w:rPr>
        <w:t>/21</w:t>
      </w:r>
      <w:r w:rsidRPr="000664E7">
        <w:rPr>
          <w:rFonts w:ascii="Times New Roman" w:eastAsia="Times New Roman" w:hAnsi="Times New Roman" w:cs="Times New Roman"/>
          <w:bCs/>
          <w:lang w:eastAsia="zh-CN"/>
        </w:rPr>
        <w:t xml:space="preserve"> na </w:t>
      </w:r>
      <w:r w:rsidRPr="00D25BD8">
        <w:rPr>
          <w:rFonts w:ascii="Times New Roman" w:hAnsi="Times New Roman" w:cs="Times New Roman"/>
          <w:b/>
        </w:rPr>
        <w:t xml:space="preserve">Sukcesywne </w:t>
      </w:r>
      <w:r w:rsidRPr="00AB777B">
        <w:rPr>
          <w:rFonts w:ascii="Times New Roman" w:hAnsi="Times New Roman" w:cs="Times New Roman"/>
          <w:b/>
        </w:rPr>
        <w:t xml:space="preserve">dostawy </w:t>
      </w:r>
      <w:r w:rsidR="00490F37">
        <w:rPr>
          <w:rFonts w:ascii="Times New Roman" w:hAnsi="Times New Roman" w:cs="Times New Roman"/>
          <w:b/>
        </w:rPr>
        <w:t>środków czystości</w:t>
      </w:r>
      <w:r w:rsidR="000D5A41" w:rsidRPr="00AB777B">
        <w:rPr>
          <w:rFonts w:ascii="Times New Roman" w:hAnsi="Times New Roman" w:cs="Times New Roman"/>
          <w:b/>
        </w:rPr>
        <w:t xml:space="preserve"> </w:t>
      </w:r>
      <w:r w:rsidRPr="00D25BD8">
        <w:rPr>
          <w:rFonts w:ascii="Times New Roman" w:hAnsi="Times New Roman" w:cs="Times New Roman"/>
          <w:b/>
        </w:rPr>
        <w:t xml:space="preserve">do Pomorskiego Centrum Reumatologicznego im. dr J. </w:t>
      </w:r>
      <w:proofErr w:type="spellStart"/>
      <w:r w:rsidRPr="00D25BD8">
        <w:rPr>
          <w:rFonts w:ascii="Times New Roman" w:hAnsi="Times New Roman" w:cs="Times New Roman"/>
          <w:b/>
        </w:rPr>
        <w:t>Titz</w:t>
      </w:r>
      <w:proofErr w:type="spellEnd"/>
      <w:r w:rsidRPr="00D25BD8">
        <w:rPr>
          <w:rFonts w:ascii="Times New Roman" w:hAnsi="Times New Roman" w:cs="Times New Roman"/>
          <w:b/>
        </w:rPr>
        <w:t xml:space="preserve">-Kosko w Sopocie sp. z o.o. </w:t>
      </w:r>
      <w:r w:rsidRPr="000664E7">
        <w:rPr>
          <w:rFonts w:ascii="Times New Roman" w:eastAsia="Times New Roman" w:hAnsi="Times New Roman" w:cs="Times New Roman"/>
        </w:rPr>
        <w:t xml:space="preserve">na </w:t>
      </w:r>
      <w:r w:rsidRPr="000664E7">
        <w:rPr>
          <w:rFonts w:ascii="Times New Roman" w:eastAsia="Times New Roman" w:hAnsi="Times New Roman" w:cs="Times New Roman"/>
          <w:bCs/>
        </w:rPr>
        <w:t xml:space="preserve">okres konieczny dla </w:t>
      </w:r>
      <w:r w:rsidRPr="000664E7">
        <w:rPr>
          <w:rFonts w:ascii="Times New Roman" w:eastAsia="Times New Roman" w:hAnsi="Times New Roman" w:cs="Times New Roman"/>
        </w:rPr>
        <w:t>wykonania zamówienia w razie zawarcia umowy o zamówienie publiczne z tym Wykonawcą.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:rsidR="000D5A41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1) zakres moich zasobów dostępnych Wykonawcy:</w:t>
      </w:r>
    </w:p>
    <w:p w:rsidR="000D5A41" w:rsidRPr="000664E7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0D5A41" w:rsidRDefault="003917EB" w:rsidP="000D5A41">
      <w:pPr>
        <w:pStyle w:val="Akapitzlist"/>
        <w:widowControl w:val="0"/>
        <w:numPr>
          <w:ilvl w:val="1"/>
          <w:numId w:val="6"/>
        </w:numPr>
        <w:adjustRightInd w:val="0"/>
        <w:ind w:left="426" w:hanging="426"/>
        <w:jc w:val="both"/>
        <w:textAlignment w:val="baseline"/>
      </w:pPr>
      <w:r w:rsidRPr="000D5A41">
        <w:t xml:space="preserve">sposób udostępnienia  i wykorzystania moich zasobów przez Wykonawcę przy wykonywaniu w/w zamówienia; </w:t>
      </w:r>
    </w:p>
    <w:p w:rsidR="000D5A41" w:rsidRPr="000D5A41" w:rsidRDefault="000D5A41" w:rsidP="000D5A41">
      <w:pPr>
        <w:pStyle w:val="Akapitzlist"/>
        <w:widowControl w:val="0"/>
        <w:adjustRightInd w:val="0"/>
        <w:ind w:left="1440"/>
        <w:jc w:val="both"/>
        <w:textAlignment w:val="baseline"/>
      </w:pP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0D5A41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3) okres udostępnienia przy wykonywaniu w/w zamówienia: </w:t>
      </w:r>
    </w:p>
    <w:p w:rsidR="000D5A41" w:rsidRPr="000664E7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3917EB" w:rsidRPr="000664E7" w:rsidRDefault="003917EB" w:rsidP="003917EB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0664E7" w:rsidRDefault="003917EB" w:rsidP="003917EB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0664E7" w:rsidRDefault="003917EB" w:rsidP="003917EB">
      <w:pPr>
        <w:widowControl w:val="0"/>
        <w:adjustRightInd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                </w:t>
      </w:r>
    </w:p>
    <w:p w:rsidR="00164493" w:rsidRPr="000D5A41" w:rsidRDefault="00164493" w:rsidP="00164493">
      <w:pPr>
        <w:spacing w:after="0" w:line="240" w:lineRule="auto"/>
        <w:ind w:left="4254"/>
        <w:rPr>
          <w:rFonts w:ascii="Times New Roman" w:hAnsi="Times New Roman" w:cs="Times New Roman"/>
        </w:rPr>
      </w:pPr>
      <w:r w:rsidRPr="00F23866">
        <w:rPr>
          <w:rFonts w:ascii="Times New Roman" w:eastAsia="Times New Roman" w:hAnsi="Times New Roman" w:cs="Times New Roman"/>
        </w:rPr>
        <w:t>kwalifikowany  podpis elektroniczny, podpis zaufany lub podpis osobisty  osoby upoważnionej</w:t>
      </w:r>
    </w:p>
    <w:p w:rsidR="008E0BF6" w:rsidRDefault="008E0BF6" w:rsidP="00164493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hAnsi="Times New Roman" w:cs="Times New Roman"/>
        </w:rPr>
      </w:pPr>
    </w:p>
    <w:p w:rsidR="008E0BF6" w:rsidRDefault="008E0BF6" w:rsidP="00862716">
      <w:pPr>
        <w:spacing w:after="0" w:line="240" w:lineRule="auto"/>
        <w:rPr>
          <w:rFonts w:ascii="Times New Roman" w:hAnsi="Times New Roman" w:cs="Times New Roman"/>
        </w:rPr>
      </w:pPr>
    </w:p>
    <w:p w:rsidR="008E0BF6" w:rsidRDefault="008E0BF6" w:rsidP="00862716">
      <w:pPr>
        <w:spacing w:after="0" w:line="240" w:lineRule="auto"/>
        <w:rPr>
          <w:rFonts w:ascii="Times New Roman" w:hAnsi="Times New Roman" w:cs="Times New Roman"/>
        </w:rPr>
      </w:pPr>
    </w:p>
    <w:p w:rsidR="002943F8" w:rsidRDefault="002943F8" w:rsidP="00862716">
      <w:pPr>
        <w:spacing w:after="0" w:line="240" w:lineRule="auto"/>
        <w:rPr>
          <w:rFonts w:ascii="Times New Roman" w:hAnsi="Times New Roman" w:cs="Times New Roman"/>
        </w:rPr>
      </w:pPr>
    </w:p>
    <w:p w:rsidR="002943F8" w:rsidRPr="0048560E" w:rsidRDefault="002943F8" w:rsidP="008627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48560E" w:rsidRPr="00DD2318" w:rsidTr="00165C57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03D3" w:rsidRPr="002B78EF" w:rsidRDefault="00AC03D3" w:rsidP="00AC0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78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ZAŁĄCZNIK NUMER </w:t>
            </w:r>
            <w:r w:rsidR="006B71FA" w:rsidRPr="002B78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</w:tr>
      <w:tr w:rsidR="0048560E" w:rsidRPr="00947CEB" w:rsidTr="00165C57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71FA" w:rsidRPr="00947CEB" w:rsidRDefault="006B71FA" w:rsidP="006B71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:rsidR="00AE1F6D" w:rsidRPr="00947CEB" w:rsidRDefault="006B71FA" w:rsidP="00AE1F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 w:rsidRPr="00947CE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WYKONANYCH, A W PRZYPADKU ŚWIADCZEŃ </w:t>
            </w:r>
            <w:r w:rsidR="00AE1F6D" w:rsidRPr="00947CE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POWTARZAJĄCYCH SIĘ </w:t>
            </w:r>
            <w:r w:rsidRPr="00947CE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LUB CIĄGŁYCH RÓWNIEŻ WYKONYWANYCH CO NAJMNIEJ DWÓCH DOSTAW</w:t>
            </w:r>
            <w:r w:rsidR="00AE1F6D" w:rsidRPr="00947CEB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AC03D3" w:rsidRPr="00947CEB" w:rsidRDefault="00FC4E82" w:rsidP="00AE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środków czystości</w:t>
            </w:r>
            <w:r w:rsidR="00C878D7" w:rsidRPr="00C87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="006B71FA" w:rsidRPr="00947C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 w:rsidR="006B71FA"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jeżeli okres prowadzenia działalności jest krótszy – to w tym okresie, z podaniem ich wartości, przedmiotu, dat wykonania oraz </w:t>
            </w:r>
            <w:r w:rsidR="00AE1F6D"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podmiotów na rzecz których </w:t>
            </w:r>
            <w:r w:rsidR="006B71FA"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dostaw</w:t>
            </w:r>
            <w:r w:rsidR="00AE1F6D"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y były wykonane lub odpowiednio są wykonywane</w:t>
            </w:r>
          </w:p>
        </w:tc>
      </w:tr>
    </w:tbl>
    <w:p w:rsidR="00AC03D3" w:rsidRPr="00947CEB" w:rsidRDefault="00AC03D3" w:rsidP="00AB5B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AC03D3" w:rsidRPr="00947CEB" w:rsidRDefault="008E7CD0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947CEB">
        <w:rPr>
          <w:rFonts w:ascii="Times New Roman" w:eastAsia="Times New Roman" w:hAnsi="Times New Roman" w:cs="Times New Roman"/>
          <w:b/>
          <w:lang w:eastAsia="zh-CN"/>
        </w:rPr>
        <w:t>Z</w:t>
      </w:r>
      <w:r w:rsidR="00AC03D3" w:rsidRPr="00947CEB">
        <w:rPr>
          <w:rFonts w:ascii="Times New Roman" w:eastAsia="Times New Roman" w:hAnsi="Times New Roman" w:cs="Times New Roman"/>
          <w:b/>
          <w:lang w:eastAsia="zh-CN"/>
        </w:rPr>
        <w:t xml:space="preserve">nak: </w:t>
      </w:r>
      <w:r w:rsidR="00F526F3">
        <w:rPr>
          <w:rFonts w:ascii="Times New Roman" w:eastAsia="Times New Roman" w:hAnsi="Times New Roman" w:cs="Times New Roman"/>
          <w:b/>
          <w:lang w:eastAsia="zh-CN"/>
        </w:rPr>
        <w:t>3</w:t>
      </w:r>
      <w:r w:rsidR="0099661A">
        <w:rPr>
          <w:rFonts w:ascii="Times New Roman" w:eastAsia="Times New Roman" w:hAnsi="Times New Roman" w:cs="Times New Roman"/>
          <w:b/>
          <w:lang w:eastAsia="zh-CN"/>
        </w:rPr>
        <w:t>/TP</w:t>
      </w:r>
      <w:r w:rsidR="005B7506">
        <w:rPr>
          <w:rFonts w:ascii="Times New Roman" w:eastAsia="Times New Roman" w:hAnsi="Times New Roman" w:cs="Times New Roman"/>
          <w:b/>
          <w:lang w:eastAsia="zh-CN"/>
        </w:rPr>
        <w:t>/21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6"/>
        <w:gridCol w:w="2835"/>
        <w:gridCol w:w="1985"/>
        <w:gridCol w:w="2126"/>
      </w:tblGrid>
      <w:tr w:rsidR="006B39AD" w:rsidRPr="00947CEB" w:rsidTr="0017080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 w:rsidRPr="00947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Data wykonania dostaw </w:t>
            </w:r>
          </w:p>
          <w:p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:rsidR="006B39AD" w:rsidRPr="00947CEB" w:rsidRDefault="006B39AD" w:rsidP="006B3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(należy podać datę wykonanych dostaw, </w:t>
            </w:r>
          </w:p>
          <w:p w:rsidR="006B39AD" w:rsidRPr="00947CEB" w:rsidRDefault="006B39AD" w:rsidP="006B3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</w:t>
            </w:r>
            <w:r w:rsidR="00947CEB"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o ile są zakończone</w:t>
            </w: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:rsidR="006B39AD" w:rsidRPr="00947CEB" w:rsidRDefault="006B39AD" w:rsidP="006B3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48560E" w:rsidRPr="00947CEB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560E" w:rsidRPr="00947CEB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560E" w:rsidRPr="00947CEB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AC03D3" w:rsidRPr="00947CEB" w:rsidRDefault="00AC03D3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C03D3" w:rsidRDefault="00AC03D3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D71B1A" w:rsidRPr="00947CEB" w:rsidRDefault="00D71B1A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947CEB" w:rsidRPr="00947CEB" w:rsidRDefault="00947CEB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DE1118" w:rsidRPr="000D5A41" w:rsidRDefault="00DE1118" w:rsidP="00DE1118">
      <w:pPr>
        <w:spacing w:after="0" w:line="240" w:lineRule="auto"/>
        <w:ind w:left="4254"/>
        <w:rPr>
          <w:rFonts w:ascii="Times New Roman" w:hAnsi="Times New Roman" w:cs="Times New Roman"/>
        </w:rPr>
      </w:pPr>
      <w:r w:rsidRPr="00F23866">
        <w:rPr>
          <w:rFonts w:ascii="Times New Roman" w:eastAsia="Times New Roman" w:hAnsi="Times New Roman" w:cs="Times New Roman"/>
        </w:rPr>
        <w:t>kwalifikowany  podpis elektroniczny, podpis zaufany lub podpis osobisty  osoby upoważnionej</w:t>
      </w: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sectPr w:rsidR="00C97F22" w:rsidSect="00E561B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D8" w:rsidRDefault="004F2CD8" w:rsidP="00AC50B1">
      <w:pPr>
        <w:spacing w:after="0" w:line="240" w:lineRule="auto"/>
      </w:pPr>
      <w:r>
        <w:separator/>
      </w:r>
    </w:p>
  </w:endnote>
  <w:endnote w:type="continuationSeparator" w:id="0">
    <w:p w:rsidR="004F2CD8" w:rsidRDefault="004F2CD8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NEELD+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D8" w:rsidRDefault="004F2C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D8" w:rsidRDefault="00070DA2" w:rsidP="00E70E76">
    <w:pPr>
      <w:pStyle w:val="Stopka"/>
      <w:jc w:val="center"/>
    </w:pPr>
    <w:r>
      <w:rPr>
        <w:rStyle w:val="Numerstrony"/>
        <w:sz w:val="18"/>
        <w:szCs w:val="18"/>
      </w:rPr>
      <w:t>35</w:t>
    </w:r>
    <w:r w:rsidR="003574CA">
      <w:rPr>
        <w:rStyle w:val="Numerstrony"/>
        <w:sz w:val="18"/>
        <w:szCs w:val="18"/>
      </w:rPr>
      <w:t>/35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D8" w:rsidRDefault="004F2C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D8" w:rsidRDefault="004F2CD8" w:rsidP="00AC50B1">
      <w:pPr>
        <w:spacing w:after="0" w:line="240" w:lineRule="auto"/>
      </w:pPr>
      <w:r>
        <w:separator/>
      </w:r>
    </w:p>
  </w:footnote>
  <w:footnote w:type="continuationSeparator" w:id="0">
    <w:p w:rsidR="004F2CD8" w:rsidRDefault="004F2CD8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D8" w:rsidRDefault="004F2C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D8" w:rsidRDefault="004F2CD8" w:rsidP="00AC50B1">
    <w:pPr>
      <w:pStyle w:val="Nagwek"/>
      <w:rPr>
        <w:i/>
        <w:sz w:val="20"/>
        <w:u w:val="single"/>
      </w:rPr>
    </w:pPr>
  </w:p>
  <w:p w:rsidR="004F2CD8" w:rsidRDefault="004F2CD8" w:rsidP="00880859">
    <w:pPr>
      <w:pStyle w:val="Nagwek"/>
      <w:jc w:val="right"/>
    </w:pPr>
    <w:r>
      <w:rPr>
        <w:i/>
        <w:sz w:val="20"/>
        <w:u w:val="single"/>
      </w:rPr>
      <w:t>Specyfikacja Warunków Zamówienia – przetarg nieograniczony tryb podstawowy – znak: 3/TP/21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D8" w:rsidRDefault="004F2C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i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A6BCE68E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7172B8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</w:abstractNum>
  <w:abstractNum w:abstractNumId="13">
    <w:nsid w:val="0000000E"/>
    <w:multiLevelType w:val="singleLevel"/>
    <w:tmpl w:val="323C89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4">
    <w:nsid w:val="0000000F"/>
    <w:multiLevelType w:val="multilevel"/>
    <w:tmpl w:val="7D3867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0000010"/>
    <w:multiLevelType w:val="multilevel"/>
    <w:tmpl w:val="32E4D1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>
    <w:nsid w:val="00000012"/>
    <w:multiLevelType w:val="multilevel"/>
    <w:tmpl w:val="2004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2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4">
    <w:nsid w:val="0000001F"/>
    <w:multiLevelType w:val="multilevel"/>
    <w:tmpl w:val="882A513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6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1">
    <w:nsid w:val="00000041"/>
    <w:multiLevelType w:val="multilevel"/>
    <w:tmpl w:val="7A3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00F038B7"/>
    <w:multiLevelType w:val="multilevel"/>
    <w:tmpl w:val="E49AA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027D148C"/>
    <w:multiLevelType w:val="singleLevel"/>
    <w:tmpl w:val="323C898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4">
    <w:nsid w:val="053618F6"/>
    <w:multiLevelType w:val="multilevel"/>
    <w:tmpl w:val="BA8AC738"/>
    <w:styleLink w:val="WWNum28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127422B5"/>
    <w:multiLevelType w:val="hybridMultilevel"/>
    <w:tmpl w:val="02281568"/>
    <w:lvl w:ilvl="0" w:tplc="ACA24A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653F8C"/>
    <w:multiLevelType w:val="hybridMultilevel"/>
    <w:tmpl w:val="F4F4CE08"/>
    <w:lvl w:ilvl="0" w:tplc="BACCD9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13E86921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8">
    <w:nsid w:val="16032FCF"/>
    <w:multiLevelType w:val="hybridMultilevel"/>
    <w:tmpl w:val="BEE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D12973"/>
    <w:multiLevelType w:val="hybridMultilevel"/>
    <w:tmpl w:val="5C1519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201F09EF"/>
    <w:multiLevelType w:val="multilevel"/>
    <w:tmpl w:val="A3DA83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23651422"/>
    <w:multiLevelType w:val="multilevel"/>
    <w:tmpl w:val="EDC2E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4">
    <w:nsid w:val="28D41800"/>
    <w:multiLevelType w:val="hybridMultilevel"/>
    <w:tmpl w:val="15663B10"/>
    <w:lvl w:ilvl="0" w:tplc="A02669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E339EB"/>
    <w:multiLevelType w:val="hybridMultilevel"/>
    <w:tmpl w:val="F468DB56"/>
    <w:lvl w:ilvl="0" w:tplc="C2E8C138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6E77F3A"/>
    <w:multiLevelType w:val="multilevel"/>
    <w:tmpl w:val="4A447E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7">
    <w:nsid w:val="3A6F6F23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5B6C27"/>
    <w:multiLevelType w:val="multilevel"/>
    <w:tmpl w:val="A4804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4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>
    <w:nsid w:val="47E26251"/>
    <w:multiLevelType w:val="hybridMultilevel"/>
    <w:tmpl w:val="7682F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9D4F4B8">
      <w:start w:val="1"/>
      <w:numFmt w:val="decimal"/>
      <w:lvlText w:val="%2)"/>
      <w:lvlJc w:val="left"/>
      <w:pPr>
        <w:ind w:left="1875" w:hanging="4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C84207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4DAA3C8B"/>
    <w:multiLevelType w:val="hybridMultilevel"/>
    <w:tmpl w:val="D6BC79D8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6C58C6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i w:val="0"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5145C4"/>
    <w:multiLevelType w:val="multilevel"/>
    <w:tmpl w:val="5B485A3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4">
    <w:nsid w:val="5AD0172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5F94B7B"/>
    <w:multiLevelType w:val="hybridMultilevel"/>
    <w:tmpl w:val="A2089E9C"/>
    <w:lvl w:ilvl="0" w:tplc="8DCA2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FB41385"/>
    <w:multiLevelType w:val="hybridMultilevel"/>
    <w:tmpl w:val="DA6030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7BEB3943"/>
    <w:multiLevelType w:val="hybridMultilevel"/>
    <w:tmpl w:val="26C00C42"/>
    <w:lvl w:ilvl="0" w:tplc="ADB6AD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5A6BDD"/>
    <w:multiLevelType w:val="hybridMultilevel"/>
    <w:tmpl w:val="0B90E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2"/>
  </w:num>
  <w:num w:numId="3">
    <w:abstractNumId w:val="55"/>
    <w:lvlOverride w:ilvl="0">
      <w:startOverride w:val="1"/>
    </w:lvlOverride>
  </w:num>
  <w:num w:numId="4">
    <w:abstractNumId w:val="49"/>
    <w:lvlOverride w:ilvl="0">
      <w:startOverride w:val="1"/>
    </w:lvlOverride>
  </w:num>
  <w:num w:numId="5">
    <w:abstractNumId w:val="42"/>
  </w:num>
  <w:num w:numId="6">
    <w:abstractNumId w:val="41"/>
  </w:num>
  <w:num w:numId="7">
    <w:abstractNumId w:val="54"/>
  </w:num>
  <w:num w:numId="8">
    <w:abstractNumId w:val="59"/>
  </w:num>
  <w:num w:numId="9">
    <w:abstractNumId w:val="57"/>
  </w:num>
  <w:num w:numId="10">
    <w:abstractNumId w:val="33"/>
  </w:num>
  <w:num w:numId="11">
    <w:abstractNumId w:val="48"/>
  </w:num>
  <w:num w:numId="12">
    <w:abstractNumId w:val="51"/>
  </w:num>
  <w:num w:numId="13">
    <w:abstractNumId w:val="35"/>
  </w:num>
  <w:num w:numId="14">
    <w:abstractNumId w:val="39"/>
  </w:num>
  <w:num w:numId="15">
    <w:abstractNumId w:val="50"/>
  </w:num>
  <w:num w:numId="16">
    <w:abstractNumId w:val="58"/>
  </w:num>
  <w:num w:numId="17">
    <w:abstractNumId w:val="47"/>
  </w:num>
  <w:num w:numId="18">
    <w:abstractNumId w:val="37"/>
  </w:num>
  <w:num w:numId="19">
    <w:abstractNumId w:val="53"/>
  </w:num>
  <w:num w:numId="20">
    <w:abstractNumId w:val="34"/>
  </w:num>
  <w:num w:numId="21">
    <w:abstractNumId w:val="43"/>
  </w:num>
  <w:num w:numId="22">
    <w:abstractNumId w:val="32"/>
  </w:num>
  <w:num w:numId="23">
    <w:abstractNumId w:val="44"/>
  </w:num>
  <w:num w:numId="24">
    <w:abstractNumId w:val="45"/>
  </w:num>
  <w:num w:numId="25">
    <w:abstractNumId w:val="2"/>
  </w:num>
  <w:num w:numId="26">
    <w:abstractNumId w:val="60"/>
  </w:num>
  <w:num w:numId="27">
    <w:abstractNumId w:val="17"/>
  </w:num>
  <w:num w:numId="28">
    <w:abstractNumId w:val="40"/>
  </w:num>
  <w:num w:numId="29">
    <w:abstractNumId w:val="31"/>
  </w:num>
  <w:num w:numId="30">
    <w:abstractNumId w:val="46"/>
  </w:num>
  <w:num w:numId="31">
    <w:abstractNumId w:val="38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D"/>
    <w:rsid w:val="00000388"/>
    <w:rsid w:val="000006CD"/>
    <w:rsid w:val="00000A1B"/>
    <w:rsid w:val="00000B0C"/>
    <w:rsid w:val="00000E15"/>
    <w:rsid w:val="00001E55"/>
    <w:rsid w:val="0000201D"/>
    <w:rsid w:val="0000262F"/>
    <w:rsid w:val="000026EF"/>
    <w:rsid w:val="000027CC"/>
    <w:rsid w:val="00002977"/>
    <w:rsid w:val="00002CBF"/>
    <w:rsid w:val="00002F54"/>
    <w:rsid w:val="000036BF"/>
    <w:rsid w:val="00004484"/>
    <w:rsid w:val="0000470D"/>
    <w:rsid w:val="00004A58"/>
    <w:rsid w:val="00004CB5"/>
    <w:rsid w:val="00004F09"/>
    <w:rsid w:val="00005366"/>
    <w:rsid w:val="0000583D"/>
    <w:rsid w:val="00006335"/>
    <w:rsid w:val="00007080"/>
    <w:rsid w:val="00007FF4"/>
    <w:rsid w:val="00010F85"/>
    <w:rsid w:val="000118E1"/>
    <w:rsid w:val="00012639"/>
    <w:rsid w:val="000128D3"/>
    <w:rsid w:val="00012966"/>
    <w:rsid w:val="00014300"/>
    <w:rsid w:val="000144E1"/>
    <w:rsid w:val="00014EA1"/>
    <w:rsid w:val="00014FAE"/>
    <w:rsid w:val="000153E5"/>
    <w:rsid w:val="00015965"/>
    <w:rsid w:val="00016101"/>
    <w:rsid w:val="000164EC"/>
    <w:rsid w:val="0001653C"/>
    <w:rsid w:val="000167F2"/>
    <w:rsid w:val="00017410"/>
    <w:rsid w:val="000174C0"/>
    <w:rsid w:val="00017507"/>
    <w:rsid w:val="00017E4F"/>
    <w:rsid w:val="0002039F"/>
    <w:rsid w:val="00020449"/>
    <w:rsid w:val="00020472"/>
    <w:rsid w:val="000204FF"/>
    <w:rsid w:val="000208BA"/>
    <w:rsid w:val="0002093C"/>
    <w:rsid w:val="00020A73"/>
    <w:rsid w:val="00021E23"/>
    <w:rsid w:val="000220A4"/>
    <w:rsid w:val="00022353"/>
    <w:rsid w:val="000224B6"/>
    <w:rsid w:val="00022817"/>
    <w:rsid w:val="00022943"/>
    <w:rsid w:val="00022FEE"/>
    <w:rsid w:val="000232BD"/>
    <w:rsid w:val="000238EE"/>
    <w:rsid w:val="000240BF"/>
    <w:rsid w:val="0002467D"/>
    <w:rsid w:val="00024F42"/>
    <w:rsid w:val="00025A08"/>
    <w:rsid w:val="00025CEA"/>
    <w:rsid w:val="00026313"/>
    <w:rsid w:val="00026525"/>
    <w:rsid w:val="00026952"/>
    <w:rsid w:val="00026DA8"/>
    <w:rsid w:val="00026F70"/>
    <w:rsid w:val="000275AF"/>
    <w:rsid w:val="00027D19"/>
    <w:rsid w:val="0003071B"/>
    <w:rsid w:val="00031507"/>
    <w:rsid w:val="00031627"/>
    <w:rsid w:val="00031D45"/>
    <w:rsid w:val="00031E2B"/>
    <w:rsid w:val="00031EDD"/>
    <w:rsid w:val="00032102"/>
    <w:rsid w:val="0003230F"/>
    <w:rsid w:val="00032384"/>
    <w:rsid w:val="00032A8A"/>
    <w:rsid w:val="00033A96"/>
    <w:rsid w:val="00034333"/>
    <w:rsid w:val="00034F42"/>
    <w:rsid w:val="00035253"/>
    <w:rsid w:val="0003567C"/>
    <w:rsid w:val="0003597B"/>
    <w:rsid w:val="00035D96"/>
    <w:rsid w:val="00035DB3"/>
    <w:rsid w:val="000366AE"/>
    <w:rsid w:val="00037068"/>
    <w:rsid w:val="000372B9"/>
    <w:rsid w:val="00037465"/>
    <w:rsid w:val="0003790C"/>
    <w:rsid w:val="00037D6F"/>
    <w:rsid w:val="0004026F"/>
    <w:rsid w:val="0004035B"/>
    <w:rsid w:val="0004049B"/>
    <w:rsid w:val="000415B4"/>
    <w:rsid w:val="0004255E"/>
    <w:rsid w:val="000425A7"/>
    <w:rsid w:val="000429CB"/>
    <w:rsid w:val="00042AD8"/>
    <w:rsid w:val="00042AF2"/>
    <w:rsid w:val="0004462F"/>
    <w:rsid w:val="000446A8"/>
    <w:rsid w:val="000452A6"/>
    <w:rsid w:val="000456CC"/>
    <w:rsid w:val="00045A76"/>
    <w:rsid w:val="000462A2"/>
    <w:rsid w:val="00046A9F"/>
    <w:rsid w:val="00046C2F"/>
    <w:rsid w:val="0004749B"/>
    <w:rsid w:val="000475D2"/>
    <w:rsid w:val="0004766A"/>
    <w:rsid w:val="000500C4"/>
    <w:rsid w:val="00050104"/>
    <w:rsid w:val="000503FC"/>
    <w:rsid w:val="00050F40"/>
    <w:rsid w:val="00051060"/>
    <w:rsid w:val="00051095"/>
    <w:rsid w:val="00051DD5"/>
    <w:rsid w:val="00052546"/>
    <w:rsid w:val="000532E0"/>
    <w:rsid w:val="00053862"/>
    <w:rsid w:val="00054045"/>
    <w:rsid w:val="00054175"/>
    <w:rsid w:val="00054A09"/>
    <w:rsid w:val="00055005"/>
    <w:rsid w:val="000554CF"/>
    <w:rsid w:val="0005553B"/>
    <w:rsid w:val="000557F8"/>
    <w:rsid w:val="00055BC4"/>
    <w:rsid w:val="00056383"/>
    <w:rsid w:val="00056DF1"/>
    <w:rsid w:val="00056F03"/>
    <w:rsid w:val="0005721E"/>
    <w:rsid w:val="00057362"/>
    <w:rsid w:val="0005768E"/>
    <w:rsid w:val="00057978"/>
    <w:rsid w:val="00060107"/>
    <w:rsid w:val="000608F9"/>
    <w:rsid w:val="00061CB0"/>
    <w:rsid w:val="00062093"/>
    <w:rsid w:val="0006223F"/>
    <w:rsid w:val="0006283C"/>
    <w:rsid w:val="00062CF2"/>
    <w:rsid w:val="00063D24"/>
    <w:rsid w:val="000644B7"/>
    <w:rsid w:val="000648CF"/>
    <w:rsid w:val="00064FD2"/>
    <w:rsid w:val="0006548C"/>
    <w:rsid w:val="000655E1"/>
    <w:rsid w:val="000656BE"/>
    <w:rsid w:val="000664E7"/>
    <w:rsid w:val="0006694B"/>
    <w:rsid w:val="00066B15"/>
    <w:rsid w:val="000672DC"/>
    <w:rsid w:val="000679A3"/>
    <w:rsid w:val="00067E1E"/>
    <w:rsid w:val="00070093"/>
    <w:rsid w:val="0007022C"/>
    <w:rsid w:val="0007033B"/>
    <w:rsid w:val="000704F8"/>
    <w:rsid w:val="000707D7"/>
    <w:rsid w:val="0007089A"/>
    <w:rsid w:val="00070DA2"/>
    <w:rsid w:val="00071016"/>
    <w:rsid w:val="00071449"/>
    <w:rsid w:val="000716B7"/>
    <w:rsid w:val="000719B3"/>
    <w:rsid w:val="00072878"/>
    <w:rsid w:val="00072DC7"/>
    <w:rsid w:val="00072E55"/>
    <w:rsid w:val="00073845"/>
    <w:rsid w:val="00073890"/>
    <w:rsid w:val="00073B50"/>
    <w:rsid w:val="00073C7B"/>
    <w:rsid w:val="00073FC2"/>
    <w:rsid w:val="00074723"/>
    <w:rsid w:val="00074F79"/>
    <w:rsid w:val="00075CA9"/>
    <w:rsid w:val="00075CC3"/>
    <w:rsid w:val="00075F05"/>
    <w:rsid w:val="0007651C"/>
    <w:rsid w:val="00076A79"/>
    <w:rsid w:val="00077488"/>
    <w:rsid w:val="0007753C"/>
    <w:rsid w:val="00077643"/>
    <w:rsid w:val="0007794C"/>
    <w:rsid w:val="00080AAF"/>
    <w:rsid w:val="00080DBB"/>
    <w:rsid w:val="000811C2"/>
    <w:rsid w:val="00081BE5"/>
    <w:rsid w:val="00082CB9"/>
    <w:rsid w:val="00082D3B"/>
    <w:rsid w:val="00083F21"/>
    <w:rsid w:val="00083FC9"/>
    <w:rsid w:val="00083FDD"/>
    <w:rsid w:val="00084699"/>
    <w:rsid w:val="00084A43"/>
    <w:rsid w:val="00084AF0"/>
    <w:rsid w:val="00084E69"/>
    <w:rsid w:val="00084F3B"/>
    <w:rsid w:val="0008501A"/>
    <w:rsid w:val="0008575C"/>
    <w:rsid w:val="000862F6"/>
    <w:rsid w:val="00086DCC"/>
    <w:rsid w:val="00087299"/>
    <w:rsid w:val="00087949"/>
    <w:rsid w:val="000906BD"/>
    <w:rsid w:val="00091B67"/>
    <w:rsid w:val="00091DFC"/>
    <w:rsid w:val="0009251F"/>
    <w:rsid w:val="00092C72"/>
    <w:rsid w:val="00092D79"/>
    <w:rsid w:val="000932F4"/>
    <w:rsid w:val="000939FC"/>
    <w:rsid w:val="00093F9A"/>
    <w:rsid w:val="000949B2"/>
    <w:rsid w:val="00094F65"/>
    <w:rsid w:val="00094F84"/>
    <w:rsid w:val="0009538C"/>
    <w:rsid w:val="00095626"/>
    <w:rsid w:val="00095A51"/>
    <w:rsid w:val="00096312"/>
    <w:rsid w:val="0009647D"/>
    <w:rsid w:val="00097C09"/>
    <w:rsid w:val="000A046A"/>
    <w:rsid w:val="000A0639"/>
    <w:rsid w:val="000A07D1"/>
    <w:rsid w:val="000A0C89"/>
    <w:rsid w:val="000A1525"/>
    <w:rsid w:val="000A1A37"/>
    <w:rsid w:val="000A1ED5"/>
    <w:rsid w:val="000A2091"/>
    <w:rsid w:val="000A2648"/>
    <w:rsid w:val="000A2948"/>
    <w:rsid w:val="000A2C9A"/>
    <w:rsid w:val="000A3444"/>
    <w:rsid w:val="000A3648"/>
    <w:rsid w:val="000A3D65"/>
    <w:rsid w:val="000A3FA3"/>
    <w:rsid w:val="000A4595"/>
    <w:rsid w:val="000A4B2B"/>
    <w:rsid w:val="000A4F57"/>
    <w:rsid w:val="000A54DA"/>
    <w:rsid w:val="000A56C4"/>
    <w:rsid w:val="000A66AD"/>
    <w:rsid w:val="000A69B4"/>
    <w:rsid w:val="000A6C14"/>
    <w:rsid w:val="000A7610"/>
    <w:rsid w:val="000A764A"/>
    <w:rsid w:val="000A79EA"/>
    <w:rsid w:val="000B28A1"/>
    <w:rsid w:val="000B40DA"/>
    <w:rsid w:val="000B51FE"/>
    <w:rsid w:val="000B5F53"/>
    <w:rsid w:val="000B7747"/>
    <w:rsid w:val="000B7D02"/>
    <w:rsid w:val="000C0974"/>
    <w:rsid w:val="000C0991"/>
    <w:rsid w:val="000C1437"/>
    <w:rsid w:val="000C21A9"/>
    <w:rsid w:val="000C28B8"/>
    <w:rsid w:val="000C46B4"/>
    <w:rsid w:val="000C4EA3"/>
    <w:rsid w:val="000C515C"/>
    <w:rsid w:val="000C607C"/>
    <w:rsid w:val="000C69E8"/>
    <w:rsid w:val="000C6CDD"/>
    <w:rsid w:val="000D0074"/>
    <w:rsid w:val="000D0164"/>
    <w:rsid w:val="000D0425"/>
    <w:rsid w:val="000D133B"/>
    <w:rsid w:val="000D1D91"/>
    <w:rsid w:val="000D2669"/>
    <w:rsid w:val="000D279E"/>
    <w:rsid w:val="000D2DDE"/>
    <w:rsid w:val="000D33B2"/>
    <w:rsid w:val="000D3766"/>
    <w:rsid w:val="000D3E68"/>
    <w:rsid w:val="000D440D"/>
    <w:rsid w:val="000D4703"/>
    <w:rsid w:val="000D57A8"/>
    <w:rsid w:val="000D5A41"/>
    <w:rsid w:val="000D5EBD"/>
    <w:rsid w:val="000D625D"/>
    <w:rsid w:val="000D69EF"/>
    <w:rsid w:val="000D6F7F"/>
    <w:rsid w:val="000D7268"/>
    <w:rsid w:val="000D72D7"/>
    <w:rsid w:val="000D768A"/>
    <w:rsid w:val="000D7EDC"/>
    <w:rsid w:val="000E0939"/>
    <w:rsid w:val="000E1582"/>
    <w:rsid w:val="000E1ACE"/>
    <w:rsid w:val="000E1F13"/>
    <w:rsid w:val="000E29DF"/>
    <w:rsid w:val="000E2C66"/>
    <w:rsid w:val="000E2CD2"/>
    <w:rsid w:val="000E3128"/>
    <w:rsid w:val="000E330A"/>
    <w:rsid w:val="000E35C6"/>
    <w:rsid w:val="000E387A"/>
    <w:rsid w:val="000E3CCC"/>
    <w:rsid w:val="000E3F88"/>
    <w:rsid w:val="000E43E3"/>
    <w:rsid w:val="000E465E"/>
    <w:rsid w:val="000E46CC"/>
    <w:rsid w:val="000E4D0E"/>
    <w:rsid w:val="000E4F56"/>
    <w:rsid w:val="000E51E9"/>
    <w:rsid w:val="000E533D"/>
    <w:rsid w:val="000E5A58"/>
    <w:rsid w:val="000E5F35"/>
    <w:rsid w:val="000E6381"/>
    <w:rsid w:val="000E6388"/>
    <w:rsid w:val="000E63DF"/>
    <w:rsid w:val="000E64C1"/>
    <w:rsid w:val="000E6850"/>
    <w:rsid w:val="000E6AF9"/>
    <w:rsid w:val="000E6CFC"/>
    <w:rsid w:val="000E70F1"/>
    <w:rsid w:val="000E7A81"/>
    <w:rsid w:val="000E7B42"/>
    <w:rsid w:val="000F0184"/>
    <w:rsid w:val="000F08E8"/>
    <w:rsid w:val="000F0CD4"/>
    <w:rsid w:val="000F15F8"/>
    <w:rsid w:val="000F29C4"/>
    <w:rsid w:val="000F2E01"/>
    <w:rsid w:val="000F414E"/>
    <w:rsid w:val="000F44EE"/>
    <w:rsid w:val="000F4581"/>
    <w:rsid w:val="000F48B4"/>
    <w:rsid w:val="000F4CC6"/>
    <w:rsid w:val="000F55FB"/>
    <w:rsid w:val="000F5C39"/>
    <w:rsid w:val="000F5C9D"/>
    <w:rsid w:val="000F5D38"/>
    <w:rsid w:val="000F6AA6"/>
    <w:rsid w:val="000F6D3D"/>
    <w:rsid w:val="000F7CA8"/>
    <w:rsid w:val="000F7D3F"/>
    <w:rsid w:val="00100127"/>
    <w:rsid w:val="00100160"/>
    <w:rsid w:val="0010063F"/>
    <w:rsid w:val="00100714"/>
    <w:rsid w:val="00100E50"/>
    <w:rsid w:val="00101105"/>
    <w:rsid w:val="00101376"/>
    <w:rsid w:val="00101481"/>
    <w:rsid w:val="00101593"/>
    <w:rsid w:val="001019B0"/>
    <w:rsid w:val="00101C19"/>
    <w:rsid w:val="001020F0"/>
    <w:rsid w:val="00102424"/>
    <w:rsid w:val="00102D3D"/>
    <w:rsid w:val="001039F6"/>
    <w:rsid w:val="00103A14"/>
    <w:rsid w:val="00103D09"/>
    <w:rsid w:val="001042DD"/>
    <w:rsid w:val="001046AE"/>
    <w:rsid w:val="00104886"/>
    <w:rsid w:val="00105315"/>
    <w:rsid w:val="001055EC"/>
    <w:rsid w:val="0010563B"/>
    <w:rsid w:val="00105F8F"/>
    <w:rsid w:val="00106309"/>
    <w:rsid w:val="00106C9B"/>
    <w:rsid w:val="00107708"/>
    <w:rsid w:val="001079B4"/>
    <w:rsid w:val="00107B79"/>
    <w:rsid w:val="00107CF4"/>
    <w:rsid w:val="00107EF6"/>
    <w:rsid w:val="00110156"/>
    <w:rsid w:val="0011027E"/>
    <w:rsid w:val="001105C0"/>
    <w:rsid w:val="00110BC5"/>
    <w:rsid w:val="0011126F"/>
    <w:rsid w:val="00111651"/>
    <w:rsid w:val="00111FE4"/>
    <w:rsid w:val="001120E2"/>
    <w:rsid w:val="0011220F"/>
    <w:rsid w:val="00113199"/>
    <w:rsid w:val="0011349B"/>
    <w:rsid w:val="00113B71"/>
    <w:rsid w:val="00114009"/>
    <w:rsid w:val="00114504"/>
    <w:rsid w:val="00114E0A"/>
    <w:rsid w:val="00115307"/>
    <w:rsid w:val="00115DBB"/>
    <w:rsid w:val="001166CD"/>
    <w:rsid w:val="00116749"/>
    <w:rsid w:val="0011678D"/>
    <w:rsid w:val="0011692E"/>
    <w:rsid w:val="001170FE"/>
    <w:rsid w:val="00117A67"/>
    <w:rsid w:val="00120892"/>
    <w:rsid w:val="00120E45"/>
    <w:rsid w:val="00120E8C"/>
    <w:rsid w:val="00120F1B"/>
    <w:rsid w:val="001218B3"/>
    <w:rsid w:val="0012272B"/>
    <w:rsid w:val="00122B33"/>
    <w:rsid w:val="00122D8C"/>
    <w:rsid w:val="001232D7"/>
    <w:rsid w:val="001234B0"/>
    <w:rsid w:val="00123DF7"/>
    <w:rsid w:val="001246F2"/>
    <w:rsid w:val="00124911"/>
    <w:rsid w:val="00124A61"/>
    <w:rsid w:val="00124AB4"/>
    <w:rsid w:val="00124D24"/>
    <w:rsid w:val="00125B78"/>
    <w:rsid w:val="00125CEF"/>
    <w:rsid w:val="00125D1E"/>
    <w:rsid w:val="00125E54"/>
    <w:rsid w:val="001269D4"/>
    <w:rsid w:val="00126BB4"/>
    <w:rsid w:val="00126EF7"/>
    <w:rsid w:val="0012762C"/>
    <w:rsid w:val="00130E66"/>
    <w:rsid w:val="0013107A"/>
    <w:rsid w:val="0013107B"/>
    <w:rsid w:val="001312EC"/>
    <w:rsid w:val="00131AE1"/>
    <w:rsid w:val="00132EBE"/>
    <w:rsid w:val="0013341B"/>
    <w:rsid w:val="00133891"/>
    <w:rsid w:val="001340C4"/>
    <w:rsid w:val="00134E30"/>
    <w:rsid w:val="00135ABB"/>
    <w:rsid w:val="00135C06"/>
    <w:rsid w:val="00136309"/>
    <w:rsid w:val="00136566"/>
    <w:rsid w:val="00136CDE"/>
    <w:rsid w:val="00136EA7"/>
    <w:rsid w:val="00140405"/>
    <w:rsid w:val="00141495"/>
    <w:rsid w:val="00141A33"/>
    <w:rsid w:val="00141A8F"/>
    <w:rsid w:val="00141B45"/>
    <w:rsid w:val="00141D39"/>
    <w:rsid w:val="0014204E"/>
    <w:rsid w:val="0014243D"/>
    <w:rsid w:val="001429B8"/>
    <w:rsid w:val="00142BB3"/>
    <w:rsid w:val="00142E10"/>
    <w:rsid w:val="001430B6"/>
    <w:rsid w:val="001436A4"/>
    <w:rsid w:val="00143CAF"/>
    <w:rsid w:val="00144C11"/>
    <w:rsid w:val="00145552"/>
    <w:rsid w:val="001457C3"/>
    <w:rsid w:val="001458CF"/>
    <w:rsid w:val="00145E44"/>
    <w:rsid w:val="0014615D"/>
    <w:rsid w:val="001478BF"/>
    <w:rsid w:val="00147D9E"/>
    <w:rsid w:val="001500D0"/>
    <w:rsid w:val="00150217"/>
    <w:rsid w:val="00150472"/>
    <w:rsid w:val="00151C06"/>
    <w:rsid w:val="0015220F"/>
    <w:rsid w:val="00154052"/>
    <w:rsid w:val="001542C0"/>
    <w:rsid w:val="0015529D"/>
    <w:rsid w:val="0015578A"/>
    <w:rsid w:val="00155B04"/>
    <w:rsid w:val="00155E1C"/>
    <w:rsid w:val="00156406"/>
    <w:rsid w:val="001565B9"/>
    <w:rsid w:val="0015670F"/>
    <w:rsid w:val="001570F0"/>
    <w:rsid w:val="001577F3"/>
    <w:rsid w:val="0015798A"/>
    <w:rsid w:val="00157F2D"/>
    <w:rsid w:val="001603E1"/>
    <w:rsid w:val="001609EE"/>
    <w:rsid w:val="0016200F"/>
    <w:rsid w:val="001621D7"/>
    <w:rsid w:val="00162B11"/>
    <w:rsid w:val="00162B71"/>
    <w:rsid w:val="00162BF4"/>
    <w:rsid w:val="001631F3"/>
    <w:rsid w:val="001643C5"/>
    <w:rsid w:val="00164493"/>
    <w:rsid w:val="0016471E"/>
    <w:rsid w:val="0016594A"/>
    <w:rsid w:val="00165C57"/>
    <w:rsid w:val="0016668F"/>
    <w:rsid w:val="0016679C"/>
    <w:rsid w:val="00166C9F"/>
    <w:rsid w:val="00166D38"/>
    <w:rsid w:val="00166D52"/>
    <w:rsid w:val="0016752E"/>
    <w:rsid w:val="0017004B"/>
    <w:rsid w:val="001704F2"/>
    <w:rsid w:val="0017080F"/>
    <w:rsid w:val="00172829"/>
    <w:rsid w:val="00172BDB"/>
    <w:rsid w:val="00172CAD"/>
    <w:rsid w:val="00172D16"/>
    <w:rsid w:val="00172F95"/>
    <w:rsid w:val="001730FE"/>
    <w:rsid w:val="0017386A"/>
    <w:rsid w:val="001738A0"/>
    <w:rsid w:val="00173929"/>
    <w:rsid w:val="00173AD1"/>
    <w:rsid w:val="00173BEC"/>
    <w:rsid w:val="0017413B"/>
    <w:rsid w:val="00174312"/>
    <w:rsid w:val="00174B42"/>
    <w:rsid w:val="00174E04"/>
    <w:rsid w:val="001750B1"/>
    <w:rsid w:val="0017563A"/>
    <w:rsid w:val="00175827"/>
    <w:rsid w:val="0017651B"/>
    <w:rsid w:val="0018032B"/>
    <w:rsid w:val="001809BA"/>
    <w:rsid w:val="00180A41"/>
    <w:rsid w:val="00180BE0"/>
    <w:rsid w:val="00180D19"/>
    <w:rsid w:val="00180FC8"/>
    <w:rsid w:val="00181AFD"/>
    <w:rsid w:val="00181B5B"/>
    <w:rsid w:val="00182496"/>
    <w:rsid w:val="00183023"/>
    <w:rsid w:val="001839FC"/>
    <w:rsid w:val="00183DBA"/>
    <w:rsid w:val="00183DEA"/>
    <w:rsid w:val="00183E0A"/>
    <w:rsid w:val="00184A6A"/>
    <w:rsid w:val="00185820"/>
    <w:rsid w:val="0018660C"/>
    <w:rsid w:val="001873D1"/>
    <w:rsid w:val="001878B0"/>
    <w:rsid w:val="00187A0D"/>
    <w:rsid w:val="00187A6D"/>
    <w:rsid w:val="0019004D"/>
    <w:rsid w:val="00190316"/>
    <w:rsid w:val="00190751"/>
    <w:rsid w:val="001908DB"/>
    <w:rsid w:val="001913F2"/>
    <w:rsid w:val="00191811"/>
    <w:rsid w:val="0019203E"/>
    <w:rsid w:val="001920E6"/>
    <w:rsid w:val="001921C5"/>
    <w:rsid w:val="0019226C"/>
    <w:rsid w:val="001933D7"/>
    <w:rsid w:val="00194A7F"/>
    <w:rsid w:val="00194E8B"/>
    <w:rsid w:val="001953AB"/>
    <w:rsid w:val="00195DF5"/>
    <w:rsid w:val="0019612A"/>
    <w:rsid w:val="0019621A"/>
    <w:rsid w:val="00196B6C"/>
    <w:rsid w:val="00196E60"/>
    <w:rsid w:val="00197269"/>
    <w:rsid w:val="00197810"/>
    <w:rsid w:val="00197B76"/>
    <w:rsid w:val="001A145E"/>
    <w:rsid w:val="001A14E0"/>
    <w:rsid w:val="001A2047"/>
    <w:rsid w:val="001A248A"/>
    <w:rsid w:val="001A2AB2"/>
    <w:rsid w:val="001A39AD"/>
    <w:rsid w:val="001A3B76"/>
    <w:rsid w:val="001A3FCE"/>
    <w:rsid w:val="001A41DC"/>
    <w:rsid w:val="001A43F0"/>
    <w:rsid w:val="001A45A1"/>
    <w:rsid w:val="001A4788"/>
    <w:rsid w:val="001A4B5B"/>
    <w:rsid w:val="001A4BF1"/>
    <w:rsid w:val="001A51CE"/>
    <w:rsid w:val="001A520A"/>
    <w:rsid w:val="001A5833"/>
    <w:rsid w:val="001A5A58"/>
    <w:rsid w:val="001A5BAF"/>
    <w:rsid w:val="001A5DB9"/>
    <w:rsid w:val="001A66BD"/>
    <w:rsid w:val="001A67D8"/>
    <w:rsid w:val="001A7647"/>
    <w:rsid w:val="001A7895"/>
    <w:rsid w:val="001B010B"/>
    <w:rsid w:val="001B061D"/>
    <w:rsid w:val="001B0737"/>
    <w:rsid w:val="001B096D"/>
    <w:rsid w:val="001B0EFD"/>
    <w:rsid w:val="001B13F1"/>
    <w:rsid w:val="001B161B"/>
    <w:rsid w:val="001B1C5F"/>
    <w:rsid w:val="001B1CD7"/>
    <w:rsid w:val="001B26FA"/>
    <w:rsid w:val="001B27BB"/>
    <w:rsid w:val="001B34B4"/>
    <w:rsid w:val="001B4355"/>
    <w:rsid w:val="001B46D5"/>
    <w:rsid w:val="001B4998"/>
    <w:rsid w:val="001B4C47"/>
    <w:rsid w:val="001B5863"/>
    <w:rsid w:val="001B5E36"/>
    <w:rsid w:val="001B653A"/>
    <w:rsid w:val="001B6C6A"/>
    <w:rsid w:val="001B7283"/>
    <w:rsid w:val="001C0C96"/>
    <w:rsid w:val="001C0F5B"/>
    <w:rsid w:val="001C102D"/>
    <w:rsid w:val="001C13D8"/>
    <w:rsid w:val="001C1FE7"/>
    <w:rsid w:val="001C21CA"/>
    <w:rsid w:val="001C322D"/>
    <w:rsid w:val="001C378A"/>
    <w:rsid w:val="001C3C6C"/>
    <w:rsid w:val="001C436D"/>
    <w:rsid w:val="001C5547"/>
    <w:rsid w:val="001C5883"/>
    <w:rsid w:val="001C589D"/>
    <w:rsid w:val="001C58B3"/>
    <w:rsid w:val="001C5E9E"/>
    <w:rsid w:val="001C6D89"/>
    <w:rsid w:val="001C6ED0"/>
    <w:rsid w:val="001C7080"/>
    <w:rsid w:val="001C72F2"/>
    <w:rsid w:val="001C73D4"/>
    <w:rsid w:val="001D0083"/>
    <w:rsid w:val="001D0326"/>
    <w:rsid w:val="001D0330"/>
    <w:rsid w:val="001D0586"/>
    <w:rsid w:val="001D0649"/>
    <w:rsid w:val="001D079F"/>
    <w:rsid w:val="001D1088"/>
    <w:rsid w:val="001D1249"/>
    <w:rsid w:val="001D20A9"/>
    <w:rsid w:val="001D2246"/>
    <w:rsid w:val="001D2378"/>
    <w:rsid w:val="001D271D"/>
    <w:rsid w:val="001D2DF2"/>
    <w:rsid w:val="001D35DF"/>
    <w:rsid w:val="001D3E68"/>
    <w:rsid w:val="001D459F"/>
    <w:rsid w:val="001D47F6"/>
    <w:rsid w:val="001D48FD"/>
    <w:rsid w:val="001D4BB4"/>
    <w:rsid w:val="001D5508"/>
    <w:rsid w:val="001D589F"/>
    <w:rsid w:val="001D5932"/>
    <w:rsid w:val="001D5A0F"/>
    <w:rsid w:val="001D5C06"/>
    <w:rsid w:val="001D60CB"/>
    <w:rsid w:val="001D6675"/>
    <w:rsid w:val="001D6A63"/>
    <w:rsid w:val="001D6B3A"/>
    <w:rsid w:val="001D7598"/>
    <w:rsid w:val="001D7936"/>
    <w:rsid w:val="001D7DB7"/>
    <w:rsid w:val="001E01CF"/>
    <w:rsid w:val="001E0241"/>
    <w:rsid w:val="001E09C5"/>
    <w:rsid w:val="001E0A97"/>
    <w:rsid w:val="001E0EBC"/>
    <w:rsid w:val="001E0FB7"/>
    <w:rsid w:val="001E1AE4"/>
    <w:rsid w:val="001E1D5E"/>
    <w:rsid w:val="001E2023"/>
    <w:rsid w:val="001E31BE"/>
    <w:rsid w:val="001E33AC"/>
    <w:rsid w:val="001E354F"/>
    <w:rsid w:val="001E3CE7"/>
    <w:rsid w:val="001E45D1"/>
    <w:rsid w:val="001E4DF6"/>
    <w:rsid w:val="001E5552"/>
    <w:rsid w:val="001E628C"/>
    <w:rsid w:val="001E6542"/>
    <w:rsid w:val="001E7151"/>
    <w:rsid w:val="001E759D"/>
    <w:rsid w:val="001E7B8F"/>
    <w:rsid w:val="001F0132"/>
    <w:rsid w:val="001F058F"/>
    <w:rsid w:val="001F086C"/>
    <w:rsid w:val="001F0FA6"/>
    <w:rsid w:val="001F1337"/>
    <w:rsid w:val="001F1EFE"/>
    <w:rsid w:val="001F2388"/>
    <w:rsid w:val="001F2930"/>
    <w:rsid w:val="001F2E68"/>
    <w:rsid w:val="001F3633"/>
    <w:rsid w:val="001F3B22"/>
    <w:rsid w:val="001F3B88"/>
    <w:rsid w:val="001F4B98"/>
    <w:rsid w:val="001F502D"/>
    <w:rsid w:val="001F514A"/>
    <w:rsid w:val="001F559E"/>
    <w:rsid w:val="001F627C"/>
    <w:rsid w:val="001F6988"/>
    <w:rsid w:val="001F7087"/>
    <w:rsid w:val="001F7AEB"/>
    <w:rsid w:val="00200094"/>
    <w:rsid w:val="00200740"/>
    <w:rsid w:val="00201145"/>
    <w:rsid w:val="00201411"/>
    <w:rsid w:val="0020156D"/>
    <w:rsid w:val="0020178C"/>
    <w:rsid w:val="00201BA1"/>
    <w:rsid w:val="00201F51"/>
    <w:rsid w:val="00201FE8"/>
    <w:rsid w:val="00202192"/>
    <w:rsid w:val="0020275A"/>
    <w:rsid w:val="002029AD"/>
    <w:rsid w:val="00202C90"/>
    <w:rsid w:val="002038C4"/>
    <w:rsid w:val="00203A2A"/>
    <w:rsid w:val="0020446B"/>
    <w:rsid w:val="002054FC"/>
    <w:rsid w:val="0020634A"/>
    <w:rsid w:val="00206ADA"/>
    <w:rsid w:val="00206C1F"/>
    <w:rsid w:val="00207149"/>
    <w:rsid w:val="002072D2"/>
    <w:rsid w:val="00207363"/>
    <w:rsid w:val="002078E2"/>
    <w:rsid w:val="0020792D"/>
    <w:rsid w:val="00210B7A"/>
    <w:rsid w:val="002110EF"/>
    <w:rsid w:val="0021194B"/>
    <w:rsid w:val="00211A13"/>
    <w:rsid w:val="00211D2A"/>
    <w:rsid w:val="00211E93"/>
    <w:rsid w:val="002122B0"/>
    <w:rsid w:val="002126F2"/>
    <w:rsid w:val="002134CD"/>
    <w:rsid w:val="002138A9"/>
    <w:rsid w:val="00214264"/>
    <w:rsid w:val="002144DC"/>
    <w:rsid w:val="00214AC0"/>
    <w:rsid w:val="00214E27"/>
    <w:rsid w:val="00214E36"/>
    <w:rsid w:val="002154FD"/>
    <w:rsid w:val="00215EE6"/>
    <w:rsid w:val="00216134"/>
    <w:rsid w:val="0022051F"/>
    <w:rsid w:val="0022152A"/>
    <w:rsid w:val="002217CE"/>
    <w:rsid w:val="00221B25"/>
    <w:rsid w:val="00221C1E"/>
    <w:rsid w:val="00221C8D"/>
    <w:rsid w:val="00221DF7"/>
    <w:rsid w:val="00221E1D"/>
    <w:rsid w:val="00221F9C"/>
    <w:rsid w:val="002223DB"/>
    <w:rsid w:val="00222400"/>
    <w:rsid w:val="002225D4"/>
    <w:rsid w:val="00222689"/>
    <w:rsid w:val="00222727"/>
    <w:rsid w:val="00222A44"/>
    <w:rsid w:val="00222E8E"/>
    <w:rsid w:val="002232A8"/>
    <w:rsid w:val="00223699"/>
    <w:rsid w:val="0022414D"/>
    <w:rsid w:val="00224413"/>
    <w:rsid w:val="00224485"/>
    <w:rsid w:val="00224B04"/>
    <w:rsid w:val="002258DD"/>
    <w:rsid w:val="00225A26"/>
    <w:rsid w:val="00226398"/>
    <w:rsid w:val="00226D18"/>
    <w:rsid w:val="002271B6"/>
    <w:rsid w:val="00227F72"/>
    <w:rsid w:val="00227FC9"/>
    <w:rsid w:val="00230636"/>
    <w:rsid w:val="0023081D"/>
    <w:rsid w:val="00230AD2"/>
    <w:rsid w:val="00230AFD"/>
    <w:rsid w:val="00230CAD"/>
    <w:rsid w:val="002312DB"/>
    <w:rsid w:val="00231ED1"/>
    <w:rsid w:val="002320FD"/>
    <w:rsid w:val="00232425"/>
    <w:rsid w:val="00232505"/>
    <w:rsid w:val="00232A93"/>
    <w:rsid w:val="00233162"/>
    <w:rsid w:val="00233AE0"/>
    <w:rsid w:val="00234101"/>
    <w:rsid w:val="002348DB"/>
    <w:rsid w:val="00235106"/>
    <w:rsid w:val="00235990"/>
    <w:rsid w:val="002361D4"/>
    <w:rsid w:val="00236551"/>
    <w:rsid w:val="00236650"/>
    <w:rsid w:val="002369BC"/>
    <w:rsid w:val="00236D2D"/>
    <w:rsid w:val="002379D4"/>
    <w:rsid w:val="00237ED7"/>
    <w:rsid w:val="002401A4"/>
    <w:rsid w:val="002404A6"/>
    <w:rsid w:val="00241B8D"/>
    <w:rsid w:val="00241C35"/>
    <w:rsid w:val="00241CBC"/>
    <w:rsid w:val="002426AD"/>
    <w:rsid w:val="00243652"/>
    <w:rsid w:val="00243817"/>
    <w:rsid w:val="00243BBD"/>
    <w:rsid w:val="00246AE2"/>
    <w:rsid w:val="002507CE"/>
    <w:rsid w:val="002513A4"/>
    <w:rsid w:val="00251417"/>
    <w:rsid w:val="002516D2"/>
    <w:rsid w:val="0025197D"/>
    <w:rsid w:val="00251B5E"/>
    <w:rsid w:val="00251EF3"/>
    <w:rsid w:val="002524C7"/>
    <w:rsid w:val="002533CE"/>
    <w:rsid w:val="00253695"/>
    <w:rsid w:val="00254472"/>
    <w:rsid w:val="0025483C"/>
    <w:rsid w:val="00254CDA"/>
    <w:rsid w:val="0025534A"/>
    <w:rsid w:val="0025598B"/>
    <w:rsid w:val="0025599E"/>
    <w:rsid w:val="00255B4C"/>
    <w:rsid w:val="002562DB"/>
    <w:rsid w:val="00256318"/>
    <w:rsid w:val="0025638D"/>
    <w:rsid w:val="00256672"/>
    <w:rsid w:val="002566EA"/>
    <w:rsid w:val="00257085"/>
    <w:rsid w:val="0025749A"/>
    <w:rsid w:val="00257829"/>
    <w:rsid w:val="00257DF2"/>
    <w:rsid w:val="0026064E"/>
    <w:rsid w:val="002606AB"/>
    <w:rsid w:val="00260AD6"/>
    <w:rsid w:val="0026140C"/>
    <w:rsid w:val="00261577"/>
    <w:rsid w:val="002617CA"/>
    <w:rsid w:val="002626B6"/>
    <w:rsid w:val="002627A5"/>
    <w:rsid w:val="00263247"/>
    <w:rsid w:val="0026397A"/>
    <w:rsid w:val="00264494"/>
    <w:rsid w:val="002646D6"/>
    <w:rsid w:val="00264AEA"/>
    <w:rsid w:val="002651B5"/>
    <w:rsid w:val="0026550D"/>
    <w:rsid w:val="0026571C"/>
    <w:rsid w:val="00265772"/>
    <w:rsid w:val="00266157"/>
    <w:rsid w:val="00266DF6"/>
    <w:rsid w:val="00267050"/>
    <w:rsid w:val="002675B5"/>
    <w:rsid w:val="002675C1"/>
    <w:rsid w:val="002703B2"/>
    <w:rsid w:val="0027284C"/>
    <w:rsid w:val="00272DA2"/>
    <w:rsid w:val="00272E40"/>
    <w:rsid w:val="00273628"/>
    <w:rsid w:val="00273B82"/>
    <w:rsid w:val="00273F59"/>
    <w:rsid w:val="0027422F"/>
    <w:rsid w:val="00274C7E"/>
    <w:rsid w:val="00277D50"/>
    <w:rsid w:val="00280019"/>
    <w:rsid w:val="002803EE"/>
    <w:rsid w:val="0028041B"/>
    <w:rsid w:val="00280B7F"/>
    <w:rsid w:val="00280D9C"/>
    <w:rsid w:val="0028109F"/>
    <w:rsid w:val="0028167F"/>
    <w:rsid w:val="002819A8"/>
    <w:rsid w:val="00281D01"/>
    <w:rsid w:val="00281FEC"/>
    <w:rsid w:val="002821F2"/>
    <w:rsid w:val="00282583"/>
    <w:rsid w:val="002843FA"/>
    <w:rsid w:val="00284CFB"/>
    <w:rsid w:val="002854A5"/>
    <w:rsid w:val="00285C50"/>
    <w:rsid w:val="00285E0D"/>
    <w:rsid w:val="002868E2"/>
    <w:rsid w:val="00286B65"/>
    <w:rsid w:val="00286C5C"/>
    <w:rsid w:val="00287556"/>
    <w:rsid w:val="00287906"/>
    <w:rsid w:val="00287C95"/>
    <w:rsid w:val="00287F64"/>
    <w:rsid w:val="00290810"/>
    <w:rsid w:val="00290A45"/>
    <w:rsid w:val="00290AAD"/>
    <w:rsid w:val="00290ADC"/>
    <w:rsid w:val="0029212E"/>
    <w:rsid w:val="002923DD"/>
    <w:rsid w:val="00292F1F"/>
    <w:rsid w:val="00293176"/>
    <w:rsid w:val="002932AB"/>
    <w:rsid w:val="0029377A"/>
    <w:rsid w:val="002938F9"/>
    <w:rsid w:val="002942DF"/>
    <w:rsid w:val="002943F8"/>
    <w:rsid w:val="002948C5"/>
    <w:rsid w:val="00294D52"/>
    <w:rsid w:val="00294E38"/>
    <w:rsid w:val="002951D2"/>
    <w:rsid w:val="00295EB4"/>
    <w:rsid w:val="00296486"/>
    <w:rsid w:val="0029677F"/>
    <w:rsid w:val="00297074"/>
    <w:rsid w:val="002971F0"/>
    <w:rsid w:val="00297673"/>
    <w:rsid w:val="00297AA3"/>
    <w:rsid w:val="00297ED6"/>
    <w:rsid w:val="002A0D73"/>
    <w:rsid w:val="002A18BE"/>
    <w:rsid w:val="002A18DD"/>
    <w:rsid w:val="002A1B29"/>
    <w:rsid w:val="002A1CB3"/>
    <w:rsid w:val="002A233E"/>
    <w:rsid w:val="002A2360"/>
    <w:rsid w:val="002A2664"/>
    <w:rsid w:val="002A2A9E"/>
    <w:rsid w:val="002A2E28"/>
    <w:rsid w:val="002A2FF6"/>
    <w:rsid w:val="002A3053"/>
    <w:rsid w:val="002A33C0"/>
    <w:rsid w:val="002A3D66"/>
    <w:rsid w:val="002A43CD"/>
    <w:rsid w:val="002A4497"/>
    <w:rsid w:val="002A49C8"/>
    <w:rsid w:val="002A4B2D"/>
    <w:rsid w:val="002A530B"/>
    <w:rsid w:val="002A605B"/>
    <w:rsid w:val="002A62C7"/>
    <w:rsid w:val="002A6B2A"/>
    <w:rsid w:val="002A6E80"/>
    <w:rsid w:val="002A6FE9"/>
    <w:rsid w:val="002A7742"/>
    <w:rsid w:val="002A7B9F"/>
    <w:rsid w:val="002B0925"/>
    <w:rsid w:val="002B093F"/>
    <w:rsid w:val="002B18C6"/>
    <w:rsid w:val="002B199A"/>
    <w:rsid w:val="002B1CB4"/>
    <w:rsid w:val="002B230B"/>
    <w:rsid w:val="002B234D"/>
    <w:rsid w:val="002B2799"/>
    <w:rsid w:val="002B2D80"/>
    <w:rsid w:val="002B43DC"/>
    <w:rsid w:val="002B5B10"/>
    <w:rsid w:val="002B675C"/>
    <w:rsid w:val="002B765A"/>
    <w:rsid w:val="002B78EF"/>
    <w:rsid w:val="002B7D79"/>
    <w:rsid w:val="002C01E6"/>
    <w:rsid w:val="002C1F71"/>
    <w:rsid w:val="002C2D06"/>
    <w:rsid w:val="002C471E"/>
    <w:rsid w:val="002C4B19"/>
    <w:rsid w:val="002C4BDA"/>
    <w:rsid w:val="002C4D9E"/>
    <w:rsid w:val="002C4E22"/>
    <w:rsid w:val="002C4F3C"/>
    <w:rsid w:val="002C615C"/>
    <w:rsid w:val="002C63EF"/>
    <w:rsid w:val="002C640D"/>
    <w:rsid w:val="002C6DEB"/>
    <w:rsid w:val="002C7213"/>
    <w:rsid w:val="002C7900"/>
    <w:rsid w:val="002C7C4A"/>
    <w:rsid w:val="002D01BB"/>
    <w:rsid w:val="002D0DF6"/>
    <w:rsid w:val="002D221D"/>
    <w:rsid w:val="002D2C00"/>
    <w:rsid w:val="002D2E75"/>
    <w:rsid w:val="002D3B11"/>
    <w:rsid w:val="002D4359"/>
    <w:rsid w:val="002D4635"/>
    <w:rsid w:val="002D480B"/>
    <w:rsid w:val="002D4A09"/>
    <w:rsid w:val="002D4AB5"/>
    <w:rsid w:val="002D5E23"/>
    <w:rsid w:val="002D604A"/>
    <w:rsid w:val="002D6281"/>
    <w:rsid w:val="002D6919"/>
    <w:rsid w:val="002D6A76"/>
    <w:rsid w:val="002D74C7"/>
    <w:rsid w:val="002D7530"/>
    <w:rsid w:val="002D7BC7"/>
    <w:rsid w:val="002E04D3"/>
    <w:rsid w:val="002E0BE0"/>
    <w:rsid w:val="002E109D"/>
    <w:rsid w:val="002E14C5"/>
    <w:rsid w:val="002E1602"/>
    <w:rsid w:val="002E1BE7"/>
    <w:rsid w:val="002E2144"/>
    <w:rsid w:val="002E32EF"/>
    <w:rsid w:val="002E339B"/>
    <w:rsid w:val="002E3AE9"/>
    <w:rsid w:val="002E442E"/>
    <w:rsid w:val="002E4FEC"/>
    <w:rsid w:val="002E5E3D"/>
    <w:rsid w:val="002E6111"/>
    <w:rsid w:val="002E6426"/>
    <w:rsid w:val="002E658C"/>
    <w:rsid w:val="002E6871"/>
    <w:rsid w:val="002E6B6E"/>
    <w:rsid w:val="002E6C85"/>
    <w:rsid w:val="002E728E"/>
    <w:rsid w:val="002E733A"/>
    <w:rsid w:val="002E7F77"/>
    <w:rsid w:val="002F019D"/>
    <w:rsid w:val="002F076C"/>
    <w:rsid w:val="002F0A9F"/>
    <w:rsid w:val="002F18FB"/>
    <w:rsid w:val="002F1949"/>
    <w:rsid w:val="002F1990"/>
    <w:rsid w:val="002F19C6"/>
    <w:rsid w:val="002F1A99"/>
    <w:rsid w:val="002F1CD3"/>
    <w:rsid w:val="002F1EDE"/>
    <w:rsid w:val="002F2036"/>
    <w:rsid w:val="002F2481"/>
    <w:rsid w:val="002F2915"/>
    <w:rsid w:val="002F2B2B"/>
    <w:rsid w:val="002F2B7C"/>
    <w:rsid w:val="002F2E8C"/>
    <w:rsid w:val="002F3458"/>
    <w:rsid w:val="002F4CF1"/>
    <w:rsid w:val="002F4E9B"/>
    <w:rsid w:val="002F5425"/>
    <w:rsid w:val="002F5526"/>
    <w:rsid w:val="002F5A01"/>
    <w:rsid w:val="002F5B6E"/>
    <w:rsid w:val="002F63E1"/>
    <w:rsid w:val="002F6427"/>
    <w:rsid w:val="002F69D0"/>
    <w:rsid w:val="002F6E5A"/>
    <w:rsid w:val="002F71C7"/>
    <w:rsid w:val="002F7A20"/>
    <w:rsid w:val="003003DB"/>
    <w:rsid w:val="00301BF1"/>
    <w:rsid w:val="0030224D"/>
    <w:rsid w:val="00302B59"/>
    <w:rsid w:val="00302DCE"/>
    <w:rsid w:val="0030390E"/>
    <w:rsid w:val="00304026"/>
    <w:rsid w:val="003045C3"/>
    <w:rsid w:val="003047B9"/>
    <w:rsid w:val="00304805"/>
    <w:rsid w:val="00304DC6"/>
    <w:rsid w:val="00305335"/>
    <w:rsid w:val="0030572A"/>
    <w:rsid w:val="003057F7"/>
    <w:rsid w:val="00305906"/>
    <w:rsid w:val="00306332"/>
    <w:rsid w:val="003064DA"/>
    <w:rsid w:val="003066A0"/>
    <w:rsid w:val="00306996"/>
    <w:rsid w:val="00307336"/>
    <w:rsid w:val="00307D37"/>
    <w:rsid w:val="00307D59"/>
    <w:rsid w:val="00310114"/>
    <w:rsid w:val="00310349"/>
    <w:rsid w:val="00310723"/>
    <w:rsid w:val="0031089D"/>
    <w:rsid w:val="00310D9C"/>
    <w:rsid w:val="0031128C"/>
    <w:rsid w:val="00311531"/>
    <w:rsid w:val="00311B14"/>
    <w:rsid w:val="003123E4"/>
    <w:rsid w:val="0031245E"/>
    <w:rsid w:val="003126B7"/>
    <w:rsid w:val="0031280A"/>
    <w:rsid w:val="0031340A"/>
    <w:rsid w:val="00313A90"/>
    <w:rsid w:val="00313F78"/>
    <w:rsid w:val="0031459F"/>
    <w:rsid w:val="00314AF9"/>
    <w:rsid w:val="003152BA"/>
    <w:rsid w:val="003156E9"/>
    <w:rsid w:val="00315B36"/>
    <w:rsid w:val="00315C0D"/>
    <w:rsid w:val="00315EBD"/>
    <w:rsid w:val="00315FAA"/>
    <w:rsid w:val="003165FF"/>
    <w:rsid w:val="00316AC8"/>
    <w:rsid w:val="003170EF"/>
    <w:rsid w:val="00317363"/>
    <w:rsid w:val="003206F8"/>
    <w:rsid w:val="00320C41"/>
    <w:rsid w:val="00320CB0"/>
    <w:rsid w:val="003215CE"/>
    <w:rsid w:val="0032200A"/>
    <w:rsid w:val="0032282D"/>
    <w:rsid w:val="00322B21"/>
    <w:rsid w:val="00323034"/>
    <w:rsid w:val="003233BA"/>
    <w:rsid w:val="003233F9"/>
    <w:rsid w:val="00323CD2"/>
    <w:rsid w:val="00324508"/>
    <w:rsid w:val="00324668"/>
    <w:rsid w:val="003249DE"/>
    <w:rsid w:val="00324C0C"/>
    <w:rsid w:val="00325449"/>
    <w:rsid w:val="00325D6D"/>
    <w:rsid w:val="00326426"/>
    <w:rsid w:val="003267EA"/>
    <w:rsid w:val="00326C91"/>
    <w:rsid w:val="00326FF5"/>
    <w:rsid w:val="00327A07"/>
    <w:rsid w:val="00327BF3"/>
    <w:rsid w:val="00330C82"/>
    <w:rsid w:val="00331641"/>
    <w:rsid w:val="00331991"/>
    <w:rsid w:val="0033199D"/>
    <w:rsid w:val="0033202B"/>
    <w:rsid w:val="003324D6"/>
    <w:rsid w:val="00332FB2"/>
    <w:rsid w:val="00333DE5"/>
    <w:rsid w:val="00333EC7"/>
    <w:rsid w:val="003346D3"/>
    <w:rsid w:val="0033494A"/>
    <w:rsid w:val="00334AAA"/>
    <w:rsid w:val="0033592F"/>
    <w:rsid w:val="00336411"/>
    <w:rsid w:val="00336A46"/>
    <w:rsid w:val="00336AFF"/>
    <w:rsid w:val="00337103"/>
    <w:rsid w:val="00337870"/>
    <w:rsid w:val="003379E0"/>
    <w:rsid w:val="00337DD8"/>
    <w:rsid w:val="003409EA"/>
    <w:rsid w:val="00340F42"/>
    <w:rsid w:val="00341C0D"/>
    <w:rsid w:val="003423F0"/>
    <w:rsid w:val="00342E48"/>
    <w:rsid w:val="00342E97"/>
    <w:rsid w:val="00344030"/>
    <w:rsid w:val="003442FD"/>
    <w:rsid w:val="00344E0A"/>
    <w:rsid w:val="003459B5"/>
    <w:rsid w:val="00345E59"/>
    <w:rsid w:val="00346BB1"/>
    <w:rsid w:val="00346C48"/>
    <w:rsid w:val="003471BD"/>
    <w:rsid w:val="00347458"/>
    <w:rsid w:val="00347605"/>
    <w:rsid w:val="00347CB6"/>
    <w:rsid w:val="0035081F"/>
    <w:rsid w:val="003508AB"/>
    <w:rsid w:val="00350EF2"/>
    <w:rsid w:val="003511A2"/>
    <w:rsid w:val="00351276"/>
    <w:rsid w:val="00351378"/>
    <w:rsid w:val="00352250"/>
    <w:rsid w:val="00352ECC"/>
    <w:rsid w:val="00353488"/>
    <w:rsid w:val="003535E3"/>
    <w:rsid w:val="00353869"/>
    <w:rsid w:val="00353AC0"/>
    <w:rsid w:val="0035486F"/>
    <w:rsid w:val="003549BA"/>
    <w:rsid w:val="00354ACA"/>
    <w:rsid w:val="00354AED"/>
    <w:rsid w:val="003559BA"/>
    <w:rsid w:val="00355D1C"/>
    <w:rsid w:val="00356225"/>
    <w:rsid w:val="003564B1"/>
    <w:rsid w:val="00356A5E"/>
    <w:rsid w:val="0035702F"/>
    <w:rsid w:val="003574CA"/>
    <w:rsid w:val="00357A11"/>
    <w:rsid w:val="00360220"/>
    <w:rsid w:val="00360563"/>
    <w:rsid w:val="00360E2D"/>
    <w:rsid w:val="00361292"/>
    <w:rsid w:val="00361B55"/>
    <w:rsid w:val="0036266F"/>
    <w:rsid w:val="00362D9F"/>
    <w:rsid w:val="00363184"/>
    <w:rsid w:val="0036398B"/>
    <w:rsid w:val="0036407B"/>
    <w:rsid w:val="00364142"/>
    <w:rsid w:val="003642F4"/>
    <w:rsid w:val="003648FF"/>
    <w:rsid w:val="00365072"/>
    <w:rsid w:val="00365BCC"/>
    <w:rsid w:val="00365DD6"/>
    <w:rsid w:val="0036651C"/>
    <w:rsid w:val="00366536"/>
    <w:rsid w:val="00366715"/>
    <w:rsid w:val="0036694B"/>
    <w:rsid w:val="00367065"/>
    <w:rsid w:val="00367FE0"/>
    <w:rsid w:val="00370249"/>
    <w:rsid w:val="00370283"/>
    <w:rsid w:val="00371448"/>
    <w:rsid w:val="0037168B"/>
    <w:rsid w:val="003719B9"/>
    <w:rsid w:val="00371AD3"/>
    <w:rsid w:val="00371DC3"/>
    <w:rsid w:val="00372308"/>
    <w:rsid w:val="00372AF2"/>
    <w:rsid w:val="00372D2C"/>
    <w:rsid w:val="00373E18"/>
    <w:rsid w:val="003746E2"/>
    <w:rsid w:val="0037492F"/>
    <w:rsid w:val="00374D46"/>
    <w:rsid w:val="00374E4B"/>
    <w:rsid w:val="00375B5D"/>
    <w:rsid w:val="003760DE"/>
    <w:rsid w:val="00376145"/>
    <w:rsid w:val="003766A2"/>
    <w:rsid w:val="00376D5E"/>
    <w:rsid w:val="003778B3"/>
    <w:rsid w:val="00380578"/>
    <w:rsid w:val="00380678"/>
    <w:rsid w:val="00380FA5"/>
    <w:rsid w:val="00381557"/>
    <w:rsid w:val="00381CA6"/>
    <w:rsid w:val="00382034"/>
    <w:rsid w:val="0038304B"/>
    <w:rsid w:val="003833CF"/>
    <w:rsid w:val="00383E0F"/>
    <w:rsid w:val="00384987"/>
    <w:rsid w:val="003849EA"/>
    <w:rsid w:val="00384C43"/>
    <w:rsid w:val="0038507D"/>
    <w:rsid w:val="0038578F"/>
    <w:rsid w:val="00386497"/>
    <w:rsid w:val="00386D17"/>
    <w:rsid w:val="003875E3"/>
    <w:rsid w:val="00387751"/>
    <w:rsid w:val="00387E59"/>
    <w:rsid w:val="00387EF5"/>
    <w:rsid w:val="0039055E"/>
    <w:rsid w:val="0039069A"/>
    <w:rsid w:val="00391499"/>
    <w:rsid w:val="003917EB"/>
    <w:rsid w:val="00391C52"/>
    <w:rsid w:val="00391CFC"/>
    <w:rsid w:val="00391D99"/>
    <w:rsid w:val="003920E2"/>
    <w:rsid w:val="00393222"/>
    <w:rsid w:val="003932FD"/>
    <w:rsid w:val="00394753"/>
    <w:rsid w:val="00394953"/>
    <w:rsid w:val="0039506A"/>
    <w:rsid w:val="0039512A"/>
    <w:rsid w:val="00395CB6"/>
    <w:rsid w:val="00396806"/>
    <w:rsid w:val="003977E9"/>
    <w:rsid w:val="00397ACD"/>
    <w:rsid w:val="003A064B"/>
    <w:rsid w:val="003A0EA5"/>
    <w:rsid w:val="003A1286"/>
    <w:rsid w:val="003A1491"/>
    <w:rsid w:val="003A1CEB"/>
    <w:rsid w:val="003A1EB2"/>
    <w:rsid w:val="003A1EB6"/>
    <w:rsid w:val="003A1F7C"/>
    <w:rsid w:val="003A22E1"/>
    <w:rsid w:val="003A241C"/>
    <w:rsid w:val="003A3339"/>
    <w:rsid w:val="003A398F"/>
    <w:rsid w:val="003A3A35"/>
    <w:rsid w:val="003A528B"/>
    <w:rsid w:val="003A5719"/>
    <w:rsid w:val="003A5E25"/>
    <w:rsid w:val="003A698B"/>
    <w:rsid w:val="003A772E"/>
    <w:rsid w:val="003A79F1"/>
    <w:rsid w:val="003A7B14"/>
    <w:rsid w:val="003B00E9"/>
    <w:rsid w:val="003B0B2B"/>
    <w:rsid w:val="003B0BE0"/>
    <w:rsid w:val="003B0F50"/>
    <w:rsid w:val="003B1335"/>
    <w:rsid w:val="003B18FB"/>
    <w:rsid w:val="003B1A0D"/>
    <w:rsid w:val="003B24D8"/>
    <w:rsid w:val="003B2BE4"/>
    <w:rsid w:val="003B3092"/>
    <w:rsid w:val="003B3AB9"/>
    <w:rsid w:val="003B3DBD"/>
    <w:rsid w:val="003B404F"/>
    <w:rsid w:val="003B414F"/>
    <w:rsid w:val="003B4209"/>
    <w:rsid w:val="003B436E"/>
    <w:rsid w:val="003B4724"/>
    <w:rsid w:val="003B48B8"/>
    <w:rsid w:val="003B4C73"/>
    <w:rsid w:val="003B60EA"/>
    <w:rsid w:val="003B613F"/>
    <w:rsid w:val="003B71A2"/>
    <w:rsid w:val="003B793A"/>
    <w:rsid w:val="003B7CA9"/>
    <w:rsid w:val="003B7E1F"/>
    <w:rsid w:val="003C05E2"/>
    <w:rsid w:val="003C0BDA"/>
    <w:rsid w:val="003C230A"/>
    <w:rsid w:val="003C2452"/>
    <w:rsid w:val="003C2766"/>
    <w:rsid w:val="003C33A5"/>
    <w:rsid w:val="003C3717"/>
    <w:rsid w:val="003C3C20"/>
    <w:rsid w:val="003C402E"/>
    <w:rsid w:val="003C4330"/>
    <w:rsid w:val="003C436E"/>
    <w:rsid w:val="003C4732"/>
    <w:rsid w:val="003C5FD3"/>
    <w:rsid w:val="003C612F"/>
    <w:rsid w:val="003C667E"/>
    <w:rsid w:val="003C6794"/>
    <w:rsid w:val="003C6D24"/>
    <w:rsid w:val="003C7028"/>
    <w:rsid w:val="003C71CB"/>
    <w:rsid w:val="003C797A"/>
    <w:rsid w:val="003C7CA7"/>
    <w:rsid w:val="003D0465"/>
    <w:rsid w:val="003D0D4F"/>
    <w:rsid w:val="003D1A3D"/>
    <w:rsid w:val="003D1ACB"/>
    <w:rsid w:val="003D2023"/>
    <w:rsid w:val="003D271B"/>
    <w:rsid w:val="003D2A20"/>
    <w:rsid w:val="003D2BF5"/>
    <w:rsid w:val="003D2D32"/>
    <w:rsid w:val="003D3818"/>
    <w:rsid w:val="003D4CA1"/>
    <w:rsid w:val="003D4DCC"/>
    <w:rsid w:val="003D5321"/>
    <w:rsid w:val="003D5553"/>
    <w:rsid w:val="003D5B84"/>
    <w:rsid w:val="003D5CEE"/>
    <w:rsid w:val="003D5D86"/>
    <w:rsid w:val="003D5F08"/>
    <w:rsid w:val="003D6101"/>
    <w:rsid w:val="003D62CC"/>
    <w:rsid w:val="003D69F9"/>
    <w:rsid w:val="003D6EDF"/>
    <w:rsid w:val="003D7129"/>
    <w:rsid w:val="003D7256"/>
    <w:rsid w:val="003D72C1"/>
    <w:rsid w:val="003D7734"/>
    <w:rsid w:val="003D7D8A"/>
    <w:rsid w:val="003E09CA"/>
    <w:rsid w:val="003E0B38"/>
    <w:rsid w:val="003E0CAC"/>
    <w:rsid w:val="003E0F79"/>
    <w:rsid w:val="003E11B9"/>
    <w:rsid w:val="003E12B0"/>
    <w:rsid w:val="003E14A4"/>
    <w:rsid w:val="003E2507"/>
    <w:rsid w:val="003E2788"/>
    <w:rsid w:val="003E2B6C"/>
    <w:rsid w:val="003E3643"/>
    <w:rsid w:val="003E3D58"/>
    <w:rsid w:val="003E45AF"/>
    <w:rsid w:val="003E49B1"/>
    <w:rsid w:val="003E4A5D"/>
    <w:rsid w:val="003E4F66"/>
    <w:rsid w:val="003E536F"/>
    <w:rsid w:val="003E575C"/>
    <w:rsid w:val="003E5B32"/>
    <w:rsid w:val="003E5ECC"/>
    <w:rsid w:val="003E652E"/>
    <w:rsid w:val="003E6AC9"/>
    <w:rsid w:val="003E73B3"/>
    <w:rsid w:val="003E74C0"/>
    <w:rsid w:val="003E76F1"/>
    <w:rsid w:val="003E77D7"/>
    <w:rsid w:val="003E7F34"/>
    <w:rsid w:val="003F05DA"/>
    <w:rsid w:val="003F05DE"/>
    <w:rsid w:val="003F13A9"/>
    <w:rsid w:val="003F1840"/>
    <w:rsid w:val="003F2072"/>
    <w:rsid w:val="003F23C6"/>
    <w:rsid w:val="003F24E8"/>
    <w:rsid w:val="003F2EBB"/>
    <w:rsid w:val="003F3C0A"/>
    <w:rsid w:val="003F3EB8"/>
    <w:rsid w:val="003F4124"/>
    <w:rsid w:val="003F41B0"/>
    <w:rsid w:val="003F4645"/>
    <w:rsid w:val="003F4A39"/>
    <w:rsid w:val="003F4AAA"/>
    <w:rsid w:val="003F4FAA"/>
    <w:rsid w:val="003F58F8"/>
    <w:rsid w:val="003F5D2B"/>
    <w:rsid w:val="003F5DFF"/>
    <w:rsid w:val="003F5F10"/>
    <w:rsid w:val="003F62D8"/>
    <w:rsid w:val="003F657D"/>
    <w:rsid w:val="003F6A2F"/>
    <w:rsid w:val="003F7137"/>
    <w:rsid w:val="003F72F0"/>
    <w:rsid w:val="003F7555"/>
    <w:rsid w:val="003F79DF"/>
    <w:rsid w:val="0040046C"/>
    <w:rsid w:val="00400914"/>
    <w:rsid w:val="004016D1"/>
    <w:rsid w:val="00401D99"/>
    <w:rsid w:val="00402382"/>
    <w:rsid w:val="004026DE"/>
    <w:rsid w:val="00403E9C"/>
    <w:rsid w:val="00403FE0"/>
    <w:rsid w:val="004042E8"/>
    <w:rsid w:val="00404526"/>
    <w:rsid w:val="00404A3E"/>
    <w:rsid w:val="00404ABE"/>
    <w:rsid w:val="004050F6"/>
    <w:rsid w:val="00405C17"/>
    <w:rsid w:val="00405E58"/>
    <w:rsid w:val="004062DC"/>
    <w:rsid w:val="00406B0D"/>
    <w:rsid w:val="00406D6F"/>
    <w:rsid w:val="00406EA7"/>
    <w:rsid w:val="00407B20"/>
    <w:rsid w:val="00410391"/>
    <w:rsid w:val="00412B32"/>
    <w:rsid w:val="00412B69"/>
    <w:rsid w:val="0041312D"/>
    <w:rsid w:val="004133B9"/>
    <w:rsid w:val="00414A02"/>
    <w:rsid w:val="00414A30"/>
    <w:rsid w:val="00414C3D"/>
    <w:rsid w:val="00414CF3"/>
    <w:rsid w:val="0041527A"/>
    <w:rsid w:val="00415374"/>
    <w:rsid w:val="00416AFD"/>
    <w:rsid w:val="00416F23"/>
    <w:rsid w:val="004172FE"/>
    <w:rsid w:val="0041739F"/>
    <w:rsid w:val="0041742C"/>
    <w:rsid w:val="0041793B"/>
    <w:rsid w:val="004204F0"/>
    <w:rsid w:val="00420E45"/>
    <w:rsid w:val="00421515"/>
    <w:rsid w:val="00421985"/>
    <w:rsid w:val="004224D0"/>
    <w:rsid w:val="00422BDA"/>
    <w:rsid w:val="00422E8E"/>
    <w:rsid w:val="004230DC"/>
    <w:rsid w:val="00423679"/>
    <w:rsid w:val="00423985"/>
    <w:rsid w:val="004239B0"/>
    <w:rsid w:val="00423A67"/>
    <w:rsid w:val="00423F7D"/>
    <w:rsid w:val="0042469B"/>
    <w:rsid w:val="00424BA8"/>
    <w:rsid w:val="00425135"/>
    <w:rsid w:val="0042584B"/>
    <w:rsid w:val="004259BB"/>
    <w:rsid w:val="00425E00"/>
    <w:rsid w:val="00425E36"/>
    <w:rsid w:val="00426111"/>
    <w:rsid w:val="004261C1"/>
    <w:rsid w:val="00426251"/>
    <w:rsid w:val="0042632F"/>
    <w:rsid w:val="00426425"/>
    <w:rsid w:val="00426436"/>
    <w:rsid w:val="00426887"/>
    <w:rsid w:val="00427EEC"/>
    <w:rsid w:val="0043076E"/>
    <w:rsid w:val="004313C6"/>
    <w:rsid w:val="00431591"/>
    <w:rsid w:val="00431845"/>
    <w:rsid w:val="0043216F"/>
    <w:rsid w:val="004356FE"/>
    <w:rsid w:val="004358C2"/>
    <w:rsid w:val="00436342"/>
    <w:rsid w:val="00436E87"/>
    <w:rsid w:val="00437075"/>
    <w:rsid w:val="004371FA"/>
    <w:rsid w:val="0043747B"/>
    <w:rsid w:val="00437B79"/>
    <w:rsid w:val="00437BC7"/>
    <w:rsid w:val="00440AD7"/>
    <w:rsid w:val="0044173C"/>
    <w:rsid w:val="00441F52"/>
    <w:rsid w:val="00442184"/>
    <w:rsid w:val="004422C2"/>
    <w:rsid w:val="004423B4"/>
    <w:rsid w:val="004426F8"/>
    <w:rsid w:val="004437C5"/>
    <w:rsid w:val="0044393E"/>
    <w:rsid w:val="00444F4E"/>
    <w:rsid w:val="004450BD"/>
    <w:rsid w:val="00445959"/>
    <w:rsid w:val="004460DE"/>
    <w:rsid w:val="00446439"/>
    <w:rsid w:val="004469FA"/>
    <w:rsid w:val="00446B64"/>
    <w:rsid w:val="00446CFE"/>
    <w:rsid w:val="00447412"/>
    <w:rsid w:val="00447801"/>
    <w:rsid w:val="00447A28"/>
    <w:rsid w:val="00447F52"/>
    <w:rsid w:val="0045021A"/>
    <w:rsid w:val="0045034E"/>
    <w:rsid w:val="004505E9"/>
    <w:rsid w:val="004509E5"/>
    <w:rsid w:val="00450D4B"/>
    <w:rsid w:val="00451AD1"/>
    <w:rsid w:val="00451C69"/>
    <w:rsid w:val="00451D9A"/>
    <w:rsid w:val="00451E36"/>
    <w:rsid w:val="0045283A"/>
    <w:rsid w:val="00452A46"/>
    <w:rsid w:val="004532AA"/>
    <w:rsid w:val="00453C15"/>
    <w:rsid w:val="00453F18"/>
    <w:rsid w:val="00454519"/>
    <w:rsid w:val="00454578"/>
    <w:rsid w:val="0045461E"/>
    <w:rsid w:val="00454D74"/>
    <w:rsid w:val="00454FC7"/>
    <w:rsid w:val="004550CA"/>
    <w:rsid w:val="004555E1"/>
    <w:rsid w:val="00455B15"/>
    <w:rsid w:val="00456346"/>
    <w:rsid w:val="004565F6"/>
    <w:rsid w:val="00456F85"/>
    <w:rsid w:val="004577E7"/>
    <w:rsid w:val="00460AB7"/>
    <w:rsid w:val="0046168E"/>
    <w:rsid w:val="00463167"/>
    <w:rsid w:val="004634AB"/>
    <w:rsid w:val="004637EB"/>
    <w:rsid w:val="00463904"/>
    <w:rsid w:val="00463D57"/>
    <w:rsid w:val="00464526"/>
    <w:rsid w:val="00464664"/>
    <w:rsid w:val="00464731"/>
    <w:rsid w:val="004656A2"/>
    <w:rsid w:val="0046679D"/>
    <w:rsid w:val="0046769A"/>
    <w:rsid w:val="00467FF2"/>
    <w:rsid w:val="00470B4B"/>
    <w:rsid w:val="00470BB5"/>
    <w:rsid w:val="0047100F"/>
    <w:rsid w:val="004710C1"/>
    <w:rsid w:val="00471277"/>
    <w:rsid w:val="00471506"/>
    <w:rsid w:val="004716B7"/>
    <w:rsid w:val="0047192F"/>
    <w:rsid w:val="00471EE0"/>
    <w:rsid w:val="00472665"/>
    <w:rsid w:val="00472AFF"/>
    <w:rsid w:val="00472EAC"/>
    <w:rsid w:val="00473521"/>
    <w:rsid w:val="00474058"/>
    <w:rsid w:val="004741E2"/>
    <w:rsid w:val="00474347"/>
    <w:rsid w:val="00476020"/>
    <w:rsid w:val="00476E54"/>
    <w:rsid w:val="00476F8B"/>
    <w:rsid w:val="00477261"/>
    <w:rsid w:val="00477397"/>
    <w:rsid w:val="004776B6"/>
    <w:rsid w:val="00477D33"/>
    <w:rsid w:val="00477F55"/>
    <w:rsid w:val="0048011D"/>
    <w:rsid w:val="00480661"/>
    <w:rsid w:val="00480D13"/>
    <w:rsid w:val="00480E82"/>
    <w:rsid w:val="004811C9"/>
    <w:rsid w:val="0048176E"/>
    <w:rsid w:val="00481AD8"/>
    <w:rsid w:val="00481E92"/>
    <w:rsid w:val="00481FA0"/>
    <w:rsid w:val="0048224E"/>
    <w:rsid w:val="0048266F"/>
    <w:rsid w:val="004827B7"/>
    <w:rsid w:val="0048359A"/>
    <w:rsid w:val="00484214"/>
    <w:rsid w:val="004842AC"/>
    <w:rsid w:val="004847A1"/>
    <w:rsid w:val="00484EBA"/>
    <w:rsid w:val="0048501D"/>
    <w:rsid w:val="004851B9"/>
    <w:rsid w:val="0048560E"/>
    <w:rsid w:val="00485A02"/>
    <w:rsid w:val="00486039"/>
    <w:rsid w:val="0048622B"/>
    <w:rsid w:val="00486627"/>
    <w:rsid w:val="0048698B"/>
    <w:rsid w:val="00486C05"/>
    <w:rsid w:val="004872AE"/>
    <w:rsid w:val="004874A4"/>
    <w:rsid w:val="00487ABA"/>
    <w:rsid w:val="004904F5"/>
    <w:rsid w:val="004905CA"/>
    <w:rsid w:val="00490E91"/>
    <w:rsid w:val="00490F37"/>
    <w:rsid w:val="00490F87"/>
    <w:rsid w:val="0049127D"/>
    <w:rsid w:val="004912E8"/>
    <w:rsid w:val="00491549"/>
    <w:rsid w:val="004931E2"/>
    <w:rsid w:val="00493B52"/>
    <w:rsid w:val="00493EC3"/>
    <w:rsid w:val="00493F09"/>
    <w:rsid w:val="004944FC"/>
    <w:rsid w:val="00494795"/>
    <w:rsid w:val="00494C8A"/>
    <w:rsid w:val="00495774"/>
    <w:rsid w:val="004958C7"/>
    <w:rsid w:val="00495B26"/>
    <w:rsid w:val="00495B7E"/>
    <w:rsid w:val="00495D3C"/>
    <w:rsid w:val="00496737"/>
    <w:rsid w:val="00496FE3"/>
    <w:rsid w:val="004971B8"/>
    <w:rsid w:val="0049726E"/>
    <w:rsid w:val="00497287"/>
    <w:rsid w:val="004976C8"/>
    <w:rsid w:val="004A0448"/>
    <w:rsid w:val="004A0FEF"/>
    <w:rsid w:val="004A100B"/>
    <w:rsid w:val="004A1401"/>
    <w:rsid w:val="004A1732"/>
    <w:rsid w:val="004A1CAE"/>
    <w:rsid w:val="004A1FCD"/>
    <w:rsid w:val="004A279A"/>
    <w:rsid w:val="004A2E89"/>
    <w:rsid w:val="004A2E93"/>
    <w:rsid w:val="004A35F3"/>
    <w:rsid w:val="004A423E"/>
    <w:rsid w:val="004A43E2"/>
    <w:rsid w:val="004A44FD"/>
    <w:rsid w:val="004A46A6"/>
    <w:rsid w:val="004A47D8"/>
    <w:rsid w:val="004A53C8"/>
    <w:rsid w:val="004A5955"/>
    <w:rsid w:val="004A637A"/>
    <w:rsid w:val="004A68BC"/>
    <w:rsid w:val="004A7231"/>
    <w:rsid w:val="004A72CB"/>
    <w:rsid w:val="004A77C9"/>
    <w:rsid w:val="004B075A"/>
    <w:rsid w:val="004B0DB9"/>
    <w:rsid w:val="004B1057"/>
    <w:rsid w:val="004B1BB0"/>
    <w:rsid w:val="004B238C"/>
    <w:rsid w:val="004B5C10"/>
    <w:rsid w:val="004B5EC6"/>
    <w:rsid w:val="004B72F6"/>
    <w:rsid w:val="004B74CF"/>
    <w:rsid w:val="004B7E33"/>
    <w:rsid w:val="004C0F31"/>
    <w:rsid w:val="004C1323"/>
    <w:rsid w:val="004C1AF5"/>
    <w:rsid w:val="004C23C6"/>
    <w:rsid w:val="004C24E8"/>
    <w:rsid w:val="004C275C"/>
    <w:rsid w:val="004C2EF4"/>
    <w:rsid w:val="004C3049"/>
    <w:rsid w:val="004C3211"/>
    <w:rsid w:val="004C34EF"/>
    <w:rsid w:val="004C47EF"/>
    <w:rsid w:val="004C5056"/>
    <w:rsid w:val="004C5470"/>
    <w:rsid w:val="004C5EA0"/>
    <w:rsid w:val="004C5F8D"/>
    <w:rsid w:val="004C61B7"/>
    <w:rsid w:val="004C6957"/>
    <w:rsid w:val="004C6C3E"/>
    <w:rsid w:val="004C711C"/>
    <w:rsid w:val="004C75A9"/>
    <w:rsid w:val="004C7E18"/>
    <w:rsid w:val="004D0050"/>
    <w:rsid w:val="004D031F"/>
    <w:rsid w:val="004D0874"/>
    <w:rsid w:val="004D0CA8"/>
    <w:rsid w:val="004D1873"/>
    <w:rsid w:val="004D2816"/>
    <w:rsid w:val="004D2983"/>
    <w:rsid w:val="004D36D3"/>
    <w:rsid w:val="004D4528"/>
    <w:rsid w:val="004D55FD"/>
    <w:rsid w:val="004D5DA9"/>
    <w:rsid w:val="004D63C4"/>
    <w:rsid w:val="004D68F9"/>
    <w:rsid w:val="004D6920"/>
    <w:rsid w:val="004D6F4B"/>
    <w:rsid w:val="004D733E"/>
    <w:rsid w:val="004D76BC"/>
    <w:rsid w:val="004E0520"/>
    <w:rsid w:val="004E106F"/>
    <w:rsid w:val="004E115C"/>
    <w:rsid w:val="004E1A91"/>
    <w:rsid w:val="004E1BB0"/>
    <w:rsid w:val="004E1C19"/>
    <w:rsid w:val="004E222E"/>
    <w:rsid w:val="004E22CA"/>
    <w:rsid w:val="004E3FBA"/>
    <w:rsid w:val="004E4113"/>
    <w:rsid w:val="004E413F"/>
    <w:rsid w:val="004E43B6"/>
    <w:rsid w:val="004E443E"/>
    <w:rsid w:val="004E4475"/>
    <w:rsid w:val="004E4A52"/>
    <w:rsid w:val="004E4E94"/>
    <w:rsid w:val="004E5341"/>
    <w:rsid w:val="004E5FFA"/>
    <w:rsid w:val="004E62C3"/>
    <w:rsid w:val="004E75DD"/>
    <w:rsid w:val="004E7E6F"/>
    <w:rsid w:val="004F0F34"/>
    <w:rsid w:val="004F1561"/>
    <w:rsid w:val="004F181D"/>
    <w:rsid w:val="004F24E5"/>
    <w:rsid w:val="004F2A86"/>
    <w:rsid w:val="004F2A9E"/>
    <w:rsid w:val="004F2CD8"/>
    <w:rsid w:val="004F4018"/>
    <w:rsid w:val="004F45FD"/>
    <w:rsid w:val="004F47E3"/>
    <w:rsid w:val="004F4953"/>
    <w:rsid w:val="004F4B88"/>
    <w:rsid w:val="004F5153"/>
    <w:rsid w:val="004F53F1"/>
    <w:rsid w:val="004F555D"/>
    <w:rsid w:val="004F5B0A"/>
    <w:rsid w:val="004F5E07"/>
    <w:rsid w:val="004F6032"/>
    <w:rsid w:val="004F678F"/>
    <w:rsid w:val="004F6E29"/>
    <w:rsid w:val="004F6F28"/>
    <w:rsid w:val="004F70A3"/>
    <w:rsid w:val="004F70D0"/>
    <w:rsid w:val="004F7D26"/>
    <w:rsid w:val="00500059"/>
    <w:rsid w:val="005022AE"/>
    <w:rsid w:val="00502AEF"/>
    <w:rsid w:val="005032AF"/>
    <w:rsid w:val="005032CE"/>
    <w:rsid w:val="00503446"/>
    <w:rsid w:val="0050349C"/>
    <w:rsid w:val="00503DBB"/>
    <w:rsid w:val="005050DE"/>
    <w:rsid w:val="0050516A"/>
    <w:rsid w:val="005053A9"/>
    <w:rsid w:val="0050553C"/>
    <w:rsid w:val="0050586C"/>
    <w:rsid w:val="005058C7"/>
    <w:rsid w:val="00505EB7"/>
    <w:rsid w:val="005063FE"/>
    <w:rsid w:val="005064CA"/>
    <w:rsid w:val="00506EA5"/>
    <w:rsid w:val="00506F1E"/>
    <w:rsid w:val="00507997"/>
    <w:rsid w:val="00507B7F"/>
    <w:rsid w:val="0051087A"/>
    <w:rsid w:val="00510DA5"/>
    <w:rsid w:val="00510E27"/>
    <w:rsid w:val="00510F8A"/>
    <w:rsid w:val="005112A3"/>
    <w:rsid w:val="00511C03"/>
    <w:rsid w:val="00511D9D"/>
    <w:rsid w:val="005120B8"/>
    <w:rsid w:val="005124D9"/>
    <w:rsid w:val="00512DEF"/>
    <w:rsid w:val="0051411E"/>
    <w:rsid w:val="00515010"/>
    <w:rsid w:val="005153E5"/>
    <w:rsid w:val="005167DE"/>
    <w:rsid w:val="00516C54"/>
    <w:rsid w:val="00516F77"/>
    <w:rsid w:val="005176AD"/>
    <w:rsid w:val="00517C16"/>
    <w:rsid w:val="00517D92"/>
    <w:rsid w:val="005201DD"/>
    <w:rsid w:val="00520B3E"/>
    <w:rsid w:val="005210CB"/>
    <w:rsid w:val="00521234"/>
    <w:rsid w:val="00521D79"/>
    <w:rsid w:val="00521FD5"/>
    <w:rsid w:val="0052243D"/>
    <w:rsid w:val="0052260D"/>
    <w:rsid w:val="005227AA"/>
    <w:rsid w:val="00522F1C"/>
    <w:rsid w:val="0052383D"/>
    <w:rsid w:val="00523E1A"/>
    <w:rsid w:val="0052434B"/>
    <w:rsid w:val="0052517B"/>
    <w:rsid w:val="00525633"/>
    <w:rsid w:val="00525AD5"/>
    <w:rsid w:val="00525D74"/>
    <w:rsid w:val="005263AF"/>
    <w:rsid w:val="00526403"/>
    <w:rsid w:val="0052721F"/>
    <w:rsid w:val="005272E0"/>
    <w:rsid w:val="00527A1B"/>
    <w:rsid w:val="005308B3"/>
    <w:rsid w:val="00530E4C"/>
    <w:rsid w:val="005313DD"/>
    <w:rsid w:val="0053159C"/>
    <w:rsid w:val="005317FE"/>
    <w:rsid w:val="00531D13"/>
    <w:rsid w:val="00531DB6"/>
    <w:rsid w:val="005320FE"/>
    <w:rsid w:val="00532147"/>
    <w:rsid w:val="00532395"/>
    <w:rsid w:val="005323A5"/>
    <w:rsid w:val="0053272F"/>
    <w:rsid w:val="00532C03"/>
    <w:rsid w:val="00533123"/>
    <w:rsid w:val="00533363"/>
    <w:rsid w:val="005334C0"/>
    <w:rsid w:val="0053383F"/>
    <w:rsid w:val="005339A6"/>
    <w:rsid w:val="00533C00"/>
    <w:rsid w:val="00533D3A"/>
    <w:rsid w:val="0053414A"/>
    <w:rsid w:val="00534634"/>
    <w:rsid w:val="0053499F"/>
    <w:rsid w:val="00535204"/>
    <w:rsid w:val="00535250"/>
    <w:rsid w:val="005355D1"/>
    <w:rsid w:val="0053593A"/>
    <w:rsid w:val="005361ED"/>
    <w:rsid w:val="00536385"/>
    <w:rsid w:val="00536708"/>
    <w:rsid w:val="00536DB6"/>
    <w:rsid w:val="00537058"/>
    <w:rsid w:val="0053715F"/>
    <w:rsid w:val="00537DBA"/>
    <w:rsid w:val="00540045"/>
    <w:rsid w:val="005409BB"/>
    <w:rsid w:val="00540ED0"/>
    <w:rsid w:val="005416D1"/>
    <w:rsid w:val="00541C7C"/>
    <w:rsid w:val="00542A74"/>
    <w:rsid w:val="00542ABC"/>
    <w:rsid w:val="00542C3B"/>
    <w:rsid w:val="005433EF"/>
    <w:rsid w:val="0054470E"/>
    <w:rsid w:val="00544778"/>
    <w:rsid w:val="005447B1"/>
    <w:rsid w:val="00544B1B"/>
    <w:rsid w:val="00544BE9"/>
    <w:rsid w:val="005456A3"/>
    <w:rsid w:val="00545EDB"/>
    <w:rsid w:val="00546016"/>
    <w:rsid w:val="0054628E"/>
    <w:rsid w:val="00546E17"/>
    <w:rsid w:val="005472E3"/>
    <w:rsid w:val="00550011"/>
    <w:rsid w:val="0055008D"/>
    <w:rsid w:val="00550F35"/>
    <w:rsid w:val="00550F59"/>
    <w:rsid w:val="0055102C"/>
    <w:rsid w:val="00551BCE"/>
    <w:rsid w:val="00551CA4"/>
    <w:rsid w:val="005525B6"/>
    <w:rsid w:val="005531B1"/>
    <w:rsid w:val="00553D2F"/>
    <w:rsid w:val="00553F43"/>
    <w:rsid w:val="0055405C"/>
    <w:rsid w:val="00554A0B"/>
    <w:rsid w:val="00554D7E"/>
    <w:rsid w:val="00554DCC"/>
    <w:rsid w:val="00555443"/>
    <w:rsid w:val="005556B6"/>
    <w:rsid w:val="00555BC6"/>
    <w:rsid w:val="00556B86"/>
    <w:rsid w:val="00557B15"/>
    <w:rsid w:val="00560602"/>
    <w:rsid w:val="00560675"/>
    <w:rsid w:val="005606AF"/>
    <w:rsid w:val="0056134A"/>
    <w:rsid w:val="00562883"/>
    <w:rsid w:val="00562F4A"/>
    <w:rsid w:val="00562FD7"/>
    <w:rsid w:val="00563019"/>
    <w:rsid w:val="00563075"/>
    <w:rsid w:val="00563607"/>
    <w:rsid w:val="00563669"/>
    <w:rsid w:val="005637D1"/>
    <w:rsid w:val="005639E5"/>
    <w:rsid w:val="00563F28"/>
    <w:rsid w:val="005643E5"/>
    <w:rsid w:val="00566172"/>
    <w:rsid w:val="005666DF"/>
    <w:rsid w:val="005673AC"/>
    <w:rsid w:val="00567C32"/>
    <w:rsid w:val="00570E57"/>
    <w:rsid w:val="0057112C"/>
    <w:rsid w:val="005711A7"/>
    <w:rsid w:val="00571CD2"/>
    <w:rsid w:val="00571CEE"/>
    <w:rsid w:val="00571E72"/>
    <w:rsid w:val="0057244A"/>
    <w:rsid w:val="005725C1"/>
    <w:rsid w:val="005728CB"/>
    <w:rsid w:val="00573156"/>
    <w:rsid w:val="00573711"/>
    <w:rsid w:val="00573826"/>
    <w:rsid w:val="005738AB"/>
    <w:rsid w:val="00574464"/>
    <w:rsid w:val="00574FB3"/>
    <w:rsid w:val="0057511F"/>
    <w:rsid w:val="0057691A"/>
    <w:rsid w:val="0057693C"/>
    <w:rsid w:val="00577A16"/>
    <w:rsid w:val="00577B49"/>
    <w:rsid w:val="00577FC0"/>
    <w:rsid w:val="005808C1"/>
    <w:rsid w:val="00580DEE"/>
    <w:rsid w:val="00581386"/>
    <w:rsid w:val="00581A80"/>
    <w:rsid w:val="0058227D"/>
    <w:rsid w:val="00582CE0"/>
    <w:rsid w:val="00582D03"/>
    <w:rsid w:val="005830CC"/>
    <w:rsid w:val="005831A7"/>
    <w:rsid w:val="005846E6"/>
    <w:rsid w:val="005847F4"/>
    <w:rsid w:val="005855FD"/>
    <w:rsid w:val="00585C2A"/>
    <w:rsid w:val="00585C6F"/>
    <w:rsid w:val="00585D56"/>
    <w:rsid w:val="00586FF9"/>
    <w:rsid w:val="0058726C"/>
    <w:rsid w:val="00587538"/>
    <w:rsid w:val="0058761E"/>
    <w:rsid w:val="00590316"/>
    <w:rsid w:val="005908EA"/>
    <w:rsid w:val="005913B8"/>
    <w:rsid w:val="005916AE"/>
    <w:rsid w:val="00591AD4"/>
    <w:rsid w:val="00591DF3"/>
    <w:rsid w:val="00592561"/>
    <w:rsid w:val="00593429"/>
    <w:rsid w:val="00593838"/>
    <w:rsid w:val="0059400E"/>
    <w:rsid w:val="00594396"/>
    <w:rsid w:val="0059443A"/>
    <w:rsid w:val="00594F5B"/>
    <w:rsid w:val="00595214"/>
    <w:rsid w:val="00596A5D"/>
    <w:rsid w:val="00596B7D"/>
    <w:rsid w:val="00597088"/>
    <w:rsid w:val="005976CB"/>
    <w:rsid w:val="00597E0B"/>
    <w:rsid w:val="00597F0A"/>
    <w:rsid w:val="005A0136"/>
    <w:rsid w:val="005A0676"/>
    <w:rsid w:val="005A0EE7"/>
    <w:rsid w:val="005A1BE5"/>
    <w:rsid w:val="005A216F"/>
    <w:rsid w:val="005A21A8"/>
    <w:rsid w:val="005A22CB"/>
    <w:rsid w:val="005A22DC"/>
    <w:rsid w:val="005A2917"/>
    <w:rsid w:val="005A2A6F"/>
    <w:rsid w:val="005A33BF"/>
    <w:rsid w:val="005A367F"/>
    <w:rsid w:val="005A387B"/>
    <w:rsid w:val="005A3A3B"/>
    <w:rsid w:val="005A3A42"/>
    <w:rsid w:val="005A4DE0"/>
    <w:rsid w:val="005A56CD"/>
    <w:rsid w:val="005A57B4"/>
    <w:rsid w:val="005A57BF"/>
    <w:rsid w:val="005A5998"/>
    <w:rsid w:val="005A5ADF"/>
    <w:rsid w:val="005A5DB8"/>
    <w:rsid w:val="005A64EB"/>
    <w:rsid w:val="005A6A0F"/>
    <w:rsid w:val="005A733C"/>
    <w:rsid w:val="005A739F"/>
    <w:rsid w:val="005A7701"/>
    <w:rsid w:val="005A7BE2"/>
    <w:rsid w:val="005B02C2"/>
    <w:rsid w:val="005B093D"/>
    <w:rsid w:val="005B1876"/>
    <w:rsid w:val="005B1AF6"/>
    <w:rsid w:val="005B24B2"/>
    <w:rsid w:val="005B2564"/>
    <w:rsid w:val="005B28CA"/>
    <w:rsid w:val="005B295F"/>
    <w:rsid w:val="005B2B23"/>
    <w:rsid w:val="005B341F"/>
    <w:rsid w:val="005B47C2"/>
    <w:rsid w:val="005B499C"/>
    <w:rsid w:val="005B541E"/>
    <w:rsid w:val="005B5BF5"/>
    <w:rsid w:val="005B5F89"/>
    <w:rsid w:val="005B60CA"/>
    <w:rsid w:val="005B6790"/>
    <w:rsid w:val="005B67D9"/>
    <w:rsid w:val="005B7258"/>
    <w:rsid w:val="005B7506"/>
    <w:rsid w:val="005B76A1"/>
    <w:rsid w:val="005B7886"/>
    <w:rsid w:val="005C09C7"/>
    <w:rsid w:val="005C0B16"/>
    <w:rsid w:val="005C0C69"/>
    <w:rsid w:val="005C137E"/>
    <w:rsid w:val="005C1B5E"/>
    <w:rsid w:val="005C1FE9"/>
    <w:rsid w:val="005C2497"/>
    <w:rsid w:val="005C28F5"/>
    <w:rsid w:val="005C2FB7"/>
    <w:rsid w:val="005C30F6"/>
    <w:rsid w:val="005C31A3"/>
    <w:rsid w:val="005C3D4F"/>
    <w:rsid w:val="005C3F2D"/>
    <w:rsid w:val="005C49B8"/>
    <w:rsid w:val="005C4FBE"/>
    <w:rsid w:val="005C552B"/>
    <w:rsid w:val="005C5582"/>
    <w:rsid w:val="005C55DF"/>
    <w:rsid w:val="005C56A6"/>
    <w:rsid w:val="005C5B60"/>
    <w:rsid w:val="005C5CDE"/>
    <w:rsid w:val="005C6E68"/>
    <w:rsid w:val="005C744E"/>
    <w:rsid w:val="005C79E9"/>
    <w:rsid w:val="005C7BE1"/>
    <w:rsid w:val="005C7C6C"/>
    <w:rsid w:val="005C7CD5"/>
    <w:rsid w:val="005D001C"/>
    <w:rsid w:val="005D0285"/>
    <w:rsid w:val="005D058C"/>
    <w:rsid w:val="005D0D44"/>
    <w:rsid w:val="005D13E3"/>
    <w:rsid w:val="005D1834"/>
    <w:rsid w:val="005D1A74"/>
    <w:rsid w:val="005D2944"/>
    <w:rsid w:val="005D366C"/>
    <w:rsid w:val="005D424C"/>
    <w:rsid w:val="005D54B8"/>
    <w:rsid w:val="005D5858"/>
    <w:rsid w:val="005D5893"/>
    <w:rsid w:val="005D5D53"/>
    <w:rsid w:val="005D656E"/>
    <w:rsid w:val="005D690F"/>
    <w:rsid w:val="005D6B0A"/>
    <w:rsid w:val="005D6FC9"/>
    <w:rsid w:val="005D73DE"/>
    <w:rsid w:val="005D7627"/>
    <w:rsid w:val="005D79AF"/>
    <w:rsid w:val="005D7B2F"/>
    <w:rsid w:val="005D7B98"/>
    <w:rsid w:val="005E070F"/>
    <w:rsid w:val="005E088B"/>
    <w:rsid w:val="005E12F9"/>
    <w:rsid w:val="005E15B2"/>
    <w:rsid w:val="005E1ADC"/>
    <w:rsid w:val="005E1CB7"/>
    <w:rsid w:val="005E2674"/>
    <w:rsid w:val="005E2A64"/>
    <w:rsid w:val="005E2ACD"/>
    <w:rsid w:val="005E2E60"/>
    <w:rsid w:val="005E2EB3"/>
    <w:rsid w:val="005E2FAA"/>
    <w:rsid w:val="005E31D1"/>
    <w:rsid w:val="005E3506"/>
    <w:rsid w:val="005E366D"/>
    <w:rsid w:val="005E3CCD"/>
    <w:rsid w:val="005E3D8D"/>
    <w:rsid w:val="005E4283"/>
    <w:rsid w:val="005E49FB"/>
    <w:rsid w:val="005E54D8"/>
    <w:rsid w:val="005E5627"/>
    <w:rsid w:val="005E5652"/>
    <w:rsid w:val="005E652E"/>
    <w:rsid w:val="005E6908"/>
    <w:rsid w:val="005E70E3"/>
    <w:rsid w:val="005E7399"/>
    <w:rsid w:val="005F00E6"/>
    <w:rsid w:val="005F1750"/>
    <w:rsid w:val="005F17EE"/>
    <w:rsid w:val="005F28A0"/>
    <w:rsid w:val="005F2BAB"/>
    <w:rsid w:val="005F2E5E"/>
    <w:rsid w:val="005F34CA"/>
    <w:rsid w:val="005F4F6C"/>
    <w:rsid w:val="005F590D"/>
    <w:rsid w:val="005F5ADC"/>
    <w:rsid w:val="005F6F73"/>
    <w:rsid w:val="005F749A"/>
    <w:rsid w:val="005F752A"/>
    <w:rsid w:val="005F7891"/>
    <w:rsid w:val="005F7C62"/>
    <w:rsid w:val="005F7CFE"/>
    <w:rsid w:val="006006F6"/>
    <w:rsid w:val="00600994"/>
    <w:rsid w:val="00600B9C"/>
    <w:rsid w:val="00600BBB"/>
    <w:rsid w:val="006021F4"/>
    <w:rsid w:val="00602377"/>
    <w:rsid w:val="006024A7"/>
    <w:rsid w:val="006030C3"/>
    <w:rsid w:val="006037C1"/>
    <w:rsid w:val="00604FC9"/>
    <w:rsid w:val="00606209"/>
    <w:rsid w:val="00606588"/>
    <w:rsid w:val="00606945"/>
    <w:rsid w:val="0060697B"/>
    <w:rsid w:val="00606B5B"/>
    <w:rsid w:val="006102A4"/>
    <w:rsid w:val="00610491"/>
    <w:rsid w:val="00610B74"/>
    <w:rsid w:val="0061120D"/>
    <w:rsid w:val="006119C8"/>
    <w:rsid w:val="00611F1B"/>
    <w:rsid w:val="006122A7"/>
    <w:rsid w:val="00612E3B"/>
    <w:rsid w:val="006134DA"/>
    <w:rsid w:val="00614014"/>
    <w:rsid w:val="006147C9"/>
    <w:rsid w:val="00615936"/>
    <w:rsid w:val="006167D7"/>
    <w:rsid w:val="00617857"/>
    <w:rsid w:val="0062067C"/>
    <w:rsid w:val="00621093"/>
    <w:rsid w:val="006211DF"/>
    <w:rsid w:val="00621336"/>
    <w:rsid w:val="0062143B"/>
    <w:rsid w:val="00621AD2"/>
    <w:rsid w:val="00622576"/>
    <w:rsid w:val="006229F0"/>
    <w:rsid w:val="00623BA0"/>
    <w:rsid w:val="0062474F"/>
    <w:rsid w:val="00624BDC"/>
    <w:rsid w:val="00625062"/>
    <w:rsid w:val="006252C3"/>
    <w:rsid w:val="0062560B"/>
    <w:rsid w:val="00625CD3"/>
    <w:rsid w:val="00625E83"/>
    <w:rsid w:val="0062666D"/>
    <w:rsid w:val="006272F9"/>
    <w:rsid w:val="00627429"/>
    <w:rsid w:val="00627552"/>
    <w:rsid w:val="0062767F"/>
    <w:rsid w:val="00627ADC"/>
    <w:rsid w:val="00627B71"/>
    <w:rsid w:val="006300FB"/>
    <w:rsid w:val="00630AB7"/>
    <w:rsid w:val="00630E6C"/>
    <w:rsid w:val="00630F9E"/>
    <w:rsid w:val="00631684"/>
    <w:rsid w:val="00631958"/>
    <w:rsid w:val="00631BEA"/>
    <w:rsid w:val="00631E59"/>
    <w:rsid w:val="00633EB7"/>
    <w:rsid w:val="0063400D"/>
    <w:rsid w:val="0063410F"/>
    <w:rsid w:val="006342AB"/>
    <w:rsid w:val="00634842"/>
    <w:rsid w:val="006351AC"/>
    <w:rsid w:val="0063595C"/>
    <w:rsid w:val="00635A91"/>
    <w:rsid w:val="00635BB0"/>
    <w:rsid w:val="00635E66"/>
    <w:rsid w:val="0063632D"/>
    <w:rsid w:val="00636D62"/>
    <w:rsid w:val="0063721F"/>
    <w:rsid w:val="006372EF"/>
    <w:rsid w:val="00637B6A"/>
    <w:rsid w:val="006401D3"/>
    <w:rsid w:val="006413BD"/>
    <w:rsid w:val="006416AB"/>
    <w:rsid w:val="00641842"/>
    <w:rsid w:val="00641EAE"/>
    <w:rsid w:val="006420D8"/>
    <w:rsid w:val="0064210B"/>
    <w:rsid w:val="006426FE"/>
    <w:rsid w:val="006429D0"/>
    <w:rsid w:val="006442E5"/>
    <w:rsid w:val="00644945"/>
    <w:rsid w:val="00644BB0"/>
    <w:rsid w:val="0064513F"/>
    <w:rsid w:val="00645798"/>
    <w:rsid w:val="00645E7A"/>
    <w:rsid w:val="00646983"/>
    <w:rsid w:val="00646ACC"/>
    <w:rsid w:val="00647B6D"/>
    <w:rsid w:val="00647D92"/>
    <w:rsid w:val="00647E79"/>
    <w:rsid w:val="0065047C"/>
    <w:rsid w:val="00651D14"/>
    <w:rsid w:val="00652051"/>
    <w:rsid w:val="0065222F"/>
    <w:rsid w:val="00652288"/>
    <w:rsid w:val="00652AAB"/>
    <w:rsid w:val="006543CD"/>
    <w:rsid w:val="00654905"/>
    <w:rsid w:val="0065562F"/>
    <w:rsid w:val="00655D0C"/>
    <w:rsid w:val="00655DB4"/>
    <w:rsid w:val="00655FE5"/>
    <w:rsid w:val="006562A4"/>
    <w:rsid w:val="006566B4"/>
    <w:rsid w:val="0065702F"/>
    <w:rsid w:val="006573EF"/>
    <w:rsid w:val="0066022D"/>
    <w:rsid w:val="006607C1"/>
    <w:rsid w:val="00660980"/>
    <w:rsid w:val="0066109A"/>
    <w:rsid w:val="0066114D"/>
    <w:rsid w:val="00661622"/>
    <w:rsid w:val="00661FA7"/>
    <w:rsid w:val="00663753"/>
    <w:rsid w:val="006644B8"/>
    <w:rsid w:val="00665009"/>
    <w:rsid w:val="00665C84"/>
    <w:rsid w:val="00666512"/>
    <w:rsid w:val="00667630"/>
    <w:rsid w:val="006677C4"/>
    <w:rsid w:val="00667974"/>
    <w:rsid w:val="00667E64"/>
    <w:rsid w:val="00670237"/>
    <w:rsid w:val="0067066A"/>
    <w:rsid w:val="00670CFF"/>
    <w:rsid w:val="00670EBC"/>
    <w:rsid w:val="0067153A"/>
    <w:rsid w:val="0067197C"/>
    <w:rsid w:val="00671CD7"/>
    <w:rsid w:val="0067238D"/>
    <w:rsid w:val="00672671"/>
    <w:rsid w:val="00672679"/>
    <w:rsid w:val="00672779"/>
    <w:rsid w:val="00672913"/>
    <w:rsid w:val="00672B1E"/>
    <w:rsid w:val="00672B44"/>
    <w:rsid w:val="00673460"/>
    <w:rsid w:val="00673A91"/>
    <w:rsid w:val="00673BD9"/>
    <w:rsid w:val="00673E75"/>
    <w:rsid w:val="00673EA9"/>
    <w:rsid w:val="00674113"/>
    <w:rsid w:val="00676037"/>
    <w:rsid w:val="0067686B"/>
    <w:rsid w:val="00676B0A"/>
    <w:rsid w:val="00676B82"/>
    <w:rsid w:val="006770D0"/>
    <w:rsid w:val="00677606"/>
    <w:rsid w:val="00677F85"/>
    <w:rsid w:val="006801C1"/>
    <w:rsid w:val="006806F0"/>
    <w:rsid w:val="00680E91"/>
    <w:rsid w:val="006815F0"/>
    <w:rsid w:val="006816DA"/>
    <w:rsid w:val="00681AB1"/>
    <w:rsid w:val="00681D47"/>
    <w:rsid w:val="006822E2"/>
    <w:rsid w:val="00682C7A"/>
    <w:rsid w:val="00684356"/>
    <w:rsid w:val="00684872"/>
    <w:rsid w:val="00684EFE"/>
    <w:rsid w:val="00685325"/>
    <w:rsid w:val="006865D0"/>
    <w:rsid w:val="00686E80"/>
    <w:rsid w:val="006874B6"/>
    <w:rsid w:val="006912F6"/>
    <w:rsid w:val="00692846"/>
    <w:rsid w:val="00692D76"/>
    <w:rsid w:val="00692FF3"/>
    <w:rsid w:val="00693F4C"/>
    <w:rsid w:val="00693F56"/>
    <w:rsid w:val="006944D0"/>
    <w:rsid w:val="0069492A"/>
    <w:rsid w:val="00694DAB"/>
    <w:rsid w:val="00694ED8"/>
    <w:rsid w:val="006951E0"/>
    <w:rsid w:val="00695B66"/>
    <w:rsid w:val="00695F75"/>
    <w:rsid w:val="0069646C"/>
    <w:rsid w:val="006967DF"/>
    <w:rsid w:val="00697310"/>
    <w:rsid w:val="006A0277"/>
    <w:rsid w:val="006A061F"/>
    <w:rsid w:val="006A0716"/>
    <w:rsid w:val="006A0A41"/>
    <w:rsid w:val="006A0E36"/>
    <w:rsid w:val="006A1824"/>
    <w:rsid w:val="006A1869"/>
    <w:rsid w:val="006A22D1"/>
    <w:rsid w:val="006A2A31"/>
    <w:rsid w:val="006A31AE"/>
    <w:rsid w:val="006A3380"/>
    <w:rsid w:val="006A41D8"/>
    <w:rsid w:val="006A41E6"/>
    <w:rsid w:val="006A4DBF"/>
    <w:rsid w:val="006A5C41"/>
    <w:rsid w:val="006A607D"/>
    <w:rsid w:val="006A67A0"/>
    <w:rsid w:val="006A6CCA"/>
    <w:rsid w:val="006A6D33"/>
    <w:rsid w:val="006A709D"/>
    <w:rsid w:val="006A74AB"/>
    <w:rsid w:val="006A793A"/>
    <w:rsid w:val="006A7B2F"/>
    <w:rsid w:val="006B00CE"/>
    <w:rsid w:val="006B00F7"/>
    <w:rsid w:val="006B01E9"/>
    <w:rsid w:val="006B1AD4"/>
    <w:rsid w:val="006B1D32"/>
    <w:rsid w:val="006B1FD2"/>
    <w:rsid w:val="006B24B2"/>
    <w:rsid w:val="006B27FC"/>
    <w:rsid w:val="006B338A"/>
    <w:rsid w:val="006B38F9"/>
    <w:rsid w:val="006B39AD"/>
    <w:rsid w:val="006B3B4B"/>
    <w:rsid w:val="006B43E1"/>
    <w:rsid w:val="006B4816"/>
    <w:rsid w:val="006B4873"/>
    <w:rsid w:val="006B48FC"/>
    <w:rsid w:val="006B5653"/>
    <w:rsid w:val="006B5EAB"/>
    <w:rsid w:val="006B5F43"/>
    <w:rsid w:val="006B609C"/>
    <w:rsid w:val="006B6286"/>
    <w:rsid w:val="006B6F4F"/>
    <w:rsid w:val="006B71FA"/>
    <w:rsid w:val="006B79A9"/>
    <w:rsid w:val="006B7C7D"/>
    <w:rsid w:val="006C0674"/>
    <w:rsid w:val="006C0E3A"/>
    <w:rsid w:val="006C11F1"/>
    <w:rsid w:val="006C20D2"/>
    <w:rsid w:val="006C21AF"/>
    <w:rsid w:val="006C2A22"/>
    <w:rsid w:val="006C2D15"/>
    <w:rsid w:val="006C3132"/>
    <w:rsid w:val="006C39A4"/>
    <w:rsid w:val="006C3AAF"/>
    <w:rsid w:val="006C4E51"/>
    <w:rsid w:val="006C5756"/>
    <w:rsid w:val="006C5A93"/>
    <w:rsid w:val="006C649E"/>
    <w:rsid w:val="006C65E9"/>
    <w:rsid w:val="006C6F83"/>
    <w:rsid w:val="006D0B8B"/>
    <w:rsid w:val="006D11C3"/>
    <w:rsid w:val="006D1433"/>
    <w:rsid w:val="006D1E6C"/>
    <w:rsid w:val="006D21F1"/>
    <w:rsid w:val="006D25F9"/>
    <w:rsid w:val="006D28A3"/>
    <w:rsid w:val="006D2ABE"/>
    <w:rsid w:val="006D345D"/>
    <w:rsid w:val="006D3728"/>
    <w:rsid w:val="006D3858"/>
    <w:rsid w:val="006D3B5F"/>
    <w:rsid w:val="006D3EC4"/>
    <w:rsid w:val="006D4266"/>
    <w:rsid w:val="006D4620"/>
    <w:rsid w:val="006D4D17"/>
    <w:rsid w:val="006D5077"/>
    <w:rsid w:val="006D5375"/>
    <w:rsid w:val="006D5850"/>
    <w:rsid w:val="006D5C66"/>
    <w:rsid w:val="006D5F58"/>
    <w:rsid w:val="006D62D1"/>
    <w:rsid w:val="006D664B"/>
    <w:rsid w:val="006D6FA0"/>
    <w:rsid w:val="006D71CF"/>
    <w:rsid w:val="006D7255"/>
    <w:rsid w:val="006D7BE2"/>
    <w:rsid w:val="006E03B8"/>
    <w:rsid w:val="006E0432"/>
    <w:rsid w:val="006E0899"/>
    <w:rsid w:val="006E169A"/>
    <w:rsid w:val="006E1971"/>
    <w:rsid w:val="006E1DAB"/>
    <w:rsid w:val="006E2582"/>
    <w:rsid w:val="006E2826"/>
    <w:rsid w:val="006E3BA3"/>
    <w:rsid w:val="006E3F17"/>
    <w:rsid w:val="006E4726"/>
    <w:rsid w:val="006E554E"/>
    <w:rsid w:val="006E5564"/>
    <w:rsid w:val="006E579D"/>
    <w:rsid w:val="006E5AA8"/>
    <w:rsid w:val="006E6238"/>
    <w:rsid w:val="006E633F"/>
    <w:rsid w:val="006E6547"/>
    <w:rsid w:val="006E6D09"/>
    <w:rsid w:val="006E6DD3"/>
    <w:rsid w:val="006E6F6F"/>
    <w:rsid w:val="006E73FC"/>
    <w:rsid w:val="006E7861"/>
    <w:rsid w:val="006E7A2E"/>
    <w:rsid w:val="006E7B47"/>
    <w:rsid w:val="006E7E46"/>
    <w:rsid w:val="006E7E77"/>
    <w:rsid w:val="006F07E9"/>
    <w:rsid w:val="006F09B0"/>
    <w:rsid w:val="006F1089"/>
    <w:rsid w:val="006F142B"/>
    <w:rsid w:val="006F1F09"/>
    <w:rsid w:val="006F2661"/>
    <w:rsid w:val="006F346A"/>
    <w:rsid w:val="006F3DFF"/>
    <w:rsid w:val="006F3FF8"/>
    <w:rsid w:val="006F4A33"/>
    <w:rsid w:val="006F4A45"/>
    <w:rsid w:val="006F4C17"/>
    <w:rsid w:val="006F4F33"/>
    <w:rsid w:val="006F5048"/>
    <w:rsid w:val="006F58BD"/>
    <w:rsid w:val="006F5AC8"/>
    <w:rsid w:val="006F5D72"/>
    <w:rsid w:val="006F6D50"/>
    <w:rsid w:val="006F6F8F"/>
    <w:rsid w:val="006F75E0"/>
    <w:rsid w:val="006F7817"/>
    <w:rsid w:val="006F78F7"/>
    <w:rsid w:val="006F79F0"/>
    <w:rsid w:val="006F7A9E"/>
    <w:rsid w:val="006F7C6A"/>
    <w:rsid w:val="0070042D"/>
    <w:rsid w:val="0070085A"/>
    <w:rsid w:val="00700A65"/>
    <w:rsid w:val="00701196"/>
    <w:rsid w:val="007013D2"/>
    <w:rsid w:val="00701713"/>
    <w:rsid w:val="00702A0F"/>
    <w:rsid w:val="0070362A"/>
    <w:rsid w:val="00703842"/>
    <w:rsid w:val="00703FE4"/>
    <w:rsid w:val="007041CD"/>
    <w:rsid w:val="007042B3"/>
    <w:rsid w:val="00704E7E"/>
    <w:rsid w:val="00705D3D"/>
    <w:rsid w:val="00706277"/>
    <w:rsid w:val="007065B2"/>
    <w:rsid w:val="00706C5E"/>
    <w:rsid w:val="007106FF"/>
    <w:rsid w:val="00711494"/>
    <w:rsid w:val="007118CD"/>
    <w:rsid w:val="00711BCB"/>
    <w:rsid w:val="00712832"/>
    <w:rsid w:val="0071336C"/>
    <w:rsid w:val="007137C9"/>
    <w:rsid w:val="007143A2"/>
    <w:rsid w:val="007145B8"/>
    <w:rsid w:val="00714BFC"/>
    <w:rsid w:val="007161AF"/>
    <w:rsid w:val="007164CA"/>
    <w:rsid w:val="007168E1"/>
    <w:rsid w:val="007178D0"/>
    <w:rsid w:val="00717D64"/>
    <w:rsid w:val="00717E44"/>
    <w:rsid w:val="00717FA8"/>
    <w:rsid w:val="007206EA"/>
    <w:rsid w:val="00720FB8"/>
    <w:rsid w:val="007217FC"/>
    <w:rsid w:val="00721988"/>
    <w:rsid w:val="0072217E"/>
    <w:rsid w:val="007224A7"/>
    <w:rsid w:val="00722D64"/>
    <w:rsid w:val="00722ECD"/>
    <w:rsid w:val="00723183"/>
    <w:rsid w:val="00723D01"/>
    <w:rsid w:val="00723D91"/>
    <w:rsid w:val="0072493D"/>
    <w:rsid w:val="00724E48"/>
    <w:rsid w:val="007255C2"/>
    <w:rsid w:val="007260E2"/>
    <w:rsid w:val="0072682A"/>
    <w:rsid w:val="00726A2B"/>
    <w:rsid w:val="00727173"/>
    <w:rsid w:val="007300F4"/>
    <w:rsid w:val="0073016A"/>
    <w:rsid w:val="007301CC"/>
    <w:rsid w:val="007305B5"/>
    <w:rsid w:val="007307EA"/>
    <w:rsid w:val="00731B8D"/>
    <w:rsid w:val="00731D97"/>
    <w:rsid w:val="00731EE1"/>
    <w:rsid w:val="00732567"/>
    <w:rsid w:val="00732920"/>
    <w:rsid w:val="00732F04"/>
    <w:rsid w:val="00733CE9"/>
    <w:rsid w:val="00733E35"/>
    <w:rsid w:val="00734C81"/>
    <w:rsid w:val="0073599C"/>
    <w:rsid w:val="00735ABB"/>
    <w:rsid w:val="007364AE"/>
    <w:rsid w:val="0073677A"/>
    <w:rsid w:val="00736E2D"/>
    <w:rsid w:val="00736E72"/>
    <w:rsid w:val="007371E6"/>
    <w:rsid w:val="007403C4"/>
    <w:rsid w:val="0074082D"/>
    <w:rsid w:val="0074099B"/>
    <w:rsid w:val="00740A67"/>
    <w:rsid w:val="00740EEA"/>
    <w:rsid w:val="007410C7"/>
    <w:rsid w:val="007420A2"/>
    <w:rsid w:val="00742430"/>
    <w:rsid w:val="00743A50"/>
    <w:rsid w:val="00743A5E"/>
    <w:rsid w:val="00743C28"/>
    <w:rsid w:val="007440C4"/>
    <w:rsid w:val="00744471"/>
    <w:rsid w:val="007455A0"/>
    <w:rsid w:val="00745607"/>
    <w:rsid w:val="00745BCE"/>
    <w:rsid w:val="00745C93"/>
    <w:rsid w:val="00746209"/>
    <w:rsid w:val="007462DE"/>
    <w:rsid w:val="007464AE"/>
    <w:rsid w:val="00746712"/>
    <w:rsid w:val="00747663"/>
    <w:rsid w:val="007478E8"/>
    <w:rsid w:val="007500DD"/>
    <w:rsid w:val="00750F67"/>
    <w:rsid w:val="00752451"/>
    <w:rsid w:val="00752F9E"/>
    <w:rsid w:val="0075330C"/>
    <w:rsid w:val="0075368B"/>
    <w:rsid w:val="00753C66"/>
    <w:rsid w:val="00753DF1"/>
    <w:rsid w:val="00753E06"/>
    <w:rsid w:val="00754D48"/>
    <w:rsid w:val="00755325"/>
    <w:rsid w:val="007553B4"/>
    <w:rsid w:val="00755BBC"/>
    <w:rsid w:val="00755E0C"/>
    <w:rsid w:val="007565A0"/>
    <w:rsid w:val="00756812"/>
    <w:rsid w:val="00756936"/>
    <w:rsid w:val="00756995"/>
    <w:rsid w:val="00756A2E"/>
    <w:rsid w:val="00756EA4"/>
    <w:rsid w:val="0075716C"/>
    <w:rsid w:val="0075745B"/>
    <w:rsid w:val="007577B4"/>
    <w:rsid w:val="00757DF9"/>
    <w:rsid w:val="007604E1"/>
    <w:rsid w:val="00760DA6"/>
    <w:rsid w:val="00761A66"/>
    <w:rsid w:val="007627A0"/>
    <w:rsid w:val="00763158"/>
    <w:rsid w:val="0076328B"/>
    <w:rsid w:val="0076352E"/>
    <w:rsid w:val="00764672"/>
    <w:rsid w:val="007646D9"/>
    <w:rsid w:val="00764A4E"/>
    <w:rsid w:val="00764A87"/>
    <w:rsid w:val="007650CB"/>
    <w:rsid w:val="00765A1C"/>
    <w:rsid w:val="007663EB"/>
    <w:rsid w:val="0076645C"/>
    <w:rsid w:val="00766A49"/>
    <w:rsid w:val="00767CB1"/>
    <w:rsid w:val="00767D67"/>
    <w:rsid w:val="007702CF"/>
    <w:rsid w:val="00770500"/>
    <w:rsid w:val="00770AD5"/>
    <w:rsid w:val="007710F3"/>
    <w:rsid w:val="0077165B"/>
    <w:rsid w:val="00771B67"/>
    <w:rsid w:val="0077295A"/>
    <w:rsid w:val="00772AFF"/>
    <w:rsid w:val="00772B60"/>
    <w:rsid w:val="0077345F"/>
    <w:rsid w:val="00773C29"/>
    <w:rsid w:val="00774E59"/>
    <w:rsid w:val="00775784"/>
    <w:rsid w:val="00775890"/>
    <w:rsid w:val="00775B8E"/>
    <w:rsid w:val="00775F01"/>
    <w:rsid w:val="00776259"/>
    <w:rsid w:val="00776365"/>
    <w:rsid w:val="00776794"/>
    <w:rsid w:val="00776936"/>
    <w:rsid w:val="00776A81"/>
    <w:rsid w:val="0077798F"/>
    <w:rsid w:val="00777BD3"/>
    <w:rsid w:val="007800E6"/>
    <w:rsid w:val="007818F5"/>
    <w:rsid w:val="00781D17"/>
    <w:rsid w:val="007821CF"/>
    <w:rsid w:val="007829C6"/>
    <w:rsid w:val="00782EB1"/>
    <w:rsid w:val="0078313C"/>
    <w:rsid w:val="00783709"/>
    <w:rsid w:val="00783DE9"/>
    <w:rsid w:val="00784651"/>
    <w:rsid w:val="00784DD4"/>
    <w:rsid w:val="00785F01"/>
    <w:rsid w:val="007874BF"/>
    <w:rsid w:val="0078795C"/>
    <w:rsid w:val="00787B22"/>
    <w:rsid w:val="00787DA2"/>
    <w:rsid w:val="0079005A"/>
    <w:rsid w:val="00790590"/>
    <w:rsid w:val="007907C3"/>
    <w:rsid w:val="00790C81"/>
    <w:rsid w:val="00790D26"/>
    <w:rsid w:val="00791A59"/>
    <w:rsid w:val="0079204D"/>
    <w:rsid w:val="0079225F"/>
    <w:rsid w:val="00792D0A"/>
    <w:rsid w:val="00793543"/>
    <w:rsid w:val="007935FD"/>
    <w:rsid w:val="007936BE"/>
    <w:rsid w:val="007936CF"/>
    <w:rsid w:val="0079408C"/>
    <w:rsid w:val="00794393"/>
    <w:rsid w:val="0079445E"/>
    <w:rsid w:val="007954B6"/>
    <w:rsid w:val="007956C2"/>
    <w:rsid w:val="00795D46"/>
    <w:rsid w:val="00795D5D"/>
    <w:rsid w:val="007960F6"/>
    <w:rsid w:val="007962E0"/>
    <w:rsid w:val="00796716"/>
    <w:rsid w:val="00797288"/>
    <w:rsid w:val="007978C5"/>
    <w:rsid w:val="007A0872"/>
    <w:rsid w:val="007A1372"/>
    <w:rsid w:val="007A248C"/>
    <w:rsid w:val="007A276A"/>
    <w:rsid w:val="007A2EB0"/>
    <w:rsid w:val="007A357C"/>
    <w:rsid w:val="007A3748"/>
    <w:rsid w:val="007A37C6"/>
    <w:rsid w:val="007A4161"/>
    <w:rsid w:val="007A5A98"/>
    <w:rsid w:val="007A5E18"/>
    <w:rsid w:val="007A6597"/>
    <w:rsid w:val="007A6A07"/>
    <w:rsid w:val="007A6F78"/>
    <w:rsid w:val="007A74AA"/>
    <w:rsid w:val="007A7A32"/>
    <w:rsid w:val="007B0679"/>
    <w:rsid w:val="007B0881"/>
    <w:rsid w:val="007B0A3F"/>
    <w:rsid w:val="007B0F0E"/>
    <w:rsid w:val="007B1630"/>
    <w:rsid w:val="007B1C0D"/>
    <w:rsid w:val="007B1D9F"/>
    <w:rsid w:val="007B1DC3"/>
    <w:rsid w:val="007B261C"/>
    <w:rsid w:val="007B2C6E"/>
    <w:rsid w:val="007B3AD5"/>
    <w:rsid w:val="007B3DA0"/>
    <w:rsid w:val="007B53D1"/>
    <w:rsid w:val="007B56D9"/>
    <w:rsid w:val="007B5B65"/>
    <w:rsid w:val="007B776C"/>
    <w:rsid w:val="007B7DB4"/>
    <w:rsid w:val="007C0289"/>
    <w:rsid w:val="007C0CB8"/>
    <w:rsid w:val="007C0FFA"/>
    <w:rsid w:val="007C119B"/>
    <w:rsid w:val="007C1AEA"/>
    <w:rsid w:val="007C1EF9"/>
    <w:rsid w:val="007C1FAC"/>
    <w:rsid w:val="007C252B"/>
    <w:rsid w:val="007C2550"/>
    <w:rsid w:val="007C3044"/>
    <w:rsid w:val="007C37BD"/>
    <w:rsid w:val="007C3E0D"/>
    <w:rsid w:val="007C3EB0"/>
    <w:rsid w:val="007C437A"/>
    <w:rsid w:val="007C45AF"/>
    <w:rsid w:val="007C47FF"/>
    <w:rsid w:val="007C5201"/>
    <w:rsid w:val="007C55E2"/>
    <w:rsid w:val="007C6C1C"/>
    <w:rsid w:val="007C7C8B"/>
    <w:rsid w:val="007D0502"/>
    <w:rsid w:val="007D0AFF"/>
    <w:rsid w:val="007D0CBF"/>
    <w:rsid w:val="007D0CF7"/>
    <w:rsid w:val="007D0E75"/>
    <w:rsid w:val="007D12CB"/>
    <w:rsid w:val="007D1392"/>
    <w:rsid w:val="007D295C"/>
    <w:rsid w:val="007D2F3A"/>
    <w:rsid w:val="007D3334"/>
    <w:rsid w:val="007D3714"/>
    <w:rsid w:val="007D3AE1"/>
    <w:rsid w:val="007D3E8F"/>
    <w:rsid w:val="007D420E"/>
    <w:rsid w:val="007D4FAE"/>
    <w:rsid w:val="007D5124"/>
    <w:rsid w:val="007D522D"/>
    <w:rsid w:val="007D541B"/>
    <w:rsid w:val="007D5632"/>
    <w:rsid w:val="007D580C"/>
    <w:rsid w:val="007D5E2E"/>
    <w:rsid w:val="007D65B6"/>
    <w:rsid w:val="007D6CCF"/>
    <w:rsid w:val="007D713A"/>
    <w:rsid w:val="007D7377"/>
    <w:rsid w:val="007E058D"/>
    <w:rsid w:val="007E16CD"/>
    <w:rsid w:val="007E2295"/>
    <w:rsid w:val="007E25FD"/>
    <w:rsid w:val="007E2699"/>
    <w:rsid w:val="007E33F1"/>
    <w:rsid w:val="007E39EA"/>
    <w:rsid w:val="007E3A7A"/>
    <w:rsid w:val="007E3FE1"/>
    <w:rsid w:val="007E46BB"/>
    <w:rsid w:val="007E5906"/>
    <w:rsid w:val="007E6039"/>
    <w:rsid w:val="007E62BF"/>
    <w:rsid w:val="007E6478"/>
    <w:rsid w:val="007E6555"/>
    <w:rsid w:val="007E6D44"/>
    <w:rsid w:val="007E6FDE"/>
    <w:rsid w:val="007E7A6C"/>
    <w:rsid w:val="007F030C"/>
    <w:rsid w:val="007F0463"/>
    <w:rsid w:val="007F0836"/>
    <w:rsid w:val="007F0B0A"/>
    <w:rsid w:val="007F0B36"/>
    <w:rsid w:val="007F0E52"/>
    <w:rsid w:val="007F1A88"/>
    <w:rsid w:val="007F1C9C"/>
    <w:rsid w:val="007F2896"/>
    <w:rsid w:val="007F3148"/>
    <w:rsid w:val="007F3996"/>
    <w:rsid w:val="007F3ABB"/>
    <w:rsid w:val="007F4776"/>
    <w:rsid w:val="007F4CB0"/>
    <w:rsid w:val="007F50F8"/>
    <w:rsid w:val="007F5169"/>
    <w:rsid w:val="007F5728"/>
    <w:rsid w:val="007F60FF"/>
    <w:rsid w:val="007F610D"/>
    <w:rsid w:val="007F6E63"/>
    <w:rsid w:val="007F6EAD"/>
    <w:rsid w:val="007F75B2"/>
    <w:rsid w:val="007F7A41"/>
    <w:rsid w:val="007F7C10"/>
    <w:rsid w:val="0080001C"/>
    <w:rsid w:val="00800C72"/>
    <w:rsid w:val="00800DCF"/>
    <w:rsid w:val="008011BD"/>
    <w:rsid w:val="00801233"/>
    <w:rsid w:val="00801602"/>
    <w:rsid w:val="00801AF3"/>
    <w:rsid w:val="00801DDA"/>
    <w:rsid w:val="00802196"/>
    <w:rsid w:val="00802CFF"/>
    <w:rsid w:val="00803B3F"/>
    <w:rsid w:val="00804A7A"/>
    <w:rsid w:val="008059C2"/>
    <w:rsid w:val="00805CD6"/>
    <w:rsid w:val="008064F1"/>
    <w:rsid w:val="008067DB"/>
    <w:rsid w:val="00807133"/>
    <w:rsid w:val="00807482"/>
    <w:rsid w:val="00807744"/>
    <w:rsid w:val="0080774F"/>
    <w:rsid w:val="00807C75"/>
    <w:rsid w:val="008103DE"/>
    <w:rsid w:val="0081043A"/>
    <w:rsid w:val="008108FA"/>
    <w:rsid w:val="00810C58"/>
    <w:rsid w:val="00810C80"/>
    <w:rsid w:val="00810D35"/>
    <w:rsid w:val="00810DBE"/>
    <w:rsid w:val="00811601"/>
    <w:rsid w:val="00811746"/>
    <w:rsid w:val="00811926"/>
    <w:rsid w:val="008127BC"/>
    <w:rsid w:val="008129DD"/>
    <w:rsid w:val="008134AB"/>
    <w:rsid w:val="00813B5C"/>
    <w:rsid w:val="0081402E"/>
    <w:rsid w:val="00814035"/>
    <w:rsid w:val="00814240"/>
    <w:rsid w:val="00814643"/>
    <w:rsid w:val="008147B2"/>
    <w:rsid w:val="008149FA"/>
    <w:rsid w:val="00814F6A"/>
    <w:rsid w:val="0081567A"/>
    <w:rsid w:val="00816407"/>
    <w:rsid w:val="00816832"/>
    <w:rsid w:val="00816B5B"/>
    <w:rsid w:val="0081709E"/>
    <w:rsid w:val="008177C4"/>
    <w:rsid w:val="008200EF"/>
    <w:rsid w:val="00821440"/>
    <w:rsid w:val="008215F1"/>
    <w:rsid w:val="008217DE"/>
    <w:rsid w:val="00821DEF"/>
    <w:rsid w:val="00822D13"/>
    <w:rsid w:val="00823095"/>
    <w:rsid w:val="00823D84"/>
    <w:rsid w:val="00824793"/>
    <w:rsid w:val="00824A5F"/>
    <w:rsid w:val="00824E6A"/>
    <w:rsid w:val="00824EE3"/>
    <w:rsid w:val="00824FA1"/>
    <w:rsid w:val="00825B70"/>
    <w:rsid w:val="00825DCB"/>
    <w:rsid w:val="00826633"/>
    <w:rsid w:val="00827B28"/>
    <w:rsid w:val="00830E82"/>
    <w:rsid w:val="008313D0"/>
    <w:rsid w:val="008314D7"/>
    <w:rsid w:val="00831B33"/>
    <w:rsid w:val="0083214E"/>
    <w:rsid w:val="00832180"/>
    <w:rsid w:val="00832BEC"/>
    <w:rsid w:val="00832CD7"/>
    <w:rsid w:val="00832F76"/>
    <w:rsid w:val="0083345F"/>
    <w:rsid w:val="0083363E"/>
    <w:rsid w:val="00833A98"/>
    <w:rsid w:val="00833B00"/>
    <w:rsid w:val="0083567C"/>
    <w:rsid w:val="00835870"/>
    <w:rsid w:val="00835A4A"/>
    <w:rsid w:val="00835EAE"/>
    <w:rsid w:val="008361BE"/>
    <w:rsid w:val="00836B0E"/>
    <w:rsid w:val="00836DDD"/>
    <w:rsid w:val="00836F6F"/>
    <w:rsid w:val="00837710"/>
    <w:rsid w:val="00840679"/>
    <w:rsid w:val="008406DD"/>
    <w:rsid w:val="008407E1"/>
    <w:rsid w:val="00840BA5"/>
    <w:rsid w:val="00841A0D"/>
    <w:rsid w:val="00842162"/>
    <w:rsid w:val="00842A51"/>
    <w:rsid w:val="00842BA2"/>
    <w:rsid w:val="00842D61"/>
    <w:rsid w:val="00842EBB"/>
    <w:rsid w:val="00843191"/>
    <w:rsid w:val="008433E7"/>
    <w:rsid w:val="008436B1"/>
    <w:rsid w:val="00843A6F"/>
    <w:rsid w:val="00843D0A"/>
    <w:rsid w:val="00844115"/>
    <w:rsid w:val="008446D1"/>
    <w:rsid w:val="00845339"/>
    <w:rsid w:val="008453A4"/>
    <w:rsid w:val="00845B61"/>
    <w:rsid w:val="00846430"/>
    <w:rsid w:val="008464C4"/>
    <w:rsid w:val="008464CE"/>
    <w:rsid w:val="00846623"/>
    <w:rsid w:val="00846B74"/>
    <w:rsid w:val="008470D7"/>
    <w:rsid w:val="008476E0"/>
    <w:rsid w:val="008477D8"/>
    <w:rsid w:val="0085004D"/>
    <w:rsid w:val="0085025F"/>
    <w:rsid w:val="00850530"/>
    <w:rsid w:val="0085072F"/>
    <w:rsid w:val="0085167C"/>
    <w:rsid w:val="0085216F"/>
    <w:rsid w:val="00852673"/>
    <w:rsid w:val="0085283D"/>
    <w:rsid w:val="008542A6"/>
    <w:rsid w:val="00854E7B"/>
    <w:rsid w:val="008558B9"/>
    <w:rsid w:val="00855949"/>
    <w:rsid w:val="008559B3"/>
    <w:rsid w:val="00856428"/>
    <w:rsid w:val="00856437"/>
    <w:rsid w:val="00856C52"/>
    <w:rsid w:val="00856DB3"/>
    <w:rsid w:val="00856F37"/>
    <w:rsid w:val="00860408"/>
    <w:rsid w:val="00860472"/>
    <w:rsid w:val="008609A5"/>
    <w:rsid w:val="00860FA3"/>
    <w:rsid w:val="00862716"/>
    <w:rsid w:val="00862897"/>
    <w:rsid w:val="00862907"/>
    <w:rsid w:val="00862A6F"/>
    <w:rsid w:val="00862F01"/>
    <w:rsid w:val="0086300D"/>
    <w:rsid w:val="00865CAA"/>
    <w:rsid w:val="00865D2E"/>
    <w:rsid w:val="00866391"/>
    <w:rsid w:val="00866533"/>
    <w:rsid w:val="00866FEE"/>
    <w:rsid w:val="00867142"/>
    <w:rsid w:val="00867411"/>
    <w:rsid w:val="00867572"/>
    <w:rsid w:val="00867F8B"/>
    <w:rsid w:val="00870630"/>
    <w:rsid w:val="00870833"/>
    <w:rsid w:val="00870ABB"/>
    <w:rsid w:val="008727B8"/>
    <w:rsid w:val="008729E9"/>
    <w:rsid w:val="0087301B"/>
    <w:rsid w:val="008730C7"/>
    <w:rsid w:val="00873784"/>
    <w:rsid w:val="00873DBE"/>
    <w:rsid w:val="00874402"/>
    <w:rsid w:val="00874D6F"/>
    <w:rsid w:val="00874EC4"/>
    <w:rsid w:val="00875490"/>
    <w:rsid w:val="008755C4"/>
    <w:rsid w:val="00876334"/>
    <w:rsid w:val="00876B67"/>
    <w:rsid w:val="00877602"/>
    <w:rsid w:val="00877ED1"/>
    <w:rsid w:val="008804A4"/>
    <w:rsid w:val="00880548"/>
    <w:rsid w:val="00880859"/>
    <w:rsid w:val="008812D2"/>
    <w:rsid w:val="008818A7"/>
    <w:rsid w:val="008819D4"/>
    <w:rsid w:val="00881C86"/>
    <w:rsid w:val="00881F43"/>
    <w:rsid w:val="00881F9B"/>
    <w:rsid w:val="008848DF"/>
    <w:rsid w:val="00884CE0"/>
    <w:rsid w:val="00885106"/>
    <w:rsid w:val="00885592"/>
    <w:rsid w:val="008866E6"/>
    <w:rsid w:val="00887424"/>
    <w:rsid w:val="00887709"/>
    <w:rsid w:val="00887832"/>
    <w:rsid w:val="00890E20"/>
    <w:rsid w:val="00890EC5"/>
    <w:rsid w:val="00891544"/>
    <w:rsid w:val="0089161D"/>
    <w:rsid w:val="00891A21"/>
    <w:rsid w:val="00891D90"/>
    <w:rsid w:val="00892357"/>
    <w:rsid w:val="0089289A"/>
    <w:rsid w:val="00893D2F"/>
    <w:rsid w:val="00893D4B"/>
    <w:rsid w:val="00895491"/>
    <w:rsid w:val="0089775F"/>
    <w:rsid w:val="00897FD2"/>
    <w:rsid w:val="008A0CE5"/>
    <w:rsid w:val="008A0EF1"/>
    <w:rsid w:val="008A1393"/>
    <w:rsid w:val="008A1838"/>
    <w:rsid w:val="008A1E13"/>
    <w:rsid w:val="008A2ED5"/>
    <w:rsid w:val="008A363F"/>
    <w:rsid w:val="008A4D26"/>
    <w:rsid w:val="008A52FE"/>
    <w:rsid w:val="008A5F10"/>
    <w:rsid w:val="008A63F8"/>
    <w:rsid w:val="008A670F"/>
    <w:rsid w:val="008A6C9C"/>
    <w:rsid w:val="008A6F80"/>
    <w:rsid w:val="008A7005"/>
    <w:rsid w:val="008A7EC5"/>
    <w:rsid w:val="008B07DD"/>
    <w:rsid w:val="008B0A44"/>
    <w:rsid w:val="008B16B6"/>
    <w:rsid w:val="008B18F0"/>
    <w:rsid w:val="008B254C"/>
    <w:rsid w:val="008B276B"/>
    <w:rsid w:val="008B3453"/>
    <w:rsid w:val="008B353E"/>
    <w:rsid w:val="008B361A"/>
    <w:rsid w:val="008B36A6"/>
    <w:rsid w:val="008B3A0C"/>
    <w:rsid w:val="008B3D9D"/>
    <w:rsid w:val="008B434D"/>
    <w:rsid w:val="008B444C"/>
    <w:rsid w:val="008B5BF2"/>
    <w:rsid w:val="008B5C6B"/>
    <w:rsid w:val="008B7225"/>
    <w:rsid w:val="008B74C2"/>
    <w:rsid w:val="008B7FBF"/>
    <w:rsid w:val="008C0232"/>
    <w:rsid w:val="008C05D5"/>
    <w:rsid w:val="008C0C31"/>
    <w:rsid w:val="008C196B"/>
    <w:rsid w:val="008C1A29"/>
    <w:rsid w:val="008C1C6E"/>
    <w:rsid w:val="008C1DFE"/>
    <w:rsid w:val="008C1E38"/>
    <w:rsid w:val="008C2906"/>
    <w:rsid w:val="008C2C69"/>
    <w:rsid w:val="008C3DE4"/>
    <w:rsid w:val="008C4102"/>
    <w:rsid w:val="008C59D9"/>
    <w:rsid w:val="008C5EC7"/>
    <w:rsid w:val="008C61C1"/>
    <w:rsid w:val="008C636E"/>
    <w:rsid w:val="008C6813"/>
    <w:rsid w:val="008C6A05"/>
    <w:rsid w:val="008C6CF7"/>
    <w:rsid w:val="008C75F7"/>
    <w:rsid w:val="008C7866"/>
    <w:rsid w:val="008C7B4D"/>
    <w:rsid w:val="008C7E63"/>
    <w:rsid w:val="008D074F"/>
    <w:rsid w:val="008D089B"/>
    <w:rsid w:val="008D12B1"/>
    <w:rsid w:val="008D1A16"/>
    <w:rsid w:val="008D1B14"/>
    <w:rsid w:val="008D1D5A"/>
    <w:rsid w:val="008D2406"/>
    <w:rsid w:val="008D2535"/>
    <w:rsid w:val="008D2EA0"/>
    <w:rsid w:val="008D3A30"/>
    <w:rsid w:val="008D3EB4"/>
    <w:rsid w:val="008D47DE"/>
    <w:rsid w:val="008D4874"/>
    <w:rsid w:val="008D4BAA"/>
    <w:rsid w:val="008D5211"/>
    <w:rsid w:val="008D5812"/>
    <w:rsid w:val="008D5B38"/>
    <w:rsid w:val="008D5BA4"/>
    <w:rsid w:val="008D5C0E"/>
    <w:rsid w:val="008D6257"/>
    <w:rsid w:val="008D662F"/>
    <w:rsid w:val="008D6927"/>
    <w:rsid w:val="008D6FD6"/>
    <w:rsid w:val="008D7C6A"/>
    <w:rsid w:val="008D7FB6"/>
    <w:rsid w:val="008E0BF6"/>
    <w:rsid w:val="008E0CC7"/>
    <w:rsid w:val="008E0D25"/>
    <w:rsid w:val="008E1005"/>
    <w:rsid w:val="008E1335"/>
    <w:rsid w:val="008E17AB"/>
    <w:rsid w:val="008E17BF"/>
    <w:rsid w:val="008E1ABE"/>
    <w:rsid w:val="008E1BFB"/>
    <w:rsid w:val="008E20D5"/>
    <w:rsid w:val="008E2346"/>
    <w:rsid w:val="008E2651"/>
    <w:rsid w:val="008E2ACB"/>
    <w:rsid w:val="008E2C80"/>
    <w:rsid w:val="008E31AC"/>
    <w:rsid w:val="008E3E04"/>
    <w:rsid w:val="008E3F6C"/>
    <w:rsid w:val="008E497A"/>
    <w:rsid w:val="008E4AA4"/>
    <w:rsid w:val="008E4ECE"/>
    <w:rsid w:val="008E4F43"/>
    <w:rsid w:val="008E59DF"/>
    <w:rsid w:val="008E5C38"/>
    <w:rsid w:val="008E6316"/>
    <w:rsid w:val="008E7492"/>
    <w:rsid w:val="008E759C"/>
    <w:rsid w:val="008E76DE"/>
    <w:rsid w:val="008E7CD0"/>
    <w:rsid w:val="008F00EE"/>
    <w:rsid w:val="008F0825"/>
    <w:rsid w:val="008F0E2C"/>
    <w:rsid w:val="008F0EDD"/>
    <w:rsid w:val="008F1103"/>
    <w:rsid w:val="008F188F"/>
    <w:rsid w:val="008F2FD3"/>
    <w:rsid w:val="008F2FEF"/>
    <w:rsid w:val="008F3149"/>
    <w:rsid w:val="008F324F"/>
    <w:rsid w:val="008F368E"/>
    <w:rsid w:val="008F3C3C"/>
    <w:rsid w:val="008F3DB8"/>
    <w:rsid w:val="008F423A"/>
    <w:rsid w:val="008F42DA"/>
    <w:rsid w:val="008F455C"/>
    <w:rsid w:val="008F4935"/>
    <w:rsid w:val="008F4D04"/>
    <w:rsid w:val="008F50F0"/>
    <w:rsid w:val="008F585F"/>
    <w:rsid w:val="008F5885"/>
    <w:rsid w:val="008F5B99"/>
    <w:rsid w:val="008F670E"/>
    <w:rsid w:val="008F6720"/>
    <w:rsid w:val="008F75F7"/>
    <w:rsid w:val="008F76DE"/>
    <w:rsid w:val="009005E4"/>
    <w:rsid w:val="0090078D"/>
    <w:rsid w:val="00900E5E"/>
    <w:rsid w:val="00902B04"/>
    <w:rsid w:val="00903780"/>
    <w:rsid w:val="00903E7C"/>
    <w:rsid w:val="009042B1"/>
    <w:rsid w:val="0090459A"/>
    <w:rsid w:val="00904A4A"/>
    <w:rsid w:val="00904B3A"/>
    <w:rsid w:val="00904D4C"/>
    <w:rsid w:val="0090527E"/>
    <w:rsid w:val="00905CBD"/>
    <w:rsid w:val="00906693"/>
    <w:rsid w:val="00906A1A"/>
    <w:rsid w:val="00907B59"/>
    <w:rsid w:val="00907C33"/>
    <w:rsid w:val="00907E78"/>
    <w:rsid w:val="00910314"/>
    <w:rsid w:val="0091066E"/>
    <w:rsid w:val="009109D3"/>
    <w:rsid w:val="00910CB6"/>
    <w:rsid w:val="0091148B"/>
    <w:rsid w:val="00911A0B"/>
    <w:rsid w:val="00911C9E"/>
    <w:rsid w:val="00911DE5"/>
    <w:rsid w:val="009121D8"/>
    <w:rsid w:val="00912FC5"/>
    <w:rsid w:val="009136C5"/>
    <w:rsid w:val="00913A85"/>
    <w:rsid w:val="00913C35"/>
    <w:rsid w:val="00913CF6"/>
    <w:rsid w:val="00913FD8"/>
    <w:rsid w:val="00914E1C"/>
    <w:rsid w:val="00914F4D"/>
    <w:rsid w:val="00915082"/>
    <w:rsid w:val="0091583C"/>
    <w:rsid w:val="00915BC6"/>
    <w:rsid w:val="00916250"/>
    <w:rsid w:val="00916BFD"/>
    <w:rsid w:val="0092018C"/>
    <w:rsid w:val="00920B5A"/>
    <w:rsid w:val="00920C8F"/>
    <w:rsid w:val="00920E6A"/>
    <w:rsid w:val="009223C5"/>
    <w:rsid w:val="00922474"/>
    <w:rsid w:val="009225F9"/>
    <w:rsid w:val="009229C1"/>
    <w:rsid w:val="00922FB4"/>
    <w:rsid w:val="00922FF5"/>
    <w:rsid w:val="009238EB"/>
    <w:rsid w:val="00923972"/>
    <w:rsid w:val="00923FA7"/>
    <w:rsid w:val="00924E4B"/>
    <w:rsid w:val="00924E70"/>
    <w:rsid w:val="00924FFE"/>
    <w:rsid w:val="00925472"/>
    <w:rsid w:val="00925714"/>
    <w:rsid w:val="009259A2"/>
    <w:rsid w:val="00926884"/>
    <w:rsid w:val="0092690A"/>
    <w:rsid w:val="00926AE3"/>
    <w:rsid w:val="00926BAC"/>
    <w:rsid w:val="00926DA4"/>
    <w:rsid w:val="009270E3"/>
    <w:rsid w:val="0092710F"/>
    <w:rsid w:val="009276DF"/>
    <w:rsid w:val="009302C8"/>
    <w:rsid w:val="009306CB"/>
    <w:rsid w:val="00930D96"/>
    <w:rsid w:val="00930DF8"/>
    <w:rsid w:val="009310A4"/>
    <w:rsid w:val="00931349"/>
    <w:rsid w:val="00931920"/>
    <w:rsid w:val="00931C0F"/>
    <w:rsid w:val="00931CAD"/>
    <w:rsid w:val="00931CF4"/>
    <w:rsid w:val="00931DD4"/>
    <w:rsid w:val="00931E3A"/>
    <w:rsid w:val="00931F76"/>
    <w:rsid w:val="0093206E"/>
    <w:rsid w:val="00932F50"/>
    <w:rsid w:val="009330AF"/>
    <w:rsid w:val="009345CB"/>
    <w:rsid w:val="00934D40"/>
    <w:rsid w:val="009353AA"/>
    <w:rsid w:val="00935438"/>
    <w:rsid w:val="00935559"/>
    <w:rsid w:val="00936438"/>
    <w:rsid w:val="009367AD"/>
    <w:rsid w:val="00937B6B"/>
    <w:rsid w:val="00937EF8"/>
    <w:rsid w:val="00941103"/>
    <w:rsid w:val="00941DFD"/>
    <w:rsid w:val="0094286E"/>
    <w:rsid w:val="009432E5"/>
    <w:rsid w:val="0094394B"/>
    <w:rsid w:val="00943BB2"/>
    <w:rsid w:val="0094451E"/>
    <w:rsid w:val="009447DB"/>
    <w:rsid w:val="00944811"/>
    <w:rsid w:val="00944CB9"/>
    <w:rsid w:val="009456DA"/>
    <w:rsid w:val="00945B8E"/>
    <w:rsid w:val="00945F59"/>
    <w:rsid w:val="0094611A"/>
    <w:rsid w:val="009467C0"/>
    <w:rsid w:val="00947311"/>
    <w:rsid w:val="009475B0"/>
    <w:rsid w:val="009479ED"/>
    <w:rsid w:val="00947CEB"/>
    <w:rsid w:val="00947ECA"/>
    <w:rsid w:val="00947F36"/>
    <w:rsid w:val="0095016D"/>
    <w:rsid w:val="00950661"/>
    <w:rsid w:val="00950862"/>
    <w:rsid w:val="00950A93"/>
    <w:rsid w:val="00950FBB"/>
    <w:rsid w:val="009521B4"/>
    <w:rsid w:val="009526E3"/>
    <w:rsid w:val="0095347D"/>
    <w:rsid w:val="00954938"/>
    <w:rsid w:val="00954A2D"/>
    <w:rsid w:val="00954B1E"/>
    <w:rsid w:val="00954F85"/>
    <w:rsid w:val="0095517C"/>
    <w:rsid w:val="0095553D"/>
    <w:rsid w:val="00955638"/>
    <w:rsid w:val="00955AFB"/>
    <w:rsid w:val="00955E42"/>
    <w:rsid w:val="009562BC"/>
    <w:rsid w:val="009564EA"/>
    <w:rsid w:val="00956B2E"/>
    <w:rsid w:val="00957C9E"/>
    <w:rsid w:val="00960C46"/>
    <w:rsid w:val="00960E62"/>
    <w:rsid w:val="00960E9F"/>
    <w:rsid w:val="00961044"/>
    <w:rsid w:val="009619C4"/>
    <w:rsid w:val="00961B2A"/>
    <w:rsid w:val="009629BF"/>
    <w:rsid w:val="00962A24"/>
    <w:rsid w:val="0096321E"/>
    <w:rsid w:val="009637C6"/>
    <w:rsid w:val="00963A9F"/>
    <w:rsid w:val="00963C0D"/>
    <w:rsid w:val="009643EE"/>
    <w:rsid w:val="009652E1"/>
    <w:rsid w:val="00965807"/>
    <w:rsid w:val="00965936"/>
    <w:rsid w:val="0096620C"/>
    <w:rsid w:val="0096672D"/>
    <w:rsid w:val="0096682D"/>
    <w:rsid w:val="0096697A"/>
    <w:rsid w:val="00966BA5"/>
    <w:rsid w:val="00967077"/>
    <w:rsid w:val="009675AA"/>
    <w:rsid w:val="0097068D"/>
    <w:rsid w:val="00970A88"/>
    <w:rsid w:val="00970CA6"/>
    <w:rsid w:val="009714D4"/>
    <w:rsid w:val="0097184B"/>
    <w:rsid w:val="009725A6"/>
    <w:rsid w:val="0097278C"/>
    <w:rsid w:val="0097284D"/>
    <w:rsid w:val="009728CF"/>
    <w:rsid w:val="00973633"/>
    <w:rsid w:val="0097391D"/>
    <w:rsid w:val="00973E83"/>
    <w:rsid w:val="009742B1"/>
    <w:rsid w:val="009742D1"/>
    <w:rsid w:val="009746D8"/>
    <w:rsid w:val="0097499A"/>
    <w:rsid w:val="00974ABC"/>
    <w:rsid w:val="009751D9"/>
    <w:rsid w:val="0097657A"/>
    <w:rsid w:val="00976BEB"/>
    <w:rsid w:val="00976D48"/>
    <w:rsid w:val="00976E64"/>
    <w:rsid w:val="009775DE"/>
    <w:rsid w:val="00977FA5"/>
    <w:rsid w:val="00980112"/>
    <w:rsid w:val="00980CF5"/>
    <w:rsid w:val="0098167A"/>
    <w:rsid w:val="00982D61"/>
    <w:rsid w:val="009830F2"/>
    <w:rsid w:val="009832CB"/>
    <w:rsid w:val="009837FC"/>
    <w:rsid w:val="00983919"/>
    <w:rsid w:val="00984466"/>
    <w:rsid w:val="00984482"/>
    <w:rsid w:val="00985512"/>
    <w:rsid w:val="00985C5B"/>
    <w:rsid w:val="0098663F"/>
    <w:rsid w:val="00986645"/>
    <w:rsid w:val="009873B6"/>
    <w:rsid w:val="00987A58"/>
    <w:rsid w:val="0099006F"/>
    <w:rsid w:val="009906D6"/>
    <w:rsid w:val="00990C8D"/>
    <w:rsid w:val="00990E98"/>
    <w:rsid w:val="00991033"/>
    <w:rsid w:val="00991B01"/>
    <w:rsid w:val="00991E05"/>
    <w:rsid w:val="0099261A"/>
    <w:rsid w:val="00992CE6"/>
    <w:rsid w:val="00992F57"/>
    <w:rsid w:val="00993342"/>
    <w:rsid w:val="0099378C"/>
    <w:rsid w:val="00993990"/>
    <w:rsid w:val="00993B7F"/>
    <w:rsid w:val="00994040"/>
    <w:rsid w:val="00994170"/>
    <w:rsid w:val="00994223"/>
    <w:rsid w:val="0099458B"/>
    <w:rsid w:val="009945C2"/>
    <w:rsid w:val="00994625"/>
    <w:rsid w:val="00994631"/>
    <w:rsid w:val="00994CD2"/>
    <w:rsid w:val="00994E58"/>
    <w:rsid w:val="0099589C"/>
    <w:rsid w:val="0099661A"/>
    <w:rsid w:val="009976A4"/>
    <w:rsid w:val="009977A5"/>
    <w:rsid w:val="00997FAC"/>
    <w:rsid w:val="009A06D1"/>
    <w:rsid w:val="009A08E0"/>
    <w:rsid w:val="009A095E"/>
    <w:rsid w:val="009A0A2D"/>
    <w:rsid w:val="009A1FC0"/>
    <w:rsid w:val="009A24AA"/>
    <w:rsid w:val="009A269A"/>
    <w:rsid w:val="009A27B9"/>
    <w:rsid w:val="009A30E0"/>
    <w:rsid w:val="009A4042"/>
    <w:rsid w:val="009A433B"/>
    <w:rsid w:val="009A48E6"/>
    <w:rsid w:val="009A4C8C"/>
    <w:rsid w:val="009A4EC2"/>
    <w:rsid w:val="009A55F9"/>
    <w:rsid w:val="009A5636"/>
    <w:rsid w:val="009A602B"/>
    <w:rsid w:val="009A68CA"/>
    <w:rsid w:val="009A6D60"/>
    <w:rsid w:val="009A6EA6"/>
    <w:rsid w:val="009A7102"/>
    <w:rsid w:val="009A7884"/>
    <w:rsid w:val="009A7DAA"/>
    <w:rsid w:val="009B0428"/>
    <w:rsid w:val="009B09FB"/>
    <w:rsid w:val="009B112F"/>
    <w:rsid w:val="009B136C"/>
    <w:rsid w:val="009B1400"/>
    <w:rsid w:val="009B1720"/>
    <w:rsid w:val="009B188D"/>
    <w:rsid w:val="009B189B"/>
    <w:rsid w:val="009B21C2"/>
    <w:rsid w:val="009B29FD"/>
    <w:rsid w:val="009B2B99"/>
    <w:rsid w:val="009B2BC5"/>
    <w:rsid w:val="009B3E11"/>
    <w:rsid w:val="009B410B"/>
    <w:rsid w:val="009B4A96"/>
    <w:rsid w:val="009B636E"/>
    <w:rsid w:val="009B6A52"/>
    <w:rsid w:val="009B6B52"/>
    <w:rsid w:val="009B6D71"/>
    <w:rsid w:val="009B6EC0"/>
    <w:rsid w:val="009B6FE9"/>
    <w:rsid w:val="009B7006"/>
    <w:rsid w:val="009B7274"/>
    <w:rsid w:val="009B7A52"/>
    <w:rsid w:val="009B7E5F"/>
    <w:rsid w:val="009C0245"/>
    <w:rsid w:val="009C0F3C"/>
    <w:rsid w:val="009C12F8"/>
    <w:rsid w:val="009C1307"/>
    <w:rsid w:val="009C131F"/>
    <w:rsid w:val="009C13C6"/>
    <w:rsid w:val="009C3295"/>
    <w:rsid w:val="009C3353"/>
    <w:rsid w:val="009C34A1"/>
    <w:rsid w:val="009C4293"/>
    <w:rsid w:val="009C4819"/>
    <w:rsid w:val="009C5B84"/>
    <w:rsid w:val="009C6127"/>
    <w:rsid w:val="009C77AD"/>
    <w:rsid w:val="009D0D4D"/>
    <w:rsid w:val="009D0F79"/>
    <w:rsid w:val="009D1249"/>
    <w:rsid w:val="009D168C"/>
    <w:rsid w:val="009D28EE"/>
    <w:rsid w:val="009D297B"/>
    <w:rsid w:val="009D2D14"/>
    <w:rsid w:val="009D3576"/>
    <w:rsid w:val="009D3A23"/>
    <w:rsid w:val="009D3D16"/>
    <w:rsid w:val="009D3E26"/>
    <w:rsid w:val="009D46AE"/>
    <w:rsid w:val="009D4D86"/>
    <w:rsid w:val="009D52DF"/>
    <w:rsid w:val="009D576C"/>
    <w:rsid w:val="009D629B"/>
    <w:rsid w:val="009D6533"/>
    <w:rsid w:val="009D7261"/>
    <w:rsid w:val="009D7D3A"/>
    <w:rsid w:val="009D7FFD"/>
    <w:rsid w:val="009E0864"/>
    <w:rsid w:val="009E09E6"/>
    <w:rsid w:val="009E09F8"/>
    <w:rsid w:val="009E1502"/>
    <w:rsid w:val="009E1DDB"/>
    <w:rsid w:val="009E2371"/>
    <w:rsid w:val="009E2437"/>
    <w:rsid w:val="009E344D"/>
    <w:rsid w:val="009E358B"/>
    <w:rsid w:val="009E399F"/>
    <w:rsid w:val="009E3D5B"/>
    <w:rsid w:val="009E4E7F"/>
    <w:rsid w:val="009E50F4"/>
    <w:rsid w:val="009E5687"/>
    <w:rsid w:val="009E5C07"/>
    <w:rsid w:val="009E5ED4"/>
    <w:rsid w:val="009E61C8"/>
    <w:rsid w:val="009E6562"/>
    <w:rsid w:val="009E6AD4"/>
    <w:rsid w:val="009E6D67"/>
    <w:rsid w:val="009E6DB8"/>
    <w:rsid w:val="009E7FC4"/>
    <w:rsid w:val="009F09CE"/>
    <w:rsid w:val="009F1475"/>
    <w:rsid w:val="009F1EE5"/>
    <w:rsid w:val="009F2270"/>
    <w:rsid w:val="009F351D"/>
    <w:rsid w:val="009F38DE"/>
    <w:rsid w:val="009F3AA2"/>
    <w:rsid w:val="009F465F"/>
    <w:rsid w:val="009F476A"/>
    <w:rsid w:val="009F50B6"/>
    <w:rsid w:val="009F5554"/>
    <w:rsid w:val="009F5871"/>
    <w:rsid w:val="009F5B2A"/>
    <w:rsid w:val="009F5C4B"/>
    <w:rsid w:val="009F654E"/>
    <w:rsid w:val="009F6DF2"/>
    <w:rsid w:val="009F726B"/>
    <w:rsid w:val="009F7335"/>
    <w:rsid w:val="009F75F5"/>
    <w:rsid w:val="009F7718"/>
    <w:rsid w:val="00A001EB"/>
    <w:rsid w:val="00A00A2B"/>
    <w:rsid w:val="00A00AEB"/>
    <w:rsid w:val="00A00DE4"/>
    <w:rsid w:val="00A00DEB"/>
    <w:rsid w:val="00A0108A"/>
    <w:rsid w:val="00A01269"/>
    <w:rsid w:val="00A01849"/>
    <w:rsid w:val="00A02017"/>
    <w:rsid w:val="00A02D10"/>
    <w:rsid w:val="00A032B2"/>
    <w:rsid w:val="00A03B2D"/>
    <w:rsid w:val="00A03C09"/>
    <w:rsid w:val="00A05264"/>
    <w:rsid w:val="00A0568B"/>
    <w:rsid w:val="00A05832"/>
    <w:rsid w:val="00A06260"/>
    <w:rsid w:val="00A062B6"/>
    <w:rsid w:val="00A06399"/>
    <w:rsid w:val="00A063F8"/>
    <w:rsid w:val="00A06AE1"/>
    <w:rsid w:val="00A06EB8"/>
    <w:rsid w:val="00A075E1"/>
    <w:rsid w:val="00A07DEF"/>
    <w:rsid w:val="00A07E91"/>
    <w:rsid w:val="00A1070C"/>
    <w:rsid w:val="00A1109D"/>
    <w:rsid w:val="00A11B33"/>
    <w:rsid w:val="00A11C03"/>
    <w:rsid w:val="00A12020"/>
    <w:rsid w:val="00A12371"/>
    <w:rsid w:val="00A12768"/>
    <w:rsid w:val="00A12BC9"/>
    <w:rsid w:val="00A1370D"/>
    <w:rsid w:val="00A13C20"/>
    <w:rsid w:val="00A14E97"/>
    <w:rsid w:val="00A14F53"/>
    <w:rsid w:val="00A14F8F"/>
    <w:rsid w:val="00A15CB0"/>
    <w:rsid w:val="00A176DA"/>
    <w:rsid w:val="00A206C2"/>
    <w:rsid w:val="00A219BE"/>
    <w:rsid w:val="00A2213D"/>
    <w:rsid w:val="00A22C02"/>
    <w:rsid w:val="00A23038"/>
    <w:rsid w:val="00A23ECC"/>
    <w:rsid w:val="00A2490B"/>
    <w:rsid w:val="00A256AA"/>
    <w:rsid w:val="00A257ED"/>
    <w:rsid w:val="00A2607F"/>
    <w:rsid w:val="00A268AB"/>
    <w:rsid w:val="00A27404"/>
    <w:rsid w:val="00A27A81"/>
    <w:rsid w:val="00A3020A"/>
    <w:rsid w:val="00A30244"/>
    <w:rsid w:val="00A303D4"/>
    <w:rsid w:val="00A304CA"/>
    <w:rsid w:val="00A30892"/>
    <w:rsid w:val="00A30ABF"/>
    <w:rsid w:val="00A30B79"/>
    <w:rsid w:val="00A311A7"/>
    <w:rsid w:val="00A314D8"/>
    <w:rsid w:val="00A32568"/>
    <w:rsid w:val="00A32768"/>
    <w:rsid w:val="00A32B06"/>
    <w:rsid w:val="00A32E29"/>
    <w:rsid w:val="00A33C07"/>
    <w:rsid w:val="00A341BE"/>
    <w:rsid w:val="00A34921"/>
    <w:rsid w:val="00A34CD6"/>
    <w:rsid w:val="00A35540"/>
    <w:rsid w:val="00A356A2"/>
    <w:rsid w:val="00A358C7"/>
    <w:rsid w:val="00A35E75"/>
    <w:rsid w:val="00A35FA4"/>
    <w:rsid w:val="00A36764"/>
    <w:rsid w:val="00A36A98"/>
    <w:rsid w:val="00A3757D"/>
    <w:rsid w:val="00A376FB"/>
    <w:rsid w:val="00A37934"/>
    <w:rsid w:val="00A37AC2"/>
    <w:rsid w:val="00A37F28"/>
    <w:rsid w:val="00A40381"/>
    <w:rsid w:val="00A407C3"/>
    <w:rsid w:val="00A40ED3"/>
    <w:rsid w:val="00A4107F"/>
    <w:rsid w:val="00A41D95"/>
    <w:rsid w:val="00A42654"/>
    <w:rsid w:val="00A42A9C"/>
    <w:rsid w:val="00A42B6A"/>
    <w:rsid w:val="00A439E0"/>
    <w:rsid w:val="00A43B62"/>
    <w:rsid w:val="00A4418F"/>
    <w:rsid w:val="00A4454B"/>
    <w:rsid w:val="00A44A6C"/>
    <w:rsid w:val="00A44DB4"/>
    <w:rsid w:val="00A44FC8"/>
    <w:rsid w:val="00A4513E"/>
    <w:rsid w:val="00A45B4B"/>
    <w:rsid w:val="00A46325"/>
    <w:rsid w:val="00A46333"/>
    <w:rsid w:val="00A468AC"/>
    <w:rsid w:val="00A46ACF"/>
    <w:rsid w:val="00A46BA2"/>
    <w:rsid w:val="00A47101"/>
    <w:rsid w:val="00A47604"/>
    <w:rsid w:val="00A50316"/>
    <w:rsid w:val="00A50CF1"/>
    <w:rsid w:val="00A50DF1"/>
    <w:rsid w:val="00A51658"/>
    <w:rsid w:val="00A51DC0"/>
    <w:rsid w:val="00A52040"/>
    <w:rsid w:val="00A52878"/>
    <w:rsid w:val="00A52AFF"/>
    <w:rsid w:val="00A52FD1"/>
    <w:rsid w:val="00A533EF"/>
    <w:rsid w:val="00A53B3B"/>
    <w:rsid w:val="00A53CAF"/>
    <w:rsid w:val="00A54100"/>
    <w:rsid w:val="00A548DC"/>
    <w:rsid w:val="00A54D0B"/>
    <w:rsid w:val="00A55787"/>
    <w:rsid w:val="00A560EF"/>
    <w:rsid w:val="00A56F0F"/>
    <w:rsid w:val="00A5752C"/>
    <w:rsid w:val="00A57708"/>
    <w:rsid w:val="00A605D5"/>
    <w:rsid w:val="00A60B8D"/>
    <w:rsid w:val="00A61426"/>
    <w:rsid w:val="00A6164A"/>
    <w:rsid w:val="00A61AA9"/>
    <w:rsid w:val="00A61C80"/>
    <w:rsid w:val="00A61D27"/>
    <w:rsid w:val="00A6254D"/>
    <w:rsid w:val="00A62802"/>
    <w:rsid w:val="00A62C34"/>
    <w:rsid w:val="00A648FE"/>
    <w:rsid w:val="00A65085"/>
    <w:rsid w:val="00A65342"/>
    <w:rsid w:val="00A657A0"/>
    <w:rsid w:val="00A657D5"/>
    <w:rsid w:val="00A65A5F"/>
    <w:rsid w:val="00A65C74"/>
    <w:rsid w:val="00A662FB"/>
    <w:rsid w:val="00A6657D"/>
    <w:rsid w:val="00A66677"/>
    <w:rsid w:val="00A666AE"/>
    <w:rsid w:val="00A66FAF"/>
    <w:rsid w:val="00A6753D"/>
    <w:rsid w:val="00A67D4C"/>
    <w:rsid w:val="00A67D81"/>
    <w:rsid w:val="00A701EB"/>
    <w:rsid w:val="00A702B5"/>
    <w:rsid w:val="00A70409"/>
    <w:rsid w:val="00A70F09"/>
    <w:rsid w:val="00A72002"/>
    <w:rsid w:val="00A72923"/>
    <w:rsid w:val="00A73A0B"/>
    <w:rsid w:val="00A73B37"/>
    <w:rsid w:val="00A73C42"/>
    <w:rsid w:val="00A73E37"/>
    <w:rsid w:val="00A7413E"/>
    <w:rsid w:val="00A74FDE"/>
    <w:rsid w:val="00A75837"/>
    <w:rsid w:val="00A75852"/>
    <w:rsid w:val="00A76372"/>
    <w:rsid w:val="00A764FE"/>
    <w:rsid w:val="00A76DB2"/>
    <w:rsid w:val="00A774C0"/>
    <w:rsid w:val="00A776BD"/>
    <w:rsid w:val="00A80ACD"/>
    <w:rsid w:val="00A81547"/>
    <w:rsid w:val="00A8159E"/>
    <w:rsid w:val="00A81783"/>
    <w:rsid w:val="00A818C3"/>
    <w:rsid w:val="00A81AD3"/>
    <w:rsid w:val="00A82189"/>
    <w:rsid w:val="00A829E0"/>
    <w:rsid w:val="00A82CCF"/>
    <w:rsid w:val="00A82E50"/>
    <w:rsid w:val="00A83267"/>
    <w:rsid w:val="00A8391B"/>
    <w:rsid w:val="00A839A9"/>
    <w:rsid w:val="00A841EA"/>
    <w:rsid w:val="00A8429A"/>
    <w:rsid w:val="00A8432A"/>
    <w:rsid w:val="00A8470B"/>
    <w:rsid w:val="00A84C6D"/>
    <w:rsid w:val="00A84FD1"/>
    <w:rsid w:val="00A851E9"/>
    <w:rsid w:val="00A8522E"/>
    <w:rsid w:val="00A85394"/>
    <w:rsid w:val="00A85974"/>
    <w:rsid w:val="00A8628F"/>
    <w:rsid w:val="00A87456"/>
    <w:rsid w:val="00A87AE6"/>
    <w:rsid w:val="00A90146"/>
    <w:rsid w:val="00A903AC"/>
    <w:rsid w:val="00A903B0"/>
    <w:rsid w:val="00A90D3A"/>
    <w:rsid w:val="00A91249"/>
    <w:rsid w:val="00A9142C"/>
    <w:rsid w:val="00A9191C"/>
    <w:rsid w:val="00A92564"/>
    <w:rsid w:val="00A92D19"/>
    <w:rsid w:val="00A9316F"/>
    <w:rsid w:val="00A9323D"/>
    <w:rsid w:val="00A9368E"/>
    <w:rsid w:val="00A939CA"/>
    <w:rsid w:val="00A9491E"/>
    <w:rsid w:val="00A94970"/>
    <w:rsid w:val="00A94AD5"/>
    <w:rsid w:val="00A94D16"/>
    <w:rsid w:val="00A95491"/>
    <w:rsid w:val="00A95EF1"/>
    <w:rsid w:val="00A9618C"/>
    <w:rsid w:val="00A96C41"/>
    <w:rsid w:val="00A97972"/>
    <w:rsid w:val="00AA1169"/>
    <w:rsid w:val="00AA16AC"/>
    <w:rsid w:val="00AA1A08"/>
    <w:rsid w:val="00AA21CE"/>
    <w:rsid w:val="00AA2D6A"/>
    <w:rsid w:val="00AA2FC5"/>
    <w:rsid w:val="00AA334C"/>
    <w:rsid w:val="00AA3FA4"/>
    <w:rsid w:val="00AA4868"/>
    <w:rsid w:val="00AA4A1A"/>
    <w:rsid w:val="00AA5504"/>
    <w:rsid w:val="00AA5522"/>
    <w:rsid w:val="00AA58B8"/>
    <w:rsid w:val="00AA6B66"/>
    <w:rsid w:val="00AA6D40"/>
    <w:rsid w:val="00AA6FAA"/>
    <w:rsid w:val="00AA7120"/>
    <w:rsid w:val="00AA7315"/>
    <w:rsid w:val="00AA74A8"/>
    <w:rsid w:val="00AA756A"/>
    <w:rsid w:val="00AA7D29"/>
    <w:rsid w:val="00AB2D80"/>
    <w:rsid w:val="00AB39A1"/>
    <w:rsid w:val="00AB3B42"/>
    <w:rsid w:val="00AB3F56"/>
    <w:rsid w:val="00AB42E3"/>
    <w:rsid w:val="00AB4585"/>
    <w:rsid w:val="00AB4D6E"/>
    <w:rsid w:val="00AB5BD6"/>
    <w:rsid w:val="00AB61CE"/>
    <w:rsid w:val="00AB6F3E"/>
    <w:rsid w:val="00AB74CC"/>
    <w:rsid w:val="00AB7747"/>
    <w:rsid w:val="00AB777B"/>
    <w:rsid w:val="00AB7D81"/>
    <w:rsid w:val="00AB7EB7"/>
    <w:rsid w:val="00AC03D3"/>
    <w:rsid w:val="00AC0DDE"/>
    <w:rsid w:val="00AC0F1F"/>
    <w:rsid w:val="00AC143F"/>
    <w:rsid w:val="00AC1488"/>
    <w:rsid w:val="00AC182C"/>
    <w:rsid w:val="00AC1B07"/>
    <w:rsid w:val="00AC1CDA"/>
    <w:rsid w:val="00AC1E57"/>
    <w:rsid w:val="00AC1EB7"/>
    <w:rsid w:val="00AC2507"/>
    <w:rsid w:val="00AC2E2E"/>
    <w:rsid w:val="00AC3762"/>
    <w:rsid w:val="00AC483A"/>
    <w:rsid w:val="00AC4D3C"/>
    <w:rsid w:val="00AC50B1"/>
    <w:rsid w:val="00AC53E8"/>
    <w:rsid w:val="00AC5779"/>
    <w:rsid w:val="00AC5B21"/>
    <w:rsid w:val="00AC5E7B"/>
    <w:rsid w:val="00AC5F0A"/>
    <w:rsid w:val="00AC6270"/>
    <w:rsid w:val="00AC6823"/>
    <w:rsid w:val="00AC6F69"/>
    <w:rsid w:val="00AC753C"/>
    <w:rsid w:val="00AC7690"/>
    <w:rsid w:val="00AC78A5"/>
    <w:rsid w:val="00AC7ACD"/>
    <w:rsid w:val="00AC7B7C"/>
    <w:rsid w:val="00AC7F1D"/>
    <w:rsid w:val="00AD0D8F"/>
    <w:rsid w:val="00AD13C2"/>
    <w:rsid w:val="00AD1BA6"/>
    <w:rsid w:val="00AD1C80"/>
    <w:rsid w:val="00AD1D93"/>
    <w:rsid w:val="00AD2D28"/>
    <w:rsid w:val="00AD31D2"/>
    <w:rsid w:val="00AD3618"/>
    <w:rsid w:val="00AD3EF0"/>
    <w:rsid w:val="00AD4D43"/>
    <w:rsid w:val="00AD55FD"/>
    <w:rsid w:val="00AD5854"/>
    <w:rsid w:val="00AD5DAD"/>
    <w:rsid w:val="00AD66FA"/>
    <w:rsid w:val="00AD6F9F"/>
    <w:rsid w:val="00AD7735"/>
    <w:rsid w:val="00AD7E00"/>
    <w:rsid w:val="00AE080B"/>
    <w:rsid w:val="00AE1016"/>
    <w:rsid w:val="00AE1F6D"/>
    <w:rsid w:val="00AE26C0"/>
    <w:rsid w:val="00AE2C73"/>
    <w:rsid w:val="00AE3181"/>
    <w:rsid w:val="00AE37A1"/>
    <w:rsid w:val="00AE39CD"/>
    <w:rsid w:val="00AE3C2B"/>
    <w:rsid w:val="00AE4249"/>
    <w:rsid w:val="00AE443D"/>
    <w:rsid w:val="00AE47E0"/>
    <w:rsid w:val="00AE483D"/>
    <w:rsid w:val="00AE5229"/>
    <w:rsid w:val="00AE56DB"/>
    <w:rsid w:val="00AE645A"/>
    <w:rsid w:val="00AE65F0"/>
    <w:rsid w:val="00AE69A9"/>
    <w:rsid w:val="00AE6AEE"/>
    <w:rsid w:val="00AE6B29"/>
    <w:rsid w:val="00AE6C4F"/>
    <w:rsid w:val="00AE7441"/>
    <w:rsid w:val="00AF08B6"/>
    <w:rsid w:val="00AF10B6"/>
    <w:rsid w:val="00AF10EC"/>
    <w:rsid w:val="00AF136C"/>
    <w:rsid w:val="00AF1511"/>
    <w:rsid w:val="00AF1842"/>
    <w:rsid w:val="00AF1E80"/>
    <w:rsid w:val="00AF1F3B"/>
    <w:rsid w:val="00AF2A24"/>
    <w:rsid w:val="00AF2B74"/>
    <w:rsid w:val="00AF2C8F"/>
    <w:rsid w:val="00AF2EE4"/>
    <w:rsid w:val="00AF2F43"/>
    <w:rsid w:val="00AF3327"/>
    <w:rsid w:val="00AF35A6"/>
    <w:rsid w:val="00AF3738"/>
    <w:rsid w:val="00AF37AB"/>
    <w:rsid w:val="00AF3E59"/>
    <w:rsid w:val="00AF4D29"/>
    <w:rsid w:val="00AF4F0A"/>
    <w:rsid w:val="00AF5165"/>
    <w:rsid w:val="00AF5951"/>
    <w:rsid w:val="00AF7229"/>
    <w:rsid w:val="00AF7863"/>
    <w:rsid w:val="00B00829"/>
    <w:rsid w:val="00B00A06"/>
    <w:rsid w:val="00B00E40"/>
    <w:rsid w:val="00B0100A"/>
    <w:rsid w:val="00B01A4B"/>
    <w:rsid w:val="00B01A6F"/>
    <w:rsid w:val="00B01B9F"/>
    <w:rsid w:val="00B0237E"/>
    <w:rsid w:val="00B02612"/>
    <w:rsid w:val="00B02D10"/>
    <w:rsid w:val="00B02D19"/>
    <w:rsid w:val="00B02EEB"/>
    <w:rsid w:val="00B02FC6"/>
    <w:rsid w:val="00B03394"/>
    <w:rsid w:val="00B03786"/>
    <w:rsid w:val="00B03E4E"/>
    <w:rsid w:val="00B04E27"/>
    <w:rsid w:val="00B05517"/>
    <w:rsid w:val="00B0596F"/>
    <w:rsid w:val="00B05E39"/>
    <w:rsid w:val="00B078F4"/>
    <w:rsid w:val="00B10497"/>
    <w:rsid w:val="00B104AA"/>
    <w:rsid w:val="00B105A2"/>
    <w:rsid w:val="00B10FA3"/>
    <w:rsid w:val="00B11792"/>
    <w:rsid w:val="00B1193F"/>
    <w:rsid w:val="00B11C55"/>
    <w:rsid w:val="00B11DDD"/>
    <w:rsid w:val="00B11E0C"/>
    <w:rsid w:val="00B12223"/>
    <w:rsid w:val="00B127E4"/>
    <w:rsid w:val="00B128C2"/>
    <w:rsid w:val="00B143F7"/>
    <w:rsid w:val="00B14580"/>
    <w:rsid w:val="00B152C5"/>
    <w:rsid w:val="00B15361"/>
    <w:rsid w:val="00B16ACA"/>
    <w:rsid w:val="00B16DC8"/>
    <w:rsid w:val="00B17102"/>
    <w:rsid w:val="00B1747A"/>
    <w:rsid w:val="00B1767E"/>
    <w:rsid w:val="00B17E39"/>
    <w:rsid w:val="00B20582"/>
    <w:rsid w:val="00B20583"/>
    <w:rsid w:val="00B21362"/>
    <w:rsid w:val="00B21858"/>
    <w:rsid w:val="00B219DC"/>
    <w:rsid w:val="00B21AB4"/>
    <w:rsid w:val="00B22272"/>
    <w:rsid w:val="00B22E2A"/>
    <w:rsid w:val="00B2417F"/>
    <w:rsid w:val="00B24B24"/>
    <w:rsid w:val="00B25BEA"/>
    <w:rsid w:val="00B26162"/>
    <w:rsid w:val="00B263BD"/>
    <w:rsid w:val="00B26E85"/>
    <w:rsid w:val="00B26F41"/>
    <w:rsid w:val="00B27508"/>
    <w:rsid w:val="00B30819"/>
    <w:rsid w:val="00B3148C"/>
    <w:rsid w:val="00B31BE2"/>
    <w:rsid w:val="00B32813"/>
    <w:rsid w:val="00B32D5F"/>
    <w:rsid w:val="00B32E14"/>
    <w:rsid w:val="00B332B3"/>
    <w:rsid w:val="00B33504"/>
    <w:rsid w:val="00B33BCD"/>
    <w:rsid w:val="00B3425C"/>
    <w:rsid w:val="00B3440C"/>
    <w:rsid w:val="00B34DD5"/>
    <w:rsid w:val="00B35B61"/>
    <w:rsid w:val="00B35B90"/>
    <w:rsid w:val="00B37103"/>
    <w:rsid w:val="00B3729E"/>
    <w:rsid w:val="00B3787A"/>
    <w:rsid w:val="00B4019C"/>
    <w:rsid w:val="00B40A1E"/>
    <w:rsid w:val="00B41FB0"/>
    <w:rsid w:val="00B420E4"/>
    <w:rsid w:val="00B42CCF"/>
    <w:rsid w:val="00B4343D"/>
    <w:rsid w:val="00B43723"/>
    <w:rsid w:val="00B43A5D"/>
    <w:rsid w:val="00B43B8E"/>
    <w:rsid w:val="00B44050"/>
    <w:rsid w:val="00B441B5"/>
    <w:rsid w:val="00B44406"/>
    <w:rsid w:val="00B44569"/>
    <w:rsid w:val="00B4457C"/>
    <w:rsid w:val="00B450C7"/>
    <w:rsid w:val="00B46D98"/>
    <w:rsid w:val="00B46F45"/>
    <w:rsid w:val="00B472F3"/>
    <w:rsid w:val="00B473B8"/>
    <w:rsid w:val="00B47443"/>
    <w:rsid w:val="00B47B59"/>
    <w:rsid w:val="00B502C7"/>
    <w:rsid w:val="00B50D1F"/>
    <w:rsid w:val="00B50E17"/>
    <w:rsid w:val="00B510F3"/>
    <w:rsid w:val="00B5149C"/>
    <w:rsid w:val="00B5168F"/>
    <w:rsid w:val="00B52BAC"/>
    <w:rsid w:val="00B5375A"/>
    <w:rsid w:val="00B539FA"/>
    <w:rsid w:val="00B54A05"/>
    <w:rsid w:val="00B5505F"/>
    <w:rsid w:val="00B55A41"/>
    <w:rsid w:val="00B55AEE"/>
    <w:rsid w:val="00B56AF9"/>
    <w:rsid w:val="00B57AB6"/>
    <w:rsid w:val="00B57AE6"/>
    <w:rsid w:val="00B602EE"/>
    <w:rsid w:val="00B6079D"/>
    <w:rsid w:val="00B60F20"/>
    <w:rsid w:val="00B613D3"/>
    <w:rsid w:val="00B6160F"/>
    <w:rsid w:val="00B61DC7"/>
    <w:rsid w:val="00B61E0D"/>
    <w:rsid w:val="00B6218C"/>
    <w:rsid w:val="00B62F9F"/>
    <w:rsid w:val="00B63E6B"/>
    <w:rsid w:val="00B64252"/>
    <w:rsid w:val="00B6428B"/>
    <w:rsid w:val="00B64B33"/>
    <w:rsid w:val="00B65149"/>
    <w:rsid w:val="00B6575D"/>
    <w:rsid w:val="00B65817"/>
    <w:rsid w:val="00B65987"/>
    <w:rsid w:val="00B65AD3"/>
    <w:rsid w:val="00B66D8D"/>
    <w:rsid w:val="00B70480"/>
    <w:rsid w:val="00B7051C"/>
    <w:rsid w:val="00B7056C"/>
    <w:rsid w:val="00B71CD1"/>
    <w:rsid w:val="00B7263C"/>
    <w:rsid w:val="00B73676"/>
    <w:rsid w:val="00B74758"/>
    <w:rsid w:val="00B7554F"/>
    <w:rsid w:val="00B75707"/>
    <w:rsid w:val="00B75C3A"/>
    <w:rsid w:val="00B75CB3"/>
    <w:rsid w:val="00B75CDA"/>
    <w:rsid w:val="00B77968"/>
    <w:rsid w:val="00B80735"/>
    <w:rsid w:val="00B80ABB"/>
    <w:rsid w:val="00B80EF2"/>
    <w:rsid w:val="00B8135F"/>
    <w:rsid w:val="00B81FDF"/>
    <w:rsid w:val="00B820EB"/>
    <w:rsid w:val="00B825E8"/>
    <w:rsid w:val="00B8267A"/>
    <w:rsid w:val="00B82916"/>
    <w:rsid w:val="00B82B3A"/>
    <w:rsid w:val="00B83275"/>
    <w:rsid w:val="00B832C8"/>
    <w:rsid w:val="00B8343D"/>
    <w:rsid w:val="00B83502"/>
    <w:rsid w:val="00B83A17"/>
    <w:rsid w:val="00B83C0A"/>
    <w:rsid w:val="00B83DEA"/>
    <w:rsid w:val="00B84227"/>
    <w:rsid w:val="00B844E2"/>
    <w:rsid w:val="00B84BD9"/>
    <w:rsid w:val="00B85CB3"/>
    <w:rsid w:val="00B863E9"/>
    <w:rsid w:val="00B86B00"/>
    <w:rsid w:val="00B86B4C"/>
    <w:rsid w:val="00B87580"/>
    <w:rsid w:val="00B875A8"/>
    <w:rsid w:val="00B87B66"/>
    <w:rsid w:val="00B87CE0"/>
    <w:rsid w:val="00B902B3"/>
    <w:rsid w:val="00B9045D"/>
    <w:rsid w:val="00B90488"/>
    <w:rsid w:val="00B9089C"/>
    <w:rsid w:val="00B908FD"/>
    <w:rsid w:val="00B90AC2"/>
    <w:rsid w:val="00B91DEF"/>
    <w:rsid w:val="00B91FD9"/>
    <w:rsid w:val="00B9333E"/>
    <w:rsid w:val="00B934F6"/>
    <w:rsid w:val="00B94013"/>
    <w:rsid w:val="00B941CD"/>
    <w:rsid w:val="00B94460"/>
    <w:rsid w:val="00B96CC8"/>
    <w:rsid w:val="00B97785"/>
    <w:rsid w:val="00BA0B2E"/>
    <w:rsid w:val="00BA230B"/>
    <w:rsid w:val="00BA2D3F"/>
    <w:rsid w:val="00BA3718"/>
    <w:rsid w:val="00BA3923"/>
    <w:rsid w:val="00BA5065"/>
    <w:rsid w:val="00BA516C"/>
    <w:rsid w:val="00BA55AC"/>
    <w:rsid w:val="00BA5DB8"/>
    <w:rsid w:val="00BA601E"/>
    <w:rsid w:val="00BA6624"/>
    <w:rsid w:val="00BA69D6"/>
    <w:rsid w:val="00BA7329"/>
    <w:rsid w:val="00BB01DA"/>
    <w:rsid w:val="00BB06C6"/>
    <w:rsid w:val="00BB1194"/>
    <w:rsid w:val="00BB13C6"/>
    <w:rsid w:val="00BB171C"/>
    <w:rsid w:val="00BB1776"/>
    <w:rsid w:val="00BB1784"/>
    <w:rsid w:val="00BB1D46"/>
    <w:rsid w:val="00BB2828"/>
    <w:rsid w:val="00BB2C95"/>
    <w:rsid w:val="00BB3284"/>
    <w:rsid w:val="00BB385D"/>
    <w:rsid w:val="00BB3F30"/>
    <w:rsid w:val="00BB414C"/>
    <w:rsid w:val="00BB4605"/>
    <w:rsid w:val="00BB4B8D"/>
    <w:rsid w:val="00BB4F78"/>
    <w:rsid w:val="00BB52AD"/>
    <w:rsid w:val="00BB52B2"/>
    <w:rsid w:val="00BB55EB"/>
    <w:rsid w:val="00BB579D"/>
    <w:rsid w:val="00BB62AF"/>
    <w:rsid w:val="00BB72B0"/>
    <w:rsid w:val="00BB7318"/>
    <w:rsid w:val="00BB7E25"/>
    <w:rsid w:val="00BC02D6"/>
    <w:rsid w:val="00BC0371"/>
    <w:rsid w:val="00BC1D3A"/>
    <w:rsid w:val="00BC1DF2"/>
    <w:rsid w:val="00BC1FAC"/>
    <w:rsid w:val="00BC2109"/>
    <w:rsid w:val="00BC3A13"/>
    <w:rsid w:val="00BC3FC5"/>
    <w:rsid w:val="00BC49DC"/>
    <w:rsid w:val="00BC4AF6"/>
    <w:rsid w:val="00BC4B38"/>
    <w:rsid w:val="00BC5051"/>
    <w:rsid w:val="00BC5742"/>
    <w:rsid w:val="00BC5786"/>
    <w:rsid w:val="00BC59D0"/>
    <w:rsid w:val="00BC5A59"/>
    <w:rsid w:val="00BC5B55"/>
    <w:rsid w:val="00BC605B"/>
    <w:rsid w:val="00BC66A3"/>
    <w:rsid w:val="00BC6A32"/>
    <w:rsid w:val="00BC73A8"/>
    <w:rsid w:val="00BC79E0"/>
    <w:rsid w:val="00BC7F33"/>
    <w:rsid w:val="00BC7F5C"/>
    <w:rsid w:val="00BD0598"/>
    <w:rsid w:val="00BD0DB3"/>
    <w:rsid w:val="00BD0EE2"/>
    <w:rsid w:val="00BD1C55"/>
    <w:rsid w:val="00BD1C60"/>
    <w:rsid w:val="00BD1D20"/>
    <w:rsid w:val="00BD1FEF"/>
    <w:rsid w:val="00BD2FE2"/>
    <w:rsid w:val="00BD32A0"/>
    <w:rsid w:val="00BD3731"/>
    <w:rsid w:val="00BD37C3"/>
    <w:rsid w:val="00BD3A8D"/>
    <w:rsid w:val="00BD3E89"/>
    <w:rsid w:val="00BD490D"/>
    <w:rsid w:val="00BD521F"/>
    <w:rsid w:val="00BD548E"/>
    <w:rsid w:val="00BD5734"/>
    <w:rsid w:val="00BD59BF"/>
    <w:rsid w:val="00BD6283"/>
    <w:rsid w:val="00BD644C"/>
    <w:rsid w:val="00BD6453"/>
    <w:rsid w:val="00BD7089"/>
    <w:rsid w:val="00BD7818"/>
    <w:rsid w:val="00BD7D23"/>
    <w:rsid w:val="00BE0900"/>
    <w:rsid w:val="00BE09A7"/>
    <w:rsid w:val="00BE1EC9"/>
    <w:rsid w:val="00BE21CC"/>
    <w:rsid w:val="00BE22B1"/>
    <w:rsid w:val="00BE27CB"/>
    <w:rsid w:val="00BE3788"/>
    <w:rsid w:val="00BE3D1B"/>
    <w:rsid w:val="00BE4573"/>
    <w:rsid w:val="00BE4D0B"/>
    <w:rsid w:val="00BE511C"/>
    <w:rsid w:val="00BE548E"/>
    <w:rsid w:val="00BE54FB"/>
    <w:rsid w:val="00BE5924"/>
    <w:rsid w:val="00BE5EE2"/>
    <w:rsid w:val="00BE5FF6"/>
    <w:rsid w:val="00BE6107"/>
    <w:rsid w:val="00BE61E6"/>
    <w:rsid w:val="00BE6CCE"/>
    <w:rsid w:val="00BE6D8C"/>
    <w:rsid w:val="00BE6F01"/>
    <w:rsid w:val="00BE6F35"/>
    <w:rsid w:val="00BE76CB"/>
    <w:rsid w:val="00BE76EA"/>
    <w:rsid w:val="00BE79F3"/>
    <w:rsid w:val="00BE7ECE"/>
    <w:rsid w:val="00BF0328"/>
    <w:rsid w:val="00BF0B6B"/>
    <w:rsid w:val="00BF0E7E"/>
    <w:rsid w:val="00BF1002"/>
    <w:rsid w:val="00BF118D"/>
    <w:rsid w:val="00BF1871"/>
    <w:rsid w:val="00BF3180"/>
    <w:rsid w:val="00BF3318"/>
    <w:rsid w:val="00BF4C46"/>
    <w:rsid w:val="00BF50EC"/>
    <w:rsid w:val="00BF51C7"/>
    <w:rsid w:val="00BF52E3"/>
    <w:rsid w:val="00BF5D0F"/>
    <w:rsid w:val="00BF5D67"/>
    <w:rsid w:val="00BF6125"/>
    <w:rsid w:val="00BF6E41"/>
    <w:rsid w:val="00BF7C8A"/>
    <w:rsid w:val="00C00039"/>
    <w:rsid w:val="00C00241"/>
    <w:rsid w:val="00C00C0A"/>
    <w:rsid w:val="00C00C33"/>
    <w:rsid w:val="00C013C9"/>
    <w:rsid w:val="00C01608"/>
    <w:rsid w:val="00C016C4"/>
    <w:rsid w:val="00C02FE2"/>
    <w:rsid w:val="00C03B41"/>
    <w:rsid w:val="00C052C1"/>
    <w:rsid w:val="00C058D8"/>
    <w:rsid w:val="00C06595"/>
    <w:rsid w:val="00C06E4B"/>
    <w:rsid w:val="00C101D0"/>
    <w:rsid w:val="00C102E7"/>
    <w:rsid w:val="00C10388"/>
    <w:rsid w:val="00C105A0"/>
    <w:rsid w:val="00C10660"/>
    <w:rsid w:val="00C10974"/>
    <w:rsid w:val="00C10A65"/>
    <w:rsid w:val="00C11664"/>
    <w:rsid w:val="00C11941"/>
    <w:rsid w:val="00C11FC9"/>
    <w:rsid w:val="00C128EB"/>
    <w:rsid w:val="00C13548"/>
    <w:rsid w:val="00C13627"/>
    <w:rsid w:val="00C13705"/>
    <w:rsid w:val="00C138A7"/>
    <w:rsid w:val="00C138DE"/>
    <w:rsid w:val="00C13C3D"/>
    <w:rsid w:val="00C14E8E"/>
    <w:rsid w:val="00C15C68"/>
    <w:rsid w:val="00C15D80"/>
    <w:rsid w:val="00C162B8"/>
    <w:rsid w:val="00C165F3"/>
    <w:rsid w:val="00C16835"/>
    <w:rsid w:val="00C169A1"/>
    <w:rsid w:val="00C1718B"/>
    <w:rsid w:val="00C17475"/>
    <w:rsid w:val="00C17875"/>
    <w:rsid w:val="00C20778"/>
    <w:rsid w:val="00C208BA"/>
    <w:rsid w:val="00C21060"/>
    <w:rsid w:val="00C21092"/>
    <w:rsid w:val="00C2148A"/>
    <w:rsid w:val="00C21C27"/>
    <w:rsid w:val="00C21E62"/>
    <w:rsid w:val="00C21EDA"/>
    <w:rsid w:val="00C22787"/>
    <w:rsid w:val="00C22A2E"/>
    <w:rsid w:val="00C22DF7"/>
    <w:rsid w:val="00C23197"/>
    <w:rsid w:val="00C2320F"/>
    <w:rsid w:val="00C23755"/>
    <w:rsid w:val="00C2431F"/>
    <w:rsid w:val="00C24759"/>
    <w:rsid w:val="00C2489D"/>
    <w:rsid w:val="00C259EC"/>
    <w:rsid w:val="00C25E28"/>
    <w:rsid w:val="00C25FB5"/>
    <w:rsid w:val="00C2606B"/>
    <w:rsid w:val="00C26419"/>
    <w:rsid w:val="00C26D60"/>
    <w:rsid w:val="00C2705C"/>
    <w:rsid w:val="00C27706"/>
    <w:rsid w:val="00C278CA"/>
    <w:rsid w:val="00C27AD7"/>
    <w:rsid w:val="00C300D8"/>
    <w:rsid w:val="00C301DD"/>
    <w:rsid w:val="00C30A32"/>
    <w:rsid w:val="00C30A69"/>
    <w:rsid w:val="00C30B82"/>
    <w:rsid w:val="00C31348"/>
    <w:rsid w:val="00C328AD"/>
    <w:rsid w:val="00C33748"/>
    <w:rsid w:val="00C33CF3"/>
    <w:rsid w:val="00C34C45"/>
    <w:rsid w:val="00C34FB5"/>
    <w:rsid w:val="00C3527E"/>
    <w:rsid w:val="00C354AC"/>
    <w:rsid w:val="00C356F8"/>
    <w:rsid w:val="00C358E5"/>
    <w:rsid w:val="00C35FB7"/>
    <w:rsid w:val="00C3628A"/>
    <w:rsid w:val="00C3666C"/>
    <w:rsid w:val="00C36945"/>
    <w:rsid w:val="00C37422"/>
    <w:rsid w:val="00C406A3"/>
    <w:rsid w:val="00C419B1"/>
    <w:rsid w:val="00C41F3C"/>
    <w:rsid w:val="00C42046"/>
    <w:rsid w:val="00C428A5"/>
    <w:rsid w:val="00C42BC8"/>
    <w:rsid w:val="00C4311B"/>
    <w:rsid w:val="00C43187"/>
    <w:rsid w:val="00C43373"/>
    <w:rsid w:val="00C43908"/>
    <w:rsid w:val="00C43F69"/>
    <w:rsid w:val="00C43F71"/>
    <w:rsid w:val="00C447CC"/>
    <w:rsid w:val="00C45002"/>
    <w:rsid w:val="00C45367"/>
    <w:rsid w:val="00C45584"/>
    <w:rsid w:val="00C4622D"/>
    <w:rsid w:val="00C4625A"/>
    <w:rsid w:val="00C463D0"/>
    <w:rsid w:val="00C47653"/>
    <w:rsid w:val="00C47B8B"/>
    <w:rsid w:val="00C5038B"/>
    <w:rsid w:val="00C5061E"/>
    <w:rsid w:val="00C51905"/>
    <w:rsid w:val="00C5211A"/>
    <w:rsid w:val="00C52494"/>
    <w:rsid w:val="00C527DF"/>
    <w:rsid w:val="00C53332"/>
    <w:rsid w:val="00C54740"/>
    <w:rsid w:val="00C55A00"/>
    <w:rsid w:val="00C55BC1"/>
    <w:rsid w:val="00C55F7F"/>
    <w:rsid w:val="00C56923"/>
    <w:rsid w:val="00C56AA8"/>
    <w:rsid w:val="00C56EE9"/>
    <w:rsid w:val="00C602C9"/>
    <w:rsid w:val="00C60F1B"/>
    <w:rsid w:val="00C63473"/>
    <w:rsid w:val="00C648F2"/>
    <w:rsid w:val="00C64ED0"/>
    <w:rsid w:val="00C654AC"/>
    <w:rsid w:val="00C6551A"/>
    <w:rsid w:val="00C65627"/>
    <w:rsid w:val="00C66667"/>
    <w:rsid w:val="00C66746"/>
    <w:rsid w:val="00C66777"/>
    <w:rsid w:val="00C667B8"/>
    <w:rsid w:val="00C66E40"/>
    <w:rsid w:val="00C67261"/>
    <w:rsid w:val="00C676A8"/>
    <w:rsid w:val="00C67B40"/>
    <w:rsid w:val="00C67CE8"/>
    <w:rsid w:val="00C70779"/>
    <w:rsid w:val="00C70B1B"/>
    <w:rsid w:val="00C70E9F"/>
    <w:rsid w:val="00C711E4"/>
    <w:rsid w:val="00C71B2A"/>
    <w:rsid w:val="00C72903"/>
    <w:rsid w:val="00C72BE6"/>
    <w:rsid w:val="00C72C79"/>
    <w:rsid w:val="00C72D38"/>
    <w:rsid w:val="00C734C9"/>
    <w:rsid w:val="00C73662"/>
    <w:rsid w:val="00C740E5"/>
    <w:rsid w:val="00C743F5"/>
    <w:rsid w:val="00C74E85"/>
    <w:rsid w:val="00C75713"/>
    <w:rsid w:val="00C757FA"/>
    <w:rsid w:val="00C7599C"/>
    <w:rsid w:val="00C75CC0"/>
    <w:rsid w:val="00C77802"/>
    <w:rsid w:val="00C778AC"/>
    <w:rsid w:val="00C8027B"/>
    <w:rsid w:val="00C804D0"/>
    <w:rsid w:val="00C80812"/>
    <w:rsid w:val="00C80C97"/>
    <w:rsid w:val="00C80CEE"/>
    <w:rsid w:val="00C8110C"/>
    <w:rsid w:val="00C81146"/>
    <w:rsid w:val="00C815D2"/>
    <w:rsid w:val="00C8187A"/>
    <w:rsid w:val="00C824C8"/>
    <w:rsid w:val="00C82795"/>
    <w:rsid w:val="00C82D92"/>
    <w:rsid w:val="00C831F7"/>
    <w:rsid w:val="00C83798"/>
    <w:rsid w:val="00C841F1"/>
    <w:rsid w:val="00C8452A"/>
    <w:rsid w:val="00C84B94"/>
    <w:rsid w:val="00C85368"/>
    <w:rsid w:val="00C85453"/>
    <w:rsid w:val="00C860B4"/>
    <w:rsid w:val="00C868B9"/>
    <w:rsid w:val="00C86EAE"/>
    <w:rsid w:val="00C870C5"/>
    <w:rsid w:val="00C8754F"/>
    <w:rsid w:val="00C878D7"/>
    <w:rsid w:val="00C9023D"/>
    <w:rsid w:val="00C90514"/>
    <w:rsid w:val="00C90575"/>
    <w:rsid w:val="00C911F7"/>
    <w:rsid w:val="00C9123C"/>
    <w:rsid w:val="00C91ACA"/>
    <w:rsid w:val="00C91ACF"/>
    <w:rsid w:val="00C92553"/>
    <w:rsid w:val="00C92DB8"/>
    <w:rsid w:val="00C92FFD"/>
    <w:rsid w:val="00C93664"/>
    <w:rsid w:val="00C93C14"/>
    <w:rsid w:val="00C946D2"/>
    <w:rsid w:val="00C94951"/>
    <w:rsid w:val="00C95918"/>
    <w:rsid w:val="00C95F2E"/>
    <w:rsid w:val="00C9627E"/>
    <w:rsid w:val="00C96844"/>
    <w:rsid w:val="00C9725A"/>
    <w:rsid w:val="00C97641"/>
    <w:rsid w:val="00C97EE2"/>
    <w:rsid w:val="00C97F22"/>
    <w:rsid w:val="00CA0264"/>
    <w:rsid w:val="00CA06CD"/>
    <w:rsid w:val="00CA0F25"/>
    <w:rsid w:val="00CA0F4E"/>
    <w:rsid w:val="00CA143D"/>
    <w:rsid w:val="00CA15F9"/>
    <w:rsid w:val="00CA1CC1"/>
    <w:rsid w:val="00CA1DAD"/>
    <w:rsid w:val="00CA1F27"/>
    <w:rsid w:val="00CA20AF"/>
    <w:rsid w:val="00CA20CB"/>
    <w:rsid w:val="00CA2715"/>
    <w:rsid w:val="00CA27B7"/>
    <w:rsid w:val="00CA27ED"/>
    <w:rsid w:val="00CA2F6D"/>
    <w:rsid w:val="00CA3309"/>
    <w:rsid w:val="00CA3E84"/>
    <w:rsid w:val="00CA3F5E"/>
    <w:rsid w:val="00CA4025"/>
    <w:rsid w:val="00CA4792"/>
    <w:rsid w:val="00CA4F8E"/>
    <w:rsid w:val="00CA52F7"/>
    <w:rsid w:val="00CA5410"/>
    <w:rsid w:val="00CA557D"/>
    <w:rsid w:val="00CA594F"/>
    <w:rsid w:val="00CA612D"/>
    <w:rsid w:val="00CA6578"/>
    <w:rsid w:val="00CA6CD2"/>
    <w:rsid w:val="00CA7043"/>
    <w:rsid w:val="00CA7D59"/>
    <w:rsid w:val="00CA7E0C"/>
    <w:rsid w:val="00CB0194"/>
    <w:rsid w:val="00CB029D"/>
    <w:rsid w:val="00CB038F"/>
    <w:rsid w:val="00CB03A4"/>
    <w:rsid w:val="00CB072D"/>
    <w:rsid w:val="00CB0E7A"/>
    <w:rsid w:val="00CB13A1"/>
    <w:rsid w:val="00CB160C"/>
    <w:rsid w:val="00CB1776"/>
    <w:rsid w:val="00CB185B"/>
    <w:rsid w:val="00CB246B"/>
    <w:rsid w:val="00CB249C"/>
    <w:rsid w:val="00CB2802"/>
    <w:rsid w:val="00CB2864"/>
    <w:rsid w:val="00CB2B8E"/>
    <w:rsid w:val="00CB2D8F"/>
    <w:rsid w:val="00CB30D4"/>
    <w:rsid w:val="00CB3309"/>
    <w:rsid w:val="00CB38AA"/>
    <w:rsid w:val="00CB476A"/>
    <w:rsid w:val="00CB4B73"/>
    <w:rsid w:val="00CB4F18"/>
    <w:rsid w:val="00CB5443"/>
    <w:rsid w:val="00CB5A05"/>
    <w:rsid w:val="00CB65E1"/>
    <w:rsid w:val="00CB6BCC"/>
    <w:rsid w:val="00CC034F"/>
    <w:rsid w:val="00CC0C91"/>
    <w:rsid w:val="00CC0F65"/>
    <w:rsid w:val="00CC1262"/>
    <w:rsid w:val="00CC1498"/>
    <w:rsid w:val="00CC1DAE"/>
    <w:rsid w:val="00CC28F1"/>
    <w:rsid w:val="00CC2DAD"/>
    <w:rsid w:val="00CC2FD3"/>
    <w:rsid w:val="00CC306F"/>
    <w:rsid w:val="00CC30B8"/>
    <w:rsid w:val="00CC3497"/>
    <w:rsid w:val="00CC3E07"/>
    <w:rsid w:val="00CC47B4"/>
    <w:rsid w:val="00CC55B5"/>
    <w:rsid w:val="00CC56DB"/>
    <w:rsid w:val="00CC5870"/>
    <w:rsid w:val="00CC5A1B"/>
    <w:rsid w:val="00CC5BF1"/>
    <w:rsid w:val="00CC7178"/>
    <w:rsid w:val="00CC76C2"/>
    <w:rsid w:val="00CD01CA"/>
    <w:rsid w:val="00CD050F"/>
    <w:rsid w:val="00CD0707"/>
    <w:rsid w:val="00CD0BE7"/>
    <w:rsid w:val="00CD0D70"/>
    <w:rsid w:val="00CD0F8C"/>
    <w:rsid w:val="00CD2F4E"/>
    <w:rsid w:val="00CD3215"/>
    <w:rsid w:val="00CD329C"/>
    <w:rsid w:val="00CD3D22"/>
    <w:rsid w:val="00CD427A"/>
    <w:rsid w:val="00CD4BA8"/>
    <w:rsid w:val="00CD4BAA"/>
    <w:rsid w:val="00CD5066"/>
    <w:rsid w:val="00CD6037"/>
    <w:rsid w:val="00CD6199"/>
    <w:rsid w:val="00CD61EE"/>
    <w:rsid w:val="00CD621C"/>
    <w:rsid w:val="00CD6710"/>
    <w:rsid w:val="00CD6800"/>
    <w:rsid w:val="00CD68D3"/>
    <w:rsid w:val="00CD6953"/>
    <w:rsid w:val="00CD6A8D"/>
    <w:rsid w:val="00CD6EED"/>
    <w:rsid w:val="00CD7813"/>
    <w:rsid w:val="00CD78CB"/>
    <w:rsid w:val="00CD7AB6"/>
    <w:rsid w:val="00CE0E55"/>
    <w:rsid w:val="00CE183E"/>
    <w:rsid w:val="00CE1BEC"/>
    <w:rsid w:val="00CE1CAD"/>
    <w:rsid w:val="00CE2202"/>
    <w:rsid w:val="00CE22F3"/>
    <w:rsid w:val="00CE2A13"/>
    <w:rsid w:val="00CE3006"/>
    <w:rsid w:val="00CE3344"/>
    <w:rsid w:val="00CE3CE2"/>
    <w:rsid w:val="00CE4246"/>
    <w:rsid w:val="00CE44B1"/>
    <w:rsid w:val="00CE4F89"/>
    <w:rsid w:val="00CE6534"/>
    <w:rsid w:val="00CE6564"/>
    <w:rsid w:val="00CE6683"/>
    <w:rsid w:val="00CE6CC0"/>
    <w:rsid w:val="00CE7B66"/>
    <w:rsid w:val="00CF03B2"/>
    <w:rsid w:val="00CF12E1"/>
    <w:rsid w:val="00CF16AB"/>
    <w:rsid w:val="00CF2403"/>
    <w:rsid w:val="00CF2744"/>
    <w:rsid w:val="00CF2ED8"/>
    <w:rsid w:val="00CF309A"/>
    <w:rsid w:val="00CF38A7"/>
    <w:rsid w:val="00CF39B7"/>
    <w:rsid w:val="00CF4049"/>
    <w:rsid w:val="00CF4AC4"/>
    <w:rsid w:val="00CF4ADC"/>
    <w:rsid w:val="00CF4C13"/>
    <w:rsid w:val="00CF56B7"/>
    <w:rsid w:val="00CF57D0"/>
    <w:rsid w:val="00CF5F36"/>
    <w:rsid w:val="00CF6333"/>
    <w:rsid w:val="00CF67F4"/>
    <w:rsid w:val="00CF6ABB"/>
    <w:rsid w:val="00CF6BE6"/>
    <w:rsid w:val="00D00352"/>
    <w:rsid w:val="00D0062F"/>
    <w:rsid w:val="00D0089D"/>
    <w:rsid w:val="00D01370"/>
    <w:rsid w:val="00D01822"/>
    <w:rsid w:val="00D023BE"/>
    <w:rsid w:val="00D023EF"/>
    <w:rsid w:val="00D027E2"/>
    <w:rsid w:val="00D02E39"/>
    <w:rsid w:val="00D03087"/>
    <w:rsid w:val="00D03C36"/>
    <w:rsid w:val="00D0493D"/>
    <w:rsid w:val="00D04B36"/>
    <w:rsid w:val="00D04B37"/>
    <w:rsid w:val="00D058B5"/>
    <w:rsid w:val="00D05F86"/>
    <w:rsid w:val="00D05FCF"/>
    <w:rsid w:val="00D0619F"/>
    <w:rsid w:val="00D071A7"/>
    <w:rsid w:val="00D07F65"/>
    <w:rsid w:val="00D1024D"/>
    <w:rsid w:val="00D110CF"/>
    <w:rsid w:val="00D12079"/>
    <w:rsid w:val="00D12EE2"/>
    <w:rsid w:val="00D12EE3"/>
    <w:rsid w:val="00D1300E"/>
    <w:rsid w:val="00D13110"/>
    <w:rsid w:val="00D1318A"/>
    <w:rsid w:val="00D1383C"/>
    <w:rsid w:val="00D13952"/>
    <w:rsid w:val="00D142E4"/>
    <w:rsid w:val="00D144F0"/>
    <w:rsid w:val="00D14AE6"/>
    <w:rsid w:val="00D15C7D"/>
    <w:rsid w:val="00D15D00"/>
    <w:rsid w:val="00D15ED0"/>
    <w:rsid w:val="00D15FA3"/>
    <w:rsid w:val="00D16E6B"/>
    <w:rsid w:val="00D17949"/>
    <w:rsid w:val="00D17C44"/>
    <w:rsid w:val="00D200BF"/>
    <w:rsid w:val="00D20103"/>
    <w:rsid w:val="00D2034E"/>
    <w:rsid w:val="00D20761"/>
    <w:rsid w:val="00D21292"/>
    <w:rsid w:val="00D2146A"/>
    <w:rsid w:val="00D2146B"/>
    <w:rsid w:val="00D21872"/>
    <w:rsid w:val="00D21C6E"/>
    <w:rsid w:val="00D22B39"/>
    <w:rsid w:val="00D231FA"/>
    <w:rsid w:val="00D242AD"/>
    <w:rsid w:val="00D242C2"/>
    <w:rsid w:val="00D2467C"/>
    <w:rsid w:val="00D246E5"/>
    <w:rsid w:val="00D24EDB"/>
    <w:rsid w:val="00D24F0C"/>
    <w:rsid w:val="00D25B97"/>
    <w:rsid w:val="00D25BD8"/>
    <w:rsid w:val="00D25CF3"/>
    <w:rsid w:val="00D25E4C"/>
    <w:rsid w:val="00D25F09"/>
    <w:rsid w:val="00D25F27"/>
    <w:rsid w:val="00D26F92"/>
    <w:rsid w:val="00D26FFF"/>
    <w:rsid w:val="00D271C0"/>
    <w:rsid w:val="00D27418"/>
    <w:rsid w:val="00D27470"/>
    <w:rsid w:val="00D27980"/>
    <w:rsid w:val="00D27FB6"/>
    <w:rsid w:val="00D302CA"/>
    <w:rsid w:val="00D30602"/>
    <w:rsid w:val="00D307BE"/>
    <w:rsid w:val="00D309EB"/>
    <w:rsid w:val="00D30CD2"/>
    <w:rsid w:val="00D310E5"/>
    <w:rsid w:val="00D31185"/>
    <w:rsid w:val="00D31B8D"/>
    <w:rsid w:val="00D31E59"/>
    <w:rsid w:val="00D320C2"/>
    <w:rsid w:val="00D324F3"/>
    <w:rsid w:val="00D325CD"/>
    <w:rsid w:val="00D3288F"/>
    <w:rsid w:val="00D32CD1"/>
    <w:rsid w:val="00D3337C"/>
    <w:rsid w:val="00D335AA"/>
    <w:rsid w:val="00D33C73"/>
    <w:rsid w:val="00D34EBA"/>
    <w:rsid w:val="00D351B4"/>
    <w:rsid w:val="00D35495"/>
    <w:rsid w:val="00D35797"/>
    <w:rsid w:val="00D35CDA"/>
    <w:rsid w:val="00D36B62"/>
    <w:rsid w:val="00D371AC"/>
    <w:rsid w:val="00D376E6"/>
    <w:rsid w:val="00D40819"/>
    <w:rsid w:val="00D40ABD"/>
    <w:rsid w:val="00D40D9C"/>
    <w:rsid w:val="00D415B1"/>
    <w:rsid w:val="00D41A5B"/>
    <w:rsid w:val="00D41D73"/>
    <w:rsid w:val="00D420BC"/>
    <w:rsid w:val="00D42BF0"/>
    <w:rsid w:val="00D43227"/>
    <w:rsid w:val="00D43283"/>
    <w:rsid w:val="00D43804"/>
    <w:rsid w:val="00D43AFD"/>
    <w:rsid w:val="00D43BBB"/>
    <w:rsid w:val="00D43BCE"/>
    <w:rsid w:val="00D44006"/>
    <w:rsid w:val="00D440FA"/>
    <w:rsid w:val="00D44924"/>
    <w:rsid w:val="00D44C9A"/>
    <w:rsid w:val="00D45354"/>
    <w:rsid w:val="00D45533"/>
    <w:rsid w:val="00D457C9"/>
    <w:rsid w:val="00D45B89"/>
    <w:rsid w:val="00D4653E"/>
    <w:rsid w:val="00D4691D"/>
    <w:rsid w:val="00D4698E"/>
    <w:rsid w:val="00D47424"/>
    <w:rsid w:val="00D474DA"/>
    <w:rsid w:val="00D47567"/>
    <w:rsid w:val="00D47A69"/>
    <w:rsid w:val="00D5004E"/>
    <w:rsid w:val="00D506BF"/>
    <w:rsid w:val="00D5095B"/>
    <w:rsid w:val="00D50A71"/>
    <w:rsid w:val="00D50C57"/>
    <w:rsid w:val="00D511AB"/>
    <w:rsid w:val="00D519A1"/>
    <w:rsid w:val="00D51C65"/>
    <w:rsid w:val="00D527E9"/>
    <w:rsid w:val="00D52D94"/>
    <w:rsid w:val="00D5340C"/>
    <w:rsid w:val="00D53FC1"/>
    <w:rsid w:val="00D540AE"/>
    <w:rsid w:val="00D540C9"/>
    <w:rsid w:val="00D540F9"/>
    <w:rsid w:val="00D54452"/>
    <w:rsid w:val="00D54BAF"/>
    <w:rsid w:val="00D54D31"/>
    <w:rsid w:val="00D5507B"/>
    <w:rsid w:val="00D551B3"/>
    <w:rsid w:val="00D56842"/>
    <w:rsid w:val="00D56937"/>
    <w:rsid w:val="00D57390"/>
    <w:rsid w:val="00D57B4E"/>
    <w:rsid w:val="00D57DB9"/>
    <w:rsid w:val="00D57E6E"/>
    <w:rsid w:val="00D57F0E"/>
    <w:rsid w:val="00D60063"/>
    <w:rsid w:val="00D6057E"/>
    <w:rsid w:val="00D60701"/>
    <w:rsid w:val="00D60A47"/>
    <w:rsid w:val="00D60AF3"/>
    <w:rsid w:val="00D60F2F"/>
    <w:rsid w:val="00D611C3"/>
    <w:rsid w:val="00D6192F"/>
    <w:rsid w:val="00D61C61"/>
    <w:rsid w:val="00D62CD1"/>
    <w:rsid w:val="00D63890"/>
    <w:rsid w:val="00D63A9A"/>
    <w:rsid w:val="00D63EE2"/>
    <w:rsid w:val="00D64085"/>
    <w:rsid w:val="00D648F5"/>
    <w:rsid w:val="00D64B59"/>
    <w:rsid w:val="00D64FE3"/>
    <w:rsid w:val="00D6560D"/>
    <w:rsid w:val="00D65A77"/>
    <w:rsid w:val="00D65EC6"/>
    <w:rsid w:val="00D664DB"/>
    <w:rsid w:val="00D66BDA"/>
    <w:rsid w:val="00D6729B"/>
    <w:rsid w:val="00D6771A"/>
    <w:rsid w:val="00D700A8"/>
    <w:rsid w:val="00D707D2"/>
    <w:rsid w:val="00D7121F"/>
    <w:rsid w:val="00D712CC"/>
    <w:rsid w:val="00D71598"/>
    <w:rsid w:val="00D716B4"/>
    <w:rsid w:val="00D718DA"/>
    <w:rsid w:val="00D71B1A"/>
    <w:rsid w:val="00D722AE"/>
    <w:rsid w:val="00D722E5"/>
    <w:rsid w:val="00D728C0"/>
    <w:rsid w:val="00D72FE4"/>
    <w:rsid w:val="00D73599"/>
    <w:rsid w:val="00D73D16"/>
    <w:rsid w:val="00D73EC4"/>
    <w:rsid w:val="00D74460"/>
    <w:rsid w:val="00D748E6"/>
    <w:rsid w:val="00D7502F"/>
    <w:rsid w:val="00D756DD"/>
    <w:rsid w:val="00D75A30"/>
    <w:rsid w:val="00D75CE3"/>
    <w:rsid w:val="00D75EF1"/>
    <w:rsid w:val="00D7676C"/>
    <w:rsid w:val="00D76A09"/>
    <w:rsid w:val="00D76B95"/>
    <w:rsid w:val="00D76D14"/>
    <w:rsid w:val="00D77645"/>
    <w:rsid w:val="00D77686"/>
    <w:rsid w:val="00D776BA"/>
    <w:rsid w:val="00D8019F"/>
    <w:rsid w:val="00D80291"/>
    <w:rsid w:val="00D81316"/>
    <w:rsid w:val="00D815EF"/>
    <w:rsid w:val="00D81BAE"/>
    <w:rsid w:val="00D821A4"/>
    <w:rsid w:val="00D8277C"/>
    <w:rsid w:val="00D8288D"/>
    <w:rsid w:val="00D82CEB"/>
    <w:rsid w:val="00D82D88"/>
    <w:rsid w:val="00D848C0"/>
    <w:rsid w:val="00D84CF3"/>
    <w:rsid w:val="00D85043"/>
    <w:rsid w:val="00D8572B"/>
    <w:rsid w:val="00D85CD5"/>
    <w:rsid w:val="00D86BCA"/>
    <w:rsid w:val="00D870FF"/>
    <w:rsid w:val="00D875EA"/>
    <w:rsid w:val="00D87989"/>
    <w:rsid w:val="00D87C5E"/>
    <w:rsid w:val="00D87D3D"/>
    <w:rsid w:val="00D90E94"/>
    <w:rsid w:val="00D90F70"/>
    <w:rsid w:val="00D91920"/>
    <w:rsid w:val="00D92951"/>
    <w:rsid w:val="00D92A87"/>
    <w:rsid w:val="00D92B74"/>
    <w:rsid w:val="00D9484C"/>
    <w:rsid w:val="00D94B47"/>
    <w:rsid w:val="00D95975"/>
    <w:rsid w:val="00D9604E"/>
    <w:rsid w:val="00D961AC"/>
    <w:rsid w:val="00D9676B"/>
    <w:rsid w:val="00D96A32"/>
    <w:rsid w:val="00D96C4D"/>
    <w:rsid w:val="00D97038"/>
    <w:rsid w:val="00DA00DB"/>
    <w:rsid w:val="00DA0215"/>
    <w:rsid w:val="00DA0D75"/>
    <w:rsid w:val="00DA193C"/>
    <w:rsid w:val="00DA1E81"/>
    <w:rsid w:val="00DA2AC0"/>
    <w:rsid w:val="00DA2B6E"/>
    <w:rsid w:val="00DA2F3E"/>
    <w:rsid w:val="00DA35E5"/>
    <w:rsid w:val="00DA389F"/>
    <w:rsid w:val="00DA3B86"/>
    <w:rsid w:val="00DA4858"/>
    <w:rsid w:val="00DA4C34"/>
    <w:rsid w:val="00DA5C0E"/>
    <w:rsid w:val="00DA64B8"/>
    <w:rsid w:val="00DA7C0A"/>
    <w:rsid w:val="00DB0486"/>
    <w:rsid w:val="00DB0F5C"/>
    <w:rsid w:val="00DB12A8"/>
    <w:rsid w:val="00DB148D"/>
    <w:rsid w:val="00DB14BF"/>
    <w:rsid w:val="00DB178E"/>
    <w:rsid w:val="00DB17A1"/>
    <w:rsid w:val="00DB1AB5"/>
    <w:rsid w:val="00DB3B8F"/>
    <w:rsid w:val="00DB3D3B"/>
    <w:rsid w:val="00DB44E5"/>
    <w:rsid w:val="00DB4701"/>
    <w:rsid w:val="00DB49AC"/>
    <w:rsid w:val="00DB4EED"/>
    <w:rsid w:val="00DB5016"/>
    <w:rsid w:val="00DB5A1F"/>
    <w:rsid w:val="00DB5D99"/>
    <w:rsid w:val="00DB5E4C"/>
    <w:rsid w:val="00DB5E8C"/>
    <w:rsid w:val="00DB6016"/>
    <w:rsid w:val="00DB6975"/>
    <w:rsid w:val="00DB7D3C"/>
    <w:rsid w:val="00DB7EDC"/>
    <w:rsid w:val="00DC0ADC"/>
    <w:rsid w:val="00DC10D5"/>
    <w:rsid w:val="00DC1A63"/>
    <w:rsid w:val="00DC1EE5"/>
    <w:rsid w:val="00DC20F3"/>
    <w:rsid w:val="00DC220B"/>
    <w:rsid w:val="00DC26A2"/>
    <w:rsid w:val="00DC2E3C"/>
    <w:rsid w:val="00DC32E4"/>
    <w:rsid w:val="00DC40A3"/>
    <w:rsid w:val="00DC4370"/>
    <w:rsid w:val="00DC4955"/>
    <w:rsid w:val="00DC4A19"/>
    <w:rsid w:val="00DC5058"/>
    <w:rsid w:val="00DC5379"/>
    <w:rsid w:val="00DC5490"/>
    <w:rsid w:val="00DC5E2A"/>
    <w:rsid w:val="00DC6935"/>
    <w:rsid w:val="00DD0020"/>
    <w:rsid w:val="00DD04C7"/>
    <w:rsid w:val="00DD0649"/>
    <w:rsid w:val="00DD0F63"/>
    <w:rsid w:val="00DD1B1D"/>
    <w:rsid w:val="00DD1BEE"/>
    <w:rsid w:val="00DD211E"/>
    <w:rsid w:val="00DD2318"/>
    <w:rsid w:val="00DD24C9"/>
    <w:rsid w:val="00DD2AA3"/>
    <w:rsid w:val="00DD3328"/>
    <w:rsid w:val="00DD3EDC"/>
    <w:rsid w:val="00DD3EE9"/>
    <w:rsid w:val="00DD4AC6"/>
    <w:rsid w:val="00DD4B9F"/>
    <w:rsid w:val="00DD5DE0"/>
    <w:rsid w:val="00DD7036"/>
    <w:rsid w:val="00DD72C3"/>
    <w:rsid w:val="00DD77FF"/>
    <w:rsid w:val="00DD7A4F"/>
    <w:rsid w:val="00DE0634"/>
    <w:rsid w:val="00DE0735"/>
    <w:rsid w:val="00DE110A"/>
    <w:rsid w:val="00DE1118"/>
    <w:rsid w:val="00DE113C"/>
    <w:rsid w:val="00DE161B"/>
    <w:rsid w:val="00DE1828"/>
    <w:rsid w:val="00DE22C0"/>
    <w:rsid w:val="00DE27B5"/>
    <w:rsid w:val="00DE2A47"/>
    <w:rsid w:val="00DE2C39"/>
    <w:rsid w:val="00DE36B0"/>
    <w:rsid w:val="00DE36CD"/>
    <w:rsid w:val="00DE37CA"/>
    <w:rsid w:val="00DE3964"/>
    <w:rsid w:val="00DE4212"/>
    <w:rsid w:val="00DE42F1"/>
    <w:rsid w:val="00DE5860"/>
    <w:rsid w:val="00DE59E8"/>
    <w:rsid w:val="00DE5C0E"/>
    <w:rsid w:val="00DE5E34"/>
    <w:rsid w:val="00DE6158"/>
    <w:rsid w:val="00DE62A7"/>
    <w:rsid w:val="00DE63E2"/>
    <w:rsid w:val="00DE6D93"/>
    <w:rsid w:val="00DE716E"/>
    <w:rsid w:val="00DE7DB5"/>
    <w:rsid w:val="00DE7EB8"/>
    <w:rsid w:val="00DF05F7"/>
    <w:rsid w:val="00DF0E50"/>
    <w:rsid w:val="00DF157E"/>
    <w:rsid w:val="00DF1A7B"/>
    <w:rsid w:val="00DF1C5B"/>
    <w:rsid w:val="00DF1CE0"/>
    <w:rsid w:val="00DF1E3F"/>
    <w:rsid w:val="00DF2D09"/>
    <w:rsid w:val="00DF34C4"/>
    <w:rsid w:val="00DF3533"/>
    <w:rsid w:val="00DF35F3"/>
    <w:rsid w:val="00DF39B0"/>
    <w:rsid w:val="00DF3C58"/>
    <w:rsid w:val="00DF3D65"/>
    <w:rsid w:val="00DF41E7"/>
    <w:rsid w:val="00DF45DD"/>
    <w:rsid w:val="00DF4C67"/>
    <w:rsid w:val="00DF4CED"/>
    <w:rsid w:val="00DF51E1"/>
    <w:rsid w:val="00DF5660"/>
    <w:rsid w:val="00DF5B11"/>
    <w:rsid w:val="00DF5CB3"/>
    <w:rsid w:val="00DF60DA"/>
    <w:rsid w:val="00DF6A50"/>
    <w:rsid w:val="00DF6C71"/>
    <w:rsid w:val="00DF706A"/>
    <w:rsid w:val="00DF7205"/>
    <w:rsid w:val="00DF7CFF"/>
    <w:rsid w:val="00DF7E01"/>
    <w:rsid w:val="00DF7E9B"/>
    <w:rsid w:val="00E00146"/>
    <w:rsid w:val="00E00364"/>
    <w:rsid w:val="00E007A7"/>
    <w:rsid w:val="00E00A8B"/>
    <w:rsid w:val="00E00E0F"/>
    <w:rsid w:val="00E00FF8"/>
    <w:rsid w:val="00E011EA"/>
    <w:rsid w:val="00E0155D"/>
    <w:rsid w:val="00E01A78"/>
    <w:rsid w:val="00E01B43"/>
    <w:rsid w:val="00E01CB5"/>
    <w:rsid w:val="00E01D97"/>
    <w:rsid w:val="00E032DB"/>
    <w:rsid w:val="00E03483"/>
    <w:rsid w:val="00E0370C"/>
    <w:rsid w:val="00E03DAE"/>
    <w:rsid w:val="00E046A5"/>
    <w:rsid w:val="00E049A9"/>
    <w:rsid w:val="00E05755"/>
    <w:rsid w:val="00E05835"/>
    <w:rsid w:val="00E05DAD"/>
    <w:rsid w:val="00E06072"/>
    <w:rsid w:val="00E068A4"/>
    <w:rsid w:val="00E06952"/>
    <w:rsid w:val="00E075E4"/>
    <w:rsid w:val="00E075F3"/>
    <w:rsid w:val="00E076F9"/>
    <w:rsid w:val="00E07792"/>
    <w:rsid w:val="00E10125"/>
    <w:rsid w:val="00E1116E"/>
    <w:rsid w:val="00E11330"/>
    <w:rsid w:val="00E117AD"/>
    <w:rsid w:val="00E12060"/>
    <w:rsid w:val="00E12182"/>
    <w:rsid w:val="00E121D3"/>
    <w:rsid w:val="00E12292"/>
    <w:rsid w:val="00E12A0F"/>
    <w:rsid w:val="00E12BD9"/>
    <w:rsid w:val="00E12EF3"/>
    <w:rsid w:val="00E13240"/>
    <w:rsid w:val="00E13980"/>
    <w:rsid w:val="00E14360"/>
    <w:rsid w:val="00E14456"/>
    <w:rsid w:val="00E14772"/>
    <w:rsid w:val="00E153A3"/>
    <w:rsid w:val="00E157BA"/>
    <w:rsid w:val="00E1586D"/>
    <w:rsid w:val="00E15A0B"/>
    <w:rsid w:val="00E15CCC"/>
    <w:rsid w:val="00E161F4"/>
    <w:rsid w:val="00E16200"/>
    <w:rsid w:val="00E1680A"/>
    <w:rsid w:val="00E16965"/>
    <w:rsid w:val="00E174CC"/>
    <w:rsid w:val="00E17862"/>
    <w:rsid w:val="00E17D14"/>
    <w:rsid w:val="00E17E10"/>
    <w:rsid w:val="00E20599"/>
    <w:rsid w:val="00E20AA4"/>
    <w:rsid w:val="00E20ACB"/>
    <w:rsid w:val="00E2156F"/>
    <w:rsid w:val="00E21D3A"/>
    <w:rsid w:val="00E22CAD"/>
    <w:rsid w:val="00E237C7"/>
    <w:rsid w:val="00E237D4"/>
    <w:rsid w:val="00E23AF2"/>
    <w:rsid w:val="00E2455F"/>
    <w:rsid w:val="00E24C83"/>
    <w:rsid w:val="00E24C87"/>
    <w:rsid w:val="00E24D07"/>
    <w:rsid w:val="00E25121"/>
    <w:rsid w:val="00E25529"/>
    <w:rsid w:val="00E259FC"/>
    <w:rsid w:val="00E25D02"/>
    <w:rsid w:val="00E26B6B"/>
    <w:rsid w:val="00E26F6F"/>
    <w:rsid w:val="00E27672"/>
    <w:rsid w:val="00E27873"/>
    <w:rsid w:val="00E278D5"/>
    <w:rsid w:val="00E27B2A"/>
    <w:rsid w:val="00E304E3"/>
    <w:rsid w:val="00E3213F"/>
    <w:rsid w:val="00E3233F"/>
    <w:rsid w:val="00E3304B"/>
    <w:rsid w:val="00E330AF"/>
    <w:rsid w:val="00E332B2"/>
    <w:rsid w:val="00E3344C"/>
    <w:rsid w:val="00E3384A"/>
    <w:rsid w:val="00E338DE"/>
    <w:rsid w:val="00E34E80"/>
    <w:rsid w:val="00E35B60"/>
    <w:rsid w:val="00E37B2E"/>
    <w:rsid w:val="00E37CE4"/>
    <w:rsid w:val="00E40891"/>
    <w:rsid w:val="00E42844"/>
    <w:rsid w:val="00E42A1E"/>
    <w:rsid w:val="00E42A5F"/>
    <w:rsid w:val="00E430E8"/>
    <w:rsid w:val="00E43C4C"/>
    <w:rsid w:val="00E44127"/>
    <w:rsid w:val="00E4433A"/>
    <w:rsid w:val="00E4512C"/>
    <w:rsid w:val="00E45394"/>
    <w:rsid w:val="00E45A38"/>
    <w:rsid w:val="00E45E54"/>
    <w:rsid w:val="00E4645B"/>
    <w:rsid w:val="00E467A9"/>
    <w:rsid w:val="00E467F4"/>
    <w:rsid w:val="00E4683A"/>
    <w:rsid w:val="00E4692F"/>
    <w:rsid w:val="00E46936"/>
    <w:rsid w:val="00E46953"/>
    <w:rsid w:val="00E47213"/>
    <w:rsid w:val="00E50C22"/>
    <w:rsid w:val="00E50D06"/>
    <w:rsid w:val="00E50F56"/>
    <w:rsid w:val="00E512EF"/>
    <w:rsid w:val="00E519C5"/>
    <w:rsid w:val="00E51F9D"/>
    <w:rsid w:val="00E524F4"/>
    <w:rsid w:val="00E53387"/>
    <w:rsid w:val="00E545EA"/>
    <w:rsid w:val="00E54821"/>
    <w:rsid w:val="00E55B75"/>
    <w:rsid w:val="00E55E09"/>
    <w:rsid w:val="00E55F6F"/>
    <w:rsid w:val="00E55FAA"/>
    <w:rsid w:val="00E561B7"/>
    <w:rsid w:val="00E573C9"/>
    <w:rsid w:val="00E57B69"/>
    <w:rsid w:val="00E57DD4"/>
    <w:rsid w:val="00E600CD"/>
    <w:rsid w:val="00E6046E"/>
    <w:rsid w:val="00E60D8D"/>
    <w:rsid w:val="00E61086"/>
    <w:rsid w:val="00E621DC"/>
    <w:rsid w:val="00E62AEC"/>
    <w:rsid w:val="00E63AF6"/>
    <w:rsid w:val="00E646EC"/>
    <w:rsid w:val="00E64B40"/>
    <w:rsid w:val="00E65144"/>
    <w:rsid w:val="00E65149"/>
    <w:rsid w:val="00E654D2"/>
    <w:rsid w:val="00E66010"/>
    <w:rsid w:val="00E66011"/>
    <w:rsid w:val="00E660B5"/>
    <w:rsid w:val="00E6718B"/>
    <w:rsid w:val="00E67627"/>
    <w:rsid w:val="00E67C1F"/>
    <w:rsid w:val="00E70100"/>
    <w:rsid w:val="00E7059D"/>
    <w:rsid w:val="00E70667"/>
    <w:rsid w:val="00E70CC1"/>
    <w:rsid w:val="00E70E76"/>
    <w:rsid w:val="00E70EDB"/>
    <w:rsid w:val="00E712F3"/>
    <w:rsid w:val="00E71312"/>
    <w:rsid w:val="00E715CC"/>
    <w:rsid w:val="00E718EB"/>
    <w:rsid w:val="00E71911"/>
    <w:rsid w:val="00E727D9"/>
    <w:rsid w:val="00E732FF"/>
    <w:rsid w:val="00E7364D"/>
    <w:rsid w:val="00E73CDE"/>
    <w:rsid w:val="00E754A6"/>
    <w:rsid w:val="00E755A7"/>
    <w:rsid w:val="00E75D25"/>
    <w:rsid w:val="00E765C6"/>
    <w:rsid w:val="00E769F4"/>
    <w:rsid w:val="00E769F7"/>
    <w:rsid w:val="00E76B27"/>
    <w:rsid w:val="00E77A68"/>
    <w:rsid w:val="00E77AD8"/>
    <w:rsid w:val="00E77BBE"/>
    <w:rsid w:val="00E802F4"/>
    <w:rsid w:val="00E80696"/>
    <w:rsid w:val="00E80877"/>
    <w:rsid w:val="00E80B82"/>
    <w:rsid w:val="00E80D69"/>
    <w:rsid w:val="00E80E4A"/>
    <w:rsid w:val="00E813B9"/>
    <w:rsid w:val="00E814A1"/>
    <w:rsid w:val="00E8158F"/>
    <w:rsid w:val="00E81B98"/>
    <w:rsid w:val="00E828D7"/>
    <w:rsid w:val="00E83757"/>
    <w:rsid w:val="00E849A5"/>
    <w:rsid w:val="00E84F8C"/>
    <w:rsid w:val="00E85736"/>
    <w:rsid w:val="00E862E1"/>
    <w:rsid w:val="00E865EC"/>
    <w:rsid w:val="00E871C2"/>
    <w:rsid w:val="00E8773E"/>
    <w:rsid w:val="00E90172"/>
    <w:rsid w:val="00E905B4"/>
    <w:rsid w:val="00E9092D"/>
    <w:rsid w:val="00E90A79"/>
    <w:rsid w:val="00E90D68"/>
    <w:rsid w:val="00E91016"/>
    <w:rsid w:val="00E91362"/>
    <w:rsid w:val="00E9229C"/>
    <w:rsid w:val="00E92F0B"/>
    <w:rsid w:val="00E92FB0"/>
    <w:rsid w:val="00E92FC4"/>
    <w:rsid w:val="00E93D9D"/>
    <w:rsid w:val="00E94001"/>
    <w:rsid w:val="00E9470D"/>
    <w:rsid w:val="00E94950"/>
    <w:rsid w:val="00E94C9A"/>
    <w:rsid w:val="00E956C7"/>
    <w:rsid w:val="00E95C3B"/>
    <w:rsid w:val="00E95DB2"/>
    <w:rsid w:val="00E960C6"/>
    <w:rsid w:val="00E9737E"/>
    <w:rsid w:val="00E97ACF"/>
    <w:rsid w:val="00EA03E4"/>
    <w:rsid w:val="00EA0446"/>
    <w:rsid w:val="00EA059A"/>
    <w:rsid w:val="00EA1EA7"/>
    <w:rsid w:val="00EA272F"/>
    <w:rsid w:val="00EA2773"/>
    <w:rsid w:val="00EA2C64"/>
    <w:rsid w:val="00EA32C1"/>
    <w:rsid w:val="00EA3797"/>
    <w:rsid w:val="00EA3E3A"/>
    <w:rsid w:val="00EA4A2D"/>
    <w:rsid w:val="00EA4AA7"/>
    <w:rsid w:val="00EA4DBF"/>
    <w:rsid w:val="00EA4EFE"/>
    <w:rsid w:val="00EA59B0"/>
    <w:rsid w:val="00EA695F"/>
    <w:rsid w:val="00EA7341"/>
    <w:rsid w:val="00EA76B3"/>
    <w:rsid w:val="00EA7B0C"/>
    <w:rsid w:val="00EB028F"/>
    <w:rsid w:val="00EB0373"/>
    <w:rsid w:val="00EB09BD"/>
    <w:rsid w:val="00EB0E7B"/>
    <w:rsid w:val="00EB1693"/>
    <w:rsid w:val="00EB18EB"/>
    <w:rsid w:val="00EB23D8"/>
    <w:rsid w:val="00EB258C"/>
    <w:rsid w:val="00EB2629"/>
    <w:rsid w:val="00EB2A5E"/>
    <w:rsid w:val="00EB35AC"/>
    <w:rsid w:val="00EB3621"/>
    <w:rsid w:val="00EB3C1E"/>
    <w:rsid w:val="00EB40D4"/>
    <w:rsid w:val="00EB4852"/>
    <w:rsid w:val="00EB4934"/>
    <w:rsid w:val="00EB501F"/>
    <w:rsid w:val="00EB53DE"/>
    <w:rsid w:val="00EB5794"/>
    <w:rsid w:val="00EB63CD"/>
    <w:rsid w:val="00EB6815"/>
    <w:rsid w:val="00EB69D9"/>
    <w:rsid w:val="00EB6FD1"/>
    <w:rsid w:val="00EB7130"/>
    <w:rsid w:val="00EB78D5"/>
    <w:rsid w:val="00EB79A1"/>
    <w:rsid w:val="00EC00F4"/>
    <w:rsid w:val="00EC091E"/>
    <w:rsid w:val="00EC10C6"/>
    <w:rsid w:val="00EC1144"/>
    <w:rsid w:val="00EC1C27"/>
    <w:rsid w:val="00EC2CEC"/>
    <w:rsid w:val="00EC3146"/>
    <w:rsid w:val="00EC3781"/>
    <w:rsid w:val="00EC3D45"/>
    <w:rsid w:val="00EC432F"/>
    <w:rsid w:val="00EC43D3"/>
    <w:rsid w:val="00EC464D"/>
    <w:rsid w:val="00EC491E"/>
    <w:rsid w:val="00EC51F3"/>
    <w:rsid w:val="00EC541F"/>
    <w:rsid w:val="00EC5E7C"/>
    <w:rsid w:val="00EC6638"/>
    <w:rsid w:val="00EC6741"/>
    <w:rsid w:val="00EC72E8"/>
    <w:rsid w:val="00EC772D"/>
    <w:rsid w:val="00ED04AF"/>
    <w:rsid w:val="00ED0A19"/>
    <w:rsid w:val="00ED0D5F"/>
    <w:rsid w:val="00ED0DA2"/>
    <w:rsid w:val="00ED138B"/>
    <w:rsid w:val="00ED153C"/>
    <w:rsid w:val="00ED185F"/>
    <w:rsid w:val="00ED1B46"/>
    <w:rsid w:val="00ED1FB5"/>
    <w:rsid w:val="00ED2206"/>
    <w:rsid w:val="00ED2DF5"/>
    <w:rsid w:val="00ED2E73"/>
    <w:rsid w:val="00ED3015"/>
    <w:rsid w:val="00ED30DE"/>
    <w:rsid w:val="00ED3238"/>
    <w:rsid w:val="00ED3299"/>
    <w:rsid w:val="00ED3594"/>
    <w:rsid w:val="00ED41BE"/>
    <w:rsid w:val="00ED467B"/>
    <w:rsid w:val="00ED470A"/>
    <w:rsid w:val="00ED4A70"/>
    <w:rsid w:val="00ED4E2C"/>
    <w:rsid w:val="00ED52F2"/>
    <w:rsid w:val="00ED5389"/>
    <w:rsid w:val="00ED6391"/>
    <w:rsid w:val="00ED63E0"/>
    <w:rsid w:val="00ED6938"/>
    <w:rsid w:val="00ED6EFD"/>
    <w:rsid w:val="00ED72B3"/>
    <w:rsid w:val="00ED7F81"/>
    <w:rsid w:val="00EE077B"/>
    <w:rsid w:val="00EE0C24"/>
    <w:rsid w:val="00EE0CEE"/>
    <w:rsid w:val="00EE1056"/>
    <w:rsid w:val="00EE179C"/>
    <w:rsid w:val="00EE245E"/>
    <w:rsid w:val="00EE258C"/>
    <w:rsid w:val="00EE2CB5"/>
    <w:rsid w:val="00EE316C"/>
    <w:rsid w:val="00EE42AA"/>
    <w:rsid w:val="00EE5A4B"/>
    <w:rsid w:val="00EE6129"/>
    <w:rsid w:val="00EE659D"/>
    <w:rsid w:val="00EE67AE"/>
    <w:rsid w:val="00EE6B82"/>
    <w:rsid w:val="00EE6FA8"/>
    <w:rsid w:val="00EE71F9"/>
    <w:rsid w:val="00EE749E"/>
    <w:rsid w:val="00EE75FD"/>
    <w:rsid w:val="00EE784F"/>
    <w:rsid w:val="00EF02AF"/>
    <w:rsid w:val="00EF059F"/>
    <w:rsid w:val="00EF090C"/>
    <w:rsid w:val="00EF1523"/>
    <w:rsid w:val="00EF1C59"/>
    <w:rsid w:val="00EF1DD4"/>
    <w:rsid w:val="00EF24CF"/>
    <w:rsid w:val="00EF2D29"/>
    <w:rsid w:val="00EF4033"/>
    <w:rsid w:val="00EF457D"/>
    <w:rsid w:val="00EF5168"/>
    <w:rsid w:val="00EF5A62"/>
    <w:rsid w:val="00EF6E45"/>
    <w:rsid w:val="00EF6E79"/>
    <w:rsid w:val="00F00858"/>
    <w:rsid w:val="00F00EC3"/>
    <w:rsid w:val="00F010EA"/>
    <w:rsid w:val="00F021BD"/>
    <w:rsid w:val="00F02717"/>
    <w:rsid w:val="00F028C8"/>
    <w:rsid w:val="00F02AA4"/>
    <w:rsid w:val="00F039C5"/>
    <w:rsid w:val="00F03C0F"/>
    <w:rsid w:val="00F04F34"/>
    <w:rsid w:val="00F0569A"/>
    <w:rsid w:val="00F05BCA"/>
    <w:rsid w:val="00F0653F"/>
    <w:rsid w:val="00F0658C"/>
    <w:rsid w:val="00F065D9"/>
    <w:rsid w:val="00F06663"/>
    <w:rsid w:val="00F06EC4"/>
    <w:rsid w:val="00F06F64"/>
    <w:rsid w:val="00F07A1F"/>
    <w:rsid w:val="00F07C33"/>
    <w:rsid w:val="00F07E86"/>
    <w:rsid w:val="00F105BF"/>
    <w:rsid w:val="00F10B8A"/>
    <w:rsid w:val="00F12229"/>
    <w:rsid w:val="00F12791"/>
    <w:rsid w:val="00F12C8B"/>
    <w:rsid w:val="00F13334"/>
    <w:rsid w:val="00F13AC0"/>
    <w:rsid w:val="00F13F66"/>
    <w:rsid w:val="00F14342"/>
    <w:rsid w:val="00F1435E"/>
    <w:rsid w:val="00F15061"/>
    <w:rsid w:val="00F15566"/>
    <w:rsid w:val="00F16E28"/>
    <w:rsid w:val="00F17259"/>
    <w:rsid w:val="00F1785B"/>
    <w:rsid w:val="00F17B40"/>
    <w:rsid w:val="00F17D1D"/>
    <w:rsid w:val="00F201CE"/>
    <w:rsid w:val="00F2036E"/>
    <w:rsid w:val="00F2084F"/>
    <w:rsid w:val="00F22076"/>
    <w:rsid w:val="00F23311"/>
    <w:rsid w:val="00F23466"/>
    <w:rsid w:val="00F23712"/>
    <w:rsid w:val="00F23866"/>
    <w:rsid w:val="00F249E8"/>
    <w:rsid w:val="00F24E19"/>
    <w:rsid w:val="00F254B1"/>
    <w:rsid w:val="00F25655"/>
    <w:rsid w:val="00F257C4"/>
    <w:rsid w:val="00F26801"/>
    <w:rsid w:val="00F279C0"/>
    <w:rsid w:val="00F27D9A"/>
    <w:rsid w:val="00F27F6D"/>
    <w:rsid w:val="00F30369"/>
    <w:rsid w:val="00F31567"/>
    <w:rsid w:val="00F31D7E"/>
    <w:rsid w:val="00F321AF"/>
    <w:rsid w:val="00F326FF"/>
    <w:rsid w:val="00F32D40"/>
    <w:rsid w:val="00F3333E"/>
    <w:rsid w:val="00F33E80"/>
    <w:rsid w:val="00F35073"/>
    <w:rsid w:val="00F35584"/>
    <w:rsid w:val="00F359CD"/>
    <w:rsid w:val="00F35A5D"/>
    <w:rsid w:val="00F35B77"/>
    <w:rsid w:val="00F361B5"/>
    <w:rsid w:val="00F363E6"/>
    <w:rsid w:val="00F36904"/>
    <w:rsid w:val="00F36AA6"/>
    <w:rsid w:val="00F36C1D"/>
    <w:rsid w:val="00F37408"/>
    <w:rsid w:val="00F37C54"/>
    <w:rsid w:val="00F37D38"/>
    <w:rsid w:val="00F37D63"/>
    <w:rsid w:val="00F40023"/>
    <w:rsid w:val="00F4287B"/>
    <w:rsid w:val="00F42906"/>
    <w:rsid w:val="00F42972"/>
    <w:rsid w:val="00F42C31"/>
    <w:rsid w:val="00F42D79"/>
    <w:rsid w:val="00F42DE7"/>
    <w:rsid w:val="00F43605"/>
    <w:rsid w:val="00F43A01"/>
    <w:rsid w:val="00F449A5"/>
    <w:rsid w:val="00F452DE"/>
    <w:rsid w:val="00F45596"/>
    <w:rsid w:val="00F460B6"/>
    <w:rsid w:val="00F46385"/>
    <w:rsid w:val="00F46478"/>
    <w:rsid w:val="00F4660A"/>
    <w:rsid w:val="00F46750"/>
    <w:rsid w:val="00F46EE1"/>
    <w:rsid w:val="00F47587"/>
    <w:rsid w:val="00F47748"/>
    <w:rsid w:val="00F5065A"/>
    <w:rsid w:val="00F50A1A"/>
    <w:rsid w:val="00F50CD8"/>
    <w:rsid w:val="00F512DE"/>
    <w:rsid w:val="00F514DD"/>
    <w:rsid w:val="00F524A5"/>
    <w:rsid w:val="00F526F3"/>
    <w:rsid w:val="00F5279B"/>
    <w:rsid w:val="00F52E60"/>
    <w:rsid w:val="00F531C6"/>
    <w:rsid w:val="00F53B96"/>
    <w:rsid w:val="00F53BFE"/>
    <w:rsid w:val="00F53F54"/>
    <w:rsid w:val="00F547CE"/>
    <w:rsid w:val="00F54EC4"/>
    <w:rsid w:val="00F5501D"/>
    <w:rsid w:val="00F550B9"/>
    <w:rsid w:val="00F55209"/>
    <w:rsid w:val="00F5530F"/>
    <w:rsid w:val="00F55614"/>
    <w:rsid w:val="00F55713"/>
    <w:rsid w:val="00F558D9"/>
    <w:rsid w:val="00F5657B"/>
    <w:rsid w:val="00F5713F"/>
    <w:rsid w:val="00F57228"/>
    <w:rsid w:val="00F57436"/>
    <w:rsid w:val="00F57E4D"/>
    <w:rsid w:val="00F604A1"/>
    <w:rsid w:val="00F6061D"/>
    <w:rsid w:val="00F60C18"/>
    <w:rsid w:val="00F60E7C"/>
    <w:rsid w:val="00F61575"/>
    <w:rsid w:val="00F61739"/>
    <w:rsid w:val="00F61762"/>
    <w:rsid w:val="00F61E62"/>
    <w:rsid w:val="00F61F80"/>
    <w:rsid w:val="00F6218D"/>
    <w:rsid w:val="00F62702"/>
    <w:rsid w:val="00F62E04"/>
    <w:rsid w:val="00F62E41"/>
    <w:rsid w:val="00F632C6"/>
    <w:rsid w:val="00F63433"/>
    <w:rsid w:val="00F648AC"/>
    <w:rsid w:val="00F64D4C"/>
    <w:rsid w:val="00F65071"/>
    <w:rsid w:val="00F6568C"/>
    <w:rsid w:val="00F66AD4"/>
    <w:rsid w:val="00F67464"/>
    <w:rsid w:val="00F67839"/>
    <w:rsid w:val="00F67938"/>
    <w:rsid w:val="00F67BDE"/>
    <w:rsid w:val="00F67D08"/>
    <w:rsid w:val="00F67DF3"/>
    <w:rsid w:val="00F7015A"/>
    <w:rsid w:val="00F70726"/>
    <w:rsid w:val="00F708E9"/>
    <w:rsid w:val="00F70FDA"/>
    <w:rsid w:val="00F70FE6"/>
    <w:rsid w:val="00F71BD6"/>
    <w:rsid w:val="00F732C6"/>
    <w:rsid w:val="00F74852"/>
    <w:rsid w:val="00F74BE1"/>
    <w:rsid w:val="00F74C27"/>
    <w:rsid w:val="00F74E96"/>
    <w:rsid w:val="00F75B46"/>
    <w:rsid w:val="00F75D20"/>
    <w:rsid w:val="00F75DDD"/>
    <w:rsid w:val="00F76225"/>
    <w:rsid w:val="00F776B8"/>
    <w:rsid w:val="00F777F4"/>
    <w:rsid w:val="00F80095"/>
    <w:rsid w:val="00F8115F"/>
    <w:rsid w:val="00F8127A"/>
    <w:rsid w:val="00F814BC"/>
    <w:rsid w:val="00F81553"/>
    <w:rsid w:val="00F816CA"/>
    <w:rsid w:val="00F820BB"/>
    <w:rsid w:val="00F82FC1"/>
    <w:rsid w:val="00F8325C"/>
    <w:rsid w:val="00F83420"/>
    <w:rsid w:val="00F83997"/>
    <w:rsid w:val="00F83B5D"/>
    <w:rsid w:val="00F8432C"/>
    <w:rsid w:val="00F8449D"/>
    <w:rsid w:val="00F84C46"/>
    <w:rsid w:val="00F85466"/>
    <w:rsid w:val="00F8566E"/>
    <w:rsid w:val="00F86601"/>
    <w:rsid w:val="00F86699"/>
    <w:rsid w:val="00F86763"/>
    <w:rsid w:val="00F86894"/>
    <w:rsid w:val="00F8782A"/>
    <w:rsid w:val="00F87FFD"/>
    <w:rsid w:val="00F9170E"/>
    <w:rsid w:val="00F92A8A"/>
    <w:rsid w:val="00F93A10"/>
    <w:rsid w:val="00F93B56"/>
    <w:rsid w:val="00F94653"/>
    <w:rsid w:val="00F94E28"/>
    <w:rsid w:val="00F953BD"/>
    <w:rsid w:val="00F958BD"/>
    <w:rsid w:val="00F9596D"/>
    <w:rsid w:val="00F963FD"/>
    <w:rsid w:val="00F96CF9"/>
    <w:rsid w:val="00F97204"/>
    <w:rsid w:val="00F975A1"/>
    <w:rsid w:val="00F97836"/>
    <w:rsid w:val="00FA0161"/>
    <w:rsid w:val="00FA035B"/>
    <w:rsid w:val="00FA03BF"/>
    <w:rsid w:val="00FA042A"/>
    <w:rsid w:val="00FA0689"/>
    <w:rsid w:val="00FA08DF"/>
    <w:rsid w:val="00FA0D2B"/>
    <w:rsid w:val="00FA0E30"/>
    <w:rsid w:val="00FA10C1"/>
    <w:rsid w:val="00FA131A"/>
    <w:rsid w:val="00FA17E2"/>
    <w:rsid w:val="00FA1A00"/>
    <w:rsid w:val="00FA1A69"/>
    <w:rsid w:val="00FA275B"/>
    <w:rsid w:val="00FA2E07"/>
    <w:rsid w:val="00FA3612"/>
    <w:rsid w:val="00FA39EB"/>
    <w:rsid w:val="00FA3EC6"/>
    <w:rsid w:val="00FA470E"/>
    <w:rsid w:val="00FA47E7"/>
    <w:rsid w:val="00FA4CBB"/>
    <w:rsid w:val="00FA4E6A"/>
    <w:rsid w:val="00FA6005"/>
    <w:rsid w:val="00FA6058"/>
    <w:rsid w:val="00FA6210"/>
    <w:rsid w:val="00FA63AE"/>
    <w:rsid w:val="00FA65DE"/>
    <w:rsid w:val="00FA7F84"/>
    <w:rsid w:val="00FB0581"/>
    <w:rsid w:val="00FB087E"/>
    <w:rsid w:val="00FB08D4"/>
    <w:rsid w:val="00FB09E6"/>
    <w:rsid w:val="00FB108D"/>
    <w:rsid w:val="00FB14C8"/>
    <w:rsid w:val="00FB1668"/>
    <w:rsid w:val="00FB16B4"/>
    <w:rsid w:val="00FB1B3D"/>
    <w:rsid w:val="00FB1B46"/>
    <w:rsid w:val="00FB2213"/>
    <w:rsid w:val="00FB245F"/>
    <w:rsid w:val="00FB2CCE"/>
    <w:rsid w:val="00FB2CE6"/>
    <w:rsid w:val="00FB2FED"/>
    <w:rsid w:val="00FB4843"/>
    <w:rsid w:val="00FB5001"/>
    <w:rsid w:val="00FB5016"/>
    <w:rsid w:val="00FB5032"/>
    <w:rsid w:val="00FB537D"/>
    <w:rsid w:val="00FB5E8A"/>
    <w:rsid w:val="00FB5FBE"/>
    <w:rsid w:val="00FB65FA"/>
    <w:rsid w:val="00FB6660"/>
    <w:rsid w:val="00FB6C15"/>
    <w:rsid w:val="00FC0381"/>
    <w:rsid w:val="00FC0969"/>
    <w:rsid w:val="00FC0ACB"/>
    <w:rsid w:val="00FC0D17"/>
    <w:rsid w:val="00FC10E3"/>
    <w:rsid w:val="00FC21D6"/>
    <w:rsid w:val="00FC2BA7"/>
    <w:rsid w:val="00FC377E"/>
    <w:rsid w:val="00FC421D"/>
    <w:rsid w:val="00FC49B2"/>
    <w:rsid w:val="00FC4B10"/>
    <w:rsid w:val="00FC4CF2"/>
    <w:rsid w:val="00FC4E82"/>
    <w:rsid w:val="00FC5745"/>
    <w:rsid w:val="00FC5D5D"/>
    <w:rsid w:val="00FC694A"/>
    <w:rsid w:val="00FC6B7F"/>
    <w:rsid w:val="00FC71F0"/>
    <w:rsid w:val="00FC724C"/>
    <w:rsid w:val="00FD156F"/>
    <w:rsid w:val="00FD16FF"/>
    <w:rsid w:val="00FD27E1"/>
    <w:rsid w:val="00FD2BC5"/>
    <w:rsid w:val="00FD2D69"/>
    <w:rsid w:val="00FD2F81"/>
    <w:rsid w:val="00FD3196"/>
    <w:rsid w:val="00FD3691"/>
    <w:rsid w:val="00FD394A"/>
    <w:rsid w:val="00FD4748"/>
    <w:rsid w:val="00FD516E"/>
    <w:rsid w:val="00FD5A20"/>
    <w:rsid w:val="00FD6CE9"/>
    <w:rsid w:val="00FD72A6"/>
    <w:rsid w:val="00FD7B48"/>
    <w:rsid w:val="00FD7C03"/>
    <w:rsid w:val="00FE00E3"/>
    <w:rsid w:val="00FE0246"/>
    <w:rsid w:val="00FE0478"/>
    <w:rsid w:val="00FE065D"/>
    <w:rsid w:val="00FE155E"/>
    <w:rsid w:val="00FE28F9"/>
    <w:rsid w:val="00FE2B16"/>
    <w:rsid w:val="00FE2C46"/>
    <w:rsid w:val="00FE2C48"/>
    <w:rsid w:val="00FE3567"/>
    <w:rsid w:val="00FE360E"/>
    <w:rsid w:val="00FE3BA0"/>
    <w:rsid w:val="00FE63FA"/>
    <w:rsid w:val="00FE647D"/>
    <w:rsid w:val="00FE65F8"/>
    <w:rsid w:val="00FE6BFF"/>
    <w:rsid w:val="00FE6C5C"/>
    <w:rsid w:val="00FE714E"/>
    <w:rsid w:val="00FE7DF8"/>
    <w:rsid w:val="00FF065D"/>
    <w:rsid w:val="00FF06E3"/>
    <w:rsid w:val="00FF0A5E"/>
    <w:rsid w:val="00FF0D5B"/>
    <w:rsid w:val="00FF17B4"/>
    <w:rsid w:val="00FF1ACF"/>
    <w:rsid w:val="00FF1B59"/>
    <w:rsid w:val="00FF1BCE"/>
    <w:rsid w:val="00FF2355"/>
    <w:rsid w:val="00FF266A"/>
    <w:rsid w:val="00FF2A95"/>
    <w:rsid w:val="00FF34E8"/>
    <w:rsid w:val="00FF38CC"/>
    <w:rsid w:val="00FF3A53"/>
    <w:rsid w:val="00FF3E62"/>
    <w:rsid w:val="00FF44DF"/>
    <w:rsid w:val="00FF456E"/>
    <w:rsid w:val="00FF4863"/>
    <w:rsid w:val="00FF553A"/>
    <w:rsid w:val="00FF563B"/>
    <w:rsid w:val="00FF586E"/>
    <w:rsid w:val="00FF6711"/>
    <w:rsid w:val="00FF6AB1"/>
    <w:rsid w:val="00FF7177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Bezlisty"/>
    <w:rsid w:val="00CA0264"/>
    <w:pPr>
      <w:numPr>
        <w:numId w:val="19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20"/>
      </w:numPr>
    </w:pPr>
  </w:style>
  <w:style w:type="character" w:customStyle="1" w:styleId="fn-ref">
    <w:name w:val="fn-ref"/>
    <w:basedOn w:val="Domylnaczcionkaakapitu"/>
    <w:rsid w:val="00B32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Bezlisty"/>
    <w:rsid w:val="00CA0264"/>
    <w:pPr>
      <w:numPr>
        <w:numId w:val="19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20"/>
      </w:numPr>
    </w:pPr>
  </w:style>
  <w:style w:type="character" w:customStyle="1" w:styleId="fn-ref">
    <w:name w:val="fn-ref"/>
    <w:basedOn w:val="Domylnaczcionkaakapitu"/>
    <w:rsid w:val="00B3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0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6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3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1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4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3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850F-DFFB-4402-85B8-D1A8AFC2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2605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Agnieszka Ibrahim</cp:lastModifiedBy>
  <cp:revision>3</cp:revision>
  <cp:lastPrinted>2021-05-05T11:50:00Z</cp:lastPrinted>
  <dcterms:created xsi:type="dcterms:W3CDTF">2021-05-05T11:52:00Z</dcterms:created>
  <dcterms:modified xsi:type="dcterms:W3CDTF">2021-05-05T11:53:00Z</dcterms:modified>
</cp:coreProperties>
</file>