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C4EE74D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35692A">
        <w:rPr>
          <w:rFonts w:ascii="Arial" w:hAnsi="Arial" w:cs="Arial"/>
          <w:b/>
        </w:rPr>
        <w:t>3</w:t>
      </w:r>
      <w:r w:rsidR="00E312FA">
        <w:rPr>
          <w:rFonts w:ascii="Arial" w:hAnsi="Arial" w:cs="Arial"/>
          <w:b/>
        </w:rPr>
        <w:t>70</w:t>
      </w:r>
      <w:r w:rsidR="00702728" w:rsidRPr="00702728">
        <w:rPr>
          <w:rFonts w:ascii="Arial" w:hAnsi="Arial" w:cs="Arial"/>
          <w:b/>
        </w:rPr>
        <w:t>/202</w:t>
      </w:r>
      <w:r w:rsidR="00713242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5009C94D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E312FA" w:rsidRPr="00E312FA">
        <w:rPr>
          <w:rFonts w:ascii="Arial" w:hAnsi="Arial" w:cs="Arial"/>
          <w:b/>
        </w:rPr>
        <w:t>BO - L15/08/IX - Pracownia przyszłości w Szkole Podstawowej nr 42 Zespołu Szkolno-Przedszkolnego nr 12 w Katowicach dla dzieci z dzielnicy Szopienice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23ECC331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1D94831D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75654A">
        <w:rPr>
          <w:rFonts w:ascii="Arial" w:hAnsi="Arial" w:cs="Arial"/>
        </w:rPr>
        <w:t xml:space="preserve">do </w:t>
      </w:r>
      <w:r w:rsidR="00E312FA">
        <w:rPr>
          <w:rFonts w:ascii="Arial" w:hAnsi="Arial" w:cs="Arial"/>
        </w:rPr>
        <w:t>28 dni od daty zawarcia umowy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31B26246" w:rsidR="0075654A" w:rsidRPr="006871B6" w:rsidRDefault="0075654A" w:rsidP="003569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35692A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510A5C00" w:rsidR="0075654A" w:rsidRPr="006871B6" w:rsidRDefault="0075654A" w:rsidP="003569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35692A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A66674D" w14:textId="64575D4C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35692A"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C3A3173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35692A">
        <w:rPr>
          <w:rFonts w:ascii="Arial" w:hAnsi="Arial" w:cs="Arial"/>
          <w:sz w:val="18"/>
          <w:szCs w:val="18"/>
        </w:rPr>
        <w:t>48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35692A">
        <w:rPr>
          <w:rFonts w:ascii="Arial" w:hAnsi="Arial" w:cs="Arial"/>
          <w:sz w:val="18"/>
          <w:szCs w:val="18"/>
        </w:rPr>
        <w:t>72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67674749" w14:textId="77777777" w:rsidR="00212A21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F7E608A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E312FA" w:rsidRPr="00E312FA">
        <w:rPr>
          <w:rFonts w:ascii="Arial" w:hAnsi="Arial" w:cs="Arial"/>
          <w:b/>
        </w:rPr>
        <w:t>BO - L15/08/IX - Pracownia przyszłości w Szkole Podstawowej nr 42 Zespołu Szkolno-Przedszkolnego nr 12 w Katowicach dla dzieci z dzielnicy Szopienice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BE167D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</w:t>
      </w:r>
      <w:r w:rsidR="00E312FA">
        <w:rPr>
          <w:rFonts w:ascii="Arial" w:hAnsi="Arial" w:cs="Arial"/>
          <w:sz w:val="20"/>
        </w:rPr>
        <w:t>3</w:t>
      </w:r>
      <w:r w:rsidR="00343D50" w:rsidRPr="00FF7021">
        <w:rPr>
          <w:rFonts w:ascii="Arial" w:hAnsi="Arial" w:cs="Arial"/>
          <w:sz w:val="20"/>
        </w:rPr>
        <w:t>r. poz.</w:t>
      </w:r>
      <w:r w:rsidR="00E312FA">
        <w:rPr>
          <w:rFonts w:ascii="Arial" w:hAnsi="Arial" w:cs="Arial"/>
          <w:sz w:val="20"/>
        </w:rPr>
        <w:t>123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326379B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E312FA" w:rsidRPr="00E312FA">
        <w:rPr>
          <w:rFonts w:ascii="Arial" w:hAnsi="Arial" w:cs="Arial"/>
          <w:b/>
        </w:rPr>
        <w:t>BO - L15/08/IX - Pracownia przyszłości w Szkole Podstawowej nr 42 Zespołu Szkolno-Przedszkolnego nr 12 w Katowicach dla dzieci z dzielnicy Szopienice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483BD897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</w:t>
      </w:r>
      <w:r w:rsidR="00E312FA">
        <w:rPr>
          <w:rFonts w:ascii="Arial" w:hAnsi="Arial" w:cs="Arial"/>
          <w:sz w:val="20"/>
        </w:rPr>
        <w:t>3</w:t>
      </w:r>
      <w:r w:rsidR="00343D50" w:rsidRPr="00FF7021">
        <w:rPr>
          <w:rFonts w:ascii="Arial" w:hAnsi="Arial" w:cs="Arial"/>
          <w:sz w:val="20"/>
        </w:rPr>
        <w:t xml:space="preserve">r. poz. </w:t>
      </w:r>
      <w:r w:rsidR="00E312FA">
        <w:rPr>
          <w:rFonts w:ascii="Arial" w:hAnsi="Arial" w:cs="Arial"/>
          <w:sz w:val="20"/>
        </w:rPr>
        <w:t>123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0493B14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312FA" w:rsidRPr="00E312FA">
        <w:rPr>
          <w:rFonts w:ascii="Arial" w:hAnsi="Arial" w:cs="Arial"/>
          <w:b/>
        </w:rPr>
        <w:t>BO - L15/08/IX - Pracownia przyszłości w Szkole Podstawowej nr 42 Zespołu Szkolno-Przedszkolnego nr 12 w Katowicach dla dzieci z dzielnicy Szopienice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35692A" w:rsidRPr="007A6E3F" w14:paraId="77D7F368" w14:textId="77777777" w:rsidTr="0035692A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B7116" w14:textId="77777777" w:rsidR="0035692A" w:rsidRPr="007A6E3F" w:rsidRDefault="0035692A" w:rsidP="00415F6D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1AB5" w14:textId="77777777" w:rsidR="0035692A" w:rsidRPr="007A6E3F" w:rsidRDefault="0035692A" w:rsidP="00415F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350B1" w14:textId="77777777" w:rsidR="0035692A" w:rsidRPr="007A6E3F" w:rsidRDefault="0035692A" w:rsidP="00415F6D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EBB8651" w14:textId="77777777" w:rsidR="0035692A" w:rsidRPr="007A6E3F" w:rsidRDefault="0035692A" w:rsidP="00415F6D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B1CC079" w14:textId="77777777" w:rsidR="0035692A" w:rsidRPr="007A6E3F" w:rsidRDefault="0035692A" w:rsidP="00415F6D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9109CEE" w14:textId="77777777" w:rsidR="0035692A" w:rsidRPr="007A6E3F" w:rsidRDefault="0035692A" w:rsidP="00415F6D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5D610810" w14:textId="77777777" w:rsidR="0035692A" w:rsidRPr="007A6E3F" w:rsidRDefault="0035692A" w:rsidP="00415F6D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6E7F3117" w14:textId="77777777" w:rsidR="0035692A" w:rsidRPr="007A6E3F" w:rsidRDefault="0035692A" w:rsidP="00415F6D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08B330C" w14:textId="77777777" w:rsidR="0035692A" w:rsidRPr="0035692A" w:rsidRDefault="0035692A" w:rsidP="00415F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839" w14:textId="77777777" w:rsidR="0035692A" w:rsidRPr="007A6E3F" w:rsidRDefault="0035692A" w:rsidP="00415F6D">
            <w:pPr>
              <w:rPr>
                <w:rFonts w:ascii="Arial" w:hAnsi="Arial" w:cs="Arial"/>
              </w:rPr>
            </w:pPr>
          </w:p>
        </w:tc>
      </w:tr>
      <w:tr w:rsidR="00E312FA" w:rsidRPr="007A6E3F" w14:paraId="3D4EF8D0" w14:textId="77777777" w:rsidTr="00E312FA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3F5E3" w14:textId="77777777" w:rsidR="00E312FA" w:rsidRPr="007A6E3F" w:rsidRDefault="00E312FA" w:rsidP="00721056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CF16F" w14:textId="77777777" w:rsidR="00E312FA" w:rsidRPr="007A6E3F" w:rsidRDefault="00E312FA" w:rsidP="007210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25B6" w14:textId="77777777" w:rsidR="00E312FA" w:rsidRPr="007A6E3F" w:rsidRDefault="00E312FA" w:rsidP="0072105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37E90A9" w14:textId="77777777" w:rsidR="00E312FA" w:rsidRPr="007A6E3F" w:rsidRDefault="00E312FA" w:rsidP="0072105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9805932" w14:textId="77777777" w:rsidR="00E312FA" w:rsidRPr="007A6E3F" w:rsidRDefault="00E312FA" w:rsidP="0072105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3BEA96AD" w14:textId="77777777" w:rsidR="00E312FA" w:rsidRPr="007A6E3F" w:rsidRDefault="00E312FA" w:rsidP="0072105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31A33793" w14:textId="77777777" w:rsidR="00E312FA" w:rsidRPr="007A6E3F" w:rsidRDefault="00E312FA" w:rsidP="0072105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D97DC3D" w14:textId="77777777" w:rsidR="00E312FA" w:rsidRPr="007A6E3F" w:rsidRDefault="00E312FA" w:rsidP="00721056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5E90832" w14:textId="77777777" w:rsidR="00E312FA" w:rsidRPr="0035692A" w:rsidRDefault="00E312FA" w:rsidP="00721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F8D" w14:textId="77777777" w:rsidR="00E312FA" w:rsidRPr="007A6E3F" w:rsidRDefault="00E312FA" w:rsidP="00721056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47CAE536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E312FA" w:rsidRPr="00E312FA">
              <w:rPr>
                <w:rFonts w:ascii="Arial" w:hAnsi="Arial" w:cs="Arial"/>
                <w:b/>
              </w:rPr>
              <w:t>BO - L15/08/IX - Pracownia przyszłości w Szkole Podstawowej nr 42 Zespołu Szkolno-Przedszkolnego nr 12 w Katowicach dla dzieci z dzielnicy Szopienice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0E1846A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E312FA" w:rsidRPr="00E312FA">
        <w:rPr>
          <w:rFonts w:ascii="Arial" w:hAnsi="Arial" w:cs="Arial"/>
          <w:b/>
        </w:rPr>
        <w:t>BO - L15/08/IX - Pracownia przyszłości w Szkole Podstawowej nr 42 Zespołu Szkolno-Przedszkolnego nr 12 w Katowicach dla dzieci z dzielnicy Szopienice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79F8436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312FA" w:rsidRPr="00E312FA">
        <w:rPr>
          <w:rFonts w:ascii="Arial" w:hAnsi="Arial" w:cs="Arial"/>
          <w:b/>
        </w:rPr>
        <w:t>BO - L15/08/IX - Pracownia przyszłości w Szkole Podstawowej nr 42 Zespołu Szkolno-Przedszkolnego nr 12 w Katowicach dla dzieci z dzielnicy Szopienice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C08EA38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312FA" w:rsidRPr="00E312FA">
        <w:rPr>
          <w:rFonts w:ascii="Arial" w:hAnsi="Arial" w:cs="Arial"/>
          <w:b/>
        </w:rPr>
        <w:t>BO - L15/08/IX - Pracownia przyszłości w Szkole Podstawowej nr 42 Zespołu Szkolno-Przedszkolnego nr 12 w Katowicach dla dzieci z dzielnicy Szopienice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3B67F1" w:rsidRDefault="003B67F1">
      <w:r>
        <w:separator/>
      </w:r>
    </w:p>
  </w:endnote>
  <w:endnote w:type="continuationSeparator" w:id="0">
    <w:p w14:paraId="5259DD8C" w14:textId="77777777" w:rsidR="003B67F1" w:rsidRDefault="003B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AABE4F9" w:rsidR="003B67F1" w:rsidRDefault="003B67F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DB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B67F1" w:rsidRDefault="003B6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3B67F1" w:rsidRDefault="003B67F1">
      <w:r>
        <w:separator/>
      </w:r>
    </w:p>
  </w:footnote>
  <w:footnote w:type="continuationSeparator" w:id="0">
    <w:p w14:paraId="1E4A988C" w14:textId="77777777" w:rsidR="003B67F1" w:rsidRDefault="003B67F1">
      <w:r>
        <w:continuationSeparator/>
      </w:r>
    </w:p>
  </w:footnote>
  <w:footnote w:id="1">
    <w:p w14:paraId="66E3A0AB" w14:textId="77777777" w:rsidR="003B67F1" w:rsidRPr="00C454B5" w:rsidRDefault="003B67F1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B67F1" w:rsidRPr="001B263D" w:rsidRDefault="003B67F1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3B67F1" w:rsidRDefault="003B67F1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3B67F1" w:rsidRDefault="003B67F1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3B67F1" w:rsidRPr="0027769E" w:rsidRDefault="003B67F1" w:rsidP="0027769E">
    <w:pPr>
      <w:pStyle w:val="Nagwek"/>
      <w:jc w:val="center"/>
      <w:rPr>
        <w:sz w:val="16"/>
        <w:szCs w:val="16"/>
      </w:rPr>
    </w:pPr>
    <w:r w:rsidRPr="0027769E">
      <w:rPr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8407CB"/>
    <w:multiLevelType w:val="hybridMultilevel"/>
    <w:tmpl w:val="3BFEDA30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9C5162A"/>
    <w:multiLevelType w:val="hybridMultilevel"/>
    <w:tmpl w:val="DCECD90C"/>
    <w:lvl w:ilvl="0" w:tplc="04150017">
      <w:start w:val="1"/>
      <w:numFmt w:val="lowerLetter"/>
      <w:lvlText w:val="%1)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60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1DE5B14"/>
    <w:multiLevelType w:val="hybridMultilevel"/>
    <w:tmpl w:val="DCECD90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48A1057A"/>
    <w:multiLevelType w:val="hybridMultilevel"/>
    <w:tmpl w:val="B172F11E"/>
    <w:lvl w:ilvl="0" w:tplc="0000002E">
      <w:start w:val="1"/>
      <w:numFmt w:val="bullet"/>
      <w:lvlText w:val=""/>
      <w:lvlJc w:val="left"/>
      <w:pPr>
        <w:ind w:left="1152" w:hanging="360"/>
      </w:pPr>
      <w:rPr>
        <w:rFonts w:ascii="Symbol" w:hAnsi="Symbol" w:cs="Symbol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1" w15:restartNumberingAfterBreak="0">
    <w:nsid w:val="49737EBC"/>
    <w:multiLevelType w:val="hybridMultilevel"/>
    <w:tmpl w:val="7A20C4A4"/>
    <w:lvl w:ilvl="0" w:tplc="FD36CD5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 w15:restartNumberingAfterBreak="0">
    <w:nsid w:val="4AB6673D"/>
    <w:multiLevelType w:val="hybridMultilevel"/>
    <w:tmpl w:val="974A92D6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3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4CF054E7"/>
    <w:multiLevelType w:val="hybridMultilevel"/>
    <w:tmpl w:val="30C8CD4A"/>
    <w:lvl w:ilvl="0" w:tplc="00000034">
      <w:start w:val="1"/>
      <w:numFmt w:val="bullet"/>
      <w:lvlText w:val="-"/>
      <w:lvlJc w:val="left"/>
      <w:pPr>
        <w:ind w:left="2215" w:hanging="360"/>
      </w:pPr>
      <w:rPr>
        <w:rFonts w:ascii="StarSymbol" w:eastAsia="Star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7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2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5A0365D4"/>
    <w:multiLevelType w:val="hybridMultilevel"/>
    <w:tmpl w:val="842AA5AA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8B2D91"/>
    <w:multiLevelType w:val="hybridMultilevel"/>
    <w:tmpl w:val="974A92D6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2" w15:restartNumberingAfterBreak="0">
    <w:nsid w:val="63BF5AC6"/>
    <w:multiLevelType w:val="hybridMultilevel"/>
    <w:tmpl w:val="34CE329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8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9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2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74B354C0"/>
    <w:multiLevelType w:val="hybridMultilevel"/>
    <w:tmpl w:val="0982273A"/>
    <w:lvl w:ilvl="0" w:tplc="0415000F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A9E52F5"/>
    <w:multiLevelType w:val="hybridMultilevel"/>
    <w:tmpl w:val="786C3098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9" w15:restartNumberingAfterBreak="0">
    <w:nsid w:val="7C7F583F"/>
    <w:multiLevelType w:val="hybridMultilevel"/>
    <w:tmpl w:val="418C1164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5"/>
  </w:num>
  <w:num w:numId="2">
    <w:abstractNumId w:val="46"/>
  </w:num>
  <w:num w:numId="3">
    <w:abstractNumId w:val="89"/>
  </w:num>
  <w:num w:numId="4">
    <w:abstractNumId w:val="88"/>
  </w:num>
  <w:num w:numId="5">
    <w:abstractNumId w:val="37"/>
  </w:num>
  <w:num w:numId="6">
    <w:abstractNumId w:val="90"/>
  </w:num>
  <w:num w:numId="7">
    <w:abstractNumId w:val="62"/>
  </w:num>
  <w:num w:numId="8">
    <w:abstractNumId w:val="69"/>
  </w:num>
  <w:num w:numId="9">
    <w:abstractNumId w:val="121"/>
  </w:num>
  <w:num w:numId="10">
    <w:abstractNumId w:val="51"/>
  </w:num>
  <w:num w:numId="11">
    <w:abstractNumId w:val="114"/>
  </w:num>
  <w:num w:numId="12">
    <w:abstractNumId w:val="95"/>
  </w:num>
  <w:num w:numId="13">
    <w:abstractNumId w:val="122"/>
  </w:num>
  <w:num w:numId="14">
    <w:abstractNumId w:val="64"/>
  </w:num>
  <w:num w:numId="15">
    <w:abstractNumId w:val="120"/>
  </w:num>
  <w:num w:numId="16">
    <w:abstractNumId w:val="48"/>
  </w:num>
  <w:num w:numId="17">
    <w:abstractNumId w:val="87"/>
  </w:num>
  <w:num w:numId="18">
    <w:abstractNumId w:val="98"/>
  </w:num>
  <w:num w:numId="19">
    <w:abstractNumId w:val="63"/>
  </w:num>
  <w:num w:numId="20">
    <w:abstractNumId w:val="56"/>
  </w:num>
  <w:num w:numId="21">
    <w:abstractNumId w:val="100"/>
  </w:num>
  <w:num w:numId="22">
    <w:abstractNumId w:val="44"/>
  </w:num>
  <w:num w:numId="23">
    <w:abstractNumId w:val="112"/>
  </w:num>
  <w:num w:numId="24">
    <w:abstractNumId w:val="78"/>
  </w:num>
  <w:num w:numId="25">
    <w:abstractNumId w:val="73"/>
  </w:num>
  <w:num w:numId="26">
    <w:abstractNumId w:val="108"/>
  </w:num>
  <w:num w:numId="27">
    <w:abstractNumId w:val="107"/>
  </w:num>
  <w:num w:numId="28">
    <w:abstractNumId w:val="75"/>
  </w:num>
  <w:num w:numId="29">
    <w:abstractNumId w:val="38"/>
  </w:num>
  <w:num w:numId="30">
    <w:abstractNumId w:val="109"/>
  </w:num>
  <w:num w:numId="31">
    <w:abstractNumId w:val="103"/>
  </w:num>
  <w:num w:numId="32">
    <w:abstractNumId w:val="71"/>
  </w:num>
  <w:num w:numId="33">
    <w:abstractNumId w:val="104"/>
  </w:num>
  <w:num w:numId="34">
    <w:abstractNumId w:val="110"/>
  </w:num>
  <w:num w:numId="35">
    <w:abstractNumId w:val="101"/>
  </w:num>
  <w:num w:numId="36">
    <w:abstractNumId w:val="117"/>
  </w:num>
  <w:num w:numId="37">
    <w:abstractNumId w:val="79"/>
  </w:num>
  <w:num w:numId="38">
    <w:abstractNumId w:val="61"/>
  </w:num>
  <w:num w:numId="39">
    <w:abstractNumId w:val="43"/>
  </w:num>
  <w:num w:numId="40">
    <w:abstractNumId w:val="57"/>
  </w:num>
  <w:num w:numId="41">
    <w:abstractNumId w:val="123"/>
  </w:num>
  <w:num w:numId="42">
    <w:abstractNumId w:val="91"/>
  </w:num>
  <w:num w:numId="43">
    <w:abstractNumId w:val="53"/>
  </w:num>
  <w:num w:numId="44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3"/>
  </w:num>
  <w:num w:numId="46">
    <w:abstractNumId w:val="94"/>
  </w:num>
  <w:num w:numId="47">
    <w:abstractNumId w:val="115"/>
  </w:num>
  <w:num w:numId="48">
    <w:abstractNumId w:val="47"/>
  </w:num>
  <w:num w:numId="49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2"/>
  </w:num>
  <w:num w:numId="52">
    <w:abstractNumId w:val="97"/>
  </w:num>
  <w:num w:numId="53">
    <w:abstractNumId w:val="105"/>
  </w:num>
  <w:num w:numId="54">
    <w:abstractNumId w:val="45"/>
  </w:num>
  <w:num w:numId="55">
    <w:abstractNumId w:val="86"/>
  </w:num>
  <w:num w:numId="56">
    <w:abstractNumId w:val="11"/>
  </w:num>
  <w:num w:numId="57">
    <w:abstractNumId w:val="34"/>
  </w:num>
  <w:num w:numId="58">
    <w:abstractNumId w:val="92"/>
  </w:num>
  <w:num w:numId="59">
    <w:abstractNumId w:val="111"/>
  </w:num>
  <w:num w:numId="60">
    <w:abstractNumId w:val="39"/>
  </w:num>
  <w:num w:numId="61">
    <w:abstractNumId w:val="67"/>
  </w:num>
  <w:num w:numId="62">
    <w:abstractNumId w:val="42"/>
  </w:num>
  <w:num w:numId="63">
    <w:abstractNumId w:val="106"/>
  </w:num>
  <w:num w:numId="64">
    <w:abstractNumId w:val="99"/>
  </w:num>
  <w:num w:numId="65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83"/>
  </w:num>
  <w:num w:numId="68">
    <w:abstractNumId w:val="50"/>
  </w:num>
  <w:num w:numId="69">
    <w:abstractNumId w:val="35"/>
  </w:num>
  <w:num w:numId="70">
    <w:abstractNumId w:val="65"/>
  </w:num>
  <w:num w:numId="71">
    <w:abstractNumId w:val="66"/>
  </w:num>
  <w:num w:numId="72">
    <w:abstractNumId w:val="74"/>
  </w:num>
  <w:num w:numId="73">
    <w:abstractNumId w:val="77"/>
  </w:num>
  <w:num w:numId="74">
    <w:abstractNumId w:val="58"/>
  </w:num>
  <w:num w:numId="75">
    <w:abstractNumId w:val="72"/>
  </w:num>
  <w:num w:numId="76">
    <w:abstractNumId w:val="54"/>
  </w:num>
  <w:num w:numId="77">
    <w:abstractNumId w:val="70"/>
  </w:num>
  <w:num w:numId="78">
    <w:abstractNumId w:val="13"/>
  </w:num>
  <w:num w:numId="79">
    <w:abstractNumId w:val="41"/>
  </w:num>
  <w:num w:numId="80">
    <w:abstractNumId w:val="55"/>
  </w:num>
  <w:num w:numId="81">
    <w:abstractNumId w:val="60"/>
  </w:num>
  <w:num w:numId="82">
    <w:abstractNumId w:val="81"/>
  </w:num>
  <w:num w:numId="83">
    <w:abstractNumId w:val="84"/>
  </w:num>
  <w:num w:numId="84">
    <w:abstractNumId w:val="68"/>
  </w:num>
  <w:num w:numId="85">
    <w:abstractNumId w:val="59"/>
  </w:num>
  <w:num w:numId="86">
    <w:abstractNumId w:val="116"/>
  </w:num>
  <w:num w:numId="87">
    <w:abstractNumId w:val="93"/>
  </w:num>
  <w:num w:numId="88">
    <w:abstractNumId w:val="80"/>
  </w:num>
  <w:num w:numId="89">
    <w:abstractNumId w:val="119"/>
  </w:num>
  <w:num w:numId="90">
    <w:abstractNumId w:val="76"/>
  </w:num>
  <w:num w:numId="91">
    <w:abstractNumId w:val="118"/>
  </w:num>
  <w:num w:numId="92">
    <w:abstractNumId w:val="102"/>
  </w:num>
  <w:num w:numId="93">
    <w:abstractNumId w:val="82"/>
  </w:num>
  <w:num w:numId="94">
    <w:abstractNumId w:val="36"/>
  </w:num>
  <w:num w:numId="95">
    <w:abstractNumId w:val="9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219C"/>
    <w:rsid w:val="00332B56"/>
    <w:rsid w:val="00333890"/>
    <w:rsid w:val="00333B5A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9DB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7F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AFBB-B384-45D4-B10E-BA7C1745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3283</Words>
  <Characters>19701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22939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2023-07-06T13:06:00Z</cp:lastPrinted>
  <dcterms:created xsi:type="dcterms:W3CDTF">2023-07-06T13:09:00Z</dcterms:created>
  <dcterms:modified xsi:type="dcterms:W3CDTF">2023-07-06T13:09:00Z</dcterms:modified>
</cp:coreProperties>
</file>