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54EE" w14:textId="22D9556F" w:rsidR="00221AB1" w:rsidRDefault="00221AB1" w:rsidP="00221AB1">
      <w:pPr>
        <w:jc w:val="right"/>
        <w:rPr>
          <w:rFonts w:asciiTheme="minorHAnsi" w:hAnsiTheme="minorHAnsi" w:cstheme="minorHAnsi"/>
        </w:rPr>
      </w:pPr>
      <w:bookmarkStart w:id="0" w:name="_Hlk49161757"/>
      <w:r w:rsidRPr="006D1461">
        <w:rPr>
          <w:rFonts w:asciiTheme="minorHAnsi" w:hAnsiTheme="minorHAnsi" w:cstheme="minorHAnsi"/>
          <w:b/>
          <w:color w:val="000000"/>
          <w:lang w:eastAsia="pl-PL"/>
        </w:rPr>
        <w:t xml:space="preserve">Załącznik nr </w:t>
      </w:r>
      <w:r w:rsidR="00CF2882">
        <w:rPr>
          <w:rFonts w:asciiTheme="minorHAnsi" w:hAnsiTheme="minorHAnsi" w:cstheme="minorHAnsi"/>
          <w:b/>
          <w:color w:val="000000"/>
          <w:lang w:eastAsia="pl-PL"/>
        </w:rPr>
        <w:t>3</w:t>
      </w:r>
      <w:r w:rsidRPr="006D1461">
        <w:rPr>
          <w:rFonts w:asciiTheme="minorHAnsi" w:hAnsiTheme="minorHAnsi" w:cstheme="minorHAnsi"/>
          <w:b/>
          <w:color w:val="000000"/>
          <w:lang w:eastAsia="pl-PL"/>
        </w:rPr>
        <w:t xml:space="preserve"> do </w:t>
      </w:r>
      <w:bookmarkEnd w:id="0"/>
      <w:r w:rsidRPr="006D1461">
        <w:rPr>
          <w:rFonts w:asciiTheme="minorHAnsi" w:hAnsiTheme="minorHAnsi" w:cstheme="minorHAnsi"/>
          <w:b/>
          <w:color w:val="000000"/>
          <w:lang w:eastAsia="pl-PL"/>
        </w:rPr>
        <w:t>Zapytania cenowego</w:t>
      </w:r>
    </w:p>
    <w:p w14:paraId="18E82ED7" w14:textId="727036F2" w:rsidR="00075259" w:rsidRDefault="00075259" w:rsidP="0007525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IP.271.1</w:t>
      </w:r>
      <w:r w:rsidR="00E03E56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.2022.MK</w:t>
      </w:r>
    </w:p>
    <w:p w14:paraId="5D9895CD" w14:textId="77777777" w:rsidR="00075259" w:rsidRDefault="00075259" w:rsidP="00075259">
      <w:pPr>
        <w:jc w:val="both"/>
        <w:rPr>
          <w:b/>
          <w:bCs/>
          <w:sz w:val="24"/>
          <w:szCs w:val="24"/>
        </w:rPr>
      </w:pPr>
    </w:p>
    <w:p w14:paraId="168A3492" w14:textId="20A5EFAB" w:rsidR="000D739B" w:rsidRPr="00046D68" w:rsidRDefault="000D739B" w:rsidP="00AA7271">
      <w:pPr>
        <w:jc w:val="center"/>
        <w:rPr>
          <w:b/>
          <w:bCs/>
          <w:sz w:val="24"/>
          <w:szCs w:val="24"/>
        </w:rPr>
      </w:pPr>
      <w:r w:rsidRPr="00046D68">
        <w:rPr>
          <w:b/>
          <w:bCs/>
          <w:sz w:val="24"/>
          <w:szCs w:val="24"/>
        </w:rPr>
        <w:t xml:space="preserve">OŚWIADCZENIE WYKONAWCY </w:t>
      </w:r>
    </w:p>
    <w:p w14:paraId="4F0F8FD1" w14:textId="77777777" w:rsidR="000D739B" w:rsidRPr="00A220F7" w:rsidRDefault="000D739B" w:rsidP="00AA7271">
      <w:pPr>
        <w:jc w:val="center"/>
        <w:rPr>
          <w:b/>
          <w:bCs/>
          <w:sz w:val="24"/>
          <w:szCs w:val="24"/>
        </w:rPr>
      </w:pPr>
      <w:r w:rsidRPr="00A220F7">
        <w:rPr>
          <w:b/>
          <w:bCs/>
          <w:sz w:val="24"/>
          <w:szCs w:val="24"/>
        </w:rPr>
        <w:t xml:space="preserve">o braku podstaw wykluczenia z postępowania </w:t>
      </w:r>
    </w:p>
    <w:p w14:paraId="4AFA4483" w14:textId="616E8D08" w:rsidR="000D739B" w:rsidRDefault="007A2293" w:rsidP="000D739B">
      <w:pPr>
        <w:jc w:val="center"/>
        <w:rPr>
          <w:b/>
          <w:sz w:val="24"/>
          <w:szCs w:val="24"/>
        </w:rPr>
      </w:pPr>
      <w:r w:rsidRPr="007A2293">
        <w:rPr>
          <w:b/>
          <w:sz w:val="24"/>
          <w:szCs w:val="24"/>
        </w:rPr>
        <w:t xml:space="preserve">na </w:t>
      </w:r>
      <w:r w:rsidR="00EF77CF">
        <w:rPr>
          <w:b/>
          <w:sz w:val="24"/>
          <w:szCs w:val="24"/>
        </w:rPr>
        <w:t>„D</w:t>
      </w:r>
      <w:r w:rsidRPr="007A2293">
        <w:rPr>
          <w:b/>
          <w:sz w:val="24"/>
          <w:szCs w:val="24"/>
        </w:rPr>
        <w:t>ostawę opału do budynków administrowanych przez Gminę Grodziczno</w:t>
      </w:r>
      <w:r w:rsidR="00EF77CF">
        <w:rPr>
          <w:b/>
          <w:sz w:val="24"/>
          <w:szCs w:val="24"/>
        </w:rPr>
        <w:t>”</w:t>
      </w:r>
    </w:p>
    <w:p w14:paraId="201C4486" w14:textId="77777777" w:rsidR="007A2293" w:rsidRPr="00A220F7" w:rsidRDefault="007A2293" w:rsidP="000D739B">
      <w:pPr>
        <w:jc w:val="center"/>
        <w:rPr>
          <w:b/>
          <w:bCs/>
          <w:sz w:val="24"/>
          <w:szCs w:val="24"/>
        </w:rPr>
      </w:pPr>
    </w:p>
    <w:p w14:paraId="7E23253C" w14:textId="77777777" w:rsidR="000D739B" w:rsidRPr="00A220F7" w:rsidRDefault="000D739B" w:rsidP="000D739B">
      <w:pPr>
        <w:jc w:val="both"/>
        <w:rPr>
          <w:sz w:val="24"/>
          <w:szCs w:val="24"/>
        </w:rPr>
      </w:pPr>
      <w:r w:rsidRPr="00A220F7">
        <w:rPr>
          <w:sz w:val="24"/>
          <w:szCs w:val="24"/>
        </w:rPr>
        <w:t>Niniejszym oświadczam/my, że:</w:t>
      </w:r>
    </w:p>
    <w:p w14:paraId="25587239" w14:textId="77777777" w:rsidR="000D739B" w:rsidRPr="00A220F7" w:rsidRDefault="000D739B" w:rsidP="000D739B">
      <w:pPr>
        <w:jc w:val="both"/>
        <w:rPr>
          <w:sz w:val="24"/>
          <w:szCs w:val="24"/>
        </w:rPr>
      </w:pPr>
    </w:p>
    <w:p w14:paraId="4D22BF43" w14:textId="154A44A0" w:rsidR="000D739B" w:rsidRPr="00A220F7" w:rsidRDefault="000D739B" w:rsidP="007A2293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bookmarkStart w:id="1" w:name="_Hlk101423618"/>
      <w:r w:rsidRPr="00A220F7">
        <w:rPr>
          <w:sz w:val="24"/>
          <w:szCs w:val="24"/>
        </w:rPr>
        <w:t>nie podlegam/my wykluczeniu z postępowania o udzielenie zamówienia publicznego na podstawie art. 7 ust.1 ustawy z dnia 13 kwietnia 2022 r. o szczególnych rozwiązaniach w zakresie przeciwdziałania wspieraniu agresji na Ukrainę oraz służących ochronie bezpieczeństwa narodowego (Dz.U. z 2022</w:t>
      </w:r>
      <w:r w:rsidR="00A40839" w:rsidRPr="00A220F7">
        <w:rPr>
          <w:sz w:val="24"/>
          <w:szCs w:val="24"/>
        </w:rPr>
        <w:t xml:space="preserve"> </w:t>
      </w:r>
      <w:r w:rsidRPr="00A220F7">
        <w:rPr>
          <w:sz w:val="24"/>
          <w:szCs w:val="24"/>
        </w:rPr>
        <w:t>r</w:t>
      </w:r>
      <w:r w:rsidR="00A40839" w:rsidRPr="00A220F7">
        <w:rPr>
          <w:sz w:val="24"/>
          <w:szCs w:val="24"/>
        </w:rPr>
        <w:t>.</w:t>
      </w:r>
      <w:r w:rsidRPr="00A220F7">
        <w:rPr>
          <w:sz w:val="24"/>
          <w:szCs w:val="24"/>
        </w:rPr>
        <w:t xml:space="preserve"> poz.</w:t>
      </w:r>
      <w:r w:rsidR="007A2293">
        <w:rPr>
          <w:sz w:val="24"/>
          <w:szCs w:val="24"/>
        </w:rPr>
        <w:t xml:space="preserve"> </w:t>
      </w:r>
      <w:r w:rsidRPr="00A220F7">
        <w:rPr>
          <w:sz w:val="24"/>
          <w:szCs w:val="24"/>
        </w:rPr>
        <w:t>835</w:t>
      </w:r>
      <w:r w:rsidR="007A2293">
        <w:rPr>
          <w:sz w:val="24"/>
          <w:szCs w:val="24"/>
        </w:rPr>
        <w:t xml:space="preserve"> z późn. zm.</w:t>
      </w:r>
      <w:r w:rsidRPr="00A220F7">
        <w:rPr>
          <w:sz w:val="24"/>
          <w:szCs w:val="24"/>
        </w:rPr>
        <w:t>)</w:t>
      </w:r>
    </w:p>
    <w:bookmarkEnd w:id="1"/>
    <w:p w14:paraId="49103CEA" w14:textId="77777777" w:rsidR="000D739B" w:rsidRDefault="000D739B" w:rsidP="000D73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FDB31B" w14:textId="77777777" w:rsidR="00A40839" w:rsidRDefault="00A40839" w:rsidP="000D73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CCBAF9" w14:textId="77777777" w:rsidR="00A40839" w:rsidRDefault="00A40839" w:rsidP="000D73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2DA3B9" w14:textId="77777777" w:rsidR="00A40839" w:rsidRDefault="00A40839" w:rsidP="000D73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3DD468" w14:textId="4EBD63CB" w:rsidR="00C77EF9" w:rsidRPr="000D739B" w:rsidRDefault="00C77EF9" w:rsidP="00A40839">
      <w:pPr>
        <w:ind w:left="5245"/>
      </w:pPr>
    </w:p>
    <w:sectPr w:rsidR="00C77EF9" w:rsidRPr="000D739B" w:rsidSect="00AA72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5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E00C9" w14:textId="77777777" w:rsidR="00FA3DA5" w:rsidRDefault="00FA3DA5" w:rsidP="001F6875">
      <w:r>
        <w:separator/>
      </w:r>
    </w:p>
  </w:endnote>
  <w:endnote w:type="continuationSeparator" w:id="0">
    <w:p w14:paraId="784CEF0A" w14:textId="77777777" w:rsidR="00FA3DA5" w:rsidRDefault="00FA3DA5" w:rsidP="001F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B62D" w14:textId="77777777" w:rsidR="000D739B" w:rsidRDefault="000D73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1D2D" w14:textId="77777777" w:rsidR="00767CCE" w:rsidRPr="000D739B" w:rsidRDefault="00767CCE" w:rsidP="000D73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7914" w14:textId="77777777" w:rsidR="000D739B" w:rsidRDefault="000D73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90E6" w14:textId="77777777" w:rsidR="00FA3DA5" w:rsidRDefault="00FA3DA5" w:rsidP="001F6875">
      <w:r>
        <w:separator/>
      </w:r>
    </w:p>
  </w:footnote>
  <w:footnote w:type="continuationSeparator" w:id="0">
    <w:p w14:paraId="4BFE3639" w14:textId="77777777" w:rsidR="00FA3DA5" w:rsidRDefault="00FA3DA5" w:rsidP="001F6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282A" w14:textId="77777777" w:rsidR="000D739B" w:rsidRDefault="000D73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71F9" w14:textId="77777777" w:rsidR="000D739B" w:rsidRDefault="000D73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86E5" w14:textId="77777777" w:rsidR="000D739B" w:rsidRDefault="000D73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7AF2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8EEE4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70050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A026EE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B8D33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035F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9A22E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F8D72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1002B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2BA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F71D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8915438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ABD227D"/>
    <w:multiLevelType w:val="hybridMultilevel"/>
    <w:tmpl w:val="9E94FEC2"/>
    <w:lvl w:ilvl="0" w:tplc="0A7A4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B322143"/>
    <w:multiLevelType w:val="hybridMultilevel"/>
    <w:tmpl w:val="A2C86B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AE4C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F4B0B58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67418398">
    <w:abstractNumId w:val="24"/>
  </w:num>
  <w:num w:numId="2" w16cid:durableId="1059092826">
    <w:abstractNumId w:val="12"/>
  </w:num>
  <w:num w:numId="3" w16cid:durableId="985668079">
    <w:abstractNumId w:val="10"/>
  </w:num>
  <w:num w:numId="4" w16cid:durableId="452554118">
    <w:abstractNumId w:val="27"/>
  </w:num>
  <w:num w:numId="5" w16cid:durableId="1955407288">
    <w:abstractNumId w:val="13"/>
  </w:num>
  <w:num w:numId="6" w16cid:durableId="935290212">
    <w:abstractNumId w:val="19"/>
  </w:num>
  <w:num w:numId="7" w16cid:durableId="143553080">
    <w:abstractNumId w:val="23"/>
  </w:num>
  <w:num w:numId="8" w16cid:durableId="396168281">
    <w:abstractNumId w:val="9"/>
  </w:num>
  <w:num w:numId="9" w16cid:durableId="1587765996">
    <w:abstractNumId w:val="7"/>
  </w:num>
  <w:num w:numId="10" w16cid:durableId="1053579316">
    <w:abstractNumId w:val="6"/>
  </w:num>
  <w:num w:numId="11" w16cid:durableId="414477633">
    <w:abstractNumId w:val="5"/>
  </w:num>
  <w:num w:numId="12" w16cid:durableId="476413945">
    <w:abstractNumId w:val="4"/>
  </w:num>
  <w:num w:numId="13" w16cid:durableId="1417745288">
    <w:abstractNumId w:val="8"/>
  </w:num>
  <w:num w:numId="14" w16cid:durableId="2122800350">
    <w:abstractNumId w:val="3"/>
  </w:num>
  <w:num w:numId="15" w16cid:durableId="201136068">
    <w:abstractNumId w:val="2"/>
  </w:num>
  <w:num w:numId="16" w16cid:durableId="2100131820">
    <w:abstractNumId w:val="1"/>
  </w:num>
  <w:num w:numId="17" w16cid:durableId="1533303520">
    <w:abstractNumId w:val="0"/>
  </w:num>
  <w:num w:numId="18" w16cid:durableId="327833934">
    <w:abstractNumId w:val="14"/>
  </w:num>
  <w:num w:numId="19" w16cid:durableId="1527527040">
    <w:abstractNumId w:val="16"/>
  </w:num>
  <w:num w:numId="20" w16cid:durableId="447434750">
    <w:abstractNumId w:val="25"/>
  </w:num>
  <w:num w:numId="21" w16cid:durableId="269359942">
    <w:abstractNumId w:val="22"/>
  </w:num>
  <w:num w:numId="22" w16cid:durableId="1929462495">
    <w:abstractNumId w:val="11"/>
  </w:num>
  <w:num w:numId="23" w16cid:durableId="915897354">
    <w:abstractNumId w:val="28"/>
  </w:num>
  <w:num w:numId="24" w16cid:durableId="1716273547">
    <w:abstractNumId w:val="15"/>
  </w:num>
  <w:num w:numId="25" w16cid:durableId="789781368">
    <w:abstractNumId w:val="21"/>
  </w:num>
  <w:num w:numId="26" w16cid:durableId="1861159143">
    <w:abstractNumId w:val="26"/>
  </w:num>
  <w:num w:numId="27" w16cid:durableId="1077634013">
    <w:abstractNumId w:val="17"/>
  </w:num>
  <w:num w:numId="28" w16cid:durableId="1615818595">
    <w:abstractNumId w:val="18"/>
  </w:num>
  <w:num w:numId="29" w16cid:durableId="153395406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CE"/>
    <w:rsid w:val="00046D68"/>
    <w:rsid w:val="00075259"/>
    <w:rsid w:val="000D739B"/>
    <w:rsid w:val="00157F6B"/>
    <w:rsid w:val="00190388"/>
    <w:rsid w:val="001A7B0A"/>
    <w:rsid w:val="001D03F6"/>
    <w:rsid w:val="001F479D"/>
    <w:rsid w:val="001F6875"/>
    <w:rsid w:val="00221AB1"/>
    <w:rsid w:val="0028632B"/>
    <w:rsid w:val="00404A83"/>
    <w:rsid w:val="00434C79"/>
    <w:rsid w:val="00465A2F"/>
    <w:rsid w:val="00472AD5"/>
    <w:rsid w:val="004E108E"/>
    <w:rsid w:val="00504624"/>
    <w:rsid w:val="0050791E"/>
    <w:rsid w:val="0051513C"/>
    <w:rsid w:val="005321E6"/>
    <w:rsid w:val="00645252"/>
    <w:rsid w:val="006D3D74"/>
    <w:rsid w:val="006D4F0B"/>
    <w:rsid w:val="00751FA3"/>
    <w:rsid w:val="00767CCE"/>
    <w:rsid w:val="007A2293"/>
    <w:rsid w:val="0082185A"/>
    <w:rsid w:val="0083569A"/>
    <w:rsid w:val="00856F4C"/>
    <w:rsid w:val="00906748"/>
    <w:rsid w:val="00A220F7"/>
    <w:rsid w:val="00A40839"/>
    <w:rsid w:val="00A9204E"/>
    <w:rsid w:val="00AA7271"/>
    <w:rsid w:val="00AB05B5"/>
    <w:rsid w:val="00AE146D"/>
    <w:rsid w:val="00AE4904"/>
    <w:rsid w:val="00B15E15"/>
    <w:rsid w:val="00B3714A"/>
    <w:rsid w:val="00BF506C"/>
    <w:rsid w:val="00C61CE4"/>
    <w:rsid w:val="00C77EF9"/>
    <w:rsid w:val="00CA530A"/>
    <w:rsid w:val="00CA6383"/>
    <w:rsid w:val="00CB7234"/>
    <w:rsid w:val="00CF2882"/>
    <w:rsid w:val="00D06275"/>
    <w:rsid w:val="00D14E70"/>
    <w:rsid w:val="00D34EAC"/>
    <w:rsid w:val="00DA5B86"/>
    <w:rsid w:val="00E03E56"/>
    <w:rsid w:val="00E74A63"/>
    <w:rsid w:val="00EE1AB3"/>
    <w:rsid w:val="00EF77CF"/>
    <w:rsid w:val="00F0590C"/>
    <w:rsid w:val="00FA3DA5"/>
    <w:rsid w:val="00FC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C6E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875"/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6875"/>
    <w:pPr>
      <w:keepNext/>
      <w:keepLines/>
      <w:spacing w:before="240"/>
      <w:outlineLvl w:val="0"/>
    </w:pPr>
    <w:rPr>
      <w:rFonts w:ascii="Calibri Light" w:eastAsia="SimSun" w:hAnsi="Calibri Light" w:cs="Calibri Light"/>
      <w:color w:val="1F4E7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875"/>
    <w:pPr>
      <w:keepNext/>
      <w:keepLines/>
      <w:spacing w:before="40"/>
      <w:outlineLvl w:val="1"/>
    </w:pPr>
    <w:rPr>
      <w:rFonts w:ascii="Calibri Light" w:eastAsia="SimSun" w:hAnsi="Calibri Light" w:cs="Calibri Light"/>
      <w:color w:val="1F4E79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875"/>
    <w:pPr>
      <w:keepNext/>
      <w:keepLines/>
      <w:spacing w:before="40"/>
      <w:outlineLvl w:val="2"/>
    </w:pPr>
    <w:rPr>
      <w:rFonts w:ascii="Calibri Light" w:eastAsia="SimSun" w:hAnsi="Calibri Light" w:cs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6875"/>
    <w:pPr>
      <w:keepNext/>
      <w:keepLines/>
      <w:spacing w:before="40"/>
      <w:outlineLvl w:val="3"/>
    </w:pPr>
    <w:rPr>
      <w:rFonts w:ascii="Calibri Light" w:eastAsia="SimSun" w:hAnsi="Calibri Light" w:cs="Calibri Light"/>
      <w:i/>
      <w:iCs/>
      <w:color w:val="1F4E79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6875"/>
    <w:pPr>
      <w:keepNext/>
      <w:keepLines/>
      <w:spacing w:before="40"/>
      <w:outlineLvl w:val="4"/>
    </w:pPr>
    <w:rPr>
      <w:rFonts w:ascii="Calibri Light" w:eastAsia="SimSun" w:hAnsi="Calibri Light" w:cs="Calibri Light"/>
      <w:color w:val="1F4E79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6875"/>
    <w:pPr>
      <w:keepNext/>
      <w:keepLines/>
      <w:spacing w:before="40"/>
      <w:outlineLvl w:val="5"/>
    </w:pPr>
    <w:rPr>
      <w:rFonts w:ascii="Calibri Light" w:eastAsia="SimSun" w:hAnsi="Calibri Light" w:cs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6875"/>
    <w:pPr>
      <w:keepNext/>
      <w:keepLines/>
      <w:spacing w:before="40"/>
      <w:outlineLvl w:val="6"/>
    </w:pPr>
    <w:rPr>
      <w:rFonts w:ascii="Calibri Light" w:eastAsia="SimSun" w:hAnsi="Calibri Light" w:cs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6875"/>
    <w:pPr>
      <w:keepNext/>
      <w:keepLines/>
      <w:spacing w:before="40"/>
      <w:outlineLvl w:val="7"/>
    </w:pPr>
    <w:rPr>
      <w:rFonts w:ascii="Calibri Light" w:eastAsia="SimSun" w:hAnsi="Calibri Light" w:cs="Calibri Light"/>
      <w:color w:val="272727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6875"/>
    <w:pPr>
      <w:keepNext/>
      <w:keepLines/>
      <w:spacing w:before="40"/>
      <w:outlineLvl w:val="8"/>
    </w:pPr>
    <w:rPr>
      <w:rFonts w:ascii="Calibri Light" w:eastAsia="SimSun" w:hAnsi="Calibri Light" w:cs="Calibri Light"/>
      <w:i/>
      <w:iCs/>
      <w:color w:val="272727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F6875"/>
    <w:rPr>
      <w:rFonts w:ascii="Calibri Light" w:eastAsia="SimSun" w:hAnsi="Calibri Light" w:cs="Calibri Light"/>
      <w:color w:val="1F4E79"/>
      <w:sz w:val="32"/>
      <w:szCs w:val="32"/>
    </w:rPr>
  </w:style>
  <w:style w:type="character" w:customStyle="1" w:styleId="Nagwek2Znak">
    <w:name w:val="Nagłówek 2 Znak"/>
    <w:link w:val="Nagwek2"/>
    <w:uiPriority w:val="9"/>
    <w:rsid w:val="001F6875"/>
    <w:rPr>
      <w:rFonts w:ascii="Calibri Light" w:eastAsia="SimSun" w:hAnsi="Calibri Light" w:cs="Calibri Light"/>
      <w:color w:val="1F4E79"/>
      <w:sz w:val="26"/>
      <w:szCs w:val="26"/>
    </w:rPr>
  </w:style>
  <w:style w:type="character" w:customStyle="1" w:styleId="Nagwek3Znak">
    <w:name w:val="Nagłówek 3 Znak"/>
    <w:link w:val="Nagwek3"/>
    <w:uiPriority w:val="9"/>
    <w:rsid w:val="001F6875"/>
    <w:rPr>
      <w:rFonts w:ascii="Calibri Light" w:eastAsia="SimSun" w:hAnsi="Calibri Light" w:cs="Calibri Light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"/>
    <w:rsid w:val="001F6875"/>
    <w:rPr>
      <w:rFonts w:ascii="Calibri Light" w:eastAsia="SimSun" w:hAnsi="Calibri Light" w:cs="Calibri Light"/>
      <w:i/>
      <w:iCs/>
      <w:color w:val="1F4E79"/>
    </w:rPr>
  </w:style>
  <w:style w:type="character" w:customStyle="1" w:styleId="Nagwek5Znak">
    <w:name w:val="Nagłówek 5 Znak"/>
    <w:link w:val="Nagwek5"/>
    <w:uiPriority w:val="9"/>
    <w:rsid w:val="001F6875"/>
    <w:rPr>
      <w:rFonts w:ascii="Calibri Light" w:eastAsia="SimSun" w:hAnsi="Calibri Light" w:cs="Calibri Light"/>
      <w:color w:val="1F4E79"/>
    </w:rPr>
  </w:style>
  <w:style w:type="character" w:customStyle="1" w:styleId="Nagwek6Znak">
    <w:name w:val="Nagłówek 6 Znak"/>
    <w:link w:val="Nagwek6"/>
    <w:uiPriority w:val="9"/>
    <w:rsid w:val="001F6875"/>
    <w:rPr>
      <w:rFonts w:ascii="Calibri Light" w:eastAsia="SimSun" w:hAnsi="Calibri Light" w:cs="Calibri Light"/>
      <w:color w:val="1F4D78"/>
    </w:rPr>
  </w:style>
  <w:style w:type="character" w:customStyle="1" w:styleId="Nagwek7Znak">
    <w:name w:val="Nagłówek 7 Znak"/>
    <w:link w:val="Nagwek7"/>
    <w:uiPriority w:val="9"/>
    <w:rsid w:val="001F6875"/>
    <w:rPr>
      <w:rFonts w:ascii="Calibri Light" w:eastAsia="SimSun" w:hAnsi="Calibri Light" w:cs="Calibri Light"/>
      <w:i/>
      <w:iCs/>
      <w:color w:val="1F4D78"/>
    </w:rPr>
  </w:style>
  <w:style w:type="character" w:customStyle="1" w:styleId="Nagwek8Znak">
    <w:name w:val="Nagłówek 8 Znak"/>
    <w:link w:val="Nagwek8"/>
    <w:uiPriority w:val="9"/>
    <w:rsid w:val="001F6875"/>
    <w:rPr>
      <w:rFonts w:ascii="Calibri Light" w:eastAsia="SimSun" w:hAnsi="Calibri Light" w:cs="Calibri Light"/>
      <w:color w:val="272727"/>
      <w:szCs w:val="21"/>
    </w:rPr>
  </w:style>
  <w:style w:type="character" w:customStyle="1" w:styleId="Nagwek9Znak">
    <w:name w:val="Nagłówek 9 Znak"/>
    <w:link w:val="Nagwek9"/>
    <w:uiPriority w:val="9"/>
    <w:rsid w:val="001F6875"/>
    <w:rPr>
      <w:rFonts w:ascii="Calibri Light" w:eastAsia="SimSun" w:hAnsi="Calibri Light" w:cs="Calibri Light"/>
      <w:i/>
      <w:iCs/>
      <w:color w:val="272727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1F6875"/>
    <w:pPr>
      <w:contextualSpacing/>
    </w:pPr>
    <w:rPr>
      <w:rFonts w:ascii="Calibri Light" w:eastAsia="SimSun" w:hAnsi="Calibri Light" w:cs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1F6875"/>
    <w:rPr>
      <w:rFonts w:ascii="Calibri Light" w:eastAsia="SimSun" w:hAnsi="Calibri Light" w:cs="Calibri Light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6875"/>
    <w:pPr>
      <w:numPr>
        <w:ilvl w:val="1"/>
      </w:numPr>
    </w:pPr>
    <w:rPr>
      <w:rFonts w:eastAsia="SimSun"/>
      <w:color w:val="5A5A5A"/>
      <w:spacing w:val="15"/>
    </w:rPr>
  </w:style>
  <w:style w:type="character" w:customStyle="1" w:styleId="PodtytuZnak">
    <w:name w:val="Podtytuł Znak"/>
    <w:link w:val="Podtytu"/>
    <w:uiPriority w:val="11"/>
    <w:rsid w:val="001F6875"/>
    <w:rPr>
      <w:rFonts w:ascii="Calibri" w:eastAsia="SimSun" w:hAnsi="Calibri" w:cs="Calibri"/>
      <w:color w:val="5A5A5A"/>
      <w:spacing w:val="15"/>
    </w:rPr>
  </w:style>
  <w:style w:type="character" w:styleId="Wyrnieniedelikatne">
    <w:name w:val="Subtle Emphasis"/>
    <w:uiPriority w:val="19"/>
    <w:qFormat/>
    <w:rsid w:val="001F6875"/>
    <w:rPr>
      <w:rFonts w:ascii="Calibri" w:hAnsi="Calibri" w:cs="Calibri"/>
      <w:i/>
      <w:iCs/>
      <w:color w:val="404040"/>
    </w:rPr>
  </w:style>
  <w:style w:type="character" w:styleId="Uwydatnienie">
    <w:name w:val="Emphasis"/>
    <w:uiPriority w:val="20"/>
    <w:qFormat/>
    <w:rsid w:val="001F6875"/>
    <w:rPr>
      <w:rFonts w:ascii="Calibri" w:hAnsi="Calibri" w:cs="Calibri"/>
      <w:i/>
      <w:iCs/>
    </w:rPr>
  </w:style>
  <w:style w:type="character" w:styleId="Wyrnienieintensywne">
    <w:name w:val="Intense Emphasis"/>
    <w:uiPriority w:val="21"/>
    <w:qFormat/>
    <w:rsid w:val="001F6875"/>
    <w:rPr>
      <w:rFonts w:ascii="Calibri" w:hAnsi="Calibri" w:cs="Calibri"/>
      <w:i/>
      <w:iCs/>
      <w:color w:val="1F4E79"/>
    </w:rPr>
  </w:style>
  <w:style w:type="character" w:styleId="Pogrubienie">
    <w:name w:val="Strong"/>
    <w:uiPriority w:val="22"/>
    <w:qFormat/>
    <w:rsid w:val="001F6875"/>
    <w:rPr>
      <w:rFonts w:ascii="Calibri" w:hAnsi="Calibri" w:cs="Calibri"/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1F6875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1F6875"/>
    <w:rPr>
      <w:rFonts w:ascii="Calibri" w:hAnsi="Calibri" w:cs="Calibri"/>
      <w:i/>
      <w:iCs/>
      <w:color w:val="40404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6875"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  <w:jc w:val="center"/>
    </w:pPr>
    <w:rPr>
      <w:i/>
      <w:iCs/>
      <w:color w:val="1F4E79"/>
    </w:rPr>
  </w:style>
  <w:style w:type="character" w:customStyle="1" w:styleId="CytatintensywnyZnak">
    <w:name w:val="Cytat intensywny Znak"/>
    <w:link w:val="Cytatintensywny"/>
    <w:uiPriority w:val="30"/>
    <w:rsid w:val="001F6875"/>
    <w:rPr>
      <w:rFonts w:ascii="Calibri" w:hAnsi="Calibri" w:cs="Calibri"/>
      <w:i/>
      <w:iCs/>
      <w:color w:val="1F4E79"/>
    </w:rPr>
  </w:style>
  <w:style w:type="character" w:styleId="Odwoaniedelikatne">
    <w:name w:val="Subtle Reference"/>
    <w:uiPriority w:val="31"/>
    <w:qFormat/>
    <w:rsid w:val="001F6875"/>
    <w:rPr>
      <w:rFonts w:ascii="Calibri" w:hAnsi="Calibri" w:cs="Calibri"/>
      <w:smallCaps/>
      <w:color w:val="5A5A5A"/>
    </w:rPr>
  </w:style>
  <w:style w:type="character" w:styleId="Odwoanieintensywne">
    <w:name w:val="Intense Reference"/>
    <w:uiPriority w:val="32"/>
    <w:qFormat/>
    <w:rsid w:val="001F6875"/>
    <w:rPr>
      <w:rFonts w:ascii="Calibri" w:hAnsi="Calibri" w:cs="Calibri"/>
      <w:b/>
      <w:bCs/>
      <w:caps w:val="0"/>
      <w:smallCaps/>
      <w:color w:val="1F4E79"/>
      <w:spacing w:val="5"/>
    </w:rPr>
  </w:style>
  <w:style w:type="character" w:styleId="Tytuksiki">
    <w:name w:val="Book Title"/>
    <w:uiPriority w:val="33"/>
    <w:qFormat/>
    <w:rsid w:val="001F6875"/>
    <w:rPr>
      <w:rFonts w:ascii="Calibri" w:hAnsi="Calibri" w:cs="Calibri"/>
      <w:b/>
      <w:bCs/>
      <w:i/>
      <w:iCs/>
      <w:spacing w:val="5"/>
    </w:rPr>
  </w:style>
  <w:style w:type="character" w:styleId="Hipercze">
    <w:name w:val="Hyperlink"/>
    <w:uiPriority w:val="99"/>
    <w:unhideWhenUsed/>
    <w:rsid w:val="001F6875"/>
    <w:rPr>
      <w:rFonts w:ascii="Calibri" w:hAnsi="Calibri" w:cs="Calibri"/>
      <w:color w:val="1F4E79"/>
      <w:u w:val="single"/>
    </w:rPr>
  </w:style>
  <w:style w:type="character" w:styleId="UyteHipercze">
    <w:name w:val="FollowedHyperlink"/>
    <w:uiPriority w:val="99"/>
    <w:unhideWhenUsed/>
    <w:rsid w:val="001F6875"/>
    <w:rPr>
      <w:rFonts w:ascii="Calibri" w:hAnsi="Calibri" w:cs="Calibri"/>
      <w:color w:val="954F72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1F6875"/>
    <w:pPr>
      <w:spacing w:after="200"/>
    </w:pPr>
    <w:rPr>
      <w:i/>
      <w:iCs/>
      <w:color w:val="44546A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875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rsid w:val="001F6875"/>
    <w:rPr>
      <w:rFonts w:ascii="Segoe UI" w:hAnsi="Segoe UI" w:cs="Segoe UI"/>
      <w:szCs w:val="18"/>
    </w:rPr>
  </w:style>
  <w:style w:type="paragraph" w:styleId="Tekstblokowy">
    <w:name w:val="Block Text"/>
    <w:basedOn w:val="Normalny"/>
    <w:uiPriority w:val="99"/>
    <w:semiHidden/>
    <w:unhideWhenUsed/>
    <w:rsid w:val="001F6875"/>
    <w:pPr>
      <w:pBdr>
        <w:top w:val="single" w:sz="2" w:space="10" w:color="5B9BD5" w:shadow="1" w:frame="1"/>
        <w:left w:val="single" w:sz="2" w:space="10" w:color="5B9BD5" w:shadow="1" w:frame="1"/>
        <w:bottom w:val="single" w:sz="2" w:space="10" w:color="5B9BD5" w:shadow="1" w:frame="1"/>
        <w:right w:val="single" w:sz="2" w:space="10" w:color="5B9BD5" w:shadow="1" w:frame="1"/>
      </w:pBdr>
      <w:ind w:left="1152" w:right="1152"/>
    </w:pPr>
    <w:rPr>
      <w:rFonts w:eastAsia="SimSun"/>
      <w:i/>
      <w:iCs/>
      <w:color w:val="1F4E79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6875"/>
    <w:pPr>
      <w:spacing w:after="120"/>
    </w:pPr>
    <w:rPr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F6875"/>
    <w:rPr>
      <w:rFonts w:ascii="Calibri" w:hAnsi="Calibri" w:cs="Calibri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6875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6875"/>
    <w:rPr>
      <w:rFonts w:ascii="Calibri" w:hAnsi="Calibri" w:cs="Calibri"/>
      <w:szCs w:val="16"/>
    </w:rPr>
  </w:style>
  <w:style w:type="character" w:styleId="Odwoaniedokomentarza">
    <w:name w:val="annotation reference"/>
    <w:uiPriority w:val="99"/>
    <w:semiHidden/>
    <w:unhideWhenUsed/>
    <w:rsid w:val="001F6875"/>
    <w:rPr>
      <w:rFonts w:ascii="Calibri" w:hAnsi="Calibri" w:cs="Calibr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875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F6875"/>
    <w:rPr>
      <w:rFonts w:ascii="Calibri" w:hAnsi="Calibri" w:cs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87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F6875"/>
    <w:rPr>
      <w:rFonts w:ascii="Calibri" w:hAnsi="Calibri" w:cs="Calibri"/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6875"/>
    <w:rPr>
      <w:rFonts w:ascii="Segoe UI" w:hAnsi="Segoe UI" w:cs="Segoe UI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6875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875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6875"/>
    <w:rPr>
      <w:rFonts w:ascii="Calibri" w:hAnsi="Calibri" w:cs="Calibri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F6875"/>
    <w:rPr>
      <w:rFonts w:ascii="Calibri Light" w:eastAsia="SimSun" w:hAnsi="Calibri Light" w:cs="Calibri Light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875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F6875"/>
    <w:rPr>
      <w:rFonts w:ascii="Calibri" w:hAnsi="Calibri" w:cs="Calibri"/>
      <w:szCs w:val="20"/>
    </w:rPr>
  </w:style>
  <w:style w:type="character" w:styleId="HTML-kod">
    <w:name w:val="HTML Code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character" w:styleId="HTML-klawiatura">
    <w:name w:val="HTML Keyboard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6875"/>
    <w:rPr>
      <w:rFonts w:ascii="Consolas" w:hAnsi="Consolas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F6875"/>
    <w:rPr>
      <w:rFonts w:ascii="Consolas" w:hAnsi="Consolas" w:cs="Calibri"/>
      <w:szCs w:val="20"/>
    </w:rPr>
  </w:style>
  <w:style w:type="character" w:styleId="HTML-staaszeroko">
    <w:name w:val="HTML Typewriter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F68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 w:val="22"/>
      <w:lang w:eastAsia="en-US"/>
    </w:rPr>
  </w:style>
  <w:style w:type="character" w:customStyle="1" w:styleId="TekstmakraZnak">
    <w:name w:val="Tekst makra Znak"/>
    <w:link w:val="Tekstmakra"/>
    <w:uiPriority w:val="99"/>
    <w:semiHidden/>
    <w:rsid w:val="001F6875"/>
    <w:rPr>
      <w:rFonts w:ascii="Consolas" w:hAnsi="Consolas" w:cs="Calibri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F6875"/>
    <w:rPr>
      <w:rFonts w:ascii="Consolas" w:hAnsi="Consolas"/>
      <w:szCs w:val="21"/>
    </w:rPr>
  </w:style>
  <w:style w:type="character" w:customStyle="1" w:styleId="ZwykytekstZnak">
    <w:name w:val="Zwykły tekst Znak"/>
    <w:link w:val="Zwykytekst"/>
    <w:uiPriority w:val="99"/>
    <w:semiHidden/>
    <w:rsid w:val="001F6875"/>
    <w:rPr>
      <w:rFonts w:ascii="Consolas" w:hAnsi="Consolas" w:cs="Calibri"/>
      <w:szCs w:val="21"/>
    </w:rPr>
  </w:style>
  <w:style w:type="character" w:styleId="Tekstzastpczy">
    <w:name w:val="Placeholder Text"/>
    <w:uiPriority w:val="99"/>
    <w:semiHidden/>
    <w:rsid w:val="001F6875"/>
    <w:rPr>
      <w:rFonts w:ascii="Calibri" w:hAnsi="Calibri" w:cs="Calibri"/>
      <w:color w:val="3B3838"/>
    </w:rPr>
  </w:style>
  <w:style w:type="paragraph" w:styleId="Nagwek">
    <w:name w:val="header"/>
    <w:basedOn w:val="Normalny"/>
    <w:link w:val="NagwekZnak"/>
    <w:uiPriority w:val="99"/>
    <w:unhideWhenUsed/>
    <w:rsid w:val="001F6875"/>
  </w:style>
  <w:style w:type="character" w:customStyle="1" w:styleId="NagwekZnak">
    <w:name w:val="Nagłówek Znak"/>
    <w:link w:val="Nagwek"/>
    <w:uiPriority w:val="99"/>
    <w:rsid w:val="001F687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F6875"/>
  </w:style>
  <w:style w:type="character" w:customStyle="1" w:styleId="StopkaZnak">
    <w:name w:val="Stopka Znak"/>
    <w:link w:val="Stopka"/>
    <w:uiPriority w:val="99"/>
    <w:rsid w:val="001F6875"/>
    <w:rPr>
      <w:rFonts w:ascii="Calibri" w:hAnsi="Calibri" w:cs="Calibri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F6875"/>
    <w:pPr>
      <w:spacing w:after="120"/>
      <w:ind w:left="1757"/>
    </w:pPr>
  </w:style>
  <w:style w:type="character" w:styleId="Wzmianka">
    <w:name w:val="Mention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1F687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rsid w:val="001F6875"/>
    <w:pPr>
      <w:numPr>
        <w:numId w:val="25"/>
      </w:numPr>
    </w:pPr>
  </w:style>
  <w:style w:type="character" w:styleId="HTML-zmienna">
    <w:name w:val="HTML Variable"/>
    <w:uiPriority w:val="99"/>
    <w:semiHidden/>
    <w:unhideWhenUsed/>
    <w:rsid w:val="001F6875"/>
    <w:rPr>
      <w:rFonts w:ascii="Calibri" w:hAnsi="Calibri" w:cs="Calibri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F6875"/>
    <w:rPr>
      <w:i/>
      <w:iCs/>
    </w:rPr>
  </w:style>
  <w:style w:type="character" w:customStyle="1" w:styleId="HTML-adresZnak">
    <w:name w:val="HTML - adres Znak"/>
    <w:link w:val="HTML-adres"/>
    <w:uiPriority w:val="99"/>
    <w:semiHidden/>
    <w:rsid w:val="001F6875"/>
    <w:rPr>
      <w:rFonts w:ascii="Calibri" w:hAnsi="Calibri" w:cs="Calibri"/>
      <w:i/>
      <w:iCs/>
    </w:rPr>
  </w:style>
  <w:style w:type="character" w:styleId="HTML-definicja">
    <w:name w:val="HTML Definition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cytat">
    <w:name w:val="HTML Cite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przykad">
    <w:name w:val="HTML Sample"/>
    <w:uiPriority w:val="99"/>
    <w:semiHidden/>
    <w:unhideWhenUsed/>
    <w:rsid w:val="001F6875"/>
    <w:rPr>
      <w:rFonts w:ascii="Consolas" w:hAnsi="Consolas" w:cs="Calibri"/>
      <w:sz w:val="24"/>
      <w:szCs w:val="24"/>
    </w:rPr>
  </w:style>
  <w:style w:type="character" w:styleId="HTML-akronim">
    <w:name w:val="HTML Acronym"/>
    <w:uiPriority w:val="99"/>
    <w:semiHidden/>
    <w:unhideWhenUsed/>
    <w:rsid w:val="001F6875"/>
    <w:rPr>
      <w:rFonts w:ascii="Calibri" w:hAnsi="Calibri" w:cs="Calibri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F687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F687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F6875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F6875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F6875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F6875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F6875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F6875"/>
    <w:pPr>
      <w:spacing w:after="100"/>
      <w:ind w:left="15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6875"/>
    <w:pPr>
      <w:outlineLvl w:val="9"/>
    </w:pPr>
    <w:rPr>
      <w:color w:val="2E74B5"/>
    </w:rPr>
  </w:style>
  <w:style w:type="table" w:styleId="Tabela-Profesjonalny">
    <w:name w:val="Table Professional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dnialista1">
    <w:name w:val="Medium List 1"/>
    <w:basedOn w:val="Standardowy"/>
    <w:uiPriority w:val="65"/>
    <w:semiHidden/>
    <w:unhideWhenUsed/>
    <w:rsid w:val="001F687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SimSu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rednialista1akcent1">
    <w:name w:val="Medium List 1 Accent 1"/>
    <w:basedOn w:val="Standardowy"/>
    <w:uiPriority w:val="65"/>
    <w:rsid w:val="001F6875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SimSu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F6875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SimSu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F6875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SimSu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F6875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SimSu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F6875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SimSu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F6875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SimSu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rednialista2">
    <w:name w:val="Medium List 2"/>
    <w:basedOn w:val="Standardowy"/>
    <w:uiPriority w:val="66"/>
    <w:semiHidden/>
    <w:unhideWhenUsed/>
    <w:rsid w:val="001F6875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F6875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F6875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F6875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F6875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F6875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F6875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1F6875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redniasiatka2">
    <w:name w:val="Medium Grid 2"/>
    <w:basedOn w:val="Standardowy"/>
    <w:uiPriority w:val="68"/>
    <w:semiHidden/>
    <w:unhideWhenUsed/>
    <w:rsid w:val="001F6875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F6875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F6875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F6875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F6875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F6875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F6875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redniasiatka3">
    <w:name w:val="Medium Grid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1F6875"/>
  </w:style>
  <w:style w:type="character" w:styleId="Hasztag">
    <w:name w:val="Hashtag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F68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="SimSun" w:hAnsi="Calibri Light" w:cs="Calibri Light"/>
      <w:sz w:val="24"/>
      <w:szCs w:val="24"/>
    </w:rPr>
  </w:style>
  <w:style w:type="character" w:customStyle="1" w:styleId="NagwekwiadomociZnak">
    <w:name w:val="Nagłówek wiadomości Znak"/>
    <w:link w:val="Nagwekwiadomoci"/>
    <w:uiPriority w:val="99"/>
    <w:semiHidden/>
    <w:rsid w:val="001F6875"/>
    <w:rPr>
      <w:rFonts w:ascii="Calibri Light" w:eastAsia="SimSun" w:hAnsi="Calibri Light" w:cs="Calibri Light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1F68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1F6875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F6875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F6875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F6875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F6875"/>
    <w:pPr>
      <w:ind w:left="1800" w:hanging="360"/>
      <w:contextualSpacing/>
    </w:pPr>
  </w:style>
  <w:style w:type="table" w:styleId="Tabela-Lista1">
    <w:name w:val="Table List 1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F68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1F6875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F6875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F6875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F6875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F6875"/>
    <w:pPr>
      <w:spacing w:after="120"/>
      <w:ind w:left="1800"/>
      <w:contextualSpacing/>
    </w:pPr>
  </w:style>
  <w:style w:type="paragraph" w:styleId="Akapitzlist">
    <w:name w:val="List Paragraph"/>
    <w:basedOn w:val="Normalny"/>
    <w:uiPriority w:val="34"/>
    <w:unhideWhenUsed/>
    <w:qFormat/>
    <w:rsid w:val="001F6875"/>
    <w:pPr>
      <w:ind w:left="72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F6875"/>
    <w:pPr>
      <w:numPr>
        <w:numId w:val="13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F6875"/>
    <w:pPr>
      <w:numPr>
        <w:numId w:val="14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F6875"/>
    <w:pPr>
      <w:numPr>
        <w:numId w:val="15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F6875"/>
    <w:pPr>
      <w:numPr>
        <w:numId w:val="16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F6875"/>
    <w:pPr>
      <w:numPr>
        <w:numId w:val="17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F6875"/>
    <w:pPr>
      <w:numPr>
        <w:numId w:val="8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F6875"/>
    <w:pPr>
      <w:numPr>
        <w:numId w:val="9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F6875"/>
    <w:pPr>
      <w:numPr>
        <w:numId w:val="10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F6875"/>
    <w:pPr>
      <w:numPr>
        <w:numId w:val="11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F6875"/>
    <w:pPr>
      <w:numPr>
        <w:numId w:val="12"/>
      </w:numPr>
      <w:contextualSpacing/>
    </w:pPr>
  </w:style>
  <w:style w:type="table" w:styleId="Tabela-Klasyczny1">
    <w:name w:val="Table Classic 1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F68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1F6875"/>
  </w:style>
  <w:style w:type="character" w:styleId="Odwoanieprzypisukocowego">
    <w:name w:val="endnote reference"/>
    <w:uiPriority w:val="99"/>
    <w:semiHidden/>
    <w:unhideWhenUsed/>
    <w:rsid w:val="001F6875"/>
    <w:rPr>
      <w:rFonts w:ascii="Calibri" w:hAnsi="Calibri" w:cs="Calibri"/>
      <w:vertAlign w:val="superscript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1F6875"/>
    <w:pPr>
      <w:ind w:left="220" w:hanging="220"/>
    </w:pPr>
  </w:style>
  <w:style w:type="paragraph" w:styleId="Nagwekwykazurde">
    <w:name w:val="toa heading"/>
    <w:basedOn w:val="Normalny"/>
    <w:next w:val="Normalny"/>
    <w:uiPriority w:val="99"/>
    <w:semiHidden/>
    <w:unhideWhenUsed/>
    <w:rsid w:val="001F6875"/>
    <w:pPr>
      <w:spacing w:before="120"/>
    </w:pPr>
    <w:rPr>
      <w:rFonts w:ascii="Calibri Light" w:eastAsia="SimSun" w:hAnsi="Calibri Light" w:cs="Calibri Light"/>
      <w:b/>
      <w:bCs/>
      <w:sz w:val="24"/>
      <w:szCs w:val="24"/>
    </w:rPr>
  </w:style>
  <w:style w:type="table" w:styleId="Kolorowalista">
    <w:name w:val="Colorful List"/>
    <w:basedOn w:val="Standardowy"/>
    <w:uiPriority w:val="72"/>
    <w:semiHidden/>
    <w:unhideWhenUsed/>
    <w:rsid w:val="001F687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F6875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F6875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F6875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F6875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F6875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Kolorowalistaakcent6">
    <w:name w:val="Colorful List Accent 6"/>
    <w:basedOn w:val="Standardowy"/>
    <w:uiPriority w:val="72"/>
    <w:rsid w:val="001F6875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F68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F68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F68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F687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F687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F687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F6875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F6875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F6875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rsid w:val="001F6875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asiatka">
    <w:name w:val="Colorful Grid"/>
    <w:basedOn w:val="Standardowy"/>
    <w:uiPriority w:val="73"/>
    <w:semiHidden/>
    <w:unhideWhenUsed/>
    <w:rsid w:val="001F687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F687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F687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F687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F687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F687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Kolorowasiatkaakcent6">
    <w:name w:val="Colorful Grid Accent 6"/>
    <w:basedOn w:val="Standardowy"/>
    <w:uiPriority w:val="73"/>
    <w:rsid w:val="001F687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paragraph" w:styleId="Adresnakopercie">
    <w:name w:val="envelope address"/>
    <w:basedOn w:val="Normalny"/>
    <w:uiPriority w:val="99"/>
    <w:semiHidden/>
    <w:unhideWhenUsed/>
    <w:rsid w:val="001F6875"/>
    <w:pPr>
      <w:framePr w:w="7920" w:h="1980" w:hRule="exact" w:hSpace="180" w:wrap="auto" w:hAnchor="page" w:xAlign="center" w:yAlign="bottom"/>
      <w:ind w:left="2880"/>
    </w:pPr>
    <w:rPr>
      <w:rFonts w:ascii="Calibri Light" w:eastAsia="SimSun" w:hAnsi="Calibri Light" w:cs="Calibri Light"/>
      <w:sz w:val="24"/>
      <w:szCs w:val="24"/>
    </w:rPr>
  </w:style>
  <w:style w:type="numbering" w:styleId="Artykusekcja">
    <w:name w:val="Outline List 3"/>
    <w:basedOn w:val="Bezlisty"/>
    <w:uiPriority w:val="99"/>
    <w:semiHidden/>
    <w:unhideWhenUsed/>
    <w:rsid w:val="001F6875"/>
    <w:pPr>
      <w:numPr>
        <w:numId w:val="26"/>
      </w:numPr>
    </w:pPr>
  </w:style>
  <w:style w:type="table" w:styleId="Zwykatabela1">
    <w:name w:val="Plain Table 1"/>
    <w:basedOn w:val="Standardowy"/>
    <w:uiPriority w:val="41"/>
    <w:rsid w:val="001F687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2">
    <w:name w:val="Plain Table 2"/>
    <w:basedOn w:val="Standardowy"/>
    <w:uiPriority w:val="42"/>
    <w:rsid w:val="001F687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Zwykatabela3">
    <w:name w:val="Plain Table 3"/>
    <w:basedOn w:val="Standardowy"/>
    <w:uiPriority w:val="43"/>
    <w:rsid w:val="001F68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F68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5">
    <w:name w:val="Plain Table 5"/>
    <w:basedOn w:val="Standardowy"/>
    <w:uiPriority w:val="45"/>
    <w:rsid w:val="001F6875"/>
    <w:tblPr>
      <w:tblStyleRowBandSize w:val="1"/>
      <w:tblStyleColBandSize w:val="1"/>
    </w:tblPr>
    <w:tblStylePr w:type="firstRow">
      <w:rPr>
        <w:rFonts w:ascii="Calibri Light" w:eastAsia="SimSu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SimSu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SimSu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SimSu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odstpw">
    <w:name w:val="No Spacing"/>
    <w:uiPriority w:val="1"/>
    <w:qFormat/>
    <w:rsid w:val="001F6875"/>
    <w:rPr>
      <w:rFonts w:cs="Calibri"/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F6875"/>
  </w:style>
  <w:style w:type="character" w:customStyle="1" w:styleId="DataZnak">
    <w:name w:val="Data Znak"/>
    <w:link w:val="Data"/>
    <w:uiPriority w:val="99"/>
    <w:semiHidden/>
    <w:rsid w:val="001F6875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1F6875"/>
    <w:rPr>
      <w:rFonts w:ascii="Times New Roman" w:hAnsi="Times New Roman" w:cs="Times New Roman"/>
      <w:sz w:val="24"/>
      <w:szCs w:val="24"/>
    </w:rPr>
  </w:style>
  <w:style w:type="character" w:customStyle="1" w:styleId="Hiperlinkinteligentny">
    <w:name w:val="Hiperlink inteligentny"/>
    <w:uiPriority w:val="99"/>
    <w:semiHidden/>
    <w:unhideWhenUsed/>
    <w:rsid w:val="001F6875"/>
    <w:rPr>
      <w:rFonts w:ascii="Calibri" w:hAnsi="Calibri" w:cs="Calibri"/>
      <w:u w:val="dotted"/>
    </w:rPr>
  </w:style>
  <w:style w:type="character" w:styleId="Nierozpoznanawzmianka">
    <w:name w:val="Unresolved Mention"/>
    <w:uiPriority w:val="99"/>
    <w:semiHidden/>
    <w:unhideWhenUsed/>
    <w:rsid w:val="001F6875"/>
    <w:rPr>
      <w:rFonts w:ascii="Calibri" w:hAnsi="Calibri" w:cs="Calibri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87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1F6875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87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1F6875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6875"/>
    <w:pPr>
      <w:spacing w:after="120"/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F6875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F6875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1F6875"/>
    <w:rPr>
      <w:rFonts w:ascii="Calibri" w:hAnsi="Calibri" w:cs="Calibri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1F6875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1F6875"/>
    <w:rPr>
      <w:rFonts w:ascii="Calibri" w:hAnsi="Calibri" w:cs="Calibri"/>
    </w:rPr>
  </w:style>
  <w:style w:type="paragraph" w:styleId="Wcicienormalne">
    <w:name w:val="Normal Indent"/>
    <w:basedOn w:val="Normalny"/>
    <w:uiPriority w:val="99"/>
    <w:semiHidden/>
    <w:unhideWhenUsed/>
    <w:rsid w:val="001F6875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F6875"/>
  </w:style>
  <w:style w:type="character" w:customStyle="1" w:styleId="NagweknotatkiZnak">
    <w:name w:val="Nagłówek notatki Znak"/>
    <w:link w:val="Nagweknotatki"/>
    <w:uiPriority w:val="99"/>
    <w:semiHidden/>
    <w:rsid w:val="001F6875"/>
    <w:rPr>
      <w:rFonts w:ascii="Calibri" w:hAnsi="Calibri" w:cs="Calibri"/>
    </w:rPr>
  </w:style>
  <w:style w:type="table" w:styleId="Tabela-Wspczesny">
    <w:name w:val="Table Contemporary"/>
    <w:basedOn w:val="Standardowy"/>
    <w:uiPriority w:val="99"/>
    <w:semiHidden/>
    <w:unhideWhenUsed/>
    <w:rsid w:val="001F68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asnalista">
    <w:name w:val="Light List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F687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F6875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F6875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F6875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F6875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F6875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F6875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Jasnasiatka">
    <w:name w:val="Light Grid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SimSun" w:hAnsi="Calibri Light" w:cs="Times New Roman"/>
        <w:b/>
        <w:bCs/>
      </w:rPr>
    </w:tblStylePr>
    <w:tblStylePr w:type="lastCol"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Jasnasiatkaakcent1">
    <w:name w:val="Light Grid Accent 1"/>
    <w:basedOn w:val="Standardowy"/>
    <w:uiPriority w:val="62"/>
    <w:rsid w:val="001F6875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SimSun" w:hAnsi="Calibri Light" w:cs="Times New Roman"/>
        <w:b/>
        <w:bCs/>
      </w:rPr>
    </w:tblStylePr>
    <w:tblStylePr w:type="lastCol"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SimSun" w:hAnsi="Calibri Light" w:cs="Times New Roman"/>
        <w:b/>
        <w:bCs/>
      </w:rPr>
    </w:tblStylePr>
    <w:tblStylePr w:type="lastCol"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SimSun" w:hAnsi="Calibri Light" w:cs="Times New Roman"/>
        <w:b/>
        <w:bCs/>
      </w:rPr>
    </w:tblStylePr>
    <w:tblStylePr w:type="lastCol"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SimSun" w:hAnsi="Calibri Light" w:cs="Times New Roman"/>
        <w:b/>
        <w:bCs/>
      </w:rPr>
    </w:tblStylePr>
    <w:tblStylePr w:type="lastCol"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SimSun" w:hAnsi="Calibri Light" w:cs="Times New Roman"/>
        <w:b/>
        <w:bCs/>
      </w:rPr>
    </w:tblStylePr>
    <w:tblStylePr w:type="lastCol"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SimSun" w:hAnsi="Calibri Light" w:cs="Times New Roman"/>
        <w:b/>
        <w:bCs/>
      </w:rPr>
    </w:tblStylePr>
    <w:tblStylePr w:type="lastCol"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Ciemnalista">
    <w:name w:val="Dark List"/>
    <w:basedOn w:val="Standardowy"/>
    <w:uiPriority w:val="70"/>
    <w:semiHidden/>
    <w:unhideWhenUsed/>
    <w:rsid w:val="001F687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F6875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F6875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F6875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F6875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F6875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Ciemnalistaakcent6">
    <w:name w:val="Dark List Accent 6"/>
    <w:basedOn w:val="Standardowy"/>
    <w:uiPriority w:val="70"/>
    <w:rsid w:val="001F6875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styleId="Tabelalisty1jasna">
    <w:name w:val="List Table 1 Light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1jasnaakcent1">
    <w:name w:val="List Table 1 Light Accent 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listy1jasnaakcent2">
    <w:name w:val="List Table 1 Light Accent 2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alisty1jasnaakcent3">
    <w:name w:val="List Table 1 Light Accent 3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listy1jasnaakcent4">
    <w:name w:val="List Table 1 Light Accent 4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elalisty1jasnaakcent5">
    <w:name w:val="List Table 1 Light Accent 5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listy1jasnaakcent6">
    <w:name w:val="List Table 1 Light Accent 6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listy2">
    <w:name w:val="List Table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2akcent1">
    <w:name w:val="List Table 2 Accent 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listy2akcent2">
    <w:name w:val="List Table 2 Accent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alisty2akcent3">
    <w:name w:val="List Table 2 Accent 3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listy2akcent4">
    <w:name w:val="List Table 2 Accent 4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elalisty2akcent5">
    <w:name w:val="List Table 2 Accent 5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listy2akcent6">
    <w:name w:val="List Table 2 Accent 6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listy3">
    <w:name w:val="List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4akcent1">
    <w:name w:val="List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listy4akcent2">
    <w:name w:val="List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alisty4akcent3">
    <w:name w:val="List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listy4akcent4">
    <w:name w:val="List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elalisty4akcent5">
    <w:name w:val="List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listy4akcent6">
    <w:name w:val="List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listy5ciemna">
    <w:name w:val="List Table 5 Dark"/>
    <w:basedOn w:val="Standardowy"/>
    <w:uiPriority w:val="50"/>
    <w:rsid w:val="001F6875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1F6875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1F6875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1F6875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1F6875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1F6875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1F6875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1F6875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1">
    <w:name w:val="List Table 6 Colorful Accent 1"/>
    <w:basedOn w:val="Standardowy"/>
    <w:uiPriority w:val="51"/>
    <w:rsid w:val="001F6875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listy6kolorowaakcent2">
    <w:name w:val="List Table 6 Colorful Accent 2"/>
    <w:basedOn w:val="Standardowy"/>
    <w:uiPriority w:val="51"/>
    <w:rsid w:val="001F6875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alisty6kolorowaakcent3">
    <w:name w:val="List Table 6 Colorful Accent 3"/>
    <w:basedOn w:val="Standardowy"/>
    <w:uiPriority w:val="51"/>
    <w:rsid w:val="001F6875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listy6kolorowaakcent4">
    <w:name w:val="List Table 6 Colorful Accent 4"/>
    <w:basedOn w:val="Standardowy"/>
    <w:uiPriority w:val="51"/>
    <w:rsid w:val="001F6875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elalisty6kolorowaakcent5">
    <w:name w:val="List Table 6 Colorful Accent 5"/>
    <w:basedOn w:val="Standardowy"/>
    <w:uiPriority w:val="51"/>
    <w:rsid w:val="001F6875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listy6kolorowaakcent6">
    <w:name w:val="List Table 6 Colorful Accent 6"/>
    <w:basedOn w:val="Standardowy"/>
    <w:uiPriority w:val="51"/>
    <w:rsid w:val="001F6875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listy7kolorowa">
    <w:name w:val="List Table 7 Colorful"/>
    <w:basedOn w:val="Standardowy"/>
    <w:uiPriority w:val="52"/>
    <w:rsid w:val="001F6875"/>
    <w:rPr>
      <w:color w:val="000000"/>
    </w:rPr>
    <w:tblPr>
      <w:tblStyleRowBandSize w:val="1"/>
      <w:tblStyleColBandSize w:val="1"/>
    </w:tblPr>
    <w:tblStylePr w:type="firstRow">
      <w:rPr>
        <w:rFonts w:ascii="Calibri Light" w:eastAsia="SimSu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SimSu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SimSu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SimSu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1F6875"/>
    <w:rPr>
      <w:color w:val="2E74B5"/>
    </w:rPr>
    <w:tblPr>
      <w:tblStyleRowBandSize w:val="1"/>
      <w:tblStyleColBandSize w:val="1"/>
    </w:tblPr>
    <w:tblStylePr w:type="firstRow">
      <w:rPr>
        <w:rFonts w:ascii="Calibri Light" w:eastAsia="SimSu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SimSu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SimSu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SimSu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1F6875"/>
    <w:rPr>
      <w:color w:val="C45911"/>
    </w:rPr>
    <w:tblPr>
      <w:tblStyleRowBandSize w:val="1"/>
      <w:tblStyleColBandSize w:val="1"/>
    </w:tblPr>
    <w:tblStylePr w:type="firstRow">
      <w:rPr>
        <w:rFonts w:ascii="Calibri Light" w:eastAsia="SimSu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SimSu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SimSu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SimSu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1F6875"/>
    <w:rPr>
      <w:color w:val="7B7B7B"/>
    </w:rPr>
    <w:tblPr>
      <w:tblStyleRowBandSize w:val="1"/>
      <w:tblStyleColBandSize w:val="1"/>
    </w:tblPr>
    <w:tblStylePr w:type="firstRow">
      <w:rPr>
        <w:rFonts w:ascii="Calibri Light" w:eastAsia="SimSu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SimSu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SimSu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SimSu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1F6875"/>
    <w:rPr>
      <w:color w:val="BF8F00"/>
    </w:rPr>
    <w:tblPr>
      <w:tblStyleRowBandSize w:val="1"/>
      <w:tblStyleColBandSize w:val="1"/>
    </w:tblPr>
    <w:tblStylePr w:type="firstRow">
      <w:rPr>
        <w:rFonts w:ascii="Calibri Light" w:eastAsia="SimSu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SimSu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SimSu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SimSu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1F6875"/>
    <w:rPr>
      <w:color w:val="2F5496"/>
    </w:rPr>
    <w:tblPr>
      <w:tblStyleRowBandSize w:val="1"/>
      <w:tblStyleColBandSize w:val="1"/>
    </w:tblPr>
    <w:tblStylePr w:type="firstRow">
      <w:rPr>
        <w:rFonts w:ascii="Calibri Light" w:eastAsia="SimSu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SimSu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SimSu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SimSu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1F6875"/>
    <w:rPr>
      <w:color w:val="538135"/>
    </w:rPr>
    <w:tblPr>
      <w:tblStyleRowBandSize w:val="1"/>
      <w:tblStyleColBandSize w:val="1"/>
    </w:tblPr>
    <w:tblStylePr w:type="firstRow">
      <w:rPr>
        <w:rFonts w:ascii="Calibri Light" w:eastAsia="SimSu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SimSu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SimSu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SimSu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F6875"/>
  </w:style>
  <w:style w:type="character" w:customStyle="1" w:styleId="Podpise-mailZnak">
    <w:name w:val="Podpis e-mail Znak"/>
    <w:link w:val="Podpise-mail"/>
    <w:uiPriority w:val="99"/>
    <w:semiHidden/>
    <w:rsid w:val="001F6875"/>
    <w:rPr>
      <w:rFonts w:ascii="Calibri" w:hAnsi="Calibri" w:cs="Calibr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F6875"/>
  </w:style>
  <w:style w:type="character" w:customStyle="1" w:styleId="ZwrotgrzecznociowyZnak">
    <w:name w:val="Zwrot grzecznościowy Znak"/>
    <w:link w:val="Zwrotgrzecznociowy"/>
    <w:uiPriority w:val="99"/>
    <w:semiHidden/>
    <w:rsid w:val="001F6875"/>
    <w:rPr>
      <w:rFonts w:ascii="Calibri" w:hAnsi="Calibri" w:cs="Calibri"/>
    </w:rPr>
  </w:style>
  <w:style w:type="table" w:styleId="Tabela-Kolumnowy1">
    <w:name w:val="Table Columns 1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F68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F68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F68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1F6875"/>
    <w:pPr>
      <w:ind w:left="4320"/>
    </w:pPr>
  </w:style>
  <w:style w:type="character" w:customStyle="1" w:styleId="PodpisZnak">
    <w:name w:val="Podpis Znak"/>
    <w:link w:val="Podpis"/>
    <w:uiPriority w:val="99"/>
    <w:semiHidden/>
    <w:rsid w:val="001F6875"/>
    <w:rPr>
      <w:rFonts w:ascii="Calibri" w:hAnsi="Calibri" w:cs="Calibri"/>
    </w:rPr>
  </w:style>
  <w:style w:type="table" w:styleId="Tabela-Prosty1">
    <w:name w:val="Table Simple 1"/>
    <w:basedOn w:val="Standardowy"/>
    <w:uiPriority w:val="99"/>
    <w:semiHidden/>
    <w:unhideWhenUsed/>
    <w:rsid w:val="001F68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F68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F68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1F68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F6875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F6875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F6875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F6875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F6875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F6875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F6875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F6875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F6875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F6875"/>
    <w:rPr>
      <w:rFonts w:ascii="Calibri Light" w:eastAsia="SimSun" w:hAnsi="Calibri Light" w:cs="Calibri Light"/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F6875"/>
    <w:pPr>
      <w:ind w:left="4320"/>
    </w:pPr>
  </w:style>
  <w:style w:type="character" w:customStyle="1" w:styleId="ZwrotpoegnalnyZnak">
    <w:name w:val="Zwrot pożegnalny Znak"/>
    <w:link w:val="Zwrotpoegnalny"/>
    <w:uiPriority w:val="99"/>
    <w:semiHidden/>
    <w:rsid w:val="001F6875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F68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F68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F68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F68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1F687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siatki2akcent1">
    <w:name w:val="Grid Table 2 Accent 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siatki2akcent2">
    <w:name w:val="Grid Table 2 Accent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asiatki2akcent3">
    <w:name w:val="Grid Table 2 Accent 3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siatki2akcent4">
    <w:name w:val="Grid Table 2 Accent 4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elasiatki2akcent5">
    <w:name w:val="Grid Table 2 Accent 5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2akcent6">
    <w:name w:val="Grid Table 2 Accent 6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siatki3">
    <w:name w:val="Grid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Tabelasiatki3akcent1">
    <w:name w:val="Grid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Tabelasiatki3akcent2">
    <w:name w:val="Grid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Tabelasiatki3akcent3">
    <w:name w:val="Grid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Tabelasiatki3akcent4">
    <w:name w:val="Grid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Tabelasiatki3akcent5">
    <w:name w:val="Grid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Tabelasiatki3akcent6">
    <w:name w:val="Grid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Tabelasiatki4">
    <w:name w:val="Grid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siatki4akcent1">
    <w:name w:val="Grid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siatki4akcent2">
    <w:name w:val="Grid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asiatki4akcent3">
    <w:name w:val="Grid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siatki4akcent4">
    <w:name w:val="Grid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elasiatki4akcent5">
    <w:name w:val="Grid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6">
    <w:name w:val="Grid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siatki5ciemna">
    <w:name w:val="Grid Table 5 Dark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Tabelasiatki5ciemnaakcent1">
    <w:name w:val="Grid Table 5 Dark Accent 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Tabelasiatki5ciemnaakcent2">
    <w:name w:val="Grid Table 5 Dark Accent 2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Tabelasiatki5ciemnaakcent3">
    <w:name w:val="Grid Table 5 Dark Accent 3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Tabelasiatki5ciemnaakcent4">
    <w:name w:val="Grid Table 5 Dark Accent 4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Tabelasiatki5ciemnaakcent5">
    <w:name w:val="Grid Table 5 Dark Accent 5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elasiatki5ciemnaakcent6">
    <w:name w:val="Grid Table 5 Dark Accent 6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Tabelasiatki6kolorowa">
    <w:name w:val="Grid Table 6 Colorful"/>
    <w:basedOn w:val="Standardowy"/>
    <w:uiPriority w:val="51"/>
    <w:rsid w:val="001F6875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siatki6kolorowaakcent1">
    <w:name w:val="Grid Table 6 Colorful Accent 1"/>
    <w:basedOn w:val="Standardowy"/>
    <w:uiPriority w:val="51"/>
    <w:rsid w:val="001F6875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siatki6kolorowaakcent2">
    <w:name w:val="Grid Table 6 Colorful Accent 2"/>
    <w:basedOn w:val="Standardowy"/>
    <w:uiPriority w:val="51"/>
    <w:rsid w:val="001F6875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asiatki6kolorowaakcent3">
    <w:name w:val="Grid Table 6 Colorful Accent 3"/>
    <w:basedOn w:val="Standardowy"/>
    <w:uiPriority w:val="51"/>
    <w:rsid w:val="001F6875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siatki6kolorowaakcent4">
    <w:name w:val="Grid Table 6 Colorful Accent 4"/>
    <w:basedOn w:val="Standardowy"/>
    <w:uiPriority w:val="51"/>
    <w:rsid w:val="001F6875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elasiatki6kolorowaakcent5">
    <w:name w:val="Grid Table 6 Colorful Accent 5"/>
    <w:basedOn w:val="Standardowy"/>
    <w:uiPriority w:val="51"/>
    <w:rsid w:val="001F6875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6kolorowaakcent6">
    <w:name w:val="Grid Table 6 Colorful Accent 6"/>
    <w:basedOn w:val="Standardowy"/>
    <w:uiPriority w:val="51"/>
    <w:rsid w:val="001F6875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siatki7kolorowa">
    <w:name w:val="Grid Table 7 Colorful"/>
    <w:basedOn w:val="Standardowy"/>
    <w:uiPriority w:val="52"/>
    <w:rsid w:val="001F6875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1F6875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1F6875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1F6875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1F6875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1F6875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1F6875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1F68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F68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1F68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uiPriority w:val="99"/>
    <w:semiHidden/>
    <w:unhideWhenUsed/>
    <w:rsid w:val="001F6875"/>
    <w:rPr>
      <w:rFonts w:ascii="Calibri" w:hAnsi="Calibri" w:cs="Calibri"/>
      <w:vertAlign w:val="superscript"/>
    </w:rPr>
  </w:style>
  <w:style w:type="character" w:styleId="Numerwiersza">
    <w:name w:val="line number"/>
    <w:uiPriority w:val="99"/>
    <w:semiHidden/>
    <w:unhideWhenUsed/>
    <w:rsid w:val="001F6875"/>
    <w:rPr>
      <w:rFonts w:ascii="Calibri" w:hAnsi="Calibri" w:cs="Calibri"/>
    </w:rPr>
  </w:style>
  <w:style w:type="table" w:styleId="Tabela-Efekty3D1">
    <w:name w:val="Table 3D effects 1"/>
    <w:basedOn w:val="Standardowy"/>
    <w:uiPriority w:val="99"/>
    <w:semiHidden/>
    <w:unhideWhenUsed/>
    <w:rsid w:val="001F68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1F68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semiHidden/>
    <w:unhideWhenUsed/>
    <w:rsid w:val="001F6875"/>
    <w:rPr>
      <w:rFonts w:ascii="Calibri" w:hAnsi="Calibri" w:cs="Calibri"/>
    </w:rPr>
  </w:style>
  <w:style w:type="character" w:customStyle="1" w:styleId="FontStyle13">
    <w:name w:val="Font Style13"/>
    <w:rsid w:val="00DA5B86"/>
    <w:rPr>
      <w:rFonts w:ascii="Calibri" w:eastAsia="Calibri" w:hAnsi="Calibri" w:cs="Calibri"/>
      <w:sz w:val="20"/>
    </w:rPr>
  </w:style>
  <w:style w:type="paragraph" w:customStyle="1" w:styleId="Standard">
    <w:name w:val="Standard"/>
    <w:rsid w:val="00DA5B86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AppData\Local\Microsoft\Office\16.0\DTS\pl-PL%7b034AF7A0-BD34-4FE5-987F-218C36AF3295%7d\%7b4C0AD083-1C65-40E1-87CA-947BDFCED56A%7dtf02786999_win3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2022-05-05T10:05:32+00:00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1343188</Value>
    </PublishStatusLookup>
    <APAuthor xmlns="4873beb7-5857-4685-be1f-d57550cc96cc">
      <UserInfo>
        <DisplayName/>
        <AccountId xsi:nil="true"/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false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 xsi:nil="true"/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 xsi:nil="true"/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 xsi:nil="true"/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6C53AC-3BF9-4E3D-BA5F-0D8A2F2E6A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495360-BADA-4E2C-8956-8A4C751ACD1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{4C0AD083-1C65-40E1-87CA-947BDFCED56A}tf02786999_win32</Template>
  <TotalTime>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2022-08-23T06:26:00Z</dcterms:created>
  <dcterms:modified xsi:type="dcterms:W3CDTF">2022-10-06T12:55:00Z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LastLocAttemptVersionTypeLookup">
    <vt:lpwstr/>
  </property>
  <property fmtid="{D5CDD505-2E9C-101B-9397-08002B2CF9AE}" pid="3" name="LocPublishedLinkedAssetsLookup">
    <vt:lpwstr/>
  </property>
  <property fmtid="{D5CDD505-2E9C-101B-9397-08002B2CF9AE}" pid="4" name="LocNewPublishedVersionLookup">
    <vt:lpwstr/>
  </property>
  <property fmtid="{D5CDD505-2E9C-101B-9397-08002B2CF9AE}" pid="5" name="LocOverallPublishStatusLookup">
    <vt:lpwstr/>
  </property>
  <property fmtid="{D5CDD505-2E9C-101B-9397-08002B2CF9AE}" pid="6" name="LocOverallLocStatusLookup">
    <vt:lpwstr/>
  </property>
  <property fmtid="{D5CDD505-2E9C-101B-9397-08002B2CF9AE}" pid="7" name="LocPublishedDependentAssetsLookup">
    <vt:lpwstr/>
  </property>
  <property fmtid="{D5CDD505-2E9C-101B-9397-08002B2CF9AE}" pid="8" name="LocProcessedForHandoffsLookup">
    <vt:lpwstr/>
  </property>
  <property fmtid="{D5CDD505-2E9C-101B-9397-08002B2CF9AE}" pid="9" name="LocOverallPreviewStatusLookup">
    <vt:lpwstr/>
  </property>
  <property fmtid="{D5CDD505-2E9C-101B-9397-08002B2CF9AE}" pid="10" name="LocProcessedForMarketsLookup">
    <vt:lpwstr/>
  </property>
  <property fmtid="{D5CDD505-2E9C-101B-9397-08002B2CF9AE}" pid="11" name="LocOverallHandbackStatusLookup">
    <vt:lpwstr/>
  </property>
</Properties>
</file>