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ED" w:rsidRPr="008F678C" w:rsidRDefault="009061ED" w:rsidP="009061ED">
      <w:pPr>
        <w:pageBreakBefore/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9061ED" w:rsidRPr="008F678C" w:rsidRDefault="009061ED" w:rsidP="009061ED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9061ED" w:rsidRPr="008F678C" w:rsidRDefault="009061ED" w:rsidP="009061ED">
      <w:pPr>
        <w:tabs>
          <w:tab w:val="left" w:pos="5430"/>
        </w:tabs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…………………………….</w:t>
      </w:r>
      <w:r w:rsidRPr="008F678C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061ED" w:rsidRPr="008F678C" w:rsidRDefault="009061ED" w:rsidP="009061ED">
      <w:pPr>
        <w:tabs>
          <w:tab w:val="left" w:pos="3402"/>
        </w:tabs>
        <w:rPr>
          <w:rFonts w:ascii="Arial" w:hAnsi="Arial" w:cs="Arial"/>
          <w:sz w:val="18"/>
          <w:szCs w:val="18"/>
        </w:rPr>
      </w:pPr>
      <w:r w:rsidRPr="008F678C">
        <w:rPr>
          <w:rFonts w:ascii="Arial" w:hAnsi="Arial" w:cs="Arial"/>
          <w:i/>
          <w:sz w:val="18"/>
          <w:szCs w:val="18"/>
        </w:rPr>
        <w:t>(pieczęć firmy)</w:t>
      </w:r>
      <w:r w:rsidRPr="008F678C">
        <w:rPr>
          <w:rFonts w:ascii="Arial" w:hAnsi="Arial" w:cs="Arial"/>
          <w:sz w:val="18"/>
          <w:szCs w:val="18"/>
        </w:rPr>
        <w:tab/>
      </w:r>
      <w:r w:rsidRPr="008F678C">
        <w:rPr>
          <w:rFonts w:ascii="Arial" w:hAnsi="Arial" w:cs="Arial"/>
          <w:sz w:val="18"/>
          <w:szCs w:val="18"/>
        </w:rPr>
        <w:tab/>
      </w:r>
      <w:r w:rsidRPr="008F678C">
        <w:rPr>
          <w:rFonts w:ascii="Arial" w:hAnsi="Arial" w:cs="Arial"/>
          <w:sz w:val="18"/>
          <w:szCs w:val="18"/>
        </w:rPr>
        <w:tab/>
      </w:r>
      <w:r w:rsidRPr="008F678C">
        <w:rPr>
          <w:rFonts w:ascii="Arial" w:hAnsi="Arial" w:cs="Arial"/>
          <w:sz w:val="18"/>
          <w:szCs w:val="18"/>
        </w:rPr>
        <w:tab/>
      </w:r>
      <w:r w:rsidR="00420EE7">
        <w:rPr>
          <w:rFonts w:ascii="Arial" w:hAnsi="Arial" w:cs="Arial"/>
          <w:sz w:val="18"/>
          <w:szCs w:val="18"/>
        </w:rPr>
        <w:t xml:space="preserve">                   </w:t>
      </w:r>
      <w:r w:rsidRPr="008F678C">
        <w:rPr>
          <w:rFonts w:ascii="Arial" w:hAnsi="Arial" w:cs="Arial"/>
          <w:i/>
          <w:sz w:val="18"/>
          <w:szCs w:val="18"/>
        </w:rPr>
        <w:t>(miejscowość, data)</w:t>
      </w:r>
    </w:p>
    <w:p w:rsidR="009061ED" w:rsidRPr="008F678C" w:rsidRDefault="009061ED" w:rsidP="009061ED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9061ED" w:rsidRPr="008F678C" w:rsidRDefault="009061ED" w:rsidP="009061ED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9061ED" w:rsidRPr="008F678C" w:rsidRDefault="009061ED" w:rsidP="009061ED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8F678C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9061ED" w:rsidRPr="008F678C" w:rsidRDefault="009061ED" w:rsidP="009061ED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8F678C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9061ED" w:rsidRPr="008F678C" w:rsidRDefault="009061ED" w:rsidP="009061ED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8F678C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9061ED" w:rsidRPr="008F678C" w:rsidRDefault="009061ED" w:rsidP="009061ED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8F678C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9061ED" w:rsidRPr="008F678C" w:rsidRDefault="009061ED" w:rsidP="009061ED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9061ED" w:rsidRPr="008F678C" w:rsidRDefault="009061ED" w:rsidP="009061ED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9061ED" w:rsidRPr="008F678C" w:rsidRDefault="009061ED" w:rsidP="009061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678C">
        <w:rPr>
          <w:rFonts w:ascii="Arial" w:hAnsi="Arial" w:cs="Arial"/>
          <w:b/>
          <w:bCs/>
          <w:sz w:val="22"/>
          <w:szCs w:val="22"/>
        </w:rPr>
        <w:t>FORMULARZ OFERTY</w:t>
      </w:r>
    </w:p>
    <w:p w:rsidR="009061ED" w:rsidRPr="008F678C" w:rsidRDefault="009061ED" w:rsidP="009061E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Dane Wykonawcy*):</w:t>
      </w:r>
    </w:p>
    <w:p w:rsidR="009061ED" w:rsidRPr="008F678C" w:rsidRDefault="009061ED" w:rsidP="009061E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8F678C">
        <w:rPr>
          <w:rFonts w:ascii="Arial" w:hAnsi="Arial" w:cs="Arial"/>
          <w:sz w:val="22"/>
          <w:szCs w:val="22"/>
        </w:rPr>
        <w:t xml:space="preserve">Nazwa: </w:t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</w:p>
    <w:p w:rsidR="009061ED" w:rsidRPr="008F678C" w:rsidRDefault="009061ED" w:rsidP="009061E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8F678C">
        <w:rPr>
          <w:rFonts w:ascii="Arial" w:hAnsi="Arial" w:cs="Arial"/>
          <w:sz w:val="22"/>
          <w:szCs w:val="22"/>
        </w:rPr>
        <w:t xml:space="preserve">Siedziba: </w:t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</w:p>
    <w:p w:rsidR="009061ED" w:rsidRPr="008F678C" w:rsidRDefault="009061ED" w:rsidP="009061E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F678C">
        <w:rPr>
          <w:rFonts w:ascii="Arial" w:hAnsi="Arial" w:cs="Arial"/>
          <w:sz w:val="22"/>
          <w:szCs w:val="22"/>
        </w:rPr>
        <w:t xml:space="preserve">Adres poczty elektronicznej: </w:t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</w:p>
    <w:p w:rsidR="009061ED" w:rsidRPr="008F678C" w:rsidRDefault="009061ED" w:rsidP="009061E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8F678C">
        <w:rPr>
          <w:rFonts w:ascii="Arial" w:hAnsi="Arial" w:cs="Arial"/>
          <w:sz w:val="22"/>
          <w:szCs w:val="22"/>
        </w:rPr>
        <w:t xml:space="preserve">Strona internetowa: </w:t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</w:p>
    <w:p w:rsidR="009061ED" w:rsidRPr="008F678C" w:rsidRDefault="009061ED" w:rsidP="009061E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F678C">
        <w:rPr>
          <w:rFonts w:ascii="Arial" w:hAnsi="Arial" w:cs="Arial"/>
          <w:sz w:val="22"/>
          <w:szCs w:val="22"/>
        </w:rPr>
        <w:t xml:space="preserve">Numer telefonu: </w:t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  <w:r w:rsidRPr="008F678C">
        <w:rPr>
          <w:rFonts w:ascii="Arial" w:hAnsi="Arial" w:cs="Arial"/>
          <w:sz w:val="22"/>
          <w:szCs w:val="22"/>
          <w:u w:val="dotted"/>
        </w:rPr>
        <w:tab/>
      </w:r>
    </w:p>
    <w:p w:rsidR="009061ED" w:rsidRPr="008F678C" w:rsidRDefault="009061ED" w:rsidP="009061E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8F678C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61ED" w:rsidRPr="008F678C" w:rsidRDefault="009061ED" w:rsidP="009061E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8F678C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8F678C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8F678C">
        <w:rPr>
          <w:rFonts w:ascii="Arial" w:hAnsi="Arial" w:cs="Arial"/>
          <w:sz w:val="22"/>
          <w:szCs w:val="22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61ED" w:rsidRPr="008F678C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061ED" w:rsidRPr="008F678C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Nawiązując do treści ogłoszenia o zamówieniu prowadzonego w trybie przetargu nieograniczonego</w:t>
      </w:r>
      <w:r w:rsidR="00910068">
        <w:rPr>
          <w:rFonts w:ascii="Arial" w:hAnsi="Arial" w:cs="Arial"/>
          <w:sz w:val="22"/>
          <w:szCs w:val="22"/>
        </w:rPr>
        <w:t xml:space="preserve"> </w:t>
      </w:r>
      <w:r w:rsidR="001827DA">
        <w:rPr>
          <w:rFonts w:ascii="Arial" w:hAnsi="Arial" w:cs="Arial"/>
          <w:sz w:val="22"/>
          <w:szCs w:val="22"/>
        </w:rPr>
        <w:t>pn</w:t>
      </w:r>
      <w:r w:rsidR="0072379C">
        <w:rPr>
          <w:rFonts w:ascii="Arial" w:hAnsi="Arial" w:cs="Arial"/>
          <w:sz w:val="22"/>
          <w:szCs w:val="22"/>
        </w:rPr>
        <w:t>.</w:t>
      </w:r>
      <w:r w:rsidR="00797E54">
        <w:rPr>
          <w:rFonts w:ascii="Arial" w:hAnsi="Arial" w:cs="Arial"/>
          <w:sz w:val="22"/>
          <w:szCs w:val="22"/>
        </w:rPr>
        <w:t>:</w:t>
      </w:r>
      <w:r w:rsidRPr="008F678C">
        <w:rPr>
          <w:rFonts w:ascii="Arial" w:hAnsi="Arial" w:cs="Arial"/>
          <w:sz w:val="22"/>
          <w:szCs w:val="22"/>
        </w:rPr>
        <w:t xml:space="preserve"> </w:t>
      </w:r>
      <w:r w:rsidRPr="00AF0CB6">
        <w:rPr>
          <w:rFonts w:ascii="Arial" w:hAnsi="Arial" w:cs="Arial"/>
          <w:b/>
          <w:sz w:val="22"/>
          <w:szCs w:val="22"/>
        </w:rPr>
        <w:t>„Dostawa</w:t>
      </w:r>
      <w:r w:rsidR="00910068">
        <w:rPr>
          <w:rFonts w:ascii="Arial" w:hAnsi="Arial" w:cs="Arial"/>
          <w:b/>
          <w:sz w:val="22"/>
          <w:szCs w:val="22"/>
        </w:rPr>
        <w:t xml:space="preserve"> </w:t>
      </w:r>
      <w:r w:rsidR="00AB5B06">
        <w:rPr>
          <w:rFonts w:ascii="Arial" w:hAnsi="Arial" w:cs="Arial"/>
          <w:b/>
          <w:sz w:val="22"/>
          <w:szCs w:val="22"/>
        </w:rPr>
        <w:t>szczepionek</w:t>
      </w:r>
      <w:r w:rsidRPr="00AF0CB6">
        <w:rPr>
          <w:rFonts w:ascii="Arial" w:hAnsi="Arial" w:cs="Arial"/>
          <w:b/>
          <w:sz w:val="22"/>
          <w:szCs w:val="22"/>
        </w:rPr>
        <w:t>”</w:t>
      </w:r>
      <w:r w:rsidR="009C52F7">
        <w:rPr>
          <w:rFonts w:ascii="Arial" w:hAnsi="Arial" w:cs="Arial"/>
          <w:b/>
          <w:sz w:val="22"/>
          <w:szCs w:val="22"/>
        </w:rPr>
        <w:t xml:space="preserve">– sprawa </w:t>
      </w:r>
      <w:r w:rsidR="00456554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="00456554">
        <w:rPr>
          <w:rFonts w:ascii="Arial" w:hAnsi="Arial" w:cs="Arial"/>
          <w:b/>
          <w:sz w:val="22"/>
          <w:szCs w:val="22"/>
        </w:rPr>
        <w:t>WOFiTM</w:t>
      </w:r>
      <w:proofErr w:type="spellEnd"/>
      <w:r w:rsidR="00456554">
        <w:rPr>
          <w:rFonts w:ascii="Arial" w:hAnsi="Arial" w:cs="Arial"/>
          <w:b/>
          <w:sz w:val="22"/>
          <w:szCs w:val="22"/>
        </w:rPr>
        <w:t>/</w:t>
      </w:r>
      <w:r w:rsidR="00366575">
        <w:rPr>
          <w:rFonts w:ascii="Arial" w:hAnsi="Arial" w:cs="Arial"/>
          <w:b/>
          <w:sz w:val="22"/>
          <w:szCs w:val="22"/>
        </w:rPr>
        <w:t>4</w:t>
      </w:r>
      <w:r w:rsidR="00AB5B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</w:t>
      </w:r>
      <w:r w:rsidR="0010368E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/PN</w:t>
      </w:r>
      <w:r w:rsidRPr="008F678C">
        <w:rPr>
          <w:rFonts w:ascii="Arial" w:hAnsi="Arial" w:cs="Arial"/>
          <w:b/>
          <w:sz w:val="22"/>
          <w:szCs w:val="22"/>
        </w:rPr>
        <w:t xml:space="preserve">, </w:t>
      </w:r>
      <w:r w:rsidRPr="008F678C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910068">
        <w:rPr>
          <w:rFonts w:ascii="Arial" w:hAnsi="Arial" w:cs="Arial"/>
          <w:sz w:val="22"/>
          <w:szCs w:val="22"/>
        </w:rPr>
        <w:br/>
      </w:r>
      <w:r w:rsidRPr="008F678C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9061ED" w:rsidRPr="008F678C" w:rsidRDefault="009061ED" w:rsidP="009061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61ED" w:rsidRPr="008F678C" w:rsidRDefault="009061ED" w:rsidP="00A57EB3">
      <w:pPr>
        <w:numPr>
          <w:ilvl w:val="2"/>
          <w:numId w:val="9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9061ED" w:rsidRPr="008F678C" w:rsidRDefault="009061ED" w:rsidP="00A57EB3">
      <w:pPr>
        <w:numPr>
          <w:ilvl w:val="2"/>
          <w:numId w:val="9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9061ED" w:rsidRPr="008F678C" w:rsidRDefault="009061ED" w:rsidP="00A57EB3">
      <w:pPr>
        <w:numPr>
          <w:ilvl w:val="2"/>
          <w:numId w:val="9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9061ED" w:rsidRPr="008F678C" w:rsidRDefault="009061ED" w:rsidP="00A57EB3">
      <w:pPr>
        <w:numPr>
          <w:ilvl w:val="2"/>
          <w:numId w:val="9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Oświadczamy, że uważamy się za związanyc</w:t>
      </w:r>
      <w:r>
        <w:rPr>
          <w:rFonts w:ascii="Arial" w:hAnsi="Arial" w:cs="Arial"/>
          <w:sz w:val="22"/>
          <w:szCs w:val="22"/>
        </w:rPr>
        <w:t>h niniejszą ofertą przez okres 3</w:t>
      </w:r>
      <w:r w:rsidRPr="008F678C">
        <w:rPr>
          <w:rFonts w:ascii="Arial" w:hAnsi="Arial" w:cs="Arial"/>
          <w:sz w:val="22"/>
          <w:szCs w:val="22"/>
        </w:rPr>
        <w:t>0 dni.</w:t>
      </w:r>
    </w:p>
    <w:p w:rsidR="009061ED" w:rsidRPr="008F678C" w:rsidRDefault="009061ED" w:rsidP="00A57EB3">
      <w:pPr>
        <w:numPr>
          <w:ilvl w:val="2"/>
          <w:numId w:val="9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Oświadczamy, że**:</w:t>
      </w:r>
    </w:p>
    <w:p w:rsidR="009061ED" w:rsidRPr="008F678C" w:rsidRDefault="009061ED" w:rsidP="00A57EB3">
      <w:pPr>
        <w:pStyle w:val="Akapitzlist"/>
        <w:numPr>
          <w:ilvl w:val="0"/>
          <w:numId w:val="10"/>
        </w:numPr>
        <w:spacing w:after="0"/>
        <w:ind w:left="284" w:firstLine="0"/>
        <w:jc w:val="both"/>
        <w:rPr>
          <w:rFonts w:ascii="Arial" w:hAnsi="Arial" w:cs="Arial"/>
        </w:rPr>
      </w:pPr>
      <w:r w:rsidRPr="008F678C">
        <w:rPr>
          <w:rFonts w:ascii="Arial" w:hAnsi="Arial" w:cs="Arial"/>
        </w:rPr>
        <w:t>Przedmiot zamówienia wykonamy samodzielnie,</w:t>
      </w:r>
    </w:p>
    <w:p w:rsidR="009061ED" w:rsidRPr="008F678C" w:rsidRDefault="009061ED" w:rsidP="00A57EB3">
      <w:pPr>
        <w:pStyle w:val="Akapitzlist"/>
        <w:numPr>
          <w:ilvl w:val="0"/>
          <w:numId w:val="10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8F678C">
        <w:rPr>
          <w:rFonts w:ascii="Arial" w:hAnsi="Arial" w:cs="Arial"/>
        </w:rPr>
        <w:t>Powierzymy podwykonawcom realizację następujących części zamówienia:</w:t>
      </w:r>
    </w:p>
    <w:p w:rsidR="009061ED" w:rsidRPr="008F678C" w:rsidRDefault="009061ED" w:rsidP="009061ED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  <w:r w:rsidRPr="008F678C">
        <w:rPr>
          <w:rFonts w:ascii="Arial" w:hAnsi="Arial" w:cs="Arial"/>
          <w:i/>
          <w:u w:val="dotted"/>
        </w:rPr>
        <w:tab/>
      </w:r>
    </w:p>
    <w:p w:rsidR="009061ED" w:rsidRPr="008F678C" w:rsidRDefault="009061ED" w:rsidP="009061ED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6"/>
          <w:szCs w:val="16"/>
        </w:rPr>
      </w:pPr>
      <w:r w:rsidRPr="008F678C">
        <w:rPr>
          <w:rFonts w:ascii="Arial" w:hAnsi="Arial" w:cs="Arial"/>
          <w:i/>
          <w:sz w:val="16"/>
          <w:szCs w:val="16"/>
        </w:rPr>
        <w:t>część (zakres) przedmiotu zamówienia</w:t>
      </w:r>
    </w:p>
    <w:p w:rsidR="009061ED" w:rsidRPr="008F678C" w:rsidRDefault="009061ED" w:rsidP="009061ED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6"/>
          <w:szCs w:val="16"/>
        </w:rPr>
      </w:pPr>
    </w:p>
    <w:p w:rsidR="009061ED" w:rsidRPr="008F678C" w:rsidRDefault="009061ED" w:rsidP="00A57EB3">
      <w:pPr>
        <w:numPr>
          <w:ilvl w:val="2"/>
          <w:numId w:val="9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910068" w:rsidRDefault="009061ED" w:rsidP="00A57EB3">
      <w:pPr>
        <w:numPr>
          <w:ilvl w:val="2"/>
          <w:numId w:val="9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8F678C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8F678C">
        <w:rPr>
          <w:rFonts w:ascii="Arial" w:hAnsi="Arial" w:cs="Arial"/>
          <w:sz w:val="22"/>
          <w:szCs w:val="22"/>
        </w:rPr>
        <w:br/>
        <w:t>na każde żądanie Zamawiającego.</w:t>
      </w:r>
    </w:p>
    <w:p w:rsidR="00910068" w:rsidRPr="00910068" w:rsidRDefault="00910068" w:rsidP="00A57EB3">
      <w:pPr>
        <w:numPr>
          <w:ilvl w:val="2"/>
          <w:numId w:val="9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0068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:rsidR="00717A88" w:rsidRPr="00366575" w:rsidRDefault="00910068" w:rsidP="00366575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color w:val="000000"/>
        </w:rPr>
      </w:pPr>
      <w:r w:rsidRPr="00910068">
        <w:rPr>
          <w:rFonts w:ascii="Arial" w:hAnsi="Arial" w:cs="Arial"/>
          <w:color w:val="000000"/>
        </w:rPr>
        <w:lastRenderedPageBreak/>
        <w:t xml:space="preserve">Przedmiot zamówienia objęty zamówieniem gwarantowanym </w:t>
      </w:r>
      <w:r w:rsidRPr="00910068">
        <w:rPr>
          <w:rFonts w:ascii="Arial" w:hAnsi="Arial" w:cs="Arial"/>
          <w:b/>
        </w:rPr>
        <w:t xml:space="preserve">w terminie </w:t>
      </w:r>
      <w:r w:rsidR="00AB5B06">
        <w:rPr>
          <w:rFonts w:ascii="Arial" w:hAnsi="Arial" w:cs="Arial"/>
          <w:b/>
        </w:rPr>
        <w:t>do 0</w:t>
      </w:r>
      <w:r w:rsidR="00BE3F78">
        <w:rPr>
          <w:rFonts w:ascii="Arial" w:hAnsi="Arial" w:cs="Arial"/>
          <w:b/>
        </w:rPr>
        <w:t>7</w:t>
      </w:r>
      <w:r w:rsidR="00AB5B06">
        <w:rPr>
          <w:rFonts w:ascii="Arial" w:hAnsi="Arial" w:cs="Arial"/>
          <w:b/>
        </w:rPr>
        <w:t>.12.2020 r.</w:t>
      </w:r>
      <w:r w:rsidR="00717A88">
        <w:rPr>
          <w:rFonts w:ascii="Arial" w:hAnsi="Arial" w:cs="Arial"/>
          <w:b/>
        </w:rPr>
        <w:t xml:space="preserve"> </w:t>
      </w:r>
      <w:r w:rsidR="00E77855" w:rsidRPr="00366575">
        <w:rPr>
          <w:rFonts w:ascii="Arial" w:hAnsi="Arial" w:cs="Arial"/>
          <w:b/>
        </w:rPr>
        <w:t xml:space="preserve">                                                                  </w:t>
      </w:r>
      <w:r w:rsidR="009D4BF6" w:rsidRPr="00366575">
        <w:rPr>
          <w:rFonts w:ascii="Arial" w:hAnsi="Arial" w:cs="Arial"/>
          <w:b/>
        </w:rPr>
        <w:t xml:space="preserve">                     </w:t>
      </w:r>
    </w:p>
    <w:p w:rsidR="00AB5B06" w:rsidRDefault="00910068" w:rsidP="00A57EB3">
      <w:pPr>
        <w:pStyle w:val="Akapitzlist"/>
        <w:numPr>
          <w:ilvl w:val="0"/>
          <w:numId w:val="13"/>
        </w:numPr>
        <w:tabs>
          <w:tab w:val="clear" w:pos="340"/>
          <w:tab w:val="left" w:pos="142"/>
        </w:tabs>
        <w:spacing w:after="0"/>
        <w:ind w:left="284"/>
        <w:jc w:val="both"/>
        <w:rPr>
          <w:rFonts w:ascii="Arial" w:hAnsi="Arial" w:cs="Arial"/>
        </w:rPr>
      </w:pPr>
      <w:r w:rsidRPr="00AB5B06">
        <w:rPr>
          <w:rFonts w:ascii="Arial" w:hAnsi="Arial" w:cs="Arial"/>
          <w:color w:val="000000"/>
        </w:rPr>
        <w:t>Przedmiot zamówienia objęty zamówieniem opcjon</w:t>
      </w:r>
      <w:r w:rsidR="00AB5B06">
        <w:rPr>
          <w:rFonts w:ascii="Arial" w:hAnsi="Arial" w:cs="Arial"/>
          <w:color w:val="000000"/>
        </w:rPr>
        <w:t xml:space="preserve">alnym w terminie nie dłuższym </w:t>
      </w:r>
      <w:r w:rsidR="001827DA" w:rsidRPr="00AB5B06">
        <w:rPr>
          <w:rFonts w:ascii="Arial" w:hAnsi="Arial" w:cs="Arial"/>
        </w:rPr>
        <w:br/>
      </w:r>
      <w:r w:rsidRPr="00AB5B06">
        <w:rPr>
          <w:rFonts w:ascii="Arial" w:hAnsi="Arial" w:cs="Arial"/>
        </w:rPr>
        <w:t xml:space="preserve">niż do   30.11.2021 r. </w:t>
      </w:r>
    </w:p>
    <w:p w:rsidR="00CC59D5" w:rsidRPr="00AB5B06" w:rsidRDefault="009061ED" w:rsidP="00A57EB3">
      <w:pPr>
        <w:pStyle w:val="Akapitzlist"/>
        <w:numPr>
          <w:ilvl w:val="0"/>
          <w:numId w:val="13"/>
        </w:numPr>
        <w:tabs>
          <w:tab w:val="clear" w:pos="340"/>
          <w:tab w:val="left" w:pos="142"/>
        </w:tabs>
        <w:spacing w:after="0"/>
        <w:ind w:left="284"/>
        <w:jc w:val="both"/>
        <w:rPr>
          <w:rFonts w:ascii="Arial" w:hAnsi="Arial" w:cs="Arial"/>
        </w:rPr>
      </w:pPr>
      <w:r w:rsidRPr="00AB5B06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Pr="00AB5B06">
        <w:rPr>
          <w:rFonts w:ascii="Arial" w:hAnsi="Arial" w:cs="Arial"/>
          <w:color w:val="000000"/>
        </w:rPr>
        <w:br/>
        <w:t>lub art. 14 RODO</w:t>
      </w:r>
      <w:r w:rsidRPr="00AB5B06">
        <w:rPr>
          <w:rFonts w:ascii="Arial" w:hAnsi="Arial" w:cs="Arial"/>
          <w:color w:val="000000"/>
          <w:vertAlign w:val="superscript"/>
        </w:rPr>
        <w:t>1)</w:t>
      </w:r>
      <w:r w:rsidRPr="00AB5B06">
        <w:rPr>
          <w:rFonts w:ascii="Arial" w:hAnsi="Arial" w:cs="Arial"/>
          <w:color w:val="000000"/>
        </w:rPr>
        <w:t xml:space="preserve"> wobec osób fizycznych, </w:t>
      </w:r>
      <w:r w:rsidRPr="00AB5B06">
        <w:rPr>
          <w:rFonts w:ascii="Arial" w:hAnsi="Arial" w:cs="Arial"/>
        </w:rPr>
        <w:t>od których dane osobowe bezpośrednio</w:t>
      </w:r>
      <w:r w:rsidRPr="00AB5B06">
        <w:rPr>
          <w:rFonts w:ascii="Arial" w:hAnsi="Arial" w:cs="Arial"/>
        </w:rPr>
        <w:br/>
        <w:t>lub pośrednio pozyskałem</w:t>
      </w:r>
      <w:r w:rsidR="00CC59D5" w:rsidRPr="00AB5B06">
        <w:rPr>
          <w:rFonts w:ascii="Arial" w:hAnsi="Arial" w:cs="Arial"/>
        </w:rPr>
        <w:t xml:space="preserve"> </w:t>
      </w:r>
      <w:r w:rsidRPr="00AB5B06">
        <w:rPr>
          <w:rFonts w:ascii="Arial" w:hAnsi="Arial" w:cs="Arial"/>
          <w:color w:val="000000"/>
        </w:rPr>
        <w:t xml:space="preserve">w celu ubiegania się o udzielenie zamówienia publicznego </w:t>
      </w:r>
      <w:r w:rsidRPr="00AB5B06">
        <w:rPr>
          <w:rFonts w:ascii="Arial" w:hAnsi="Arial" w:cs="Arial"/>
          <w:color w:val="000000"/>
        </w:rPr>
        <w:br/>
        <w:t>w niniejszym postępowaniu</w:t>
      </w:r>
      <w:r w:rsidRPr="00AB5B06">
        <w:rPr>
          <w:rFonts w:ascii="Arial" w:hAnsi="Arial" w:cs="Arial"/>
        </w:rPr>
        <w:t>.**</w:t>
      </w:r>
      <w:r w:rsidR="00CC19A6" w:rsidRPr="00AB5B06">
        <w:rPr>
          <w:rFonts w:ascii="Arial" w:hAnsi="Arial" w:cs="Arial"/>
        </w:rPr>
        <w:t>*</w:t>
      </w:r>
    </w:p>
    <w:p w:rsidR="009061ED" w:rsidRPr="00CC59D5" w:rsidRDefault="009061ED" w:rsidP="00A57EB3">
      <w:pPr>
        <w:pStyle w:val="NormalnyWeb"/>
        <w:numPr>
          <w:ilvl w:val="0"/>
          <w:numId w:val="13"/>
        </w:numPr>
        <w:tabs>
          <w:tab w:val="clear" w:pos="340"/>
          <w:tab w:val="left" w:pos="142"/>
          <w:tab w:val="left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CC59D5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9061ED" w:rsidRPr="008F678C" w:rsidRDefault="009061ED" w:rsidP="009061ED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</w:rPr>
        <w:t xml:space="preserve">Tel. </w:t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61ED" w:rsidRPr="008F678C" w:rsidRDefault="009061ED" w:rsidP="009061ED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6"/>
          <w:szCs w:val="16"/>
        </w:rPr>
      </w:pPr>
      <w:r w:rsidRPr="008F678C">
        <w:rPr>
          <w:rFonts w:ascii="Arial" w:hAnsi="Arial" w:cs="Arial"/>
          <w:i/>
          <w:sz w:val="16"/>
          <w:szCs w:val="16"/>
        </w:rPr>
        <w:t xml:space="preserve">(w przypadku niepodania powyższych danych osoby do bezpośredniego kontaktu, prosimy </w:t>
      </w:r>
      <w:r w:rsidRPr="008F678C">
        <w:rPr>
          <w:rFonts w:ascii="Arial" w:hAnsi="Arial" w:cs="Arial"/>
          <w:i/>
          <w:sz w:val="16"/>
          <w:szCs w:val="16"/>
        </w:rPr>
        <w:br/>
        <w:t>o zwracanie się do osoby/osób podpisujących ofertę)</w:t>
      </w:r>
    </w:p>
    <w:p w:rsidR="009061ED" w:rsidRPr="008F678C" w:rsidRDefault="009061ED" w:rsidP="009061ED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6"/>
          <w:szCs w:val="16"/>
        </w:rPr>
      </w:pPr>
    </w:p>
    <w:p w:rsidR="009061ED" w:rsidRPr="00E12B9B" w:rsidRDefault="009061ED" w:rsidP="00A57EB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12B9B">
        <w:rPr>
          <w:rFonts w:ascii="Arial" w:hAnsi="Arial" w:cs="Arial"/>
          <w:sz w:val="22"/>
          <w:szCs w:val="22"/>
        </w:rPr>
        <w:t>Oświadczamy że</w:t>
      </w:r>
      <w:r w:rsidRPr="00E12B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Wykonawca (zaznaczyć odpowiednio): </w:t>
      </w:r>
    </w:p>
    <w:p w:rsidR="009061ED" w:rsidRPr="00E12B9B" w:rsidRDefault="009061ED" w:rsidP="00A57E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1"/>
        <w:ind w:left="1276" w:hanging="425"/>
        <w:rPr>
          <w:rFonts w:ascii="Arial" w:eastAsiaTheme="minorHAnsi" w:hAnsi="Arial" w:cs="Arial"/>
          <w:color w:val="000000"/>
        </w:rPr>
      </w:pPr>
      <w:r w:rsidRPr="00E12B9B">
        <w:rPr>
          <w:rFonts w:ascii="Arial" w:eastAsiaTheme="minorHAnsi" w:hAnsi="Arial" w:cs="Arial"/>
          <w:color w:val="000000"/>
        </w:rPr>
        <w:t xml:space="preserve">JEST mikroprzedsiębiorstwem bądź małym lub średnim przedsiębiorstwem </w:t>
      </w:r>
    </w:p>
    <w:p w:rsidR="009061ED" w:rsidRPr="00E12B9B" w:rsidRDefault="009061ED" w:rsidP="00A57EB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 w:hanging="425"/>
        <w:rPr>
          <w:rFonts w:ascii="Arial" w:eastAsiaTheme="minorHAnsi" w:hAnsi="Arial" w:cs="Arial"/>
          <w:color w:val="000000"/>
        </w:rPr>
      </w:pPr>
      <w:r w:rsidRPr="00E12B9B">
        <w:rPr>
          <w:rFonts w:ascii="Arial" w:eastAsiaTheme="minorHAnsi" w:hAnsi="Arial" w:cs="Arial"/>
          <w:color w:val="000000"/>
        </w:rPr>
        <w:t xml:space="preserve">NIE JEST mikroprzedsiębiorstwem bądź małym lub średnim </w:t>
      </w:r>
      <w:r>
        <w:rPr>
          <w:rFonts w:ascii="Arial" w:eastAsiaTheme="minorHAnsi" w:hAnsi="Arial" w:cs="Arial"/>
          <w:color w:val="000000"/>
        </w:rPr>
        <w:t>p</w:t>
      </w:r>
      <w:r w:rsidRPr="00E12B9B">
        <w:rPr>
          <w:rFonts w:ascii="Arial" w:eastAsiaTheme="minorHAnsi" w:hAnsi="Arial" w:cs="Arial"/>
          <w:color w:val="000000"/>
        </w:rPr>
        <w:t xml:space="preserve">rzedsiębiorstwem </w:t>
      </w:r>
    </w:p>
    <w:p w:rsidR="009061ED" w:rsidRPr="00E12B9B" w:rsidRDefault="009061ED" w:rsidP="009061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E12B9B">
        <w:rPr>
          <w:rFonts w:ascii="Arial" w:eastAsiaTheme="minorHAnsi" w:hAnsi="Arial" w:cs="Arial"/>
          <w:i/>
          <w:color w:val="000000"/>
          <w:sz w:val="20"/>
          <w:szCs w:val="20"/>
        </w:rPr>
        <w:t xml:space="preserve">Mikroprzedsiębiorstwo: przedsiębiorstwo, które zatrudnia mniej niż 10 osób i którego roczny obrót </w:t>
      </w:r>
      <w:r w:rsidR="00CC59D5">
        <w:rPr>
          <w:rFonts w:ascii="Arial" w:eastAsiaTheme="minorHAnsi" w:hAnsi="Arial" w:cs="Arial"/>
          <w:i/>
          <w:color w:val="000000"/>
          <w:sz w:val="20"/>
          <w:szCs w:val="20"/>
        </w:rPr>
        <w:br/>
      </w:r>
      <w:r w:rsidRPr="00E12B9B">
        <w:rPr>
          <w:rFonts w:ascii="Arial" w:eastAsiaTheme="minorHAnsi" w:hAnsi="Arial" w:cs="Arial"/>
          <w:i/>
          <w:color w:val="000000"/>
          <w:sz w:val="20"/>
          <w:szCs w:val="20"/>
        </w:rPr>
        <w:t xml:space="preserve">lub roczna suma bilansowa nie przekracza 2 milionów EUR. </w:t>
      </w:r>
    </w:p>
    <w:p w:rsidR="009061ED" w:rsidRPr="00E12B9B" w:rsidRDefault="009061ED" w:rsidP="009061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E12B9B">
        <w:rPr>
          <w:rFonts w:ascii="Arial" w:eastAsiaTheme="minorHAnsi" w:hAnsi="Arial" w:cs="Arial"/>
          <w:i/>
          <w:color w:val="000000"/>
          <w:sz w:val="20"/>
          <w:szCs w:val="20"/>
        </w:rPr>
        <w:t xml:space="preserve">Małe przedsiębiorstwo: przedsiębiorstwo, które zatrudnia mniej niż 50 osób i którego roczny obrót </w:t>
      </w:r>
      <w:r w:rsidR="00CC59D5">
        <w:rPr>
          <w:rFonts w:ascii="Arial" w:eastAsiaTheme="minorHAnsi" w:hAnsi="Arial" w:cs="Arial"/>
          <w:i/>
          <w:color w:val="000000"/>
          <w:sz w:val="20"/>
          <w:szCs w:val="20"/>
        </w:rPr>
        <w:br/>
      </w:r>
      <w:r w:rsidRPr="00E12B9B">
        <w:rPr>
          <w:rFonts w:ascii="Arial" w:eastAsiaTheme="minorHAnsi" w:hAnsi="Arial" w:cs="Arial"/>
          <w:i/>
          <w:color w:val="000000"/>
          <w:sz w:val="20"/>
          <w:szCs w:val="20"/>
        </w:rPr>
        <w:t xml:space="preserve">lub roczna suma bilansowa nie przekracza 10 milionów EUR. </w:t>
      </w:r>
    </w:p>
    <w:p w:rsidR="009061ED" w:rsidRDefault="009061ED" w:rsidP="009061ED">
      <w:pPr>
        <w:jc w:val="both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E12B9B">
        <w:rPr>
          <w:rFonts w:ascii="Arial" w:eastAsiaTheme="minorHAnsi" w:hAnsi="Arial" w:cs="Arial"/>
          <w:i/>
          <w:color w:val="000000"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6E1832" w:rsidRDefault="006E1832" w:rsidP="009061ED">
      <w:pPr>
        <w:jc w:val="both"/>
        <w:rPr>
          <w:rFonts w:ascii="Arial" w:eastAsiaTheme="minorHAnsi" w:hAnsi="Arial" w:cs="Arial"/>
          <w:i/>
          <w:color w:val="000000"/>
          <w:sz w:val="20"/>
          <w:szCs w:val="20"/>
        </w:rPr>
      </w:pPr>
    </w:p>
    <w:p w:rsidR="006E1832" w:rsidRPr="007D57B7" w:rsidRDefault="006E1832" w:rsidP="00A57EB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D57B7">
        <w:rPr>
          <w:rFonts w:ascii="Arial" w:hAnsi="Arial" w:cs="Arial"/>
        </w:rPr>
        <w:t>Oświadczam, że złożona oferta:</w:t>
      </w:r>
    </w:p>
    <w:p w:rsidR="006E1832" w:rsidRPr="007D57B7" w:rsidRDefault="006E1832" w:rsidP="00A57EB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D57B7">
        <w:rPr>
          <w:rFonts w:ascii="Arial" w:hAnsi="Arial" w:cs="Arial"/>
          <w:sz w:val="22"/>
          <w:szCs w:val="22"/>
        </w:rPr>
        <w:t>nie prowadzi do powstania u Zamawiającego obowiązku podatkowego zgodnie z przepisami o podatku od towarów i usług,</w:t>
      </w:r>
    </w:p>
    <w:p w:rsidR="006E1832" w:rsidRPr="007D57B7" w:rsidRDefault="006E1832" w:rsidP="00A57EB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D57B7">
        <w:rPr>
          <w:rFonts w:ascii="Arial" w:hAnsi="Arial" w:cs="Arial"/>
          <w:sz w:val="22"/>
          <w:szCs w:val="22"/>
        </w:rPr>
        <w:t>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kwoty podatku:</w:t>
      </w:r>
    </w:p>
    <w:p w:rsidR="006E1832" w:rsidRPr="007D57B7" w:rsidRDefault="006E1832" w:rsidP="006E1832">
      <w:pPr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892"/>
        <w:gridCol w:w="3786"/>
      </w:tblGrid>
      <w:tr w:rsidR="006E1832" w:rsidRPr="00606A25" w:rsidTr="00FB1EB9">
        <w:tc>
          <w:tcPr>
            <w:tcW w:w="603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both"/>
              <w:rPr>
                <w:rFonts w:ascii="Arial" w:hAnsi="Arial" w:cs="Arial"/>
              </w:rPr>
            </w:pPr>
            <w:r w:rsidRPr="007D57B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center"/>
              <w:rPr>
                <w:rFonts w:ascii="Arial" w:hAnsi="Arial" w:cs="Arial"/>
              </w:rPr>
            </w:pPr>
            <w:r w:rsidRPr="007D57B7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center"/>
              <w:rPr>
                <w:rFonts w:ascii="Arial" w:hAnsi="Arial" w:cs="Arial"/>
              </w:rPr>
            </w:pPr>
            <w:r w:rsidRPr="007D57B7">
              <w:rPr>
                <w:rFonts w:ascii="Arial" w:hAnsi="Arial" w:cs="Arial"/>
                <w:sz w:val="22"/>
                <w:szCs w:val="22"/>
              </w:rPr>
              <w:t>Wartość bez kwoty podatku [zł]</w:t>
            </w:r>
          </w:p>
        </w:tc>
      </w:tr>
      <w:tr w:rsidR="006E1832" w:rsidRPr="00606A25" w:rsidTr="00FB1EB9">
        <w:tc>
          <w:tcPr>
            <w:tcW w:w="603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both"/>
              <w:rPr>
                <w:rFonts w:ascii="Arial" w:hAnsi="Arial" w:cs="Arial"/>
              </w:rPr>
            </w:pPr>
          </w:p>
        </w:tc>
      </w:tr>
      <w:tr w:rsidR="006E1832" w:rsidRPr="00606A25" w:rsidTr="00FB1EB9">
        <w:trPr>
          <w:trHeight w:val="70"/>
        </w:trPr>
        <w:tc>
          <w:tcPr>
            <w:tcW w:w="603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6E1832" w:rsidRPr="007D57B7" w:rsidRDefault="006E1832" w:rsidP="00FB1EB9">
            <w:pPr>
              <w:jc w:val="both"/>
              <w:rPr>
                <w:rFonts w:ascii="Arial" w:hAnsi="Arial" w:cs="Arial"/>
              </w:rPr>
            </w:pPr>
          </w:p>
        </w:tc>
      </w:tr>
    </w:tbl>
    <w:p w:rsidR="006E1832" w:rsidRPr="00E12B9B" w:rsidRDefault="006E1832" w:rsidP="009061ED">
      <w:pPr>
        <w:jc w:val="both"/>
        <w:rPr>
          <w:rFonts w:ascii="Arial" w:eastAsiaTheme="minorHAnsi" w:hAnsi="Arial" w:cs="Arial"/>
          <w:i/>
          <w:color w:val="000000"/>
          <w:sz w:val="20"/>
          <w:szCs w:val="20"/>
        </w:rPr>
      </w:pPr>
    </w:p>
    <w:p w:rsidR="009061ED" w:rsidRPr="00E12B9B" w:rsidRDefault="009061ED" w:rsidP="009061ED">
      <w:pPr>
        <w:jc w:val="both"/>
        <w:rPr>
          <w:rFonts w:ascii="Arial" w:hAnsi="Arial" w:cs="Arial"/>
          <w:sz w:val="20"/>
          <w:szCs w:val="20"/>
        </w:rPr>
      </w:pPr>
    </w:p>
    <w:p w:rsidR="009061ED" w:rsidRPr="00E12B9B" w:rsidRDefault="009061ED" w:rsidP="00A57EB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12B9B">
        <w:rPr>
          <w:rFonts w:ascii="Arial" w:hAnsi="Arial" w:cs="Arial"/>
        </w:rPr>
        <w:t>Załącznikami do niniejszej oferty są:</w:t>
      </w:r>
    </w:p>
    <w:p w:rsidR="009061ED" w:rsidRPr="008F678C" w:rsidRDefault="009061ED" w:rsidP="00A57EB3">
      <w:pPr>
        <w:pStyle w:val="Akapitzlist"/>
        <w:numPr>
          <w:ilvl w:val="0"/>
          <w:numId w:val="11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 xml:space="preserve">Formularz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:rsidR="009061ED" w:rsidRPr="008F678C" w:rsidRDefault="009061ED" w:rsidP="00A57EB3">
      <w:pPr>
        <w:pStyle w:val="Akapitzlist"/>
        <w:numPr>
          <w:ilvl w:val="0"/>
          <w:numId w:val="11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:rsidR="009061ED" w:rsidRPr="008F678C" w:rsidRDefault="009061ED" w:rsidP="00A57EB3">
      <w:pPr>
        <w:pStyle w:val="Akapitzlist"/>
        <w:numPr>
          <w:ilvl w:val="0"/>
          <w:numId w:val="11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:rsidR="009061ED" w:rsidRPr="008F678C" w:rsidRDefault="009061ED" w:rsidP="00A57EB3">
      <w:pPr>
        <w:pStyle w:val="Akapitzlist"/>
        <w:numPr>
          <w:ilvl w:val="0"/>
          <w:numId w:val="11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:rsidR="009061ED" w:rsidRPr="008F678C" w:rsidRDefault="009061ED" w:rsidP="009061ED">
      <w:pPr>
        <w:ind w:left="2694"/>
        <w:rPr>
          <w:rFonts w:ascii="Arial" w:hAnsi="Arial" w:cs="Arial"/>
          <w:sz w:val="22"/>
          <w:szCs w:val="22"/>
        </w:rPr>
      </w:pPr>
    </w:p>
    <w:p w:rsidR="009061ED" w:rsidRPr="008F678C" w:rsidRDefault="009061ED" w:rsidP="009061E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F678C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61ED" w:rsidRPr="008F678C" w:rsidRDefault="009061ED" w:rsidP="009061E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16"/>
          <w:szCs w:val="16"/>
        </w:rPr>
      </w:pPr>
      <w:r w:rsidRPr="008F678C">
        <w:rPr>
          <w:rFonts w:ascii="Arial" w:hAnsi="Arial" w:cs="Arial"/>
          <w:i/>
          <w:sz w:val="16"/>
          <w:szCs w:val="16"/>
        </w:rPr>
        <w:t xml:space="preserve"> (czytelny podpis osoby/osób upoważnionych</w:t>
      </w:r>
      <w:r w:rsidRPr="008F678C">
        <w:rPr>
          <w:rFonts w:ascii="Arial" w:hAnsi="Arial" w:cs="Arial"/>
          <w:i/>
          <w:sz w:val="16"/>
          <w:szCs w:val="16"/>
        </w:rPr>
        <w:br/>
        <w:t xml:space="preserve"> do reprezentowania Wykonawcy lub podpis i stempel)</w:t>
      </w:r>
    </w:p>
    <w:p w:rsidR="009061ED" w:rsidRPr="008F678C" w:rsidRDefault="009061ED" w:rsidP="009061ED">
      <w:pPr>
        <w:tabs>
          <w:tab w:val="left" w:pos="4320"/>
        </w:tabs>
        <w:ind w:left="2694"/>
        <w:jc w:val="center"/>
        <w:rPr>
          <w:rFonts w:ascii="Arial" w:hAnsi="Arial" w:cs="Arial"/>
          <w:sz w:val="22"/>
          <w:szCs w:val="22"/>
        </w:rPr>
      </w:pPr>
    </w:p>
    <w:p w:rsidR="009061ED" w:rsidRPr="008F678C" w:rsidRDefault="009061ED" w:rsidP="009061E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61ED" w:rsidRPr="00750D19" w:rsidRDefault="009061ED" w:rsidP="009061ED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CA1276">
        <w:rPr>
          <w:rFonts w:ascii="Arial" w:hAnsi="Arial" w:cs="Arial"/>
          <w:i/>
          <w:sz w:val="20"/>
          <w:szCs w:val="20"/>
        </w:rPr>
        <w:t>*)</w:t>
      </w:r>
      <w:r w:rsidRPr="00CA1276">
        <w:rPr>
          <w:rFonts w:ascii="Arial" w:hAnsi="Arial" w:cs="Arial"/>
          <w:i/>
          <w:sz w:val="20"/>
          <w:szCs w:val="20"/>
        </w:rPr>
        <w:tab/>
      </w:r>
      <w:r w:rsidRPr="00750D19">
        <w:rPr>
          <w:rFonts w:ascii="Arial" w:hAnsi="Arial" w:cs="Arial"/>
          <w:i/>
          <w:sz w:val="18"/>
          <w:szCs w:val="18"/>
        </w:rPr>
        <w:t xml:space="preserve">Jeżeli podmioty wspólnie ubiegają się o zamówienie – należy podać pełne nazwy </w:t>
      </w:r>
      <w:r w:rsidRPr="00750D19">
        <w:rPr>
          <w:rFonts w:ascii="Arial" w:hAnsi="Arial" w:cs="Arial"/>
          <w:i/>
          <w:sz w:val="18"/>
          <w:szCs w:val="18"/>
        </w:rPr>
        <w:br/>
        <w:t>i adresy wszystkich podmiotów</w:t>
      </w:r>
    </w:p>
    <w:p w:rsidR="009061ED" w:rsidRPr="00750D19" w:rsidRDefault="009061ED" w:rsidP="009061ED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</w:p>
    <w:p w:rsidR="00CC19A6" w:rsidRPr="0071103D" w:rsidRDefault="009061ED" w:rsidP="00633FC2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750D19">
        <w:rPr>
          <w:rFonts w:ascii="Arial" w:hAnsi="Arial" w:cs="Arial"/>
          <w:i/>
          <w:sz w:val="18"/>
          <w:szCs w:val="18"/>
        </w:rPr>
        <w:lastRenderedPageBreak/>
        <w:t>**)</w:t>
      </w:r>
      <w:r w:rsidRPr="00750D19">
        <w:rPr>
          <w:rFonts w:ascii="Arial" w:hAnsi="Arial" w:cs="Arial"/>
          <w:i/>
          <w:sz w:val="18"/>
          <w:szCs w:val="18"/>
        </w:rPr>
        <w:tab/>
        <w:t xml:space="preserve">Wykreślić niepotrzebne. W przypadku </w:t>
      </w:r>
      <w:proofErr w:type="spellStart"/>
      <w:r w:rsidRPr="00750D19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750D19">
        <w:rPr>
          <w:rFonts w:ascii="Arial" w:hAnsi="Arial" w:cs="Arial"/>
          <w:i/>
          <w:sz w:val="18"/>
          <w:szCs w:val="18"/>
        </w:rPr>
        <w:t>, którejkolwiek z pozycji i nie wypełnienia pola w pkt. 5 pozycji b) – Zamawiający uzna, że Wykonawca nie zamierza powierzyć wykonania żadnej części zamówienia  podwykonawcom.</w:t>
      </w:r>
    </w:p>
    <w:p w:rsidR="009061ED" w:rsidRPr="00750D19" w:rsidRDefault="009061ED" w:rsidP="009061ED">
      <w:pPr>
        <w:pStyle w:val="NormalnyWeb"/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750D19">
        <w:rPr>
          <w:rFonts w:ascii="Arial" w:hAnsi="Arial" w:cs="Arial"/>
          <w:i/>
          <w:color w:val="000000"/>
          <w:sz w:val="18"/>
          <w:szCs w:val="18"/>
        </w:rPr>
        <w:t>**</w:t>
      </w:r>
      <w:r w:rsidR="00633FC2">
        <w:rPr>
          <w:rFonts w:ascii="Arial" w:hAnsi="Arial" w:cs="Arial"/>
          <w:i/>
          <w:color w:val="000000"/>
          <w:sz w:val="18"/>
          <w:szCs w:val="18"/>
        </w:rPr>
        <w:t>*</w:t>
      </w:r>
      <w:r w:rsidRPr="00750D19">
        <w:rPr>
          <w:rFonts w:ascii="Arial" w:hAnsi="Arial" w:cs="Arial"/>
          <w:i/>
          <w:color w:val="000000"/>
          <w:sz w:val="18"/>
          <w:szCs w:val="18"/>
        </w:rPr>
        <w:t>)</w:t>
      </w:r>
      <w:r w:rsidRPr="00750D19">
        <w:rPr>
          <w:rFonts w:ascii="Arial" w:hAnsi="Arial" w:cs="Arial"/>
          <w:i/>
          <w:color w:val="000000"/>
          <w:sz w:val="18"/>
          <w:szCs w:val="18"/>
        </w:rPr>
        <w:tab/>
        <w:t xml:space="preserve">W przypadku gdy wykonawca </w:t>
      </w:r>
      <w:r w:rsidRPr="00750D19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61ED" w:rsidRPr="008F678C" w:rsidRDefault="009061ED" w:rsidP="009C52F7">
      <w:pPr>
        <w:pStyle w:val="Tekstprzypisudolnego"/>
        <w:jc w:val="both"/>
        <w:rPr>
          <w:rFonts w:ascii="Arial" w:hAnsi="Arial" w:cs="Arial"/>
          <w:i/>
          <w:sz w:val="22"/>
          <w:szCs w:val="22"/>
        </w:rPr>
      </w:pPr>
      <w:r w:rsidRPr="00750D19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750D19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Pr="00750D19">
        <w:rPr>
          <w:rFonts w:ascii="Arial" w:hAnsi="Arial" w:cs="Arial"/>
          <w:sz w:val="18"/>
          <w:szCs w:val="18"/>
        </w:rPr>
        <w:t xml:space="preserve"> 95/46/WE (ogólne rozporządzenie o ochronie danych) (Dz. Urz. UE L 119 </w:t>
      </w:r>
      <w:r w:rsidR="00CC59D5">
        <w:rPr>
          <w:rFonts w:ascii="Arial" w:hAnsi="Arial" w:cs="Arial"/>
          <w:sz w:val="18"/>
          <w:szCs w:val="18"/>
        </w:rPr>
        <w:br/>
      </w:r>
      <w:r w:rsidRPr="00750D19">
        <w:rPr>
          <w:rFonts w:ascii="Arial" w:hAnsi="Arial" w:cs="Arial"/>
          <w:sz w:val="18"/>
          <w:szCs w:val="18"/>
        </w:rPr>
        <w:t xml:space="preserve">z 04.05.2016, str. 1). </w:t>
      </w:r>
    </w:p>
    <w:p w:rsidR="009061ED" w:rsidRPr="00353D07" w:rsidRDefault="009061ED">
      <w:pPr>
        <w:tabs>
          <w:tab w:val="left" w:pos="1455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r w:rsidRPr="00353D07">
        <w:rPr>
          <w:rFonts w:ascii="Arial" w:hAnsi="Arial" w:cs="Arial"/>
          <w:b/>
          <w:sz w:val="22"/>
          <w:szCs w:val="22"/>
        </w:rPr>
        <w:lastRenderedPageBreak/>
        <w:t>Załącznik nr 2 do SIWZ</w:t>
      </w:r>
    </w:p>
    <w:p w:rsidR="009061ED" w:rsidRPr="00353D07" w:rsidRDefault="009061ED" w:rsidP="002A0DF1">
      <w:pPr>
        <w:spacing w:line="276" w:lineRule="auto"/>
        <w:ind w:left="5246"/>
        <w:rPr>
          <w:rFonts w:ascii="Arial" w:hAnsi="Arial" w:cs="Arial"/>
          <w:b/>
          <w:sz w:val="22"/>
          <w:szCs w:val="22"/>
        </w:rPr>
      </w:pPr>
    </w:p>
    <w:p w:rsidR="009061ED" w:rsidRPr="00353D07" w:rsidRDefault="009061ED" w:rsidP="002A0DF1">
      <w:pPr>
        <w:spacing w:line="276" w:lineRule="auto"/>
        <w:ind w:left="6096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>Zamawiający:</w:t>
      </w:r>
    </w:p>
    <w:p w:rsidR="009061ED" w:rsidRPr="0072379C" w:rsidRDefault="009061ED" w:rsidP="0072379C">
      <w:pPr>
        <w:pStyle w:val="Akapitzlist"/>
        <w:ind w:left="6096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Wojskowy Ośrodek Farmacji</w:t>
      </w:r>
      <w:r w:rsidR="0072379C">
        <w:rPr>
          <w:rFonts w:ascii="Arial" w:hAnsi="Arial" w:cs="Arial"/>
          <w:b/>
        </w:rPr>
        <w:t xml:space="preserve"> </w:t>
      </w:r>
      <w:r w:rsidRPr="0072379C">
        <w:rPr>
          <w:rFonts w:ascii="Arial" w:hAnsi="Arial" w:cs="Arial"/>
          <w:b/>
        </w:rPr>
        <w:t>i Techniki Medycznej</w:t>
      </w:r>
    </w:p>
    <w:p w:rsidR="009061ED" w:rsidRPr="00353D07" w:rsidRDefault="009061ED" w:rsidP="002A0DF1">
      <w:pPr>
        <w:pStyle w:val="Akapitzlist"/>
        <w:ind w:left="6096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ul. Wojska Polskiego 57</w:t>
      </w:r>
    </w:p>
    <w:p w:rsidR="009061ED" w:rsidRPr="00353D07" w:rsidRDefault="009061ED" w:rsidP="002A0DF1">
      <w:pPr>
        <w:pStyle w:val="Akapitzlist"/>
        <w:ind w:left="6096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05-430 Celestynów</w:t>
      </w:r>
    </w:p>
    <w:p w:rsidR="009061ED" w:rsidRPr="00353D07" w:rsidRDefault="009061ED" w:rsidP="002A0DF1">
      <w:pPr>
        <w:spacing w:line="276" w:lineRule="auto"/>
        <w:ind w:left="5246"/>
        <w:rPr>
          <w:rFonts w:ascii="Arial" w:hAnsi="Arial" w:cs="Arial"/>
          <w:b/>
          <w:sz w:val="22"/>
          <w:szCs w:val="22"/>
        </w:rPr>
      </w:pPr>
    </w:p>
    <w:p w:rsidR="009061ED" w:rsidRPr="00353D07" w:rsidRDefault="009061ED" w:rsidP="002A0DF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>Wykonawca:</w:t>
      </w:r>
    </w:p>
    <w:p w:rsidR="009061ED" w:rsidRPr="00353D07" w:rsidRDefault="009061ED" w:rsidP="002A0DF1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9061ED" w:rsidRPr="00353D07" w:rsidRDefault="009061ED" w:rsidP="002A0DF1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53D07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53D07">
        <w:rPr>
          <w:rFonts w:ascii="Arial" w:hAnsi="Arial" w:cs="Arial"/>
          <w:i/>
          <w:sz w:val="22"/>
          <w:szCs w:val="22"/>
        </w:rPr>
        <w:t>)</w:t>
      </w:r>
    </w:p>
    <w:p w:rsidR="009061ED" w:rsidRPr="00353D07" w:rsidRDefault="009061ED" w:rsidP="002A0DF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53D07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061ED" w:rsidRPr="00353D07" w:rsidRDefault="009061ED" w:rsidP="002A0DF1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9061ED" w:rsidRPr="00353D07" w:rsidRDefault="009061ED" w:rsidP="002A0DF1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9061ED" w:rsidRPr="00353D07" w:rsidRDefault="009061ED" w:rsidP="002A0DF1">
      <w:pPr>
        <w:spacing w:line="276" w:lineRule="auto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353D07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9061ED" w:rsidRPr="00353D07" w:rsidRDefault="009061ED" w:rsidP="002A0D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9061ED" w:rsidRPr="00353D07" w:rsidRDefault="009061ED" w:rsidP="002A0D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53D07">
        <w:rPr>
          <w:rFonts w:ascii="Arial" w:hAnsi="Arial" w:cs="Arial"/>
          <w:b/>
          <w:sz w:val="22"/>
          <w:szCs w:val="22"/>
        </w:rPr>
        <w:t>Pzp</w:t>
      </w:r>
      <w:proofErr w:type="spellEnd"/>
      <w:r w:rsidRPr="00353D07">
        <w:rPr>
          <w:rFonts w:ascii="Arial" w:hAnsi="Arial" w:cs="Arial"/>
          <w:b/>
          <w:sz w:val="22"/>
          <w:szCs w:val="22"/>
        </w:rPr>
        <w:t xml:space="preserve">), </w:t>
      </w:r>
    </w:p>
    <w:p w:rsidR="009061ED" w:rsidRPr="00353D07" w:rsidRDefault="009061ED" w:rsidP="002A0D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3D07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53D07">
        <w:rPr>
          <w:rFonts w:ascii="Arial" w:hAnsi="Arial" w:cs="Arial"/>
          <w:b/>
          <w:sz w:val="22"/>
          <w:szCs w:val="22"/>
          <w:u w:val="single"/>
        </w:rPr>
        <w:br/>
      </w: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>Na potrzeby postępowania o ud</w:t>
      </w:r>
      <w:r>
        <w:rPr>
          <w:rFonts w:ascii="Arial" w:hAnsi="Arial" w:cs="Arial"/>
          <w:sz w:val="22"/>
          <w:szCs w:val="22"/>
        </w:rPr>
        <w:t xml:space="preserve">zielenie zamówienia publicznego </w:t>
      </w:r>
      <w:r w:rsidRPr="00353D07">
        <w:rPr>
          <w:rFonts w:ascii="Arial" w:hAnsi="Arial" w:cs="Arial"/>
          <w:sz w:val="22"/>
          <w:szCs w:val="22"/>
        </w:rPr>
        <w:t>pn</w:t>
      </w:r>
      <w:r w:rsidR="00797E54">
        <w:rPr>
          <w:rFonts w:ascii="Arial" w:hAnsi="Arial" w:cs="Arial"/>
          <w:sz w:val="22"/>
          <w:szCs w:val="22"/>
        </w:rPr>
        <w:t>.:</w:t>
      </w:r>
      <w:r w:rsidRPr="00353D07">
        <w:rPr>
          <w:rFonts w:ascii="Arial" w:hAnsi="Arial" w:cs="Arial"/>
          <w:sz w:val="22"/>
          <w:szCs w:val="22"/>
        </w:rPr>
        <w:t xml:space="preserve"> </w:t>
      </w:r>
      <w:r w:rsidR="00CC59D5">
        <w:rPr>
          <w:rFonts w:ascii="Arial" w:hAnsi="Arial" w:cs="Arial"/>
          <w:b/>
          <w:sz w:val="22"/>
          <w:szCs w:val="22"/>
        </w:rPr>
        <w:t xml:space="preserve">„Dostawa </w:t>
      </w:r>
      <w:r w:rsidR="00AB5B06">
        <w:rPr>
          <w:rFonts w:ascii="Arial" w:hAnsi="Arial" w:cs="Arial"/>
          <w:b/>
          <w:sz w:val="22"/>
          <w:szCs w:val="22"/>
        </w:rPr>
        <w:t>szczepionek</w:t>
      </w:r>
      <w:r w:rsidRPr="00AF0CB6">
        <w:rPr>
          <w:rFonts w:ascii="Arial" w:hAnsi="Arial" w:cs="Arial"/>
          <w:b/>
          <w:sz w:val="22"/>
          <w:szCs w:val="22"/>
        </w:rPr>
        <w:t>”</w:t>
      </w:r>
      <w:r w:rsidR="0002417F">
        <w:rPr>
          <w:rFonts w:ascii="Arial" w:hAnsi="Arial" w:cs="Arial"/>
          <w:b/>
          <w:sz w:val="22"/>
          <w:szCs w:val="22"/>
        </w:rPr>
        <w:t xml:space="preserve">– sprawa nr </w:t>
      </w:r>
      <w:proofErr w:type="spellStart"/>
      <w:r w:rsidR="0002417F">
        <w:rPr>
          <w:rFonts w:ascii="Arial" w:hAnsi="Arial" w:cs="Arial"/>
          <w:b/>
          <w:sz w:val="22"/>
          <w:szCs w:val="22"/>
        </w:rPr>
        <w:t>WOFiTM</w:t>
      </w:r>
      <w:proofErr w:type="spellEnd"/>
      <w:r w:rsidR="0002417F">
        <w:rPr>
          <w:rFonts w:ascii="Arial" w:hAnsi="Arial" w:cs="Arial"/>
          <w:b/>
          <w:sz w:val="22"/>
          <w:szCs w:val="22"/>
        </w:rPr>
        <w:t>/</w:t>
      </w:r>
      <w:r w:rsidR="00366575">
        <w:rPr>
          <w:rFonts w:ascii="Arial" w:hAnsi="Arial" w:cs="Arial"/>
          <w:b/>
          <w:sz w:val="22"/>
          <w:szCs w:val="22"/>
        </w:rPr>
        <w:t>4</w:t>
      </w:r>
      <w:r w:rsidR="00AB5B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</w:t>
      </w:r>
      <w:r w:rsidR="004C559E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/PN</w:t>
      </w:r>
      <w:r w:rsidRPr="008F678C">
        <w:rPr>
          <w:rFonts w:ascii="Arial" w:hAnsi="Arial" w:cs="Arial"/>
          <w:b/>
          <w:sz w:val="22"/>
          <w:szCs w:val="22"/>
        </w:rPr>
        <w:t xml:space="preserve">, </w:t>
      </w:r>
      <w:r w:rsidRPr="00353D07">
        <w:rPr>
          <w:rFonts w:ascii="Arial" w:hAnsi="Arial" w:cs="Arial"/>
          <w:sz w:val="22"/>
          <w:szCs w:val="22"/>
        </w:rPr>
        <w:t xml:space="preserve">prowadzonego przez Wojskowy Ośrodek Farmacji i Techniki Medycznej </w:t>
      </w:r>
      <w:r w:rsidRPr="00353D07">
        <w:rPr>
          <w:rFonts w:ascii="Arial" w:hAnsi="Arial" w:cs="Arial"/>
          <w:i/>
          <w:sz w:val="22"/>
          <w:szCs w:val="22"/>
        </w:rPr>
        <w:t xml:space="preserve">, </w:t>
      </w:r>
      <w:r w:rsidRPr="00353D07">
        <w:rPr>
          <w:rFonts w:ascii="Arial" w:hAnsi="Arial" w:cs="Arial"/>
          <w:sz w:val="22"/>
          <w:szCs w:val="22"/>
        </w:rPr>
        <w:t>oświadczam, co następuje:</w:t>
      </w: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>INFORMACJA DOTYCZĄCA WYKONAWCY:</w:t>
      </w: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Pr="00353D07">
        <w:rPr>
          <w:rFonts w:ascii="Arial" w:hAnsi="Arial" w:cs="Arial"/>
          <w:sz w:val="22"/>
          <w:szCs w:val="22"/>
        </w:rPr>
        <w:t xml:space="preserve">w  ……………………………………………………..………………………… </w:t>
      </w:r>
      <w:r w:rsidRPr="00353D07">
        <w:rPr>
          <w:rFonts w:ascii="Arial" w:hAnsi="Arial" w:cs="Arial"/>
          <w:i/>
          <w:sz w:val="22"/>
          <w:szCs w:val="22"/>
        </w:rPr>
        <w:t xml:space="preserve">(wskazać dokument i właściwą jednostkę redakcyjną dokumentu, w której określono warunki udziału </w:t>
      </w:r>
      <w:r>
        <w:rPr>
          <w:rFonts w:ascii="Arial" w:hAnsi="Arial" w:cs="Arial"/>
          <w:i/>
          <w:sz w:val="22"/>
          <w:szCs w:val="22"/>
        </w:rPr>
        <w:br/>
      </w:r>
      <w:r w:rsidRPr="00353D07">
        <w:rPr>
          <w:rFonts w:ascii="Arial" w:hAnsi="Arial" w:cs="Arial"/>
          <w:i/>
          <w:sz w:val="22"/>
          <w:szCs w:val="22"/>
        </w:rPr>
        <w:t>w postępowaniu)</w:t>
      </w:r>
      <w:r w:rsidRPr="00353D07">
        <w:rPr>
          <w:rFonts w:ascii="Arial" w:hAnsi="Arial" w:cs="Arial"/>
          <w:sz w:val="22"/>
          <w:szCs w:val="22"/>
        </w:rPr>
        <w:t>.</w:t>
      </w: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…………….……. </w:t>
      </w:r>
      <w:r w:rsidRPr="00353D07">
        <w:rPr>
          <w:rFonts w:ascii="Arial" w:hAnsi="Arial" w:cs="Arial"/>
          <w:i/>
          <w:sz w:val="22"/>
          <w:szCs w:val="22"/>
        </w:rPr>
        <w:t xml:space="preserve">(miejscowość), </w:t>
      </w:r>
      <w:r w:rsidRPr="00353D07">
        <w:rPr>
          <w:rFonts w:ascii="Arial" w:hAnsi="Arial" w:cs="Arial"/>
          <w:sz w:val="22"/>
          <w:szCs w:val="22"/>
        </w:rPr>
        <w:t xml:space="preserve">dnia ………….……. r. </w:t>
      </w: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061ED" w:rsidRDefault="009061ED" w:rsidP="002A0DF1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>(podpis)</w:t>
      </w:r>
    </w:p>
    <w:p w:rsidR="009061ED" w:rsidRPr="00353D07" w:rsidRDefault="009061ED" w:rsidP="002A0DF1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</w:p>
    <w:p w:rsidR="009061ED" w:rsidRPr="00775710" w:rsidRDefault="009061ED" w:rsidP="00775710">
      <w:pPr>
        <w:tabs>
          <w:tab w:val="left" w:pos="1455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75710" w:rsidRPr="00353D0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9061ED" w:rsidRPr="00353D07" w:rsidRDefault="009061ED" w:rsidP="002A0D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53D07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353D07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…………….……. </w:t>
      </w:r>
      <w:r w:rsidRPr="00353D07">
        <w:rPr>
          <w:rFonts w:ascii="Arial" w:hAnsi="Arial" w:cs="Arial"/>
          <w:i/>
          <w:sz w:val="22"/>
          <w:szCs w:val="22"/>
        </w:rPr>
        <w:t xml:space="preserve">(miejscowość), </w:t>
      </w:r>
      <w:r w:rsidRPr="00353D07">
        <w:rPr>
          <w:rFonts w:ascii="Arial" w:hAnsi="Arial" w:cs="Arial"/>
          <w:sz w:val="22"/>
          <w:szCs w:val="22"/>
        </w:rPr>
        <w:t xml:space="preserve">dnia ………….……. r. </w:t>
      </w: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2A0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061ED" w:rsidRPr="00353D07" w:rsidRDefault="009061ED" w:rsidP="002A0DF1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>(podpis)</w:t>
      </w:r>
    </w:p>
    <w:p w:rsidR="009061ED" w:rsidRDefault="009061ED" w:rsidP="009061ED">
      <w:pPr>
        <w:spacing w:line="276" w:lineRule="auto"/>
        <w:ind w:left="6381"/>
        <w:rPr>
          <w:rFonts w:ascii="Arial" w:hAnsi="Arial" w:cs="Arial"/>
          <w:b/>
          <w:sz w:val="22"/>
          <w:szCs w:val="22"/>
        </w:rPr>
      </w:pPr>
    </w:p>
    <w:p w:rsidR="009061ED" w:rsidRDefault="009061ED" w:rsidP="009061ED">
      <w:pPr>
        <w:spacing w:line="276" w:lineRule="auto"/>
        <w:ind w:left="6381"/>
        <w:rPr>
          <w:rFonts w:ascii="Arial" w:hAnsi="Arial" w:cs="Arial"/>
          <w:b/>
          <w:sz w:val="22"/>
          <w:szCs w:val="22"/>
        </w:rPr>
        <w:sectPr w:rsidR="009061ED" w:rsidSect="00CC19A6">
          <w:foot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9061ED" w:rsidRPr="00353D07" w:rsidRDefault="009061ED" w:rsidP="009061ED">
      <w:pPr>
        <w:spacing w:line="276" w:lineRule="auto"/>
        <w:ind w:left="6381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lastRenderedPageBreak/>
        <w:t>Załącznik nr 3 do SIWZ</w:t>
      </w:r>
    </w:p>
    <w:p w:rsidR="009061ED" w:rsidRPr="00353D07" w:rsidRDefault="009061ED" w:rsidP="009061ED">
      <w:pPr>
        <w:spacing w:line="276" w:lineRule="auto"/>
        <w:ind w:left="5955" w:firstLine="426"/>
        <w:rPr>
          <w:rFonts w:ascii="Arial" w:hAnsi="Arial" w:cs="Arial"/>
          <w:b/>
          <w:sz w:val="22"/>
          <w:szCs w:val="22"/>
        </w:rPr>
      </w:pPr>
    </w:p>
    <w:p w:rsidR="009061ED" w:rsidRPr="00353D07" w:rsidRDefault="009061ED" w:rsidP="009061ED">
      <w:pPr>
        <w:spacing w:line="276" w:lineRule="auto"/>
        <w:ind w:left="5246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>Zamawiający:</w:t>
      </w:r>
    </w:p>
    <w:p w:rsidR="009061ED" w:rsidRPr="00353D07" w:rsidRDefault="009061ED" w:rsidP="009061ED">
      <w:pPr>
        <w:pStyle w:val="Akapitzlist"/>
        <w:ind w:left="5245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Wojskowy Ośrodek Farmacji</w:t>
      </w:r>
    </w:p>
    <w:p w:rsidR="009061ED" w:rsidRPr="00353D07" w:rsidRDefault="009061ED" w:rsidP="009061ED">
      <w:pPr>
        <w:pStyle w:val="Akapitzlist"/>
        <w:ind w:left="5245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i Techniki Medycznej</w:t>
      </w:r>
    </w:p>
    <w:p w:rsidR="009061ED" w:rsidRPr="00353D07" w:rsidRDefault="009061ED" w:rsidP="009061ED">
      <w:pPr>
        <w:pStyle w:val="Akapitzlist"/>
        <w:ind w:left="5245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ul. Wojska Polskiego 57</w:t>
      </w:r>
    </w:p>
    <w:p w:rsidR="009061ED" w:rsidRPr="00353D07" w:rsidRDefault="009061ED" w:rsidP="009061ED">
      <w:pPr>
        <w:pStyle w:val="Akapitzlist"/>
        <w:ind w:left="5245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 xml:space="preserve"> 05-430 Celestynów</w:t>
      </w:r>
    </w:p>
    <w:p w:rsidR="009061ED" w:rsidRPr="00353D07" w:rsidRDefault="009061ED" w:rsidP="009061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>Wykonawca:</w:t>
      </w:r>
    </w:p>
    <w:p w:rsidR="009061ED" w:rsidRPr="00353D07" w:rsidRDefault="009061ED" w:rsidP="009061ED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9061ED" w:rsidRPr="00353D07" w:rsidRDefault="009061ED" w:rsidP="009061ED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53D07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53D07">
        <w:rPr>
          <w:rFonts w:ascii="Arial" w:hAnsi="Arial" w:cs="Arial"/>
          <w:i/>
          <w:sz w:val="22"/>
          <w:szCs w:val="22"/>
        </w:rPr>
        <w:t>)</w:t>
      </w:r>
    </w:p>
    <w:p w:rsidR="009061ED" w:rsidRPr="00353D07" w:rsidRDefault="009061ED" w:rsidP="009061E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53D07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061ED" w:rsidRPr="00353D07" w:rsidRDefault="009061ED" w:rsidP="009061ED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9061ED" w:rsidRPr="00353D07" w:rsidRDefault="009061ED" w:rsidP="009061ED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9061ED" w:rsidRPr="00353D07" w:rsidRDefault="009061ED" w:rsidP="009061ED">
      <w:pPr>
        <w:spacing w:line="276" w:lineRule="auto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353D07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9061ED" w:rsidRPr="00353D07" w:rsidRDefault="009061ED" w:rsidP="009061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9061ED" w:rsidRPr="00353D07" w:rsidRDefault="009061ED" w:rsidP="009061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53D07">
        <w:rPr>
          <w:rFonts w:ascii="Arial" w:hAnsi="Arial" w:cs="Arial"/>
          <w:b/>
          <w:sz w:val="22"/>
          <w:szCs w:val="22"/>
        </w:rPr>
        <w:t>Pzp</w:t>
      </w:r>
      <w:proofErr w:type="spellEnd"/>
      <w:r w:rsidRPr="00353D07">
        <w:rPr>
          <w:rFonts w:ascii="Arial" w:hAnsi="Arial" w:cs="Arial"/>
          <w:b/>
          <w:sz w:val="22"/>
          <w:szCs w:val="22"/>
        </w:rPr>
        <w:t xml:space="preserve">), </w:t>
      </w:r>
    </w:p>
    <w:p w:rsidR="009061ED" w:rsidRPr="00353D07" w:rsidRDefault="009061ED" w:rsidP="009061E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3D0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>Na potrzeby postępowania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353D07">
        <w:rPr>
          <w:rFonts w:ascii="Arial" w:hAnsi="Arial" w:cs="Arial"/>
          <w:sz w:val="22"/>
          <w:szCs w:val="22"/>
        </w:rPr>
        <w:t>pn.</w:t>
      </w:r>
      <w:r w:rsidR="00797E54">
        <w:rPr>
          <w:rFonts w:ascii="Arial" w:hAnsi="Arial" w:cs="Arial"/>
          <w:sz w:val="22"/>
          <w:szCs w:val="22"/>
        </w:rPr>
        <w:t>:</w:t>
      </w:r>
      <w:r w:rsidRPr="00353D07">
        <w:rPr>
          <w:rFonts w:ascii="Arial" w:hAnsi="Arial" w:cs="Arial"/>
          <w:sz w:val="22"/>
          <w:szCs w:val="22"/>
        </w:rPr>
        <w:t xml:space="preserve"> </w:t>
      </w:r>
      <w:r w:rsidR="00CC59D5">
        <w:rPr>
          <w:rFonts w:ascii="Arial" w:hAnsi="Arial" w:cs="Arial"/>
          <w:b/>
          <w:sz w:val="22"/>
          <w:szCs w:val="22"/>
        </w:rPr>
        <w:t xml:space="preserve">„Dostawa </w:t>
      </w:r>
      <w:r w:rsidR="00AB5B06">
        <w:rPr>
          <w:rFonts w:ascii="Arial" w:hAnsi="Arial" w:cs="Arial"/>
          <w:b/>
          <w:sz w:val="22"/>
          <w:szCs w:val="22"/>
        </w:rPr>
        <w:t>szczepionek</w:t>
      </w:r>
      <w:r w:rsidRPr="00AF0CB6">
        <w:rPr>
          <w:rFonts w:ascii="Arial" w:hAnsi="Arial" w:cs="Arial"/>
          <w:b/>
          <w:sz w:val="22"/>
          <w:szCs w:val="22"/>
        </w:rPr>
        <w:t>”</w:t>
      </w:r>
      <w:r w:rsidR="0002417F">
        <w:rPr>
          <w:rFonts w:ascii="Arial" w:hAnsi="Arial" w:cs="Arial"/>
          <w:b/>
          <w:sz w:val="22"/>
          <w:szCs w:val="22"/>
        </w:rPr>
        <w:t xml:space="preserve">– sprawa nr </w:t>
      </w:r>
      <w:proofErr w:type="spellStart"/>
      <w:r w:rsidR="0002417F">
        <w:rPr>
          <w:rFonts w:ascii="Arial" w:hAnsi="Arial" w:cs="Arial"/>
          <w:b/>
          <w:sz w:val="22"/>
          <w:szCs w:val="22"/>
        </w:rPr>
        <w:t>WOFiTM</w:t>
      </w:r>
      <w:proofErr w:type="spellEnd"/>
      <w:r w:rsidR="0002417F">
        <w:rPr>
          <w:rFonts w:ascii="Arial" w:hAnsi="Arial" w:cs="Arial"/>
          <w:b/>
          <w:sz w:val="22"/>
          <w:szCs w:val="22"/>
        </w:rPr>
        <w:t>/</w:t>
      </w:r>
      <w:r w:rsidR="00366575">
        <w:rPr>
          <w:rFonts w:ascii="Arial" w:hAnsi="Arial" w:cs="Arial"/>
          <w:b/>
          <w:sz w:val="22"/>
          <w:szCs w:val="22"/>
        </w:rPr>
        <w:t>4</w:t>
      </w:r>
      <w:r w:rsidR="00AB5B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</w:t>
      </w:r>
      <w:r w:rsidR="004C559E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/PN</w:t>
      </w:r>
      <w:r w:rsidRPr="008F678C">
        <w:rPr>
          <w:rFonts w:ascii="Arial" w:hAnsi="Arial" w:cs="Arial"/>
          <w:b/>
          <w:sz w:val="22"/>
          <w:szCs w:val="22"/>
        </w:rPr>
        <w:t xml:space="preserve">, </w:t>
      </w:r>
      <w:r w:rsidRPr="00353D07">
        <w:rPr>
          <w:rFonts w:ascii="Arial" w:hAnsi="Arial" w:cs="Arial"/>
          <w:sz w:val="22"/>
          <w:szCs w:val="22"/>
        </w:rPr>
        <w:t>prowadzonego przez Wojskowy Ośrodek Farmacji i Techniki Medycznej</w:t>
      </w:r>
      <w:r w:rsidRPr="00353D07">
        <w:rPr>
          <w:rFonts w:ascii="Arial" w:hAnsi="Arial" w:cs="Arial"/>
          <w:i/>
          <w:sz w:val="22"/>
          <w:szCs w:val="22"/>
        </w:rPr>
        <w:t xml:space="preserve">, </w:t>
      </w:r>
      <w:r w:rsidRPr="00353D07">
        <w:rPr>
          <w:rFonts w:ascii="Arial" w:hAnsi="Arial" w:cs="Arial"/>
          <w:sz w:val="22"/>
          <w:szCs w:val="22"/>
        </w:rPr>
        <w:t>oświadczam, co następuje: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061ED" w:rsidRPr="00353D07" w:rsidRDefault="009061ED" w:rsidP="009061ED">
      <w:pPr>
        <w:pStyle w:val="Akapitzlist"/>
        <w:jc w:val="both"/>
        <w:rPr>
          <w:rFonts w:ascii="Arial" w:hAnsi="Arial" w:cs="Arial"/>
        </w:rPr>
      </w:pPr>
    </w:p>
    <w:p w:rsidR="009061ED" w:rsidRPr="00353D07" w:rsidRDefault="009061ED" w:rsidP="00A57EB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353D07">
        <w:rPr>
          <w:rFonts w:ascii="Arial" w:hAnsi="Arial" w:cs="Arial"/>
        </w:rPr>
        <w:t xml:space="preserve">Oświadczam, że nie podlegam wykluczeniu z postępowania na podstawie </w:t>
      </w:r>
      <w:r w:rsidRPr="00353D07">
        <w:rPr>
          <w:rFonts w:ascii="Arial" w:hAnsi="Arial" w:cs="Arial"/>
        </w:rPr>
        <w:br/>
        <w:t xml:space="preserve">art. 24 ust 1 pkt 12-23 ustawy </w:t>
      </w:r>
      <w:proofErr w:type="spellStart"/>
      <w:r w:rsidRPr="00353D07">
        <w:rPr>
          <w:rFonts w:ascii="Arial" w:hAnsi="Arial" w:cs="Arial"/>
        </w:rPr>
        <w:t>Pzp</w:t>
      </w:r>
      <w:proofErr w:type="spellEnd"/>
      <w:r w:rsidRPr="00353D07">
        <w:rPr>
          <w:rFonts w:ascii="Arial" w:hAnsi="Arial" w:cs="Arial"/>
        </w:rPr>
        <w:t>.</w:t>
      </w:r>
    </w:p>
    <w:p w:rsidR="009061ED" w:rsidRPr="00353D07" w:rsidRDefault="009061ED" w:rsidP="00A57EB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353D07">
        <w:rPr>
          <w:rFonts w:ascii="Arial" w:hAnsi="Arial" w:cs="Arial"/>
        </w:rPr>
        <w:t xml:space="preserve">Oświadczam, że nie podlegam wykluczeniu z postępowania na podstawie </w:t>
      </w:r>
      <w:r w:rsidRPr="00353D07">
        <w:rPr>
          <w:rFonts w:ascii="Arial" w:hAnsi="Arial" w:cs="Arial"/>
        </w:rPr>
        <w:br/>
        <w:t>art. 24 ust. 5</w:t>
      </w:r>
      <w:r w:rsidR="004F54A2">
        <w:rPr>
          <w:rFonts w:ascii="Arial" w:hAnsi="Arial" w:cs="Arial"/>
        </w:rPr>
        <w:t xml:space="preserve"> pkt. 1, 2, 4</w:t>
      </w:r>
      <w:r w:rsidRPr="00353D07">
        <w:rPr>
          <w:rFonts w:ascii="Arial" w:hAnsi="Arial" w:cs="Arial"/>
        </w:rPr>
        <w:t xml:space="preserve"> ustawy </w:t>
      </w:r>
      <w:proofErr w:type="spellStart"/>
      <w:r w:rsidRPr="00353D07">
        <w:rPr>
          <w:rFonts w:ascii="Arial" w:hAnsi="Arial" w:cs="Arial"/>
        </w:rPr>
        <w:t>Pzp</w:t>
      </w:r>
      <w:proofErr w:type="spellEnd"/>
      <w:r w:rsidRPr="00353D07">
        <w:rPr>
          <w:rFonts w:ascii="Arial" w:hAnsi="Arial" w:cs="Arial"/>
        </w:rPr>
        <w:t xml:space="preserve">  .</w:t>
      </w:r>
    </w:p>
    <w:p w:rsidR="009061ED" w:rsidRPr="00353D07" w:rsidRDefault="009061ED" w:rsidP="009061ED">
      <w:pPr>
        <w:pStyle w:val="Akapitzlist"/>
        <w:ind w:left="426"/>
        <w:jc w:val="both"/>
        <w:rPr>
          <w:rFonts w:ascii="Arial" w:hAnsi="Arial" w:cs="Arial"/>
        </w:rPr>
      </w:pP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…………….……. </w:t>
      </w:r>
      <w:r w:rsidRPr="00353D07">
        <w:rPr>
          <w:rFonts w:ascii="Arial" w:hAnsi="Arial" w:cs="Arial"/>
          <w:i/>
          <w:sz w:val="22"/>
          <w:szCs w:val="22"/>
        </w:rPr>
        <w:t xml:space="preserve">(miejscowość), </w:t>
      </w:r>
      <w:r w:rsidRPr="00353D07">
        <w:rPr>
          <w:rFonts w:ascii="Arial" w:hAnsi="Arial" w:cs="Arial"/>
          <w:sz w:val="22"/>
          <w:szCs w:val="22"/>
        </w:rPr>
        <w:t xml:space="preserve">dnia ………….……. r. 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061ED" w:rsidRPr="00353D07" w:rsidRDefault="009061ED" w:rsidP="009061ED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>(podpis)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53D07">
        <w:rPr>
          <w:rFonts w:ascii="Arial" w:hAnsi="Arial" w:cs="Arial"/>
          <w:sz w:val="22"/>
          <w:szCs w:val="22"/>
        </w:rPr>
        <w:t>Pzp</w:t>
      </w:r>
      <w:proofErr w:type="spellEnd"/>
      <w:r w:rsidRPr="00353D07">
        <w:rPr>
          <w:rFonts w:ascii="Arial" w:hAnsi="Arial" w:cs="Arial"/>
          <w:sz w:val="22"/>
          <w:szCs w:val="22"/>
        </w:rPr>
        <w:t xml:space="preserve"> </w:t>
      </w:r>
      <w:r w:rsidRPr="00353D07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236E7B">
        <w:rPr>
          <w:rFonts w:ascii="Arial" w:hAnsi="Arial" w:cs="Arial"/>
          <w:i/>
          <w:sz w:val="22"/>
          <w:szCs w:val="22"/>
        </w:rPr>
        <w:t xml:space="preserve"> pkt. 1,2,4</w:t>
      </w:r>
      <w:r w:rsidRPr="00353D07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353D07">
        <w:rPr>
          <w:rFonts w:ascii="Arial" w:hAnsi="Arial" w:cs="Arial"/>
          <w:i/>
          <w:sz w:val="22"/>
          <w:szCs w:val="22"/>
        </w:rPr>
        <w:lastRenderedPageBreak/>
        <w:t>Pzp</w:t>
      </w:r>
      <w:proofErr w:type="spellEnd"/>
      <w:r w:rsidRPr="00353D07">
        <w:rPr>
          <w:rFonts w:ascii="Arial" w:hAnsi="Arial" w:cs="Arial"/>
          <w:i/>
          <w:sz w:val="22"/>
          <w:szCs w:val="22"/>
        </w:rPr>
        <w:t>).</w:t>
      </w:r>
      <w:r w:rsidRPr="00353D0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53D07">
        <w:rPr>
          <w:rFonts w:ascii="Arial" w:hAnsi="Arial" w:cs="Arial"/>
          <w:sz w:val="22"/>
          <w:szCs w:val="22"/>
        </w:rPr>
        <w:t>Pzp</w:t>
      </w:r>
      <w:proofErr w:type="spellEnd"/>
      <w:r w:rsidRPr="00353D0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…………….……. </w:t>
      </w:r>
      <w:r w:rsidRPr="00353D07">
        <w:rPr>
          <w:rFonts w:ascii="Arial" w:hAnsi="Arial" w:cs="Arial"/>
          <w:i/>
          <w:sz w:val="22"/>
          <w:szCs w:val="22"/>
        </w:rPr>
        <w:t xml:space="preserve">(miejscowość), </w:t>
      </w:r>
      <w:r w:rsidRPr="00353D07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061ED" w:rsidRPr="00353D07" w:rsidRDefault="009061ED" w:rsidP="009061ED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>(podpis)</w:t>
      </w:r>
    </w:p>
    <w:p w:rsidR="009061ED" w:rsidRPr="00353D07" w:rsidRDefault="009061ED" w:rsidP="009061ED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</w:p>
    <w:p w:rsidR="00775710" w:rsidRDefault="00775710" w:rsidP="009061ED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75710" w:rsidRDefault="00775710" w:rsidP="009061ED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75710" w:rsidRDefault="00775710" w:rsidP="009061ED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3D0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53D07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353D07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…………….……. </w:t>
      </w:r>
      <w:r w:rsidRPr="00353D07">
        <w:rPr>
          <w:rFonts w:ascii="Arial" w:hAnsi="Arial" w:cs="Arial"/>
          <w:i/>
          <w:sz w:val="22"/>
          <w:szCs w:val="22"/>
        </w:rPr>
        <w:t xml:space="preserve">(miejscowość), </w:t>
      </w:r>
      <w:r w:rsidRPr="00353D07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061ED" w:rsidRPr="00353D07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</w:r>
      <w:r w:rsidRPr="00353D0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061ED" w:rsidRDefault="009061ED" w:rsidP="009061ED">
      <w:pPr>
        <w:spacing w:line="276" w:lineRule="auto"/>
        <w:ind w:left="6521"/>
        <w:jc w:val="both"/>
        <w:rPr>
          <w:rFonts w:ascii="Arial" w:hAnsi="Arial" w:cs="Arial"/>
          <w:i/>
          <w:sz w:val="22"/>
          <w:szCs w:val="22"/>
        </w:rPr>
        <w:sectPr w:rsidR="009061ED" w:rsidSect="009061E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53D07">
        <w:rPr>
          <w:rFonts w:ascii="Arial" w:hAnsi="Arial" w:cs="Arial"/>
          <w:i/>
          <w:sz w:val="22"/>
          <w:szCs w:val="22"/>
        </w:rPr>
        <w:t>(podpis)</w:t>
      </w:r>
    </w:p>
    <w:p w:rsidR="009061ED" w:rsidRPr="00353D07" w:rsidRDefault="009061ED" w:rsidP="009061E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SIWZ</w:t>
      </w:r>
    </w:p>
    <w:p w:rsidR="009061ED" w:rsidRPr="00353D07" w:rsidRDefault="009061ED" w:rsidP="009061ED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53D0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53D0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53D0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53D0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53D07">
        <w:rPr>
          <w:rFonts w:ascii="Arial" w:hAnsi="Arial" w:cs="Arial"/>
          <w:sz w:val="22"/>
          <w:szCs w:val="22"/>
          <w:lang w:eastAsia="zh-CN"/>
        </w:rPr>
        <w:tab/>
      </w:r>
      <w:r w:rsidRPr="00353D07">
        <w:rPr>
          <w:rFonts w:ascii="Arial" w:hAnsi="Arial" w:cs="Arial"/>
          <w:sz w:val="22"/>
          <w:szCs w:val="22"/>
          <w:lang w:eastAsia="zh-CN"/>
        </w:rPr>
        <w:tab/>
      </w:r>
      <w:r w:rsidRPr="00353D07">
        <w:rPr>
          <w:rFonts w:ascii="Arial" w:hAnsi="Arial" w:cs="Arial"/>
          <w:sz w:val="22"/>
          <w:szCs w:val="22"/>
          <w:lang w:eastAsia="zh-CN"/>
        </w:rPr>
        <w:tab/>
      </w:r>
      <w:r w:rsidRPr="00353D07">
        <w:rPr>
          <w:rFonts w:ascii="Arial" w:hAnsi="Arial" w:cs="Arial"/>
          <w:sz w:val="22"/>
          <w:szCs w:val="22"/>
          <w:lang w:eastAsia="zh-CN"/>
        </w:rPr>
        <w:tab/>
      </w:r>
      <w:r w:rsidRPr="00353D0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53D0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53D0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53D0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61ED" w:rsidRPr="00353D07" w:rsidRDefault="009061ED" w:rsidP="009061E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53D07">
        <w:rPr>
          <w:rFonts w:ascii="Arial" w:hAnsi="Arial" w:cs="Arial"/>
          <w:i/>
          <w:sz w:val="22"/>
          <w:szCs w:val="22"/>
          <w:lang w:eastAsia="zh-CN"/>
        </w:rPr>
        <w:t>(pieczęć firmy)</w:t>
      </w:r>
      <w:r w:rsidRPr="00353D07">
        <w:rPr>
          <w:rFonts w:ascii="Arial" w:hAnsi="Arial" w:cs="Arial"/>
          <w:sz w:val="22"/>
          <w:szCs w:val="22"/>
          <w:lang w:eastAsia="zh-CN"/>
        </w:rPr>
        <w:tab/>
      </w:r>
      <w:r w:rsidRPr="00353D07">
        <w:rPr>
          <w:rFonts w:ascii="Arial" w:hAnsi="Arial" w:cs="Arial"/>
          <w:sz w:val="22"/>
          <w:szCs w:val="22"/>
          <w:lang w:eastAsia="zh-CN"/>
        </w:rPr>
        <w:tab/>
      </w:r>
      <w:r w:rsidRPr="00353D07">
        <w:rPr>
          <w:rFonts w:ascii="Arial" w:hAnsi="Arial" w:cs="Arial"/>
          <w:sz w:val="22"/>
          <w:szCs w:val="22"/>
          <w:lang w:eastAsia="zh-CN"/>
        </w:rPr>
        <w:tab/>
      </w:r>
      <w:r w:rsidRPr="00353D07">
        <w:rPr>
          <w:rFonts w:ascii="Arial" w:hAnsi="Arial" w:cs="Arial"/>
          <w:sz w:val="22"/>
          <w:szCs w:val="22"/>
          <w:lang w:eastAsia="zh-CN"/>
        </w:rPr>
        <w:tab/>
      </w:r>
      <w:r w:rsidR="00CC59D5">
        <w:rPr>
          <w:rFonts w:ascii="Arial" w:hAnsi="Arial" w:cs="Arial"/>
          <w:sz w:val="22"/>
          <w:szCs w:val="22"/>
          <w:lang w:eastAsia="zh-CN"/>
        </w:rPr>
        <w:t xml:space="preserve">                  </w:t>
      </w:r>
      <w:r w:rsidRPr="00353D0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9061ED" w:rsidRPr="00353D07" w:rsidRDefault="009061ED" w:rsidP="009061ED">
      <w:pPr>
        <w:pStyle w:val="MJ"/>
        <w:spacing w:line="276" w:lineRule="auto"/>
        <w:ind w:left="4680"/>
        <w:jc w:val="left"/>
        <w:rPr>
          <w:rFonts w:cs="Arial"/>
          <w:szCs w:val="22"/>
        </w:rPr>
      </w:pPr>
    </w:p>
    <w:p w:rsidR="009061ED" w:rsidRPr="00353D07" w:rsidRDefault="009061ED" w:rsidP="009061ED">
      <w:pPr>
        <w:pStyle w:val="MJ"/>
        <w:spacing w:line="276" w:lineRule="auto"/>
        <w:ind w:left="4680"/>
        <w:jc w:val="left"/>
        <w:rPr>
          <w:rFonts w:cs="Arial"/>
          <w:szCs w:val="22"/>
        </w:rPr>
      </w:pPr>
    </w:p>
    <w:p w:rsidR="009061ED" w:rsidRPr="00353D07" w:rsidRDefault="009061ED" w:rsidP="009061ED">
      <w:pPr>
        <w:pStyle w:val="Akapitzlist"/>
        <w:spacing w:after="0"/>
        <w:ind w:left="5245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Wojskowy Ośrodek Farmacji</w:t>
      </w:r>
    </w:p>
    <w:p w:rsidR="009061ED" w:rsidRPr="00353D07" w:rsidRDefault="009061ED" w:rsidP="009061ED">
      <w:pPr>
        <w:pStyle w:val="Akapitzlist"/>
        <w:spacing w:after="0"/>
        <w:ind w:left="5245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i Techniki Medycznej</w:t>
      </w:r>
    </w:p>
    <w:p w:rsidR="009061ED" w:rsidRPr="00353D07" w:rsidRDefault="009061ED" w:rsidP="009061ED">
      <w:pPr>
        <w:pStyle w:val="Akapitzlist"/>
        <w:spacing w:after="0"/>
        <w:ind w:left="5245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ul. Wojska Polskiego 57</w:t>
      </w:r>
    </w:p>
    <w:p w:rsidR="009061ED" w:rsidRPr="00353D07" w:rsidRDefault="009061ED" w:rsidP="009061ED">
      <w:pPr>
        <w:pStyle w:val="Akapitzlist"/>
        <w:spacing w:after="0"/>
        <w:ind w:left="5245"/>
        <w:rPr>
          <w:rFonts w:ascii="Arial" w:hAnsi="Arial" w:cs="Arial"/>
          <w:b/>
        </w:rPr>
      </w:pPr>
      <w:r w:rsidRPr="00353D07">
        <w:rPr>
          <w:rFonts w:ascii="Arial" w:hAnsi="Arial" w:cs="Arial"/>
          <w:b/>
        </w:rPr>
        <w:t>05-430 Celestynów</w:t>
      </w:r>
    </w:p>
    <w:p w:rsidR="009061ED" w:rsidRPr="00353D07" w:rsidRDefault="009061ED" w:rsidP="009061ED">
      <w:pPr>
        <w:spacing w:line="276" w:lineRule="auto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3D07">
        <w:rPr>
          <w:rFonts w:ascii="Arial" w:hAnsi="Arial" w:cs="Arial"/>
          <w:b/>
          <w:bCs/>
          <w:spacing w:val="-4"/>
          <w:sz w:val="22"/>
          <w:szCs w:val="22"/>
        </w:rPr>
        <w:t xml:space="preserve">OŚWIADCZENIE </w:t>
      </w:r>
      <w:r w:rsidRPr="00353D07">
        <w:rPr>
          <w:rFonts w:ascii="Arial" w:hAnsi="Arial" w:cs="Arial"/>
          <w:b/>
          <w:bCs/>
          <w:spacing w:val="-4"/>
          <w:sz w:val="22"/>
          <w:szCs w:val="22"/>
        </w:rPr>
        <w:br/>
        <w:t>Z ART. 24 UST. 11 USTAWY PRAWO ZAMÓWIEŃ PUBLICZNYCH</w:t>
      </w:r>
      <w:r>
        <w:rPr>
          <w:rFonts w:ascii="Arial" w:hAnsi="Arial" w:cs="Arial"/>
          <w:b/>
          <w:bCs/>
          <w:spacing w:val="-4"/>
          <w:sz w:val="22"/>
          <w:szCs w:val="22"/>
        </w:rPr>
        <w:br/>
      </w:r>
      <w:r w:rsidRPr="00353D07">
        <w:rPr>
          <w:rFonts w:ascii="Arial" w:hAnsi="Arial" w:cs="Arial"/>
          <w:b/>
          <w:bCs/>
          <w:sz w:val="22"/>
          <w:szCs w:val="22"/>
        </w:rPr>
        <w:t>O PRZYNALEŻNOŚCI WYKONAWCY DO GRUPY KAPITAŁOWEJ</w:t>
      </w:r>
    </w:p>
    <w:p w:rsidR="009061ED" w:rsidRPr="00353D07" w:rsidRDefault="009061ED" w:rsidP="009061ED">
      <w:pPr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9061ED" w:rsidRPr="00353D07" w:rsidRDefault="009061ED" w:rsidP="009061ED">
      <w:pPr>
        <w:tabs>
          <w:tab w:val="left" w:pos="567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53D07">
        <w:rPr>
          <w:rFonts w:ascii="Arial" w:eastAsia="Calibri" w:hAnsi="Arial" w:cs="Arial"/>
          <w:sz w:val="22"/>
          <w:szCs w:val="22"/>
        </w:rPr>
        <w:tab/>
        <w:t>Uczestnicząc w postępowaniu o udzielnie zamó</w:t>
      </w:r>
      <w:r>
        <w:rPr>
          <w:rFonts w:ascii="Arial" w:eastAsia="Calibri" w:hAnsi="Arial" w:cs="Arial"/>
          <w:sz w:val="22"/>
          <w:szCs w:val="22"/>
        </w:rPr>
        <w:t>wienia publicznego prowadzonym</w:t>
      </w:r>
      <w:r>
        <w:rPr>
          <w:rFonts w:ascii="Arial" w:eastAsia="Calibri" w:hAnsi="Arial" w:cs="Arial"/>
          <w:sz w:val="22"/>
          <w:szCs w:val="22"/>
        </w:rPr>
        <w:br/>
      </w:r>
      <w:r w:rsidRPr="00353D07">
        <w:rPr>
          <w:rFonts w:ascii="Arial" w:eastAsia="Calibri" w:hAnsi="Arial" w:cs="Arial"/>
          <w:sz w:val="22"/>
          <w:szCs w:val="22"/>
        </w:rPr>
        <w:t>w tryb</w:t>
      </w:r>
      <w:r w:rsidR="00797E54">
        <w:rPr>
          <w:rFonts w:ascii="Arial" w:eastAsia="Calibri" w:hAnsi="Arial" w:cs="Arial"/>
          <w:sz w:val="22"/>
          <w:szCs w:val="22"/>
        </w:rPr>
        <w:t>ie przetargu nieograniczonego pn.:</w:t>
      </w:r>
      <w:r w:rsidR="00CC59D5">
        <w:rPr>
          <w:rFonts w:ascii="Arial" w:eastAsia="Calibri" w:hAnsi="Arial" w:cs="Arial"/>
          <w:sz w:val="22"/>
          <w:szCs w:val="22"/>
        </w:rPr>
        <w:t xml:space="preserve"> </w:t>
      </w:r>
      <w:r w:rsidR="00CC59D5">
        <w:rPr>
          <w:rFonts w:ascii="Arial" w:hAnsi="Arial" w:cs="Arial"/>
          <w:b/>
          <w:sz w:val="22"/>
          <w:szCs w:val="22"/>
        </w:rPr>
        <w:t xml:space="preserve">„Dostawa </w:t>
      </w:r>
      <w:r w:rsidR="00AB5B06">
        <w:rPr>
          <w:rFonts w:ascii="Arial" w:hAnsi="Arial" w:cs="Arial"/>
          <w:b/>
          <w:sz w:val="22"/>
          <w:szCs w:val="22"/>
        </w:rPr>
        <w:t>szczepionek</w:t>
      </w:r>
      <w:r w:rsidRPr="00AF0CB6">
        <w:rPr>
          <w:rFonts w:ascii="Arial" w:hAnsi="Arial" w:cs="Arial"/>
          <w:b/>
          <w:sz w:val="22"/>
          <w:szCs w:val="22"/>
        </w:rPr>
        <w:t>”</w:t>
      </w:r>
      <w:r w:rsidR="0002417F">
        <w:rPr>
          <w:rFonts w:ascii="Arial" w:hAnsi="Arial" w:cs="Arial"/>
          <w:b/>
          <w:sz w:val="22"/>
          <w:szCs w:val="22"/>
        </w:rPr>
        <w:t xml:space="preserve">– sprawa nr </w:t>
      </w:r>
      <w:proofErr w:type="spellStart"/>
      <w:r w:rsidR="0002417F">
        <w:rPr>
          <w:rFonts w:ascii="Arial" w:hAnsi="Arial" w:cs="Arial"/>
          <w:b/>
          <w:sz w:val="22"/>
          <w:szCs w:val="22"/>
        </w:rPr>
        <w:t>WOFiTM</w:t>
      </w:r>
      <w:proofErr w:type="spellEnd"/>
      <w:r w:rsidR="0002417F">
        <w:rPr>
          <w:rFonts w:ascii="Arial" w:hAnsi="Arial" w:cs="Arial"/>
          <w:b/>
          <w:sz w:val="22"/>
          <w:szCs w:val="22"/>
        </w:rPr>
        <w:t>/</w:t>
      </w:r>
      <w:r w:rsidR="00366575">
        <w:rPr>
          <w:rFonts w:ascii="Arial" w:hAnsi="Arial" w:cs="Arial"/>
          <w:b/>
          <w:sz w:val="22"/>
          <w:szCs w:val="22"/>
        </w:rPr>
        <w:t>4</w:t>
      </w:r>
      <w:r w:rsidR="00AB5B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</w:t>
      </w:r>
      <w:r w:rsidR="004C559E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/PN</w:t>
      </w:r>
      <w:r w:rsidRPr="008F678C">
        <w:rPr>
          <w:rFonts w:ascii="Arial" w:hAnsi="Arial" w:cs="Arial"/>
          <w:b/>
          <w:sz w:val="22"/>
          <w:szCs w:val="22"/>
        </w:rPr>
        <w:t xml:space="preserve">, </w:t>
      </w:r>
      <w:r w:rsidRPr="00353D07">
        <w:rPr>
          <w:rFonts w:ascii="Arial" w:eastAsia="Calibri" w:hAnsi="Arial" w:cs="Arial"/>
          <w:sz w:val="22"/>
          <w:szCs w:val="22"/>
        </w:rPr>
        <w:t>oświadczam/y, że:</w:t>
      </w:r>
    </w:p>
    <w:p w:rsidR="009061ED" w:rsidRPr="00353D07" w:rsidRDefault="009061ED" w:rsidP="008020C2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>nie należymy* / należymy* do tej samej grupy kapitałowej, w rozumieniu ustawy</w:t>
      </w:r>
      <w:r>
        <w:rPr>
          <w:rFonts w:ascii="Arial" w:hAnsi="Arial" w:cs="Arial"/>
          <w:sz w:val="22"/>
          <w:szCs w:val="22"/>
        </w:rPr>
        <w:br/>
      </w:r>
      <w:r w:rsidRPr="00353D07">
        <w:rPr>
          <w:rFonts w:ascii="Arial" w:hAnsi="Arial" w:cs="Arial"/>
          <w:sz w:val="22"/>
          <w:szCs w:val="22"/>
        </w:rPr>
        <w:t>z dnia 16 lutego 2007 r. o ochronie konkurencji i konsumentów (Dz. U. z 2015 r.,</w:t>
      </w:r>
      <w:r>
        <w:rPr>
          <w:rFonts w:ascii="Arial" w:hAnsi="Arial" w:cs="Arial"/>
          <w:sz w:val="22"/>
          <w:szCs w:val="22"/>
        </w:rPr>
        <w:br/>
      </w:r>
      <w:r w:rsidRPr="00353D07">
        <w:rPr>
          <w:rFonts w:ascii="Arial" w:hAnsi="Arial" w:cs="Arial"/>
          <w:sz w:val="22"/>
          <w:szCs w:val="22"/>
        </w:rPr>
        <w:t>poz. 18</w:t>
      </w:r>
      <w:r>
        <w:rPr>
          <w:rFonts w:ascii="Arial" w:hAnsi="Arial" w:cs="Arial"/>
          <w:sz w:val="22"/>
          <w:szCs w:val="22"/>
        </w:rPr>
        <w:t>4, 1618 i 1634), razem z innym W</w:t>
      </w:r>
      <w:r w:rsidRPr="00353D07">
        <w:rPr>
          <w:rFonts w:ascii="Arial" w:hAnsi="Arial" w:cs="Arial"/>
          <w:sz w:val="22"/>
          <w:szCs w:val="22"/>
        </w:rPr>
        <w:t>ykonawcą/</w:t>
      </w:r>
      <w:r>
        <w:rPr>
          <w:rFonts w:ascii="Arial" w:hAnsi="Arial" w:cs="Arial"/>
          <w:sz w:val="22"/>
          <w:szCs w:val="22"/>
        </w:rPr>
        <w:t>W</w:t>
      </w:r>
      <w:r w:rsidRPr="00353D07">
        <w:rPr>
          <w:rFonts w:ascii="Arial" w:hAnsi="Arial" w:cs="Arial"/>
          <w:sz w:val="22"/>
          <w:szCs w:val="22"/>
        </w:rPr>
        <w:t xml:space="preserve">ykonawcami, którzy złożyli oferty w niniejszym postępowaniu. </w:t>
      </w:r>
    </w:p>
    <w:p w:rsidR="009061ED" w:rsidRPr="00353D07" w:rsidRDefault="009061ED" w:rsidP="00B87FE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88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 w:rsidRPr="00353D07">
        <w:rPr>
          <w:rFonts w:ascii="Arial" w:hAnsi="Arial" w:cs="Arial"/>
          <w:sz w:val="22"/>
          <w:szCs w:val="22"/>
        </w:rPr>
        <w:t xml:space="preserve">* </w:t>
      </w:r>
      <w:r w:rsidRPr="00353D07">
        <w:rPr>
          <w:rFonts w:ascii="Arial" w:hAnsi="Arial" w:cs="Arial"/>
          <w:i/>
          <w:sz w:val="22"/>
          <w:szCs w:val="22"/>
        </w:rPr>
        <w:t>niepotrzebne skreślić</w:t>
      </w:r>
    </w:p>
    <w:p w:rsidR="009061ED" w:rsidRPr="00353D07" w:rsidRDefault="009061ED" w:rsidP="009061ED">
      <w:pPr>
        <w:spacing w:line="288" w:lineRule="auto"/>
        <w:ind w:right="140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88" w:lineRule="auto"/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353D07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353D07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353D07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353D07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61ED" w:rsidRPr="00353D07" w:rsidRDefault="009061ED" w:rsidP="009061ED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353D07">
        <w:rPr>
          <w:rFonts w:ascii="Arial" w:hAnsi="Arial" w:cs="Arial"/>
          <w:i/>
          <w:sz w:val="22"/>
          <w:szCs w:val="22"/>
        </w:rPr>
        <w:t xml:space="preserve"> (podpis składającego oświadczenie)</w:t>
      </w:r>
    </w:p>
    <w:p w:rsidR="009061ED" w:rsidRPr="00353D07" w:rsidRDefault="009061ED" w:rsidP="009061ED">
      <w:pPr>
        <w:spacing w:line="276" w:lineRule="auto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spacing w:line="276" w:lineRule="auto"/>
        <w:rPr>
          <w:rFonts w:ascii="Arial" w:hAnsi="Arial" w:cs="Arial"/>
          <w:sz w:val="22"/>
          <w:szCs w:val="22"/>
        </w:rPr>
      </w:pPr>
    </w:p>
    <w:p w:rsidR="009061ED" w:rsidRPr="00353D07" w:rsidRDefault="009061ED" w:rsidP="009061E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53D07">
        <w:rPr>
          <w:rFonts w:ascii="Arial" w:eastAsia="Calibri" w:hAnsi="Arial" w:cs="Arial"/>
          <w:sz w:val="22"/>
          <w:szCs w:val="22"/>
          <w:lang w:eastAsia="en-US"/>
        </w:rPr>
        <w:t>POUCZENIE:</w:t>
      </w:r>
    </w:p>
    <w:p w:rsidR="009061ED" w:rsidRPr="00353D07" w:rsidRDefault="009061ED" w:rsidP="009061E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61ED" w:rsidRPr="00536F44" w:rsidRDefault="009061ED" w:rsidP="00A57EB3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536F44">
        <w:rPr>
          <w:rFonts w:ascii="Arial" w:eastAsia="Calibri" w:hAnsi="Arial" w:cs="Arial"/>
          <w:i/>
          <w:sz w:val="20"/>
          <w:szCs w:val="20"/>
          <w:lang w:eastAsia="en-US"/>
        </w:rPr>
        <w:t>W przypadku, gdy Wykonawca należy do tej samej grupy kapitałowej, składa wraz z niniejszą informacją listę podmiotów należących do tej samej grupy kapitałowej.</w:t>
      </w:r>
    </w:p>
    <w:p w:rsidR="00040C00" w:rsidRPr="00C00D0E" w:rsidRDefault="009061ED" w:rsidP="00A57EB3">
      <w:pPr>
        <w:numPr>
          <w:ilvl w:val="0"/>
          <w:numId w:val="7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536F44">
        <w:rPr>
          <w:rFonts w:ascii="Arial" w:hAnsi="Arial" w:cs="Arial"/>
          <w:i/>
          <w:sz w:val="20"/>
          <w:szCs w:val="20"/>
        </w:rPr>
        <w:t xml:space="preserve">W przypadku przynależności do tej samej grupy kapitałowej </w:t>
      </w:r>
      <w:r>
        <w:rPr>
          <w:rFonts w:ascii="Arial" w:hAnsi="Arial" w:cs="Arial"/>
          <w:i/>
          <w:sz w:val="20"/>
          <w:szCs w:val="20"/>
        </w:rPr>
        <w:t>W</w:t>
      </w:r>
      <w:r w:rsidRPr="00536F44">
        <w:rPr>
          <w:rFonts w:ascii="Arial" w:hAnsi="Arial" w:cs="Arial"/>
          <w:i/>
          <w:sz w:val="20"/>
          <w:szCs w:val="20"/>
        </w:rPr>
        <w:t xml:space="preserve">ykonawca może złożyć wraz  z oświadczeniem dokumenty lub informacje potwierdzające,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536F44">
        <w:rPr>
          <w:rFonts w:ascii="Arial" w:hAnsi="Arial" w:cs="Arial"/>
          <w:i/>
          <w:sz w:val="20"/>
          <w:szCs w:val="20"/>
        </w:rPr>
        <w:t>ykonawcą będącym w tej samej grupie kapitałowej nie prowadzą do zakłócenia konkurencji</w:t>
      </w:r>
      <w:r w:rsidR="00CC59D5">
        <w:rPr>
          <w:rFonts w:ascii="Arial" w:hAnsi="Arial" w:cs="Arial"/>
          <w:i/>
          <w:sz w:val="20"/>
          <w:szCs w:val="20"/>
        </w:rPr>
        <w:t xml:space="preserve"> </w:t>
      </w:r>
      <w:r w:rsidRPr="00353D07">
        <w:rPr>
          <w:rFonts w:ascii="Arial" w:hAnsi="Arial" w:cs="Arial"/>
          <w:i/>
          <w:sz w:val="22"/>
          <w:szCs w:val="22"/>
        </w:rPr>
        <w:t>w postępowaniu</w:t>
      </w:r>
      <w:r w:rsidR="00C00D0E">
        <w:rPr>
          <w:rFonts w:ascii="Arial" w:hAnsi="Arial" w:cs="Arial"/>
          <w:i/>
          <w:sz w:val="22"/>
          <w:szCs w:val="22"/>
        </w:rPr>
        <w:t>.</w:t>
      </w:r>
    </w:p>
    <w:p w:rsidR="00C00D0E" w:rsidRDefault="00C00D0E" w:rsidP="00C00D0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95AB8" w:rsidRDefault="00295AB8" w:rsidP="009061ED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B92E49" w:rsidRDefault="00B92E49" w:rsidP="00B92E49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B92E49" w:rsidRDefault="00B92E49" w:rsidP="00B92E49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B92E49" w:rsidRDefault="00B92E49" w:rsidP="00B92E49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B92E49" w:rsidRDefault="00B92E49" w:rsidP="00B92E49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  <w:sectPr w:rsidR="00B92E49" w:rsidSect="00C00D0E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92E49" w:rsidRDefault="00B92E49" w:rsidP="00B92E49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B92E49" w:rsidRDefault="00B92E49" w:rsidP="00B92E49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tbl>
      <w:tblPr>
        <w:tblW w:w="525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509"/>
        <w:gridCol w:w="1343"/>
        <w:gridCol w:w="1346"/>
        <w:gridCol w:w="673"/>
        <w:gridCol w:w="1211"/>
        <w:gridCol w:w="1211"/>
        <w:gridCol w:w="1478"/>
        <w:gridCol w:w="1478"/>
        <w:gridCol w:w="1478"/>
        <w:gridCol w:w="1308"/>
      </w:tblGrid>
      <w:tr w:rsidR="00B92E49" w:rsidTr="00B92E49">
        <w:trPr>
          <w:trHeight w:val="8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Nr zad.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produktu*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producenta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 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jedn. brutto**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brutto**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Wymagany termin ważności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Oferowany termin ważności***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B92E49" w:rsidTr="00B92E49">
        <w:trPr>
          <w:trHeight w:val="54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Szczepionka przeciw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poliomyelitis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op.1 dawka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9" w:rsidRDefault="00B92E4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9" w:rsidRDefault="00B92E4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E49" w:rsidRDefault="00B92E4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Gwarant  </w:t>
            </w:r>
          </w:p>
          <w:p w:rsidR="00B92E49" w:rsidRDefault="00B92E4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3 000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9" w:rsidRDefault="00B92E49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min. 19 miesięcy </w:t>
            </w:r>
          </w:p>
          <w:p w:rsidR="00B92E49" w:rsidRDefault="00B92E4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 dzień dostawy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2E49" w:rsidTr="00B92E49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Opcja </w:t>
            </w:r>
          </w:p>
          <w:p w:rsidR="00B92E49" w:rsidRDefault="00B92E4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9" w:rsidRDefault="00B92E49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19 miesięcy w dniu składania zamówienia opcjonalnego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9" w:rsidRDefault="00B92E4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92E49" w:rsidRDefault="00B92E49" w:rsidP="00B92E4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eastAsia="Calibri" w:hAnsi="Arial" w:cs="Arial"/>
          <w:b/>
          <w:i/>
          <w:sz w:val="16"/>
          <w:szCs w:val="16"/>
          <w:lang w:eastAsia="en-US"/>
        </w:rPr>
        <w:t>)      Pełna nazwa produktu tożsama z nazwą widniejącą na faktur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ze </w:t>
      </w:r>
    </w:p>
    <w:p w:rsidR="00B92E49" w:rsidRDefault="00B92E49" w:rsidP="00B92E49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wystawionej przez Wykonawcę oraz faktyczną nazwą widniejącą na opakowaniu.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br/>
      </w:r>
      <w:r>
        <w:rPr>
          <w:rFonts w:ascii="Arial" w:hAnsi="Arial" w:cs="Arial"/>
          <w:i/>
          <w:sz w:val="16"/>
          <w:szCs w:val="16"/>
        </w:rPr>
        <w:t>**)    Wartość w zaokrągleniu do dwóch miejsc po przecinku.</w:t>
      </w:r>
    </w:p>
    <w:p w:rsidR="00B92E49" w:rsidRDefault="00B92E49" w:rsidP="00B92E49">
      <w:pPr>
        <w:ind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***)Oferowany termin ważności podany w miesiącach na dzień składania ofert dla zamówień gwarantowanych.</w:t>
      </w:r>
    </w:p>
    <w:p w:rsidR="00B92E49" w:rsidRDefault="00B92E49" w:rsidP="00B92E49">
      <w:pPr>
        <w:ind w:right="-142" w:firstLine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Dla zamówień objętych prawem opcji Zamawiający określił minimalne okresy ważności. W przypadku gdy Wykonawca zwróci się z pytaniem o dopuszczenie asortymentu z krótszym okresem ważności, a Zamawiający wyrazi zgodę na proponowany okres ważności – należy w kolumnie „uwagi” wpisać np. </w:t>
      </w:r>
      <w:r>
        <w:rPr>
          <w:rFonts w:ascii="Arial" w:hAnsi="Arial" w:cs="Arial"/>
          <w:i/>
          <w:sz w:val="16"/>
          <w:szCs w:val="16"/>
          <w:u w:val="single"/>
        </w:rPr>
        <w:t>„okres ważności DD.MM.RRRR – zgodnie z odpowiedzią Zamawiającego z dnia DD.MM.RRR”</w:t>
      </w:r>
    </w:p>
    <w:p w:rsidR="00B92E49" w:rsidRDefault="00B92E49" w:rsidP="00B92E49">
      <w:pPr>
        <w:ind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Uwagi:</w:t>
      </w:r>
    </w:p>
    <w:p w:rsidR="00B92E49" w:rsidRDefault="00B92E49" w:rsidP="00B92E49">
      <w:pPr>
        <w:pStyle w:val="Akapitzlist"/>
        <w:numPr>
          <w:ilvl w:val="3"/>
          <w:numId w:val="16"/>
        </w:numPr>
        <w:tabs>
          <w:tab w:val="clear" w:pos="786"/>
          <w:tab w:val="num" w:pos="2880"/>
        </w:tabs>
        <w:ind w:left="709" w:right="-142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Wymagania warunków przechowywania oferowanego asortymentu – według zaleceń producenta.</w:t>
      </w:r>
    </w:p>
    <w:p w:rsidR="00B92E49" w:rsidRDefault="00B92E49" w:rsidP="00B92E49">
      <w:pPr>
        <w:pStyle w:val="Akapitzlist"/>
        <w:numPr>
          <w:ilvl w:val="0"/>
          <w:numId w:val="17"/>
        </w:numPr>
        <w:ind w:right="-142" w:hanging="4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:rsidR="00B92E49" w:rsidRDefault="00B92E49" w:rsidP="00B92E49">
      <w:pPr>
        <w:pStyle w:val="Akapitzlist"/>
        <w:numPr>
          <w:ilvl w:val="0"/>
          <w:numId w:val="17"/>
        </w:numPr>
        <w:ind w:right="-142" w:hanging="4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:rsidR="00B92E49" w:rsidRDefault="00B92E49" w:rsidP="009061ED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B92E49" w:rsidRDefault="00B92E49" w:rsidP="009061ED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B92E49" w:rsidRDefault="00B92E49" w:rsidP="009061ED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  <w:sectPr w:rsidR="00B92E49" w:rsidSect="00B92E4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061ED" w:rsidRPr="003A6A69" w:rsidRDefault="009061ED" w:rsidP="009061ED">
      <w:pPr>
        <w:jc w:val="right"/>
        <w:rPr>
          <w:rFonts w:ascii="Arial" w:hAnsi="Arial" w:cs="Arial"/>
          <w:b/>
          <w:sz w:val="22"/>
          <w:szCs w:val="22"/>
        </w:rPr>
      </w:pPr>
      <w:r w:rsidRPr="003A6A6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="007749B5">
        <w:rPr>
          <w:rFonts w:ascii="Arial" w:hAnsi="Arial" w:cs="Arial"/>
          <w:b/>
          <w:sz w:val="22"/>
          <w:szCs w:val="22"/>
        </w:rPr>
        <w:t>.1</w:t>
      </w:r>
      <w:r w:rsidR="00C00D0E">
        <w:rPr>
          <w:rFonts w:ascii="Arial" w:hAnsi="Arial" w:cs="Arial"/>
          <w:b/>
          <w:sz w:val="22"/>
          <w:szCs w:val="22"/>
        </w:rPr>
        <w:t xml:space="preserve"> </w:t>
      </w:r>
      <w:r w:rsidRPr="003A6A69">
        <w:rPr>
          <w:rFonts w:ascii="Arial" w:hAnsi="Arial" w:cs="Arial"/>
          <w:b/>
          <w:sz w:val="22"/>
          <w:szCs w:val="22"/>
        </w:rPr>
        <w:t>do SIWZ</w:t>
      </w:r>
    </w:p>
    <w:p w:rsidR="009061ED" w:rsidRPr="003A6A69" w:rsidRDefault="009061ED" w:rsidP="009061ED">
      <w:pPr>
        <w:jc w:val="right"/>
        <w:rPr>
          <w:rFonts w:ascii="Arial" w:hAnsi="Arial" w:cs="Arial"/>
          <w:b/>
          <w:sz w:val="22"/>
          <w:szCs w:val="22"/>
        </w:rPr>
      </w:pPr>
    </w:p>
    <w:p w:rsidR="009061ED" w:rsidRPr="003A6A69" w:rsidRDefault="009061ED" w:rsidP="009061ED">
      <w:pPr>
        <w:jc w:val="right"/>
        <w:rPr>
          <w:rFonts w:ascii="Arial" w:hAnsi="Arial" w:cs="Arial"/>
          <w:b/>
          <w:sz w:val="22"/>
          <w:szCs w:val="22"/>
        </w:rPr>
      </w:pPr>
    </w:p>
    <w:p w:rsidR="009061ED" w:rsidRPr="003A6A69" w:rsidRDefault="009061ED" w:rsidP="009061E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61ED" w:rsidRPr="003A6A69" w:rsidRDefault="009061ED" w:rsidP="009061E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i/>
          <w:sz w:val="22"/>
          <w:szCs w:val="22"/>
          <w:lang w:eastAsia="zh-CN"/>
        </w:rPr>
        <w:t>(pieczęć firmy)</w:t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="00C00D0E">
        <w:rPr>
          <w:rFonts w:ascii="Arial" w:hAnsi="Arial" w:cs="Arial"/>
          <w:sz w:val="22"/>
          <w:szCs w:val="22"/>
          <w:lang w:eastAsia="zh-CN"/>
        </w:rPr>
        <w:t xml:space="preserve">    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9061ED" w:rsidRPr="003A6A69" w:rsidRDefault="009061ED" w:rsidP="009061ED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9061ED" w:rsidRPr="003A6A69" w:rsidRDefault="009061ED" w:rsidP="009061ED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9061ED" w:rsidRPr="003A6A69" w:rsidRDefault="009061ED" w:rsidP="009061ED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9061ED" w:rsidRPr="003A6A69" w:rsidRDefault="009061ED" w:rsidP="009061ED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9061ED" w:rsidRPr="003A6A69" w:rsidRDefault="009061ED" w:rsidP="009061ED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9061ED" w:rsidRPr="003A6A69" w:rsidRDefault="009061ED" w:rsidP="009061ED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9061ED" w:rsidRPr="003A6A69" w:rsidRDefault="009061ED" w:rsidP="009061ED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3A6A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9061ED" w:rsidRPr="003A6A69" w:rsidRDefault="009061ED" w:rsidP="009061ED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9061ED" w:rsidRPr="003A6A69" w:rsidRDefault="009061ED" w:rsidP="009061E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61ED" w:rsidRPr="003A6A69" w:rsidRDefault="009061ED" w:rsidP="009061E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</w:p>
    <w:p w:rsidR="009061ED" w:rsidRPr="003A6A69" w:rsidRDefault="009061ED" w:rsidP="009061E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9061ED" w:rsidRPr="003A6A69" w:rsidRDefault="009061ED" w:rsidP="009061E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61ED" w:rsidRPr="003A6A69" w:rsidRDefault="009061ED" w:rsidP="00C00D0E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i/>
          <w:sz w:val="22"/>
          <w:szCs w:val="22"/>
          <w:lang w:eastAsia="zh-CN"/>
        </w:rPr>
        <w:t>(nazwa Wykonawcy)</w:t>
      </w:r>
    </w:p>
    <w:p w:rsidR="009061ED" w:rsidRPr="003A6A69" w:rsidRDefault="009061ED" w:rsidP="009061E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br/>
      </w: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</w:t>
      </w:r>
      <w:r w:rsidR="00C00D0E">
        <w:rPr>
          <w:rFonts w:ascii="Arial" w:hAnsi="Arial" w:cs="Arial"/>
          <w:i/>
          <w:sz w:val="22"/>
          <w:szCs w:val="22"/>
          <w:lang w:eastAsia="zh-CN"/>
        </w:rPr>
        <w:t xml:space="preserve">       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 (adres siedziby Wykonawcy)</w:t>
      </w:r>
    </w:p>
    <w:p w:rsidR="009061ED" w:rsidRPr="003A6A69" w:rsidRDefault="009061ED" w:rsidP="009061ED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9061ED" w:rsidRPr="008020C2" w:rsidRDefault="009061ED" w:rsidP="008020C2">
      <w:pPr>
        <w:ind w:right="75"/>
        <w:jc w:val="both"/>
        <w:rPr>
          <w:rFonts w:ascii="Arial" w:hAnsi="Arial" w:cs="Arial"/>
        </w:rPr>
      </w:pPr>
      <w:r w:rsidRPr="008020C2">
        <w:rPr>
          <w:rFonts w:ascii="Arial" w:hAnsi="Arial" w:cs="Arial"/>
        </w:rPr>
        <w:t>uczestnicząc w postępowaniu o udzielnie zamówienia publicznego prowadzonego w trybie przetargu nieograniczonego pn.:</w:t>
      </w:r>
      <w:r w:rsidR="00C00D0E">
        <w:rPr>
          <w:rFonts w:ascii="Arial" w:hAnsi="Arial" w:cs="Arial"/>
          <w:b/>
        </w:rPr>
        <w:t xml:space="preserve"> „Dostawa </w:t>
      </w:r>
      <w:r w:rsidR="003F39D7">
        <w:rPr>
          <w:rFonts w:ascii="Arial" w:hAnsi="Arial" w:cs="Arial"/>
          <w:b/>
        </w:rPr>
        <w:t xml:space="preserve">szczepionek” – sprawa </w:t>
      </w:r>
      <w:r w:rsidR="00E4211A" w:rsidRPr="008020C2">
        <w:rPr>
          <w:rFonts w:ascii="Arial" w:hAnsi="Arial" w:cs="Arial"/>
          <w:b/>
        </w:rPr>
        <w:t xml:space="preserve">nr </w:t>
      </w:r>
      <w:proofErr w:type="spellStart"/>
      <w:r w:rsidR="00E4211A" w:rsidRPr="008020C2">
        <w:rPr>
          <w:rFonts w:ascii="Arial" w:hAnsi="Arial" w:cs="Arial"/>
          <w:b/>
        </w:rPr>
        <w:t>WOFiTM</w:t>
      </w:r>
      <w:proofErr w:type="spellEnd"/>
      <w:r w:rsidR="00E4211A" w:rsidRPr="008020C2">
        <w:rPr>
          <w:rFonts w:ascii="Arial" w:hAnsi="Arial" w:cs="Arial"/>
          <w:b/>
        </w:rPr>
        <w:t>/</w:t>
      </w:r>
      <w:r w:rsidR="00366575">
        <w:rPr>
          <w:rFonts w:ascii="Arial" w:hAnsi="Arial" w:cs="Arial"/>
          <w:b/>
        </w:rPr>
        <w:t>4</w:t>
      </w:r>
      <w:r w:rsidR="003F39D7">
        <w:rPr>
          <w:rFonts w:ascii="Arial" w:hAnsi="Arial" w:cs="Arial"/>
          <w:b/>
        </w:rPr>
        <w:t>2</w:t>
      </w:r>
      <w:r w:rsidR="00E4211A" w:rsidRPr="008020C2">
        <w:rPr>
          <w:rFonts w:ascii="Arial" w:hAnsi="Arial" w:cs="Arial"/>
          <w:b/>
        </w:rPr>
        <w:t xml:space="preserve">/2020/PN </w:t>
      </w:r>
      <w:r w:rsidRPr="008020C2">
        <w:rPr>
          <w:rFonts w:ascii="Arial" w:hAnsi="Arial" w:cs="Arial"/>
        </w:rPr>
        <w:t>oświadczam, że zaoferowane produkty lecznicze</w:t>
      </w:r>
      <w:r w:rsidR="00C00D0E">
        <w:rPr>
          <w:rFonts w:ascii="Arial" w:hAnsi="Arial" w:cs="Arial"/>
        </w:rPr>
        <w:t xml:space="preserve"> </w:t>
      </w:r>
      <w:r w:rsidRPr="008020C2">
        <w:rPr>
          <w:rFonts w:ascii="Arial" w:hAnsi="Arial" w:cs="Arial"/>
        </w:rPr>
        <w:t>zgodnie z ustawą z dnia 6 września 2001 r. Prawo farmaceutyczne (Dz. U. 20</w:t>
      </w:r>
      <w:r w:rsidR="00751998">
        <w:rPr>
          <w:rFonts w:ascii="Arial" w:hAnsi="Arial" w:cs="Arial"/>
        </w:rPr>
        <w:t>19</w:t>
      </w:r>
      <w:r w:rsidRPr="008020C2">
        <w:rPr>
          <w:rFonts w:ascii="Arial" w:hAnsi="Arial" w:cs="Arial"/>
        </w:rPr>
        <w:t xml:space="preserve"> poz. </w:t>
      </w:r>
      <w:r w:rsidR="00751998">
        <w:rPr>
          <w:rFonts w:ascii="Arial" w:hAnsi="Arial" w:cs="Arial"/>
        </w:rPr>
        <w:t>499 z dn. 15.03.2019 r.</w:t>
      </w:r>
      <w:r w:rsidRPr="008020C2">
        <w:rPr>
          <w:rFonts w:ascii="Arial" w:hAnsi="Arial" w:cs="Arial"/>
        </w:rPr>
        <w:t xml:space="preserve">). </w:t>
      </w:r>
    </w:p>
    <w:p w:rsidR="009061ED" w:rsidRPr="00A6710C" w:rsidRDefault="009061ED" w:rsidP="009061ED">
      <w:pPr>
        <w:spacing w:line="276" w:lineRule="auto"/>
        <w:jc w:val="both"/>
        <w:rPr>
          <w:rFonts w:ascii="Arial" w:hAnsi="Arial" w:cs="Arial"/>
        </w:rPr>
      </w:pPr>
    </w:p>
    <w:p w:rsidR="009061ED" w:rsidRPr="003A6A69" w:rsidRDefault="009061ED" w:rsidP="009061ED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3A6A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</w:r>
      <w:r w:rsidRPr="003A6A69">
        <w:rPr>
          <w:rFonts w:ascii="Arial" w:hAnsi="Arial" w:cs="Arial"/>
          <w:b/>
          <w:bCs/>
          <w:sz w:val="22"/>
          <w:szCs w:val="22"/>
          <w:lang w:eastAsia="zh-CN"/>
        </w:rPr>
        <w:t>za składanie fałszywych oświadczeń.</w:t>
      </w:r>
    </w:p>
    <w:p w:rsidR="009061ED" w:rsidRPr="003A6A69" w:rsidRDefault="009061ED" w:rsidP="009061ED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61ED" w:rsidRPr="003A6A69" w:rsidRDefault="009061ED" w:rsidP="009061ED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61ED" w:rsidRPr="003A6A69" w:rsidRDefault="009061ED" w:rsidP="009061ED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61ED" w:rsidRPr="003A6A69" w:rsidRDefault="009061E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single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61ED" w:rsidRDefault="009061E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(podpis składającego oświadczenie)</w:t>
      </w: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p w:rsidR="0047570D" w:rsidRDefault="0047570D" w:rsidP="009061ED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  <w:lang w:eastAsia="zh-CN"/>
        </w:rPr>
      </w:pPr>
    </w:p>
    <w:bookmarkEnd w:id="0"/>
    <w:p w:rsidR="00631544" w:rsidRPr="00631544" w:rsidRDefault="00631544" w:rsidP="003B194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631544" w:rsidRPr="00631544" w:rsidSect="00B92E49">
      <w:footerReference w:type="default" r:id="rId10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236" w16cid:durableId="22024626"/>
  <w16cid:commentId w16cid:paraId="78A4443C" w16cid:durableId="22024AF7"/>
  <w16cid:commentId w16cid:paraId="48617BA6" w16cid:durableId="22025DD5"/>
  <w16cid:commentId w16cid:paraId="1357930A" w16cid:durableId="22026308"/>
  <w16cid:commentId w16cid:paraId="3B4BCF3D" w16cid:durableId="22026EEB"/>
  <w16cid:commentId w16cid:paraId="19C8FFB7" w16cid:durableId="22027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5B" w:rsidRDefault="00BE6A5B">
      <w:r>
        <w:separator/>
      </w:r>
    </w:p>
  </w:endnote>
  <w:endnote w:type="continuationSeparator" w:id="0">
    <w:p w:rsidR="00BE6A5B" w:rsidRDefault="00BE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065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0F3D" w:rsidRDefault="00A10F3D">
            <w:pPr>
              <w:pStyle w:val="Stopka"/>
              <w:jc w:val="right"/>
            </w:pPr>
            <w:r w:rsidRPr="0091006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F03FE" w:rsidRPr="0091006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1006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4F03FE" w:rsidRPr="0091006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A58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="004F03FE" w:rsidRPr="0091006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1006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F03FE" w:rsidRPr="0091006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1006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4F03FE" w:rsidRPr="0091006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A58">
              <w:rPr>
                <w:rFonts w:ascii="Arial" w:hAnsi="Arial" w:cs="Arial"/>
                <w:bCs/>
                <w:noProof/>
                <w:sz w:val="16"/>
                <w:szCs w:val="16"/>
              </w:rPr>
              <w:t>10</w:t>
            </w:r>
            <w:r w:rsidR="004F03FE" w:rsidRPr="0091006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10F3D" w:rsidRDefault="00A10F3D" w:rsidP="000F1706">
    <w:pPr>
      <w:pStyle w:val="Stopka"/>
      <w:tabs>
        <w:tab w:val="clear" w:pos="4536"/>
        <w:tab w:val="clear" w:pos="9072"/>
        <w:tab w:val="left" w:pos="772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3D" w:rsidRDefault="00A10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5B" w:rsidRDefault="00BE6A5B">
      <w:r>
        <w:separator/>
      </w:r>
    </w:p>
  </w:footnote>
  <w:footnote w:type="continuationSeparator" w:id="0">
    <w:p w:rsidR="00BE6A5B" w:rsidRDefault="00BE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0E" w:rsidRDefault="00C00D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192"/>
        </w:tabs>
        <w:ind w:left="-1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D4EE2B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5D40DC94"/>
    <w:name w:val="WW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A"/>
    <w:multiLevelType w:val="multilevel"/>
    <w:tmpl w:val="A2728090"/>
    <w:name w:val="WWNum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2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name w:val="WW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00000012"/>
    <w:multiLevelType w:val="multilevel"/>
    <w:tmpl w:val="00000012"/>
    <w:name w:val="WWNum21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00000013"/>
    <w:multiLevelType w:val="multilevel"/>
    <w:tmpl w:val="BD481FBE"/>
    <w:name w:val="WWNum22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CA2A27C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6"/>
    <w:multiLevelType w:val="singleLevel"/>
    <w:tmpl w:val="7C1487CC"/>
    <w:name w:val="WW8Num23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5DC0E926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5EEC066C"/>
    <w:name w:val="WW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0000001B"/>
    <w:multiLevelType w:val="multilevel"/>
    <w:tmpl w:val="9F74D570"/>
    <w:name w:val="WWNum3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6" w15:restartNumberingAfterBreak="0">
    <w:nsid w:val="0000001E"/>
    <w:multiLevelType w:val="singleLevel"/>
    <w:tmpl w:val="0415000F"/>
    <w:name w:val="WW8Num9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27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044509D7"/>
    <w:multiLevelType w:val="hybridMultilevel"/>
    <w:tmpl w:val="E3FE1F14"/>
    <w:lvl w:ilvl="0" w:tplc="8C40F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3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863AD3"/>
    <w:multiLevelType w:val="hybridMultilevel"/>
    <w:tmpl w:val="6CAA4BA0"/>
    <w:lvl w:ilvl="0" w:tplc="B19AF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B9FEC2BE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0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4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2E44180"/>
    <w:multiLevelType w:val="multilevel"/>
    <w:tmpl w:val="8AE0483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  <w:sz w:val="18"/>
        <w:szCs w:val="1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4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0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3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4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5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6" w15:restartNumberingAfterBreak="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F700989"/>
    <w:multiLevelType w:val="hybridMultilevel"/>
    <w:tmpl w:val="A6B4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62" w15:restartNumberingAfterBreak="0">
    <w:nsid w:val="625813B3"/>
    <w:multiLevelType w:val="hybridMultilevel"/>
    <w:tmpl w:val="C77C770C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3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64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5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0E727F1"/>
    <w:multiLevelType w:val="multilevel"/>
    <w:tmpl w:val="E4BC9A66"/>
    <w:name w:val="WWNum6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7" w15:restartNumberingAfterBreak="0">
    <w:nsid w:val="77C34D05"/>
    <w:multiLevelType w:val="hybridMultilevel"/>
    <w:tmpl w:val="9FBA452E"/>
    <w:lvl w:ilvl="0" w:tplc="68865310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1"/>
  </w:num>
  <w:num w:numId="2">
    <w:abstractNumId w:val="0"/>
  </w:num>
  <w:num w:numId="3">
    <w:abstractNumId w:val="47"/>
  </w:num>
  <w:num w:numId="4">
    <w:abstractNumId w:val="59"/>
    <w:lvlOverride w:ilvl="0">
      <w:startOverride w:val="1"/>
    </w:lvlOverride>
  </w:num>
  <w:num w:numId="5">
    <w:abstractNumId w:val="51"/>
    <w:lvlOverride w:ilvl="0">
      <w:startOverride w:val="1"/>
    </w:lvlOverride>
  </w:num>
  <w:num w:numId="6">
    <w:abstractNumId w:val="42"/>
  </w:num>
  <w:num w:numId="7">
    <w:abstractNumId w:val="60"/>
  </w:num>
  <w:num w:numId="8">
    <w:abstractNumId w:val="3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5"/>
  </w:num>
  <w:num w:numId="12">
    <w:abstractNumId w:val="65"/>
  </w:num>
  <w:num w:numId="13">
    <w:abstractNumId w:val="67"/>
  </w:num>
  <w:num w:numId="14">
    <w:abstractNumId w:val="62"/>
  </w:num>
  <w:num w:numId="15">
    <w:abstractNumId w:val="38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D"/>
    <w:rsid w:val="000011E8"/>
    <w:rsid w:val="000037FC"/>
    <w:rsid w:val="0002417F"/>
    <w:rsid w:val="00025298"/>
    <w:rsid w:val="00037C27"/>
    <w:rsid w:val="0004040E"/>
    <w:rsid w:val="00040C00"/>
    <w:rsid w:val="00050DCE"/>
    <w:rsid w:val="00055614"/>
    <w:rsid w:val="0005571C"/>
    <w:rsid w:val="00060802"/>
    <w:rsid w:val="00060DC1"/>
    <w:rsid w:val="0006364D"/>
    <w:rsid w:val="0008171B"/>
    <w:rsid w:val="000A6A58"/>
    <w:rsid w:val="000A7A68"/>
    <w:rsid w:val="000B585B"/>
    <w:rsid w:val="000C6241"/>
    <w:rsid w:val="000D46E4"/>
    <w:rsid w:val="000F1706"/>
    <w:rsid w:val="0010368E"/>
    <w:rsid w:val="0010705E"/>
    <w:rsid w:val="00136A18"/>
    <w:rsid w:val="00137AF5"/>
    <w:rsid w:val="00137CC2"/>
    <w:rsid w:val="00151E87"/>
    <w:rsid w:val="00152B4C"/>
    <w:rsid w:val="00180335"/>
    <w:rsid w:val="00181597"/>
    <w:rsid w:val="001827DA"/>
    <w:rsid w:val="00184657"/>
    <w:rsid w:val="0018714D"/>
    <w:rsid w:val="001B2ACB"/>
    <w:rsid w:val="001B33B9"/>
    <w:rsid w:val="001C62B1"/>
    <w:rsid w:val="001E417E"/>
    <w:rsid w:val="001E6088"/>
    <w:rsid w:val="001E6094"/>
    <w:rsid w:val="001F08C2"/>
    <w:rsid w:val="001F1B09"/>
    <w:rsid w:val="001F5132"/>
    <w:rsid w:val="001F518F"/>
    <w:rsid w:val="001F5C4F"/>
    <w:rsid w:val="00221F4A"/>
    <w:rsid w:val="00224ACE"/>
    <w:rsid w:val="00225A34"/>
    <w:rsid w:val="00231D77"/>
    <w:rsid w:val="00236E7B"/>
    <w:rsid w:val="00242FC8"/>
    <w:rsid w:val="002468B4"/>
    <w:rsid w:val="00255F14"/>
    <w:rsid w:val="0025779D"/>
    <w:rsid w:val="0026501C"/>
    <w:rsid w:val="00284E29"/>
    <w:rsid w:val="00287F7A"/>
    <w:rsid w:val="0029008D"/>
    <w:rsid w:val="00295AB8"/>
    <w:rsid w:val="002A0DF1"/>
    <w:rsid w:val="002B72A9"/>
    <w:rsid w:val="002C37C6"/>
    <w:rsid w:val="002E3262"/>
    <w:rsid w:val="002E7E89"/>
    <w:rsid w:val="002F7921"/>
    <w:rsid w:val="00301EB8"/>
    <w:rsid w:val="00314A06"/>
    <w:rsid w:val="00317BBA"/>
    <w:rsid w:val="0032440F"/>
    <w:rsid w:val="0032594F"/>
    <w:rsid w:val="00336557"/>
    <w:rsid w:val="00350CD3"/>
    <w:rsid w:val="00366575"/>
    <w:rsid w:val="003904A9"/>
    <w:rsid w:val="003A55D6"/>
    <w:rsid w:val="003B1949"/>
    <w:rsid w:val="003B5DB6"/>
    <w:rsid w:val="003B64A9"/>
    <w:rsid w:val="003C0CB0"/>
    <w:rsid w:val="003C7162"/>
    <w:rsid w:val="003D2040"/>
    <w:rsid w:val="003F1761"/>
    <w:rsid w:val="003F39D7"/>
    <w:rsid w:val="004102FA"/>
    <w:rsid w:val="00420EE7"/>
    <w:rsid w:val="004278B2"/>
    <w:rsid w:val="00447646"/>
    <w:rsid w:val="004509F6"/>
    <w:rsid w:val="00453F6D"/>
    <w:rsid w:val="00454732"/>
    <w:rsid w:val="00456554"/>
    <w:rsid w:val="0047157F"/>
    <w:rsid w:val="0047570D"/>
    <w:rsid w:val="00491F75"/>
    <w:rsid w:val="00492185"/>
    <w:rsid w:val="004940BC"/>
    <w:rsid w:val="00496E81"/>
    <w:rsid w:val="004B2E98"/>
    <w:rsid w:val="004C559E"/>
    <w:rsid w:val="004D5978"/>
    <w:rsid w:val="004D69FA"/>
    <w:rsid w:val="004E4CDB"/>
    <w:rsid w:val="004E63FA"/>
    <w:rsid w:val="004F03FE"/>
    <w:rsid w:val="004F3E68"/>
    <w:rsid w:val="004F54A2"/>
    <w:rsid w:val="00503FF1"/>
    <w:rsid w:val="00521E54"/>
    <w:rsid w:val="0052537A"/>
    <w:rsid w:val="005449B3"/>
    <w:rsid w:val="005515D9"/>
    <w:rsid w:val="00556D26"/>
    <w:rsid w:val="00556E76"/>
    <w:rsid w:val="00590253"/>
    <w:rsid w:val="005975F8"/>
    <w:rsid w:val="005C0E90"/>
    <w:rsid w:val="005C4520"/>
    <w:rsid w:val="005C67F2"/>
    <w:rsid w:val="005D06E3"/>
    <w:rsid w:val="005E68EB"/>
    <w:rsid w:val="005F66E2"/>
    <w:rsid w:val="005F741D"/>
    <w:rsid w:val="00601781"/>
    <w:rsid w:val="00611026"/>
    <w:rsid w:val="00631544"/>
    <w:rsid w:val="00633FC2"/>
    <w:rsid w:val="00636305"/>
    <w:rsid w:val="006373B5"/>
    <w:rsid w:val="00651640"/>
    <w:rsid w:val="00656AF8"/>
    <w:rsid w:val="00657464"/>
    <w:rsid w:val="00665C75"/>
    <w:rsid w:val="0066650B"/>
    <w:rsid w:val="00673A48"/>
    <w:rsid w:val="00683CE6"/>
    <w:rsid w:val="00686675"/>
    <w:rsid w:val="00691D7D"/>
    <w:rsid w:val="00695664"/>
    <w:rsid w:val="006A5D2D"/>
    <w:rsid w:val="006B79A2"/>
    <w:rsid w:val="006C7E0E"/>
    <w:rsid w:val="006E1832"/>
    <w:rsid w:val="006E2968"/>
    <w:rsid w:val="006E2A2F"/>
    <w:rsid w:val="006E4C1B"/>
    <w:rsid w:val="00701F5F"/>
    <w:rsid w:val="0071103D"/>
    <w:rsid w:val="007123A3"/>
    <w:rsid w:val="00716E88"/>
    <w:rsid w:val="00717A88"/>
    <w:rsid w:val="0072379C"/>
    <w:rsid w:val="007361AF"/>
    <w:rsid w:val="00737BE9"/>
    <w:rsid w:val="00744F3C"/>
    <w:rsid w:val="00751998"/>
    <w:rsid w:val="00761663"/>
    <w:rsid w:val="00766DC4"/>
    <w:rsid w:val="007749B5"/>
    <w:rsid w:val="00775710"/>
    <w:rsid w:val="007811BE"/>
    <w:rsid w:val="007942C3"/>
    <w:rsid w:val="00797E54"/>
    <w:rsid w:val="007A0B09"/>
    <w:rsid w:val="007A656A"/>
    <w:rsid w:val="007B1B33"/>
    <w:rsid w:val="007B25D6"/>
    <w:rsid w:val="007C1B11"/>
    <w:rsid w:val="007D009A"/>
    <w:rsid w:val="007D325D"/>
    <w:rsid w:val="007E139A"/>
    <w:rsid w:val="007E767D"/>
    <w:rsid w:val="007F64AF"/>
    <w:rsid w:val="008020C2"/>
    <w:rsid w:val="00803218"/>
    <w:rsid w:val="00817C10"/>
    <w:rsid w:val="00836C9C"/>
    <w:rsid w:val="008833BA"/>
    <w:rsid w:val="00883861"/>
    <w:rsid w:val="00884C50"/>
    <w:rsid w:val="008A26B6"/>
    <w:rsid w:val="008A465F"/>
    <w:rsid w:val="008D02BD"/>
    <w:rsid w:val="008D72D5"/>
    <w:rsid w:val="008D7CAC"/>
    <w:rsid w:val="008E5272"/>
    <w:rsid w:val="008F5F8A"/>
    <w:rsid w:val="009057C2"/>
    <w:rsid w:val="009061ED"/>
    <w:rsid w:val="00907917"/>
    <w:rsid w:val="00910068"/>
    <w:rsid w:val="009210A4"/>
    <w:rsid w:val="0093236D"/>
    <w:rsid w:val="0093735F"/>
    <w:rsid w:val="00945404"/>
    <w:rsid w:val="00946C2F"/>
    <w:rsid w:val="009535ED"/>
    <w:rsid w:val="00954305"/>
    <w:rsid w:val="009679D2"/>
    <w:rsid w:val="00970F81"/>
    <w:rsid w:val="00977E20"/>
    <w:rsid w:val="00991236"/>
    <w:rsid w:val="009974D7"/>
    <w:rsid w:val="009C52F7"/>
    <w:rsid w:val="009D4BF6"/>
    <w:rsid w:val="009D6C67"/>
    <w:rsid w:val="009E7C40"/>
    <w:rsid w:val="009F34B2"/>
    <w:rsid w:val="009F63C2"/>
    <w:rsid w:val="00A10F3D"/>
    <w:rsid w:val="00A201AC"/>
    <w:rsid w:val="00A343C9"/>
    <w:rsid w:val="00A5181D"/>
    <w:rsid w:val="00A52F58"/>
    <w:rsid w:val="00A54784"/>
    <w:rsid w:val="00A57D18"/>
    <w:rsid w:val="00A57EB3"/>
    <w:rsid w:val="00A745A6"/>
    <w:rsid w:val="00A8346F"/>
    <w:rsid w:val="00A86838"/>
    <w:rsid w:val="00A95115"/>
    <w:rsid w:val="00AA6BDE"/>
    <w:rsid w:val="00AB001F"/>
    <w:rsid w:val="00AB5B06"/>
    <w:rsid w:val="00AB7713"/>
    <w:rsid w:val="00AC463F"/>
    <w:rsid w:val="00AE0FAE"/>
    <w:rsid w:val="00AE102E"/>
    <w:rsid w:val="00AE1DA9"/>
    <w:rsid w:val="00AF0123"/>
    <w:rsid w:val="00AF055E"/>
    <w:rsid w:val="00B171A3"/>
    <w:rsid w:val="00B52F25"/>
    <w:rsid w:val="00B62D48"/>
    <w:rsid w:val="00B63521"/>
    <w:rsid w:val="00B662EE"/>
    <w:rsid w:val="00B80FBF"/>
    <w:rsid w:val="00B8471A"/>
    <w:rsid w:val="00B87FEF"/>
    <w:rsid w:val="00B92E49"/>
    <w:rsid w:val="00BB296C"/>
    <w:rsid w:val="00BB3AF2"/>
    <w:rsid w:val="00BD2330"/>
    <w:rsid w:val="00BE0007"/>
    <w:rsid w:val="00BE3F78"/>
    <w:rsid w:val="00BE6A5B"/>
    <w:rsid w:val="00BF426C"/>
    <w:rsid w:val="00BF5A66"/>
    <w:rsid w:val="00BF6D58"/>
    <w:rsid w:val="00C00D0E"/>
    <w:rsid w:val="00C36273"/>
    <w:rsid w:val="00C40B58"/>
    <w:rsid w:val="00C422F7"/>
    <w:rsid w:val="00C55BCB"/>
    <w:rsid w:val="00C57123"/>
    <w:rsid w:val="00C62EA3"/>
    <w:rsid w:val="00C76E2D"/>
    <w:rsid w:val="00C97EBC"/>
    <w:rsid w:val="00CC19A6"/>
    <w:rsid w:val="00CC59D5"/>
    <w:rsid w:val="00CC7ACB"/>
    <w:rsid w:val="00CE68A9"/>
    <w:rsid w:val="00CF3F2E"/>
    <w:rsid w:val="00D03F2C"/>
    <w:rsid w:val="00D12C7F"/>
    <w:rsid w:val="00D351F5"/>
    <w:rsid w:val="00D45FBC"/>
    <w:rsid w:val="00D47226"/>
    <w:rsid w:val="00D7694B"/>
    <w:rsid w:val="00DA01C1"/>
    <w:rsid w:val="00DA3177"/>
    <w:rsid w:val="00DA3B7B"/>
    <w:rsid w:val="00DB2AF7"/>
    <w:rsid w:val="00DC1F76"/>
    <w:rsid w:val="00DD2196"/>
    <w:rsid w:val="00DF2D63"/>
    <w:rsid w:val="00E07602"/>
    <w:rsid w:val="00E3106D"/>
    <w:rsid w:val="00E360BE"/>
    <w:rsid w:val="00E37435"/>
    <w:rsid w:val="00E4211A"/>
    <w:rsid w:val="00E52116"/>
    <w:rsid w:val="00E5482C"/>
    <w:rsid w:val="00E609FD"/>
    <w:rsid w:val="00E713B5"/>
    <w:rsid w:val="00E73A89"/>
    <w:rsid w:val="00E7466C"/>
    <w:rsid w:val="00E77855"/>
    <w:rsid w:val="00E8138B"/>
    <w:rsid w:val="00E81812"/>
    <w:rsid w:val="00E830E3"/>
    <w:rsid w:val="00E90E49"/>
    <w:rsid w:val="00EC76ED"/>
    <w:rsid w:val="00EE1BD7"/>
    <w:rsid w:val="00EF011C"/>
    <w:rsid w:val="00EF5B8A"/>
    <w:rsid w:val="00F10D0F"/>
    <w:rsid w:val="00F11F38"/>
    <w:rsid w:val="00F166E9"/>
    <w:rsid w:val="00F22386"/>
    <w:rsid w:val="00F329FC"/>
    <w:rsid w:val="00F32A17"/>
    <w:rsid w:val="00F4252A"/>
    <w:rsid w:val="00F505C7"/>
    <w:rsid w:val="00F50A37"/>
    <w:rsid w:val="00F57646"/>
    <w:rsid w:val="00F66EEB"/>
    <w:rsid w:val="00F80225"/>
    <w:rsid w:val="00F8202D"/>
    <w:rsid w:val="00FA1520"/>
    <w:rsid w:val="00FA3D67"/>
    <w:rsid w:val="00FA40D9"/>
    <w:rsid w:val="00FB1A97"/>
    <w:rsid w:val="00FE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D930"/>
  <w15:docId w15:val="{5889115B-D878-45D8-9DA8-E3DC6C71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9061ED"/>
    <w:pPr>
      <w:pageBreakBefore/>
      <w:spacing w:before="360" w:after="120"/>
      <w:jc w:val="right"/>
      <w:outlineLvl w:val="0"/>
    </w:pPr>
    <w:rPr>
      <w:b/>
      <w:bCs/>
      <w:caps/>
      <w:kern w:val="32"/>
      <w:sz w:val="22"/>
    </w:rPr>
  </w:style>
  <w:style w:type="paragraph" w:styleId="Nagwek2">
    <w:name w:val="heading 2"/>
    <w:basedOn w:val="Normalny"/>
    <w:link w:val="Nagwek2Znak1"/>
    <w:autoRedefine/>
    <w:uiPriority w:val="9"/>
    <w:qFormat/>
    <w:rsid w:val="009061E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9061ED"/>
    <w:pPr>
      <w:spacing w:line="276" w:lineRule="auto"/>
      <w:jc w:val="both"/>
      <w:outlineLvl w:val="2"/>
    </w:pPr>
    <w:rPr>
      <w:bCs/>
      <w:color w:val="000000"/>
    </w:rPr>
  </w:style>
  <w:style w:type="paragraph" w:styleId="Nagwek4">
    <w:name w:val="heading 4"/>
    <w:basedOn w:val="Normalny"/>
    <w:link w:val="Nagwek4Znak"/>
    <w:autoRedefine/>
    <w:qFormat/>
    <w:rsid w:val="009061ED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06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61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061E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061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61E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1ED"/>
    <w:rPr>
      <w:rFonts w:ascii="Times New Roman" w:eastAsia="Times New Roman" w:hAnsi="Times New Roman" w:cs="Times New Roman"/>
      <w:b/>
      <w:bCs/>
      <w:caps/>
      <w:kern w:val="32"/>
      <w:szCs w:val="24"/>
      <w:lang w:eastAsia="pl-PL"/>
    </w:rPr>
  </w:style>
  <w:style w:type="character" w:customStyle="1" w:styleId="Nagwek2Znak">
    <w:name w:val="Nagłówek 2 Znak"/>
    <w:basedOn w:val="Domylnaczcionkaakapitu"/>
    <w:rsid w:val="009061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1ED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1E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1E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1E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06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1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1ED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9061E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9061E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9061ED"/>
    <w:pPr>
      <w:snapToGrid w:val="0"/>
      <w:spacing w:before="40" w:after="60" w:line="360" w:lineRule="auto"/>
      <w:ind w:left="-64" w:right="-64"/>
      <w:contextualSpacing/>
      <w:jc w:val="center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061ED"/>
    <w:rPr>
      <w:rFonts w:ascii="Arial" w:eastAsia="Times New Roman" w:hAnsi="Arial" w:cs="Arial"/>
      <w:color w:val="000000"/>
      <w:kern w:val="28"/>
      <w:lang w:eastAsia="pl-PL"/>
    </w:rPr>
  </w:style>
  <w:style w:type="paragraph" w:styleId="Nagwek">
    <w:name w:val="header"/>
    <w:aliases w:val="Znak Znak Znak,Znak Znak"/>
    <w:basedOn w:val="Normalny"/>
    <w:link w:val="NagwekZnak1"/>
    <w:rsid w:val="00906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90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6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061ED"/>
  </w:style>
  <w:style w:type="paragraph" w:styleId="Tekstpodstawowy">
    <w:name w:val="Body Text"/>
    <w:basedOn w:val="Normalny"/>
    <w:link w:val="TekstpodstawowyZnak"/>
    <w:rsid w:val="00906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061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6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061E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061E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61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9061ED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9061E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9061ED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rsid w:val="009061ED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06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61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ED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061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0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061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6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9061E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before="0" w:after="0" w:line="276" w:lineRule="auto"/>
      <w:ind w:right="-68"/>
      <w:jc w:val="center"/>
    </w:pPr>
    <w:rPr>
      <w:caps w:val="0"/>
      <w:sz w:val="24"/>
      <w:szCs w:val="32"/>
    </w:rPr>
  </w:style>
  <w:style w:type="paragraph" w:customStyle="1" w:styleId="tekst">
    <w:name w:val="tekst"/>
    <w:basedOn w:val="Normalny"/>
    <w:rsid w:val="009061E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9061ED"/>
    <w:pPr>
      <w:spacing w:line="360" w:lineRule="auto"/>
      <w:ind w:left="360" w:hanging="360"/>
      <w:jc w:val="both"/>
    </w:pPr>
    <w:rPr>
      <w:sz w:val="23"/>
      <w:szCs w:val="2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61ED"/>
    <w:rPr>
      <w:rFonts w:ascii="Times New Roman" w:eastAsia="Times New Roman" w:hAnsi="Times New Roman" w:cs="Times New Roman"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90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061E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06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semiHidden/>
    <w:unhideWhenUsed/>
    <w:rsid w:val="009061ED"/>
    <w:rPr>
      <w:color w:val="800080"/>
      <w:u w:val="single"/>
    </w:rPr>
  </w:style>
  <w:style w:type="paragraph" w:customStyle="1" w:styleId="font5">
    <w:name w:val="font5"/>
    <w:basedOn w:val="Normalny"/>
    <w:rsid w:val="009061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061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9061E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9061E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9061E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9061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9061E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9061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9061E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9061E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9061ED"/>
  </w:style>
  <w:style w:type="character" w:customStyle="1" w:styleId="TitleChar">
    <w:name w:val="Title Char"/>
    <w:locked/>
    <w:rsid w:val="009061E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9061E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9061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rsid w:val="009061ED"/>
    <w:pPr>
      <w:ind w:left="566" w:hanging="283"/>
    </w:pPr>
  </w:style>
  <w:style w:type="paragraph" w:styleId="Listapunktowana3">
    <w:name w:val="List Bullet 3"/>
    <w:basedOn w:val="Normalny"/>
    <w:rsid w:val="009061ED"/>
    <w:pPr>
      <w:numPr>
        <w:numId w:val="2"/>
      </w:numPr>
    </w:pPr>
    <w:rPr>
      <w:szCs w:val="20"/>
    </w:rPr>
  </w:style>
  <w:style w:type="paragraph" w:styleId="NormalnyWeb">
    <w:name w:val="Normal (Web)"/>
    <w:basedOn w:val="Normalny"/>
    <w:rsid w:val="009061ED"/>
    <w:pPr>
      <w:spacing w:before="100" w:beforeAutospacing="1" w:after="100" w:afterAutospacing="1"/>
    </w:pPr>
  </w:style>
  <w:style w:type="character" w:styleId="Pogrubienie">
    <w:name w:val="Strong"/>
    <w:qFormat/>
    <w:rsid w:val="009061ED"/>
    <w:rPr>
      <w:rFonts w:cs="Times New Roman"/>
      <w:b/>
      <w:bCs/>
    </w:rPr>
  </w:style>
  <w:style w:type="character" w:customStyle="1" w:styleId="trzynastka1">
    <w:name w:val="trzynastka1"/>
    <w:rsid w:val="009061ED"/>
    <w:rPr>
      <w:rFonts w:cs="Times New Roman"/>
      <w:sz w:val="20"/>
      <w:szCs w:val="20"/>
    </w:rPr>
  </w:style>
  <w:style w:type="character" w:customStyle="1" w:styleId="txtnormal">
    <w:name w:val="txtnormal"/>
    <w:rsid w:val="009061ED"/>
    <w:rPr>
      <w:rFonts w:cs="Times New Roman"/>
    </w:rPr>
  </w:style>
  <w:style w:type="paragraph" w:customStyle="1" w:styleId="Tekstpodstawowy21">
    <w:name w:val="Tekst podstawowy 21"/>
    <w:basedOn w:val="Normalny"/>
    <w:rsid w:val="009061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9061ED"/>
    <w:rPr>
      <w:vertAlign w:val="superscript"/>
    </w:rPr>
  </w:style>
  <w:style w:type="paragraph" w:customStyle="1" w:styleId="Tekstpodstawowy211">
    <w:name w:val="Tekst podstawowy 211"/>
    <w:basedOn w:val="Normalny"/>
    <w:rsid w:val="009061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9061E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9061E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9061ED"/>
    <w:pPr>
      <w:ind w:left="283" w:hanging="283"/>
      <w:contextualSpacing/>
    </w:pPr>
  </w:style>
  <w:style w:type="paragraph" w:customStyle="1" w:styleId="Styl">
    <w:name w:val="Styl"/>
    <w:rsid w:val="00906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061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9061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9061E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906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9061E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9061E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90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9061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9061ED"/>
  </w:style>
  <w:style w:type="paragraph" w:customStyle="1" w:styleId="MJ">
    <w:name w:val="MÓJ"/>
    <w:basedOn w:val="Normalny"/>
    <w:rsid w:val="009061E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unktnumerowany">
    <w:name w:val="Punkt numerowany"/>
    <w:basedOn w:val="Normalny"/>
    <w:rsid w:val="009061E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061E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906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9061ED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9061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9061E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06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6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9061E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9061E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9061E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9061E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9061E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9061E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9061E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06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9061E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9061E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paragraph" w:customStyle="1" w:styleId="Akapitzlist1">
    <w:name w:val="Akapit z listą1"/>
    <w:basedOn w:val="Normalny"/>
    <w:rsid w:val="009061E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061ED"/>
  </w:style>
  <w:style w:type="paragraph" w:customStyle="1" w:styleId="Akapitzlist2">
    <w:name w:val="Akapit z listą2"/>
    <w:basedOn w:val="Normalny"/>
    <w:rsid w:val="009061E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9061ED"/>
  </w:style>
  <w:style w:type="character" w:customStyle="1" w:styleId="Znakiprzypiswdolnych">
    <w:name w:val="Znaki przypisów dolnych"/>
    <w:rsid w:val="009061ED"/>
  </w:style>
  <w:style w:type="table" w:customStyle="1" w:styleId="Tabela-Siatka1">
    <w:name w:val="Tabela - Siatka1"/>
    <w:basedOn w:val="Standardowy"/>
    <w:uiPriority w:val="59"/>
    <w:rsid w:val="009061E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9061ED"/>
  </w:style>
  <w:style w:type="character" w:customStyle="1" w:styleId="alb">
    <w:name w:val="a_lb"/>
    <w:basedOn w:val="Domylnaczcionkaakapitu"/>
    <w:rsid w:val="009061ED"/>
  </w:style>
  <w:style w:type="character" w:customStyle="1" w:styleId="Bodytext">
    <w:name w:val="Body text_"/>
    <w:link w:val="Bodytext1"/>
    <w:uiPriority w:val="99"/>
    <w:rsid w:val="009061E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061E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9061E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9061E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9061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9061E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9061ED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9061E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061ED"/>
    <w:rPr>
      <w:b/>
      <w:i/>
      <w:spacing w:val="0"/>
    </w:rPr>
  </w:style>
  <w:style w:type="paragraph" w:customStyle="1" w:styleId="Text1">
    <w:name w:val="Text 1"/>
    <w:basedOn w:val="Normalny"/>
    <w:rsid w:val="009061E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061E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061ED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061E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061ED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061ED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061ED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061ED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061E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061E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061E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aliases w:val="Znak Znak Znak Znak1,Znak Znak Znak2"/>
    <w:link w:val="Nagwek"/>
    <w:uiPriority w:val="99"/>
    <w:rsid w:val="0090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061ED"/>
    <w:pPr>
      <w:suppressAutoHyphens/>
      <w:spacing w:before="100" w:after="100" w:line="100" w:lineRule="atLeast"/>
    </w:pPr>
    <w:rPr>
      <w:lang w:eastAsia="ar-SA"/>
    </w:rPr>
  </w:style>
  <w:style w:type="paragraph" w:styleId="Legenda">
    <w:name w:val="caption"/>
    <w:basedOn w:val="Normalny"/>
    <w:next w:val="Normalny"/>
    <w:qFormat/>
    <w:rsid w:val="009061ED"/>
    <w:rPr>
      <w:sz w:val="28"/>
      <w:szCs w:val="20"/>
      <w:u w:val="single"/>
    </w:rPr>
  </w:style>
  <w:style w:type="paragraph" w:styleId="Listapunktowana">
    <w:name w:val="List Bullet"/>
    <w:basedOn w:val="Normalny"/>
    <w:rsid w:val="009061ED"/>
    <w:pPr>
      <w:spacing w:before="100" w:beforeAutospacing="1" w:after="100" w:afterAutospacing="1"/>
    </w:pPr>
    <w:rPr>
      <w:sz w:val="17"/>
      <w:szCs w:val="17"/>
      <w:lang w:bidi="he-IL"/>
    </w:rPr>
  </w:style>
  <w:style w:type="paragraph" w:customStyle="1" w:styleId="description">
    <w:name w:val="description"/>
    <w:basedOn w:val="Normalny"/>
    <w:rsid w:val="009061ED"/>
    <w:pPr>
      <w:spacing w:before="100" w:beforeAutospacing="1" w:after="100" w:afterAutospacing="1"/>
    </w:pPr>
    <w:rPr>
      <w:rFonts w:ascii="Arial" w:hAnsi="Arial" w:cs="Arial"/>
      <w:sz w:val="18"/>
      <w:szCs w:val="18"/>
      <w:lang w:bidi="he-IL"/>
    </w:rPr>
  </w:style>
  <w:style w:type="character" w:customStyle="1" w:styleId="google-src-text">
    <w:name w:val="google-src-text"/>
    <w:basedOn w:val="Domylnaczcionkaakapitu"/>
    <w:rsid w:val="009061ED"/>
  </w:style>
  <w:style w:type="character" w:customStyle="1" w:styleId="WW8Num7z3">
    <w:name w:val="WW8Num7z3"/>
    <w:rsid w:val="009061ED"/>
    <w:rPr>
      <w:rFonts w:ascii="Symbol" w:hAnsi="Symbol"/>
    </w:rPr>
  </w:style>
  <w:style w:type="character" w:customStyle="1" w:styleId="WW8Num5z0">
    <w:name w:val="WW8Num5z0"/>
    <w:rsid w:val="009061ED"/>
    <w:rPr>
      <w:rFonts w:ascii="Symbol" w:hAnsi="Symbol"/>
    </w:rPr>
  </w:style>
  <w:style w:type="character" w:customStyle="1" w:styleId="WW8Num7z1">
    <w:name w:val="WW8Num7z1"/>
    <w:rsid w:val="009061ED"/>
    <w:rPr>
      <w:rFonts w:ascii="Courier New" w:hAnsi="Courier New" w:cs="Courier New"/>
    </w:rPr>
  </w:style>
  <w:style w:type="character" w:customStyle="1" w:styleId="WW8Num5z2">
    <w:name w:val="WW8Num5z2"/>
    <w:rsid w:val="009061ED"/>
    <w:rPr>
      <w:rFonts w:ascii="Wingdings" w:hAnsi="Wingdings"/>
    </w:rPr>
  </w:style>
  <w:style w:type="character" w:customStyle="1" w:styleId="WW8Num7z0">
    <w:name w:val="WW8Num7z0"/>
    <w:rsid w:val="009061ED"/>
    <w:rPr>
      <w:rFonts w:ascii="Symbol" w:hAnsi="Symbol"/>
    </w:rPr>
  </w:style>
  <w:style w:type="character" w:customStyle="1" w:styleId="WW8Num4z0">
    <w:name w:val="WW8Num4z0"/>
    <w:rsid w:val="009061ED"/>
    <w:rPr>
      <w:rFonts w:ascii="Wingdings" w:hAnsi="Wingdings" w:cs="OpenSymbol"/>
      <w:sz w:val="18"/>
      <w:szCs w:val="18"/>
    </w:rPr>
  </w:style>
  <w:style w:type="character" w:customStyle="1" w:styleId="ListLabel1">
    <w:name w:val="ListLabel 1"/>
    <w:rsid w:val="009061ED"/>
    <w:rPr>
      <w:b/>
    </w:rPr>
  </w:style>
  <w:style w:type="character" w:customStyle="1" w:styleId="ListLabel2">
    <w:name w:val="ListLabel 2"/>
    <w:rsid w:val="009061ED"/>
    <w:rPr>
      <w:rFonts w:cs="OpenSymbol"/>
    </w:rPr>
  </w:style>
  <w:style w:type="character" w:customStyle="1" w:styleId="ListLabel3">
    <w:name w:val="ListLabel 3"/>
    <w:rsid w:val="009061ED"/>
    <w:rPr>
      <w:rFonts w:eastAsia="SimSun" w:cs="Mangal"/>
    </w:rPr>
  </w:style>
  <w:style w:type="character" w:customStyle="1" w:styleId="ListLabel4">
    <w:name w:val="ListLabel 4"/>
    <w:rsid w:val="009061ED"/>
    <w:rPr>
      <w:rFonts w:cs="Courier New"/>
    </w:rPr>
  </w:style>
  <w:style w:type="character" w:customStyle="1" w:styleId="Symbolewypunktowania">
    <w:name w:val="Symbole wypunktowania"/>
    <w:rsid w:val="009061E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9061ED"/>
  </w:style>
  <w:style w:type="character" w:customStyle="1" w:styleId="WW8Num21z0">
    <w:name w:val="WW8Num21z0"/>
    <w:rsid w:val="009061ED"/>
    <w:rPr>
      <w:b w:val="0"/>
      <w:color w:val="00000A"/>
    </w:rPr>
  </w:style>
  <w:style w:type="character" w:customStyle="1" w:styleId="TekstdymkaZnak1">
    <w:name w:val="Tekst dymka Znak1"/>
    <w:rsid w:val="009061E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9061E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061ED"/>
    <w:rPr>
      <w:vertAlign w:val="superscript"/>
    </w:rPr>
  </w:style>
  <w:style w:type="character" w:customStyle="1" w:styleId="Odwoaniedokomentarza2">
    <w:name w:val="Odwołanie do komentarza2"/>
    <w:rsid w:val="009061ED"/>
    <w:rPr>
      <w:sz w:val="16"/>
      <w:szCs w:val="16"/>
    </w:rPr>
  </w:style>
  <w:style w:type="character" w:customStyle="1" w:styleId="TematkomentarzaZnak1">
    <w:name w:val="Temat komentarza Znak1"/>
    <w:rsid w:val="009061E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9061ED"/>
    <w:rPr>
      <w:b w:val="0"/>
    </w:rPr>
  </w:style>
  <w:style w:type="character" w:customStyle="1" w:styleId="ListLabel6">
    <w:name w:val="ListLabel 6"/>
    <w:rsid w:val="009061ED"/>
    <w:rPr>
      <w:b w:val="0"/>
      <w:i w:val="0"/>
    </w:rPr>
  </w:style>
  <w:style w:type="character" w:customStyle="1" w:styleId="ListLabel7">
    <w:name w:val="ListLabel 7"/>
    <w:rsid w:val="009061E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9061ED"/>
    <w:rPr>
      <w:rFonts w:cs="OpenSymbol"/>
    </w:rPr>
  </w:style>
  <w:style w:type="character" w:customStyle="1" w:styleId="ListLabel9">
    <w:name w:val="ListLabel 9"/>
    <w:rsid w:val="009061ED"/>
    <w:rPr>
      <w:b w:val="0"/>
      <w:color w:val="00000A"/>
    </w:rPr>
  </w:style>
  <w:style w:type="character" w:customStyle="1" w:styleId="ListLabel10">
    <w:name w:val="ListLabel 10"/>
    <w:rsid w:val="009061ED"/>
    <w:rPr>
      <w:rFonts w:eastAsia="SimSun" w:cs="Mangal"/>
    </w:rPr>
  </w:style>
  <w:style w:type="character" w:customStyle="1" w:styleId="ListLabel11">
    <w:name w:val="ListLabel 11"/>
    <w:rsid w:val="009061ED"/>
    <w:rPr>
      <w:rFonts w:cs="Courier New"/>
    </w:rPr>
  </w:style>
  <w:style w:type="character" w:customStyle="1" w:styleId="ListLabel12">
    <w:name w:val="ListLabel 12"/>
    <w:rsid w:val="009061ED"/>
    <w:rPr>
      <w:strike w:val="0"/>
      <w:dstrike w:val="0"/>
    </w:rPr>
  </w:style>
  <w:style w:type="character" w:customStyle="1" w:styleId="ListLabel13">
    <w:name w:val="ListLabel 13"/>
    <w:rsid w:val="009061ED"/>
    <w:rPr>
      <w:strike w:val="0"/>
      <w:dstrike w:val="0"/>
      <w:color w:val="00000A"/>
    </w:rPr>
  </w:style>
  <w:style w:type="character" w:customStyle="1" w:styleId="WW8Num16z0">
    <w:name w:val="WW8Num16z0"/>
    <w:rsid w:val="009061ED"/>
    <w:rPr>
      <w:color w:val="000000"/>
    </w:rPr>
  </w:style>
  <w:style w:type="character" w:customStyle="1" w:styleId="WW8Num16z1">
    <w:name w:val="WW8Num16z1"/>
    <w:rsid w:val="009061ED"/>
  </w:style>
  <w:style w:type="character" w:customStyle="1" w:styleId="WW8Num16z2">
    <w:name w:val="WW8Num16z2"/>
    <w:rsid w:val="009061ED"/>
  </w:style>
  <w:style w:type="character" w:customStyle="1" w:styleId="WW8Num16z3">
    <w:name w:val="WW8Num16z3"/>
    <w:rsid w:val="009061ED"/>
  </w:style>
  <w:style w:type="character" w:customStyle="1" w:styleId="WW8Num16z4">
    <w:name w:val="WW8Num16z4"/>
    <w:rsid w:val="009061ED"/>
  </w:style>
  <w:style w:type="character" w:customStyle="1" w:styleId="WW8Num16z5">
    <w:name w:val="WW8Num16z5"/>
    <w:rsid w:val="009061ED"/>
  </w:style>
  <w:style w:type="character" w:customStyle="1" w:styleId="WW8Num16z6">
    <w:name w:val="WW8Num16z6"/>
    <w:rsid w:val="009061ED"/>
  </w:style>
  <w:style w:type="character" w:customStyle="1" w:styleId="WW8Num16z7">
    <w:name w:val="WW8Num16z7"/>
    <w:rsid w:val="009061ED"/>
  </w:style>
  <w:style w:type="character" w:customStyle="1" w:styleId="WW8Num16z8">
    <w:name w:val="WW8Num16z8"/>
    <w:rsid w:val="009061ED"/>
  </w:style>
  <w:style w:type="character" w:customStyle="1" w:styleId="Znakiprzypiswkocowych">
    <w:name w:val="Znaki przypisów końcowych"/>
    <w:rsid w:val="009061ED"/>
  </w:style>
  <w:style w:type="paragraph" w:customStyle="1" w:styleId="Nagwek30">
    <w:name w:val="Nagłówek3"/>
    <w:basedOn w:val="Normalny"/>
    <w:next w:val="Tekstpodstawowy"/>
    <w:rsid w:val="009061E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9061E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9061E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9061E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9061E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9061E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9061E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9061ED"/>
    <w:rPr>
      <w:kern w:val="1"/>
    </w:rPr>
  </w:style>
  <w:style w:type="paragraph" w:customStyle="1" w:styleId="Tekstdymka1">
    <w:name w:val="Tekst dymka1"/>
    <w:basedOn w:val="Normalny"/>
    <w:rsid w:val="009061E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Tekstdymka2">
    <w:name w:val="Tekst dymka2"/>
    <w:basedOn w:val="Normalny"/>
    <w:rsid w:val="009061E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9061E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9061E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9061E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9061ED"/>
    <w:rPr>
      <w:b/>
      <w:bCs/>
    </w:rPr>
  </w:style>
  <w:style w:type="character" w:customStyle="1" w:styleId="FontStyle68">
    <w:name w:val="Font Style68"/>
    <w:rsid w:val="009061E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9061E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9061E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9061E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9061E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23">
    <w:name w:val="ListLabel 23"/>
    <w:rsid w:val="009061ED"/>
    <w:rPr>
      <w:rFonts w:cs="Times New Roman"/>
      <w:b/>
      <w:color w:val="00000A"/>
    </w:rPr>
  </w:style>
  <w:style w:type="character" w:customStyle="1" w:styleId="Teksttreci8Bezkursywy">
    <w:name w:val="Tekst treści (8) + Bez kursywy"/>
    <w:rsid w:val="009061ED"/>
  </w:style>
  <w:style w:type="character" w:customStyle="1" w:styleId="Nagwek2Znak1">
    <w:name w:val="Nagłówek 2 Znak1"/>
    <w:link w:val="Nagwek2"/>
    <w:uiPriority w:val="9"/>
    <w:rsid w:val="009061E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9061ED"/>
  </w:style>
  <w:style w:type="paragraph" w:customStyle="1" w:styleId="F5podpis">
    <w:name w:val="F5_podpis"/>
    <w:basedOn w:val="Normalny"/>
    <w:rsid w:val="009061ED"/>
    <w:pPr>
      <w:ind w:left="3969"/>
      <w:jc w:val="center"/>
    </w:pPr>
    <w:rPr>
      <w:szCs w:val="20"/>
    </w:rPr>
  </w:style>
  <w:style w:type="paragraph" w:customStyle="1" w:styleId="F3dotyczyzacznik">
    <w:name w:val="F3_dotyczy.załącznik"/>
    <w:basedOn w:val="Normalny"/>
    <w:rsid w:val="009061ED"/>
    <w:rPr>
      <w:szCs w:val="20"/>
    </w:rPr>
  </w:style>
  <w:style w:type="paragraph" w:customStyle="1" w:styleId="F4AKAPIT">
    <w:name w:val="F4_AKAPIT"/>
    <w:basedOn w:val="Normalny"/>
    <w:rsid w:val="009061ED"/>
    <w:pPr>
      <w:ind w:firstLine="709"/>
      <w:jc w:val="both"/>
    </w:pPr>
    <w:rPr>
      <w:szCs w:val="20"/>
    </w:rPr>
  </w:style>
  <w:style w:type="character" w:customStyle="1" w:styleId="colour">
    <w:name w:val="colour"/>
    <w:basedOn w:val="Domylnaczcionkaakapitu"/>
    <w:rsid w:val="009061ED"/>
  </w:style>
  <w:style w:type="character" w:customStyle="1" w:styleId="AkapitzlistZnak">
    <w:name w:val="Akapit z listą Znak"/>
    <w:link w:val="Akapitzlist"/>
    <w:uiPriority w:val="34"/>
    <w:locked/>
    <w:rsid w:val="009061ED"/>
    <w:rPr>
      <w:rFonts w:ascii="Calibri" w:eastAsia="Calibri" w:hAnsi="Calibri" w:cs="Times New Roman"/>
    </w:rPr>
  </w:style>
  <w:style w:type="paragraph" w:customStyle="1" w:styleId="Tekstpodstawowy24">
    <w:name w:val="Tekst podstawowy 24"/>
    <w:basedOn w:val="Normalny"/>
    <w:rsid w:val="009061ED"/>
    <w:pPr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object">
    <w:name w:val="object"/>
    <w:rsid w:val="009061ED"/>
  </w:style>
  <w:style w:type="numbering" w:customStyle="1" w:styleId="Bezlisty1">
    <w:name w:val="Bez listy1"/>
    <w:next w:val="Bezlisty"/>
    <w:uiPriority w:val="99"/>
    <w:semiHidden/>
    <w:unhideWhenUsed/>
    <w:rsid w:val="0052537A"/>
  </w:style>
  <w:style w:type="table" w:customStyle="1" w:styleId="Tabela-Siatka2">
    <w:name w:val="Tabela - Siatka2"/>
    <w:basedOn w:val="Standardowy"/>
    <w:next w:val="Tabela-Siatka"/>
    <w:uiPriority w:val="59"/>
    <w:rsid w:val="0052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uiPriority w:val="99"/>
    <w:rsid w:val="003B64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A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5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2EDB-23CD-446E-AF8D-B6DB9FA5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Urszula</dc:creator>
  <cp:keywords/>
  <dc:description/>
  <cp:lastModifiedBy>Piętka Wanda</cp:lastModifiedBy>
  <cp:revision>3</cp:revision>
  <cp:lastPrinted>2020-03-03T12:04:00Z</cp:lastPrinted>
  <dcterms:created xsi:type="dcterms:W3CDTF">2020-07-20T09:30:00Z</dcterms:created>
  <dcterms:modified xsi:type="dcterms:W3CDTF">2020-07-20T11:24:00Z</dcterms:modified>
</cp:coreProperties>
</file>