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AED6" w14:textId="77777777" w:rsidR="00497FFC" w:rsidRPr="00764036" w:rsidRDefault="00497FFC" w:rsidP="009B05AF">
      <w:pPr>
        <w:pStyle w:val="Tekstpodstawowy"/>
        <w:jc w:val="left"/>
        <w:rPr>
          <w:rFonts w:ascii="Verdana" w:hAnsi="Verdana"/>
          <w:b/>
          <w:sz w:val="18"/>
          <w:szCs w:val="18"/>
        </w:rPr>
      </w:pPr>
      <w:bookmarkStart w:id="0" w:name="_Hlk115942462"/>
      <w:bookmarkStart w:id="1" w:name="_Hlk61446709"/>
    </w:p>
    <w:p w14:paraId="1B253F61" w14:textId="77777777" w:rsidR="00A72D75" w:rsidRPr="00764036" w:rsidRDefault="00A72D75" w:rsidP="009B05AF">
      <w:pPr>
        <w:pStyle w:val="Tekstpodstawowy"/>
        <w:jc w:val="left"/>
        <w:rPr>
          <w:rFonts w:ascii="Verdana" w:hAnsi="Verdana"/>
          <w:b/>
          <w:sz w:val="18"/>
          <w:szCs w:val="18"/>
        </w:rPr>
      </w:pPr>
    </w:p>
    <w:p w14:paraId="02065300" w14:textId="1C8591A8" w:rsidR="00002180" w:rsidRPr="00764036" w:rsidRDefault="003432D7" w:rsidP="009B05AF">
      <w:pPr>
        <w:pStyle w:val="Tekstpodstawowy"/>
        <w:jc w:val="left"/>
        <w:rPr>
          <w:rFonts w:ascii="Verdana" w:hAnsi="Verdana"/>
          <w:b/>
          <w:sz w:val="18"/>
          <w:szCs w:val="18"/>
        </w:rPr>
      </w:pPr>
      <w:r w:rsidRPr="00764036">
        <w:rPr>
          <w:rFonts w:ascii="Verdana" w:hAnsi="Verdana"/>
          <w:b/>
          <w:sz w:val="18"/>
          <w:szCs w:val="18"/>
        </w:rPr>
        <w:t xml:space="preserve">UWAGA! </w:t>
      </w:r>
      <w:r w:rsidR="00002180" w:rsidRPr="00764036">
        <w:rPr>
          <w:rFonts w:ascii="Verdana" w:hAnsi="Verdana"/>
          <w:b/>
          <w:sz w:val="18"/>
          <w:szCs w:val="18"/>
        </w:rPr>
        <w:t>Dokument należy złożyć wraz z ofertą tylko w przypadku wykonawców wspólnie ubiegających się o udzielenie zamówienia</w:t>
      </w:r>
    </w:p>
    <w:p w14:paraId="4547AEFE" w14:textId="77777777" w:rsidR="00A262BC" w:rsidRDefault="00A262BC" w:rsidP="002E3DA4">
      <w:pPr>
        <w:pStyle w:val="Nagwek5"/>
        <w:spacing w:before="0"/>
        <w:jc w:val="right"/>
        <w:rPr>
          <w:rFonts w:ascii="Verdana" w:hAnsi="Verdana"/>
          <w:b/>
          <w:bCs/>
          <w:color w:val="auto"/>
          <w:sz w:val="20"/>
          <w:szCs w:val="20"/>
        </w:rPr>
      </w:pPr>
      <w:bookmarkStart w:id="2" w:name="_Hlk97274428"/>
    </w:p>
    <w:p w14:paraId="47AADCA6" w14:textId="4E18A830" w:rsidR="00002180" w:rsidRPr="00764036" w:rsidRDefault="00FE3D7A" w:rsidP="009B05AF">
      <w:pPr>
        <w:pStyle w:val="Nagwek5"/>
        <w:spacing w:before="0" w:line="240" w:lineRule="auto"/>
        <w:jc w:val="right"/>
        <w:rPr>
          <w:rFonts w:ascii="Verdana" w:hAnsi="Verdana"/>
          <w:b/>
          <w:bCs/>
          <w:color w:val="auto"/>
          <w:sz w:val="20"/>
          <w:szCs w:val="20"/>
        </w:rPr>
      </w:pPr>
      <w:r w:rsidRPr="00764036">
        <w:rPr>
          <w:rFonts w:ascii="Verdana" w:hAnsi="Verdana"/>
          <w:b/>
          <w:bCs/>
          <w:color w:val="auto"/>
          <w:sz w:val="20"/>
          <w:szCs w:val="20"/>
        </w:rPr>
        <w:t>N</w:t>
      </w:r>
      <w:r w:rsidR="00002180" w:rsidRPr="00764036">
        <w:rPr>
          <w:rFonts w:ascii="Verdana" w:hAnsi="Verdana"/>
          <w:b/>
          <w:bCs/>
          <w:color w:val="auto"/>
          <w:sz w:val="20"/>
          <w:szCs w:val="20"/>
        </w:rPr>
        <w:t xml:space="preserve">r postępowania: </w:t>
      </w:r>
      <w:r w:rsidR="00497FFC" w:rsidRPr="00497FFC">
        <w:rPr>
          <w:rFonts w:ascii="Verdana" w:hAnsi="Verdana"/>
          <w:b/>
          <w:color w:val="auto"/>
          <w:sz w:val="20"/>
          <w:szCs w:val="20"/>
        </w:rPr>
        <w:t>BZP.2711.</w:t>
      </w:r>
      <w:r w:rsidR="008A1FE7">
        <w:rPr>
          <w:rFonts w:ascii="Verdana" w:hAnsi="Verdana"/>
          <w:b/>
          <w:color w:val="auto"/>
          <w:sz w:val="20"/>
          <w:szCs w:val="20"/>
        </w:rPr>
        <w:t>18</w:t>
      </w:r>
      <w:r w:rsidR="00497FFC" w:rsidRPr="00497FFC">
        <w:rPr>
          <w:rFonts w:ascii="Verdana" w:hAnsi="Verdana"/>
          <w:b/>
          <w:color w:val="auto"/>
          <w:sz w:val="20"/>
          <w:szCs w:val="20"/>
        </w:rPr>
        <w:t>.202</w:t>
      </w:r>
      <w:r w:rsidR="008A1FE7">
        <w:rPr>
          <w:rFonts w:ascii="Verdana" w:hAnsi="Verdana"/>
          <w:b/>
          <w:color w:val="auto"/>
          <w:sz w:val="20"/>
          <w:szCs w:val="20"/>
        </w:rPr>
        <w:t>3</w:t>
      </w:r>
      <w:r w:rsidR="00497FFC" w:rsidRPr="00497FFC">
        <w:rPr>
          <w:rFonts w:ascii="Verdana" w:hAnsi="Verdana"/>
          <w:b/>
          <w:color w:val="auto"/>
          <w:sz w:val="20"/>
          <w:szCs w:val="20"/>
        </w:rPr>
        <w:t>.</w:t>
      </w:r>
      <w:r w:rsidR="008A1FE7">
        <w:rPr>
          <w:rFonts w:ascii="Verdana" w:hAnsi="Verdana"/>
          <w:b/>
          <w:color w:val="auto"/>
          <w:sz w:val="20"/>
          <w:szCs w:val="20"/>
        </w:rPr>
        <w:t>MG</w:t>
      </w:r>
    </w:p>
    <w:p w14:paraId="00DFA840" w14:textId="03C12807" w:rsidR="00002180" w:rsidRPr="00764036" w:rsidRDefault="00002180" w:rsidP="009B05AF">
      <w:pPr>
        <w:pStyle w:val="Nagwek1"/>
        <w:spacing w:before="0" w:line="240" w:lineRule="auto"/>
        <w:jc w:val="right"/>
        <w:rPr>
          <w:rFonts w:ascii="Verdana" w:hAnsi="Verdana"/>
          <w:color w:val="auto"/>
          <w:sz w:val="20"/>
        </w:rPr>
      </w:pPr>
      <w:r w:rsidRPr="00764036">
        <w:rPr>
          <w:rFonts w:ascii="Verdana" w:hAnsi="Verdana"/>
          <w:color w:val="auto"/>
          <w:sz w:val="20"/>
        </w:rPr>
        <w:t xml:space="preserve">Załącznik nr </w:t>
      </w:r>
      <w:r w:rsidR="003432D7" w:rsidRPr="00764036">
        <w:rPr>
          <w:rFonts w:ascii="Verdana" w:hAnsi="Verdana"/>
          <w:color w:val="auto"/>
          <w:sz w:val="20"/>
        </w:rPr>
        <w:t xml:space="preserve">10 </w:t>
      </w:r>
      <w:r w:rsidRPr="00764036">
        <w:rPr>
          <w:rFonts w:ascii="Verdana" w:hAnsi="Verdana"/>
          <w:color w:val="auto"/>
          <w:sz w:val="20"/>
        </w:rPr>
        <w:t>do SWZ</w:t>
      </w:r>
    </w:p>
    <w:bookmarkEnd w:id="2"/>
    <w:p w14:paraId="1F463E7F" w14:textId="77777777" w:rsidR="00002180" w:rsidRPr="00764036" w:rsidRDefault="00002180" w:rsidP="009B05AF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before="0" w:line="240" w:lineRule="auto"/>
        <w:ind w:left="902" w:hanging="902"/>
        <w:jc w:val="center"/>
        <w:rPr>
          <w:rFonts w:ascii="Verdana" w:hAnsi="Verdana" w:cs="Arial"/>
          <w:color w:val="FFFFFF"/>
          <w:sz w:val="20"/>
        </w:rPr>
      </w:pPr>
      <w:r w:rsidRPr="00764036">
        <w:rPr>
          <w:rFonts w:ascii="Verdana" w:hAnsi="Verdana" w:cs="Arial"/>
          <w:color w:val="FFFFFF"/>
          <w:sz w:val="20"/>
        </w:rPr>
        <w:t xml:space="preserve">OŚWIADCZENIE WYKONAWCÓW WSPÓLNIE UBIEGAJĄCYCH SIĘ O UDZIELENIE ZAMÓWIENIA składane na podstawie art. 117 ust. 4 </w:t>
      </w:r>
      <w:proofErr w:type="spellStart"/>
      <w:r w:rsidRPr="00764036">
        <w:rPr>
          <w:rFonts w:ascii="Verdana" w:hAnsi="Verdana" w:cs="Arial"/>
          <w:color w:val="FFFFFF"/>
          <w:sz w:val="20"/>
        </w:rPr>
        <w:t>uPzp</w:t>
      </w:r>
      <w:proofErr w:type="spellEnd"/>
    </w:p>
    <w:p w14:paraId="64D85E29" w14:textId="77777777" w:rsidR="00002180" w:rsidRPr="00764036" w:rsidRDefault="00002180" w:rsidP="009B05AF">
      <w:pPr>
        <w:pStyle w:val="Nagwek7"/>
        <w:rPr>
          <w:rFonts w:ascii="Verdana" w:hAnsi="Verdana"/>
          <w:sz w:val="20"/>
          <w:szCs w:val="20"/>
        </w:rPr>
      </w:pPr>
    </w:p>
    <w:p w14:paraId="5BA12FEF" w14:textId="77777777" w:rsidR="00002180" w:rsidRPr="00764036" w:rsidRDefault="00002180" w:rsidP="009B05AF">
      <w:pPr>
        <w:pStyle w:val="Nagwek7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Wykonawca 1:</w:t>
      </w:r>
    </w:p>
    <w:p w14:paraId="51B8CEAC" w14:textId="77777777" w:rsidR="00002180" w:rsidRPr="00764036" w:rsidRDefault="00002180" w:rsidP="009B05AF">
      <w:pPr>
        <w:spacing w:after="0" w:line="240" w:lineRule="auto"/>
        <w:ind w:right="-142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39DD7713" w14:textId="77777777" w:rsidR="00002180" w:rsidRPr="00764036" w:rsidRDefault="00002180" w:rsidP="009B05AF">
      <w:pPr>
        <w:pStyle w:val="Tekstpodstawowy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 xml:space="preserve"> (pełna nazwa i adres)</w:t>
      </w:r>
    </w:p>
    <w:p w14:paraId="002DDE89" w14:textId="77777777" w:rsidR="00002180" w:rsidRPr="00764036" w:rsidRDefault="00002180" w:rsidP="009B05AF">
      <w:pPr>
        <w:pStyle w:val="Nagwek7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Wykonawca 2:</w:t>
      </w:r>
    </w:p>
    <w:p w14:paraId="7ABEDDF2" w14:textId="77777777" w:rsidR="00002180" w:rsidRPr="00764036" w:rsidRDefault="00002180" w:rsidP="009B05AF">
      <w:pPr>
        <w:spacing w:after="0" w:line="240" w:lineRule="auto"/>
        <w:ind w:right="-142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07558541" w14:textId="77777777" w:rsidR="00002180" w:rsidRPr="00764036" w:rsidRDefault="00002180" w:rsidP="009B05AF">
      <w:pPr>
        <w:pStyle w:val="Tekstpodstawowy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 xml:space="preserve"> (pełna nazwa i adres)</w:t>
      </w:r>
    </w:p>
    <w:p w14:paraId="76E5C588" w14:textId="77777777" w:rsidR="00002180" w:rsidRPr="00764036" w:rsidRDefault="00002180" w:rsidP="009B05AF">
      <w:pPr>
        <w:pStyle w:val="Nagwek7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Wykonawca …:</w:t>
      </w:r>
    </w:p>
    <w:p w14:paraId="67D7F814" w14:textId="77777777" w:rsidR="00002180" w:rsidRPr="00764036" w:rsidRDefault="00002180" w:rsidP="009B05AF">
      <w:pPr>
        <w:spacing w:after="0" w:line="240" w:lineRule="auto"/>
        <w:ind w:right="-142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6354F2E7" w14:textId="77777777" w:rsidR="00002180" w:rsidRPr="00764036" w:rsidRDefault="00002180" w:rsidP="009B05AF">
      <w:pPr>
        <w:pStyle w:val="Tekstpodstawowy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 xml:space="preserve"> (pełna nazwa i adres)</w:t>
      </w:r>
    </w:p>
    <w:p w14:paraId="4CF76760" w14:textId="77777777" w:rsidR="00002180" w:rsidRPr="00764036" w:rsidRDefault="00002180" w:rsidP="009B05AF">
      <w:pPr>
        <w:pStyle w:val="Tekstpodstawowy"/>
        <w:jc w:val="left"/>
        <w:rPr>
          <w:rFonts w:ascii="Verdana" w:hAnsi="Verdana"/>
          <w:sz w:val="20"/>
        </w:rPr>
      </w:pPr>
      <w:r w:rsidRPr="00764036">
        <w:rPr>
          <w:rFonts w:ascii="Verdana" w:hAnsi="Verdana"/>
          <w:sz w:val="20"/>
        </w:rPr>
        <w:t>Uczestnicząc w postępowaniu w sprawie udzielenia zamówienia publicznego pn.:</w:t>
      </w:r>
    </w:p>
    <w:p w14:paraId="4CDB367E" w14:textId="77777777" w:rsidR="000D6277" w:rsidRPr="00764036" w:rsidRDefault="000D6277" w:rsidP="009B05AF">
      <w:pPr>
        <w:pStyle w:val="Tekstpodstawowy"/>
        <w:rPr>
          <w:rFonts w:ascii="Verdana" w:hAnsi="Verdana" w:cs="Arial"/>
          <w:b/>
          <w:i/>
          <w:iCs/>
          <w:sz w:val="20"/>
          <w:szCs w:val="22"/>
          <w:lang w:eastAsia="ar-SA"/>
        </w:rPr>
      </w:pPr>
    </w:p>
    <w:p w14:paraId="4C7580C8" w14:textId="77777777" w:rsidR="00D92CF9" w:rsidRPr="00D92CF9" w:rsidRDefault="00D92CF9" w:rsidP="009B05AF">
      <w:pPr>
        <w:pStyle w:val="Tekstpodstawowy"/>
        <w:rPr>
          <w:rFonts w:ascii="Verdana" w:hAnsi="Verdana" w:cs="Arial"/>
          <w:b/>
          <w:bCs/>
          <w:i/>
          <w:iCs/>
          <w:sz w:val="20"/>
          <w:lang w:eastAsia="ar-SA"/>
        </w:rPr>
      </w:pPr>
      <w:r w:rsidRPr="00D92CF9">
        <w:rPr>
          <w:rFonts w:ascii="Verdana" w:hAnsi="Verdana" w:cs="Arial"/>
          <w:b/>
          <w:bCs/>
          <w:i/>
          <w:iCs/>
          <w:sz w:val="20"/>
          <w:lang w:eastAsia="ar-SA"/>
        </w:rPr>
        <w:t xml:space="preserve">Zakup międzynarodowych biletów lotniczych, autobusowych i kolejowych </w:t>
      </w:r>
    </w:p>
    <w:p w14:paraId="52DA55F1" w14:textId="77777777" w:rsidR="00D92CF9" w:rsidRPr="00D92CF9" w:rsidRDefault="00D92CF9" w:rsidP="009B05AF">
      <w:pPr>
        <w:pStyle w:val="Tekstpodstawowy"/>
        <w:rPr>
          <w:rFonts w:ascii="Verdana" w:hAnsi="Verdana" w:cs="Arial"/>
          <w:b/>
          <w:bCs/>
          <w:i/>
          <w:iCs/>
          <w:sz w:val="20"/>
          <w:lang w:eastAsia="ar-SA"/>
        </w:rPr>
      </w:pPr>
      <w:r w:rsidRPr="00D92CF9">
        <w:rPr>
          <w:rFonts w:ascii="Verdana" w:hAnsi="Verdana" w:cs="Arial"/>
          <w:b/>
          <w:bCs/>
          <w:i/>
          <w:iCs/>
          <w:sz w:val="20"/>
          <w:lang w:eastAsia="ar-SA"/>
        </w:rPr>
        <w:t xml:space="preserve">dla pracowników, studentów, doktorantów, gości i zleceniobiorców </w:t>
      </w:r>
    </w:p>
    <w:p w14:paraId="1D1FDDDD" w14:textId="77777777" w:rsidR="00D92CF9" w:rsidRPr="00D92CF9" w:rsidRDefault="00D92CF9" w:rsidP="009B05AF">
      <w:pPr>
        <w:pStyle w:val="Tekstpodstawowy"/>
        <w:rPr>
          <w:rFonts w:ascii="Verdana" w:hAnsi="Verdana" w:cs="Arial"/>
          <w:b/>
          <w:bCs/>
          <w:i/>
          <w:iCs/>
          <w:sz w:val="20"/>
          <w:lang w:eastAsia="ar-SA"/>
        </w:rPr>
      </w:pPr>
      <w:r w:rsidRPr="00D92CF9">
        <w:rPr>
          <w:rFonts w:ascii="Verdana" w:hAnsi="Verdana" w:cs="Arial"/>
          <w:b/>
          <w:bCs/>
          <w:i/>
          <w:iCs/>
          <w:sz w:val="20"/>
          <w:lang w:eastAsia="ar-SA"/>
        </w:rPr>
        <w:t xml:space="preserve">Uniwersytetu Wrocławskiego oraz innych osób delegowanych </w:t>
      </w:r>
    </w:p>
    <w:p w14:paraId="6A8F1C8F" w14:textId="77777777" w:rsidR="00D92CF9" w:rsidRPr="00D92CF9" w:rsidRDefault="00D92CF9" w:rsidP="009B05AF">
      <w:pPr>
        <w:pStyle w:val="Tekstpodstawowy"/>
        <w:rPr>
          <w:rFonts w:ascii="Verdana" w:hAnsi="Verdana" w:cs="Arial"/>
          <w:b/>
          <w:bCs/>
          <w:i/>
          <w:iCs/>
          <w:sz w:val="20"/>
          <w:u w:val="single"/>
          <w:lang w:eastAsia="ar-SA"/>
        </w:rPr>
      </w:pPr>
      <w:r w:rsidRPr="00D92CF9">
        <w:rPr>
          <w:rFonts w:ascii="Verdana" w:hAnsi="Verdana" w:cs="Arial"/>
          <w:b/>
          <w:bCs/>
          <w:i/>
          <w:iCs/>
          <w:sz w:val="20"/>
          <w:lang w:eastAsia="ar-SA"/>
        </w:rPr>
        <w:t>i zapraszanych na podstawie zawartego z nimi porozumienia</w:t>
      </w:r>
    </w:p>
    <w:p w14:paraId="6F9B8DFE" w14:textId="3AE640F3" w:rsidR="00002180" w:rsidRPr="00764036" w:rsidRDefault="00002180" w:rsidP="009B05AF">
      <w:pPr>
        <w:pStyle w:val="Tekstpodstawowy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>(nazwa postępowania)</w:t>
      </w:r>
    </w:p>
    <w:p w14:paraId="3DA33399" w14:textId="77777777" w:rsidR="00002180" w:rsidRPr="00764036" w:rsidRDefault="00002180" w:rsidP="009B05AF">
      <w:pPr>
        <w:pStyle w:val="Tekstpodstawowy"/>
        <w:jc w:val="left"/>
        <w:rPr>
          <w:rFonts w:ascii="Verdana" w:hAnsi="Verdana"/>
          <w:sz w:val="20"/>
        </w:rPr>
      </w:pPr>
      <w:r w:rsidRPr="00764036">
        <w:rPr>
          <w:rFonts w:ascii="Verdana" w:hAnsi="Verdana"/>
          <w:sz w:val="20"/>
        </w:rPr>
        <w:t>Niniejszym oświadczam/y, że:</w:t>
      </w:r>
    </w:p>
    <w:p w14:paraId="38FF44D5" w14:textId="77777777" w:rsidR="00002180" w:rsidRPr="00764036" w:rsidRDefault="00002180" w:rsidP="009B05AF">
      <w:pPr>
        <w:pStyle w:val="Tekstpodstawowy"/>
        <w:rPr>
          <w:rFonts w:ascii="Verdana" w:hAnsi="Verdana"/>
          <w:sz w:val="20"/>
        </w:rPr>
      </w:pPr>
    </w:p>
    <w:p w14:paraId="34006776" w14:textId="083B07D3" w:rsidR="00002180" w:rsidRPr="00764036" w:rsidRDefault="00002180" w:rsidP="009B05AF">
      <w:pPr>
        <w:pStyle w:val="Tekstpodstawowy"/>
        <w:numPr>
          <w:ilvl w:val="1"/>
          <w:numId w:val="50"/>
        </w:numPr>
        <w:tabs>
          <w:tab w:val="clear" w:pos="1440"/>
        </w:tabs>
        <w:ind w:left="350"/>
        <w:jc w:val="left"/>
        <w:rPr>
          <w:rFonts w:ascii="Verdana" w:hAnsi="Verdana"/>
          <w:sz w:val="20"/>
        </w:rPr>
      </w:pPr>
      <w:r w:rsidRPr="00764036">
        <w:rPr>
          <w:rFonts w:ascii="Verdana" w:hAnsi="Verdana"/>
          <w:sz w:val="20"/>
        </w:rPr>
        <w:t>Warunek dotyczący zdolności technicznej i zawodowej opisany w rozdziale VI pkt 1.2.4</w:t>
      </w:r>
      <w:r w:rsidR="00DD4898" w:rsidRPr="00764036">
        <w:rPr>
          <w:rFonts w:ascii="Verdana" w:hAnsi="Verdana"/>
          <w:sz w:val="20"/>
        </w:rPr>
        <w:t>.1</w:t>
      </w:r>
      <w:r w:rsidR="003432D7" w:rsidRPr="00764036">
        <w:rPr>
          <w:rFonts w:ascii="Verdana" w:hAnsi="Verdana"/>
          <w:sz w:val="20"/>
        </w:rPr>
        <w:t xml:space="preserve"> </w:t>
      </w:r>
      <w:r w:rsidRPr="00764036">
        <w:rPr>
          <w:rFonts w:ascii="Verdana" w:hAnsi="Verdana"/>
          <w:sz w:val="20"/>
        </w:rPr>
        <w:t>SWZ spełnia/</w:t>
      </w:r>
      <w:proofErr w:type="spellStart"/>
      <w:r w:rsidRPr="00764036">
        <w:rPr>
          <w:rFonts w:ascii="Verdana" w:hAnsi="Verdana"/>
          <w:sz w:val="20"/>
        </w:rPr>
        <w:t>ają</w:t>
      </w:r>
      <w:proofErr w:type="spellEnd"/>
      <w:r w:rsidRPr="00764036">
        <w:rPr>
          <w:rFonts w:ascii="Verdana" w:hAnsi="Verdana"/>
          <w:sz w:val="20"/>
        </w:rPr>
        <w:t xml:space="preserve"> w naszym imieniu Wykonawca/y:</w:t>
      </w:r>
    </w:p>
    <w:p w14:paraId="0E8DE9AB" w14:textId="77777777" w:rsidR="00002180" w:rsidRPr="00764036" w:rsidRDefault="00002180" w:rsidP="009B05AF">
      <w:pPr>
        <w:pStyle w:val="Tekstpodstawowy"/>
        <w:rPr>
          <w:rFonts w:ascii="Verdana" w:hAnsi="Verdana"/>
          <w:sz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002180" w:rsidRPr="00764036" w14:paraId="70383CE4" w14:textId="77777777" w:rsidTr="0099681D">
        <w:tc>
          <w:tcPr>
            <w:tcW w:w="3256" w:type="dxa"/>
            <w:shd w:val="clear" w:color="auto" w:fill="D9D9D9" w:themeFill="background1" w:themeFillShade="D9"/>
          </w:tcPr>
          <w:p w14:paraId="754A09C1" w14:textId="77777777" w:rsidR="00002180" w:rsidRPr="00764036" w:rsidRDefault="00002180" w:rsidP="009B05AF">
            <w:pPr>
              <w:pStyle w:val="Tekstpodstawowy"/>
              <w:jc w:val="left"/>
              <w:rPr>
                <w:rFonts w:ascii="Verdana" w:hAnsi="Verdana"/>
                <w:b/>
                <w:bCs/>
                <w:sz w:val="20"/>
              </w:rPr>
            </w:pPr>
            <w:r w:rsidRPr="00764036">
              <w:rPr>
                <w:rFonts w:ascii="Verdana" w:hAnsi="Verdana"/>
                <w:b/>
                <w:bCs/>
                <w:sz w:val="20"/>
              </w:rPr>
              <w:t>Nazwa Wykonawcy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346519A4" w14:textId="77777777" w:rsidR="00002180" w:rsidRPr="00764036" w:rsidRDefault="00002180" w:rsidP="009B05AF">
            <w:pPr>
              <w:pStyle w:val="Tekstpodstawowy"/>
              <w:jc w:val="left"/>
              <w:rPr>
                <w:rFonts w:ascii="Verdana" w:hAnsi="Verdana"/>
                <w:b/>
                <w:bCs/>
                <w:sz w:val="20"/>
              </w:rPr>
            </w:pPr>
            <w:r w:rsidRPr="00764036">
              <w:rPr>
                <w:rFonts w:ascii="Verdana" w:hAnsi="Verdana"/>
                <w:b/>
                <w:bCs/>
                <w:sz w:val="20"/>
              </w:rPr>
              <w:t>Usługi, które będą wykonywane przez Wykonawcę</w:t>
            </w:r>
          </w:p>
          <w:p w14:paraId="25956B0B" w14:textId="77777777" w:rsidR="00002180" w:rsidRPr="00764036" w:rsidRDefault="00002180" w:rsidP="009B05AF">
            <w:pPr>
              <w:pStyle w:val="Tekstpodstawowy"/>
              <w:jc w:val="left"/>
              <w:rPr>
                <w:rFonts w:ascii="Verdana" w:hAnsi="Verdana"/>
                <w:b/>
                <w:bCs/>
                <w:sz w:val="20"/>
              </w:rPr>
            </w:pPr>
            <w:r w:rsidRPr="00764036">
              <w:rPr>
                <w:rFonts w:ascii="Verdana" w:hAnsi="Verdana"/>
                <w:b/>
                <w:bCs/>
                <w:sz w:val="20"/>
              </w:rPr>
              <w:t>(określenie czynności wykonywanych przez Wykonawcę)</w:t>
            </w:r>
          </w:p>
        </w:tc>
      </w:tr>
      <w:tr w:rsidR="00002180" w:rsidRPr="00764036" w14:paraId="6DB939CB" w14:textId="77777777" w:rsidTr="00C12603">
        <w:tc>
          <w:tcPr>
            <w:tcW w:w="3256" w:type="dxa"/>
          </w:tcPr>
          <w:p w14:paraId="3884E400" w14:textId="77777777" w:rsidR="00002180" w:rsidRPr="00764036" w:rsidRDefault="00002180" w:rsidP="009B05AF">
            <w:pPr>
              <w:pStyle w:val="Tekstpodstawowy"/>
              <w:rPr>
                <w:rFonts w:ascii="Verdana" w:hAnsi="Verdana"/>
                <w:sz w:val="20"/>
              </w:rPr>
            </w:pPr>
          </w:p>
        </w:tc>
        <w:tc>
          <w:tcPr>
            <w:tcW w:w="6095" w:type="dxa"/>
          </w:tcPr>
          <w:p w14:paraId="5D2BA080" w14:textId="77777777" w:rsidR="00002180" w:rsidRPr="00764036" w:rsidRDefault="00002180" w:rsidP="009B05AF">
            <w:pPr>
              <w:pStyle w:val="Tekstpodstawowy"/>
              <w:rPr>
                <w:rFonts w:ascii="Verdana" w:hAnsi="Verdana"/>
                <w:sz w:val="20"/>
              </w:rPr>
            </w:pPr>
          </w:p>
        </w:tc>
      </w:tr>
      <w:tr w:rsidR="00002180" w:rsidRPr="00764036" w14:paraId="767BDC7D" w14:textId="77777777" w:rsidTr="00C12603">
        <w:tc>
          <w:tcPr>
            <w:tcW w:w="3256" w:type="dxa"/>
          </w:tcPr>
          <w:p w14:paraId="75EB2524" w14:textId="77777777" w:rsidR="00002180" w:rsidRPr="00764036" w:rsidRDefault="00002180" w:rsidP="009B05AF">
            <w:pPr>
              <w:pStyle w:val="Tekstpodstawowy"/>
              <w:rPr>
                <w:rFonts w:ascii="Verdana" w:hAnsi="Verdana"/>
                <w:sz w:val="20"/>
              </w:rPr>
            </w:pPr>
          </w:p>
        </w:tc>
        <w:tc>
          <w:tcPr>
            <w:tcW w:w="6095" w:type="dxa"/>
          </w:tcPr>
          <w:p w14:paraId="58FCD4C8" w14:textId="77777777" w:rsidR="00002180" w:rsidRPr="00764036" w:rsidRDefault="00002180" w:rsidP="009B05AF">
            <w:pPr>
              <w:pStyle w:val="Tekstpodstawowy"/>
              <w:rPr>
                <w:rFonts w:ascii="Verdana" w:hAnsi="Verdana"/>
                <w:sz w:val="20"/>
              </w:rPr>
            </w:pPr>
          </w:p>
        </w:tc>
      </w:tr>
      <w:tr w:rsidR="00002180" w:rsidRPr="00764036" w14:paraId="2CB7740B" w14:textId="77777777" w:rsidTr="00C12603">
        <w:tc>
          <w:tcPr>
            <w:tcW w:w="3256" w:type="dxa"/>
          </w:tcPr>
          <w:p w14:paraId="08C68D77" w14:textId="77777777" w:rsidR="00002180" w:rsidRPr="00764036" w:rsidRDefault="00002180" w:rsidP="009B05AF">
            <w:pPr>
              <w:pStyle w:val="Tekstpodstawowy"/>
              <w:rPr>
                <w:rFonts w:ascii="Verdana" w:hAnsi="Verdana"/>
                <w:sz w:val="20"/>
              </w:rPr>
            </w:pPr>
          </w:p>
        </w:tc>
        <w:tc>
          <w:tcPr>
            <w:tcW w:w="6095" w:type="dxa"/>
          </w:tcPr>
          <w:p w14:paraId="442DD0FE" w14:textId="77777777" w:rsidR="00002180" w:rsidRPr="00764036" w:rsidRDefault="00002180" w:rsidP="009B05AF">
            <w:pPr>
              <w:pStyle w:val="Tekstpodstawowy"/>
              <w:rPr>
                <w:rFonts w:ascii="Verdana" w:hAnsi="Verdana"/>
                <w:sz w:val="20"/>
              </w:rPr>
            </w:pPr>
          </w:p>
        </w:tc>
      </w:tr>
      <w:tr w:rsidR="00DD4898" w:rsidRPr="00764036" w14:paraId="0EEB1B48" w14:textId="77777777" w:rsidTr="00C12603">
        <w:tc>
          <w:tcPr>
            <w:tcW w:w="3256" w:type="dxa"/>
          </w:tcPr>
          <w:p w14:paraId="6C9F773E" w14:textId="77777777" w:rsidR="00DD4898" w:rsidRPr="00764036" w:rsidRDefault="00DD4898" w:rsidP="009B05AF">
            <w:pPr>
              <w:pStyle w:val="Tekstpodstawowy"/>
              <w:rPr>
                <w:rFonts w:ascii="Verdana" w:hAnsi="Verdana"/>
                <w:sz w:val="20"/>
              </w:rPr>
            </w:pPr>
          </w:p>
        </w:tc>
        <w:tc>
          <w:tcPr>
            <w:tcW w:w="6095" w:type="dxa"/>
          </w:tcPr>
          <w:p w14:paraId="3CAE89D9" w14:textId="77777777" w:rsidR="00DD4898" w:rsidRPr="00764036" w:rsidRDefault="00DD4898" w:rsidP="009B05AF">
            <w:pPr>
              <w:pStyle w:val="Tekstpodstawowy"/>
              <w:rPr>
                <w:rFonts w:ascii="Verdana" w:hAnsi="Verdana"/>
                <w:sz w:val="20"/>
              </w:rPr>
            </w:pPr>
          </w:p>
        </w:tc>
      </w:tr>
    </w:tbl>
    <w:p w14:paraId="14EBA6AF" w14:textId="06BF01BE" w:rsidR="00002180" w:rsidRPr="00764036" w:rsidRDefault="00DD4898" w:rsidP="009B05AF">
      <w:pPr>
        <w:pStyle w:val="Tekstpodstawowy"/>
        <w:numPr>
          <w:ilvl w:val="1"/>
          <w:numId w:val="50"/>
        </w:numPr>
        <w:tabs>
          <w:tab w:val="clear" w:pos="1440"/>
        </w:tabs>
        <w:ind w:left="364" w:hanging="364"/>
        <w:jc w:val="both"/>
        <w:rPr>
          <w:rFonts w:ascii="Verdana" w:hAnsi="Verdana"/>
          <w:sz w:val="20"/>
        </w:rPr>
      </w:pPr>
      <w:r w:rsidRPr="00764036">
        <w:rPr>
          <w:rFonts w:ascii="Verdana" w:hAnsi="Verdana"/>
          <w:sz w:val="20"/>
        </w:rPr>
        <w:t xml:space="preserve">Warunek dotyczący zdolności technicznej i zawodowej opisany w rozdziale VI pkt 1.2.4.2 </w:t>
      </w:r>
      <w:r w:rsidR="006835F4" w:rsidRPr="00764036">
        <w:rPr>
          <w:rFonts w:ascii="Verdana" w:hAnsi="Verdana"/>
          <w:sz w:val="20"/>
        </w:rPr>
        <w:br/>
      </w:r>
      <w:r w:rsidRPr="00764036">
        <w:rPr>
          <w:rFonts w:ascii="Verdana" w:hAnsi="Verdana"/>
          <w:sz w:val="20"/>
        </w:rPr>
        <w:t>SWZ spełnia/</w:t>
      </w:r>
      <w:proofErr w:type="spellStart"/>
      <w:r w:rsidRPr="00764036">
        <w:rPr>
          <w:rFonts w:ascii="Verdana" w:hAnsi="Verdana"/>
          <w:sz w:val="20"/>
        </w:rPr>
        <w:t>ają</w:t>
      </w:r>
      <w:proofErr w:type="spellEnd"/>
      <w:r w:rsidRPr="00764036">
        <w:rPr>
          <w:rFonts w:ascii="Verdana" w:hAnsi="Verdana"/>
          <w:sz w:val="20"/>
        </w:rPr>
        <w:t xml:space="preserve"> w naszym imieniu Wykonawca/y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002180" w:rsidRPr="00764036" w14:paraId="7540226D" w14:textId="77777777" w:rsidTr="0099681D">
        <w:tc>
          <w:tcPr>
            <w:tcW w:w="3256" w:type="dxa"/>
            <w:shd w:val="clear" w:color="auto" w:fill="D9D9D9" w:themeFill="background1" w:themeFillShade="D9"/>
          </w:tcPr>
          <w:p w14:paraId="2F665580" w14:textId="77777777" w:rsidR="00002180" w:rsidRPr="00764036" w:rsidRDefault="00002180" w:rsidP="009B05AF">
            <w:pPr>
              <w:pStyle w:val="Tekstpodstawowy"/>
              <w:jc w:val="left"/>
              <w:rPr>
                <w:rFonts w:ascii="Verdana" w:hAnsi="Verdana"/>
                <w:b/>
                <w:bCs/>
                <w:sz w:val="20"/>
              </w:rPr>
            </w:pPr>
            <w:r w:rsidRPr="00764036">
              <w:rPr>
                <w:rFonts w:ascii="Verdana" w:hAnsi="Verdana"/>
                <w:b/>
                <w:bCs/>
                <w:sz w:val="20"/>
              </w:rPr>
              <w:t>Nazwa Wykonawcy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03EAE5BF" w14:textId="77777777" w:rsidR="00002180" w:rsidRPr="00764036" w:rsidRDefault="00002180" w:rsidP="009B05AF">
            <w:pPr>
              <w:pStyle w:val="Tekstpodstawowy"/>
              <w:jc w:val="left"/>
              <w:rPr>
                <w:rFonts w:ascii="Verdana" w:hAnsi="Verdana"/>
                <w:b/>
                <w:bCs/>
                <w:sz w:val="20"/>
              </w:rPr>
            </w:pPr>
            <w:r w:rsidRPr="00764036">
              <w:rPr>
                <w:rFonts w:ascii="Verdana" w:hAnsi="Verdana"/>
                <w:b/>
                <w:bCs/>
                <w:sz w:val="20"/>
              </w:rPr>
              <w:t>Usługi, które będą wykonywane przez Wykonawcę</w:t>
            </w:r>
          </w:p>
          <w:p w14:paraId="657C867C" w14:textId="77777777" w:rsidR="00002180" w:rsidRPr="00764036" w:rsidRDefault="00002180" w:rsidP="009B05AF">
            <w:pPr>
              <w:pStyle w:val="Tekstpodstawowy"/>
              <w:jc w:val="left"/>
              <w:rPr>
                <w:rFonts w:ascii="Verdana" w:hAnsi="Verdana"/>
                <w:b/>
                <w:bCs/>
                <w:sz w:val="20"/>
              </w:rPr>
            </w:pPr>
            <w:r w:rsidRPr="00764036">
              <w:rPr>
                <w:rFonts w:ascii="Verdana" w:hAnsi="Verdana"/>
                <w:b/>
                <w:bCs/>
                <w:sz w:val="20"/>
              </w:rPr>
              <w:t>(określenie czynności wykonywanych przez Wykonawcę)</w:t>
            </w:r>
          </w:p>
        </w:tc>
      </w:tr>
      <w:tr w:rsidR="00002180" w:rsidRPr="00764036" w14:paraId="1E27530A" w14:textId="77777777" w:rsidTr="00C12603">
        <w:tc>
          <w:tcPr>
            <w:tcW w:w="3256" w:type="dxa"/>
          </w:tcPr>
          <w:p w14:paraId="3875B891" w14:textId="77777777" w:rsidR="00002180" w:rsidRPr="00764036" w:rsidRDefault="00002180" w:rsidP="009B05AF">
            <w:pPr>
              <w:pStyle w:val="Tekstpodstawowy"/>
              <w:rPr>
                <w:rFonts w:ascii="Verdana" w:hAnsi="Verdana"/>
                <w:sz w:val="20"/>
              </w:rPr>
            </w:pPr>
          </w:p>
        </w:tc>
        <w:tc>
          <w:tcPr>
            <w:tcW w:w="6095" w:type="dxa"/>
          </w:tcPr>
          <w:p w14:paraId="17366E04" w14:textId="77777777" w:rsidR="00002180" w:rsidRPr="00764036" w:rsidRDefault="00002180" w:rsidP="009B05AF">
            <w:pPr>
              <w:pStyle w:val="Tekstpodstawowy"/>
              <w:rPr>
                <w:rFonts w:ascii="Verdana" w:hAnsi="Verdana"/>
                <w:sz w:val="20"/>
              </w:rPr>
            </w:pPr>
          </w:p>
        </w:tc>
      </w:tr>
      <w:tr w:rsidR="00002180" w:rsidRPr="00764036" w14:paraId="307CD5D8" w14:textId="77777777" w:rsidTr="00C12603">
        <w:tc>
          <w:tcPr>
            <w:tcW w:w="3256" w:type="dxa"/>
          </w:tcPr>
          <w:p w14:paraId="65A97A53" w14:textId="77777777" w:rsidR="00002180" w:rsidRPr="00764036" w:rsidRDefault="00002180" w:rsidP="009B05AF">
            <w:pPr>
              <w:pStyle w:val="Tekstpodstawowy"/>
              <w:rPr>
                <w:rFonts w:ascii="Verdana" w:hAnsi="Verdana"/>
                <w:sz w:val="20"/>
              </w:rPr>
            </w:pPr>
          </w:p>
        </w:tc>
        <w:tc>
          <w:tcPr>
            <w:tcW w:w="6095" w:type="dxa"/>
          </w:tcPr>
          <w:p w14:paraId="31C6BE3C" w14:textId="77777777" w:rsidR="00002180" w:rsidRPr="00764036" w:rsidRDefault="00002180" w:rsidP="009B05AF">
            <w:pPr>
              <w:pStyle w:val="Tekstpodstawowy"/>
              <w:rPr>
                <w:rFonts w:ascii="Verdana" w:hAnsi="Verdana"/>
                <w:sz w:val="20"/>
              </w:rPr>
            </w:pPr>
          </w:p>
        </w:tc>
      </w:tr>
      <w:tr w:rsidR="00002180" w:rsidRPr="00764036" w14:paraId="501D52B2" w14:textId="77777777" w:rsidTr="00C12603">
        <w:tc>
          <w:tcPr>
            <w:tcW w:w="3256" w:type="dxa"/>
          </w:tcPr>
          <w:p w14:paraId="40249556" w14:textId="77777777" w:rsidR="00002180" w:rsidRPr="00764036" w:rsidRDefault="00002180" w:rsidP="009B05AF">
            <w:pPr>
              <w:pStyle w:val="Tekstpodstawowy"/>
              <w:rPr>
                <w:rFonts w:ascii="Verdana" w:hAnsi="Verdana"/>
                <w:sz w:val="20"/>
              </w:rPr>
            </w:pPr>
          </w:p>
        </w:tc>
        <w:tc>
          <w:tcPr>
            <w:tcW w:w="6095" w:type="dxa"/>
          </w:tcPr>
          <w:p w14:paraId="5681E439" w14:textId="77777777" w:rsidR="00002180" w:rsidRPr="00764036" w:rsidRDefault="00002180" w:rsidP="009B05AF">
            <w:pPr>
              <w:pStyle w:val="Tekstpodstawowy"/>
              <w:rPr>
                <w:rFonts w:ascii="Verdana" w:hAnsi="Verdana"/>
                <w:sz w:val="20"/>
              </w:rPr>
            </w:pPr>
          </w:p>
        </w:tc>
      </w:tr>
    </w:tbl>
    <w:p w14:paraId="378640FE" w14:textId="77777777" w:rsidR="003432D7" w:rsidRPr="00764036" w:rsidRDefault="003432D7" w:rsidP="009B05AF">
      <w:pPr>
        <w:pStyle w:val="Tekstpodstawowy"/>
        <w:jc w:val="both"/>
        <w:rPr>
          <w:rFonts w:ascii="Verdana" w:hAnsi="Verdana"/>
          <w:b/>
          <w:sz w:val="20"/>
        </w:rPr>
      </w:pPr>
    </w:p>
    <w:p w14:paraId="30822DC2" w14:textId="77777777" w:rsidR="00A262BC" w:rsidRDefault="00A262BC" w:rsidP="009B05AF">
      <w:pPr>
        <w:pStyle w:val="Tekstpodstawowy"/>
        <w:jc w:val="both"/>
        <w:rPr>
          <w:rFonts w:ascii="Verdana" w:hAnsi="Verdana"/>
          <w:b/>
          <w:sz w:val="20"/>
        </w:rPr>
      </w:pPr>
    </w:p>
    <w:p w14:paraId="0FFA5766" w14:textId="6A113098" w:rsidR="00002180" w:rsidRPr="00764036" w:rsidRDefault="003432D7" w:rsidP="009B05AF">
      <w:pPr>
        <w:pStyle w:val="Tekstpodstawowy"/>
        <w:jc w:val="both"/>
        <w:rPr>
          <w:rFonts w:ascii="Verdana" w:hAnsi="Verdana"/>
          <w:b/>
          <w:sz w:val="20"/>
        </w:rPr>
      </w:pPr>
      <w:r w:rsidRPr="00764036">
        <w:rPr>
          <w:rFonts w:ascii="Verdana" w:hAnsi="Verdana"/>
          <w:b/>
          <w:sz w:val="20"/>
        </w:rPr>
        <w:t xml:space="preserve">Oświadczenie </w:t>
      </w:r>
      <w:r w:rsidR="00002180" w:rsidRPr="00764036">
        <w:rPr>
          <w:rFonts w:ascii="Verdana" w:hAnsi="Verdana"/>
          <w:b/>
          <w:sz w:val="20"/>
        </w:rPr>
        <w:t>musi być opatrzone przez osobę lub osoby uprawnione do reprezentowania Wykonawcy wspólnie ubiegającego się o udzielenie zamówienia kwalifikowanym podpisem elektronicznym</w:t>
      </w:r>
    </w:p>
    <w:p w14:paraId="4E3FEFCA" w14:textId="77777777" w:rsidR="00002180" w:rsidRPr="00764036" w:rsidRDefault="00002180" w:rsidP="009B05AF">
      <w:pPr>
        <w:tabs>
          <w:tab w:val="left" w:pos="1455"/>
        </w:tabs>
        <w:spacing w:after="0" w:line="240" w:lineRule="auto"/>
        <w:rPr>
          <w:rFonts w:ascii="Verdana" w:hAnsi="Verdana" w:cs="Arial"/>
          <w:b/>
          <w:sz w:val="20"/>
          <w:szCs w:val="20"/>
          <w:lang w:eastAsia="x-none"/>
        </w:rPr>
      </w:pPr>
    </w:p>
    <w:bookmarkEnd w:id="0"/>
    <w:bookmarkEnd w:id="1"/>
    <w:p w14:paraId="0E6796E3" w14:textId="77777777" w:rsidR="001E5CA8" w:rsidRPr="00764036" w:rsidRDefault="001E5CA8" w:rsidP="002E3DA4">
      <w:pPr>
        <w:tabs>
          <w:tab w:val="left" w:pos="1455"/>
        </w:tabs>
        <w:spacing w:after="0"/>
        <w:rPr>
          <w:rFonts w:ascii="Verdana" w:hAnsi="Verdana" w:cs="Arial"/>
          <w:sz w:val="20"/>
        </w:rPr>
      </w:pPr>
    </w:p>
    <w:sectPr w:rsidR="001E5CA8" w:rsidRPr="00764036" w:rsidSect="00F85E6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021" w:bottom="1135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4878C" w14:textId="77777777" w:rsidR="00AB663F" w:rsidRDefault="00AB663F">
      <w:r>
        <w:separator/>
      </w:r>
    </w:p>
  </w:endnote>
  <w:endnote w:type="continuationSeparator" w:id="0">
    <w:p w14:paraId="38EE3C10" w14:textId="77777777" w:rsidR="00AB663F" w:rsidRDefault="00AB663F">
      <w:r>
        <w:continuationSeparator/>
      </w:r>
    </w:p>
  </w:endnote>
  <w:endnote w:type="continuationNotice" w:id="1">
    <w:p w14:paraId="0B96C087" w14:textId="77777777" w:rsidR="00AB663F" w:rsidRDefault="00AB66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0968" w14:textId="77777777" w:rsidR="00AB663F" w:rsidRDefault="00AB66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CB585" w14:textId="77777777" w:rsidR="00AB663F" w:rsidRDefault="00AB663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B766" w14:textId="77777777" w:rsidR="00AB663F" w:rsidRDefault="00AB663F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EBF44D" wp14:editId="0F0829FB">
              <wp:simplePos x="0" y="0"/>
              <wp:positionH relativeFrom="page">
                <wp:posOffset>7007225</wp:posOffset>
              </wp:positionH>
              <wp:positionV relativeFrom="page">
                <wp:posOffset>10415905</wp:posOffset>
              </wp:positionV>
              <wp:extent cx="565785" cy="191770"/>
              <wp:effectExtent l="0" t="0" r="0" b="0"/>
              <wp:wrapNone/>
              <wp:docPr id="650" name="Prostokąt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7E20E" w14:textId="74EE94FA" w:rsidR="00AB663F" w:rsidRPr="00EF0CE4" w:rsidRDefault="00AB663F" w:rsidP="00EF0CE4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5A2857">
                            <w:rPr>
                              <w:noProof/>
                              <w:color w:val="C0504D"/>
                            </w:rPr>
                            <w:t>7</w:t>
                          </w:r>
                          <w:r>
                            <w:rPr>
                              <w:noProof/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78EBF44D" id="Prostokąt 650" o:spid="_x0000_s1026" style="position:absolute;margin-left:551.75pt;margin-top:820.15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" filled="f" fillcolor="#c0504d" stroked="f" strokecolor="#5c83b4" strokeweight="2.25pt">
              <v:textbox inset=",0,,0">
                <w:txbxContent>
                  <w:p w14:paraId="0447E20E" w14:textId="74EE94FA" w:rsidR="00AB663F" w:rsidRPr="00EF0CE4" w:rsidRDefault="00AB663F" w:rsidP="00EF0CE4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5A2857">
                      <w:rPr>
                        <w:noProof/>
                        <w:color w:val="C0504D"/>
                      </w:rPr>
                      <w:t>7</w:t>
                    </w:r>
                    <w:r>
                      <w:rPr>
                        <w:noProof/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ACE0" w14:textId="579CC824" w:rsidR="00AB663F" w:rsidRDefault="00AB663F" w:rsidP="00967667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3514D" w14:textId="77777777" w:rsidR="00AB663F" w:rsidRDefault="00AB663F">
      <w:r>
        <w:separator/>
      </w:r>
    </w:p>
  </w:footnote>
  <w:footnote w:type="continuationSeparator" w:id="0">
    <w:p w14:paraId="2DCB6DF9" w14:textId="77777777" w:rsidR="00AB663F" w:rsidRDefault="00AB663F">
      <w:r>
        <w:continuationSeparator/>
      </w:r>
    </w:p>
  </w:footnote>
  <w:footnote w:type="continuationNotice" w:id="1">
    <w:p w14:paraId="61F377FE" w14:textId="77777777" w:rsidR="00AB663F" w:rsidRDefault="00AB66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AB663F" w14:paraId="4DBF36D6" w14:textId="77777777" w:rsidTr="580FC4B6">
      <w:tc>
        <w:tcPr>
          <w:tcW w:w="3250" w:type="dxa"/>
        </w:tcPr>
        <w:p w14:paraId="682D6849" w14:textId="77777777" w:rsidR="00AB663F" w:rsidRDefault="00AB663F" w:rsidP="580FC4B6">
          <w:pPr>
            <w:pStyle w:val="Nagwek"/>
            <w:ind w:left="-115"/>
          </w:pPr>
        </w:p>
      </w:tc>
      <w:tc>
        <w:tcPr>
          <w:tcW w:w="3250" w:type="dxa"/>
        </w:tcPr>
        <w:p w14:paraId="3106A2FE" w14:textId="77777777" w:rsidR="00AB663F" w:rsidRDefault="00AB663F" w:rsidP="580FC4B6">
          <w:pPr>
            <w:pStyle w:val="Nagwek"/>
            <w:jc w:val="center"/>
          </w:pPr>
        </w:p>
      </w:tc>
      <w:tc>
        <w:tcPr>
          <w:tcW w:w="3250" w:type="dxa"/>
        </w:tcPr>
        <w:p w14:paraId="66A7C862" w14:textId="77777777" w:rsidR="00AB663F" w:rsidRDefault="00AB663F" w:rsidP="580FC4B6">
          <w:pPr>
            <w:pStyle w:val="Nagwek"/>
            <w:ind w:right="-115"/>
            <w:jc w:val="right"/>
          </w:pPr>
        </w:p>
      </w:tc>
    </w:tr>
  </w:tbl>
  <w:p w14:paraId="3BA78469" w14:textId="77777777" w:rsidR="00AB663F" w:rsidRDefault="00AB663F" w:rsidP="580FC4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AB663F" w14:paraId="7E942A86" w14:textId="77777777" w:rsidTr="580FC4B6">
      <w:tc>
        <w:tcPr>
          <w:tcW w:w="3250" w:type="dxa"/>
        </w:tcPr>
        <w:p w14:paraId="5E69D5EF" w14:textId="77777777" w:rsidR="00AB663F" w:rsidRDefault="00AB663F" w:rsidP="580FC4B6">
          <w:pPr>
            <w:pStyle w:val="Nagwek"/>
            <w:ind w:left="-115"/>
          </w:pPr>
        </w:p>
      </w:tc>
      <w:tc>
        <w:tcPr>
          <w:tcW w:w="3250" w:type="dxa"/>
        </w:tcPr>
        <w:p w14:paraId="1D411315" w14:textId="77777777" w:rsidR="00AB663F" w:rsidRDefault="00AB663F" w:rsidP="580FC4B6">
          <w:pPr>
            <w:pStyle w:val="Nagwek"/>
            <w:jc w:val="center"/>
          </w:pPr>
        </w:p>
      </w:tc>
      <w:tc>
        <w:tcPr>
          <w:tcW w:w="3250" w:type="dxa"/>
        </w:tcPr>
        <w:p w14:paraId="6485DDA0" w14:textId="77777777" w:rsidR="00AB663F" w:rsidRDefault="00AB663F" w:rsidP="580FC4B6">
          <w:pPr>
            <w:pStyle w:val="Nagwek"/>
            <w:ind w:right="-115"/>
            <w:jc w:val="right"/>
          </w:pPr>
        </w:p>
      </w:tc>
    </w:tr>
  </w:tbl>
  <w:p w14:paraId="153049FF" w14:textId="267EC93E" w:rsidR="00AB663F" w:rsidRDefault="00AB663F" w:rsidP="580FC4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C"/>
    <w:multiLevelType w:val="multilevel"/>
    <w:tmpl w:val="0000000C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E"/>
    <w:multiLevelType w:val="hybridMultilevel"/>
    <w:tmpl w:val="0000000E"/>
    <w:name w:val="WW8Num17"/>
    <w:lvl w:ilvl="0" w:tplc="AD18EE7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3F727D08">
      <w:numFmt w:val="decimal"/>
      <w:lvlText w:val=""/>
      <w:lvlJc w:val="left"/>
    </w:lvl>
    <w:lvl w:ilvl="2" w:tplc="0AB64B0C">
      <w:numFmt w:val="decimal"/>
      <w:lvlText w:val=""/>
      <w:lvlJc w:val="left"/>
    </w:lvl>
    <w:lvl w:ilvl="3" w:tplc="6464EB60">
      <w:numFmt w:val="decimal"/>
      <w:lvlText w:val=""/>
      <w:lvlJc w:val="left"/>
    </w:lvl>
    <w:lvl w:ilvl="4" w:tplc="5B16CE4C">
      <w:numFmt w:val="decimal"/>
      <w:lvlText w:val=""/>
      <w:lvlJc w:val="left"/>
    </w:lvl>
    <w:lvl w:ilvl="5" w:tplc="B39AA85E">
      <w:numFmt w:val="decimal"/>
      <w:lvlText w:val=""/>
      <w:lvlJc w:val="left"/>
    </w:lvl>
    <w:lvl w:ilvl="6" w:tplc="9750538E">
      <w:numFmt w:val="decimal"/>
      <w:lvlText w:val=""/>
      <w:lvlJc w:val="left"/>
    </w:lvl>
    <w:lvl w:ilvl="7" w:tplc="F0187B90">
      <w:numFmt w:val="decimal"/>
      <w:lvlText w:val=""/>
      <w:lvlJc w:val="left"/>
    </w:lvl>
    <w:lvl w:ilvl="8" w:tplc="CFB4D216">
      <w:numFmt w:val="decimal"/>
      <w:lvlText w:val=""/>
      <w:lvlJc w:val="left"/>
    </w:lvl>
  </w:abstractNum>
  <w:abstractNum w:abstractNumId="4" w15:restartNumberingAfterBreak="0">
    <w:nsid w:val="00000015"/>
    <w:multiLevelType w:val="hybridMultilevel"/>
    <w:tmpl w:val="00000015"/>
    <w:name w:val="WW8Num24"/>
    <w:lvl w:ilvl="0" w:tplc="0F30F6AE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2CC03736">
      <w:numFmt w:val="decimal"/>
      <w:lvlText w:val=""/>
      <w:lvlJc w:val="left"/>
    </w:lvl>
    <w:lvl w:ilvl="2" w:tplc="9A3A229C">
      <w:numFmt w:val="decimal"/>
      <w:lvlText w:val=""/>
      <w:lvlJc w:val="left"/>
    </w:lvl>
    <w:lvl w:ilvl="3" w:tplc="06008CB4">
      <w:numFmt w:val="decimal"/>
      <w:lvlText w:val=""/>
      <w:lvlJc w:val="left"/>
    </w:lvl>
    <w:lvl w:ilvl="4" w:tplc="8206C56A">
      <w:numFmt w:val="decimal"/>
      <w:lvlText w:val=""/>
      <w:lvlJc w:val="left"/>
    </w:lvl>
    <w:lvl w:ilvl="5" w:tplc="1EBC741A">
      <w:numFmt w:val="decimal"/>
      <w:lvlText w:val=""/>
      <w:lvlJc w:val="left"/>
    </w:lvl>
    <w:lvl w:ilvl="6" w:tplc="6682170E">
      <w:numFmt w:val="decimal"/>
      <w:lvlText w:val=""/>
      <w:lvlJc w:val="left"/>
    </w:lvl>
    <w:lvl w:ilvl="7" w:tplc="EB720FA8">
      <w:numFmt w:val="decimal"/>
      <w:lvlText w:val=""/>
      <w:lvlJc w:val="left"/>
    </w:lvl>
    <w:lvl w:ilvl="8" w:tplc="04105A50">
      <w:numFmt w:val="decimal"/>
      <w:lvlText w:val=""/>
      <w:lvlJc w:val="left"/>
    </w:lvl>
  </w:abstractNum>
  <w:abstractNum w:abstractNumId="5" w15:restartNumberingAfterBreak="0">
    <w:nsid w:val="0000001B"/>
    <w:multiLevelType w:val="hybridMultilevel"/>
    <w:tmpl w:val="0000001B"/>
    <w:name w:val="WW8Num31"/>
    <w:lvl w:ilvl="0" w:tplc="578ACEC2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1" w:tplc="77FCA384">
      <w:numFmt w:val="decimal"/>
      <w:lvlText w:val=""/>
      <w:lvlJc w:val="left"/>
    </w:lvl>
    <w:lvl w:ilvl="2" w:tplc="915E6776">
      <w:numFmt w:val="decimal"/>
      <w:lvlText w:val=""/>
      <w:lvlJc w:val="left"/>
    </w:lvl>
    <w:lvl w:ilvl="3" w:tplc="94DADACA">
      <w:numFmt w:val="decimal"/>
      <w:lvlText w:val=""/>
      <w:lvlJc w:val="left"/>
    </w:lvl>
    <w:lvl w:ilvl="4" w:tplc="084CB5E0">
      <w:numFmt w:val="decimal"/>
      <w:lvlText w:val=""/>
      <w:lvlJc w:val="left"/>
    </w:lvl>
    <w:lvl w:ilvl="5" w:tplc="DC80D6FE">
      <w:numFmt w:val="decimal"/>
      <w:lvlText w:val=""/>
      <w:lvlJc w:val="left"/>
    </w:lvl>
    <w:lvl w:ilvl="6" w:tplc="81CC1600">
      <w:numFmt w:val="decimal"/>
      <w:lvlText w:val=""/>
      <w:lvlJc w:val="left"/>
    </w:lvl>
    <w:lvl w:ilvl="7" w:tplc="6994AC92">
      <w:numFmt w:val="decimal"/>
      <w:lvlText w:val=""/>
      <w:lvlJc w:val="left"/>
    </w:lvl>
    <w:lvl w:ilvl="8" w:tplc="F2C64B9A">
      <w:numFmt w:val="decimal"/>
      <w:lvlText w:val=""/>
      <w:lvlJc w:val="left"/>
    </w:lvl>
  </w:abstractNum>
  <w:abstractNum w:abstractNumId="6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EE3BC1"/>
    <w:multiLevelType w:val="hybridMultilevel"/>
    <w:tmpl w:val="2DE05208"/>
    <w:lvl w:ilvl="0" w:tplc="D6F40FDE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BC24C01"/>
    <w:multiLevelType w:val="hybridMultilevel"/>
    <w:tmpl w:val="8966AD50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6504718">
      <w:start w:val="2"/>
      <w:numFmt w:val="decimal"/>
      <w:lvlText w:val="%2"/>
      <w:lvlJc w:val="left"/>
      <w:pPr>
        <w:ind w:left="18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10" w15:restartNumberingAfterBreak="0">
    <w:nsid w:val="1063646E"/>
    <w:multiLevelType w:val="hybridMultilevel"/>
    <w:tmpl w:val="D57A3F36"/>
    <w:lvl w:ilvl="0" w:tplc="0CBCEA22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220045E"/>
    <w:multiLevelType w:val="hybridMultilevel"/>
    <w:tmpl w:val="E04EABB6"/>
    <w:lvl w:ilvl="0" w:tplc="10DE85EE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71732B"/>
    <w:multiLevelType w:val="multilevel"/>
    <w:tmpl w:val="9356C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48733E7"/>
    <w:multiLevelType w:val="hybridMultilevel"/>
    <w:tmpl w:val="A5DC90D8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4" w15:restartNumberingAfterBreak="0">
    <w:nsid w:val="1ADB7FD2"/>
    <w:multiLevelType w:val="hybridMultilevel"/>
    <w:tmpl w:val="D0B098D4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644" w:hanging="360"/>
      </w:pPr>
      <w:rPr>
        <w:rFonts w:hint="default"/>
        <w:b w:val="0"/>
      </w:rPr>
    </w:lvl>
    <w:lvl w:ilvl="3" w:tplc="E7508630">
      <w:start w:val="1"/>
      <w:numFmt w:val="lowerLetter"/>
      <w:lvlText w:val="%4)"/>
      <w:lvlJc w:val="left"/>
      <w:pPr>
        <w:ind w:left="1352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79762ED4">
      <w:start w:val="10"/>
      <w:numFmt w:val="decimal"/>
      <w:lvlText w:val="%6"/>
      <w:lvlJc w:val="left"/>
      <w:pPr>
        <w:ind w:left="48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BF66FB4"/>
    <w:multiLevelType w:val="hybridMultilevel"/>
    <w:tmpl w:val="D4CA0342"/>
    <w:lvl w:ilvl="0" w:tplc="3982B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C2057"/>
    <w:multiLevelType w:val="hybridMultilevel"/>
    <w:tmpl w:val="28A81974"/>
    <w:lvl w:ilvl="0" w:tplc="DB2E323A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20D37B47"/>
    <w:multiLevelType w:val="multilevel"/>
    <w:tmpl w:val="56383B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0EF215E"/>
    <w:multiLevelType w:val="multilevel"/>
    <w:tmpl w:val="6CEAD16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2153A18"/>
    <w:multiLevelType w:val="hybridMultilevel"/>
    <w:tmpl w:val="E160B424"/>
    <w:lvl w:ilvl="0" w:tplc="CD409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320F9B"/>
    <w:multiLevelType w:val="hybridMultilevel"/>
    <w:tmpl w:val="E3328368"/>
    <w:lvl w:ilvl="0" w:tplc="D0F4AE5A">
      <w:start w:val="1"/>
      <w:numFmt w:val="decimal"/>
      <w:pStyle w:val="Leve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EF6EC38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9219A6"/>
    <w:multiLevelType w:val="hybridMultilevel"/>
    <w:tmpl w:val="6952D8BC"/>
    <w:lvl w:ilvl="0" w:tplc="1AB4B9A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2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3" w15:restartNumberingAfterBreak="0">
    <w:nsid w:val="2B4C3722"/>
    <w:multiLevelType w:val="hybridMultilevel"/>
    <w:tmpl w:val="F73A1366"/>
    <w:lvl w:ilvl="0" w:tplc="17BC00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D92CEBB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B40A595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1AB4B9AC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C5F16"/>
    <w:multiLevelType w:val="multilevel"/>
    <w:tmpl w:val="2A7428E0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108457D"/>
    <w:multiLevelType w:val="hybridMultilevel"/>
    <w:tmpl w:val="CD76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617EC3"/>
    <w:multiLevelType w:val="hybridMultilevel"/>
    <w:tmpl w:val="3AE61A56"/>
    <w:lvl w:ilvl="0" w:tplc="04882D9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8" w15:restartNumberingAfterBreak="0">
    <w:nsid w:val="351A540C"/>
    <w:multiLevelType w:val="multilevel"/>
    <w:tmpl w:val="3EE43EC4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35E849C7"/>
    <w:multiLevelType w:val="multilevel"/>
    <w:tmpl w:val="1F28CCF4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0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38C40289"/>
    <w:multiLevelType w:val="multilevel"/>
    <w:tmpl w:val="1D5EFD3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2" w15:restartNumberingAfterBreak="0">
    <w:nsid w:val="39AE0E01"/>
    <w:multiLevelType w:val="multilevel"/>
    <w:tmpl w:val="F166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3B7667A0"/>
    <w:multiLevelType w:val="hybridMultilevel"/>
    <w:tmpl w:val="56D0D4BC"/>
    <w:lvl w:ilvl="0" w:tplc="610225E0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3D36728A"/>
    <w:multiLevelType w:val="hybridMultilevel"/>
    <w:tmpl w:val="0F88530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51CA19A6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1540C7"/>
    <w:multiLevelType w:val="multilevel"/>
    <w:tmpl w:val="CBB0BDB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3F155339"/>
    <w:multiLevelType w:val="multilevel"/>
    <w:tmpl w:val="CEE24620"/>
    <w:lvl w:ilvl="0">
      <w:start w:val="1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8" w15:restartNumberingAfterBreak="0">
    <w:nsid w:val="42062B8B"/>
    <w:multiLevelType w:val="multilevel"/>
    <w:tmpl w:val="4D22A15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8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9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0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47375E1A"/>
    <w:multiLevelType w:val="multilevel"/>
    <w:tmpl w:val="86F841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4779392B"/>
    <w:multiLevelType w:val="hybridMultilevel"/>
    <w:tmpl w:val="1632ED94"/>
    <w:lvl w:ilvl="0" w:tplc="CD409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A688E48">
      <w:start w:val="8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075B85"/>
    <w:multiLevelType w:val="hybridMultilevel"/>
    <w:tmpl w:val="04D84DAE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5B1CC4A2">
      <w:start w:val="19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5C6064A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B2D9F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345C176C">
      <w:start w:val="1"/>
      <w:numFmt w:val="lowerLetter"/>
      <w:lvlText w:val="%8)"/>
      <w:lvlJc w:val="left"/>
      <w:pPr>
        <w:ind w:left="5760" w:hanging="360"/>
      </w:pPr>
      <w:rPr>
        <w:rFonts w:ascii="Verdana" w:eastAsia="Calibri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1D3382"/>
    <w:multiLevelType w:val="multilevel"/>
    <w:tmpl w:val="E1CCFFA2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7" w15:restartNumberingAfterBreak="0">
    <w:nsid w:val="49E227B2"/>
    <w:multiLevelType w:val="multilevel"/>
    <w:tmpl w:val="0DD2A2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48" w15:restartNumberingAfterBreak="0">
    <w:nsid w:val="4B1708DC"/>
    <w:multiLevelType w:val="hybridMultilevel"/>
    <w:tmpl w:val="29AE448C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20AA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B302F41"/>
    <w:multiLevelType w:val="hybridMultilevel"/>
    <w:tmpl w:val="B9E05EAA"/>
    <w:lvl w:ilvl="0" w:tplc="2B280DE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860A13"/>
    <w:multiLevelType w:val="multilevel"/>
    <w:tmpl w:val="F8C4292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720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080" w:hanging="360"/>
      </w:pPr>
    </w:lvl>
    <w:lvl w:ilvl="3" w:tplc="703E5334">
      <w:start w:val="1"/>
      <w:numFmt w:val="decimal"/>
      <w:lvlText w:val="(%4)"/>
      <w:lvlJc w:val="left"/>
      <w:pPr>
        <w:ind w:left="1440" w:hanging="360"/>
      </w:pPr>
    </w:lvl>
    <w:lvl w:ilvl="4" w:tplc="8D64AAD6">
      <w:start w:val="1"/>
      <w:numFmt w:val="lowerLetter"/>
      <w:lvlText w:val="(%5)"/>
      <w:lvlJc w:val="left"/>
      <w:pPr>
        <w:ind w:left="1800" w:hanging="360"/>
      </w:pPr>
    </w:lvl>
    <w:lvl w:ilvl="5" w:tplc="4C7455B8">
      <w:start w:val="1"/>
      <w:numFmt w:val="lowerRoman"/>
      <w:lvlText w:val="(%6)"/>
      <w:lvlJc w:val="left"/>
      <w:pPr>
        <w:ind w:left="2160" w:hanging="360"/>
      </w:pPr>
    </w:lvl>
    <w:lvl w:ilvl="6" w:tplc="0210A1E8">
      <w:start w:val="1"/>
      <w:numFmt w:val="decimal"/>
      <w:lvlText w:val="%7."/>
      <w:lvlJc w:val="left"/>
      <w:pPr>
        <w:ind w:left="2520" w:hanging="360"/>
      </w:pPr>
    </w:lvl>
    <w:lvl w:ilvl="7" w:tplc="D95A0692">
      <w:start w:val="1"/>
      <w:numFmt w:val="lowerLetter"/>
      <w:lvlText w:val="%8."/>
      <w:lvlJc w:val="left"/>
      <w:pPr>
        <w:ind w:left="2880" w:hanging="360"/>
      </w:pPr>
    </w:lvl>
    <w:lvl w:ilvl="8" w:tplc="67A0D3BC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4C0E7675"/>
    <w:multiLevelType w:val="hybridMultilevel"/>
    <w:tmpl w:val="5A04CFB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3" w15:restartNumberingAfterBreak="0">
    <w:nsid w:val="52EE3D28"/>
    <w:multiLevelType w:val="hybridMultilevel"/>
    <w:tmpl w:val="5AEA5F00"/>
    <w:lvl w:ilvl="0" w:tplc="876C9EF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color w:val="auto"/>
      </w:rPr>
    </w:lvl>
    <w:lvl w:ilvl="1" w:tplc="542699D6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40E6D60"/>
    <w:multiLevelType w:val="hybridMultilevel"/>
    <w:tmpl w:val="A2D66824"/>
    <w:lvl w:ilvl="0" w:tplc="8D405548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50621F32">
      <w:start w:val="1"/>
      <w:numFmt w:val="decimal"/>
      <w:lvlText w:val="%2."/>
      <w:lvlJc w:val="left"/>
      <w:pPr>
        <w:ind w:left="2160" w:hanging="360"/>
      </w:pPr>
      <w:rPr>
        <w:rFonts w:ascii="Arial" w:hAnsi="Arial" w:hint="default"/>
        <w:color w:val="auto"/>
      </w:rPr>
    </w:lvl>
    <w:lvl w:ilvl="2" w:tplc="2C9821E8">
      <w:start w:val="1"/>
      <w:numFmt w:val="lowerLetter"/>
      <w:lvlText w:val="%3)"/>
      <w:lvlJc w:val="left"/>
      <w:pPr>
        <w:ind w:left="3060" w:hanging="360"/>
      </w:pPr>
      <w:rPr>
        <w:rFonts w:cs="Times New Roman" w:hint="default"/>
      </w:rPr>
    </w:lvl>
    <w:lvl w:ilvl="3" w:tplc="EE3CFFB0">
      <w:start w:val="12"/>
      <w:numFmt w:val="decimal"/>
      <w:lvlText w:val="%4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6" w15:restartNumberingAfterBreak="0">
    <w:nsid w:val="5B3016B6"/>
    <w:multiLevelType w:val="hybridMultilevel"/>
    <w:tmpl w:val="8FCE68BA"/>
    <w:lvl w:ilvl="0" w:tplc="0415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803" w:hanging="360"/>
      </w:pPr>
    </w:lvl>
    <w:lvl w:ilvl="2" w:tplc="FFFFFFFF" w:tentative="1">
      <w:start w:val="1"/>
      <w:numFmt w:val="lowerRoman"/>
      <w:lvlText w:val="%3."/>
      <w:lvlJc w:val="right"/>
      <w:pPr>
        <w:ind w:left="2523" w:hanging="180"/>
      </w:pPr>
    </w:lvl>
    <w:lvl w:ilvl="3" w:tplc="FFFFFFFF" w:tentative="1">
      <w:start w:val="1"/>
      <w:numFmt w:val="decimal"/>
      <w:lvlText w:val="%4."/>
      <w:lvlJc w:val="left"/>
      <w:pPr>
        <w:ind w:left="3243" w:hanging="360"/>
      </w:pPr>
    </w:lvl>
    <w:lvl w:ilvl="4" w:tplc="FFFFFFFF" w:tentative="1">
      <w:start w:val="1"/>
      <w:numFmt w:val="lowerLetter"/>
      <w:lvlText w:val="%5."/>
      <w:lvlJc w:val="left"/>
      <w:pPr>
        <w:ind w:left="3963" w:hanging="360"/>
      </w:pPr>
    </w:lvl>
    <w:lvl w:ilvl="5" w:tplc="FFFFFFFF" w:tentative="1">
      <w:start w:val="1"/>
      <w:numFmt w:val="lowerRoman"/>
      <w:lvlText w:val="%6."/>
      <w:lvlJc w:val="right"/>
      <w:pPr>
        <w:ind w:left="4683" w:hanging="180"/>
      </w:pPr>
    </w:lvl>
    <w:lvl w:ilvl="6" w:tplc="FFFFFFFF" w:tentative="1">
      <w:start w:val="1"/>
      <w:numFmt w:val="decimal"/>
      <w:lvlText w:val="%7."/>
      <w:lvlJc w:val="left"/>
      <w:pPr>
        <w:ind w:left="5403" w:hanging="360"/>
      </w:pPr>
    </w:lvl>
    <w:lvl w:ilvl="7" w:tplc="FFFFFFFF" w:tentative="1">
      <w:start w:val="1"/>
      <w:numFmt w:val="lowerLetter"/>
      <w:lvlText w:val="%8."/>
      <w:lvlJc w:val="left"/>
      <w:pPr>
        <w:ind w:left="6123" w:hanging="360"/>
      </w:pPr>
    </w:lvl>
    <w:lvl w:ilvl="8" w:tplc="FFFFFFFF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7" w15:restartNumberingAfterBreak="0">
    <w:nsid w:val="5C4D4AA4"/>
    <w:multiLevelType w:val="multilevel"/>
    <w:tmpl w:val="D9FA0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58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4E27DD8"/>
    <w:multiLevelType w:val="multilevel"/>
    <w:tmpl w:val="117623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61" w15:restartNumberingAfterBreak="0">
    <w:nsid w:val="67F85529"/>
    <w:multiLevelType w:val="hybridMultilevel"/>
    <w:tmpl w:val="BF6AF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9912838"/>
    <w:multiLevelType w:val="hybridMultilevel"/>
    <w:tmpl w:val="BC62B4D0"/>
    <w:lvl w:ilvl="0" w:tplc="1F02F1E6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9FC3099"/>
    <w:multiLevelType w:val="multilevel"/>
    <w:tmpl w:val="43B4BD7C"/>
    <w:lvl w:ilvl="0">
      <w:start w:val="12"/>
      <w:numFmt w:val="decimal"/>
      <w:lvlText w:val="%1."/>
      <w:lvlJc w:val="left"/>
      <w:pPr>
        <w:ind w:left="408" w:hanging="408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4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BDA51F4"/>
    <w:multiLevelType w:val="hybridMultilevel"/>
    <w:tmpl w:val="A590F3A8"/>
    <w:lvl w:ilvl="0" w:tplc="DEA853C8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 w15:restartNumberingAfterBreak="0">
    <w:nsid w:val="6D081A70"/>
    <w:multiLevelType w:val="hybridMultilevel"/>
    <w:tmpl w:val="966C4AAA"/>
    <w:lvl w:ilvl="0" w:tplc="E9BC670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1064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424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784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3164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524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4244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964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324" w:hanging="2160"/>
      </w:pPr>
      <w:rPr>
        <w:rFonts w:cs="Verdana" w:hint="default"/>
      </w:rPr>
    </w:lvl>
  </w:abstractNum>
  <w:abstractNum w:abstractNumId="69" w15:restartNumberingAfterBreak="0">
    <w:nsid w:val="707048C9"/>
    <w:multiLevelType w:val="multilevel"/>
    <w:tmpl w:val="B540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0" w15:restartNumberingAfterBreak="0">
    <w:nsid w:val="71796FBC"/>
    <w:multiLevelType w:val="multilevel"/>
    <w:tmpl w:val="9FDC672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1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2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73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74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75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76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1826242107">
    <w:abstractNumId w:val="20"/>
  </w:num>
  <w:num w:numId="2" w16cid:durableId="1911649472">
    <w:abstractNumId w:val="41"/>
  </w:num>
  <w:num w:numId="3" w16cid:durableId="724648848">
    <w:abstractNumId w:val="40"/>
  </w:num>
  <w:num w:numId="4" w16cid:durableId="1580286910">
    <w:abstractNumId w:val="51"/>
  </w:num>
  <w:num w:numId="5" w16cid:durableId="313724428">
    <w:abstractNumId w:val="48"/>
  </w:num>
  <w:num w:numId="6" w16cid:durableId="237986105">
    <w:abstractNumId w:val="61"/>
  </w:num>
  <w:num w:numId="7" w16cid:durableId="916018010">
    <w:abstractNumId w:val="58"/>
  </w:num>
  <w:num w:numId="8" w16cid:durableId="25452681">
    <w:abstractNumId w:val="35"/>
  </w:num>
  <w:num w:numId="9" w16cid:durableId="1487089123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7759320">
    <w:abstractNumId w:val="46"/>
  </w:num>
  <w:num w:numId="11" w16cid:durableId="418721284">
    <w:abstractNumId w:val="22"/>
  </w:num>
  <w:num w:numId="12" w16cid:durableId="1537429802">
    <w:abstractNumId w:val="74"/>
  </w:num>
  <w:num w:numId="13" w16cid:durableId="732970651">
    <w:abstractNumId w:val="36"/>
  </w:num>
  <w:num w:numId="14" w16cid:durableId="1179351738">
    <w:abstractNumId w:val="0"/>
  </w:num>
  <w:num w:numId="15" w16cid:durableId="1186678727">
    <w:abstractNumId w:val="71"/>
  </w:num>
  <w:num w:numId="16" w16cid:durableId="334457557">
    <w:abstractNumId w:val="9"/>
  </w:num>
  <w:num w:numId="17" w16cid:durableId="2139685952">
    <w:abstractNumId w:val="69"/>
  </w:num>
  <w:num w:numId="18" w16cid:durableId="426466698">
    <w:abstractNumId w:val="8"/>
  </w:num>
  <w:num w:numId="19" w16cid:durableId="1368795601">
    <w:abstractNumId w:val="14"/>
  </w:num>
  <w:num w:numId="20" w16cid:durableId="1837378591">
    <w:abstractNumId w:val="34"/>
  </w:num>
  <w:num w:numId="21" w16cid:durableId="958802579">
    <w:abstractNumId w:val="23"/>
  </w:num>
  <w:num w:numId="22" w16cid:durableId="488523028">
    <w:abstractNumId w:val="68"/>
  </w:num>
  <w:num w:numId="23" w16cid:durableId="1222522357">
    <w:abstractNumId w:val="31"/>
  </w:num>
  <w:num w:numId="24" w16cid:durableId="772436270">
    <w:abstractNumId w:val="60"/>
  </w:num>
  <w:num w:numId="25" w16cid:durableId="533152445">
    <w:abstractNumId w:val="75"/>
  </w:num>
  <w:num w:numId="26" w16cid:durableId="1604536443">
    <w:abstractNumId w:val="55"/>
  </w:num>
  <w:num w:numId="27" w16cid:durableId="1733120595">
    <w:abstractNumId w:val="76"/>
  </w:num>
  <w:num w:numId="28" w16cid:durableId="2049252897">
    <w:abstractNumId w:val="59"/>
  </w:num>
  <w:num w:numId="29" w16cid:durableId="2978475">
    <w:abstractNumId w:val="30"/>
  </w:num>
  <w:num w:numId="30" w16cid:durableId="1010792301">
    <w:abstractNumId w:val="63"/>
  </w:num>
  <w:num w:numId="31" w16cid:durableId="643660427">
    <w:abstractNumId w:val="39"/>
  </w:num>
  <w:num w:numId="32" w16cid:durableId="1248731691">
    <w:abstractNumId w:val="57"/>
  </w:num>
  <w:num w:numId="33" w16cid:durableId="74404577">
    <w:abstractNumId w:val="73"/>
  </w:num>
  <w:num w:numId="34" w16cid:durableId="1794784664">
    <w:abstractNumId w:val="47"/>
  </w:num>
  <w:num w:numId="35" w16cid:durableId="1987666404">
    <w:abstractNumId w:val="16"/>
  </w:num>
  <w:num w:numId="36" w16cid:durableId="977956941">
    <w:abstractNumId w:val="11"/>
  </w:num>
  <w:num w:numId="37" w16cid:durableId="26416203">
    <w:abstractNumId w:val="26"/>
  </w:num>
  <w:num w:numId="38" w16cid:durableId="147747413">
    <w:abstractNumId w:val="7"/>
  </w:num>
  <w:num w:numId="39" w16cid:durableId="1646203776">
    <w:abstractNumId w:val="10"/>
  </w:num>
  <w:num w:numId="40" w16cid:durableId="1263804959">
    <w:abstractNumId w:val="25"/>
  </w:num>
  <w:num w:numId="41" w16cid:durableId="2130315664">
    <w:abstractNumId w:val="43"/>
  </w:num>
  <w:num w:numId="42" w16cid:durableId="57943062">
    <w:abstractNumId w:val="12"/>
  </w:num>
  <w:num w:numId="43" w16cid:durableId="1528981740">
    <w:abstractNumId w:val="67"/>
  </w:num>
  <w:num w:numId="44" w16cid:durableId="1161894690">
    <w:abstractNumId w:val="72"/>
  </w:num>
  <w:num w:numId="45" w16cid:durableId="769935895">
    <w:abstractNumId w:val="44"/>
  </w:num>
  <w:num w:numId="46" w16cid:durableId="1660499156">
    <w:abstractNumId w:val="15"/>
  </w:num>
  <w:num w:numId="47" w16cid:durableId="1072893481">
    <w:abstractNumId w:val="70"/>
  </w:num>
  <w:num w:numId="48" w16cid:durableId="756636613">
    <w:abstractNumId w:val="50"/>
  </w:num>
  <w:num w:numId="49" w16cid:durableId="1229727279">
    <w:abstractNumId w:val="52"/>
  </w:num>
  <w:num w:numId="50" w16cid:durableId="1068647623">
    <w:abstractNumId w:val="32"/>
  </w:num>
  <w:num w:numId="51" w16cid:durableId="1459761933">
    <w:abstractNumId w:val="6"/>
  </w:num>
  <w:num w:numId="52" w16cid:durableId="550776475">
    <w:abstractNumId w:val="45"/>
  </w:num>
  <w:num w:numId="53" w16cid:durableId="691493085">
    <w:abstractNumId w:val="18"/>
  </w:num>
  <w:num w:numId="54" w16cid:durableId="2047439205">
    <w:abstractNumId w:val="19"/>
  </w:num>
  <w:num w:numId="55" w16cid:durableId="1489907945">
    <w:abstractNumId w:val="65"/>
  </w:num>
  <w:num w:numId="56" w16cid:durableId="1483110771">
    <w:abstractNumId w:val="33"/>
  </w:num>
  <w:num w:numId="57" w16cid:durableId="902108204">
    <w:abstractNumId w:val="42"/>
  </w:num>
  <w:num w:numId="58" w16cid:durableId="230163735">
    <w:abstractNumId w:val="17"/>
  </w:num>
  <w:num w:numId="59" w16cid:durableId="409273042">
    <w:abstractNumId w:val="53"/>
  </w:num>
  <w:num w:numId="60" w16cid:durableId="595985897">
    <w:abstractNumId w:val="54"/>
  </w:num>
  <w:num w:numId="61" w16cid:durableId="28186770">
    <w:abstractNumId w:val="29"/>
  </w:num>
  <w:num w:numId="62" w16cid:durableId="1688479527">
    <w:abstractNumId w:val="28"/>
  </w:num>
  <w:num w:numId="63" w16cid:durableId="751391308">
    <w:abstractNumId w:val="24"/>
  </w:num>
  <w:num w:numId="64" w16cid:durableId="1268267355">
    <w:abstractNumId w:val="38"/>
  </w:num>
  <w:num w:numId="65" w16cid:durableId="1729182325">
    <w:abstractNumId w:val="37"/>
  </w:num>
  <w:num w:numId="66" w16cid:durableId="1926525822">
    <w:abstractNumId w:val="49"/>
  </w:num>
  <w:num w:numId="67" w16cid:durableId="968320263">
    <w:abstractNumId w:val="66"/>
  </w:num>
  <w:num w:numId="68" w16cid:durableId="970478765">
    <w:abstractNumId w:val="21"/>
  </w:num>
  <w:num w:numId="69" w16cid:durableId="1173689196">
    <w:abstractNumId w:val="20"/>
    <w:lvlOverride w:ilvl="0">
      <w:startOverride w:val="10"/>
    </w:lvlOverride>
  </w:num>
  <w:num w:numId="70" w16cid:durableId="1204634921">
    <w:abstractNumId w:val="13"/>
  </w:num>
  <w:num w:numId="71" w16cid:durableId="160242140">
    <w:abstractNumId w:val="56"/>
  </w:num>
  <w:num w:numId="72" w16cid:durableId="674577665">
    <w:abstractNumId w:val="62"/>
  </w:num>
  <w:num w:numId="73" w16cid:durableId="258295292">
    <w:abstractNumId w:val="6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wMzMzNDUyMze2MDNT0lEKTi0uzszPAykwMq0FAE8IUXwtAAAA"/>
  </w:docVars>
  <w:rsids>
    <w:rsidRoot w:val="00A55415"/>
    <w:rsid w:val="000005CF"/>
    <w:rsid w:val="00000607"/>
    <w:rsid w:val="000007C7"/>
    <w:rsid w:val="000008BF"/>
    <w:rsid w:val="00000C99"/>
    <w:rsid w:val="00000DCC"/>
    <w:rsid w:val="0000165F"/>
    <w:rsid w:val="00001B64"/>
    <w:rsid w:val="00001F6F"/>
    <w:rsid w:val="000020C1"/>
    <w:rsid w:val="00002180"/>
    <w:rsid w:val="00002339"/>
    <w:rsid w:val="0000265F"/>
    <w:rsid w:val="00002A47"/>
    <w:rsid w:val="00002AD2"/>
    <w:rsid w:val="00002E16"/>
    <w:rsid w:val="00002E82"/>
    <w:rsid w:val="0000349A"/>
    <w:rsid w:val="000034CF"/>
    <w:rsid w:val="00003A64"/>
    <w:rsid w:val="00003BD4"/>
    <w:rsid w:val="00003CAA"/>
    <w:rsid w:val="000043BC"/>
    <w:rsid w:val="00005188"/>
    <w:rsid w:val="000052AA"/>
    <w:rsid w:val="00005429"/>
    <w:rsid w:val="00005768"/>
    <w:rsid w:val="00005CEF"/>
    <w:rsid w:val="00005D10"/>
    <w:rsid w:val="00006230"/>
    <w:rsid w:val="000066CF"/>
    <w:rsid w:val="00006BE8"/>
    <w:rsid w:val="000078DB"/>
    <w:rsid w:val="000079AE"/>
    <w:rsid w:val="00007D43"/>
    <w:rsid w:val="00010113"/>
    <w:rsid w:val="000104A1"/>
    <w:rsid w:val="0001057E"/>
    <w:rsid w:val="0001059C"/>
    <w:rsid w:val="0001071B"/>
    <w:rsid w:val="00010FB7"/>
    <w:rsid w:val="00011649"/>
    <w:rsid w:val="000116BD"/>
    <w:rsid w:val="0001181D"/>
    <w:rsid w:val="00011B9C"/>
    <w:rsid w:val="00011F9C"/>
    <w:rsid w:val="000120B8"/>
    <w:rsid w:val="00012550"/>
    <w:rsid w:val="000126AF"/>
    <w:rsid w:val="0001316A"/>
    <w:rsid w:val="00013297"/>
    <w:rsid w:val="00013557"/>
    <w:rsid w:val="00013C85"/>
    <w:rsid w:val="00014191"/>
    <w:rsid w:val="0001462B"/>
    <w:rsid w:val="00014712"/>
    <w:rsid w:val="00014A31"/>
    <w:rsid w:val="00014CCA"/>
    <w:rsid w:val="000150DB"/>
    <w:rsid w:val="00015449"/>
    <w:rsid w:val="00015727"/>
    <w:rsid w:val="00015AAD"/>
    <w:rsid w:val="00017B9A"/>
    <w:rsid w:val="00017E8E"/>
    <w:rsid w:val="000200D4"/>
    <w:rsid w:val="000207BA"/>
    <w:rsid w:val="00020AC3"/>
    <w:rsid w:val="00021118"/>
    <w:rsid w:val="00021415"/>
    <w:rsid w:val="00021A99"/>
    <w:rsid w:val="000224AC"/>
    <w:rsid w:val="00022815"/>
    <w:rsid w:val="00022CD2"/>
    <w:rsid w:val="000238FE"/>
    <w:rsid w:val="00023D39"/>
    <w:rsid w:val="00024344"/>
    <w:rsid w:val="00024661"/>
    <w:rsid w:val="0002488A"/>
    <w:rsid w:val="00024C35"/>
    <w:rsid w:val="00024C66"/>
    <w:rsid w:val="00024F20"/>
    <w:rsid w:val="00025058"/>
    <w:rsid w:val="00025B43"/>
    <w:rsid w:val="00025B89"/>
    <w:rsid w:val="00025D23"/>
    <w:rsid w:val="00025DCD"/>
    <w:rsid w:val="00025E06"/>
    <w:rsid w:val="00025FFA"/>
    <w:rsid w:val="0002631A"/>
    <w:rsid w:val="000267C2"/>
    <w:rsid w:val="0002687D"/>
    <w:rsid w:val="00026A7E"/>
    <w:rsid w:val="00026CD9"/>
    <w:rsid w:val="0002738B"/>
    <w:rsid w:val="00027E4F"/>
    <w:rsid w:val="00030354"/>
    <w:rsid w:val="0003053A"/>
    <w:rsid w:val="00030652"/>
    <w:rsid w:val="00030FDB"/>
    <w:rsid w:val="00031E69"/>
    <w:rsid w:val="0003282D"/>
    <w:rsid w:val="00032908"/>
    <w:rsid w:val="00033508"/>
    <w:rsid w:val="00033BB7"/>
    <w:rsid w:val="00033F5C"/>
    <w:rsid w:val="000349F5"/>
    <w:rsid w:val="00034C4C"/>
    <w:rsid w:val="00035639"/>
    <w:rsid w:val="00035955"/>
    <w:rsid w:val="00035977"/>
    <w:rsid w:val="00035D8D"/>
    <w:rsid w:val="00036508"/>
    <w:rsid w:val="000368E7"/>
    <w:rsid w:val="00036AA3"/>
    <w:rsid w:val="0003716F"/>
    <w:rsid w:val="00037314"/>
    <w:rsid w:val="00037B2C"/>
    <w:rsid w:val="00037C0B"/>
    <w:rsid w:val="00037EB3"/>
    <w:rsid w:val="000403B0"/>
    <w:rsid w:val="00040487"/>
    <w:rsid w:val="000404CA"/>
    <w:rsid w:val="00040A87"/>
    <w:rsid w:val="00041365"/>
    <w:rsid w:val="0004173E"/>
    <w:rsid w:val="00041B7D"/>
    <w:rsid w:val="00041B8E"/>
    <w:rsid w:val="00041BA5"/>
    <w:rsid w:val="000422A1"/>
    <w:rsid w:val="0004241A"/>
    <w:rsid w:val="000428CF"/>
    <w:rsid w:val="00042988"/>
    <w:rsid w:val="000435A3"/>
    <w:rsid w:val="00043630"/>
    <w:rsid w:val="00043AD5"/>
    <w:rsid w:val="0004412C"/>
    <w:rsid w:val="00044331"/>
    <w:rsid w:val="000449A4"/>
    <w:rsid w:val="00044F54"/>
    <w:rsid w:val="00044FE5"/>
    <w:rsid w:val="00045157"/>
    <w:rsid w:val="00045509"/>
    <w:rsid w:val="00045E92"/>
    <w:rsid w:val="00046CE1"/>
    <w:rsid w:val="00046CEF"/>
    <w:rsid w:val="000472A8"/>
    <w:rsid w:val="0005006F"/>
    <w:rsid w:val="000502C9"/>
    <w:rsid w:val="00050902"/>
    <w:rsid w:val="00051322"/>
    <w:rsid w:val="0005198D"/>
    <w:rsid w:val="00051FF9"/>
    <w:rsid w:val="00052239"/>
    <w:rsid w:val="00052522"/>
    <w:rsid w:val="00052FE9"/>
    <w:rsid w:val="0005322C"/>
    <w:rsid w:val="00053873"/>
    <w:rsid w:val="00053D88"/>
    <w:rsid w:val="0005434E"/>
    <w:rsid w:val="000549E3"/>
    <w:rsid w:val="00054A91"/>
    <w:rsid w:val="00054C05"/>
    <w:rsid w:val="00054CBE"/>
    <w:rsid w:val="00054E8A"/>
    <w:rsid w:val="00055C26"/>
    <w:rsid w:val="00055ED3"/>
    <w:rsid w:val="00055FC7"/>
    <w:rsid w:val="0005622C"/>
    <w:rsid w:val="000574DA"/>
    <w:rsid w:val="00057881"/>
    <w:rsid w:val="00057996"/>
    <w:rsid w:val="00057CA7"/>
    <w:rsid w:val="00057D58"/>
    <w:rsid w:val="00057E5B"/>
    <w:rsid w:val="00060358"/>
    <w:rsid w:val="000603CB"/>
    <w:rsid w:val="000605BF"/>
    <w:rsid w:val="00060D4B"/>
    <w:rsid w:val="00060EAB"/>
    <w:rsid w:val="00060F91"/>
    <w:rsid w:val="000610E9"/>
    <w:rsid w:val="000612B2"/>
    <w:rsid w:val="00061895"/>
    <w:rsid w:val="00061FE0"/>
    <w:rsid w:val="000624CC"/>
    <w:rsid w:val="000626A9"/>
    <w:rsid w:val="00062A3C"/>
    <w:rsid w:val="00062D81"/>
    <w:rsid w:val="00063283"/>
    <w:rsid w:val="000635DF"/>
    <w:rsid w:val="000640D9"/>
    <w:rsid w:val="000647DE"/>
    <w:rsid w:val="0006492A"/>
    <w:rsid w:val="00064D4C"/>
    <w:rsid w:val="000651BD"/>
    <w:rsid w:val="000652DB"/>
    <w:rsid w:val="000654EC"/>
    <w:rsid w:val="00065601"/>
    <w:rsid w:val="000656E9"/>
    <w:rsid w:val="000657D6"/>
    <w:rsid w:val="00065818"/>
    <w:rsid w:val="00065AA6"/>
    <w:rsid w:val="00065B39"/>
    <w:rsid w:val="00065C15"/>
    <w:rsid w:val="00065DEA"/>
    <w:rsid w:val="00065E40"/>
    <w:rsid w:val="00065F50"/>
    <w:rsid w:val="00066138"/>
    <w:rsid w:val="0006623E"/>
    <w:rsid w:val="00066EE8"/>
    <w:rsid w:val="00066F30"/>
    <w:rsid w:val="0006785A"/>
    <w:rsid w:val="00067A00"/>
    <w:rsid w:val="00067A85"/>
    <w:rsid w:val="00067B9C"/>
    <w:rsid w:val="00067E7D"/>
    <w:rsid w:val="000702B3"/>
    <w:rsid w:val="00071040"/>
    <w:rsid w:val="000712DE"/>
    <w:rsid w:val="00071640"/>
    <w:rsid w:val="000718B7"/>
    <w:rsid w:val="00071903"/>
    <w:rsid w:val="00071C24"/>
    <w:rsid w:val="00071D60"/>
    <w:rsid w:val="000724F0"/>
    <w:rsid w:val="00072598"/>
    <w:rsid w:val="00072B93"/>
    <w:rsid w:val="000730EF"/>
    <w:rsid w:val="00073A9D"/>
    <w:rsid w:val="00073B72"/>
    <w:rsid w:val="00073BFA"/>
    <w:rsid w:val="0007427D"/>
    <w:rsid w:val="000745F3"/>
    <w:rsid w:val="000746C3"/>
    <w:rsid w:val="00075079"/>
    <w:rsid w:val="000755F3"/>
    <w:rsid w:val="00075A11"/>
    <w:rsid w:val="00075A8B"/>
    <w:rsid w:val="00075B4D"/>
    <w:rsid w:val="00076014"/>
    <w:rsid w:val="000764AF"/>
    <w:rsid w:val="00076B36"/>
    <w:rsid w:val="00076D4D"/>
    <w:rsid w:val="0007766C"/>
    <w:rsid w:val="00077E2E"/>
    <w:rsid w:val="00077F31"/>
    <w:rsid w:val="000805E0"/>
    <w:rsid w:val="00080D5E"/>
    <w:rsid w:val="0008107D"/>
    <w:rsid w:val="00081860"/>
    <w:rsid w:val="00081A9E"/>
    <w:rsid w:val="00081AA8"/>
    <w:rsid w:val="000826FC"/>
    <w:rsid w:val="00082D41"/>
    <w:rsid w:val="000837D4"/>
    <w:rsid w:val="000839C7"/>
    <w:rsid w:val="000842C1"/>
    <w:rsid w:val="00084317"/>
    <w:rsid w:val="000845DB"/>
    <w:rsid w:val="000849AF"/>
    <w:rsid w:val="0008515D"/>
    <w:rsid w:val="000858D1"/>
    <w:rsid w:val="00085C92"/>
    <w:rsid w:val="00085D2B"/>
    <w:rsid w:val="00085D91"/>
    <w:rsid w:val="00085F7B"/>
    <w:rsid w:val="00085FA5"/>
    <w:rsid w:val="00086445"/>
    <w:rsid w:val="00086A43"/>
    <w:rsid w:val="00086CD0"/>
    <w:rsid w:val="00086EB4"/>
    <w:rsid w:val="00086FD3"/>
    <w:rsid w:val="000871A6"/>
    <w:rsid w:val="000872C3"/>
    <w:rsid w:val="00087811"/>
    <w:rsid w:val="00087AB5"/>
    <w:rsid w:val="00087B11"/>
    <w:rsid w:val="00087C9E"/>
    <w:rsid w:val="00087CF2"/>
    <w:rsid w:val="000901F0"/>
    <w:rsid w:val="00090414"/>
    <w:rsid w:val="00090991"/>
    <w:rsid w:val="00090AC9"/>
    <w:rsid w:val="00090B9E"/>
    <w:rsid w:val="0009112D"/>
    <w:rsid w:val="00091A14"/>
    <w:rsid w:val="0009220E"/>
    <w:rsid w:val="000926FE"/>
    <w:rsid w:val="00092774"/>
    <w:rsid w:val="00093CA3"/>
    <w:rsid w:val="000949AE"/>
    <w:rsid w:val="000952AF"/>
    <w:rsid w:val="00095349"/>
    <w:rsid w:val="00095595"/>
    <w:rsid w:val="00095D8C"/>
    <w:rsid w:val="00096B79"/>
    <w:rsid w:val="000970BF"/>
    <w:rsid w:val="000978A5"/>
    <w:rsid w:val="00097FA9"/>
    <w:rsid w:val="000A03F7"/>
    <w:rsid w:val="000A0CE3"/>
    <w:rsid w:val="000A0D13"/>
    <w:rsid w:val="000A128E"/>
    <w:rsid w:val="000A17D9"/>
    <w:rsid w:val="000A239A"/>
    <w:rsid w:val="000A24CD"/>
    <w:rsid w:val="000A2C3F"/>
    <w:rsid w:val="000A32C2"/>
    <w:rsid w:val="000A3BCD"/>
    <w:rsid w:val="000A3D2D"/>
    <w:rsid w:val="000A3E74"/>
    <w:rsid w:val="000A4273"/>
    <w:rsid w:val="000A48D4"/>
    <w:rsid w:val="000A51E7"/>
    <w:rsid w:val="000A5565"/>
    <w:rsid w:val="000A628D"/>
    <w:rsid w:val="000A678F"/>
    <w:rsid w:val="000A685D"/>
    <w:rsid w:val="000A6CDC"/>
    <w:rsid w:val="000A6DA0"/>
    <w:rsid w:val="000A757A"/>
    <w:rsid w:val="000A7CEC"/>
    <w:rsid w:val="000A7E55"/>
    <w:rsid w:val="000B01DC"/>
    <w:rsid w:val="000B02B5"/>
    <w:rsid w:val="000B0A61"/>
    <w:rsid w:val="000B0B78"/>
    <w:rsid w:val="000B1112"/>
    <w:rsid w:val="000B1974"/>
    <w:rsid w:val="000B1B60"/>
    <w:rsid w:val="000B1C7C"/>
    <w:rsid w:val="000B213A"/>
    <w:rsid w:val="000B26F0"/>
    <w:rsid w:val="000B2C24"/>
    <w:rsid w:val="000B2D0D"/>
    <w:rsid w:val="000B2D77"/>
    <w:rsid w:val="000B3423"/>
    <w:rsid w:val="000B37F6"/>
    <w:rsid w:val="000B41B3"/>
    <w:rsid w:val="000B42EC"/>
    <w:rsid w:val="000B47BA"/>
    <w:rsid w:val="000B4AD3"/>
    <w:rsid w:val="000B4BDD"/>
    <w:rsid w:val="000B4C97"/>
    <w:rsid w:val="000B4F6B"/>
    <w:rsid w:val="000B515C"/>
    <w:rsid w:val="000B5192"/>
    <w:rsid w:val="000B526F"/>
    <w:rsid w:val="000B58A9"/>
    <w:rsid w:val="000B5F6C"/>
    <w:rsid w:val="000B654A"/>
    <w:rsid w:val="000B65D8"/>
    <w:rsid w:val="000B6899"/>
    <w:rsid w:val="000B708C"/>
    <w:rsid w:val="000B728D"/>
    <w:rsid w:val="000B7661"/>
    <w:rsid w:val="000B7F32"/>
    <w:rsid w:val="000C102D"/>
    <w:rsid w:val="000C1682"/>
    <w:rsid w:val="000C1864"/>
    <w:rsid w:val="000C2110"/>
    <w:rsid w:val="000C2A08"/>
    <w:rsid w:val="000C2F7A"/>
    <w:rsid w:val="000C3706"/>
    <w:rsid w:val="000C3763"/>
    <w:rsid w:val="000C413C"/>
    <w:rsid w:val="000C4452"/>
    <w:rsid w:val="000C4AC7"/>
    <w:rsid w:val="000C4ACC"/>
    <w:rsid w:val="000C5054"/>
    <w:rsid w:val="000C59A8"/>
    <w:rsid w:val="000C5B46"/>
    <w:rsid w:val="000C5E4E"/>
    <w:rsid w:val="000C5EF2"/>
    <w:rsid w:val="000C6A62"/>
    <w:rsid w:val="000C70C9"/>
    <w:rsid w:val="000C7319"/>
    <w:rsid w:val="000C7716"/>
    <w:rsid w:val="000C7D67"/>
    <w:rsid w:val="000C7D82"/>
    <w:rsid w:val="000D0A9B"/>
    <w:rsid w:val="000D1FBF"/>
    <w:rsid w:val="000D20C3"/>
    <w:rsid w:val="000D21B5"/>
    <w:rsid w:val="000D2A94"/>
    <w:rsid w:val="000D2D8A"/>
    <w:rsid w:val="000D2E62"/>
    <w:rsid w:val="000D31B9"/>
    <w:rsid w:val="000D3253"/>
    <w:rsid w:val="000D3A96"/>
    <w:rsid w:val="000D3B0B"/>
    <w:rsid w:val="000D41A1"/>
    <w:rsid w:val="000D4496"/>
    <w:rsid w:val="000D4E1E"/>
    <w:rsid w:val="000D513E"/>
    <w:rsid w:val="000D59E3"/>
    <w:rsid w:val="000D5B5F"/>
    <w:rsid w:val="000D6150"/>
    <w:rsid w:val="000D6277"/>
    <w:rsid w:val="000D6486"/>
    <w:rsid w:val="000D650A"/>
    <w:rsid w:val="000D6A37"/>
    <w:rsid w:val="000D6FEF"/>
    <w:rsid w:val="000D7452"/>
    <w:rsid w:val="000D7B40"/>
    <w:rsid w:val="000E002D"/>
    <w:rsid w:val="000E0BE1"/>
    <w:rsid w:val="000E0E8E"/>
    <w:rsid w:val="000E0ED8"/>
    <w:rsid w:val="000E18F7"/>
    <w:rsid w:val="000E199C"/>
    <w:rsid w:val="000E1E5B"/>
    <w:rsid w:val="000E1EF5"/>
    <w:rsid w:val="000E23BF"/>
    <w:rsid w:val="000E3067"/>
    <w:rsid w:val="000E39CF"/>
    <w:rsid w:val="000E3CEC"/>
    <w:rsid w:val="000E3E2F"/>
    <w:rsid w:val="000E3E73"/>
    <w:rsid w:val="000E47EE"/>
    <w:rsid w:val="000E4949"/>
    <w:rsid w:val="000E498A"/>
    <w:rsid w:val="000E49D7"/>
    <w:rsid w:val="000E4AC9"/>
    <w:rsid w:val="000E4BD7"/>
    <w:rsid w:val="000E4EDF"/>
    <w:rsid w:val="000E55F5"/>
    <w:rsid w:val="000E60EB"/>
    <w:rsid w:val="000E62F8"/>
    <w:rsid w:val="000E63FA"/>
    <w:rsid w:val="000E6DD2"/>
    <w:rsid w:val="000E6E45"/>
    <w:rsid w:val="000E7C3C"/>
    <w:rsid w:val="000E7C72"/>
    <w:rsid w:val="000F0234"/>
    <w:rsid w:val="000F052B"/>
    <w:rsid w:val="000F10AF"/>
    <w:rsid w:val="000F182A"/>
    <w:rsid w:val="000F2273"/>
    <w:rsid w:val="000F2CAD"/>
    <w:rsid w:val="000F2D78"/>
    <w:rsid w:val="000F2E6A"/>
    <w:rsid w:val="000F3AF9"/>
    <w:rsid w:val="000F3C87"/>
    <w:rsid w:val="000F3D60"/>
    <w:rsid w:val="000F3EF4"/>
    <w:rsid w:val="000F43EE"/>
    <w:rsid w:val="000F4EBE"/>
    <w:rsid w:val="000F4ED8"/>
    <w:rsid w:val="000F5CB4"/>
    <w:rsid w:val="000F6F37"/>
    <w:rsid w:val="000F72F1"/>
    <w:rsid w:val="000F739A"/>
    <w:rsid w:val="000F7871"/>
    <w:rsid w:val="000F7D9A"/>
    <w:rsid w:val="00100695"/>
    <w:rsid w:val="0010081D"/>
    <w:rsid w:val="00100DC8"/>
    <w:rsid w:val="00100ECC"/>
    <w:rsid w:val="00100FFE"/>
    <w:rsid w:val="00101222"/>
    <w:rsid w:val="00101A90"/>
    <w:rsid w:val="00102422"/>
    <w:rsid w:val="001025C5"/>
    <w:rsid w:val="00102D5D"/>
    <w:rsid w:val="00102FAC"/>
    <w:rsid w:val="0010327A"/>
    <w:rsid w:val="001034F9"/>
    <w:rsid w:val="00103C35"/>
    <w:rsid w:val="00103EAC"/>
    <w:rsid w:val="001040C0"/>
    <w:rsid w:val="0010451B"/>
    <w:rsid w:val="00104664"/>
    <w:rsid w:val="001046A8"/>
    <w:rsid w:val="00104A92"/>
    <w:rsid w:val="00104D53"/>
    <w:rsid w:val="00104E30"/>
    <w:rsid w:val="001052B3"/>
    <w:rsid w:val="00105B7D"/>
    <w:rsid w:val="00105E4A"/>
    <w:rsid w:val="00105FD9"/>
    <w:rsid w:val="00107FC9"/>
    <w:rsid w:val="00111152"/>
    <w:rsid w:val="00111B16"/>
    <w:rsid w:val="001120AD"/>
    <w:rsid w:val="00112B6B"/>
    <w:rsid w:val="00112FEF"/>
    <w:rsid w:val="0011304C"/>
    <w:rsid w:val="001131FD"/>
    <w:rsid w:val="00113441"/>
    <w:rsid w:val="001135B3"/>
    <w:rsid w:val="0011362A"/>
    <w:rsid w:val="00114C45"/>
    <w:rsid w:val="00115069"/>
    <w:rsid w:val="001153EE"/>
    <w:rsid w:val="00115EEE"/>
    <w:rsid w:val="001162E7"/>
    <w:rsid w:val="0011646D"/>
    <w:rsid w:val="00116541"/>
    <w:rsid w:val="00116586"/>
    <w:rsid w:val="00116B57"/>
    <w:rsid w:val="00117005"/>
    <w:rsid w:val="0011708F"/>
    <w:rsid w:val="001171B0"/>
    <w:rsid w:val="00117509"/>
    <w:rsid w:val="001177DF"/>
    <w:rsid w:val="001202B6"/>
    <w:rsid w:val="00120B25"/>
    <w:rsid w:val="00120E88"/>
    <w:rsid w:val="00121093"/>
    <w:rsid w:val="00121790"/>
    <w:rsid w:val="00121CB5"/>
    <w:rsid w:val="00121FC8"/>
    <w:rsid w:val="00122C25"/>
    <w:rsid w:val="00122D06"/>
    <w:rsid w:val="00122E5D"/>
    <w:rsid w:val="00123865"/>
    <w:rsid w:val="00123B39"/>
    <w:rsid w:val="00123BD6"/>
    <w:rsid w:val="00123DD5"/>
    <w:rsid w:val="00123DF0"/>
    <w:rsid w:val="00124434"/>
    <w:rsid w:val="00124ED5"/>
    <w:rsid w:val="00124FBF"/>
    <w:rsid w:val="00125528"/>
    <w:rsid w:val="001261D2"/>
    <w:rsid w:val="001261E9"/>
    <w:rsid w:val="001263D3"/>
    <w:rsid w:val="00126E91"/>
    <w:rsid w:val="001278CA"/>
    <w:rsid w:val="00127A14"/>
    <w:rsid w:val="00130035"/>
    <w:rsid w:val="001308A7"/>
    <w:rsid w:val="00130E62"/>
    <w:rsid w:val="00131451"/>
    <w:rsid w:val="00131668"/>
    <w:rsid w:val="001319DF"/>
    <w:rsid w:val="001320E0"/>
    <w:rsid w:val="00132161"/>
    <w:rsid w:val="00132771"/>
    <w:rsid w:val="001327F0"/>
    <w:rsid w:val="001329CB"/>
    <w:rsid w:val="00133869"/>
    <w:rsid w:val="00133D32"/>
    <w:rsid w:val="00133D82"/>
    <w:rsid w:val="00133E7E"/>
    <w:rsid w:val="00133EAB"/>
    <w:rsid w:val="00134193"/>
    <w:rsid w:val="001343BC"/>
    <w:rsid w:val="00134830"/>
    <w:rsid w:val="00134A9C"/>
    <w:rsid w:val="0013512E"/>
    <w:rsid w:val="0013523E"/>
    <w:rsid w:val="001359AD"/>
    <w:rsid w:val="001361BF"/>
    <w:rsid w:val="00136358"/>
    <w:rsid w:val="001363CF"/>
    <w:rsid w:val="00136F4C"/>
    <w:rsid w:val="00137248"/>
    <w:rsid w:val="00137696"/>
    <w:rsid w:val="001405A5"/>
    <w:rsid w:val="001406FE"/>
    <w:rsid w:val="00140811"/>
    <w:rsid w:val="0014083A"/>
    <w:rsid w:val="00141579"/>
    <w:rsid w:val="00141822"/>
    <w:rsid w:val="00141B36"/>
    <w:rsid w:val="00141C23"/>
    <w:rsid w:val="00141E6C"/>
    <w:rsid w:val="00141FFD"/>
    <w:rsid w:val="00142887"/>
    <w:rsid w:val="00142FB6"/>
    <w:rsid w:val="00142FF8"/>
    <w:rsid w:val="00143038"/>
    <w:rsid w:val="00143230"/>
    <w:rsid w:val="001438B4"/>
    <w:rsid w:val="00143930"/>
    <w:rsid w:val="00144B56"/>
    <w:rsid w:val="00144D3B"/>
    <w:rsid w:val="00144EDB"/>
    <w:rsid w:val="0014534F"/>
    <w:rsid w:val="001457B4"/>
    <w:rsid w:val="00145C5C"/>
    <w:rsid w:val="00145D9B"/>
    <w:rsid w:val="0014625F"/>
    <w:rsid w:val="00146836"/>
    <w:rsid w:val="00146AF6"/>
    <w:rsid w:val="00147858"/>
    <w:rsid w:val="00147946"/>
    <w:rsid w:val="00147C64"/>
    <w:rsid w:val="00147E8D"/>
    <w:rsid w:val="00147F25"/>
    <w:rsid w:val="00150217"/>
    <w:rsid w:val="001510D5"/>
    <w:rsid w:val="0015141D"/>
    <w:rsid w:val="0015187F"/>
    <w:rsid w:val="00151AF4"/>
    <w:rsid w:val="001521CB"/>
    <w:rsid w:val="001528E0"/>
    <w:rsid w:val="001536A3"/>
    <w:rsid w:val="0015414B"/>
    <w:rsid w:val="0015451F"/>
    <w:rsid w:val="00154538"/>
    <w:rsid w:val="00154960"/>
    <w:rsid w:val="00154BC6"/>
    <w:rsid w:val="00154D94"/>
    <w:rsid w:val="00154E2C"/>
    <w:rsid w:val="001552D2"/>
    <w:rsid w:val="001559E4"/>
    <w:rsid w:val="00155B09"/>
    <w:rsid w:val="00155CCA"/>
    <w:rsid w:val="001563F6"/>
    <w:rsid w:val="00156553"/>
    <w:rsid w:val="00156609"/>
    <w:rsid w:val="00156FD5"/>
    <w:rsid w:val="001572FC"/>
    <w:rsid w:val="001578D8"/>
    <w:rsid w:val="00157919"/>
    <w:rsid w:val="00157B2E"/>
    <w:rsid w:val="00157FB4"/>
    <w:rsid w:val="001601A1"/>
    <w:rsid w:val="0016050E"/>
    <w:rsid w:val="001605A0"/>
    <w:rsid w:val="0016078C"/>
    <w:rsid w:val="001611F2"/>
    <w:rsid w:val="00161564"/>
    <w:rsid w:val="00161B8E"/>
    <w:rsid w:val="00161C00"/>
    <w:rsid w:val="00162294"/>
    <w:rsid w:val="001624B2"/>
    <w:rsid w:val="001629CF"/>
    <w:rsid w:val="00162B08"/>
    <w:rsid w:val="00162B70"/>
    <w:rsid w:val="001634F5"/>
    <w:rsid w:val="00164040"/>
    <w:rsid w:val="00164568"/>
    <w:rsid w:val="00164DB2"/>
    <w:rsid w:val="00165353"/>
    <w:rsid w:val="00165641"/>
    <w:rsid w:val="00165C1F"/>
    <w:rsid w:val="00165C94"/>
    <w:rsid w:val="001662A5"/>
    <w:rsid w:val="001663DB"/>
    <w:rsid w:val="00166E09"/>
    <w:rsid w:val="0016759B"/>
    <w:rsid w:val="00167783"/>
    <w:rsid w:val="001677D0"/>
    <w:rsid w:val="00167CC2"/>
    <w:rsid w:val="00167DED"/>
    <w:rsid w:val="00170B7E"/>
    <w:rsid w:val="00171055"/>
    <w:rsid w:val="0017161E"/>
    <w:rsid w:val="0017176D"/>
    <w:rsid w:val="00171896"/>
    <w:rsid w:val="00171AF0"/>
    <w:rsid w:val="001726C6"/>
    <w:rsid w:val="00173000"/>
    <w:rsid w:val="00173058"/>
    <w:rsid w:val="001732F9"/>
    <w:rsid w:val="00174109"/>
    <w:rsid w:val="0017423D"/>
    <w:rsid w:val="00174627"/>
    <w:rsid w:val="00174BCA"/>
    <w:rsid w:val="00174D02"/>
    <w:rsid w:val="001759D3"/>
    <w:rsid w:val="00175F81"/>
    <w:rsid w:val="0017629D"/>
    <w:rsid w:val="00176931"/>
    <w:rsid w:val="00176CE0"/>
    <w:rsid w:val="00177065"/>
    <w:rsid w:val="00177272"/>
    <w:rsid w:val="00177B50"/>
    <w:rsid w:val="00180242"/>
    <w:rsid w:val="0018024F"/>
    <w:rsid w:val="0018054A"/>
    <w:rsid w:val="0018068B"/>
    <w:rsid w:val="001806AA"/>
    <w:rsid w:val="001806DB"/>
    <w:rsid w:val="001808FD"/>
    <w:rsid w:val="001812E9"/>
    <w:rsid w:val="001815A6"/>
    <w:rsid w:val="001819AF"/>
    <w:rsid w:val="00182280"/>
    <w:rsid w:val="00182666"/>
    <w:rsid w:val="0018281D"/>
    <w:rsid w:val="00182950"/>
    <w:rsid w:val="00182C87"/>
    <w:rsid w:val="00182E12"/>
    <w:rsid w:val="00183320"/>
    <w:rsid w:val="0018371E"/>
    <w:rsid w:val="001841BD"/>
    <w:rsid w:val="00185169"/>
    <w:rsid w:val="00185224"/>
    <w:rsid w:val="0018536A"/>
    <w:rsid w:val="001854F4"/>
    <w:rsid w:val="00185869"/>
    <w:rsid w:val="001858AA"/>
    <w:rsid w:val="00185E7F"/>
    <w:rsid w:val="00186075"/>
    <w:rsid w:val="001868AC"/>
    <w:rsid w:val="00186F4F"/>
    <w:rsid w:val="00187278"/>
    <w:rsid w:val="00187EB4"/>
    <w:rsid w:val="00190711"/>
    <w:rsid w:val="001910EB"/>
    <w:rsid w:val="00191456"/>
    <w:rsid w:val="00191B4F"/>
    <w:rsid w:val="00191CA1"/>
    <w:rsid w:val="00191D74"/>
    <w:rsid w:val="00191DA4"/>
    <w:rsid w:val="00192174"/>
    <w:rsid w:val="001922B7"/>
    <w:rsid w:val="00192370"/>
    <w:rsid w:val="00192688"/>
    <w:rsid w:val="00192826"/>
    <w:rsid w:val="00192838"/>
    <w:rsid w:val="00192D16"/>
    <w:rsid w:val="0019325A"/>
    <w:rsid w:val="001933BA"/>
    <w:rsid w:val="0019341C"/>
    <w:rsid w:val="0019359A"/>
    <w:rsid w:val="001936A5"/>
    <w:rsid w:val="00193FA5"/>
    <w:rsid w:val="001940C6"/>
    <w:rsid w:val="00194245"/>
    <w:rsid w:val="00195115"/>
    <w:rsid w:val="001954F0"/>
    <w:rsid w:val="0019632D"/>
    <w:rsid w:val="00196484"/>
    <w:rsid w:val="001968B6"/>
    <w:rsid w:val="00196AAE"/>
    <w:rsid w:val="00196B31"/>
    <w:rsid w:val="00196CE1"/>
    <w:rsid w:val="001974B5"/>
    <w:rsid w:val="00197923"/>
    <w:rsid w:val="00197B99"/>
    <w:rsid w:val="00197DEF"/>
    <w:rsid w:val="001A0179"/>
    <w:rsid w:val="001A03BF"/>
    <w:rsid w:val="001A11D3"/>
    <w:rsid w:val="001A1574"/>
    <w:rsid w:val="001A22A1"/>
    <w:rsid w:val="001A25A8"/>
    <w:rsid w:val="001A26A4"/>
    <w:rsid w:val="001A27ED"/>
    <w:rsid w:val="001A2AC8"/>
    <w:rsid w:val="001A2B5E"/>
    <w:rsid w:val="001A2CE3"/>
    <w:rsid w:val="001A2EFC"/>
    <w:rsid w:val="001A2F26"/>
    <w:rsid w:val="001A313F"/>
    <w:rsid w:val="001A39EB"/>
    <w:rsid w:val="001A3D8B"/>
    <w:rsid w:val="001A42BE"/>
    <w:rsid w:val="001A42EC"/>
    <w:rsid w:val="001A4496"/>
    <w:rsid w:val="001A47A8"/>
    <w:rsid w:val="001A5833"/>
    <w:rsid w:val="001A5944"/>
    <w:rsid w:val="001A5AF2"/>
    <w:rsid w:val="001A6222"/>
    <w:rsid w:val="001A653B"/>
    <w:rsid w:val="001A65D9"/>
    <w:rsid w:val="001A663A"/>
    <w:rsid w:val="001A6D30"/>
    <w:rsid w:val="001A75F3"/>
    <w:rsid w:val="001A7995"/>
    <w:rsid w:val="001A7C61"/>
    <w:rsid w:val="001A7CD3"/>
    <w:rsid w:val="001A7D1C"/>
    <w:rsid w:val="001B064B"/>
    <w:rsid w:val="001B0808"/>
    <w:rsid w:val="001B0967"/>
    <w:rsid w:val="001B1284"/>
    <w:rsid w:val="001B14B9"/>
    <w:rsid w:val="001B1C0C"/>
    <w:rsid w:val="001B221A"/>
    <w:rsid w:val="001B228D"/>
    <w:rsid w:val="001B2505"/>
    <w:rsid w:val="001B2778"/>
    <w:rsid w:val="001B27AF"/>
    <w:rsid w:val="001B283A"/>
    <w:rsid w:val="001B2B1D"/>
    <w:rsid w:val="001B2BCF"/>
    <w:rsid w:val="001B3084"/>
    <w:rsid w:val="001B31B1"/>
    <w:rsid w:val="001B4A4F"/>
    <w:rsid w:val="001B4B29"/>
    <w:rsid w:val="001B4FA4"/>
    <w:rsid w:val="001B5196"/>
    <w:rsid w:val="001B5740"/>
    <w:rsid w:val="001B5EFA"/>
    <w:rsid w:val="001B6329"/>
    <w:rsid w:val="001B6557"/>
    <w:rsid w:val="001B6E63"/>
    <w:rsid w:val="001B71CA"/>
    <w:rsid w:val="001B7490"/>
    <w:rsid w:val="001B77EB"/>
    <w:rsid w:val="001B7960"/>
    <w:rsid w:val="001B7A8F"/>
    <w:rsid w:val="001B7AAD"/>
    <w:rsid w:val="001C00AB"/>
    <w:rsid w:val="001C0C89"/>
    <w:rsid w:val="001C0EE9"/>
    <w:rsid w:val="001C1357"/>
    <w:rsid w:val="001C1ADE"/>
    <w:rsid w:val="001C28C2"/>
    <w:rsid w:val="001C2BAC"/>
    <w:rsid w:val="001C33F0"/>
    <w:rsid w:val="001C3477"/>
    <w:rsid w:val="001C3988"/>
    <w:rsid w:val="001C3AD2"/>
    <w:rsid w:val="001C3DDD"/>
    <w:rsid w:val="001C408E"/>
    <w:rsid w:val="001C4794"/>
    <w:rsid w:val="001C49A1"/>
    <w:rsid w:val="001C4BEF"/>
    <w:rsid w:val="001C4D53"/>
    <w:rsid w:val="001C55DE"/>
    <w:rsid w:val="001C6020"/>
    <w:rsid w:val="001C619E"/>
    <w:rsid w:val="001C6336"/>
    <w:rsid w:val="001C6B7D"/>
    <w:rsid w:val="001C71D4"/>
    <w:rsid w:val="001C75AB"/>
    <w:rsid w:val="001C7724"/>
    <w:rsid w:val="001D0227"/>
    <w:rsid w:val="001D05E2"/>
    <w:rsid w:val="001D1312"/>
    <w:rsid w:val="001D15DB"/>
    <w:rsid w:val="001D1789"/>
    <w:rsid w:val="001D1AD9"/>
    <w:rsid w:val="001D213F"/>
    <w:rsid w:val="001D2458"/>
    <w:rsid w:val="001D27F9"/>
    <w:rsid w:val="001D29EE"/>
    <w:rsid w:val="001D2F42"/>
    <w:rsid w:val="001D33EE"/>
    <w:rsid w:val="001D36DE"/>
    <w:rsid w:val="001D3CE8"/>
    <w:rsid w:val="001D3CF6"/>
    <w:rsid w:val="001D3FC2"/>
    <w:rsid w:val="001D424E"/>
    <w:rsid w:val="001D430E"/>
    <w:rsid w:val="001D487E"/>
    <w:rsid w:val="001D4B0C"/>
    <w:rsid w:val="001D4C2F"/>
    <w:rsid w:val="001D5624"/>
    <w:rsid w:val="001D5BEC"/>
    <w:rsid w:val="001D5CC9"/>
    <w:rsid w:val="001D5DE5"/>
    <w:rsid w:val="001D5FB4"/>
    <w:rsid w:val="001D625B"/>
    <w:rsid w:val="001D62BF"/>
    <w:rsid w:val="001D62E1"/>
    <w:rsid w:val="001D6648"/>
    <w:rsid w:val="001D70DC"/>
    <w:rsid w:val="001D75EF"/>
    <w:rsid w:val="001E0503"/>
    <w:rsid w:val="001E15E7"/>
    <w:rsid w:val="001E17BC"/>
    <w:rsid w:val="001E186B"/>
    <w:rsid w:val="001E1A88"/>
    <w:rsid w:val="001E1C0D"/>
    <w:rsid w:val="001E1C2C"/>
    <w:rsid w:val="001E1C84"/>
    <w:rsid w:val="001E227C"/>
    <w:rsid w:val="001E2366"/>
    <w:rsid w:val="001E2A79"/>
    <w:rsid w:val="001E2B06"/>
    <w:rsid w:val="001E2BEC"/>
    <w:rsid w:val="001E313B"/>
    <w:rsid w:val="001E35D7"/>
    <w:rsid w:val="001E3620"/>
    <w:rsid w:val="001E39B8"/>
    <w:rsid w:val="001E3D80"/>
    <w:rsid w:val="001E3F2B"/>
    <w:rsid w:val="001E3F7C"/>
    <w:rsid w:val="001E4196"/>
    <w:rsid w:val="001E4335"/>
    <w:rsid w:val="001E4819"/>
    <w:rsid w:val="001E4A07"/>
    <w:rsid w:val="001E57DA"/>
    <w:rsid w:val="001E5C8A"/>
    <w:rsid w:val="001E5CA8"/>
    <w:rsid w:val="001E5E48"/>
    <w:rsid w:val="001E6220"/>
    <w:rsid w:val="001E646E"/>
    <w:rsid w:val="001E6AC1"/>
    <w:rsid w:val="001E6DDF"/>
    <w:rsid w:val="001E7263"/>
    <w:rsid w:val="001E7C6D"/>
    <w:rsid w:val="001E7E3F"/>
    <w:rsid w:val="001F0A47"/>
    <w:rsid w:val="001F2013"/>
    <w:rsid w:val="001F24EA"/>
    <w:rsid w:val="001F2571"/>
    <w:rsid w:val="001F2BFA"/>
    <w:rsid w:val="001F37D7"/>
    <w:rsid w:val="001F3DE1"/>
    <w:rsid w:val="001F4095"/>
    <w:rsid w:val="001F5C26"/>
    <w:rsid w:val="001F5D90"/>
    <w:rsid w:val="001F62D5"/>
    <w:rsid w:val="001F7563"/>
    <w:rsid w:val="001F7A5F"/>
    <w:rsid w:val="001F7BF9"/>
    <w:rsid w:val="00200220"/>
    <w:rsid w:val="002008D5"/>
    <w:rsid w:val="002009C7"/>
    <w:rsid w:val="00200EDB"/>
    <w:rsid w:val="002010CC"/>
    <w:rsid w:val="00202051"/>
    <w:rsid w:val="00202856"/>
    <w:rsid w:val="0020295C"/>
    <w:rsid w:val="00202D38"/>
    <w:rsid w:val="00203024"/>
    <w:rsid w:val="0020385A"/>
    <w:rsid w:val="00203896"/>
    <w:rsid w:val="002039C5"/>
    <w:rsid w:val="00203AD9"/>
    <w:rsid w:val="00204071"/>
    <w:rsid w:val="00204232"/>
    <w:rsid w:val="002042C5"/>
    <w:rsid w:val="00204380"/>
    <w:rsid w:val="002046CF"/>
    <w:rsid w:val="00204ED7"/>
    <w:rsid w:val="0020523B"/>
    <w:rsid w:val="002055EA"/>
    <w:rsid w:val="00205687"/>
    <w:rsid w:val="00205D50"/>
    <w:rsid w:val="00206751"/>
    <w:rsid w:val="002068F7"/>
    <w:rsid w:val="00206D20"/>
    <w:rsid w:val="00206DA6"/>
    <w:rsid w:val="00207067"/>
    <w:rsid w:val="0020722D"/>
    <w:rsid w:val="00207B5C"/>
    <w:rsid w:val="00207F43"/>
    <w:rsid w:val="002100A5"/>
    <w:rsid w:val="0021023E"/>
    <w:rsid w:val="002106E1"/>
    <w:rsid w:val="002106E9"/>
    <w:rsid w:val="00210BE6"/>
    <w:rsid w:val="00210F24"/>
    <w:rsid w:val="00211764"/>
    <w:rsid w:val="002118C8"/>
    <w:rsid w:val="0021194F"/>
    <w:rsid w:val="00212083"/>
    <w:rsid w:val="00212284"/>
    <w:rsid w:val="002123D3"/>
    <w:rsid w:val="00212878"/>
    <w:rsid w:val="00212B9D"/>
    <w:rsid w:val="0021304A"/>
    <w:rsid w:val="002132A5"/>
    <w:rsid w:val="002136B4"/>
    <w:rsid w:val="0021389C"/>
    <w:rsid w:val="00213BBB"/>
    <w:rsid w:val="00214B27"/>
    <w:rsid w:val="00214B5E"/>
    <w:rsid w:val="00215AA3"/>
    <w:rsid w:val="00216453"/>
    <w:rsid w:val="002164BD"/>
    <w:rsid w:val="002164C0"/>
    <w:rsid w:val="002167CD"/>
    <w:rsid w:val="00216860"/>
    <w:rsid w:val="00216AB6"/>
    <w:rsid w:val="00216B54"/>
    <w:rsid w:val="00217504"/>
    <w:rsid w:val="0021752C"/>
    <w:rsid w:val="0021775C"/>
    <w:rsid w:val="00217E54"/>
    <w:rsid w:val="00217EBD"/>
    <w:rsid w:val="00217ED0"/>
    <w:rsid w:val="00220063"/>
    <w:rsid w:val="002206A1"/>
    <w:rsid w:val="002206DC"/>
    <w:rsid w:val="00220AD2"/>
    <w:rsid w:val="00220C18"/>
    <w:rsid w:val="00220C27"/>
    <w:rsid w:val="00220DB5"/>
    <w:rsid w:val="00221363"/>
    <w:rsid w:val="002223BF"/>
    <w:rsid w:val="00222605"/>
    <w:rsid w:val="0022308F"/>
    <w:rsid w:val="0022330D"/>
    <w:rsid w:val="00223539"/>
    <w:rsid w:val="0022444D"/>
    <w:rsid w:val="0022445E"/>
    <w:rsid w:val="002248AD"/>
    <w:rsid w:val="00224BA5"/>
    <w:rsid w:val="002257EC"/>
    <w:rsid w:val="00225CA2"/>
    <w:rsid w:val="00225E55"/>
    <w:rsid w:val="00225FA8"/>
    <w:rsid w:val="0022614C"/>
    <w:rsid w:val="00226902"/>
    <w:rsid w:val="00226CB0"/>
    <w:rsid w:val="00226E26"/>
    <w:rsid w:val="00227172"/>
    <w:rsid w:val="0022780D"/>
    <w:rsid w:val="00227849"/>
    <w:rsid w:val="00227A5E"/>
    <w:rsid w:val="0023005A"/>
    <w:rsid w:val="002308E9"/>
    <w:rsid w:val="00230E0E"/>
    <w:rsid w:val="00231145"/>
    <w:rsid w:val="002316FF"/>
    <w:rsid w:val="0023207A"/>
    <w:rsid w:val="0023256C"/>
    <w:rsid w:val="0023287E"/>
    <w:rsid w:val="002328AB"/>
    <w:rsid w:val="00233363"/>
    <w:rsid w:val="0023342A"/>
    <w:rsid w:val="002335C7"/>
    <w:rsid w:val="00233E58"/>
    <w:rsid w:val="00234138"/>
    <w:rsid w:val="0023482B"/>
    <w:rsid w:val="00234A47"/>
    <w:rsid w:val="00234B7F"/>
    <w:rsid w:val="00234D99"/>
    <w:rsid w:val="002354AC"/>
    <w:rsid w:val="0023566A"/>
    <w:rsid w:val="002356AA"/>
    <w:rsid w:val="002356E9"/>
    <w:rsid w:val="00235813"/>
    <w:rsid w:val="0023596A"/>
    <w:rsid w:val="0023599B"/>
    <w:rsid w:val="002362D4"/>
    <w:rsid w:val="00237374"/>
    <w:rsid w:val="002373B3"/>
    <w:rsid w:val="002400C7"/>
    <w:rsid w:val="00240115"/>
    <w:rsid w:val="002401F8"/>
    <w:rsid w:val="002403EF"/>
    <w:rsid w:val="00240458"/>
    <w:rsid w:val="002405C9"/>
    <w:rsid w:val="002407DF"/>
    <w:rsid w:val="00240BED"/>
    <w:rsid w:val="00240F25"/>
    <w:rsid w:val="00241C41"/>
    <w:rsid w:val="002422F4"/>
    <w:rsid w:val="0024233F"/>
    <w:rsid w:val="00242461"/>
    <w:rsid w:val="0024256F"/>
    <w:rsid w:val="00242CEE"/>
    <w:rsid w:val="00243396"/>
    <w:rsid w:val="0024359E"/>
    <w:rsid w:val="00243E27"/>
    <w:rsid w:val="00243E33"/>
    <w:rsid w:val="00244355"/>
    <w:rsid w:val="0024445E"/>
    <w:rsid w:val="002446E7"/>
    <w:rsid w:val="00244B79"/>
    <w:rsid w:val="00244DC3"/>
    <w:rsid w:val="00244E57"/>
    <w:rsid w:val="00244EF2"/>
    <w:rsid w:val="00245A86"/>
    <w:rsid w:val="00245CE4"/>
    <w:rsid w:val="00245E6E"/>
    <w:rsid w:val="00245FF2"/>
    <w:rsid w:val="0024603D"/>
    <w:rsid w:val="002467FB"/>
    <w:rsid w:val="00246988"/>
    <w:rsid w:val="00246D5C"/>
    <w:rsid w:val="00246E29"/>
    <w:rsid w:val="0024739C"/>
    <w:rsid w:val="002473E3"/>
    <w:rsid w:val="00247F79"/>
    <w:rsid w:val="0025028A"/>
    <w:rsid w:val="002505BB"/>
    <w:rsid w:val="0025071D"/>
    <w:rsid w:val="00250789"/>
    <w:rsid w:val="0025082A"/>
    <w:rsid w:val="00250D5C"/>
    <w:rsid w:val="002510B7"/>
    <w:rsid w:val="002511A4"/>
    <w:rsid w:val="002517E9"/>
    <w:rsid w:val="00251A31"/>
    <w:rsid w:val="00251A37"/>
    <w:rsid w:val="00251BD3"/>
    <w:rsid w:val="00251E1E"/>
    <w:rsid w:val="00252AD7"/>
    <w:rsid w:val="002536F5"/>
    <w:rsid w:val="002538CB"/>
    <w:rsid w:val="00253ACC"/>
    <w:rsid w:val="00253CB5"/>
    <w:rsid w:val="00254090"/>
    <w:rsid w:val="00254379"/>
    <w:rsid w:val="002557E7"/>
    <w:rsid w:val="00255BA3"/>
    <w:rsid w:val="00255BF6"/>
    <w:rsid w:val="00255BFD"/>
    <w:rsid w:val="00255F40"/>
    <w:rsid w:val="00256776"/>
    <w:rsid w:val="00256854"/>
    <w:rsid w:val="002568E2"/>
    <w:rsid w:val="00256CDE"/>
    <w:rsid w:val="00256D00"/>
    <w:rsid w:val="00256FC9"/>
    <w:rsid w:val="002571A0"/>
    <w:rsid w:val="002576FA"/>
    <w:rsid w:val="00257C70"/>
    <w:rsid w:val="00260A41"/>
    <w:rsid w:val="0026112C"/>
    <w:rsid w:val="00262372"/>
    <w:rsid w:val="002628E0"/>
    <w:rsid w:val="00262AAB"/>
    <w:rsid w:val="00262D9E"/>
    <w:rsid w:val="00262FDA"/>
    <w:rsid w:val="00263879"/>
    <w:rsid w:val="00263897"/>
    <w:rsid w:val="00263D81"/>
    <w:rsid w:val="002642A5"/>
    <w:rsid w:val="00264739"/>
    <w:rsid w:val="00264C3B"/>
    <w:rsid w:val="00264D20"/>
    <w:rsid w:val="00265377"/>
    <w:rsid w:val="00265909"/>
    <w:rsid w:val="00265A4F"/>
    <w:rsid w:val="00265FFD"/>
    <w:rsid w:val="00266E6D"/>
    <w:rsid w:val="00266F07"/>
    <w:rsid w:val="00267384"/>
    <w:rsid w:val="002673E6"/>
    <w:rsid w:val="00267500"/>
    <w:rsid w:val="00267719"/>
    <w:rsid w:val="00267C2C"/>
    <w:rsid w:val="00270E35"/>
    <w:rsid w:val="0027157E"/>
    <w:rsid w:val="0027162C"/>
    <w:rsid w:val="002716BD"/>
    <w:rsid w:val="002719FF"/>
    <w:rsid w:val="00272126"/>
    <w:rsid w:val="002721B0"/>
    <w:rsid w:val="00272498"/>
    <w:rsid w:val="0027249A"/>
    <w:rsid w:val="00272578"/>
    <w:rsid w:val="00272B60"/>
    <w:rsid w:val="00272CC0"/>
    <w:rsid w:val="00272DCA"/>
    <w:rsid w:val="00272DF0"/>
    <w:rsid w:val="00272EB7"/>
    <w:rsid w:val="00272ED3"/>
    <w:rsid w:val="00272EF0"/>
    <w:rsid w:val="00272FDD"/>
    <w:rsid w:val="00273350"/>
    <w:rsid w:val="00273F32"/>
    <w:rsid w:val="00275932"/>
    <w:rsid w:val="00275994"/>
    <w:rsid w:val="00275CCB"/>
    <w:rsid w:val="0027620B"/>
    <w:rsid w:val="00276622"/>
    <w:rsid w:val="002768BB"/>
    <w:rsid w:val="002768CA"/>
    <w:rsid w:val="002769E9"/>
    <w:rsid w:val="00276A51"/>
    <w:rsid w:val="00277133"/>
    <w:rsid w:val="00280660"/>
    <w:rsid w:val="00280AA8"/>
    <w:rsid w:val="00280DEA"/>
    <w:rsid w:val="00280F85"/>
    <w:rsid w:val="0028134E"/>
    <w:rsid w:val="002813BB"/>
    <w:rsid w:val="002822F7"/>
    <w:rsid w:val="002826DA"/>
    <w:rsid w:val="00282DCB"/>
    <w:rsid w:val="00283059"/>
    <w:rsid w:val="00283375"/>
    <w:rsid w:val="00284439"/>
    <w:rsid w:val="002848A3"/>
    <w:rsid w:val="00284E9D"/>
    <w:rsid w:val="00285004"/>
    <w:rsid w:val="0028545A"/>
    <w:rsid w:val="002855F0"/>
    <w:rsid w:val="0028591E"/>
    <w:rsid w:val="0028592A"/>
    <w:rsid w:val="00285CE8"/>
    <w:rsid w:val="00285D42"/>
    <w:rsid w:val="00285DCC"/>
    <w:rsid w:val="00285EB0"/>
    <w:rsid w:val="00285FB8"/>
    <w:rsid w:val="00286055"/>
    <w:rsid w:val="00286202"/>
    <w:rsid w:val="002864CC"/>
    <w:rsid w:val="0028680A"/>
    <w:rsid w:val="00286F88"/>
    <w:rsid w:val="00287844"/>
    <w:rsid w:val="00287887"/>
    <w:rsid w:val="00287ADC"/>
    <w:rsid w:val="002902F0"/>
    <w:rsid w:val="002904E7"/>
    <w:rsid w:val="00290D49"/>
    <w:rsid w:val="00290DF4"/>
    <w:rsid w:val="002929C4"/>
    <w:rsid w:val="002929D1"/>
    <w:rsid w:val="00292D0A"/>
    <w:rsid w:val="00292DEF"/>
    <w:rsid w:val="00293155"/>
    <w:rsid w:val="0029322A"/>
    <w:rsid w:val="00293633"/>
    <w:rsid w:val="00293A3D"/>
    <w:rsid w:val="00293A44"/>
    <w:rsid w:val="00294E05"/>
    <w:rsid w:val="0029510C"/>
    <w:rsid w:val="00295510"/>
    <w:rsid w:val="002956A9"/>
    <w:rsid w:val="00295852"/>
    <w:rsid w:val="00295C7C"/>
    <w:rsid w:val="00295EA1"/>
    <w:rsid w:val="00295FEA"/>
    <w:rsid w:val="00296638"/>
    <w:rsid w:val="00296D1C"/>
    <w:rsid w:val="00296F53"/>
    <w:rsid w:val="002A0082"/>
    <w:rsid w:val="002A01A3"/>
    <w:rsid w:val="002A03C1"/>
    <w:rsid w:val="002A0409"/>
    <w:rsid w:val="002A04E5"/>
    <w:rsid w:val="002A0694"/>
    <w:rsid w:val="002A0A17"/>
    <w:rsid w:val="002A0AD7"/>
    <w:rsid w:val="002A16FF"/>
    <w:rsid w:val="002A1C8E"/>
    <w:rsid w:val="002A1FFA"/>
    <w:rsid w:val="002A2305"/>
    <w:rsid w:val="002A27B4"/>
    <w:rsid w:val="002A2BD4"/>
    <w:rsid w:val="002A3A97"/>
    <w:rsid w:val="002A429E"/>
    <w:rsid w:val="002A433C"/>
    <w:rsid w:val="002A47B6"/>
    <w:rsid w:val="002A487F"/>
    <w:rsid w:val="002A48AC"/>
    <w:rsid w:val="002A4BDD"/>
    <w:rsid w:val="002A530C"/>
    <w:rsid w:val="002A5AFD"/>
    <w:rsid w:val="002A5CC5"/>
    <w:rsid w:val="002A5CCF"/>
    <w:rsid w:val="002A62F8"/>
    <w:rsid w:val="002A6888"/>
    <w:rsid w:val="002A6AF4"/>
    <w:rsid w:val="002A6B0C"/>
    <w:rsid w:val="002A7417"/>
    <w:rsid w:val="002A7544"/>
    <w:rsid w:val="002A7722"/>
    <w:rsid w:val="002A7DBE"/>
    <w:rsid w:val="002B0286"/>
    <w:rsid w:val="002B05A6"/>
    <w:rsid w:val="002B05F4"/>
    <w:rsid w:val="002B086A"/>
    <w:rsid w:val="002B0882"/>
    <w:rsid w:val="002B0B1B"/>
    <w:rsid w:val="002B0DCF"/>
    <w:rsid w:val="002B1AE5"/>
    <w:rsid w:val="002B2155"/>
    <w:rsid w:val="002B219D"/>
    <w:rsid w:val="002B24AC"/>
    <w:rsid w:val="002B2532"/>
    <w:rsid w:val="002B2D90"/>
    <w:rsid w:val="002B3097"/>
    <w:rsid w:val="002B3168"/>
    <w:rsid w:val="002B346F"/>
    <w:rsid w:val="002B3565"/>
    <w:rsid w:val="002B35CD"/>
    <w:rsid w:val="002B37F7"/>
    <w:rsid w:val="002B3A78"/>
    <w:rsid w:val="002B43C3"/>
    <w:rsid w:val="002B4424"/>
    <w:rsid w:val="002B46E1"/>
    <w:rsid w:val="002B4A85"/>
    <w:rsid w:val="002B4FF8"/>
    <w:rsid w:val="002B51FE"/>
    <w:rsid w:val="002B5506"/>
    <w:rsid w:val="002B56CF"/>
    <w:rsid w:val="002B5D3D"/>
    <w:rsid w:val="002B5E23"/>
    <w:rsid w:val="002B696C"/>
    <w:rsid w:val="002B6C4D"/>
    <w:rsid w:val="002B7071"/>
    <w:rsid w:val="002B799B"/>
    <w:rsid w:val="002B7D68"/>
    <w:rsid w:val="002C0AA7"/>
    <w:rsid w:val="002C0AF0"/>
    <w:rsid w:val="002C1155"/>
    <w:rsid w:val="002C1392"/>
    <w:rsid w:val="002C250C"/>
    <w:rsid w:val="002C2DF8"/>
    <w:rsid w:val="002C31F7"/>
    <w:rsid w:val="002C3219"/>
    <w:rsid w:val="002C36C6"/>
    <w:rsid w:val="002C3790"/>
    <w:rsid w:val="002C39D9"/>
    <w:rsid w:val="002C3A6A"/>
    <w:rsid w:val="002C3C5A"/>
    <w:rsid w:val="002C3CCF"/>
    <w:rsid w:val="002C408B"/>
    <w:rsid w:val="002C413A"/>
    <w:rsid w:val="002C41A9"/>
    <w:rsid w:val="002C46C6"/>
    <w:rsid w:val="002C5ACB"/>
    <w:rsid w:val="002C5BA9"/>
    <w:rsid w:val="002C608A"/>
    <w:rsid w:val="002C6753"/>
    <w:rsid w:val="002C7291"/>
    <w:rsid w:val="002C7660"/>
    <w:rsid w:val="002C7A80"/>
    <w:rsid w:val="002C7EF5"/>
    <w:rsid w:val="002D00E1"/>
    <w:rsid w:val="002D0156"/>
    <w:rsid w:val="002D0480"/>
    <w:rsid w:val="002D07E6"/>
    <w:rsid w:val="002D0B8F"/>
    <w:rsid w:val="002D0B9B"/>
    <w:rsid w:val="002D0BAD"/>
    <w:rsid w:val="002D0EBC"/>
    <w:rsid w:val="002D127C"/>
    <w:rsid w:val="002D176F"/>
    <w:rsid w:val="002D1B8F"/>
    <w:rsid w:val="002D1EE6"/>
    <w:rsid w:val="002D1F3A"/>
    <w:rsid w:val="002D213C"/>
    <w:rsid w:val="002D2150"/>
    <w:rsid w:val="002D23E0"/>
    <w:rsid w:val="002D268D"/>
    <w:rsid w:val="002D2951"/>
    <w:rsid w:val="002D2D32"/>
    <w:rsid w:val="002D3073"/>
    <w:rsid w:val="002D37EA"/>
    <w:rsid w:val="002D38D8"/>
    <w:rsid w:val="002D39E9"/>
    <w:rsid w:val="002D3A70"/>
    <w:rsid w:val="002D4184"/>
    <w:rsid w:val="002D4373"/>
    <w:rsid w:val="002D45BF"/>
    <w:rsid w:val="002D49C3"/>
    <w:rsid w:val="002D53ED"/>
    <w:rsid w:val="002D579F"/>
    <w:rsid w:val="002D6381"/>
    <w:rsid w:val="002D66B8"/>
    <w:rsid w:val="002D69CB"/>
    <w:rsid w:val="002D6D62"/>
    <w:rsid w:val="002D72C2"/>
    <w:rsid w:val="002E083D"/>
    <w:rsid w:val="002E0D8D"/>
    <w:rsid w:val="002E16FA"/>
    <w:rsid w:val="002E1BA2"/>
    <w:rsid w:val="002E1C9C"/>
    <w:rsid w:val="002E366F"/>
    <w:rsid w:val="002E379E"/>
    <w:rsid w:val="002E392B"/>
    <w:rsid w:val="002E3CF2"/>
    <w:rsid w:val="002E3D3D"/>
    <w:rsid w:val="002E3DA4"/>
    <w:rsid w:val="002E3F53"/>
    <w:rsid w:val="002E4168"/>
    <w:rsid w:val="002E418F"/>
    <w:rsid w:val="002E43ED"/>
    <w:rsid w:val="002E45B9"/>
    <w:rsid w:val="002E46F0"/>
    <w:rsid w:val="002E499E"/>
    <w:rsid w:val="002E4BC5"/>
    <w:rsid w:val="002E5056"/>
    <w:rsid w:val="002E5404"/>
    <w:rsid w:val="002E5F10"/>
    <w:rsid w:val="002E600A"/>
    <w:rsid w:val="002E60FB"/>
    <w:rsid w:val="002E66A5"/>
    <w:rsid w:val="002E68EE"/>
    <w:rsid w:val="002E6CA1"/>
    <w:rsid w:val="002E78E7"/>
    <w:rsid w:val="002E7ED0"/>
    <w:rsid w:val="002E7F80"/>
    <w:rsid w:val="002F09D8"/>
    <w:rsid w:val="002F0AB4"/>
    <w:rsid w:val="002F0D1A"/>
    <w:rsid w:val="002F0D53"/>
    <w:rsid w:val="002F0E21"/>
    <w:rsid w:val="002F1259"/>
    <w:rsid w:val="002F1EBB"/>
    <w:rsid w:val="002F2A28"/>
    <w:rsid w:val="002F2C9F"/>
    <w:rsid w:val="002F2D56"/>
    <w:rsid w:val="002F32BA"/>
    <w:rsid w:val="002F340F"/>
    <w:rsid w:val="002F3DB6"/>
    <w:rsid w:val="002F41F0"/>
    <w:rsid w:val="002F4518"/>
    <w:rsid w:val="002F4519"/>
    <w:rsid w:val="002F453C"/>
    <w:rsid w:val="002F49AB"/>
    <w:rsid w:val="002F4A08"/>
    <w:rsid w:val="002F57DB"/>
    <w:rsid w:val="002F5B1F"/>
    <w:rsid w:val="002F6427"/>
    <w:rsid w:val="002F69B9"/>
    <w:rsid w:val="002F76C3"/>
    <w:rsid w:val="00300004"/>
    <w:rsid w:val="00300636"/>
    <w:rsid w:val="00300CEE"/>
    <w:rsid w:val="003010CB"/>
    <w:rsid w:val="00301163"/>
    <w:rsid w:val="00301BDC"/>
    <w:rsid w:val="0030282C"/>
    <w:rsid w:val="00302918"/>
    <w:rsid w:val="00303139"/>
    <w:rsid w:val="00303481"/>
    <w:rsid w:val="003044BE"/>
    <w:rsid w:val="0030478B"/>
    <w:rsid w:val="00304B7C"/>
    <w:rsid w:val="00304D83"/>
    <w:rsid w:val="003053C5"/>
    <w:rsid w:val="0030541E"/>
    <w:rsid w:val="00305A2D"/>
    <w:rsid w:val="00305C41"/>
    <w:rsid w:val="003061E2"/>
    <w:rsid w:val="00306361"/>
    <w:rsid w:val="0030706B"/>
    <w:rsid w:val="0030779C"/>
    <w:rsid w:val="00307AED"/>
    <w:rsid w:val="00307D5E"/>
    <w:rsid w:val="00307F4C"/>
    <w:rsid w:val="00310108"/>
    <w:rsid w:val="003106D8"/>
    <w:rsid w:val="00311325"/>
    <w:rsid w:val="003120F6"/>
    <w:rsid w:val="003123FE"/>
    <w:rsid w:val="003126E0"/>
    <w:rsid w:val="00312D5A"/>
    <w:rsid w:val="00313206"/>
    <w:rsid w:val="003147D5"/>
    <w:rsid w:val="00314810"/>
    <w:rsid w:val="00314A95"/>
    <w:rsid w:val="00314C71"/>
    <w:rsid w:val="00314CB5"/>
    <w:rsid w:val="00315E59"/>
    <w:rsid w:val="00315FD7"/>
    <w:rsid w:val="0031631B"/>
    <w:rsid w:val="003163C0"/>
    <w:rsid w:val="0031667A"/>
    <w:rsid w:val="00316A52"/>
    <w:rsid w:val="00316B7D"/>
    <w:rsid w:val="00316BD2"/>
    <w:rsid w:val="00316C9B"/>
    <w:rsid w:val="00316E77"/>
    <w:rsid w:val="00317388"/>
    <w:rsid w:val="00317621"/>
    <w:rsid w:val="003177BF"/>
    <w:rsid w:val="00317FD3"/>
    <w:rsid w:val="0032052B"/>
    <w:rsid w:val="0032086A"/>
    <w:rsid w:val="00320F54"/>
    <w:rsid w:val="0032106C"/>
    <w:rsid w:val="00321347"/>
    <w:rsid w:val="00321363"/>
    <w:rsid w:val="00321942"/>
    <w:rsid w:val="0032221E"/>
    <w:rsid w:val="00322439"/>
    <w:rsid w:val="00322532"/>
    <w:rsid w:val="003232B2"/>
    <w:rsid w:val="003235C7"/>
    <w:rsid w:val="00323C35"/>
    <w:rsid w:val="00323EA2"/>
    <w:rsid w:val="00323FB9"/>
    <w:rsid w:val="00323FE8"/>
    <w:rsid w:val="003243A4"/>
    <w:rsid w:val="00324511"/>
    <w:rsid w:val="00324557"/>
    <w:rsid w:val="003246E3"/>
    <w:rsid w:val="00324B06"/>
    <w:rsid w:val="00324BCF"/>
    <w:rsid w:val="00324C22"/>
    <w:rsid w:val="0032591D"/>
    <w:rsid w:val="00325E5C"/>
    <w:rsid w:val="00326B79"/>
    <w:rsid w:val="00326CF1"/>
    <w:rsid w:val="00326EE8"/>
    <w:rsid w:val="00327C1D"/>
    <w:rsid w:val="00327C88"/>
    <w:rsid w:val="00327F4A"/>
    <w:rsid w:val="00330273"/>
    <w:rsid w:val="0033045A"/>
    <w:rsid w:val="0033048C"/>
    <w:rsid w:val="0033061E"/>
    <w:rsid w:val="0033074E"/>
    <w:rsid w:val="00330ABC"/>
    <w:rsid w:val="00330D51"/>
    <w:rsid w:val="0033116D"/>
    <w:rsid w:val="00331223"/>
    <w:rsid w:val="00332115"/>
    <w:rsid w:val="0033227F"/>
    <w:rsid w:val="00332307"/>
    <w:rsid w:val="00332875"/>
    <w:rsid w:val="00332CAC"/>
    <w:rsid w:val="0033304B"/>
    <w:rsid w:val="00333569"/>
    <w:rsid w:val="0033384F"/>
    <w:rsid w:val="00333A0B"/>
    <w:rsid w:val="00333A23"/>
    <w:rsid w:val="00333AC9"/>
    <w:rsid w:val="00333B93"/>
    <w:rsid w:val="0033444C"/>
    <w:rsid w:val="0033469D"/>
    <w:rsid w:val="003347C1"/>
    <w:rsid w:val="0033509F"/>
    <w:rsid w:val="003350CE"/>
    <w:rsid w:val="003354C1"/>
    <w:rsid w:val="00335B6C"/>
    <w:rsid w:val="00335DC4"/>
    <w:rsid w:val="003363B1"/>
    <w:rsid w:val="003365D2"/>
    <w:rsid w:val="00336D8B"/>
    <w:rsid w:val="003377B7"/>
    <w:rsid w:val="00337846"/>
    <w:rsid w:val="0034024A"/>
    <w:rsid w:val="00340296"/>
    <w:rsid w:val="0034034E"/>
    <w:rsid w:val="00340BC9"/>
    <w:rsid w:val="00340C3A"/>
    <w:rsid w:val="0034119D"/>
    <w:rsid w:val="003412C7"/>
    <w:rsid w:val="003414D7"/>
    <w:rsid w:val="00342457"/>
    <w:rsid w:val="00342B94"/>
    <w:rsid w:val="00342B9A"/>
    <w:rsid w:val="003432D7"/>
    <w:rsid w:val="003439F7"/>
    <w:rsid w:val="00343BBF"/>
    <w:rsid w:val="00343F49"/>
    <w:rsid w:val="003443FE"/>
    <w:rsid w:val="003445CC"/>
    <w:rsid w:val="0034487E"/>
    <w:rsid w:val="003450D3"/>
    <w:rsid w:val="00345143"/>
    <w:rsid w:val="00345485"/>
    <w:rsid w:val="00345DFE"/>
    <w:rsid w:val="00345E96"/>
    <w:rsid w:val="003466A4"/>
    <w:rsid w:val="0034730E"/>
    <w:rsid w:val="00347794"/>
    <w:rsid w:val="003478D1"/>
    <w:rsid w:val="00347A99"/>
    <w:rsid w:val="003506DD"/>
    <w:rsid w:val="0035129A"/>
    <w:rsid w:val="003514FA"/>
    <w:rsid w:val="003517BC"/>
    <w:rsid w:val="0035240F"/>
    <w:rsid w:val="00352BFA"/>
    <w:rsid w:val="00353099"/>
    <w:rsid w:val="0035316B"/>
    <w:rsid w:val="00353416"/>
    <w:rsid w:val="00353964"/>
    <w:rsid w:val="00353FDA"/>
    <w:rsid w:val="0035453D"/>
    <w:rsid w:val="00354759"/>
    <w:rsid w:val="00354876"/>
    <w:rsid w:val="0035495D"/>
    <w:rsid w:val="00355164"/>
    <w:rsid w:val="003552FB"/>
    <w:rsid w:val="0035586B"/>
    <w:rsid w:val="003559FB"/>
    <w:rsid w:val="00355C83"/>
    <w:rsid w:val="00355FCA"/>
    <w:rsid w:val="00355FDD"/>
    <w:rsid w:val="0035603C"/>
    <w:rsid w:val="00356195"/>
    <w:rsid w:val="00356212"/>
    <w:rsid w:val="00356721"/>
    <w:rsid w:val="00356727"/>
    <w:rsid w:val="00356FC7"/>
    <w:rsid w:val="003574A0"/>
    <w:rsid w:val="00357717"/>
    <w:rsid w:val="00357922"/>
    <w:rsid w:val="00357960"/>
    <w:rsid w:val="00357C34"/>
    <w:rsid w:val="00357DAE"/>
    <w:rsid w:val="00357EAC"/>
    <w:rsid w:val="00357EEF"/>
    <w:rsid w:val="00357F99"/>
    <w:rsid w:val="003600AC"/>
    <w:rsid w:val="00360FA3"/>
    <w:rsid w:val="0036195D"/>
    <w:rsid w:val="00361D19"/>
    <w:rsid w:val="003620D1"/>
    <w:rsid w:val="00362CEB"/>
    <w:rsid w:val="003633EB"/>
    <w:rsid w:val="00363CF1"/>
    <w:rsid w:val="003646C7"/>
    <w:rsid w:val="00364A7C"/>
    <w:rsid w:val="00364A94"/>
    <w:rsid w:val="0036549E"/>
    <w:rsid w:val="00366288"/>
    <w:rsid w:val="0036635D"/>
    <w:rsid w:val="0036665B"/>
    <w:rsid w:val="00366D16"/>
    <w:rsid w:val="00366EF6"/>
    <w:rsid w:val="00366F7C"/>
    <w:rsid w:val="003672F4"/>
    <w:rsid w:val="00367798"/>
    <w:rsid w:val="00367958"/>
    <w:rsid w:val="00367BFA"/>
    <w:rsid w:val="00370482"/>
    <w:rsid w:val="003715FB"/>
    <w:rsid w:val="00371783"/>
    <w:rsid w:val="00371901"/>
    <w:rsid w:val="00371924"/>
    <w:rsid w:val="00371C7C"/>
    <w:rsid w:val="00372301"/>
    <w:rsid w:val="003728FB"/>
    <w:rsid w:val="00372BA0"/>
    <w:rsid w:val="00372E18"/>
    <w:rsid w:val="00372E3C"/>
    <w:rsid w:val="00372EAB"/>
    <w:rsid w:val="00372EBA"/>
    <w:rsid w:val="0037316E"/>
    <w:rsid w:val="00373688"/>
    <w:rsid w:val="00373A1F"/>
    <w:rsid w:val="00373FBD"/>
    <w:rsid w:val="00374334"/>
    <w:rsid w:val="00374569"/>
    <w:rsid w:val="00374D9E"/>
    <w:rsid w:val="0037503C"/>
    <w:rsid w:val="0037548D"/>
    <w:rsid w:val="00375493"/>
    <w:rsid w:val="0037586B"/>
    <w:rsid w:val="00376090"/>
    <w:rsid w:val="0037624D"/>
    <w:rsid w:val="00376B10"/>
    <w:rsid w:val="00376BEB"/>
    <w:rsid w:val="003772C7"/>
    <w:rsid w:val="003773C9"/>
    <w:rsid w:val="0037746E"/>
    <w:rsid w:val="00377665"/>
    <w:rsid w:val="00377A00"/>
    <w:rsid w:val="00380325"/>
    <w:rsid w:val="00380438"/>
    <w:rsid w:val="003806E7"/>
    <w:rsid w:val="00380BE0"/>
    <w:rsid w:val="00380E86"/>
    <w:rsid w:val="003812CF"/>
    <w:rsid w:val="00381403"/>
    <w:rsid w:val="0038167B"/>
    <w:rsid w:val="003818EA"/>
    <w:rsid w:val="00381F4D"/>
    <w:rsid w:val="003826DF"/>
    <w:rsid w:val="003827CF"/>
    <w:rsid w:val="003829E5"/>
    <w:rsid w:val="00382B96"/>
    <w:rsid w:val="00382F22"/>
    <w:rsid w:val="0038304E"/>
    <w:rsid w:val="00383107"/>
    <w:rsid w:val="00383308"/>
    <w:rsid w:val="003834A0"/>
    <w:rsid w:val="00383892"/>
    <w:rsid w:val="003838C3"/>
    <w:rsid w:val="00383AD1"/>
    <w:rsid w:val="00383C75"/>
    <w:rsid w:val="00384358"/>
    <w:rsid w:val="00384A1D"/>
    <w:rsid w:val="00384DD6"/>
    <w:rsid w:val="00384E6A"/>
    <w:rsid w:val="00384F38"/>
    <w:rsid w:val="00384F64"/>
    <w:rsid w:val="00385055"/>
    <w:rsid w:val="003850C6"/>
    <w:rsid w:val="00385157"/>
    <w:rsid w:val="00385249"/>
    <w:rsid w:val="00385523"/>
    <w:rsid w:val="00385DFC"/>
    <w:rsid w:val="0038669F"/>
    <w:rsid w:val="0038695D"/>
    <w:rsid w:val="00386E8A"/>
    <w:rsid w:val="00387399"/>
    <w:rsid w:val="0038739A"/>
    <w:rsid w:val="00387426"/>
    <w:rsid w:val="00387829"/>
    <w:rsid w:val="003908F0"/>
    <w:rsid w:val="00391874"/>
    <w:rsid w:val="003924B5"/>
    <w:rsid w:val="0039265B"/>
    <w:rsid w:val="003929C7"/>
    <w:rsid w:val="00392BDF"/>
    <w:rsid w:val="003931A0"/>
    <w:rsid w:val="00394747"/>
    <w:rsid w:val="00394C48"/>
    <w:rsid w:val="00395351"/>
    <w:rsid w:val="0039537A"/>
    <w:rsid w:val="0039555E"/>
    <w:rsid w:val="003955A9"/>
    <w:rsid w:val="00395673"/>
    <w:rsid w:val="00395A5E"/>
    <w:rsid w:val="00395AFE"/>
    <w:rsid w:val="00395FC8"/>
    <w:rsid w:val="0039634A"/>
    <w:rsid w:val="0039694B"/>
    <w:rsid w:val="00396B16"/>
    <w:rsid w:val="00396E4E"/>
    <w:rsid w:val="003973F2"/>
    <w:rsid w:val="003974A4"/>
    <w:rsid w:val="003974FD"/>
    <w:rsid w:val="00397787"/>
    <w:rsid w:val="003A0323"/>
    <w:rsid w:val="003A05AD"/>
    <w:rsid w:val="003A0632"/>
    <w:rsid w:val="003A07DC"/>
    <w:rsid w:val="003A0EBC"/>
    <w:rsid w:val="003A164C"/>
    <w:rsid w:val="003A1978"/>
    <w:rsid w:val="003A26BD"/>
    <w:rsid w:val="003A32CC"/>
    <w:rsid w:val="003A3B6B"/>
    <w:rsid w:val="003A47C8"/>
    <w:rsid w:val="003A4A05"/>
    <w:rsid w:val="003A4DCA"/>
    <w:rsid w:val="003A5232"/>
    <w:rsid w:val="003A590A"/>
    <w:rsid w:val="003A5F85"/>
    <w:rsid w:val="003A60CD"/>
    <w:rsid w:val="003A64B3"/>
    <w:rsid w:val="003A680B"/>
    <w:rsid w:val="003A6938"/>
    <w:rsid w:val="003A6E80"/>
    <w:rsid w:val="003A6F72"/>
    <w:rsid w:val="003A7591"/>
    <w:rsid w:val="003A7977"/>
    <w:rsid w:val="003A7A57"/>
    <w:rsid w:val="003B06F3"/>
    <w:rsid w:val="003B0D8F"/>
    <w:rsid w:val="003B1031"/>
    <w:rsid w:val="003B1101"/>
    <w:rsid w:val="003B131A"/>
    <w:rsid w:val="003B140E"/>
    <w:rsid w:val="003B187D"/>
    <w:rsid w:val="003B1A7D"/>
    <w:rsid w:val="003B1C18"/>
    <w:rsid w:val="003B1E86"/>
    <w:rsid w:val="003B20E7"/>
    <w:rsid w:val="003B22D7"/>
    <w:rsid w:val="003B2AD3"/>
    <w:rsid w:val="003B2B77"/>
    <w:rsid w:val="003B37A3"/>
    <w:rsid w:val="003B3840"/>
    <w:rsid w:val="003B38EF"/>
    <w:rsid w:val="003B39DC"/>
    <w:rsid w:val="003B3A06"/>
    <w:rsid w:val="003B3FD0"/>
    <w:rsid w:val="003B3FDB"/>
    <w:rsid w:val="003B41B4"/>
    <w:rsid w:val="003B4232"/>
    <w:rsid w:val="003B56E4"/>
    <w:rsid w:val="003B5CCF"/>
    <w:rsid w:val="003B5DE3"/>
    <w:rsid w:val="003B607C"/>
    <w:rsid w:val="003B6564"/>
    <w:rsid w:val="003B65EF"/>
    <w:rsid w:val="003B67B5"/>
    <w:rsid w:val="003B6A9A"/>
    <w:rsid w:val="003B6F09"/>
    <w:rsid w:val="003B7742"/>
    <w:rsid w:val="003C050C"/>
    <w:rsid w:val="003C0B7F"/>
    <w:rsid w:val="003C0C27"/>
    <w:rsid w:val="003C1612"/>
    <w:rsid w:val="003C1717"/>
    <w:rsid w:val="003C1AA5"/>
    <w:rsid w:val="003C1C3D"/>
    <w:rsid w:val="003C1F40"/>
    <w:rsid w:val="003C2555"/>
    <w:rsid w:val="003C28E6"/>
    <w:rsid w:val="003C2E7E"/>
    <w:rsid w:val="003C326B"/>
    <w:rsid w:val="003C3281"/>
    <w:rsid w:val="003C40B7"/>
    <w:rsid w:val="003C4942"/>
    <w:rsid w:val="003C5479"/>
    <w:rsid w:val="003C5565"/>
    <w:rsid w:val="003C5650"/>
    <w:rsid w:val="003C5833"/>
    <w:rsid w:val="003C5875"/>
    <w:rsid w:val="003C58D9"/>
    <w:rsid w:val="003C5C1D"/>
    <w:rsid w:val="003C632A"/>
    <w:rsid w:val="003C6C34"/>
    <w:rsid w:val="003D0457"/>
    <w:rsid w:val="003D0B5B"/>
    <w:rsid w:val="003D0F1B"/>
    <w:rsid w:val="003D1FEB"/>
    <w:rsid w:val="003D2034"/>
    <w:rsid w:val="003D255E"/>
    <w:rsid w:val="003D26F0"/>
    <w:rsid w:val="003D2AC4"/>
    <w:rsid w:val="003D2B7A"/>
    <w:rsid w:val="003D323A"/>
    <w:rsid w:val="003D395E"/>
    <w:rsid w:val="003D3988"/>
    <w:rsid w:val="003D3DAD"/>
    <w:rsid w:val="003D42F8"/>
    <w:rsid w:val="003D458D"/>
    <w:rsid w:val="003D46FE"/>
    <w:rsid w:val="003D4BA7"/>
    <w:rsid w:val="003D4EAF"/>
    <w:rsid w:val="003D4F4B"/>
    <w:rsid w:val="003D5184"/>
    <w:rsid w:val="003D528F"/>
    <w:rsid w:val="003D55E3"/>
    <w:rsid w:val="003D5640"/>
    <w:rsid w:val="003D57F6"/>
    <w:rsid w:val="003D5AB4"/>
    <w:rsid w:val="003D6815"/>
    <w:rsid w:val="003D729B"/>
    <w:rsid w:val="003D73F9"/>
    <w:rsid w:val="003D798C"/>
    <w:rsid w:val="003D7A1F"/>
    <w:rsid w:val="003D7C0B"/>
    <w:rsid w:val="003D7D08"/>
    <w:rsid w:val="003E01F4"/>
    <w:rsid w:val="003E0208"/>
    <w:rsid w:val="003E03C8"/>
    <w:rsid w:val="003E06DD"/>
    <w:rsid w:val="003E06DE"/>
    <w:rsid w:val="003E0A49"/>
    <w:rsid w:val="003E0BB9"/>
    <w:rsid w:val="003E0FCB"/>
    <w:rsid w:val="003E1183"/>
    <w:rsid w:val="003E12EB"/>
    <w:rsid w:val="003E2448"/>
    <w:rsid w:val="003E25A3"/>
    <w:rsid w:val="003E2E12"/>
    <w:rsid w:val="003E374D"/>
    <w:rsid w:val="003E3D48"/>
    <w:rsid w:val="003E3E32"/>
    <w:rsid w:val="003E3ED8"/>
    <w:rsid w:val="003E4340"/>
    <w:rsid w:val="003E5500"/>
    <w:rsid w:val="003E58B9"/>
    <w:rsid w:val="003E5A6B"/>
    <w:rsid w:val="003E5D3E"/>
    <w:rsid w:val="003E5DD8"/>
    <w:rsid w:val="003E5E5C"/>
    <w:rsid w:val="003E5EED"/>
    <w:rsid w:val="003E697F"/>
    <w:rsid w:val="003E6D75"/>
    <w:rsid w:val="003E7368"/>
    <w:rsid w:val="003E7400"/>
    <w:rsid w:val="003E7980"/>
    <w:rsid w:val="003F0A3E"/>
    <w:rsid w:val="003F0B70"/>
    <w:rsid w:val="003F17B4"/>
    <w:rsid w:val="003F18DD"/>
    <w:rsid w:val="003F2298"/>
    <w:rsid w:val="003F26EC"/>
    <w:rsid w:val="003F29D1"/>
    <w:rsid w:val="003F2ABA"/>
    <w:rsid w:val="003F2C61"/>
    <w:rsid w:val="003F2E5F"/>
    <w:rsid w:val="003F3322"/>
    <w:rsid w:val="003F35F5"/>
    <w:rsid w:val="003F38FF"/>
    <w:rsid w:val="003F391C"/>
    <w:rsid w:val="003F3A20"/>
    <w:rsid w:val="003F4E3B"/>
    <w:rsid w:val="003F55DF"/>
    <w:rsid w:val="003F5617"/>
    <w:rsid w:val="003F5692"/>
    <w:rsid w:val="003F6A89"/>
    <w:rsid w:val="003F6BD7"/>
    <w:rsid w:val="003F6D7E"/>
    <w:rsid w:val="003F7165"/>
    <w:rsid w:val="003F72DB"/>
    <w:rsid w:val="003F7BF1"/>
    <w:rsid w:val="003F7BFB"/>
    <w:rsid w:val="004009DB"/>
    <w:rsid w:val="00401027"/>
    <w:rsid w:val="00402420"/>
    <w:rsid w:val="004025AC"/>
    <w:rsid w:val="004025EC"/>
    <w:rsid w:val="00402719"/>
    <w:rsid w:val="004031B7"/>
    <w:rsid w:val="004032A7"/>
    <w:rsid w:val="0040347C"/>
    <w:rsid w:val="00403FD1"/>
    <w:rsid w:val="00404008"/>
    <w:rsid w:val="004040D0"/>
    <w:rsid w:val="004040E6"/>
    <w:rsid w:val="00404175"/>
    <w:rsid w:val="0040443B"/>
    <w:rsid w:val="00404BA4"/>
    <w:rsid w:val="00404BE3"/>
    <w:rsid w:val="00405028"/>
    <w:rsid w:val="00405367"/>
    <w:rsid w:val="004056C7"/>
    <w:rsid w:val="0040587B"/>
    <w:rsid w:val="00405B2D"/>
    <w:rsid w:val="0040665C"/>
    <w:rsid w:val="00406AF2"/>
    <w:rsid w:val="00407044"/>
    <w:rsid w:val="00407185"/>
    <w:rsid w:val="00407775"/>
    <w:rsid w:val="00407AE2"/>
    <w:rsid w:val="004103A1"/>
    <w:rsid w:val="004106BF"/>
    <w:rsid w:val="00410741"/>
    <w:rsid w:val="00410B24"/>
    <w:rsid w:val="00411172"/>
    <w:rsid w:val="00411700"/>
    <w:rsid w:val="004119B6"/>
    <w:rsid w:val="00411A26"/>
    <w:rsid w:val="00412054"/>
    <w:rsid w:val="00412482"/>
    <w:rsid w:val="00412649"/>
    <w:rsid w:val="00412D66"/>
    <w:rsid w:val="00412DDB"/>
    <w:rsid w:val="00412F39"/>
    <w:rsid w:val="00413199"/>
    <w:rsid w:val="0041340E"/>
    <w:rsid w:val="00413480"/>
    <w:rsid w:val="004135E1"/>
    <w:rsid w:val="00413A96"/>
    <w:rsid w:val="00413B5E"/>
    <w:rsid w:val="004145CD"/>
    <w:rsid w:val="004148BE"/>
    <w:rsid w:val="00414BB1"/>
    <w:rsid w:val="00414DC6"/>
    <w:rsid w:val="00415016"/>
    <w:rsid w:val="004150DC"/>
    <w:rsid w:val="00415211"/>
    <w:rsid w:val="00415395"/>
    <w:rsid w:val="00415649"/>
    <w:rsid w:val="0041575F"/>
    <w:rsid w:val="00415F87"/>
    <w:rsid w:val="00416167"/>
    <w:rsid w:val="00416318"/>
    <w:rsid w:val="00416331"/>
    <w:rsid w:val="00416EEC"/>
    <w:rsid w:val="004172A1"/>
    <w:rsid w:val="00417315"/>
    <w:rsid w:val="004176D6"/>
    <w:rsid w:val="0041790E"/>
    <w:rsid w:val="004179C9"/>
    <w:rsid w:val="004201B0"/>
    <w:rsid w:val="004201BA"/>
    <w:rsid w:val="004209AD"/>
    <w:rsid w:val="004213BB"/>
    <w:rsid w:val="0042189B"/>
    <w:rsid w:val="00422C4C"/>
    <w:rsid w:val="004238BB"/>
    <w:rsid w:val="00423A45"/>
    <w:rsid w:val="00423A59"/>
    <w:rsid w:val="00423B8C"/>
    <w:rsid w:val="00423C39"/>
    <w:rsid w:val="00423F32"/>
    <w:rsid w:val="004242BF"/>
    <w:rsid w:val="0042431A"/>
    <w:rsid w:val="00424711"/>
    <w:rsid w:val="004249BC"/>
    <w:rsid w:val="004249F0"/>
    <w:rsid w:val="00424FDE"/>
    <w:rsid w:val="00424FF6"/>
    <w:rsid w:val="0042593B"/>
    <w:rsid w:val="00425AE3"/>
    <w:rsid w:val="004263EE"/>
    <w:rsid w:val="004264E6"/>
    <w:rsid w:val="004268F6"/>
    <w:rsid w:val="00426B51"/>
    <w:rsid w:val="00426C62"/>
    <w:rsid w:val="00426CB0"/>
    <w:rsid w:val="00426E6F"/>
    <w:rsid w:val="0042745A"/>
    <w:rsid w:val="0042794A"/>
    <w:rsid w:val="0043015F"/>
    <w:rsid w:val="004302E9"/>
    <w:rsid w:val="004306AD"/>
    <w:rsid w:val="0043094F"/>
    <w:rsid w:val="00430D04"/>
    <w:rsid w:val="00432E04"/>
    <w:rsid w:val="00432EBE"/>
    <w:rsid w:val="004333BF"/>
    <w:rsid w:val="0043367B"/>
    <w:rsid w:val="00433953"/>
    <w:rsid w:val="00433CB9"/>
    <w:rsid w:val="00433F47"/>
    <w:rsid w:val="004340C4"/>
    <w:rsid w:val="0043444D"/>
    <w:rsid w:val="004349BD"/>
    <w:rsid w:val="00434C28"/>
    <w:rsid w:val="00435503"/>
    <w:rsid w:val="004357CB"/>
    <w:rsid w:val="00435A7B"/>
    <w:rsid w:val="00436608"/>
    <w:rsid w:val="0043665C"/>
    <w:rsid w:val="00436945"/>
    <w:rsid w:val="00437FA5"/>
    <w:rsid w:val="0044189F"/>
    <w:rsid w:val="00441EB1"/>
    <w:rsid w:val="00441F25"/>
    <w:rsid w:val="004428D6"/>
    <w:rsid w:val="00442ABD"/>
    <w:rsid w:val="00442C24"/>
    <w:rsid w:val="004430FF"/>
    <w:rsid w:val="00443206"/>
    <w:rsid w:val="004433F0"/>
    <w:rsid w:val="00443627"/>
    <w:rsid w:val="00443911"/>
    <w:rsid w:val="00443BE0"/>
    <w:rsid w:val="00443E98"/>
    <w:rsid w:val="004443F2"/>
    <w:rsid w:val="004446C9"/>
    <w:rsid w:val="004448DA"/>
    <w:rsid w:val="00444D4E"/>
    <w:rsid w:val="00445066"/>
    <w:rsid w:val="004457BC"/>
    <w:rsid w:val="00445946"/>
    <w:rsid w:val="00445AF6"/>
    <w:rsid w:val="00445D3E"/>
    <w:rsid w:val="00446876"/>
    <w:rsid w:val="00446BD9"/>
    <w:rsid w:val="00446D60"/>
    <w:rsid w:val="00446DF5"/>
    <w:rsid w:val="004471D4"/>
    <w:rsid w:val="00447AFF"/>
    <w:rsid w:val="00447DB9"/>
    <w:rsid w:val="004505D9"/>
    <w:rsid w:val="00450A5E"/>
    <w:rsid w:val="00450AC4"/>
    <w:rsid w:val="00450C8B"/>
    <w:rsid w:val="00451589"/>
    <w:rsid w:val="0045247E"/>
    <w:rsid w:val="00452C5D"/>
    <w:rsid w:val="00453562"/>
    <w:rsid w:val="00453FAF"/>
    <w:rsid w:val="004541AC"/>
    <w:rsid w:val="00454214"/>
    <w:rsid w:val="004542DD"/>
    <w:rsid w:val="004546E3"/>
    <w:rsid w:val="00454E3F"/>
    <w:rsid w:val="004554F4"/>
    <w:rsid w:val="00455906"/>
    <w:rsid w:val="00455AAD"/>
    <w:rsid w:val="0045618F"/>
    <w:rsid w:val="004567DC"/>
    <w:rsid w:val="00456838"/>
    <w:rsid w:val="004569C6"/>
    <w:rsid w:val="00456A06"/>
    <w:rsid w:val="00457883"/>
    <w:rsid w:val="00457DFC"/>
    <w:rsid w:val="00460170"/>
    <w:rsid w:val="004603CF"/>
    <w:rsid w:val="00460748"/>
    <w:rsid w:val="00460FE3"/>
    <w:rsid w:val="0046111D"/>
    <w:rsid w:val="0046175A"/>
    <w:rsid w:val="00461AE3"/>
    <w:rsid w:val="00462645"/>
    <w:rsid w:val="0046270A"/>
    <w:rsid w:val="00462981"/>
    <w:rsid w:val="00462B92"/>
    <w:rsid w:val="00462CAB"/>
    <w:rsid w:val="004639ED"/>
    <w:rsid w:val="00463B13"/>
    <w:rsid w:val="00463D61"/>
    <w:rsid w:val="0046468C"/>
    <w:rsid w:val="00464808"/>
    <w:rsid w:val="00464DC5"/>
    <w:rsid w:val="00464EDA"/>
    <w:rsid w:val="004651E8"/>
    <w:rsid w:val="00465404"/>
    <w:rsid w:val="0046593D"/>
    <w:rsid w:val="00465957"/>
    <w:rsid w:val="00465EB5"/>
    <w:rsid w:val="00465F8B"/>
    <w:rsid w:val="00466104"/>
    <w:rsid w:val="0046654E"/>
    <w:rsid w:val="0046676F"/>
    <w:rsid w:val="00466DB8"/>
    <w:rsid w:val="00467193"/>
    <w:rsid w:val="00467324"/>
    <w:rsid w:val="0046763E"/>
    <w:rsid w:val="00470002"/>
    <w:rsid w:val="00471074"/>
    <w:rsid w:val="00471132"/>
    <w:rsid w:val="00471339"/>
    <w:rsid w:val="004714A4"/>
    <w:rsid w:val="004720A1"/>
    <w:rsid w:val="0047210A"/>
    <w:rsid w:val="004721D2"/>
    <w:rsid w:val="0047293B"/>
    <w:rsid w:val="004729BB"/>
    <w:rsid w:val="00472AF8"/>
    <w:rsid w:val="00472CE1"/>
    <w:rsid w:val="00472DD7"/>
    <w:rsid w:val="00472E8E"/>
    <w:rsid w:val="004730C6"/>
    <w:rsid w:val="00473248"/>
    <w:rsid w:val="00473724"/>
    <w:rsid w:val="00473816"/>
    <w:rsid w:val="00473BAB"/>
    <w:rsid w:val="00473E70"/>
    <w:rsid w:val="0047415B"/>
    <w:rsid w:val="004742DC"/>
    <w:rsid w:val="004742F5"/>
    <w:rsid w:val="004747FC"/>
    <w:rsid w:val="00474F71"/>
    <w:rsid w:val="004757CF"/>
    <w:rsid w:val="00475944"/>
    <w:rsid w:val="004759F6"/>
    <w:rsid w:val="0047610A"/>
    <w:rsid w:val="00476125"/>
    <w:rsid w:val="00476290"/>
    <w:rsid w:val="00476990"/>
    <w:rsid w:val="00476A5D"/>
    <w:rsid w:val="00476B43"/>
    <w:rsid w:val="00476F84"/>
    <w:rsid w:val="0047762E"/>
    <w:rsid w:val="004776B6"/>
    <w:rsid w:val="00477E84"/>
    <w:rsid w:val="00477F3A"/>
    <w:rsid w:val="004803C8"/>
    <w:rsid w:val="00480EBE"/>
    <w:rsid w:val="00481378"/>
    <w:rsid w:val="004816D8"/>
    <w:rsid w:val="00481A36"/>
    <w:rsid w:val="00481E37"/>
    <w:rsid w:val="0048212B"/>
    <w:rsid w:val="004821FE"/>
    <w:rsid w:val="0048222B"/>
    <w:rsid w:val="0048239B"/>
    <w:rsid w:val="00482FB2"/>
    <w:rsid w:val="00483057"/>
    <w:rsid w:val="00483471"/>
    <w:rsid w:val="00483AB7"/>
    <w:rsid w:val="00483B8A"/>
    <w:rsid w:val="0048400B"/>
    <w:rsid w:val="0048415E"/>
    <w:rsid w:val="00484AD2"/>
    <w:rsid w:val="0048568D"/>
    <w:rsid w:val="00485938"/>
    <w:rsid w:val="00485D0A"/>
    <w:rsid w:val="004866C4"/>
    <w:rsid w:val="0048673A"/>
    <w:rsid w:val="00486B56"/>
    <w:rsid w:val="00486C0E"/>
    <w:rsid w:val="00486FCF"/>
    <w:rsid w:val="00487994"/>
    <w:rsid w:val="00487DEC"/>
    <w:rsid w:val="00487FF6"/>
    <w:rsid w:val="00491AAF"/>
    <w:rsid w:val="00491D32"/>
    <w:rsid w:val="00491E10"/>
    <w:rsid w:val="00491E4F"/>
    <w:rsid w:val="00491F4B"/>
    <w:rsid w:val="00491F6C"/>
    <w:rsid w:val="00491FB0"/>
    <w:rsid w:val="004920E8"/>
    <w:rsid w:val="004926D0"/>
    <w:rsid w:val="004931A3"/>
    <w:rsid w:val="004931F3"/>
    <w:rsid w:val="00493403"/>
    <w:rsid w:val="00493680"/>
    <w:rsid w:val="00493C30"/>
    <w:rsid w:val="00493F27"/>
    <w:rsid w:val="0049458B"/>
    <w:rsid w:val="00494F19"/>
    <w:rsid w:val="00495290"/>
    <w:rsid w:val="004956B8"/>
    <w:rsid w:val="00496059"/>
    <w:rsid w:val="00496130"/>
    <w:rsid w:val="0049669B"/>
    <w:rsid w:val="00496955"/>
    <w:rsid w:val="00496D20"/>
    <w:rsid w:val="00496FFE"/>
    <w:rsid w:val="004970D7"/>
    <w:rsid w:val="004971C7"/>
    <w:rsid w:val="00497323"/>
    <w:rsid w:val="00497469"/>
    <w:rsid w:val="0049753A"/>
    <w:rsid w:val="00497575"/>
    <w:rsid w:val="00497FFC"/>
    <w:rsid w:val="004A04AA"/>
    <w:rsid w:val="004A0957"/>
    <w:rsid w:val="004A0D9E"/>
    <w:rsid w:val="004A0F4F"/>
    <w:rsid w:val="004A1791"/>
    <w:rsid w:val="004A1CD5"/>
    <w:rsid w:val="004A1E37"/>
    <w:rsid w:val="004A207B"/>
    <w:rsid w:val="004A2D77"/>
    <w:rsid w:val="004A307E"/>
    <w:rsid w:val="004A3C4B"/>
    <w:rsid w:val="004A3FF5"/>
    <w:rsid w:val="004A405D"/>
    <w:rsid w:val="004A448C"/>
    <w:rsid w:val="004A4E3E"/>
    <w:rsid w:val="004A4F3E"/>
    <w:rsid w:val="004A5211"/>
    <w:rsid w:val="004A5324"/>
    <w:rsid w:val="004A5384"/>
    <w:rsid w:val="004A57DA"/>
    <w:rsid w:val="004A6035"/>
    <w:rsid w:val="004A68F1"/>
    <w:rsid w:val="004A71C5"/>
    <w:rsid w:val="004A71E1"/>
    <w:rsid w:val="004A73BC"/>
    <w:rsid w:val="004A79DC"/>
    <w:rsid w:val="004A7D07"/>
    <w:rsid w:val="004B031B"/>
    <w:rsid w:val="004B09FE"/>
    <w:rsid w:val="004B0FB0"/>
    <w:rsid w:val="004B16A1"/>
    <w:rsid w:val="004B1E40"/>
    <w:rsid w:val="004B2118"/>
    <w:rsid w:val="004B2CEA"/>
    <w:rsid w:val="004B319F"/>
    <w:rsid w:val="004B379F"/>
    <w:rsid w:val="004B3A25"/>
    <w:rsid w:val="004B3C04"/>
    <w:rsid w:val="004B41E2"/>
    <w:rsid w:val="004B44B8"/>
    <w:rsid w:val="004B4A23"/>
    <w:rsid w:val="004B4B9C"/>
    <w:rsid w:val="004B4C17"/>
    <w:rsid w:val="004B4EB5"/>
    <w:rsid w:val="004B50D8"/>
    <w:rsid w:val="004B5208"/>
    <w:rsid w:val="004B54F8"/>
    <w:rsid w:val="004B5D1A"/>
    <w:rsid w:val="004B64DD"/>
    <w:rsid w:val="004B69E8"/>
    <w:rsid w:val="004B6D05"/>
    <w:rsid w:val="004B6FE9"/>
    <w:rsid w:val="004B70CE"/>
    <w:rsid w:val="004B7340"/>
    <w:rsid w:val="004B7438"/>
    <w:rsid w:val="004B7BF4"/>
    <w:rsid w:val="004C032B"/>
    <w:rsid w:val="004C0907"/>
    <w:rsid w:val="004C095D"/>
    <w:rsid w:val="004C0F4C"/>
    <w:rsid w:val="004C1D81"/>
    <w:rsid w:val="004C1FA1"/>
    <w:rsid w:val="004C2D43"/>
    <w:rsid w:val="004C2E75"/>
    <w:rsid w:val="004C3384"/>
    <w:rsid w:val="004C3616"/>
    <w:rsid w:val="004C4533"/>
    <w:rsid w:val="004C4C5A"/>
    <w:rsid w:val="004C4CF1"/>
    <w:rsid w:val="004C5A26"/>
    <w:rsid w:val="004C5F7D"/>
    <w:rsid w:val="004C600A"/>
    <w:rsid w:val="004C6475"/>
    <w:rsid w:val="004C658C"/>
    <w:rsid w:val="004C68D0"/>
    <w:rsid w:val="004C6B25"/>
    <w:rsid w:val="004C6FF2"/>
    <w:rsid w:val="004C7007"/>
    <w:rsid w:val="004D00A6"/>
    <w:rsid w:val="004D0DE3"/>
    <w:rsid w:val="004D0DF7"/>
    <w:rsid w:val="004D1363"/>
    <w:rsid w:val="004D18F9"/>
    <w:rsid w:val="004D21AE"/>
    <w:rsid w:val="004D2A5F"/>
    <w:rsid w:val="004D2D06"/>
    <w:rsid w:val="004D2D08"/>
    <w:rsid w:val="004D2ECC"/>
    <w:rsid w:val="004D3608"/>
    <w:rsid w:val="004D3B3E"/>
    <w:rsid w:val="004D3D0F"/>
    <w:rsid w:val="004D4635"/>
    <w:rsid w:val="004D4A91"/>
    <w:rsid w:val="004D4DE7"/>
    <w:rsid w:val="004D5E25"/>
    <w:rsid w:val="004D6A53"/>
    <w:rsid w:val="004D6B9E"/>
    <w:rsid w:val="004D74F5"/>
    <w:rsid w:val="004D7CEE"/>
    <w:rsid w:val="004D7FF0"/>
    <w:rsid w:val="004E0245"/>
    <w:rsid w:val="004E07BE"/>
    <w:rsid w:val="004E07C2"/>
    <w:rsid w:val="004E0887"/>
    <w:rsid w:val="004E0B20"/>
    <w:rsid w:val="004E0F19"/>
    <w:rsid w:val="004E1B75"/>
    <w:rsid w:val="004E1D8F"/>
    <w:rsid w:val="004E3796"/>
    <w:rsid w:val="004E3987"/>
    <w:rsid w:val="004E3F39"/>
    <w:rsid w:val="004E4355"/>
    <w:rsid w:val="004E4DC4"/>
    <w:rsid w:val="004E4F23"/>
    <w:rsid w:val="004E5170"/>
    <w:rsid w:val="004E5422"/>
    <w:rsid w:val="004E5962"/>
    <w:rsid w:val="004E5A84"/>
    <w:rsid w:val="004E5FCE"/>
    <w:rsid w:val="004E6807"/>
    <w:rsid w:val="004E6875"/>
    <w:rsid w:val="004E712F"/>
    <w:rsid w:val="004E72F9"/>
    <w:rsid w:val="004E7E14"/>
    <w:rsid w:val="004F0822"/>
    <w:rsid w:val="004F0CF5"/>
    <w:rsid w:val="004F0F42"/>
    <w:rsid w:val="004F1391"/>
    <w:rsid w:val="004F1597"/>
    <w:rsid w:val="004F1D70"/>
    <w:rsid w:val="004F2138"/>
    <w:rsid w:val="004F254F"/>
    <w:rsid w:val="004F2763"/>
    <w:rsid w:val="004F2829"/>
    <w:rsid w:val="004F29BF"/>
    <w:rsid w:val="004F30C7"/>
    <w:rsid w:val="004F3575"/>
    <w:rsid w:val="004F37AD"/>
    <w:rsid w:val="004F37D8"/>
    <w:rsid w:val="004F3C0C"/>
    <w:rsid w:val="004F3C51"/>
    <w:rsid w:val="004F3DFA"/>
    <w:rsid w:val="004F4101"/>
    <w:rsid w:val="004F47F7"/>
    <w:rsid w:val="004F4DE4"/>
    <w:rsid w:val="004F5185"/>
    <w:rsid w:val="004F5A24"/>
    <w:rsid w:val="004F5A67"/>
    <w:rsid w:val="004F5BA4"/>
    <w:rsid w:val="004F5C52"/>
    <w:rsid w:val="004F684C"/>
    <w:rsid w:val="004F745D"/>
    <w:rsid w:val="004F79E8"/>
    <w:rsid w:val="004F7D40"/>
    <w:rsid w:val="004F7F46"/>
    <w:rsid w:val="0050005C"/>
    <w:rsid w:val="00500A3F"/>
    <w:rsid w:val="00501330"/>
    <w:rsid w:val="005015EF"/>
    <w:rsid w:val="00501807"/>
    <w:rsid w:val="00501C24"/>
    <w:rsid w:val="00501FEB"/>
    <w:rsid w:val="005021C8"/>
    <w:rsid w:val="005027D3"/>
    <w:rsid w:val="00502886"/>
    <w:rsid w:val="00502B6C"/>
    <w:rsid w:val="00503339"/>
    <w:rsid w:val="0050390A"/>
    <w:rsid w:val="00503C49"/>
    <w:rsid w:val="005040F4"/>
    <w:rsid w:val="00504662"/>
    <w:rsid w:val="005047B6"/>
    <w:rsid w:val="005047DE"/>
    <w:rsid w:val="00504D9E"/>
    <w:rsid w:val="0050502D"/>
    <w:rsid w:val="0050540C"/>
    <w:rsid w:val="0050547D"/>
    <w:rsid w:val="005057BD"/>
    <w:rsid w:val="00505903"/>
    <w:rsid w:val="005059F4"/>
    <w:rsid w:val="00505F06"/>
    <w:rsid w:val="00505F92"/>
    <w:rsid w:val="005060FC"/>
    <w:rsid w:val="0050685F"/>
    <w:rsid w:val="00506888"/>
    <w:rsid w:val="00506C06"/>
    <w:rsid w:val="0050711A"/>
    <w:rsid w:val="00507145"/>
    <w:rsid w:val="0050730C"/>
    <w:rsid w:val="005074AB"/>
    <w:rsid w:val="005074CA"/>
    <w:rsid w:val="005074CE"/>
    <w:rsid w:val="0050787F"/>
    <w:rsid w:val="00507ECC"/>
    <w:rsid w:val="00507F4E"/>
    <w:rsid w:val="00507FA4"/>
    <w:rsid w:val="0051000C"/>
    <w:rsid w:val="00510053"/>
    <w:rsid w:val="0051033A"/>
    <w:rsid w:val="0051053F"/>
    <w:rsid w:val="00510BB7"/>
    <w:rsid w:val="005117F1"/>
    <w:rsid w:val="00511C49"/>
    <w:rsid w:val="00511FDF"/>
    <w:rsid w:val="005126B7"/>
    <w:rsid w:val="00512BD5"/>
    <w:rsid w:val="00512DC2"/>
    <w:rsid w:val="00512F1D"/>
    <w:rsid w:val="00512FEE"/>
    <w:rsid w:val="005133B7"/>
    <w:rsid w:val="00513475"/>
    <w:rsid w:val="0051365A"/>
    <w:rsid w:val="00513AE5"/>
    <w:rsid w:val="00513F9F"/>
    <w:rsid w:val="00513FB2"/>
    <w:rsid w:val="0051454F"/>
    <w:rsid w:val="005147B9"/>
    <w:rsid w:val="00514DCE"/>
    <w:rsid w:val="00515641"/>
    <w:rsid w:val="00515783"/>
    <w:rsid w:val="00515DFD"/>
    <w:rsid w:val="005161E5"/>
    <w:rsid w:val="0051621E"/>
    <w:rsid w:val="00516295"/>
    <w:rsid w:val="00516427"/>
    <w:rsid w:val="00516B84"/>
    <w:rsid w:val="00517172"/>
    <w:rsid w:val="0051778A"/>
    <w:rsid w:val="005177F2"/>
    <w:rsid w:val="00517A25"/>
    <w:rsid w:val="00517F8D"/>
    <w:rsid w:val="00517FBD"/>
    <w:rsid w:val="0052069A"/>
    <w:rsid w:val="0052070A"/>
    <w:rsid w:val="00520820"/>
    <w:rsid w:val="005208EF"/>
    <w:rsid w:val="005209BA"/>
    <w:rsid w:val="00520CFC"/>
    <w:rsid w:val="00521423"/>
    <w:rsid w:val="0052170B"/>
    <w:rsid w:val="00521977"/>
    <w:rsid w:val="00521F05"/>
    <w:rsid w:val="0052279F"/>
    <w:rsid w:val="00522973"/>
    <w:rsid w:val="00522A03"/>
    <w:rsid w:val="00522E0D"/>
    <w:rsid w:val="00523AA3"/>
    <w:rsid w:val="00524115"/>
    <w:rsid w:val="0052429D"/>
    <w:rsid w:val="005252CE"/>
    <w:rsid w:val="0052595D"/>
    <w:rsid w:val="0052599B"/>
    <w:rsid w:val="00525A73"/>
    <w:rsid w:val="00526155"/>
    <w:rsid w:val="005262ED"/>
    <w:rsid w:val="00526775"/>
    <w:rsid w:val="00526CC9"/>
    <w:rsid w:val="00526DC2"/>
    <w:rsid w:val="00526E79"/>
    <w:rsid w:val="00526F84"/>
    <w:rsid w:val="00527340"/>
    <w:rsid w:val="005275B3"/>
    <w:rsid w:val="00527B73"/>
    <w:rsid w:val="00527F7A"/>
    <w:rsid w:val="005303E7"/>
    <w:rsid w:val="005307EB"/>
    <w:rsid w:val="00530953"/>
    <w:rsid w:val="00530F18"/>
    <w:rsid w:val="00531236"/>
    <w:rsid w:val="005313EA"/>
    <w:rsid w:val="00532315"/>
    <w:rsid w:val="00532474"/>
    <w:rsid w:val="00533103"/>
    <w:rsid w:val="00533127"/>
    <w:rsid w:val="005340B8"/>
    <w:rsid w:val="00534A10"/>
    <w:rsid w:val="00534C2A"/>
    <w:rsid w:val="00534E96"/>
    <w:rsid w:val="005350F1"/>
    <w:rsid w:val="00535A92"/>
    <w:rsid w:val="00535AB1"/>
    <w:rsid w:val="00535B77"/>
    <w:rsid w:val="00535CAA"/>
    <w:rsid w:val="005365D8"/>
    <w:rsid w:val="00536768"/>
    <w:rsid w:val="00536775"/>
    <w:rsid w:val="00536892"/>
    <w:rsid w:val="00537029"/>
    <w:rsid w:val="00537174"/>
    <w:rsid w:val="005374EB"/>
    <w:rsid w:val="00537569"/>
    <w:rsid w:val="005376DE"/>
    <w:rsid w:val="005406FA"/>
    <w:rsid w:val="00540E87"/>
    <w:rsid w:val="00540EFA"/>
    <w:rsid w:val="00540FE6"/>
    <w:rsid w:val="00541CC0"/>
    <w:rsid w:val="005422DC"/>
    <w:rsid w:val="00542B1A"/>
    <w:rsid w:val="00542C85"/>
    <w:rsid w:val="00542DAC"/>
    <w:rsid w:val="00543024"/>
    <w:rsid w:val="00543594"/>
    <w:rsid w:val="0054406C"/>
    <w:rsid w:val="0054413D"/>
    <w:rsid w:val="005441B9"/>
    <w:rsid w:val="00544293"/>
    <w:rsid w:val="005444CE"/>
    <w:rsid w:val="005446A9"/>
    <w:rsid w:val="005447B4"/>
    <w:rsid w:val="00544882"/>
    <w:rsid w:val="00544B40"/>
    <w:rsid w:val="0054560F"/>
    <w:rsid w:val="00546A6C"/>
    <w:rsid w:val="00546B61"/>
    <w:rsid w:val="005472B1"/>
    <w:rsid w:val="00547613"/>
    <w:rsid w:val="005479F3"/>
    <w:rsid w:val="00547A51"/>
    <w:rsid w:val="00550291"/>
    <w:rsid w:val="00550356"/>
    <w:rsid w:val="00550611"/>
    <w:rsid w:val="005506BC"/>
    <w:rsid w:val="00550794"/>
    <w:rsid w:val="005507A3"/>
    <w:rsid w:val="00550C7B"/>
    <w:rsid w:val="00551409"/>
    <w:rsid w:val="00551F36"/>
    <w:rsid w:val="005523C6"/>
    <w:rsid w:val="00552410"/>
    <w:rsid w:val="00552FCB"/>
    <w:rsid w:val="005530FE"/>
    <w:rsid w:val="00553497"/>
    <w:rsid w:val="005536B7"/>
    <w:rsid w:val="005537EB"/>
    <w:rsid w:val="005538E0"/>
    <w:rsid w:val="005543B5"/>
    <w:rsid w:val="005545B3"/>
    <w:rsid w:val="0055481C"/>
    <w:rsid w:val="0055490E"/>
    <w:rsid w:val="00555754"/>
    <w:rsid w:val="0055595C"/>
    <w:rsid w:val="00555E05"/>
    <w:rsid w:val="00555E82"/>
    <w:rsid w:val="00556351"/>
    <w:rsid w:val="005566BF"/>
    <w:rsid w:val="00556AAB"/>
    <w:rsid w:val="005572CF"/>
    <w:rsid w:val="005577EC"/>
    <w:rsid w:val="00557BD5"/>
    <w:rsid w:val="00557E9A"/>
    <w:rsid w:val="005606D1"/>
    <w:rsid w:val="0056087D"/>
    <w:rsid w:val="00560D12"/>
    <w:rsid w:val="00561059"/>
    <w:rsid w:val="00561236"/>
    <w:rsid w:val="0056150B"/>
    <w:rsid w:val="00561AE0"/>
    <w:rsid w:val="00561E6E"/>
    <w:rsid w:val="00562057"/>
    <w:rsid w:val="005625EB"/>
    <w:rsid w:val="00562753"/>
    <w:rsid w:val="00563242"/>
    <w:rsid w:val="005634B2"/>
    <w:rsid w:val="005635E0"/>
    <w:rsid w:val="00563B02"/>
    <w:rsid w:val="0056434F"/>
    <w:rsid w:val="005644FE"/>
    <w:rsid w:val="0056458A"/>
    <w:rsid w:val="005664D0"/>
    <w:rsid w:val="00566A2A"/>
    <w:rsid w:val="00566A90"/>
    <w:rsid w:val="00566CCB"/>
    <w:rsid w:val="00567272"/>
    <w:rsid w:val="0056773B"/>
    <w:rsid w:val="00567E8A"/>
    <w:rsid w:val="00570069"/>
    <w:rsid w:val="0057051B"/>
    <w:rsid w:val="005705EE"/>
    <w:rsid w:val="00570920"/>
    <w:rsid w:val="00570FBB"/>
    <w:rsid w:val="00570FDE"/>
    <w:rsid w:val="0057110D"/>
    <w:rsid w:val="005712A1"/>
    <w:rsid w:val="0057169C"/>
    <w:rsid w:val="00571994"/>
    <w:rsid w:val="00571E74"/>
    <w:rsid w:val="00572094"/>
    <w:rsid w:val="00572565"/>
    <w:rsid w:val="00572569"/>
    <w:rsid w:val="00572B71"/>
    <w:rsid w:val="00572C32"/>
    <w:rsid w:val="00573064"/>
    <w:rsid w:val="0057306E"/>
    <w:rsid w:val="005734A6"/>
    <w:rsid w:val="00574003"/>
    <w:rsid w:val="005754BD"/>
    <w:rsid w:val="00575626"/>
    <w:rsid w:val="00576170"/>
    <w:rsid w:val="005765BE"/>
    <w:rsid w:val="0057688C"/>
    <w:rsid w:val="00576BE1"/>
    <w:rsid w:val="00576D0D"/>
    <w:rsid w:val="00576DC2"/>
    <w:rsid w:val="00576F28"/>
    <w:rsid w:val="0057733C"/>
    <w:rsid w:val="005775AB"/>
    <w:rsid w:val="00577BF0"/>
    <w:rsid w:val="00580B71"/>
    <w:rsid w:val="00580D33"/>
    <w:rsid w:val="00580D7F"/>
    <w:rsid w:val="00580F11"/>
    <w:rsid w:val="00580F24"/>
    <w:rsid w:val="005810E5"/>
    <w:rsid w:val="00581372"/>
    <w:rsid w:val="005815B7"/>
    <w:rsid w:val="00581C3B"/>
    <w:rsid w:val="00581FE9"/>
    <w:rsid w:val="00582367"/>
    <w:rsid w:val="005826AA"/>
    <w:rsid w:val="005828DC"/>
    <w:rsid w:val="00582C6E"/>
    <w:rsid w:val="00583353"/>
    <w:rsid w:val="005835DF"/>
    <w:rsid w:val="00583C6C"/>
    <w:rsid w:val="0058420F"/>
    <w:rsid w:val="005842C8"/>
    <w:rsid w:val="005846E2"/>
    <w:rsid w:val="00584764"/>
    <w:rsid w:val="00584FDD"/>
    <w:rsid w:val="0058503D"/>
    <w:rsid w:val="00585304"/>
    <w:rsid w:val="005857C0"/>
    <w:rsid w:val="00585AC8"/>
    <w:rsid w:val="00585CA9"/>
    <w:rsid w:val="0058603D"/>
    <w:rsid w:val="005862EE"/>
    <w:rsid w:val="00586472"/>
    <w:rsid w:val="00586D2F"/>
    <w:rsid w:val="00586E97"/>
    <w:rsid w:val="005870DC"/>
    <w:rsid w:val="00587101"/>
    <w:rsid w:val="00587ADB"/>
    <w:rsid w:val="00587C01"/>
    <w:rsid w:val="0059015F"/>
    <w:rsid w:val="0059016E"/>
    <w:rsid w:val="0059020C"/>
    <w:rsid w:val="005907FF"/>
    <w:rsid w:val="00590C4B"/>
    <w:rsid w:val="00590D29"/>
    <w:rsid w:val="00590EDB"/>
    <w:rsid w:val="00590FD2"/>
    <w:rsid w:val="0059115E"/>
    <w:rsid w:val="0059199B"/>
    <w:rsid w:val="00591DA2"/>
    <w:rsid w:val="00591EFC"/>
    <w:rsid w:val="0059249C"/>
    <w:rsid w:val="005927CA"/>
    <w:rsid w:val="00592C0E"/>
    <w:rsid w:val="00592D3F"/>
    <w:rsid w:val="00592ECC"/>
    <w:rsid w:val="00592F3B"/>
    <w:rsid w:val="005937C5"/>
    <w:rsid w:val="00593800"/>
    <w:rsid w:val="00593975"/>
    <w:rsid w:val="005939A2"/>
    <w:rsid w:val="00593A71"/>
    <w:rsid w:val="00593A91"/>
    <w:rsid w:val="00593D43"/>
    <w:rsid w:val="005946CC"/>
    <w:rsid w:val="0059472B"/>
    <w:rsid w:val="00594A23"/>
    <w:rsid w:val="00594DA8"/>
    <w:rsid w:val="00594F7B"/>
    <w:rsid w:val="00595F3E"/>
    <w:rsid w:val="00596109"/>
    <w:rsid w:val="005965B6"/>
    <w:rsid w:val="0059666E"/>
    <w:rsid w:val="00596D8D"/>
    <w:rsid w:val="0059766C"/>
    <w:rsid w:val="00597A22"/>
    <w:rsid w:val="005A0628"/>
    <w:rsid w:val="005A063F"/>
    <w:rsid w:val="005A07C1"/>
    <w:rsid w:val="005A07C2"/>
    <w:rsid w:val="005A0C91"/>
    <w:rsid w:val="005A0FBD"/>
    <w:rsid w:val="005A10A2"/>
    <w:rsid w:val="005A1459"/>
    <w:rsid w:val="005A1601"/>
    <w:rsid w:val="005A168E"/>
    <w:rsid w:val="005A18B2"/>
    <w:rsid w:val="005A1EE9"/>
    <w:rsid w:val="005A2361"/>
    <w:rsid w:val="005A2800"/>
    <w:rsid w:val="005A2857"/>
    <w:rsid w:val="005A2F47"/>
    <w:rsid w:val="005A3329"/>
    <w:rsid w:val="005A373F"/>
    <w:rsid w:val="005A456C"/>
    <w:rsid w:val="005A469F"/>
    <w:rsid w:val="005A4700"/>
    <w:rsid w:val="005A4B9B"/>
    <w:rsid w:val="005A4D47"/>
    <w:rsid w:val="005A5229"/>
    <w:rsid w:val="005A529A"/>
    <w:rsid w:val="005A589C"/>
    <w:rsid w:val="005A62D6"/>
    <w:rsid w:val="005A65D9"/>
    <w:rsid w:val="005A6C32"/>
    <w:rsid w:val="005A702D"/>
    <w:rsid w:val="005A7537"/>
    <w:rsid w:val="005A76C2"/>
    <w:rsid w:val="005A7769"/>
    <w:rsid w:val="005B018B"/>
    <w:rsid w:val="005B04EA"/>
    <w:rsid w:val="005B0A45"/>
    <w:rsid w:val="005B0E32"/>
    <w:rsid w:val="005B0F6E"/>
    <w:rsid w:val="005B1737"/>
    <w:rsid w:val="005B1C04"/>
    <w:rsid w:val="005B1F20"/>
    <w:rsid w:val="005B2122"/>
    <w:rsid w:val="005B2720"/>
    <w:rsid w:val="005B279D"/>
    <w:rsid w:val="005B2C85"/>
    <w:rsid w:val="005B2E13"/>
    <w:rsid w:val="005B2F5C"/>
    <w:rsid w:val="005B32E1"/>
    <w:rsid w:val="005B3BF9"/>
    <w:rsid w:val="005B3EE6"/>
    <w:rsid w:val="005B45F9"/>
    <w:rsid w:val="005B4666"/>
    <w:rsid w:val="005B4792"/>
    <w:rsid w:val="005B4A57"/>
    <w:rsid w:val="005B4B1F"/>
    <w:rsid w:val="005B550D"/>
    <w:rsid w:val="005B5684"/>
    <w:rsid w:val="005B5C35"/>
    <w:rsid w:val="005B5C7A"/>
    <w:rsid w:val="005B6388"/>
    <w:rsid w:val="005B643B"/>
    <w:rsid w:val="005B684F"/>
    <w:rsid w:val="005B68FA"/>
    <w:rsid w:val="005B69F4"/>
    <w:rsid w:val="005B6A69"/>
    <w:rsid w:val="005B6B0A"/>
    <w:rsid w:val="005B6DB1"/>
    <w:rsid w:val="005B71F4"/>
    <w:rsid w:val="005B729A"/>
    <w:rsid w:val="005B7411"/>
    <w:rsid w:val="005B7515"/>
    <w:rsid w:val="005C0138"/>
    <w:rsid w:val="005C0261"/>
    <w:rsid w:val="005C028C"/>
    <w:rsid w:val="005C06C3"/>
    <w:rsid w:val="005C0F55"/>
    <w:rsid w:val="005C10B3"/>
    <w:rsid w:val="005C1493"/>
    <w:rsid w:val="005C1663"/>
    <w:rsid w:val="005C17C6"/>
    <w:rsid w:val="005C1B42"/>
    <w:rsid w:val="005C23F1"/>
    <w:rsid w:val="005C28BF"/>
    <w:rsid w:val="005C2DEF"/>
    <w:rsid w:val="005C35A6"/>
    <w:rsid w:val="005C4BA6"/>
    <w:rsid w:val="005C5057"/>
    <w:rsid w:val="005C6018"/>
    <w:rsid w:val="005C62EB"/>
    <w:rsid w:val="005C6481"/>
    <w:rsid w:val="005C654C"/>
    <w:rsid w:val="005C6797"/>
    <w:rsid w:val="005C6FD4"/>
    <w:rsid w:val="005C7517"/>
    <w:rsid w:val="005C7A53"/>
    <w:rsid w:val="005C7C26"/>
    <w:rsid w:val="005C7C27"/>
    <w:rsid w:val="005C7F60"/>
    <w:rsid w:val="005C7F97"/>
    <w:rsid w:val="005D0607"/>
    <w:rsid w:val="005D07FA"/>
    <w:rsid w:val="005D112D"/>
    <w:rsid w:val="005D1CA5"/>
    <w:rsid w:val="005D21CD"/>
    <w:rsid w:val="005D226A"/>
    <w:rsid w:val="005D2E13"/>
    <w:rsid w:val="005D4119"/>
    <w:rsid w:val="005D437A"/>
    <w:rsid w:val="005D4B44"/>
    <w:rsid w:val="005D4B6C"/>
    <w:rsid w:val="005D4E0C"/>
    <w:rsid w:val="005D51EA"/>
    <w:rsid w:val="005D5636"/>
    <w:rsid w:val="005D5CB2"/>
    <w:rsid w:val="005D64C1"/>
    <w:rsid w:val="005D6AFF"/>
    <w:rsid w:val="005D72A3"/>
    <w:rsid w:val="005D7841"/>
    <w:rsid w:val="005D7883"/>
    <w:rsid w:val="005D78C7"/>
    <w:rsid w:val="005D7A42"/>
    <w:rsid w:val="005D7AF0"/>
    <w:rsid w:val="005D7DF6"/>
    <w:rsid w:val="005E0EA1"/>
    <w:rsid w:val="005E0ED5"/>
    <w:rsid w:val="005E0F20"/>
    <w:rsid w:val="005E1942"/>
    <w:rsid w:val="005E1BB0"/>
    <w:rsid w:val="005E1E68"/>
    <w:rsid w:val="005E1EB9"/>
    <w:rsid w:val="005E1FD9"/>
    <w:rsid w:val="005E277A"/>
    <w:rsid w:val="005E27DB"/>
    <w:rsid w:val="005E2861"/>
    <w:rsid w:val="005E3476"/>
    <w:rsid w:val="005E376D"/>
    <w:rsid w:val="005E3771"/>
    <w:rsid w:val="005E37C7"/>
    <w:rsid w:val="005E37F9"/>
    <w:rsid w:val="005E3EC0"/>
    <w:rsid w:val="005E4216"/>
    <w:rsid w:val="005E46C6"/>
    <w:rsid w:val="005E4DF9"/>
    <w:rsid w:val="005E5900"/>
    <w:rsid w:val="005E5930"/>
    <w:rsid w:val="005E599F"/>
    <w:rsid w:val="005E5DBA"/>
    <w:rsid w:val="005E6580"/>
    <w:rsid w:val="005E6AB7"/>
    <w:rsid w:val="005E7413"/>
    <w:rsid w:val="005E76A7"/>
    <w:rsid w:val="005E7D0F"/>
    <w:rsid w:val="005E7F86"/>
    <w:rsid w:val="005F0062"/>
    <w:rsid w:val="005F0175"/>
    <w:rsid w:val="005F09DC"/>
    <w:rsid w:val="005F0D56"/>
    <w:rsid w:val="005F18C0"/>
    <w:rsid w:val="005F1B5D"/>
    <w:rsid w:val="005F2035"/>
    <w:rsid w:val="005F221F"/>
    <w:rsid w:val="005F2A12"/>
    <w:rsid w:val="005F2E5D"/>
    <w:rsid w:val="005F3080"/>
    <w:rsid w:val="005F3354"/>
    <w:rsid w:val="005F3722"/>
    <w:rsid w:val="005F3E44"/>
    <w:rsid w:val="005F3E9C"/>
    <w:rsid w:val="005F3E9E"/>
    <w:rsid w:val="005F4AFC"/>
    <w:rsid w:val="005F4F26"/>
    <w:rsid w:val="005F4F42"/>
    <w:rsid w:val="005F557B"/>
    <w:rsid w:val="005F5591"/>
    <w:rsid w:val="005F61C6"/>
    <w:rsid w:val="005F65DA"/>
    <w:rsid w:val="005F6C5D"/>
    <w:rsid w:val="005F6CD4"/>
    <w:rsid w:val="005F6E1C"/>
    <w:rsid w:val="005F6E79"/>
    <w:rsid w:val="005F79D0"/>
    <w:rsid w:val="005F7BF8"/>
    <w:rsid w:val="005F7FDF"/>
    <w:rsid w:val="006007AE"/>
    <w:rsid w:val="006008EC"/>
    <w:rsid w:val="00600E41"/>
    <w:rsid w:val="00601365"/>
    <w:rsid w:val="006016D1"/>
    <w:rsid w:val="00601745"/>
    <w:rsid w:val="00601A8C"/>
    <w:rsid w:val="00602560"/>
    <w:rsid w:val="0060261C"/>
    <w:rsid w:val="00602C6C"/>
    <w:rsid w:val="00602EEF"/>
    <w:rsid w:val="006036C8"/>
    <w:rsid w:val="00603916"/>
    <w:rsid w:val="006039FE"/>
    <w:rsid w:val="00603C5A"/>
    <w:rsid w:val="00603D86"/>
    <w:rsid w:val="00603DF7"/>
    <w:rsid w:val="006041B4"/>
    <w:rsid w:val="00604CC8"/>
    <w:rsid w:val="00604F5C"/>
    <w:rsid w:val="0060562F"/>
    <w:rsid w:val="006059F0"/>
    <w:rsid w:val="00605B26"/>
    <w:rsid w:val="00605CC3"/>
    <w:rsid w:val="00605EFD"/>
    <w:rsid w:val="006064A5"/>
    <w:rsid w:val="00606688"/>
    <w:rsid w:val="00606863"/>
    <w:rsid w:val="0060694A"/>
    <w:rsid w:val="006071A4"/>
    <w:rsid w:val="006071FA"/>
    <w:rsid w:val="00607FF3"/>
    <w:rsid w:val="006106A9"/>
    <w:rsid w:val="0061096F"/>
    <w:rsid w:val="00610D2C"/>
    <w:rsid w:val="0061114D"/>
    <w:rsid w:val="00611463"/>
    <w:rsid w:val="00611DE8"/>
    <w:rsid w:val="00612E8A"/>
    <w:rsid w:val="006131FD"/>
    <w:rsid w:val="006132D9"/>
    <w:rsid w:val="0061335B"/>
    <w:rsid w:val="0061344E"/>
    <w:rsid w:val="00613E5A"/>
    <w:rsid w:val="006144BE"/>
    <w:rsid w:val="00614F85"/>
    <w:rsid w:val="00615199"/>
    <w:rsid w:val="006157DD"/>
    <w:rsid w:val="00615DA6"/>
    <w:rsid w:val="006160B5"/>
    <w:rsid w:val="00616852"/>
    <w:rsid w:val="00616913"/>
    <w:rsid w:val="00616F2D"/>
    <w:rsid w:val="00617203"/>
    <w:rsid w:val="00617E55"/>
    <w:rsid w:val="00620455"/>
    <w:rsid w:val="00620DC1"/>
    <w:rsid w:val="00620DCD"/>
    <w:rsid w:val="0062102E"/>
    <w:rsid w:val="00621099"/>
    <w:rsid w:val="006210DB"/>
    <w:rsid w:val="00621A38"/>
    <w:rsid w:val="00621F2E"/>
    <w:rsid w:val="006224FD"/>
    <w:rsid w:val="00622B00"/>
    <w:rsid w:val="0062312C"/>
    <w:rsid w:val="006233A9"/>
    <w:rsid w:val="0062364B"/>
    <w:rsid w:val="00623B1C"/>
    <w:rsid w:val="00624598"/>
    <w:rsid w:val="0062497D"/>
    <w:rsid w:val="00624A08"/>
    <w:rsid w:val="00624F39"/>
    <w:rsid w:val="0062523A"/>
    <w:rsid w:val="00625417"/>
    <w:rsid w:val="00625F5A"/>
    <w:rsid w:val="00626180"/>
    <w:rsid w:val="006265DB"/>
    <w:rsid w:val="00626670"/>
    <w:rsid w:val="006279A3"/>
    <w:rsid w:val="00627A2C"/>
    <w:rsid w:val="00627B26"/>
    <w:rsid w:val="00627C11"/>
    <w:rsid w:val="00630DFC"/>
    <w:rsid w:val="00630F82"/>
    <w:rsid w:val="0063128B"/>
    <w:rsid w:val="006318AA"/>
    <w:rsid w:val="00631E1D"/>
    <w:rsid w:val="00631EF2"/>
    <w:rsid w:val="00632222"/>
    <w:rsid w:val="006326A9"/>
    <w:rsid w:val="00632A1B"/>
    <w:rsid w:val="00632D67"/>
    <w:rsid w:val="00633675"/>
    <w:rsid w:val="006336FB"/>
    <w:rsid w:val="0063380F"/>
    <w:rsid w:val="00634858"/>
    <w:rsid w:val="00634D18"/>
    <w:rsid w:val="00635F33"/>
    <w:rsid w:val="00635FEA"/>
    <w:rsid w:val="00636956"/>
    <w:rsid w:val="00636DC7"/>
    <w:rsid w:val="00636E06"/>
    <w:rsid w:val="006373A7"/>
    <w:rsid w:val="006401A0"/>
    <w:rsid w:val="006403B1"/>
    <w:rsid w:val="006403E5"/>
    <w:rsid w:val="006404C5"/>
    <w:rsid w:val="00640D43"/>
    <w:rsid w:val="006414F3"/>
    <w:rsid w:val="00641516"/>
    <w:rsid w:val="00641F43"/>
    <w:rsid w:val="00642451"/>
    <w:rsid w:val="006425B8"/>
    <w:rsid w:val="00642C99"/>
    <w:rsid w:val="00642E71"/>
    <w:rsid w:val="00643154"/>
    <w:rsid w:val="00644007"/>
    <w:rsid w:val="006442E6"/>
    <w:rsid w:val="006443B0"/>
    <w:rsid w:val="006446DD"/>
    <w:rsid w:val="0064492F"/>
    <w:rsid w:val="00644A5C"/>
    <w:rsid w:val="00645605"/>
    <w:rsid w:val="00645941"/>
    <w:rsid w:val="006459AB"/>
    <w:rsid w:val="00645E45"/>
    <w:rsid w:val="00645EDF"/>
    <w:rsid w:val="00645FF0"/>
    <w:rsid w:val="00646341"/>
    <w:rsid w:val="00646D97"/>
    <w:rsid w:val="006474A5"/>
    <w:rsid w:val="00647B75"/>
    <w:rsid w:val="00647CDD"/>
    <w:rsid w:val="00650172"/>
    <w:rsid w:val="006509F1"/>
    <w:rsid w:val="00650CFE"/>
    <w:rsid w:val="00650E81"/>
    <w:rsid w:val="00650F5E"/>
    <w:rsid w:val="0065116C"/>
    <w:rsid w:val="0065185A"/>
    <w:rsid w:val="00651873"/>
    <w:rsid w:val="00651C3C"/>
    <w:rsid w:val="00651FBF"/>
    <w:rsid w:val="00652A98"/>
    <w:rsid w:val="00653A9C"/>
    <w:rsid w:val="00653B3F"/>
    <w:rsid w:val="006546CF"/>
    <w:rsid w:val="00654B02"/>
    <w:rsid w:val="00654CB0"/>
    <w:rsid w:val="0065584C"/>
    <w:rsid w:val="00656827"/>
    <w:rsid w:val="006568E3"/>
    <w:rsid w:val="00656EE8"/>
    <w:rsid w:val="0065742D"/>
    <w:rsid w:val="00657AB2"/>
    <w:rsid w:val="00657BB4"/>
    <w:rsid w:val="00657BCC"/>
    <w:rsid w:val="00657DAF"/>
    <w:rsid w:val="00657DB5"/>
    <w:rsid w:val="00657E71"/>
    <w:rsid w:val="00660D68"/>
    <w:rsid w:val="00661532"/>
    <w:rsid w:val="00661C02"/>
    <w:rsid w:val="0066202B"/>
    <w:rsid w:val="0066206C"/>
    <w:rsid w:val="0066244D"/>
    <w:rsid w:val="006629CD"/>
    <w:rsid w:val="00662DC3"/>
    <w:rsid w:val="00662E93"/>
    <w:rsid w:val="00663867"/>
    <w:rsid w:val="0066401F"/>
    <w:rsid w:val="00664201"/>
    <w:rsid w:val="00664356"/>
    <w:rsid w:val="0066459D"/>
    <w:rsid w:val="0066472C"/>
    <w:rsid w:val="00664F06"/>
    <w:rsid w:val="006650C0"/>
    <w:rsid w:val="00665438"/>
    <w:rsid w:val="006656EA"/>
    <w:rsid w:val="006662BD"/>
    <w:rsid w:val="00666366"/>
    <w:rsid w:val="00666FF5"/>
    <w:rsid w:val="0066709C"/>
    <w:rsid w:val="006670F0"/>
    <w:rsid w:val="00670043"/>
    <w:rsid w:val="00670EBB"/>
    <w:rsid w:val="00670FEB"/>
    <w:rsid w:val="006712A5"/>
    <w:rsid w:val="00671885"/>
    <w:rsid w:val="00671B7A"/>
    <w:rsid w:val="00671BEA"/>
    <w:rsid w:val="00671D81"/>
    <w:rsid w:val="0067211A"/>
    <w:rsid w:val="006725A4"/>
    <w:rsid w:val="00672640"/>
    <w:rsid w:val="00672F6C"/>
    <w:rsid w:val="0067320D"/>
    <w:rsid w:val="00673B42"/>
    <w:rsid w:val="00673BED"/>
    <w:rsid w:val="00673C56"/>
    <w:rsid w:val="006742F1"/>
    <w:rsid w:val="006744D1"/>
    <w:rsid w:val="00674687"/>
    <w:rsid w:val="006747A9"/>
    <w:rsid w:val="00674CDA"/>
    <w:rsid w:val="00675407"/>
    <w:rsid w:val="0067633C"/>
    <w:rsid w:val="0067643B"/>
    <w:rsid w:val="00676649"/>
    <w:rsid w:val="00676CDB"/>
    <w:rsid w:val="006771A9"/>
    <w:rsid w:val="006773F8"/>
    <w:rsid w:val="00677822"/>
    <w:rsid w:val="00677DA0"/>
    <w:rsid w:val="00677E98"/>
    <w:rsid w:val="00680408"/>
    <w:rsid w:val="00680960"/>
    <w:rsid w:val="0068096D"/>
    <w:rsid w:val="006809AD"/>
    <w:rsid w:val="00680A1E"/>
    <w:rsid w:val="00680B93"/>
    <w:rsid w:val="00680BAF"/>
    <w:rsid w:val="006811BA"/>
    <w:rsid w:val="0068133B"/>
    <w:rsid w:val="0068190B"/>
    <w:rsid w:val="00681DED"/>
    <w:rsid w:val="00681ECD"/>
    <w:rsid w:val="00681ED2"/>
    <w:rsid w:val="00682633"/>
    <w:rsid w:val="0068306E"/>
    <w:rsid w:val="00683136"/>
    <w:rsid w:val="006835F4"/>
    <w:rsid w:val="006836A4"/>
    <w:rsid w:val="006839EC"/>
    <w:rsid w:val="00683D90"/>
    <w:rsid w:val="00684432"/>
    <w:rsid w:val="00684457"/>
    <w:rsid w:val="006845D1"/>
    <w:rsid w:val="00684837"/>
    <w:rsid w:val="006849AB"/>
    <w:rsid w:val="00684AB1"/>
    <w:rsid w:val="00684C1F"/>
    <w:rsid w:val="00684C6E"/>
    <w:rsid w:val="00684F26"/>
    <w:rsid w:val="0068540D"/>
    <w:rsid w:val="00685B26"/>
    <w:rsid w:val="00685C62"/>
    <w:rsid w:val="0068634A"/>
    <w:rsid w:val="0068690F"/>
    <w:rsid w:val="00686EA0"/>
    <w:rsid w:val="006875E8"/>
    <w:rsid w:val="0068788B"/>
    <w:rsid w:val="00687EAD"/>
    <w:rsid w:val="006904EE"/>
    <w:rsid w:val="00690978"/>
    <w:rsid w:val="006909C9"/>
    <w:rsid w:val="00690BEA"/>
    <w:rsid w:val="00690D18"/>
    <w:rsid w:val="0069113D"/>
    <w:rsid w:val="00691347"/>
    <w:rsid w:val="00691551"/>
    <w:rsid w:val="006916BB"/>
    <w:rsid w:val="006918E5"/>
    <w:rsid w:val="00691C25"/>
    <w:rsid w:val="00691E27"/>
    <w:rsid w:val="00691E2E"/>
    <w:rsid w:val="006927A4"/>
    <w:rsid w:val="00692E39"/>
    <w:rsid w:val="00693AF8"/>
    <w:rsid w:val="00693C79"/>
    <w:rsid w:val="0069412C"/>
    <w:rsid w:val="0069471C"/>
    <w:rsid w:val="0069598D"/>
    <w:rsid w:val="00695A9C"/>
    <w:rsid w:val="00695C00"/>
    <w:rsid w:val="00695C0F"/>
    <w:rsid w:val="006961B0"/>
    <w:rsid w:val="00696CE5"/>
    <w:rsid w:val="00696DB0"/>
    <w:rsid w:val="00696E78"/>
    <w:rsid w:val="00696EA7"/>
    <w:rsid w:val="00697AA0"/>
    <w:rsid w:val="00697AD0"/>
    <w:rsid w:val="00697D09"/>
    <w:rsid w:val="006A02B7"/>
    <w:rsid w:val="006A055C"/>
    <w:rsid w:val="006A09D2"/>
    <w:rsid w:val="006A1128"/>
    <w:rsid w:val="006A121E"/>
    <w:rsid w:val="006A169A"/>
    <w:rsid w:val="006A2E14"/>
    <w:rsid w:val="006A3218"/>
    <w:rsid w:val="006A33E4"/>
    <w:rsid w:val="006A3537"/>
    <w:rsid w:val="006A381D"/>
    <w:rsid w:val="006A46BB"/>
    <w:rsid w:val="006A4BBF"/>
    <w:rsid w:val="006A4EE6"/>
    <w:rsid w:val="006A5247"/>
    <w:rsid w:val="006A53D3"/>
    <w:rsid w:val="006A57D2"/>
    <w:rsid w:val="006A5D3B"/>
    <w:rsid w:val="006A62D3"/>
    <w:rsid w:val="006A679C"/>
    <w:rsid w:val="006A6852"/>
    <w:rsid w:val="006A6A9D"/>
    <w:rsid w:val="006A6B5D"/>
    <w:rsid w:val="006A6CBC"/>
    <w:rsid w:val="006A6DC7"/>
    <w:rsid w:val="006A708B"/>
    <w:rsid w:val="006A71F7"/>
    <w:rsid w:val="006A7256"/>
    <w:rsid w:val="006A750C"/>
    <w:rsid w:val="006A7D42"/>
    <w:rsid w:val="006A7ECF"/>
    <w:rsid w:val="006B00BE"/>
    <w:rsid w:val="006B02D3"/>
    <w:rsid w:val="006B0899"/>
    <w:rsid w:val="006B094A"/>
    <w:rsid w:val="006B0C2B"/>
    <w:rsid w:val="006B1157"/>
    <w:rsid w:val="006B1319"/>
    <w:rsid w:val="006B1556"/>
    <w:rsid w:val="006B16C2"/>
    <w:rsid w:val="006B1721"/>
    <w:rsid w:val="006B1756"/>
    <w:rsid w:val="006B29D7"/>
    <w:rsid w:val="006B2C04"/>
    <w:rsid w:val="006B2DEA"/>
    <w:rsid w:val="006B3083"/>
    <w:rsid w:val="006B35C5"/>
    <w:rsid w:val="006B3BA8"/>
    <w:rsid w:val="006B3CB1"/>
    <w:rsid w:val="006B3F66"/>
    <w:rsid w:val="006B4253"/>
    <w:rsid w:val="006B47A1"/>
    <w:rsid w:val="006B4F0A"/>
    <w:rsid w:val="006B56B3"/>
    <w:rsid w:val="006B5926"/>
    <w:rsid w:val="006B5BFE"/>
    <w:rsid w:val="006B5C08"/>
    <w:rsid w:val="006B5F2B"/>
    <w:rsid w:val="006B65BB"/>
    <w:rsid w:val="006B70AC"/>
    <w:rsid w:val="006B7A49"/>
    <w:rsid w:val="006B7AB8"/>
    <w:rsid w:val="006B7D33"/>
    <w:rsid w:val="006C0161"/>
    <w:rsid w:val="006C0B18"/>
    <w:rsid w:val="006C112D"/>
    <w:rsid w:val="006C12BD"/>
    <w:rsid w:val="006C13DD"/>
    <w:rsid w:val="006C1539"/>
    <w:rsid w:val="006C16B5"/>
    <w:rsid w:val="006C1FA4"/>
    <w:rsid w:val="006C20D4"/>
    <w:rsid w:val="006C218B"/>
    <w:rsid w:val="006C234A"/>
    <w:rsid w:val="006C2857"/>
    <w:rsid w:val="006C291E"/>
    <w:rsid w:val="006C2ACE"/>
    <w:rsid w:val="006C32D1"/>
    <w:rsid w:val="006C3E6F"/>
    <w:rsid w:val="006C45E9"/>
    <w:rsid w:val="006C46B8"/>
    <w:rsid w:val="006C46E7"/>
    <w:rsid w:val="006C4789"/>
    <w:rsid w:val="006C5250"/>
    <w:rsid w:val="006C549A"/>
    <w:rsid w:val="006C562B"/>
    <w:rsid w:val="006C58C7"/>
    <w:rsid w:val="006C5AD6"/>
    <w:rsid w:val="006C5D4D"/>
    <w:rsid w:val="006C64FC"/>
    <w:rsid w:val="006C6793"/>
    <w:rsid w:val="006C7374"/>
    <w:rsid w:val="006C73BE"/>
    <w:rsid w:val="006C7756"/>
    <w:rsid w:val="006C7AAA"/>
    <w:rsid w:val="006C7D95"/>
    <w:rsid w:val="006D0005"/>
    <w:rsid w:val="006D00CD"/>
    <w:rsid w:val="006D027C"/>
    <w:rsid w:val="006D0746"/>
    <w:rsid w:val="006D0772"/>
    <w:rsid w:val="006D0B30"/>
    <w:rsid w:val="006D0F93"/>
    <w:rsid w:val="006D2B0F"/>
    <w:rsid w:val="006D2C5F"/>
    <w:rsid w:val="006D2D92"/>
    <w:rsid w:val="006D2EEB"/>
    <w:rsid w:val="006D311F"/>
    <w:rsid w:val="006D3719"/>
    <w:rsid w:val="006D4099"/>
    <w:rsid w:val="006D449A"/>
    <w:rsid w:val="006D4634"/>
    <w:rsid w:val="006D477A"/>
    <w:rsid w:val="006D4AE6"/>
    <w:rsid w:val="006D4FF2"/>
    <w:rsid w:val="006D50A6"/>
    <w:rsid w:val="006D51A3"/>
    <w:rsid w:val="006D5533"/>
    <w:rsid w:val="006D5632"/>
    <w:rsid w:val="006D571C"/>
    <w:rsid w:val="006D5AB9"/>
    <w:rsid w:val="006D6042"/>
    <w:rsid w:val="006D64E3"/>
    <w:rsid w:val="006D659D"/>
    <w:rsid w:val="006D667B"/>
    <w:rsid w:val="006D6CA1"/>
    <w:rsid w:val="006D72E7"/>
    <w:rsid w:val="006D7A94"/>
    <w:rsid w:val="006D7EBE"/>
    <w:rsid w:val="006D7FBB"/>
    <w:rsid w:val="006E01BA"/>
    <w:rsid w:val="006E024A"/>
    <w:rsid w:val="006E07CF"/>
    <w:rsid w:val="006E0819"/>
    <w:rsid w:val="006E08FA"/>
    <w:rsid w:val="006E0DC4"/>
    <w:rsid w:val="006E0FEE"/>
    <w:rsid w:val="006E11FD"/>
    <w:rsid w:val="006E124D"/>
    <w:rsid w:val="006E1787"/>
    <w:rsid w:val="006E19EC"/>
    <w:rsid w:val="006E1A22"/>
    <w:rsid w:val="006E1BA2"/>
    <w:rsid w:val="006E1BBD"/>
    <w:rsid w:val="006E1D9B"/>
    <w:rsid w:val="006E21C6"/>
    <w:rsid w:val="006E2B36"/>
    <w:rsid w:val="006E2B3A"/>
    <w:rsid w:val="006E2F7E"/>
    <w:rsid w:val="006E3142"/>
    <w:rsid w:val="006E36F5"/>
    <w:rsid w:val="006E3BBB"/>
    <w:rsid w:val="006E3CD3"/>
    <w:rsid w:val="006E4303"/>
    <w:rsid w:val="006E4959"/>
    <w:rsid w:val="006E51B9"/>
    <w:rsid w:val="006E525E"/>
    <w:rsid w:val="006E5680"/>
    <w:rsid w:val="006E5A35"/>
    <w:rsid w:val="006E5B5E"/>
    <w:rsid w:val="006E5E05"/>
    <w:rsid w:val="006E603F"/>
    <w:rsid w:val="006E63B9"/>
    <w:rsid w:val="006E65A4"/>
    <w:rsid w:val="006E663D"/>
    <w:rsid w:val="006E66F4"/>
    <w:rsid w:val="006E6DC0"/>
    <w:rsid w:val="006E76FC"/>
    <w:rsid w:val="006E787F"/>
    <w:rsid w:val="006E7AFC"/>
    <w:rsid w:val="006E7C28"/>
    <w:rsid w:val="006F0185"/>
    <w:rsid w:val="006F05A8"/>
    <w:rsid w:val="006F0CC9"/>
    <w:rsid w:val="006F0ECA"/>
    <w:rsid w:val="006F113D"/>
    <w:rsid w:val="006F19DC"/>
    <w:rsid w:val="006F1F96"/>
    <w:rsid w:val="006F1F99"/>
    <w:rsid w:val="006F39CF"/>
    <w:rsid w:val="006F3D57"/>
    <w:rsid w:val="006F4013"/>
    <w:rsid w:val="006F40B0"/>
    <w:rsid w:val="006F46AB"/>
    <w:rsid w:val="006F4D05"/>
    <w:rsid w:val="006F5141"/>
    <w:rsid w:val="006F64D2"/>
    <w:rsid w:val="006F6720"/>
    <w:rsid w:val="006F6E0D"/>
    <w:rsid w:val="006F6E14"/>
    <w:rsid w:val="006F6F19"/>
    <w:rsid w:val="006F7159"/>
    <w:rsid w:val="006F74FC"/>
    <w:rsid w:val="006F79CB"/>
    <w:rsid w:val="006F7C09"/>
    <w:rsid w:val="006F7F18"/>
    <w:rsid w:val="00700ABC"/>
    <w:rsid w:val="00700DEF"/>
    <w:rsid w:val="00701F09"/>
    <w:rsid w:val="007022E4"/>
    <w:rsid w:val="00702E27"/>
    <w:rsid w:val="00702FD9"/>
    <w:rsid w:val="00703891"/>
    <w:rsid w:val="00703925"/>
    <w:rsid w:val="00703D9C"/>
    <w:rsid w:val="00704163"/>
    <w:rsid w:val="00704F19"/>
    <w:rsid w:val="00704FD4"/>
    <w:rsid w:val="00705436"/>
    <w:rsid w:val="00705501"/>
    <w:rsid w:val="00705EE1"/>
    <w:rsid w:val="00706259"/>
    <w:rsid w:val="00706389"/>
    <w:rsid w:val="0070724C"/>
    <w:rsid w:val="007076FB"/>
    <w:rsid w:val="00707BE6"/>
    <w:rsid w:val="00707CC9"/>
    <w:rsid w:val="007102B3"/>
    <w:rsid w:val="007105ED"/>
    <w:rsid w:val="00710882"/>
    <w:rsid w:val="00710AF3"/>
    <w:rsid w:val="007111D6"/>
    <w:rsid w:val="007112F1"/>
    <w:rsid w:val="00711395"/>
    <w:rsid w:val="0071148A"/>
    <w:rsid w:val="00711618"/>
    <w:rsid w:val="0071176C"/>
    <w:rsid w:val="00711B20"/>
    <w:rsid w:val="00711C76"/>
    <w:rsid w:val="007123EF"/>
    <w:rsid w:val="00712409"/>
    <w:rsid w:val="00712A80"/>
    <w:rsid w:val="00712B56"/>
    <w:rsid w:val="00713498"/>
    <w:rsid w:val="007136BE"/>
    <w:rsid w:val="00713BED"/>
    <w:rsid w:val="00713D5F"/>
    <w:rsid w:val="00713F9C"/>
    <w:rsid w:val="0071408E"/>
    <w:rsid w:val="007143F8"/>
    <w:rsid w:val="0071441D"/>
    <w:rsid w:val="00714892"/>
    <w:rsid w:val="00714DA7"/>
    <w:rsid w:val="00715273"/>
    <w:rsid w:val="0071542D"/>
    <w:rsid w:val="007154AC"/>
    <w:rsid w:val="007154D7"/>
    <w:rsid w:val="0071558A"/>
    <w:rsid w:val="00715C0A"/>
    <w:rsid w:val="0071613C"/>
    <w:rsid w:val="00716A2E"/>
    <w:rsid w:val="00716F3A"/>
    <w:rsid w:val="007170C5"/>
    <w:rsid w:val="00717606"/>
    <w:rsid w:val="0072034D"/>
    <w:rsid w:val="00720FD5"/>
    <w:rsid w:val="00721262"/>
    <w:rsid w:val="0072216D"/>
    <w:rsid w:val="00722649"/>
    <w:rsid w:val="00723054"/>
    <w:rsid w:val="0072319C"/>
    <w:rsid w:val="00723751"/>
    <w:rsid w:val="00723E2D"/>
    <w:rsid w:val="00724ABB"/>
    <w:rsid w:val="00724C8E"/>
    <w:rsid w:val="00724CBB"/>
    <w:rsid w:val="007256D5"/>
    <w:rsid w:val="00726108"/>
    <w:rsid w:val="007269E4"/>
    <w:rsid w:val="00726F6E"/>
    <w:rsid w:val="007271F0"/>
    <w:rsid w:val="007273A9"/>
    <w:rsid w:val="00727518"/>
    <w:rsid w:val="0072754F"/>
    <w:rsid w:val="007276FB"/>
    <w:rsid w:val="00727B99"/>
    <w:rsid w:val="00727D18"/>
    <w:rsid w:val="00727DE7"/>
    <w:rsid w:val="00727F22"/>
    <w:rsid w:val="00730A3A"/>
    <w:rsid w:val="00730D50"/>
    <w:rsid w:val="00730DF6"/>
    <w:rsid w:val="00730FF3"/>
    <w:rsid w:val="0073137A"/>
    <w:rsid w:val="00731CC7"/>
    <w:rsid w:val="00732180"/>
    <w:rsid w:val="0073218F"/>
    <w:rsid w:val="007324D4"/>
    <w:rsid w:val="007324F8"/>
    <w:rsid w:val="0073254F"/>
    <w:rsid w:val="00732ECC"/>
    <w:rsid w:val="0073325E"/>
    <w:rsid w:val="00733672"/>
    <w:rsid w:val="00733688"/>
    <w:rsid w:val="007339DA"/>
    <w:rsid w:val="00733CE8"/>
    <w:rsid w:val="00734204"/>
    <w:rsid w:val="00734C00"/>
    <w:rsid w:val="00734CBA"/>
    <w:rsid w:val="007350E0"/>
    <w:rsid w:val="007352D3"/>
    <w:rsid w:val="00735838"/>
    <w:rsid w:val="0073585E"/>
    <w:rsid w:val="00735BFF"/>
    <w:rsid w:val="007365E1"/>
    <w:rsid w:val="00736A80"/>
    <w:rsid w:val="007374FC"/>
    <w:rsid w:val="00737E53"/>
    <w:rsid w:val="0074042F"/>
    <w:rsid w:val="007405B9"/>
    <w:rsid w:val="00740B22"/>
    <w:rsid w:val="00741198"/>
    <w:rsid w:val="00741CDD"/>
    <w:rsid w:val="007423D9"/>
    <w:rsid w:val="00742443"/>
    <w:rsid w:val="00742DA0"/>
    <w:rsid w:val="007439FD"/>
    <w:rsid w:val="00743EB4"/>
    <w:rsid w:val="00743FA2"/>
    <w:rsid w:val="0074431B"/>
    <w:rsid w:val="00744ECC"/>
    <w:rsid w:val="00744FFD"/>
    <w:rsid w:val="00745AE6"/>
    <w:rsid w:val="00745C77"/>
    <w:rsid w:val="007460F4"/>
    <w:rsid w:val="0074616E"/>
    <w:rsid w:val="00746679"/>
    <w:rsid w:val="0074693A"/>
    <w:rsid w:val="007469D4"/>
    <w:rsid w:val="007469DD"/>
    <w:rsid w:val="00746F13"/>
    <w:rsid w:val="00747568"/>
    <w:rsid w:val="007476D5"/>
    <w:rsid w:val="00747A74"/>
    <w:rsid w:val="00750116"/>
    <w:rsid w:val="0075083B"/>
    <w:rsid w:val="00750B6A"/>
    <w:rsid w:val="00750B82"/>
    <w:rsid w:val="00750D51"/>
    <w:rsid w:val="00751480"/>
    <w:rsid w:val="00751737"/>
    <w:rsid w:val="0075196C"/>
    <w:rsid w:val="00751DC9"/>
    <w:rsid w:val="00752098"/>
    <w:rsid w:val="007520D2"/>
    <w:rsid w:val="00752618"/>
    <w:rsid w:val="007526AE"/>
    <w:rsid w:val="007529F7"/>
    <w:rsid w:val="00752BA6"/>
    <w:rsid w:val="00752C03"/>
    <w:rsid w:val="00752D53"/>
    <w:rsid w:val="007532CF"/>
    <w:rsid w:val="007533CF"/>
    <w:rsid w:val="0075352E"/>
    <w:rsid w:val="00753C79"/>
    <w:rsid w:val="00754417"/>
    <w:rsid w:val="00754797"/>
    <w:rsid w:val="00754ED9"/>
    <w:rsid w:val="00755074"/>
    <w:rsid w:val="007553F4"/>
    <w:rsid w:val="00755966"/>
    <w:rsid w:val="00755A11"/>
    <w:rsid w:val="00755DA6"/>
    <w:rsid w:val="007560F7"/>
    <w:rsid w:val="007561AF"/>
    <w:rsid w:val="00757448"/>
    <w:rsid w:val="00757B94"/>
    <w:rsid w:val="00760359"/>
    <w:rsid w:val="00760925"/>
    <w:rsid w:val="007609B2"/>
    <w:rsid w:val="00760CEA"/>
    <w:rsid w:val="00760ECD"/>
    <w:rsid w:val="007613A6"/>
    <w:rsid w:val="007615C5"/>
    <w:rsid w:val="00761ABB"/>
    <w:rsid w:val="00761CDD"/>
    <w:rsid w:val="00762004"/>
    <w:rsid w:val="007625F9"/>
    <w:rsid w:val="00762AA0"/>
    <w:rsid w:val="00762AB7"/>
    <w:rsid w:val="00763179"/>
    <w:rsid w:val="007632E0"/>
    <w:rsid w:val="00763569"/>
    <w:rsid w:val="007635B1"/>
    <w:rsid w:val="00764036"/>
    <w:rsid w:val="00764DA4"/>
    <w:rsid w:val="0076541B"/>
    <w:rsid w:val="00765531"/>
    <w:rsid w:val="00765845"/>
    <w:rsid w:val="00765BD0"/>
    <w:rsid w:val="00765F19"/>
    <w:rsid w:val="007661C0"/>
    <w:rsid w:val="007662C3"/>
    <w:rsid w:val="00767480"/>
    <w:rsid w:val="007701A3"/>
    <w:rsid w:val="00770354"/>
    <w:rsid w:val="00770FD5"/>
    <w:rsid w:val="0077143C"/>
    <w:rsid w:val="0077196B"/>
    <w:rsid w:val="00771A6F"/>
    <w:rsid w:val="00771B24"/>
    <w:rsid w:val="00771FA6"/>
    <w:rsid w:val="00772468"/>
    <w:rsid w:val="00772CED"/>
    <w:rsid w:val="00772CEE"/>
    <w:rsid w:val="00772E34"/>
    <w:rsid w:val="0077301B"/>
    <w:rsid w:val="00773607"/>
    <w:rsid w:val="007738A4"/>
    <w:rsid w:val="00774C0A"/>
    <w:rsid w:val="00774CD6"/>
    <w:rsid w:val="00774CE8"/>
    <w:rsid w:val="007754D3"/>
    <w:rsid w:val="0077583D"/>
    <w:rsid w:val="00775B1B"/>
    <w:rsid w:val="00775C5F"/>
    <w:rsid w:val="00776300"/>
    <w:rsid w:val="00776CB7"/>
    <w:rsid w:val="00776E45"/>
    <w:rsid w:val="007776B9"/>
    <w:rsid w:val="007779E4"/>
    <w:rsid w:val="00777C77"/>
    <w:rsid w:val="00777DD0"/>
    <w:rsid w:val="0078022B"/>
    <w:rsid w:val="00780564"/>
    <w:rsid w:val="00780683"/>
    <w:rsid w:val="00781641"/>
    <w:rsid w:val="00781AC3"/>
    <w:rsid w:val="00781D14"/>
    <w:rsid w:val="00781F90"/>
    <w:rsid w:val="0078256A"/>
    <w:rsid w:val="00783182"/>
    <w:rsid w:val="0078325E"/>
    <w:rsid w:val="0078334A"/>
    <w:rsid w:val="00783610"/>
    <w:rsid w:val="00783836"/>
    <w:rsid w:val="0078420D"/>
    <w:rsid w:val="00784C73"/>
    <w:rsid w:val="00784D25"/>
    <w:rsid w:val="0078506F"/>
    <w:rsid w:val="00785B2B"/>
    <w:rsid w:val="00785E34"/>
    <w:rsid w:val="00785F1D"/>
    <w:rsid w:val="007860A8"/>
    <w:rsid w:val="0078632A"/>
    <w:rsid w:val="0078677E"/>
    <w:rsid w:val="00786B91"/>
    <w:rsid w:val="00787166"/>
    <w:rsid w:val="00787270"/>
    <w:rsid w:val="00787C30"/>
    <w:rsid w:val="0079002E"/>
    <w:rsid w:val="00790060"/>
    <w:rsid w:val="0079060D"/>
    <w:rsid w:val="00790FBF"/>
    <w:rsid w:val="00790FDB"/>
    <w:rsid w:val="00790FF0"/>
    <w:rsid w:val="0079107A"/>
    <w:rsid w:val="00791826"/>
    <w:rsid w:val="0079219A"/>
    <w:rsid w:val="0079244F"/>
    <w:rsid w:val="0079256A"/>
    <w:rsid w:val="007925AC"/>
    <w:rsid w:val="00792D80"/>
    <w:rsid w:val="007930CB"/>
    <w:rsid w:val="0079347B"/>
    <w:rsid w:val="007938D5"/>
    <w:rsid w:val="00793C23"/>
    <w:rsid w:val="00793F36"/>
    <w:rsid w:val="00794745"/>
    <w:rsid w:val="00794E11"/>
    <w:rsid w:val="00795147"/>
    <w:rsid w:val="0079528E"/>
    <w:rsid w:val="00795569"/>
    <w:rsid w:val="00795695"/>
    <w:rsid w:val="00796824"/>
    <w:rsid w:val="007969FC"/>
    <w:rsid w:val="0079749B"/>
    <w:rsid w:val="007978C7"/>
    <w:rsid w:val="00797B5C"/>
    <w:rsid w:val="007A01F4"/>
    <w:rsid w:val="007A0C72"/>
    <w:rsid w:val="007A0D6E"/>
    <w:rsid w:val="007A0ECA"/>
    <w:rsid w:val="007A1050"/>
    <w:rsid w:val="007A10CC"/>
    <w:rsid w:val="007A1324"/>
    <w:rsid w:val="007A1402"/>
    <w:rsid w:val="007A18EC"/>
    <w:rsid w:val="007A1C30"/>
    <w:rsid w:val="007A2105"/>
    <w:rsid w:val="007A2335"/>
    <w:rsid w:val="007A29E7"/>
    <w:rsid w:val="007A2A3E"/>
    <w:rsid w:val="007A2C25"/>
    <w:rsid w:val="007A2F69"/>
    <w:rsid w:val="007A3120"/>
    <w:rsid w:val="007A34D5"/>
    <w:rsid w:val="007A3CD7"/>
    <w:rsid w:val="007A40A7"/>
    <w:rsid w:val="007A40F0"/>
    <w:rsid w:val="007A4134"/>
    <w:rsid w:val="007A4266"/>
    <w:rsid w:val="007A44B1"/>
    <w:rsid w:val="007A4AD5"/>
    <w:rsid w:val="007A535B"/>
    <w:rsid w:val="007A560A"/>
    <w:rsid w:val="007A5B38"/>
    <w:rsid w:val="007A5D09"/>
    <w:rsid w:val="007A5EB5"/>
    <w:rsid w:val="007A6057"/>
    <w:rsid w:val="007A624B"/>
    <w:rsid w:val="007A6283"/>
    <w:rsid w:val="007A6615"/>
    <w:rsid w:val="007A6825"/>
    <w:rsid w:val="007A6857"/>
    <w:rsid w:val="007A694A"/>
    <w:rsid w:val="007A6F3C"/>
    <w:rsid w:val="007B02FE"/>
    <w:rsid w:val="007B0433"/>
    <w:rsid w:val="007B068F"/>
    <w:rsid w:val="007B0726"/>
    <w:rsid w:val="007B08C6"/>
    <w:rsid w:val="007B0A58"/>
    <w:rsid w:val="007B0B10"/>
    <w:rsid w:val="007B193D"/>
    <w:rsid w:val="007B288B"/>
    <w:rsid w:val="007B2A39"/>
    <w:rsid w:val="007B2C0D"/>
    <w:rsid w:val="007B2E09"/>
    <w:rsid w:val="007B32E0"/>
    <w:rsid w:val="007B330B"/>
    <w:rsid w:val="007B3C57"/>
    <w:rsid w:val="007B40E2"/>
    <w:rsid w:val="007B43DC"/>
    <w:rsid w:val="007B46CD"/>
    <w:rsid w:val="007B51EF"/>
    <w:rsid w:val="007B599B"/>
    <w:rsid w:val="007B5D20"/>
    <w:rsid w:val="007B5D26"/>
    <w:rsid w:val="007B5FDF"/>
    <w:rsid w:val="007B6A5D"/>
    <w:rsid w:val="007B6EB6"/>
    <w:rsid w:val="007B6FF1"/>
    <w:rsid w:val="007B74E8"/>
    <w:rsid w:val="007B7563"/>
    <w:rsid w:val="007B7AA9"/>
    <w:rsid w:val="007C00BA"/>
    <w:rsid w:val="007C02A9"/>
    <w:rsid w:val="007C1450"/>
    <w:rsid w:val="007C183A"/>
    <w:rsid w:val="007C18AC"/>
    <w:rsid w:val="007C1B76"/>
    <w:rsid w:val="007C20E0"/>
    <w:rsid w:val="007C20EB"/>
    <w:rsid w:val="007C24FB"/>
    <w:rsid w:val="007C25CF"/>
    <w:rsid w:val="007C2E08"/>
    <w:rsid w:val="007C33CB"/>
    <w:rsid w:val="007C395C"/>
    <w:rsid w:val="007C440D"/>
    <w:rsid w:val="007C49DB"/>
    <w:rsid w:val="007C4D33"/>
    <w:rsid w:val="007C4ED5"/>
    <w:rsid w:val="007C4EF4"/>
    <w:rsid w:val="007C4F01"/>
    <w:rsid w:val="007C4F1E"/>
    <w:rsid w:val="007C5267"/>
    <w:rsid w:val="007C5BDE"/>
    <w:rsid w:val="007C60FD"/>
    <w:rsid w:val="007C6457"/>
    <w:rsid w:val="007C6A24"/>
    <w:rsid w:val="007C6F4C"/>
    <w:rsid w:val="007C775A"/>
    <w:rsid w:val="007C7C78"/>
    <w:rsid w:val="007D0C49"/>
    <w:rsid w:val="007D0D1E"/>
    <w:rsid w:val="007D0F75"/>
    <w:rsid w:val="007D10A9"/>
    <w:rsid w:val="007D1801"/>
    <w:rsid w:val="007D1B7E"/>
    <w:rsid w:val="007D1FDE"/>
    <w:rsid w:val="007D2077"/>
    <w:rsid w:val="007D21FE"/>
    <w:rsid w:val="007D2A7F"/>
    <w:rsid w:val="007D31E3"/>
    <w:rsid w:val="007D3310"/>
    <w:rsid w:val="007D3442"/>
    <w:rsid w:val="007D3802"/>
    <w:rsid w:val="007D38F3"/>
    <w:rsid w:val="007D3F76"/>
    <w:rsid w:val="007D3FB4"/>
    <w:rsid w:val="007D453D"/>
    <w:rsid w:val="007D4D90"/>
    <w:rsid w:val="007D4E90"/>
    <w:rsid w:val="007D5011"/>
    <w:rsid w:val="007D59EE"/>
    <w:rsid w:val="007D5B97"/>
    <w:rsid w:val="007D5D17"/>
    <w:rsid w:val="007D5FC7"/>
    <w:rsid w:val="007D6200"/>
    <w:rsid w:val="007D7873"/>
    <w:rsid w:val="007D7ADD"/>
    <w:rsid w:val="007E00E4"/>
    <w:rsid w:val="007E0229"/>
    <w:rsid w:val="007E0C84"/>
    <w:rsid w:val="007E0F4B"/>
    <w:rsid w:val="007E1168"/>
    <w:rsid w:val="007E11E5"/>
    <w:rsid w:val="007E145B"/>
    <w:rsid w:val="007E1D2E"/>
    <w:rsid w:val="007E1FC5"/>
    <w:rsid w:val="007E212A"/>
    <w:rsid w:val="007E3837"/>
    <w:rsid w:val="007E40DF"/>
    <w:rsid w:val="007E4377"/>
    <w:rsid w:val="007E4A7D"/>
    <w:rsid w:val="007E4DFC"/>
    <w:rsid w:val="007E50C4"/>
    <w:rsid w:val="007E54D7"/>
    <w:rsid w:val="007E5750"/>
    <w:rsid w:val="007E5E99"/>
    <w:rsid w:val="007E5FA7"/>
    <w:rsid w:val="007E6844"/>
    <w:rsid w:val="007E6DC6"/>
    <w:rsid w:val="007E71AC"/>
    <w:rsid w:val="007E7221"/>
    <w:rsid w:val="007E73F5"/>
    <w:rsid w:val="007E7CE6"/>
    <w:rsid w:val="007F0192"/>
    <w:rsid w:val="007F04FD"/>
    <w:rsid w:val="007F0ABF"/>
    <w:rsid w:val="007F0AE3"/>
    <w:rsid w:val="007F1279"/>
    <w:rsid w:val="007F1302"/>
    <w:rsid w:val="007F1E51"/>
    <w:rsid w:val="007F272C"/>
    <w:rsid w:val="007F30A7"/>
    <w:rsid w:val="007F33BF"/>
    <w:rsid w:val="007F3782"/>
    <w:rsid w:val="007F3867"/>
    <w:rsid w:val="007F3C2F"/>
    <w:rsid w:val="007F3DA6"/>
    <w:rsid w:val="007F3DC2"/>
    <w:rsid w:val="007F43DD"/>
    <w:rsid w:val="007F4C3C"/>
    <w:rsid w:val="007F4DFA"/>
    <w:rsid w:val="007F53DF"/>
    <w:rsid w:val="007F5B85"/>
    <w:rsid w:val="007F5CC8"/>
    <w:rsid w:val="007F5D29"/>
    <w:rsid w:val="007F5EA0"/>
    <w:rsid w:val="007F678E"/>
    <w:rsid w:val="007F6EE9"/>
    <w:rsid w:val="007F73DC"/>
    <w:rsid w:val="007F7A64"/>
    <w:rsid w:val="00800C71"/>
    <w:rsid w:val="008015B5"/>
    <w:rsid w:val="008017EE"/>
    <w:rsid w:val="008020E3"/>
    <w:rsid w:val="0080240B"/>
    <w:rsid w:val="0080279B"/>
    <w:rsid w:val="00802897"/>
    <w:rsid w:val="00802928"/>
    <w:rsid w:val="00802E8B"/>
    <w:rsid w:val="00802E96"/>
    <w:rsid w:val="00803221"/>
    <w:rsid w:val="00803278"/>
    <w:rsid w:val="00803569"/>
    <w:rsid w:val="00803850"/>
    <w:rsid w:val="00803DD8"/>
    <w:rsid w:val="00804753"/>
    <w:rsid w:val="00804B95"/>
    <w:rsid w:val="00804CDA"/>
    <w:rsid w:val="00805056"/>
    <w:rsid w:val="0080533E"/>
    <w:rsid w:val="008054D2"/>
    <w:rsid w:val="00805620"/>
    <w:rsid w:val="00805E93"/>
    <w:rsid w:val="00805FB1"/>
    <w:rsid w:val="008064D8"/>
    <w:rsid w:val="008065CB"/>
    <w:rsid w:val="00806947"/>
    <w:rsid w:val="0080721A"/>
    <w:rsid w:val="008076D1"/>
    <w:rsid w:val="00807DBB"/>
    <w:rsid w:val="00807DD7"/>
    <w:rsid w:val="00807E5E"/>
    <w:rsid w:val="00810496"/>
    <w:rsid w:val="008106FA"/>
    <w:rsid w:val="00810A82"/>
    <w:rsid w:val="00810B79"/>
    <w:rsid w:val="0081115F"/>
    <w:rsid w:val="00811197"/>
    <w:rsid w:val="008115DE"/>
    <w:rsid w:val="00811C17"/>
    <w:rsid w:val="00811CBB"/>
    <w:rsid w:val="00812378"/>
    <w:rsid w:val="008124B5"/>
    <w:rsid w:val="0081261D"/>
    <w:rsid w:val="00812A64"/>
    <w:rsid w:val="008131BC"/>
    <w:rsid w:val="008132D9"/>
    <w:rsid w:val="00813C02"/>
    <w:rsid w:val="00814045"/>
    <w:rsid w:val="008141C5"/>
    <w:rsid w:val="00814B12"/>
    <w:rsid w:val="00814D74"/>
    <w:rsid w:val="008153ED"/>
    <w:rsid w:val="00815571"/>
    <w:rsid w:val="00815C68"/>
    <w:rsid w:val="00816451"/>
    <w:rsid w:val="0081674F"/>
    <w:rsid w:val="008167F0"/>
    <w:rsid w:val="00816870"/>
    <w:rsid w:val="00816A80"/>
    <w:rsid w:val="00817079"/>
    <w:rsid w:val="008175B1"/>
    <w:rsid w:val="008203B7"/>
    <w:rsid w:val="00820CF9"/>
    <w:rsid w:val="00821672"/>
    <w:rsid w:val="00821772"/>
    <w:rsid w:val="00821B91"/>
    <w:rsid w:val="00821C0F"/>
    <w:rsid w:val="008221DA"/>
    <w:rsid w:val="00822895"/>
    <w:rsid w:val="00822919"/>
    <w:rsid w:val="00822A3F"/>
    <w:rsid w:val="00822A8A"/>
    <w:rsid w:val="00822D01"/>
    <w:rsid w:val="00823782"/>
    <w:rsid w:val="00823B6B"/>
    <w:rsid w:val="00824439"/>
    <w:rsid w:val="00824571"/>
    <w:rsid w:val="00824EC9"/>
    <w:rsid w:val="008251A7"/>
    <w:rsid w:val="008251C1"/>
    <w:rsid w:val="00825221"/>
    <w:rsid w:val="0082524F"/>
    <w:rsid w:val="00825AA2"/>
    <w:rsid w:val="00826E1D"/>
    <w:rsid w:val="00827268"/>
    <w:rsid w:val="0082768D"/>
    <w:rsid w:val="00830125"/>
    <w:rsid w:val="00830421"/>
    <w:rsid w:val="0083092C"/>
    <w:rsid w:val="00831173"/>
    <w:rsid w:val="00831332"/>
    <w:rsid w:val="0083162C"/>
    <w:rsid w:val="0083183E"/>
    <w:rsid w:val="008318AA"/>
    <w:rsid w:val="0083242C"/>
    <w:rsid w:val="00832B15"/>
    <w:rsid w:val="00833CB7"/>
    <w:rsid w:val="0083454D"/>
    <w:rsid w:val="008345A1"/>
    <w:rsid w:val="008348A2"/>
    <w:rsid w:val="00834965"/>
    <w:rsid w:val="00834985"/>
    <w:rsid w:val="00834D82"/>
    <w:rsid w:val="00835288"/>
    <w:rsid w:val="0083558D"/>
    <w:rsid w:val="00835958"/>
    <w:rsid w:val="00835D30"/>
    <w:rsid w:val="00836613"/>
    <w:rsid w:val="00836864"/>
    <w:rsid w:val="00836CD2"/>
    <w:rsid w:val="00836D9B"/>
    <w:rsid w:val="00836FDC"/>
    <w:rsid w:val="008374B8"/>
    <w:rsid w:val="0084025D"/>
    <w:rsid w:val="0084122A"/>
    <w:rsid w:val="00841333"/>
    <w:rsid w:val="00841639"/>
    <w:rsid w:val="0084167C"/>
    <w:rsid w:val="008420D8"/>
    <w:rsid w:val="008421CB"/>
    <w:rsid w:val="0084294D"/>
    <w:rsid w:val="00842E2F"/>
    <w:rsid w:val="008430F2"/>
    <w:rsid w:val="0084314C"/>
    <w:rsid w:val="00843B24"/>
    <w:rsid w:val="00843B67"/>
    <w:rsid w:val="00843BDF"/>
    <w:rsid w:val="00844D38"/>
    <w:rsid w:val="008455B1"/>
    <w:rsid w:val="0084587B"/>
    <w:rsid w:val="0084632D"/>
    <w:rsid w:val="00846448"/>
    <w:rsid w:val="008465FC"/>
    <w:rsid w:val="00846820"/>
    <w:rsid w:val="00846BFC"/>
    <w:rsid w:val="00846F4E"/>
    <w:rsid w:val="00847467"/>
    <w:rsid w:val="008474AD"/>
    <w:rsid w:val="00847BED"/>
    <w:rsid w:val="00847DC2"/>
    <w:rsid w:val="00847E92"/>
    <w:rsid w:val="00850081"/>
    <w:rsid w:val="00850358"/>
    <w:rsid w:val="008504EE"/>
    <w:rsid w:val="0085218A"/>
    <w:rsid w:val="008523DD"/>
    <w:rsid w:val="0085247C"/>
    <w:rsid w:val="00852C7F"/>
    <w:rsid w:val="00852DBC"/>
    <w:rsid w:val="0085301E"/>
    <w:rsid w:val="008533E0"/>
    <w:rsid w:val="00853CB7"/>
    <w:rsid w:val="00853CD0"/>
    <w:rsid w:val="00853EDA"/>
    <w:rsid w:val="00854423"/>
    <w:rsid w:val="00854A7D"/>
    <w:rsid w:val="00854D43"/>
    <w:rsid w:val="00855198"/>
    <w:rsid w:val="008554A4"/>
    <w:rsid w:val="00855AF5"/>
    <w:rsid w:val="00855E80"/>
    <w:rsid w:val="00855F3F"/>
    <w:rsid w:val="008564E0"/>
    <w:rsid w:val="008565F3"/>
    <w:rsid w:val="008566B4"/>
    <w:rsid w:val="00856746"/>
    <w:rsid w:val="008568F7"/>
    <w:rsid w:val="00856DDB"/>
    <w:rsid w:val="00856EB3"/>
    <w:rsid w:val="00857008"/>
    <w:rsid w:val="00857152"/>
    <w:rsid w:val="00857F57"/>
    <w:rsid w:val="00860098"/>
    <w:rsid w:val="008603BF"/>
    <w:rsid w:val="00860646"/>
    <w:rsid w:val="00860869"/>
    <w:rsid w:val="0086086C"/>
    <w:rsid w:val="00860C71"/>
    <w:rsid w:val="00861D0D"/>
    <w:rsid w:val="00861D2A"/>
    <w:rsid w:val="00861E12"/>
    <w:rsid w:val="008624A4"/>
    <w:rsid w:val="008627DA"/>
    <w:rsid w:val="0086313C"/>
    <w:rsid w:val="00863195"/>
    <w:rsid w:val="00863963"/>
    <w:rsid w:val="00863A0A"/>
    <w:rsid w:val="00864EB8"/>
    <w:rsid w:val="00865549"/>
    <w:rsid w:val="00865EC2"/>
    <w:rsid w:val="0086631E"/>
    <w:rsid w:val="00866447"/>
    <w:rsid w:val="008664DC"/>
    <w:rsid w:val="00866782"/>
    <w:rsid w:val="0086679F"/>
    <w:rsid w:val="00866E57"/>
    <w:rsid w:val="0086740B"/>
    <w:rsid w:val="008678A0"/>
    <w:rsid w:val="00867A53"/>
    <w:rsid w:val="00867E5A"/>
    <w:rsid w:val="008701EB"/>
    <w:rsid w:val="008708B5"/>
    <w:rsid w:val="00870EFE"/>
    <w:rsid w:val="008712BB"/>
    <w:rsid w:val="008713B6"/>
    <w:rsid w:val="00871416"/>
    <w:rsid w:val="00871584"/>
    <w:rsid w:val="00871D31"/>
    <w:rsid w:val="00872119"/>
    <w:rsid w:val="00872253"/>
    <w:rsid w:val="00872584"/>
    <w:rsid w:val="008726FD"/>
    <w:rsid w:val="00872DC9"/>
    <w:rsid w:val="00873081"/>
    <w:rsid w:val="00873088"/>
    <w:rsid w:val="008731C4"/>
    <w:rsid w:val="008734A5"/>
    <w:rsid w:val="008739E8"/>
    <w:rsid w:val="00874077"/>
    <w:rsid w:val="008743E0"/>
    <w:rsid w:val="00874455"/>
    <w:rsid w:val="00874AEA"/>
    <w:rsid w:val="00874B11"/>
    <w:rsid w:val="008751FB"/>
    <w:rsid w:val="00875BC8"/>
    <w:rsid w:val="00876550"/>
    <w:rsid w:val="00876A52"/>
    <w:rsid w:val="00876DCD"/>
    <w:rsid w:val="00877649"/>
    <w:rsid w:val="008777F8"/>
    <w:rsid w:val="0088035E"/>
    <w:rsid w:val="008809F1"/>
    <w:rsid w:val="00880C18"/>
    <w:rsid w:val="00880E4D"/>
    <w:rsid w:val="00880E67"/>
    <w:rsid w:val="0088101A"/>
    <w:rsid w:val="008815FD"/>
    <w:rsid w:val="00881CE3"/>
    <w:rsid w:val="00882187"/>
    <w:rsid w:val="00882786"/>
    <w:rsid w:val="008827C2"/>
    <w:rsid w:val="00882DE9"/>
    <w:rsid w:val="0088359C"/>
    <w:rsid w:val="00883764"/>
    <w:rsid w:val="00884088"/>
    <w:rsid w:val="008844F4"/>
    <w:rsid w:val="008847FA"/>
    <w:rsid w:val="00884A98"/>
    <w:rsid w:val="00884DF2"/>
    <w:rsid w:val="00884F2D"/>
    <w:rsid w:val="0088503E"/>
    <w:rsid w:val="0088525B"/>
    <w:rsid w:val="00885269"/>
    <w:rsid w:val="00885927"/>
    <w:rsid w:val="00885C85"/>
    <w:rsid w:val="00886182"/>
    <w:rsid w:val="00886587"/>
    <w:rsid w:val="00886D91"/>
    <w:rsid w:val="008871C4"/>
    <w:rsid w:val="008874DF"/>
    <w:rsid w:val="008878AF"/>
    <w:rsid w:val="00890B9F"/>
    <w:rsid w:val="00890CE8"/>
    <w:rsid w:val="00890E04"/>
    <w:rsid w:val="0089108D"/>
    <w:rsid w:val="008911D8"/>
    <w:rsid w:val="00891206"/>
    <w:rsid w:val="00891BF2"/>
    <w:rsid w:val="00891EBB"/>
    <w:rsid w:val="0089232E"/>
    <w:rsid w:val="00893100"/>
    <w:rsid w:val="00893285"/>
    <w:rsid w:val="00893786"/>
    <w:rsid w:val="00893FB6"/>
    <w:rsid w:val="0089408B"/>
    <w:rsid w:val="00894137"/>
    <w:rsid w:val="00894296"/>
    <w:rsid w:val="008944E0"/>
    <w:rsid w:val="008948EA"/>
    <w:rsid w:val="0089512C"/>
    <w:rsid w:val="00895F01"/>
    <w:rsid w:val="008971F2"/>
    <w:rsid w:val="008972C5"/>
    <w:rsid w:val="008978AA"/>
    <w:rsid w:val="00897C9F"/>
    <w:rsid w:val="008A013D"/>
    <w:rsid w:val="008A05B3"/>
    <w:rsid w:val="008A074F"/>
    <w:rsid w:val="008A0E69"/>
    <w:rsid w:val="008A13F8"/>
    <w:rsid w:val="008A18EC"/>
    <w:rsid w:val="008A18EE"/>
    <w:rsid w:val="008A1FE7"/>
    <w:rsid w:val="008A201D"/>
    <w:rsid w:val="008A20C5"/>
    <w:rsid w:val="008A225E"/>
    <w:rsid w:val="008A233F"/>
    <w:rsid w:val="008A255B"/>
    <w:rsid w:val="008A28E1"/>
    <w:rsid w:val="008A29B8"/>
    <w:rsid w:val="008A30C8"/>
    <w:rsid w:val="008A367F"/>
    <w:rsid w:val="008A368E"/>
    <w:rsid w:val="008A3A4E"/>
    <w:rsid w:val="008A3AC9"/>
    <w:rsid w:val="008A3F7F"/>
    <w:rsid w:val="008A4676"/>
    <w:rsid w:val="008A470B"/>
    <w:rsid w:val="008A4755"/>
    <w:rsid w:val="008A4B8E"/>
    <w:rsid w:val="008A4BF7"/>
    <w:rsid w:val="008A4D9B"/>
    <w:rsid w:val="008A6091"/>
    <w:rsid w:val="008A6185"/>
    <w:rsid w:val="008A62D3"/>
    <w:rsid w:val="008A66C5"/>
    <w:rsid w:val="008A6923"/>
    <w:rsid w:val="008A75C9"/>
    <w:rsid w:val="008A761D"/>
    <w:rsid w:val="008A7839"/>
    <w:rsid w:val="008A7A16"/>
    <w:rsid w:val="008A7A6F"/>
    <w:rsid w:val="008A7E42"/>
    <w:rsid w:val="008B0393"/>
    <w:rsid w:val="008B0487"/>
    <w:rsid w:val="008B1C30"/>
    <w:rsid w:val="008B1CA8"/>
    <w:rsid w:val="008B283C"/>
    <w:rsid w:val="008B292D"/>
    <w:rsid w:val="008B29BD"/>
    <w:rsid w:val="008B372B"/>
    <w:rsid w:val="008B3FBF"/>
    <w:rsid w:val="008B41F7"/>
    <w:rsid w:val="008B5301"/>
    <w:rsid w:val="008B547F"/>
    <w:rsid w:val="008B5BD5"/>
    <w:rsid w:val="008B5E94"/>
    <w:rsid w:val="008B6265"/>
    <w:rsid w:val="008B67A7"/>
    <w:rsid w:val="008B6BAA"/>
    <w:rsid w:val="008B6ED8"/>
    <w:rsid w:val="008B6FF2"/>
    <w:rsid w:val="008B72DC"/>
    <w:rsid w:val="008B79E3"/>
    <w:rsid w:val="008B7F01"/>
    <w:rsid w:val="008C0693"/>
    <w:rsid w:val="008C083B"/>
    <w:rsid w:val="008C08A0"/>
    <w:rsid w:val="008C0B49"/>
    <w:rsid w:val="008C0D16"/>
    <w:rsid w:val="008C0F9E"/>
    <w:rsid w:val="008C11C3"/>
    <w:rsid w:val="008C1ADF"/>
    <w:rsid w:val="008C209D"/>
    <w:rsid w:val="008C23C2"/>
    <w:rsid w:val="008C27A6"/>
    <w:rsid w:val="008C29C1"/>
    <w:rsid w:val="008C2A98"/>
    <w:rsid w:val="008C2BE9"/>
    <w:rsid w:val="008C3B19"/>
    <w:rsid w:val="008C4582"/>
    <w:rsid w:val="008C45C2"/>
    <w:rsid w:val="008C477C"/>
    <w:rsid w:val="008C483C"/>
    <w:rsid w:val="008C4A01"/>
    <w:rsid w:val="008C5008"/>
    <w:rsid w:val="008C50D2"/>
    <w:rsid w:val="008C5B0B"/>
    <w:rsid w:val="008C5F75"/>
    <w:rsid w:val="008C626D"/>
    <w:rsid w:val="008C70EE"/>
    <w:rsid w:val="008C754E"/>
    <w:rsid w:val="008C79E3"/>
    <w:rsid w:val="008C7D66"/>
    <w:rsid w:val="008D0315"/>
    <w:rsid w:val="008D097E"/>
    <w:rsid w:val="008D108F"/>
    <w:rsid w:val="008D13E9"/>
    <w:rsid w:val="008D25D5"/>
    <w:rsid w:val="008D28F9"/>
    <w:rsid w:val="008D2B6F"/>
    <w:rsid w:val="008D3392"/>
    <w:rsid w:val="008D39E8"/>
    <w:rsid w:val="008D3F37"/>
    <w:rsid w:val="008D4267"/>
    <w:rsid w:val="008D4862"/>
    <w:rsid w:val="008D4F9E"/>
    <w:rsid w:val="008D5943"/>
    <w:rsid w:val="008D5B1C"/>
    <w:rsid w:val="008D5E43"/>
    <w:rsid w:val="008D5E5D"/>
    <w:rsid w:val="008D64E5"/>
    <w:rsid w:val="008D66DC"/>
    <w:rsid w:val="008D6A95"/>
    <w:rsid w:val="008D6E20"/>
    <w:rsid w:val="008D6FC8"/>
    <w:rsid w:val="008D7B6D"/>
    <w:rsid w:val="008E00F7"/>
    <w:rsid w:val="008E0569"/>
    <w:rsid w:val="008E0818"/>
    <w:rsid w:val="008E1590"/>
    <w:rsid w:val="008E15DB"/>
    <w:rsid w:val="008E167F"/>
    <w:rsid w:val="008E191B"/>
    <w:rsid w:val="008E1A7C"/>
    <w:rsid w:val="008E1B17"/>
    <w:rsid w:val="008E273F"/>
    <w:rsid w:val="008E2FE8"/>
    <w:rsid w:val="008E39E8"/>
    <w:rsid w:val="008E3C59"/>
    <w:rsid w:val="008E3F3B"/>
    <w:rsid w:val="008E467B"/>
    <w:rsid w:val="008E4E28"/>
    <w:rsid w:val="008E5340"/>
    <w:rsid w:val="008E549D"/>
    <w:rsid w:val="008E56D1"/>
    <w:rsid w:val="008E5CE5"/>
    <w:rsid w:val="008E6777"/>
    <w:rsid w:val="008E6A9F"/>
    <w:rsid w:val="008E6C28"/>
    <w:rsid w:val="008E6C96"/>
    <w:rsid w:val="008E6D41"/>
    <w:rsid w:val="008F04E4"/>
    <w:rsid w:val="008F0667"/>
    <w:rsid w:val="008F0FB5"/>
    <w:rsid w:val="008F121D"/>
    <w:rsid w:val="008F1260"/>
    <w:rsid w:val="008F23F1"/>
    <w:rsid w:val="008F2AC8"/>
    <w:rsid w:val="008F3025"/>
    <w:rsid w:val="008F38E1"/>
    <w:rsid w:val="008F3BF6"/>
    <w:rsid w:val="008F3C49"/>
    <w:rsid w:val="008F3E57"/>
    <w:rsid w:val="008F4186"/>
    <w:rsid w:val="008F45F6"/>
    <w:rsid w:val="008F4652"/>
    <w:rsid w:val="008F47B2"/>
    <w:rsid w:val="008F49B4"/>
    <w:rsid w:val="008F4A47"/>
    <w:rsid w:val="008F4BC5"/>
    <w:rsid w:val="008F4E3B"/>
    <w:rsid w:val="008F571D"/>
    <w:rsid w:val="008F58A1"/>
    <w:rsid w:val="008F5A34"/>
    <w:rsid w:val="008F6B72"/>
    <w:rsid w:val="008F6F56"/>
    <w:rsid w:val="008F7176"/>
    <w:rsid w:val="008F7E48"/>
    <w:rsid w:val="00900C3A"/>
    <w:rsid w:val="00900E82"/>
    <w:rsid w:val="009014BD"/>
    <w:rsid w:val="00901621"/>
    <w:rsid w:val="00901665"/>
    <w:rsid w:val="00901878"/>
    <w:rsid w:val="00901D21"/>
    <w:rsid w:val="00901FD8"/>
    <w:rsid w:val="00902C0B"/>
    <w:rsid w:val="00902E10"/>
    <w:rsid w:val="00903172"/>
    <w:rsid w:val="009039A1"/>
    <w:rsid w:val="00903A1E"/>
    <w:rsid w:val="00903B57"/>
    <w:rsid w:val="00903CA4"/>
    <w:rsid w:val="00903D3D"/>
    <w:rsid w:val="009042BD"/>
    <w:rsid w:val="00904363"/>
    <w:rsid w:val="00904883"/>
    <w:rsid w:val="00904AF6"/>
    <w:rsid w:val="00904CD0"/>
    <w:rsid w:val="00904CDF"/>
    <w:rsid w:val="00905158"/>
    <w:rsid w:val="0090580C"/>
    <w:rsid w:val="009058A3"/>
    <w:rsid w:val="00906148"/>
    <w:rsid w:val="009065CD"/>
    <w:rsid w:val="0090664D"/>
    <w:rsid w:val="009068E6"/>
    <w:rsid w:val="009071D0"/>
    <w:rsid w:val="00907660"/>
    <w:rsid w:val="0090774E"/>
    <w:rsid w:val="00907763"/>
    <w:rsid w:val="00907875"/>
    <w:rsid w:val="0090794A"/>
    <w:rsid w:val="00907C62"/>
    <w:rsid w:val="00910111"/>
    <w:rsid w:val="00910D21"/>
    <w:rsid w:val="00911216"/>
    <w:rsid w:val="009112DF"/>
    <w:rsid w:val="009119F1"/>
    <w:rsid w:val="00911AB9"/>
    <w:rsid w:val="00911C88"/>
    <w:rsid w:val="009123F1"/>
    <w:rsid w:val="009128A0"/>
    <w:rsid w:val="00912B7B"/>
    <w:rsid w:val="00912DA2"/>
    <w:rsid w:val="00913824"/>
    <w:rsid w:val="00913885"/>
    <w:rsid w:val="009142C5"/>
    <w:rsid w:val="00914BFB"/>
    <w:rsid w:val="00914D56"/>
    <w:rsid w:val="00914DA0"/>
    <w:rsid w:val="00914E01"/>
    <w:rsid w:val="00914EB1"/>
    <w:rsid w:val="00915085"/>
    <w:rsid w:val="009155F1"/>
    <w:rsid w:val="00915B18"/>
    <w:rsid w:val="00916026"/>
    <w:rsid w:val="0091657C"/>
    <w:rsid w:val="00916BBC"/>
    <w:rsid w:val="009172E9"/>
    <w:rsid w:val="009172FC"/>
    <w:rsid w:val="00917631"/>
    <w:rsid w:val="00917B7F"/>
    <w:rsid w:val="00917BB0"/>
    <w:rsid w:val="009202F2"/>
    <w:rsid w:val="00920BB6"/>
    <w:rsid w:val="0092153C"/>
    <w:rsid w:val="009216C3"/>
    <w:rsid w:val="00922135"/>
    <w:rsid w:val="00922944"/>
    <w:rsid w:val="00922B97"/>
    <w:rsid w:val="00922C41"/>
    <w:rsid w:val="00922D26"/>
    <w:rsid w:val="0092355D"/>
    <w:rsid w:val="009235F0"/>
    <w:rsid w:val="00923B7E"/>
    <w:rsid w:val="0092554F"/>
    <w:rsid w:val="009257BA"/>
    <w:rsid w:val="0092593B"/>
    <w:rsid w:val="00925AA2"/>
    <w:rsid w:val="00925BDD"/>
    <w:rsid w:val="009261F3"/>
    <w:rsid w:val="00926284"/>
    <w:rsid w:val="009262BD"/>
    <w:rsid w:val="00926AA2"/>
    <w:rsid w:val="00926DB6"/>
    <w:rsid w:val="00926EE9"/>
    <w:rsid w:val="00926FDB"/>
    <w:rsid w:val="0092731F"/>
    <w:rsid w:val="00927471"/>
    <w:rsid w:val="00927475"/>
    <w:rsid w:val="00927F42"/>
    <w:rsid w:val="00927F73"/>
    <w:rsid w:val="009303A9"/>
    <w:rsid w:val="009303DC"/>
    <w:rsid w:val="00930B48"/>
    <w:rsid w:val="00930C34"/>
    <w:rsid w:val="00930C3F"/>
    <w:rsid w:val="00930F17"/>
    <w:rsid w:val="00931625"/>
    <w:rsid w:val="00931C88"/>
    <w:rsid w:val="00932928"/>
    <w:rsid w:val="00932B06"/>
    <w:rsid w:val="00932E82"/>
    <w:rsid w:val="009330DF"/>
    <w:rsid w:val="0093319F"/>
    <w:rsid w:val="009333AE"/>
    <w:rsid w:val="00934297"/>
    <w:rsid w:val="0093435D"/>
    <w:rsid w:val="009344A1"/>
    <w:rsid w:val="00934BFD"/>
    <w:rsid w:val="00935039"/>
    <w:rsid w:val="00935695"/>
    <w:rsid w:val="00935747"/>
    <w:rsid w:val="00935844"/>
    <w:rsid w:val="00935A29"/>
    <w:rsid w:val="00935EE3"/>
    <w:rsid w:val="00936EDF"/>
    <w:rsid w:val="00936FCF"/>
    <w:rsid w:val="0093702A"/>
    <w:rsid w:val="009372F8"/>
    <w:rsid w:val="009373B0"/>
    <w:rsid w:val="00937B39"/>
    <w:rsid w:val="00937FDF"/>
    <w:rsid w:val="00940396"/>
    <w:rsid w:val="0094073F"/>
    <w:rsid w:val="00940D56"/>
    <w:rsid w:val="00940E5F"/>
    <w:rsid w:val="0094136D"/>
    <w:rsid w:val="009418FB"/>
    <w:rsid w:val="00941B47"/>
    <w:rsid w:val="00941E3F"/>
    <w:rsid w:val="00942339"/>
    <w:rsid w:val="00942419"/>
    <w:rsid w:val="00942D1B"/>
    <w:rsid w:val="009434CD"/>
    <w:rsid w:val="009434FE"/>
    <w:rsid w:val="00943506"/>
    <w:rsid w:val="00943569"/>
    <w:rsid w:val="009436AA"/>
    <w:rsid w:val="00943CEA"/>
    <w:rsid w:val="00944026"/>
    <w:rsid w:val="0094491E"/>
    <w:rsid w:val="00944BA3"/>
    <w:rsid w:val="00945321"/>
    <w:rsid w:val="0094567D"/>
    <w:rsid w:val="00945CC4"/>
    <w:rsid w:val="00946013"/>
    <w:rsid w:val="009460CB"/>
    <w:rsid w:val="00946AD1"/>
    <w:rsid w:val="0094719C"/>
    <w:rsid w:val="009473C5"/>
    <w:rsid w:val="00947525"/>
    <w:rsid w:val="00947C94"/>
    <w:rsid w:val="009501A6"/>
    <w:rsid w:val="009501CA"/>
    <w:rsid w:val="00950411"/>
    <w:rsid w:val="009504B5"/>
    <w:rsid w:val="00950715"/>
    <w:rsid w:val="009507ED"/>
    <w:rsid w:val="00951559"/>
    <w:rsid w:val="00951C4E"/>
    <w:rsid w:val="00951CFF"/>
    <w:rsid w:val="009525C2"/>
    <w:rsid w:val="009529F9"/>
    <w:rsid w:val="00952B1B"/>
    <w:rsid w:val="00953208"/>
    <w:rsid w:val="00953EE9"/>
    <w:rsid w:val="00953F16"/>
    <w:rsid w:val="00954484"/>
    <w:rsid w:val="0095455F"/>
    <w:rsid w:val="0095474B"/>
    <w:rsid w:val="00954CB4"/>
    <w:rsid w:val="0095608E"/>
    <w:rsid w:val="00956352"/>
    <w:rsid w:val="009563B4"/>
    <w:rsid w:val="0095731B"/>
    <w:rsid w:val="0096020E"/>
    <w:rsid w:val="009608D7"/>
    <w:rsid w:val="00960BA5"/>
    <w:rsid w:val="00961683"/>
    <w:rsid w:val="00961C2D"/>
    <w:rsid w:val="00961C78"/>
    <w:rsid w:val="0096285E"/>
    <w:rsid w:val="009628A9"/>
    <w:rsid w:val="0096291D"/>
    <w:rsid w:val="0096295B"/>
    <w:rsid w:val="0096392C"/>
    <w:rsid w:val="0096398C"/>
    <w:rsid w:val="00963CA5"/>
    <w:rsid w:val="009647CE"/>
    <w:rsid w:val="00964C2B"/>
    <w:rsid w:val="00964E8A"/>
    <w:rsid w:val="00966199"/>
    <w:rsid w:val="009663E7"/>
    <w:rsid w:val="009666F8"/>
    <w:rsid w:val="009667EA"/>
    <w:rsid w:val="00966E5C"/>
    <w:rsid w:val="00967038"/>
    <w:rsid w:val="00967667"/>
    <w:rsid w:val="00967807"/>
    <w:rsid w:val="0096789A"/>
    <w:rsid w:val="00967964"/>
    <w:rsid w:val="00967EAD"/>
    <w:rsid w:val="00967F90"/>
    <w:rsid w:val="0097078A"/>
    <w:rsid w:val="00970940"/>
    <w:rsid w:val="00970B8F"/>
    <w:rsid w:val="00970C63"/>
    <w:rsid w:val="009710CA"/>
    <w:rsid w:val="0097123D"/>
    <w:rsid w:val="00971A21"/>
    <w:rsid w:val="00972278"/>
    <w:rsid w:val="009728EC"/>
    <w:rsid w:val="00972AE2"/>
    <w:rsid w:val="00972D44"/>
    <w:rsid w:val="009734F7"/>
    <w:rsid w:val="00973B16"/>
    <w:rsid w:val="00973D25"/>
    <w:rsid w:val="00974042"/>
    <w:rsid w:val="0097428B"/>
    <w:rsid w:val="00974341"/>
    <w:rsid w:val="00974803"/>
    <w:rsid w:val="00974854"/>
    <w:rsid w:val="00975093"/>
    <w:rsid w:val="0097533E"/>
    <w:rsid w:val="00975947"/>
    <w:rsid w:val="009759A9"/>
    <w:rsid w:val="00976172"/>
    <w:rsid w:val="0097639F"/>
    <w:rsid w:val="009764BE"/>
    <w:rsid w:val="009771FB"/>
    <w:rsid w:val="009774BF"/>
    <w:rsid w:val="00977614"/>
    <w:rsid w:val="00977F75"/>
    <w:rsid w:val="00977F99"/>
    <w:rsid w:val="00980559"/>
    <w:rsid w:val="00980594"/>
    <w:rsid w:val="00980F90"/>
    <w:rsid w:val="00980FD5"/>
    <w:rsid w:val="0098178D"/>
    <w:rsid w:val="00981C81"/>
    <w:rsid w:val="00981CC4"/>
    <w:rsid w:val="009827A9"/>
    <w:rsid w:val="00983913"/>
    <w:rsid w:val="0098397D"/>
    <w:rsid w:val="00983CEA"/>
    <w:rsid w:val="00984340"/>
    <w:rsid w:val="0098465D"/>
    <w:rsid w:val="00984EA8"/>
    <w:rsid w:val="00984ECC"/>
    <w:rsid w:val="009850B1"/>
    <w:rsid w:val="009854DF"/>
    <w:rsid w:val="00985605"/>
    <w:rsid w:val="009862C6"/>
    <w:rsid w:val="009870C6"/>
    <w:rsid w:val="0098793D"/>
    <w:rsid w:val="009909AA"/>
    <w:rsid w:val="00990A0A"/>
    <w:rsid w:val="00990AF0"/>
    <w:rsid w:val="0099118D"/>
    <w:rsid w:val="0099133E"/>
    <w:rsid w:val="00991381"/>
    <w:rsid w:val="00991841"/>
    <w:rsid w:val="009919C5"/>
    <w:rsid w:val="00991F0D"/>
    <w:rsid w:val="0099253E"/>
    <w:rsid w:val="00992704"/>
    <w:rsid w:val="0099308A"/>
    <w:rsid w:val="009930C9"/>
    <w:rsid w:val="00993215"/>
    <w:rsid w:val="00993343"/>
    <w:rsid w:val="00993815"/>
    <w:rsid w:val="00993977"/>
    <w:rsid w:val="009944A9"/>
    <w:rsid w:val="00994641"/>
    <w:rsid w:val="00994A89"/>
    <w:rsid w:val="00994DBC"/>
    <w:rsid w:val="00994EBC"/>
    <w:rsid w:val="00995461"/>
    <w:rsid w:val="009954E4"/>
    <w:rsid w:val="0099574D"/>
    <w:rsid w:val="00995D29"/>
    <w:rsid w:val="0099601F"/>
    <w:rsid w:val="00996560"/>
    <w:rsid w:val="0099681D"/>
    <w:rsid w:val="00996DD4"/>
    <w:rsid w:val="00997007"/>
    <w:rsid w:val="00997226"/>
    <w:rsid w:val="009972F8"/>
    <w:rsid w:val="009973FA"/>
    <w:rsid w:val="009977C6"/>
    <w:rsid w:val="00997946"/>
    <w:rsid w:val="00997BC1"/>
    <w:rsid w:val="00997C9C"/>
    <w:rsid w:val="009A04CC"/>
    <w:rsid w:val="009A0977"/>
    <w:rsid w:val="009A0CCE"/>
    <w:rsid w:val="009A0D5F"/>
    <w:rsid w:val="009A102C"/>
    <w:rsid w:val="009A121C"/>
    <w:rsid w:val="009A13F7"/>
    <w:rsid w:val="009A22D4"/>
    <w:rsid w:val="009A33AF"/>
    <w:rsid w:val="009A3AB6"/>
    <w:rsid w:val="009A3BC0"/>
    <w:rsid w:val="009A4041"/>
    <w:rsid w:val="009A4ED2"/>
    <w:rsid w:val="009A526F"/>
    <w:rsid w:val="009A5673"/>
    <w:rsid w:val="009A56FB"/>
    <w:rsid w:val="009A5EE8"/>
    <w:rsid w:val="009A6177"/>
    <w:rsid w:val="009A670D"/>
    <w:rsid w:val="009A6A43"/>
    <w:rsid w:val="009A6B10"/>
    <w:rsid w:val="009A75B0"/>
    <w:rsid w:val="009A7782"/>
    <w:rsid w:val="009A7BF0"/>
    <w:rsid w:val="009A7DD8"/>
    <w:rsid w:val="009B009E"/>
    <w:rsid w:val="009B05AF"/>
    <w:rsid w:val="009B074C"/>
    <w:rsid w:val="009B10C3"/>
    <w:rsid w:val="009B1CC4"/>
    <w:rsid w:val="009B236D"/>
    <w:rsid w:val="009B2F4C"/>
    <w:rsid w:val="009B3466"/>
    <w:rsid w:val="009B3AD4"/>
    <w:rsid w:val="009B407D"/>
    <w:rsid w:val="009B428C"/>
    <w:rsid w:val="009B4651"/>
    <w:rsid w:val="009B4F38"/>
    <w:rsid w:val="009B5192"/>
    <w:rsid w:val="009B51FC"/>
    <w:rsid w:val="009B523F"/>
    <w:rsid w:val="009B52A4"/>
    <w:rsid w:val="009B5936"/>
    <w:rsid w:val="009B5AD1"/>
    <w:rsid w:val="009B5AEB"/>
    <w:rsid w:val="009B5D64"/>
    <w:rsid w:val="009B60BF"/>
    <w:rsid w:val="009B65FB"/>
    <w:rsid w:val="009B6873"/>
    <w:rsid w:val="009B68B6"/>
    <w:rsid w:val="009B6A82"/>
    <w:rsid w:val="009B6C0F"/>
    <w:rsid w:val="009B6EC8"/>
    <w:rsid w:val="009B7052"/>
    <w:rsid w:val="009B767E"/>
    <w:rsid w:val="009B7B79"/>
    <w:rsid w:val="009B7D6A"/>
    <w:rsid w:val="009C06B2"/>
    <w:rsid w:val="009C0983"/>
    <w:rsid w:val="009C0BCF"/>
    <w:rsid w:val="009C0D23"/>
    <w:rsid w:val="009C128B"/>
    <w:rsid w:val="009C12F5"/>
    <w:rsid w:val="009C1687"/>
    <w:rsid w:val="009C1FBD"/>
    <w:rsid w:val="009C2576"/>
    <w:rsid w:val="009C26EB"/>
    <w:rsid w:val="009C2BD8"/>
    <w:rsid w:val="009C2F3A"/>
    <w:rsid w:val="009C30C9"/>
    <w:rsid w:val="009C310E"/>
    <w:rsid w:val="009C3466"/>
    <w:rsid w:val="009C3601"/>
    <w:rsid w:val="009C45BA"/>
    <w:rsid w:val="009C45C0"/>
    <w:rsid w:val="009C4895"/>
    <w:rsid w:val="009C4999"/>
    <w:rsid w:val="009C57D1"/>
    <w:rsid w:val="009C59B2"/>
    <w:rsid w:val="009C5AB9"/>
    <w:rsid w:val="009C5F0F"/>
    <w:rsid w:val="009C696A"/>
    <w:rsid w:val="009C69D6"/>
    <w:rsid w:val="009C6CC2"/>
    <w:rsid w:val="009C6CD1"/>
    <w:rsid w:val="009C7317"/>
    <w:rsid w:val="009C77DA"/>
    <w:rsid w:val="009C7D24"/>
    <w:rsid w:val="009C7D87"/>
    <w:rsid w:val="009D0205"/>
    <w:rsid w:val="009D092B"/>
    <w:rsid w:val="009D0CB9"/>
    <w:rsid w:val="009D0E9F"/>
    <w:rsid w:val="009D19E6"/>
    <w:rsid w:val="009D2B08"/>
    <w:rsid w:val="009D2F2D"/>
    <w:rsid w:val="009D337F"/>
    <w:rsid w:val="009D33A3"/>
    <w:rsid w:val="009D3867"/>
    <w:rsid w:val="009D4207"/>
    <w:rsid w:val="009D47AF"/>
    <w:rsid w:val="009D4C0D"/>
    <w:rsid w:val="009D4C82"/>
    <w:rsid w:val="009D4E59"/>
    <w:rsid w:val="009D5145"/>
    <w:rsid w:val="009D5226"/>
    <w:rsid w:val="009D52AA"/>
    <w:rsid w:val="009D5FAD"/>
    <w:rsid w:val="009D5FC1"/>
    <w:rsid w:val="009D623C"/>
    <w:rsid w:val="009D6604"/>
    <w:rsid w:val="009D6EA8"/>
    <w:rsid w:val="009D702B"/>
    <w:rsid w:val="009D718F"/>
    <w:rsid w:val="009D72BF"/>
    <w:rsid w:val="009D73CC"/>
    <w:rsid w:val="009D7809"/>
    <w:rsid w:val="009D7ACC"/>
    <w:rsid w:val="009D7C5D"/>
    <w:rsid w:val="009E0B21"/>
    <w:rsid w:val="009E0F13"/>
    <w:rsid w:val="009E1447"/>
    <w:rsid w:val="009E1A5E"/>
    <w:rsid w:val="009E2491"/>
    <w:rsid w:val="009E262B"/>
    <w:rsid w:val="009E2E25"/>
    <w:rsid w:val="009E3DFE"/>
    <w:rsid w:val="009E4402"/>
    <w:rsid w:val="009E4641"/>
    <w:rsid w:val="009E4A19"/>
    <w:rsid w:val="009E4EE9"/>
    <w:rsid w:val="009E4FFF"/>
    <w:rsid w:val="009E5035"/>
    <w:rsid w:val="009E56BA"/>
    <w:rsid w:val="009E5770"/>
    <w:rsid w:val="009E57EE"/>
    <w:rsid w:val="009E5AF8"/>
    <w:rsid w:val="009E64E7"/>
    <w:rsid w:val="009E682F"/>
    <w:rsid w:val="009E78F7"/>
    <w:rsid w:val="009E7A22"/>
    <w:rsid w:val="009F00DC"/>
    <w:rsid w:val="009F0389"/>
    <w:rsid w:val="009F05AC"/>
    <w:rsid w:val="009F1A80"/>
    <w:rsid w:val="009F1EAE"/>
    <w:rsid w:val="009F217C"/>
    <w:rsid w:val="009F21B6"/>
    <w:rsid w:val="009F23AF"/>
    <w:rsid w:val="009F2831"/>
    <w:rsid w:val="009F28D7"/>
    <w:rsid w:val="009F28F0"/>
    <w:rsid w:val="009F2DFF"/>
    <w:rsid w:val="009F2E5C"/>
    <w:rsid w:val="009F342A"/>
    <w:rsid w:val="009F3650"/>
    <w:rsid w:val="009F3A45"/>
    <w:rsid w:val="009F3DF9"/>
    <w:rsid w:val="009F42F7"/>
    <w:rsid w:val="009F536F"/>
    <w:rsid w:val="009F55AE"/>
    <w:rsid w:val="009F5782"/>
    <w:rsid w:val="009F5BFE"/>
    <w:rsid w:val="009F5DEF"/>
    <w:rsid w:val="009F6006"/>
    <w:rsid w:val="009F7219"/>
    <w:rsid w:val="009F7716"/>
    <w:rsid w:val="009F7955"/>
    <w:rsid w:val="009F7C13"/>
    <w:rsid w:val="00A00166"/>
    <w:rsid w:val="00A00DF7"/>
    <w:rsid w:val="00A011EB"/>
    <w:rsid w:val="00A01613"/>
    <w:rsid w:val="00A0180F"/>
    <w:rsid w:val="00A01BE0"/>
    <w:rsid w:val="00A0236C"/>
    <w:rsid w:val="00A02401"/>
    <w:rsid w:val="00A02460"/>
    <w:rsid w:val="00A02630"/>
    <w:rsid w:val="00A02815"/>
    <w:rsid w:val="00A02A8C"/>
    <w:rsid w:val="00A02AF2"/>
    <w:rsid w:val="00A02F90"/>
    <w:rsid w:val="00A02FE6"/>
    <w:rsid w:val="00A038F8"/>
    <w:rsid w:val="00A04542"/>
    <w:rsid w:val="00A046BC"/>
    <w:rsid w:val="00A047C4"/>
    <w:rsid w:val="00A04917"/>
    <w:rsid w:val="00A0499F"/>
    <w:rsid w:val="00A04ACC"/>
    <w:rsid w:val="00A04B37"/>
    <w:rsid w:val="00A04BEE"/>
    <w:rsid w:val="00A04D1B"/>
    <w:rsid w:val="00A04F02"/>
    <w:rsid w:val="00A05229"/>
    <w:rsid w:val="00A0569D"/>
    <w:rsid w:val="00A05DD3"/>
    <w:rsid w:val="00A05E51"/>
    <w:rsid w:val="00A06209"/>
    <w:rsid w:val="00A0620A"/>
    <w:rsid w:val="00A06916"/>
    <w:rsid w:val="00A06BD8"/>
    <w:rsid w:val="00A06EC1"/>
    <w:rsid w:val="00A1021B"/>
    <w:rsid w:val="00A10B7F"/>
    <w:rsid w:val="00A114E5"/>
    <w:rsid w:val="00A1188C"/>
    <w:rsid w:val="00A119E2"/>
    <w:rsid w:val="00A12551"/>
    <w:rsid w:val="00A126A6"/>
    <w:rsid w:val="00A129C6"/>
    <w:rsid w:val="00A12C11"/>
    <w:rsid w:val="00A12C27"/>
    <w:rsid w:val="00A12E3C"/>
    <w:rsid w:val="00A1328E"/>
    <w:rsid w:val="00A13B22"/>
    <w:rsid w:val="00A14506"/>
    <w:rsid w:val="00A14645"/>
    <w:rsid w:val="00A14BD0"/>
    <w:rsid w:val="00A14C36"/>
    <w:rsid w:val="00A14C49"/>
    <w:rsid w:val="00A15111"/>
    <w:rsid w:val="00A15181"/>
    <w:rsid w:val="00A15A40"/>
    <w:rsid w:val="00A15ADE"/>
    <w:rsid w:val="00A16036"/>
    <w:rsid w:val="00A16D7C"/>
    <w:rsid w:val="00A16FC8"/>
    <w:rsid w:val="00A17031"/>
    <w:rsid w:val="00A17983"/>
    <w:rsid w:val="00A202B0"/>
    <w:rsid w:val="00A204E5"/>
    <w:rsid w:val="00A20C9D"/>
    <w:rsid w:val="00A20ECD"/>
    <w:rsid w:val="00A2151E"/>
    <w:rsid w:val="00A21640"/>
    <w:rsid w:val="00A21778"/>
    <w:rsid w:val="00A217F7"/>
    <w:rsid w:val="00A21C92"/>
    <w:rsid w:val="00A2225E"/>
    <w:rsid w:val="00A2232D"/>
    <w:rsid w:val="00A22ED5"/>
    <w:rsid w:val="00A2316A"/>
    <w:rsid w:val="00A240BB"/>
    <w:rsid w:val="00A24738"/>
    <w:rsid w:val="00A24DCF"/>
    <w:rsid w:val="00A253DB"/>
    <w:rsid w:val="00A2588B"/>
    <w:rsid w:val="00A25BB9"/>
    <w:rsid w:val="00A262BC"/>
    <w:rsid w:val="00A262CC"/>
    <w:rsid w:val="00A2652C"/>
    <w:rsid w:val="00A26E8D"/>
    <w:rsid w:val="00A2709A"/>
    <w:rsid w:val="00A274CC"/>
    <w:rsid w:val="00A27BBE"/>
    <w:rsid w:val="00A27CF5"/>
    <w:rsid w:val="00A27EA1"/>
    <w:rsid w:val="00A30169"/>
    <w:rsid w:val="00A30236"/>
    <w:rsid w:val="00A30398"/>
    <w:rsid w:val="00A303C6"/>
    <w:rsid w:val="00A30411"/>
    <w:rsid w:val="00A309E5"/>
    <w:rsid w:val="00A30B62"/>
    <w:rsid w:val="00A30C3E"/>
    <w:rsid w:val="00A317C7"/>
    <w:rsid w:val="00A31DE9"/>
    <w:rsid w:val="00A32717"/>
    <w:rsid w:val="00A329D8"/>
    <w:rsid w:val="00A33040"/>
    <w:rsid w:val="00A33179"/>
    <w:rsid w:val="00A3317D"/>
    <w:rsid w:val="00A342DB"/>
    <w:rsid w:val="00A344FC"/>
    <w:rsid w:val="00A3456E"/>
    <w:rsid w:val="00A345C3"/>
    <w:rsid w:val="00A34975"/>
    <w:rsid w:val="00A34FE1"/>
    <w:rsid w:val="00A35260"/>
    <w:rsid w:val="00A356C0"/>
    <w:rsid w:val="00A35738"/>
    <w:rsid w:val="00A35F18"/>
    <w:rsid w:val="00A36551"/>
    <w:rsid w:val="00A366F4"/>
    <w:rsid w:val="00A3709F"/>
    <w:rsid w:val="00A375A3"/>
    <w:rsid w:val="00A37E02"/>
    <w:rsid w:val="00A4000B"/>
    <w:rsid w:val="00A40329"/>
    <w:rsid w:val="00A405E6"/>
    <w:rsid w:val="00A4107E"/>
    <w:rsid w:val="00A41616"/>
    <w:rsid w:val="00A41B09"/>
    <w:rsid w:val="00A41E1F"/>
    <w:rsid w:val="00A4238E"/>
    <w:rsid w:val="00A4261D"/>
    <w:rsid w:val="00A427D1"/>
    <w:rsid w:val="00A43E20"/>
    <w:rsid w:val="00A44152"/>
    <w:rsid w:val="00A44BB6"/>
    <w:rsid w:val="00A4559A"/>
    <w:rsid w:val="00A463F3"/>
    <w:rsid w:val="00A46600"/>
    <w:rsid w:val="00A46AC6"/>
    <w:rsid w:val="00A46F24"/>
    <w:rsid w:val="00A47713"/>
    <w:rsid w:val="00A47E9D"/>
    <w:rsid w:val="00A47F51"/>
    <w:rsid w:val="00A47F62"/>
    <w:rsid w:val="00A5030A"/>
    <w:rsid w:val="00A51085"/>
    <w:rsid w:val="00A51545"/>
    <w:rsid w:val="00A51CB4"/>
    <w:rsid w:val="00A51FDC"/>
    <w:rsid w:val="00A52215"/>
    <w:rsid w:val="00A522A7"/>
    <w:rsid w:val="00A5242E"/>
    <w:rsid w:val="00A5285F"/>
    <w:rsid w:val="00A529D4"/>
    <w:rsid w:val="00A52D6F"/>
    <w:rsid w:val="00A52F86"/>
    <w:rsid w:val="00A5381A"/>
    <w:rsid w:val="00A53BCB"/>
    <w:rsid w:val="00A53CCC"/>
    <w:rsid w:val="00A53FD3"/>
    <w:rsid w:val="00A54861"/>
    <w:rsid w:val="00A54C5B"/>
    <w:rsid w:val="00A54D81"/>
    <w:rsid w:val="00A54DAC"/>
    <w:rsid w:val="00A54EBF"/>
    <w:rsid w:val="00A55415"/>
    <w:rsid w:val="00A5592F"/>
    <w:rsid w:val="00A55D7D"/>
    <w:rsid w:val="00A55E8D"/>
    <w:rsid w:val="00A5602F"/>
    <w:rsid w:val="00A56143"/>
    <w:rsid w:val="00A561E1"/>
    <w:rsid w:val="00A562E2"/>
    <w:rsid w:val="00A56460"/>
    <w:rsid w:val="00A566B0"/>
    <w:rsid w:val="00A56DB2"/>
    <w:rsid w:val="00A56F57"/>
    <w:rsid w:val="00A57034"/>
    <w:rsid w:val="00A5704C"/>
    <w:rsid w:val="00A570D1"/>
    <w:rsid w:val="00A571BA"/>
    <w:rsid w:val="00A62187"/>
    <w:rsid w:val="00A63115"/>
    <w:rsid w:val="00A6343E"/>
    <w:rsid w:val="00A638B0"/>
    <w:rsid w:val="00A63923"/>
    <w:rsid w:val="00A63988"/>
    <w:rsid w:val="00A6400C"/>
    <w:rsid w:val="00A64957"/>
    <w:rsid w:val="00A65CDB"/>
    <w:rsid w:val="00A660E1"/>
    <w:rsid w:val="00A66246"/>
    <w:rsid w:val="00A66AD4"/>
    <w:rsid w:val="00A66BEC"/>
    <w:rsid w:val="00A66CA6"/>
    <w:rsid w:val="00A67382"/>
    <w:rsid w:val="00A678A7"/>
    <w:rsid w:val="00A67999"/>
    <w:rsid w:val="00A700DA"/>
    <w:rsid w:val="00A701D7"/>
    <w:rsid w:val="00A7131E"/>
    <w:rsid w:val="00A713D4"/>
    <w:rsid w:val="00A71BF3"/>
    <w:rsid w:val="00A71C91"/>
    <w:rsid w:val="00A721B8"/>
    <w:rsid w:val="00A721BD"/>
    <w:rsid w:val="00A724A9"/>
    <w:rsid w:val="00A72C8C"/>
    <w:rsid w:val="00A72D75"/>
    <w:rsid w:val="00A73404"/>
    <w:rsid w:val="00A7381F"/>
    <w:rsid w:val="00A73A22"/>
    <w:rsid w:val="00A73FAB"/>
    <w:rsid w:val="00A746BA"/>
    <w:rsid w:val="00A74960"/>
    <w:rsid w:val="00A74D8F"/>
    <w:rsid w:val="00A74DE5"/>
    <w:rsid w:val="00A7518C"/>
    <w:rsid w:val="00A75C12"/>
    <w:rsid w:val="00A75F91"/>
    <w:rsid w:val="00A76656"/>
    <w:rsid w:val="00A76FD3"/>
    <w:rsid w:val="00A77043"/>
    <w:rsid w:val="00A77613"/>
    <w:rsid w:val="00A77B06"/>
    <w:rsid w:val="00A77EA3"/>
    <w:rsid w:val="00A8164D"/>
    <w:rsid w:val="00A816B6"/>
    <w:rsid w:val="00A8175F"/>
    <w:rsid w:val="00A817C2"/>
    <w:rsid w:val="00A8199C"/>
    <w:rsid w:val="00A81DA0"/>
    <w:rsid w:val="00A820F5"/>
    <w:rsid w:val="00A82205"/>
    <w:rsid w:val="00A824F3"/>
    <w:rsid w:val="00A82808"/>
    <w:rsid w:val="00A8286E"/>
    <w:rsid w:val="00A835E8"/>
    <w:rsid w:val="00A839BE"/>
    <w:rsid w:val="00A84C1A"/>
    <w:rsid w:val="00A84CF0"/>
    <w:rsid w:val="00A85617"/>
    <w:rsid w:val="00A8566F"/>
    <w:rsid w:val="00A8618B"/>
    <w:rsid w:val="00A865EC"/>
    <w:rsid w:val="00A86A5E"/>
    <w:rsid w:val="00A86AF5"/>
    <w:rsid w:val="00A86B1F"/>
    <w:rsid w:val="00A86F5F"/>
    <w:rsid w:val="00A870EC"/>
    <w:rsid w:val="00A87130"/>
    <w:rsid w:val="00A87293"/>
    <w:rsid w:val="00A873A6"/>
    <w:rsid w:val="00A8780F"/>
    <w:rsid w:val="00A87AC0"/>
    <w:rsid w:val="00A87C8F"/>
    <w:rsid w:val="00A87E12"/>
    <w:rsid w:val="00A90179"/>
    <w:rsid w:val="00A90772"/>
    <w:rsid w:val="00A909A8"/>
    <w:rsid w:val="00A90FB0"/>
    <w:rsid w:val="00A9168F"/>
    <w:rsid w:val="00A91749"/>
    <w:rsid w:val="00A91973"/>
    <w:rsid w:val="00A91D9C"/>
    <w:rsid w:val="00A92033"/>
    <w:rsid w:val="00A924FE"/>
    <w:rsid w:val="00A92960"/>
    <w:rsid w:val="00A92EAD"/>
    <w:rsid w:val="00A9307E"/>
    <w:rsid w:val="00A94009"/>
    <w:rsid w:val="00A9403B"/>
    <w:rsid w:val="00A94620"/>
    <w:rsid w:val="00A9466B"/>
    <w:rsid w:val="00A94A4F"/>
    <w:rsid w:val="00A94FE8"/>
    <w:rsid w:val="00A950CD"/>
    <w:rsid w:val="00A9515E"/>
    <w:rsid w:val="00A9550B"/>
    <w:rsid w:val="00A957DA"/>
    <w:rsid w:val="00A9585A"/>
    <w:rsid w:val="00A9610C"/>
    <w:rsid w:val="00A964BE"/>
    <w:rsid w:val="00A964C1"/>
    <w:rsid w:val="00A9651D"/>
    <w:rsid w:val="00A9696C"/>
    <w:rsid w:val="00A96B0D"/>
    <w:rsid w:val="00A96FF6"/>
    <w:rsid w:val="00A9793B"/>
    <w:rsid w:val="00A97FE6"/>
    <w:rsid w:val="00AA0B06"/>
    <w:rsid w:val="00AA0C32"/>
    <w:rsid w:val="00AA12EC"/>
    <w:rsid w:val="00AA1435"/>
    <w:rsid w:val="00AA1880"/>
    <w:rsid w:val="00AA20B9"/>
    <w:rsid w:val="00AA23DB"/>
    <w:rsid w:val="00AA2518"/>
    <w:rsid w:val="00AA2F56"/>
    <w:rsid w:val="00AA3066"/>
    <w:rsid w:val="00AA3084"/>
    <w:rsid w:val="00AA34D9"/>
    <w:rsid w:val="00AA35FA"/>
    <w:rsid w:val="00AA3706"/>
    <w:rsid w:val="00AA513D"/>
    <w:rsid w:val="00AA5555"/>
    <w:rsid w:val="00AA56B5"/>
    <w:rsid w:val="00AA5786"/>
    <w:rsid w:val="00AA58B8"/>
    <w:rsid w:val="00AA58F7"/>
    <w:rsid w:val="00AA7366"/>
    <w:rsid w:val="00AA74E6"/>
    <w:rsid w:val="00AA7ABC"/>
    <w:rsid w:val="00AB0096"/>
    <w:rsid w:val="00AB0449"/>
    <w:rsid w:val="00AB07F7"/>
    <w:rsid w:val="00AB0D76"/>
    <w:rsid w:val="00AB1257"/>
    <w:rsid w:val="00AB17B5"/>
    <w:rsid w:val="00AB1834"/>
    <w:rsid w:val="00AB18DE"/>
    <w:rsid w:val="00AB1F9A"/>
    <w:rsid w:val="00AB241F"/>
    <w:rsid w:val="00AB2B26"/>
    <w:rsid w:val="00AB2B71"/>
    <w:rsid w:val="00AB2BAD"/>
    <w:rsid w:val="00AB32CD"/>
    <w:rsid w:val="00AB36C8"/>
    <w:rsid w:val="00AB372C"/>
    <w:rsid w:val="00AB39E9"/>
    <w:rsid w:val="00AB3A4E"/>
    <w:rsid w:val="00AB3B81"/>
    <w:rsid w:val="00AB3CFE"/>
    <w:rsid w:val="00AB3D23"/>
    <w:rsid w:val="00AB4630"/>
    <w:rsid w:val="00AB4A03"/>
    <w:rsid w:val="00AB4A99"/>
    <w:rsid w:val="00AB4B46"/>
    <w:rsid w:val="00AB57FD"/>
    <w:rsid w:val="00AB5A10"/>
    <w:rsid w:val="00AB5B0C"/>
    <w:rsid w:val="00AB5C01"/>
    <w:rsid w:val="00AB5C5D"/>
    <w:rsid w:val="00AB6346"/>
    <w:rsid w:val="00AB646F"/>
    <w:rsid w:val="00AB663F"/>
    <w:rsid w:val="00AB673C"/>
    <w:rsid w:val="00AB6D30"/>
    <w:rsid w:val="00AB76F4"/>
    <w:rsid w:val="00AB7FC1"/>
    <w:rsid w:val="00AC00C2"/>
    <w:rsid w:val="00AC0357"/>
    <w:rsid w:val="00AC1BE3"/>
    <w:rsid w:val="00AC2254"/>
    <w:rsid w:val="00AC2660"/>
    <w:rsid w:val="00AC2F2D"/>
    <w:rsid w:val="00AC3277"/>
    <w:rsid w:val="00AC33B9"/>
    <w:rsid w:val="00AC36F0"/>
    <w:rsid w:val="00AC3788"/>
    <w:rsid w:val="00AC3965"/>
    <w:rsid w:val="00AC3DE7"/>
    <w:rsid w:val="00AC40A9"/>
    <w:rsid w:val="00AC4224"/>
    <w:rsid w:val="00AC45C3"/>
    <w:rsid w:val="00AC467D"/>
    <w:rsid w:val="00AC500D"/>
    <w:rsid w:val="00AC5055"/>
    <w:rsid w:val="00AC5510"/>
    <w:rsid w:val="00AC57F7"/>
    <w:rsid w:val="00AC5894"/>
    <w:rsid w:val="00AC589B"/>
    <w:rsid w:val="00AC59C6"/>
    <w:rsid w:val="00AC5BFE"/>
    <w:rsid w:val="00AC5CB0"/>
    <w:rsid w:val="00AC5CD2"/>
    <w:rsid w:val="00AC5F4C"/>
    <w:rsid w:val="00AC6BCC"/>
    <w:rsid w:val="00AC6EC3"/>
    <w:rsid w:val="00AC7633"/>
    <w:rsid w:val="00AC76C3"/>
    <w:rsid w:val="00AC7721"/>
    <w:rsid w:val="00AD00C5"/>
    <w:rsid w:val="00AD02B8"/>
    <w:rsid w:val="00AD06AD"/>
    <w:rsid w:val="00AD08D3"/>
    <w:rsid w:val="00AD0B3B"/>
    <w:rsid w:val="00AD0BAD"/>
    <w:rsid w:val="00AD1039"/>
    <w:rsid w:val="00AD1490"/>
    <w:rsid w:val="00AD16CA"/>
    <w:rsid w:val="00AD1B68"/>
    <w:rsid w:val="00AD1E16"/>
    <w:rsid w:val="00AD20D5"/>
    <w:rsid w:val="00AD22B4"/>
    <w:rsid w:val="00AD2675"/>
    <w:rsid w:val="00AD2780"/>
    <w:rsid w:val="00AD2A2D"/>
    <w:rsid w:val="00AD2F65"/>
    <w:rsid w:val="00AD3328"/>
    <w:rsid w:val="00AD39FE"/>
    <w:rsid w:val="00AD3B36"/>
    <w:rsid w:val="00AD4309"/>
    <w:rsid w:val="00AD450E"/>
    <w:rsid w:val="00AD4A54"/>
    <w:rsid w:val="00AD4A91"/>
    <w:rsid w:val="00AD4CB6"/>
    <w:rsid w:val="00AD588E"/>
    <w:rsid w:val="00AD645A"/>
    <w:rsid w:val="00AD7202"/>
    <w:rsid w:val="00AD74D6"/>
    <w:rsid w:val="00AE0734"/>
    <w:rsid w:val="00AE0930"/>
    <w:rsid w:val="00AE0CFB"/>
    <w:rsid w:val="00AE1803"/>
    <w:rsid w:val="00AE2AD9"/>
    <w:rsid w:val="00AE2CB6"/>
    <w:rsid w:val="00AE2D84"/>
    <w:rsid w:val="00AE4175"/>
    <w:rsid w:val="00AE463C"/>
    <w:rsid w:val="00AE46E5"/>
    <w:rsid w:val="00AE5042"/>
    <w:rsid w:val="00AE5494"/>
    <w:rsid w:val="00AE5F83"/>
    <w:rsid w:val="00AE6336"/>
    <w:rsid w:val="00AE6533"/>
    <w:rsid w:val="00AE67B7"/>
    <w:rsid w:val="00AE699F"/>
    <w:rsid w:val="00AE6C9C"/>
    <w:rsid w:val="00AE6E05"/>
    <w:rsid w:val="00AE7192"/>
    <w:rsid w:val="00AE7431"/>
    <w:rsid w:val="00AE753E"/>
    <w:rsid w:val="00AE7738"/>
    <w:rsid w:val="00AE7812"/>
    <w:rsid w:val="00AE78A8"/>
    <w:rsid w:val="00AE7AEA"/>
    <w:rsid w:val="00AE7DA7"/>
    <w:rsid w:val="00AF0818"/>
    <w:rsid w:val="00AF1104"/>
    <w:rsid w:val="00AF13BE"/>
    <w:rsid w:val="00AF1506"/>
    <w:rsid w:val="00AF1BEC"/>
    <w:rsid w:val="00AF1C22"/>
    <w:rsid w:val="00AF23FC"/>
    <w:rsid w:val="00AF29AB"/>
    <w:rsid w:val="00AF344E"/>
    <w:rsid w:val="00AF3454"/>
    <w:rsid w:val="00AF3C73"/>
    <w:rsid w:val="00AF3D99"/>
    <w:rsid w:val="00AF414C"/>
    <w:rsid w:val="00AF5083"/>
    <w:rsid w:val="00AF513A"/>
    <w:rsid w:val="00AF5CFC"/>
    <w:rsid w:val="00AF5F12"/>
    <w:rsid w:val="00AF60CC"/>
    <w:rsid w:val="00AF65C9"/>
    <w:rsid w:val="00AF669E"/>
    <w:rsid w:val="00AF6B62"/>
    <w:rsid w:val="00AF6D0C"/>
    <w:rsid w:val="00AF7784"/>
    <w:rsid w:val="00AF785D"/>
    <w:rsid w:val="00AF7DF4"/>
    <w:rsid w:val="00B001D1"/>
    <w:rsid w:val="00B001F9"/>
    <w:rsid w:val="00B00422"/>
    <w:rsid w:val="00B00892"/>
    <w:rsid w:val="00B00B05"/>
    <w:rsid w:val="00B00E72"/>
    <w:rsid w:val="00B01085"/>
    <w:rsid w:val="00B010B3"/>
    <w:rsid w:val="00B01284"/>
    <w:rsid w:val="00B015E0"/>
    <w:rsid w:val="00B01AAB"/>
    <w:rsid w:val="00B01C2A"/>
    <w:rsid w:val="00B01D53"/>
    <w:rsid w:val="00B01F10"/>
    <w:rsid w:val="00B021B2"/>
    <w:rsid w:val="00B02248"/>
    <w:rsid w:val="00B02779"/>
    <w:rsid w:val="00B03150"/>
    <w:rsid w:val="00B03234"/>
    <w:rsid w:val="00B03457"/>
    <w:rsid w:val="00B0380B"/>
    <w:rsid w:val="00B03996"/>
    <w:rsid w:val="00B0444E"/>
    <w:rsid w:val="00B0455F"/>
    <w:rsid w:val="00B045E1"/>
    <w:rsid w:val="00B046B2"/>
    <w:rsid w:val="00B048AB"/>
    <w:rsid w:val="00B049D8"/>
    <w:rsid w:val="00B04E17"/>
    <w:rsid w:val="00B05094"/>
    <w:rsid w:val="00B058E7"/>
    <w:rsid w:val="00B05933"/>
    <w:rsid w:val="00B0596E"/>
    <w:rsid w:val="00B05E17"/>
    <w:rsid w:val="00B06081"/>
    <w:rsid w:val="00B06096"/>
    <w:rsid w:val="00B06170"/>
    <w:rsid w:val="00B06289"/>
    <w:rsid w:val="00B066DC"/>
    <w:rsid w:val="00B06F40"/>
    <w:rsid w:val="00B07021"/>
    <w:rsid w:val="00B07354"/>
    <w:rsid w:val="00B07D2C"/>
    <w:rsid w:val="00B10500"/>
    <w:rsid w:val="00B10CCA"/>
    <w:rsid w:val="00B11250"/>
    <w:rsid w:val="00B11450"/>
    <w:rsid w:val="00B1170A"/>
    <w:rsid w:val="00B119AF"/>
    <w:rsid w:val="00B11AD0"/>
    <w:rsid w:val="00B11DFA"/>
    <w:rsid w:val="00B12A6C"/>
    <w:rsid w:val="00B12BE9"/>
    <w:rsid w:val="00B12FAB"/>
    <w:rsid w:val="00B1312E"/>
    <w:rsid w:val="00B13638"/>
    <w:rsid w:val="00B13B5D"/>
    <w:rsid w:val="00B13BFB"/>
    <w:rsid w:val="00B15032"/>
    <w:rsid w:val="00B1512C"/>
    <w:rsid w:val="00B1524D"/>
    <w:rsid w:val="00B1547A"/>
    <w:rsid w:val="00B15798"/>
    <w:rsid w:val="00B15B7D"/>
    <w:rsid w:val="00B1686E"/>
    <w:rsid w:val="00B16908"/>
    <w:rsid w:val="00B16E8F"/>
    <w:rsid w:val="00B16F2A"/>
    <w:rsid w:val="00B17193"/>
    <w:rsid w:val="00B1728D"/>
    <w:rsid w:val="00B172EB"/>
    <w:rsid w:val="00B1741A"/>
    <w:rsid w:val="00B17BE4"/>
    <w:rsid w:val="00B17C52"/>
    <w:rsid w:val="00B17EB8"/>
    <w:rsid w:val="00B20081"/>
    <w:rsid w:val="00B204C6"/>
    <w:rsid w:val="00B20769"/>
    <w:rsid w:val="00B21A85"/>
    <w:rsid w:val="00B220E2"/>
    <w:rsid w:val="00B2217E"/>
    <w:rsid w:val="00B2220B"/>
    <w:rsid w:val="00B225ED"/>
    <w:rsid w:val="00B22653"/>
    <w:rsid w:val="00B22A83"/>
    <w:rsid w:val="00B22B90"/>
    <w:rsid w:val="00B22D23"/>
    <w:rsid w:val="00B2347D"/>
    <w:rsid w:val="00B23BA3"/>
    <w:rsid w:val="00B23E1D"/>
    <w:rsid w:val="00B24CCF"/>
    <w:rsid w:val="00B24EC9"/>
    <w:rsid w:val="00B24FCE"/>
    <w:rsid w:val="00B25540"/>
    <w:rsid w:val="00B256E8"/>
    <w:rsid w:val="00B25EC9"/>
    <w:rsid w:val="00B2619B"/>
    <w:rsid w:val="00B263D2"/>
    <w:rsid w:val="00B268CA"/>
    <w:rsid w:val="00B269F3"/>
    <w:rsid w:val="00B27BDB"/>
    <w:rsid w:val="00B30554"/>
    <w:rsid w:val="00B30A6D"/>
    <w:rsid w:val="00B311DF"/>
    <w:rsid w:val="00B31583"/>
    <w:rsid w:val="00B328B3"/>
    <w:rsid w:val="00B3290A"/>
    <w:rsid w:val="00B33592"/>
    <w:rsid w:val="00B33643"/>
    <w:rsid w:val="00B33940"/>
    <w:rsid w:val="00B339C8"/>
    <w:rsid w:val="00B33A90"/>
    <w:rsid w:val="00B33BCB"/>
    <w:rsid w:val="00B33C14"/>
    <w:rsid w:val="00B342C0"/>
    <w:rsid w:val="00B34763"/>
    <w:rsid w:val="00B34915"/>
    <w:rsid w:val="00B34CF3"/>
    <w:rsid w:val="00B34E94"/>
    <w:rsid w:val="00B34EBC"/>
    <w:rsid w:val="00B358D9"/>
    <w:rsid w:val="00B35D45"/>
    <w:rsid w:val="00B3625D"/>
    <w:rsid w:val="00B36347"/>
    <w:rsid w:val="00B364B4"/>
    <w:rsid w:val="00B367B8"/>
    <w:rsid w:val="00B36AF2"/>
    <w:rsid w:val="00B36B9B"/>
    <w:rsid w:val="00B37313"/>
    <w:rsid w:val="00B375C7"/>
    <w:rsid w:val="00B376C7"/>
    <w:rsid w:val="00B37E69"/>
    <w:rsid w:val="00B37F5B"/>
    <w:rsid w:val="00B4003D"/>
    <w:rsid w:val="00B40917"/>
    <w:rsid w:val="00B40ACD"/>
    <w:rsid w:val="00B40D7D"/>
    <w:rsid w:val="00B4105A"/>
    <w:rsid w:val="00B4118B"/>
    <w:rsid w:val="00B41485"/>
    <w:rsid w:val="00B41570"/>
    <w:rsid w:val="00B41E89"/>
    <w:rsid w:val="00B41F07"/>
    <w:rsid w:val="00B42006"/>
    <w:rsid w:val="00B42091"/>
    <w:rsid w:val="00B426BA"/>
    <w:rsid w:val="00B432C6"/>
    <w:rsid w:val="00B4343D"/>
    <w:rsid w:val="00B43844"/>
    <w:rsid w:val="00B43CDD"/>
    <w:rsid w:val="00B442AA"/>
    <w:rsid w:val="00B442CD"/>
    <w:rsid w:val="00B4433A"/>
    <w:rsid w:val="00B447CF"/>
    <w:rsid w:val="00B4586A"/>
    <w:rsid w:val="00B4595B"/>
    <w:rsid w:val="00B45E77"/>
    <w:rsid w:val="00B46BDB"/>
    <w:rsid w:val="00B4700F"/>
    <w:rsid w:val="00B4706C"/>
    <w:rsid w:val="00B479D3"/>
    <w:rsid w:val="00B47FA7"/>
    <w:rsid w:val="00B5022A"/>
    <w:rsid w:val="00B503B7"/>
    <w:rsid w:val="00B50D64"/>
    <w:rsid w:val="00B50FC2"/>
    <w:rsid w:val="00B512A4"/>
    <w:rsid w:val="00B51379"/>
    <w:rsid w:val="00B51458"/>
    <w:rsid w:val="00B519A1"/>
    <w:rsid w:val="00B52656"/>
    <w:rsid w:val="00B530D4"/>
    <w:rsid w:val="00B5325D"/>
    <w:rsid w:val="00B537D5"/>
    <w:rsid w:val="00B54577"/>
    <w:rsid w:val="00B551C7"/>
    <w:rsid w:val="00B55244"/>
    <w:rsid w:val="00B556E1"/>
    <w:rsid w:val="00B55910"/>
    <w:rsid w:val="00B55989"/>
    <w:rsid w:val="00B55B4B"/>
    <w:rsid w:val="00B565A7"/>
    <w:rsid w:val="00B56765"/>
    <w:rsid w:val="00B56FC1"/>
    <w:rsid w:val="00B570A7"/>
    <w:rsid w:val="00B574F2"/>
    <w:rsid w:val="00B57875"/>
    <w:rsid w:val="00B57E34"/>
    <w:rsid w:val="00B57F79"/>
    <w:rsid w:val="00B600CD"/>
    <w:rsid w:val="00B609F8"/>
    <w:rsid w:val="00B612BB"/>
    <w:rsid w:val="00B61BA6"/>
    <w:rsid w:val="00B61C2E"/>
    <w:rsid w:val="00B61E2A"/>
    <w:rsid w:val="00B62609"/>
    <w:rsid w:val="00B63139"/>
    <w:rsid w:val="00B63255"/>
    <w:rsid w:val="00B63408"/>
    <w:rsid w:val="00B63BB3"/>
    <w:rsid w:val="00B63EE2"/>
    <w:rsid w:val="00B647C8"/>
    <w:rsid w:val="00B64F05"/>
    <w:rsid w:val="00B6515E"/>
    <w:rsid w:val="00B6576B"/>
    <w:rsid w:val="00B6576E"/>
    <w:rsid w:val="00B662E5"/>
    <w:rsid w:val="00B6683B"/>
    <w:rsid w:val="00B66881"/>
    <w:rsid w:val="00B66A73"/>
    <w:rsid w:val="00B66CD5"/>
    <w:rsid w:val="00B67909"/>
    <w:rsid w:val="00B67931"/>
    <w:rsid w:val="00B67BF4"/>
    <w:rsid w:val="00B67EB9"/>
    <w:rsid w:val="00B70147"/>
    <w:rsid w:val="00B70670"/>
    <w:rsid w:val="00B70CAC"/>
    <w:rsid w:val="00B71303"/>
    <w:rsid w:val="00B72018"/>
    <w:rsid w:val="00B72301"/>
    <w:rsid w:val="00B72B55"/>
    <w:rsid w:val="00B731BC"/>
    <w:rsid w:val="00B7320E"/>
    <w:rsid w:val="00B73A36"/>
    <w:rsid w:val="00B741B9"/>
    <w:rsid w:val="00B74A71"/>
    <w:rsid w:val="00B75C63"/>
    <w:rsid w:val="00B762B8"/>
    <w:rsid w:val="00B763A3"/>
    <w:rsid w:val="00B76520"/>
    <w:rsid w:val="00B7660F"/>
    <w:rsid w:val="00B7696C"/>
    <w:rsid w:val="00B76A6E"/>
    <w:rsid w:val="00B76F8B"/>
    <w:rsid w:val="00B771CB"/>
    <w:rsid w:val="00B77556"/>
    <w:rsid w:val="00B777B4"/>
    <w:rsid w:val="00B77B8D"/>
    <w:rsid w:val="00B77F9A"/>
    <w:rsid w:val="00B80170"/>
    <w:rsid w:val="00B804EA"/>
    <w:rsid w:val="00B80905"/>
    <w:rsid w:val="00B80A12"/>
    <w:rsid w:val="00B80A57"/>
    <w:rsid w:val="00B80FB3"/>
    <w:rsid w:val="00B81755"/>
    <w:rsid w:val="00B81969"/>
    <w:rsid w:val="00B8220C"/>
    <w:rsid w:val="00B82457"/>
    <w:rsid w:val="00B826B6"/>
    <w:rsid w:val="00B82AD7"/>
    <w:rsid w:val="00B82D28"/>
    <w:rsid w:val="00B82E36"/>
    <w:rsid w:val="00B82EEB"/>
    <w:rsid w:val="00B83709"/>
    <w:rsid w:val="00B83A0A"/>
    <w:rsid w:val="00B83B6C"/>
    <w:rsid w:val="00B83E22"/>
    <w:rsid w:val="00B8424E"/>
    <w:rsid w:val="00B84A8E"/>
    <w:rsid w:val="00B84D9F"/>
    <w:rsid w:val="00B85037"/>
    <w:rsid w:val="00B85434"/>
    <w:rsid w:val="00B855F8"/>
    <w:rsid w:val="00B8601C"/>
    <w:rsid w:val="00B862C1"/>
    <w:rsid w:val="00B8651B"/>
    <w:rsid w:val="00B86E75"/>
    <w:rsid w:val="00B87B80"/>
    <w:rsid w:val="00B901D6"/>
    <w:rsid w:val="00B907CD"/>
    <w:rsid w:val="00B91161"/>
    <w:rsid w:val="00B917CB"/>
    <w:rsid w:val="00B9184B"/>
    <w:rsid w:val="00B91A9C"/>
    <w:rsid w:val="00B91B29"/>
    <w:rsid w:val="00B921E6"/>
    <w:rsid w:val="00B92F69"/>
    <w:rsid w:val="00B9412C"/>
    <w:rsid w:val="00B94377"/>
    <w:rsid w:val="00B94835"/>
    <w:rsid w:val="00B94901"/>
    <w:rsid w:val="00B94BD4"/>
    <w:rsid w:val="00B951D7"/>
    <w:rsid w:val="00B9583C"/>
    <w:rsid w:val="00B95C12"/>
    <w:rsid w:val="00B95DBD"/>
    <w:rsid w:val="00B96043"/>
    <w:rsid w:val="00B9617D"/>
    <w:rsid w:val="00B96567"/>
    <w:rsid w:val="00B967A4"/>
    <w:rsid w:val="00B96982"/>
    <w:rsid w:val="00B969D2"/>
    <w:rsid w:val="00B96D68"/>
    <w:rsid w:val="00BA02A3"/>
    <w:rsid w:val="00BA0543"/>
    <w:rsid w:val="00BA0761"/>
    <w:rsid w:val="00BA0768"/>
    <w:rsid w:val="00BA0A60"/>
    <w:rsid w:val="00BA11C0"/>
    <w:rsid w:val="00BA13F3"/>
    <w:rsid w:val="00BA19A9"/>
    <w:rsid w:val="00BA1BA4"/>
    <w:rsid w:val="00BA1F75"/>
    <w:rsid w:val="00BA1FC7"/>
    <w:rsid w:val="00BA21DB"/>
    <w:rsid w:val="00BA232A"/>
    <w:rsid w:val="00BA250D"/>
    <w:rsid w:val="00BA2CD1"/>
    <w:rsid w:val="00BA35D8"/>
    <w:rsid w:val="00BA36C8"/>
    <w:rsid w:val="00BA37F5"/>
    <w:rsid w:val="00BA3884"/>
    <w:rsid w:val="00BA390B"/>
    <w:rsid w:val="00BA3EFD"/>
    <w:rsid w:val="00BA47A1"/>
    <w:rsid w:val="00BA4870"/>
    <w:rsid w:val="00BA5168"/>
    <w:rsid w:val="00BA54F9"/>
    <w:rsid w:val="00BA55A1"/>
    <w:rsid w:val="00BA59C7"/>
    <w:rsid w:val="00BA66E3"/>
    <w:rsid w:val="00BA67E1"/>
    <w:rsid w:val="00BA6B1A"/>
    <w:rsid w:val="00BA7ADF"/>
    <w:rsid w:val="00BB0217"/>
    <w:rsid w:val="00BB0688"/>
    <w:rsid w:val="00BB0AB7"/>
    <w:rsid w:val="00BB0B70"/>
    <w:rsid w:val="00BB0E28"/>
    <w:rsid w:val="00BB13D9"/>
    <w:rsid w:val="00BB16DB"/>
    <w:rsid w:val="00BB22CE"/>
    <w:rsid w:val="00BB2638"/>
    <w:rsid w:val="00BB291C"/>
    <w:rsid w:val="00BB2B46"/>
    <w:rsid w:val="00BB2EE8"/>
    <w:rsid w:val="00BB39B7"/>
    <w:rsid w:val="00BB3A24"/>
    <w:rsid w:val="00BB3AFC"/>
    <w:rsid w:val="00BB4415"/>
    <w:rsid w:val="00BB444F"/>
    <w:rsid w:val="00BB4A8A"/>
    <w:rsid w:val="00BB5E64"/>
    <w:rsid w:val="00BB61C7"/>
    <w:rsid w:val="00BB6CFE"/>
    <w:rsid w:val="00BB70DB"/>
    <w:rsid w:val="00BB72A7"/>
    <w:rsid w:val="00BB76A9"/>
    <w:rsid w:val="00BB780C"/>
    <w:rsid w:val="00BB7A47"/>
    <w:rsid w:val="00BC07E4"/>
    <w:rsid w:val="00BC089D"/>
    <w:rsid w:val="00BC090A"/>
    <w:rsid w:val="00BC0BE0"/>
    <w:rsid w:val="00BC0DAD"/>
    <w:rsid w:val="00BC0E80"/>
    <w:rsid w:val="00BC152D"/>
    <w:rsid w:val="00BC1CE1"/>
    <w:rsid w:val="00BC1FED"/>
    <w:rsid w:val="00BC2151"/>
    <w:rsid w:val="00BC22A2"/>
    <w:rsid w:val="00BC22CC"/>
    <w:rsid w:val="00BC2307"/>
    <w:rsid w:val="00BC29E4"/>
    <w:rsid w:val="00BC2DE0"/>
    <w:rsid w:val="00BC2E83"/>
    <w:rsid w:val="00BC3564"/>
    <w:rsid w:val="00BC384B"/>
    <w:rsid w:val="00BC3DB8"/>
    <w:rsid w:val="00BC3DC7"/>
    <w:rsid w:val="00BC44AB"/>
    <w:rsid w:val="00BC4589"/>
    <w:rsid w:val="00BC4E04"/>
    <w:rsid w:val="00BC4E9B"/>
    <w:rsid w:val="00BC5058"/>
    <w:rsid w:val="00BC5FCC"/>
    <w:rsid w:val="00BC60B8"/>
    <w:rsid w:val="00BC6269"/>
    <w:rsid w:val="00BC64DA"/>
    <w:rsid w:val="00BC662E"/>
    <w:rsid w:val="00BC664B"/>
    <w:rsid w:val="00BC68B9"/>
    <w:rsid w:val="00BC6B45"/>
    <w:rsid w:val="00BC6F34"/>
    <w:rsid w:val="00BC6FD0"/>
    <w:rsid w:val="00BC704B"/>
    <w:rsid w:val="00BC7449"/>
    <w:rsid w:val="00BC7C6C"/>
    <w:rsid w:val="00BD01C6"/>
    <w:rsid w:val="00BD0208"/>
    <w:rsid w:val="00BD03BC"/>
    <w:rsid w:val="00BD04EB"/>
    <w:rsid w:val="00BD0711"/>
    <w:rsid w:val="00BD09CD"/>
    <w:rsid w:val="00BD14B4"/>
    <w:rsid w:val="00BD17BA"/>
    <w:rsid w:val="00BD1F00"/>
    <w:rsid w:val="00BD2343"/>
    <w:rsid w:val="00BD2653"/>
    <w:rsid w:val="00BD2E96"/>
    <w:rsid w:val="00BD36B9"/>
    <w:rsid w:val="00BD372F"/>
    <w:rsid w:val="00BD38F7"/>
    <w:rsid w:val="00BD3F6B"/>
    <w:rsid w:val="00BD421F"/>
    <w:rsid w:val="00BD423A"/>
    <w:rsid w:val="00BD4590"/>
    <w:rsid w:val="00BD46CF"/>
    <w:rsid w:val="00BD4F10"/>
    <w:rsid w:val="00BD4F5F"/>
    <w:rsid w:val="00BD53AC"/>
    <w:rsid w:val="00BD5DA0"/>
    <w:rsid w:val="00BD5E57"/>
    <w:rsid w:val="00BD66D3"/>
    <w:rsid w:val="00BD6863"/>
    <w:rsid w:val="00BD6876"/>
    <w:rsid w:val="00BD6ABE"/>
    <w:rsid w:val="00BD7019"/>
    <w:rsid w:val="00BD7D88"/>
    <w:rsid w:val="00BD7DC0"/>
    <w:rsid w:val="00BD7FB9"/>
    <w:rsid w:val="00BE005F"/>
    <w:rsid w:val="00BE0473"/>
    <w:rsid w:val="00BE080F"/>
    <w:rsid w:val="00BE0858"/>
    <w:rsid w:val="00BE0985"/>
    <w:rsid w:val="00BE0E72"/>
    <w:rsid w:val="00BE16B1"/>
    <w:rsid w:val="00BE189B"/>
    <w:rsid w:val="00BE2157"/>
    <w:rsid w:val="00BE21BA"/>
    <w:rsid w:val="00BE23F0"/>
    <w:rsid w:val="00BE281A"/>
    <w:rsid w:val="00BE2C6D"/>
    <w:rsid w:val="00BE30BD"/>
    <w:rsid w:val="00BE3A3C"/>
    <w:rsid w:val="00BE3BE6"/>
    <w:rsid w:val="00BE407A"/>
    <w:rsid w:val="00BE490C"/>
    <w:rsid w:val="00BE4E08"/>
    <w:rsid w:val="00BE589F"/>
    <w:rsid w:val="00BE5AE5"/>
    <w:rsid w:val="00BE5FC7"/>
    <w:rsid w:val="00BE65D3"/>
    <w:rsid w:val="00BE66B7"/>
    <w:rsid w:val="00BE756D"/>
    <w:rsid w:val="00BF0024"/>
    <w:rsid w:val="00BF033E"/>
    <w:rsid w:val="00BF0ACA"/>
    <w:rsid w:val="00BF0F0B"/>
    <w:rsid w:val="00BF0FAC"/>
    <w:rsid w:val="00BF10C2"/>
    <w:rsid w:val="00BF1299"/>
    <w:rsid w:val="00BF19B0"/>
    <w:rsid w:val="00BF1AFE"/>
    <w:rsid w:val="00BF1CD3"/>
    <w:rsid w:val="00BF1FB9"/>
    <w:rsid w:val="00BF21C4"/>
    <w:rsid w:val="00BF2272"/>
    <w:rsid w:val="00BF23C8"/>
    <w:rsid w:val="00BF2688"/>
    <w:rsid w:val="00BF2C0F"/>
    <w:rsid w:val="00BF2C96"/>
    <w:rsid w:val="00BF32C2"/>
    <w:rsid w:val="00BF3404"/>
    <w:rsid w:val="00BF347F"/>
    <w:rsid w:val="00BF3714"/>
    <w:rsid w:val="00BF37BD"/>
    <w:rsid w:val="00BF423B"/>
    <w:rsid w:val="00BF45CA"/>
    <w:rsid w:val="00BF48BC"/>
    <w:rsid w:val="00BF5342"/>
    <w:rsid w:val="00BF5413"/>
    <w:rsid w:val="00BF57A2"/>
    <w:rsid w:val="00BF6327"/>
    <w:rsid w:val="00BF666F"/>
    <w:rsid w:val="00BF667E"/>
    <w:rsid w:val="00BF6921"/>
    <w:rsid w:val="00BF6A2A"/>
    <w:rsid w:val="00BF6E83"/>
    <w:rsid w:val="00BF6E9B"/>
    <w:rsid w:val="00BF6F5B"/>
    <w:rsid w:val="00C0057E"/>
    <w:rsid w:val="00C00663"/>
    <w:rsid w:val="00C0080C"/>
    <w:rsid w:val="00C01C6D"/>
    <w:rsid w:val="00C02316"/>
    <w:rsid w:val="00C028DB"/>
    <w:rsid w:val="00C029BB"/>
    <w:rsid w:val="00C02B07"/>
    <w:rsid w:val="00C02EE6"/>
    <w:rsid w:val="00C0341D"/>
    <w:rsid w:val="00C03468"/>
    <w:rsid w:val="00C039C0"/>
    <w:rsid w:val="00C039EF"/>
    <w:rsid w:val="00C04154"/>
    <w:rsid w:val="00C042DE"/>
    <w:rsid w:val="00C047C6"/>
    <w:rsid w:val="00C04802"/>
    <w:rsid w:val="00C048E8"/>
    <w:rsid w:val="00C04962"/>
    <w:rsid w:val="00C04A28"/>
    <w:rsid w:val="00C04EB3"/>
    <w:rsid w:val="00C0549A"/>
    <w:rsid w:val="00C05F01"/>
    <w:rsid w:val="00C05F06"/>
    <w:rsid w:val="00C05F3F"/>
    <w:rsid w:val="00C06CF7"/>
    <w:rsid w:val="00C076DA"/>
    <w:rsid w:val="00C076F0"/>
    <w:rsid w:val="00C07C83"/>
    <w:rsid w:val="00C100B3"/>
    <w:rsid w:val="00C103DE"/>
    <w:rsid w:val="00C107AA"/>
    <w:rsid w:val="00C108FF"/>
    <w:rsid w:val="00C10C53"/>
    <w:rsid w:val="00C10FC5"/>
    <w:rsid w:val="00C11789"/>
    <w:rsid w:val="00C11C46"/>
    <w:rsid w:val="00C1215D"/>
    <w:rsid w:val="00C1230B"/>
    <w:rsid w:val="00C12408"/>
    <w:rsid w:val="00C12603"/>
    <w:rsid w:val="00C127CD"/>
    <w:rsid w:val="00C12E0F"/>
    <w:rsid w:val="00C1303F"/>
    <w:rsid w:val="00C138DE"/>
    <w:rsid w:val="00C13B7D"/>
    <w:rsid w:val="00C1417E"/>
    <w:rsid w:val="00C144F6"/>
    <w:rsid w:val="00C14662"/>
    <w:rsid w:val="00C147D3"/>
    <w:rsid w:val="00C14E90"/>
    <w:rsid w:val="00C150B8"/>
    <w:rsid w:val="00C1534E"/>
    <w:rsid w:val="00C154A5"/>
    <w:rsid w:val="00C15539"/>
    <w:rsid w:val="00C1599F"/>
    <w:rsid w:val="00C15B4F"/>
    <w:rsid w:val="00C15E05"/>
    <w:rsid w:val="00C1602D"/>
    <w:rsid w:val="00C169D4"/>
    <w:rsid w:val="00C16C2F"/>
    <w:rsid w:val="00C173E1"/>
    <w:rsid w:val="00C17BBB"/>
    <w:rsid w:val="00C17C1A"/>
    <w:rsid w:val="00C17F3B"/>
    <w:rsid w:val="00C20761"/>
    <w:rsid w:val="00C207B5"/>
    <w:rsid w:val="00C20A8A"/>
    <w:rsid w:val="00C20FEF"/>
    <w:rsid w:val="00C2124E"/>
    <w:rsid w:val="00C21318"/>
    <w:rsid w:val="00C2183E"/>
    <w:rsid w:val="00C21AD1"/>
    <w:rsid w:val="00C22F72"/>
    <w:rsid w:val="00C2338A"/>
    <w:rsid w:val="00C2342B"/>
    <w:rsid w:val="00C23FF5"/>
    <w:rsid w:val="00C2409C"/>
    <w:rsid w:val="00C2453E"/>
    <w:rsid w:val="00C24E8B"/>
    <w:rsid w:val="00C24FCD"/>
    <w:rsid w:val="00C25901"/>
    <w:rsid w:val="00C25A61"/>
    <w:rsid w:val="00C25F62"/>
    <w:rsid w:val="00C25F8B"/>
    <w:rsid w:val="00C260B8"/>
    <w:rsid w:val="00C26BE3"/>
    <w:rsid w:val="00C26C30"/>
    <w:rsid w:val="00C27346"/>
    <w:rsid w:val="00C27ADF"/>
    <w:rsid w:val="00C302B4"/>
    <w:rsid w:val="00C303CF"/>
    <w:rsid w:val="00C308DA"/>
    <w:rsid w:val="00C30CF0"/>
    <w:rsid w:val="00C3103B"/>
    <w:rsid w:val="00C3151E"/>
    <w:rsid w:val="00C31C2B"/>
    <w:rsid w:val="00C3232A"/>
    <w:rsid w:val="00C323A5"/>
    <w:rsid w:val="00C3254B"/>
    <w:rsid w:val="00C32C48"/>
    <w:rsid w:val="00C32D2B"/>
    <w:rsid w:val="00C33BC3"/>
    <w:rsid w:val="00C33D4D"/>
    <w:rsid w:val="00C3451D"/>
    <w:rsid w:val="00C345CD"/>
    <w:rsid w:val="00C34C4A"/>
    <w:rsid w:val="00C35204"/>
    <w:rsid w:val="00C352C2"/>
    <w:rsid w:val="00C35443"/>
    <w:rsid w:val="00C35B85"/>
    <w:rsid w:val="00C35D70"/>
    <w:rsid w:val="00C3655A"/>
    <w:rsid w:val="00C36649"/>
    <w:rsid w:val="00C37073"/>
    <w:rsid w:val="00C37420"/>
    <w:rsid w:val="00C3752C"/>
    <w:rsid w:val="00C377F3"/>
    <w:rsid w:val="00C37A39"/>
    <w:rsid w:val="00C37F61"/>
    <w:rsid w:val="00C40442"/>
    <w:rsid w:val="00C407BB"/>
    <w:rsid w:val="00C40C02"/>
    <w:rsid w:val="00C40FFB"/>
    <w:rsid w:val="00C415F3"/>
    <w:rsid w:val="00C41F7F"/>
    <w:rsid w:val="00C42301"/>
    <w:rsid w:val="00C425A8"/>
    <w:rsid w:val="00C42FD3"/>
    <w:rsid w:val="00C43560"/>
    <w:rsid w:val="00C43628"/>
    <w:rsid w:val="00C4398E"/>
    <w:rsid w:val="00C44BD8"/>
    <w:rsid w:val="00C4544D"/>
    <w:rsid w:val="00C45513"/>
    <w:rsid w:val="00C45A62"/>
    <w:rsid w:val="00C45E60"/>
    <w:rsid w:val="00C46299"/>
    <w:rsid w:val="00C462EA"/>
    <w:rsid w:val="00C46331"/>
    <w:rsid w:val="00C46564"/>
    <w:rsid w:val="00C46B1D"/>
    <w:rsid w:val="00C46E1D"/>
    <w:rsid w:val="00C46FDC"/>
    <w:rsid w:val="00C47095"/>
    <w:rsid w:val="00C47247"/>
    <w:rsid w:val="00C472D2"/>
    <w:rsid w:val="00C47AF7"/>
    <w:rsid w:val="00C47B1D"/>
    <w:rsid w:val="00C504A0"/>
    <w:rsid w:val="00C51525"/>
    <w:rsid w:val="00C5182C"/>
    <w:rsid w:val="00C519D1"/>
    <w:rsid w:val="00C51BB9"/>
    <w:rsid w:val="00C51C17"/>
    <w:rsid w:val="00C520C7"/>
    <w:rsid w:val="00C523A4"/>
    <w:rsid w:val="00C52502"/>
    <w:rsid w:val="00C53371"/>
    <w:rsid w:val="00C5389F"/>
    <w:rsid w:val="00C538D9"/>
    <w:rsid w:val="00C53972"/>
    <w:rsid w:val="00C53EFE"/>
    <w:rsid w:val="00C5468E"/>
    <w:rsid w:val="00C54B9B"/>
    <w:rsid w:val="00C54FD5"/>
    <w:rsid w:val="00C54FF3"/>
    <w:rsid w:val="00C55464"/>
    <w:rsid w:val="00C55466"/>
    <w:rsid w:val="00C56511"/>
    <w:rsid w:val="00C56AC1"/>
    <w:rsid w:val="00C56CB2"/>
    <w:rsid w:val="00C56D6C"/>
    <w:rsid w:val="00C57A36"/>
    <w:rsid w:val="00C57BDB"/>
    <w:rsid w:val="00C57D82"/>
    <w:rsid w:val="00C57EAC"/>
    <w:rsid w:val="00C60518"/>
    <w:rsid w:val="00C605CF"/>
    <w:rsid w:val="00C608F7"/>
    <w:rsid w:val="00C60DBE"/>
    <w:rsid w:val="00C60EAB"/>
    <w:rsid w:val="00C61678"/>
    <w:rsid w:val="00C62124"/>
    <w:rsid w:val="00C621CD"/>
    <w:rsid w:val="00C6249B"/>
    <w:rsid w:val="00C62E62"/>
    <w:rsid w:val="00C63638"/>
    <w:rsid w:val="00C64017"/>
    <w:rsid w:val="00C64656"/>
    <w:rsid w:val="00C64FA6"/>
    <w:rsid w:val="00C650BF"/>
    <w:rsid w:val="00C65C94"/>
    <w:rsid w:val="00C660B3"/>
    <w:rsid w:val="00C66F6C"/>
    <w:rsid w:val="00C672BB"/>
    <w:rsid w:val="00C6730A"/>
    <w:rsid w:val="00C67825"/>
    <w:rsid w:val="00C679F7"/>
    <w:rsid w:val="00C67A0C"/>
    <w:rsid w:val="00C7084C"/>
    <w:rsid w:val="00C7094A"/>
    <w:rsid w:val="00C70A86"/>
    <w:rsid w:val="00C70D75"/>
    <w:rsid w:val="00C7104B"/>
    <w:rsid w:val="00C712A5"/>
    <w:rsid w:val="00C712C7"/>
    <w:rsid w:val="00C71EF1"/>
    <w:rsid w:val="00C7225F"/>
    <w:rsid w:val="00C7251A"/>
    <w:rsid w:val="00C728B9"/>
    <w:rsid w:val="00C72D4F"/>
    <w:rsid w:val="00C72D66"/>
    <w:rsid w:val="00C730BD"/>
    <w:rsid w:val="00C73101"/>
    <w:rsid w:val="00C73480"/>
    <w:rsid w:val="00C734D0"/>
    <w:rsid w:val="00C73774"/>
    <w:rsid w:val="00C742CD"/>
    <w:rsid w:val="00C7456B"/>
    <w:rsid w:val="00C7465B"/>
    <w:rsid w:val="00C74E32"/>
    <w:rsid w:val="00C754D7"/>
    <w:rsid w:val="00C75A22"/>
    <w:rsid w:val="00C75BF2"/>
    <w:rsid w:val="00C763EB"/>
    <w:rsid w:val="00C76470"/>
    <w:rsid w:val="00C7651D"/>
    <w:rsid w:val="00C765D9"/>
    <w:rsid w:val="00C76758"/>
    <w:rsid w:val="00C768A9"/>
    <w:rsid w:val="00C76924"/>
    <w:rsid w:val="00C76A91"/>
    <w:rsid w:val="00C76E8C"/>
    <w:rsid w:val="00C76FFA"/>
    <w:rsid w:val="00C7772B"/>
    <w:rsid w:val="00C777F2"/>
    <w:rsid w:val="00C77D59"/>
    <w:rsid w:val="00C77D96"/>
    <w:rsid w:val="00C77E27"/>
    <w:rsid w:val="00C80319"/>
    <w:rsid w:val="00C81447"/>
    <w:rsid w:val="00C814A4"/>
    <w:rsid w:val="00C81729"/>
    <w:rsid w:val="00C82FA3"/>
    <w:rsid w:val="00C83352"/>
    <w:rsid w:val="00C83984"/>
    <w:rsid w:val="00C84011"/>
    <w:rsid w:val="00C8552D"/>
    <w:rsid w:val="00C85896"/>
    <w:rsid w:val="00C85C04"/>
    <w:rsid w:val="00C85ED4"/>
    <w:rsid w:val="00C86014"/>
    <w:rsid w:val="00C862B7"/>
    <w:rsid w:val="00C875E2"/>
    <w:rsid w:val="00C8760E"/>
    <w:rsid w:val="00C87D1B"/>
    <w:rsid w:val="00C87FD4"/>
    <w:rsid w:val="00C901E4"/>
    <w:rsid w:val="00C91027"/>
    <w:rsid w:val="00C91623"/>
    <w:rsid w:val="00C92B22"/>
    <w:rsid w:val="00C92F5F"/>
    <w:rsid w:val="00C930CD"/>
    <w:rsid w:val="00C93821"/>
    <w:rsid w:val="00C93840"/>
    <w:rsid w:val="00C93AB5"/>
    <w:rsid w:val="00C93DA1"/>
    <w:rsid w:val="00C93F5A"/>
    <w:rsid w:val="00C94272"/>
    <w:rsid w:val="00C9486A"/>
    <w:rsid w:val="00C94B53"/>
    <w:rsid w:val="00C94D5B"/>
    <w:rsid w:val="00C95A58"/>
    <w:rsid w:val="00C962AB"/>
    <w:rsid w:val="00C96CA5"/>
    <w:rsid w:val="00C96DA0"/>
    <w:rsid w:val="00C96E82"/>
    <w:rsid w:val="00C96F4B"/>
    <w:rsid w:val="00C9746A"/>
    <w:rsid w:val="00CA0877"/>
    <w:rsid w:val="00CA093F"/>
    <w:rsid w:val="00CA1070"/>
    <w:rsid w:val="00CA1366"/>
    <w:rsid w:val="00CA1CE3"/>
    <w:rsid w:val="00CA240C"/>
    <w:rsid w:val="00CA2502"/>
    <w:rsid w:val="00CA28BD"/>
    <w:rsid w:val="00CA2E51"/>
    <w:rsid w:val="00CA317C"/>
    <w:rsid w:val="00CA385D"/>
    <w:rsid w:val="00CA3930"/>
    <w:rsid w:val="00CA3F48"/>
    <w:rsid w:val="00CA46B6"/>
    <w:rsid w:val="00CA46DC"/>
    <w:rsid w:val="00CA4943"/>
    <w:rsid w:val="00CA5796"/>
    <w:rsid w:val="00CA5D2C"/>
    <w:rsid w:val="00CA6333"/>
    <w:rsid w:val="00CA6CDB"/>
    <w:rsid w:val="00CA6DBD"/>
    <w:rsid w:val="00CA6DEF"/>
    <w:rsid w:val="00CA6E0C"/>
    <w:rsid w:val="00CA6F46"/>
    <w:rsid w:val="00CA6FFE"/>
    <w:rsid w:val="00CA7474"/>
    <w:rsid w:val="00CA7B19"/>
    <w:rsid w:val="00CA7C94"/>
    <w:rsid w:val="00CA7FE0"/>
    <w:rsid w:val="00CB00F4"/>
    <w:rsid w:val="00CB0220"/>
    <w:rsid w:val="00CB0511"/>
    <w:rsid w:val="00CB052C"/>
    <w:rsid w:val="00CB05BC"/>
    <w:rsid w:val="00CB0704"/>
    <w:rsid w:val="00CB10B1"/>
    <w:rsid w:val="00CB10BD"/>
    <w:rsid w:val="00CB1166"/>
    <w:rsid w:val="00CB179F"/>
    <w:rsid w:val="00CB1CD8"/>
    <w:rsid w:val="00CB2884"/>
    <w:rsid w:val="00CB2AAA"/>
    <w:rsid w:val="00CB36C9"/>
    <w:rsid w:val="00CB3D4F"/>
    <w:rsid w:val="00CB3E52"/>
    <w:rsid w:val="00CB4E6A"/>
    <w:rsid w:val="00CB5018"/>
    <w:rsid w:val="00CB51AA"/>
    <w:rsid w:val="00CB529C"/>
    <w:rsid w:val="00CB558C"/>
    <w:rsid w:val="00CB5AE3"/>
    <w:rsid w:val="00CB6169"/>
    <w:rsid w:val="00CB624B"/>
    <w:rsid w:val="00CB62C0"/>
    <w:rsid w:val="00CB639E"/>
    <w:rsid w:val="00CB65FC"/>
    <w:rsid w:val="00CB69B3"/>
    <w:rsid w:val="00CB6C33"/>
    <w:rsid w:val="00CB7075"/>
    <w:rsid w:val="00CB7433"/>
    <w:rsid w:val="00CB7830"/>
    <w:rsid w:val="00CB7965"/>
    <w:rsid w:val="00CB7B58"/>
    <w:rsid w:val="00CC02B0"/>
    <w:rsid w:val="00CC052F"/>
    <w:rsid w:val="00CC06D1"/>
    <w:rsid w:val="00CC0914"/>
    <w:rsid w:val="00CC0A2F"/>
    <w:rsid w:val="00CC0BF9"/>
    <w:rsid w:val="00CC0D79"/>
    <w:rsid w:val="00CC10CA"/>
    <w:rsid w:val="00CC1280"/>
    <w:rsid w:val="00CC20C7"/>
    <w:rsid w:val="00CC2616"/>
    <w:rsid w:val="00CC27EF"/>
    <w:rsid w:val="00CC29DF"/>
    <w:rsid w:val="00CC3EFF"/>
    <w:rsid w:val="00CC4211"/>
    <w:rsid w:val="00CC50AC"/>
    <w:rsid w:val="00CC58FE"/>
    <w:rsid w:val="00CC5E0B"/>
    <w:rsid w:val="00CC61B7"/>
    <w:rsid w:val="00CC6208"/>
    <w:rsid w:val="00CC6CD9"/>
    <w:rsid w:val="00CC7295"/>
    <w:rsid w:val="00CC78C0"/>
    <w:rsid w:val="00CC7A4E"/>
    <w:rsid w:val="00CC7C95"/>
    <w:rsid w:val="00CC7F90"/>
    <w:rsid w:val="00CD033D"/>
    <w:rsid w:val="00CD090D"/>
    <w:rsid w:val="00CD0E1A"/>
    <w:rsid w:val="00CD12E1"/>
    <w:rsid w:val="00CD1CCF"/>
    <w:rsid w:val="00CD2348"/>
    <w:rsid w:val="00CD29D9"/>
    <w:rsid w:val="00CD2CBA"/>
    <w:rsid w:val="00CD33B9"/>
    <w:rsid w:val="00CD3D4B"/>
    <w:rsid w:val="00CD45F3"/>
    <w:rsid w:val="00CD4686"/>
    <w:rsid w:val="00CD476B"/>
    <w:rsid w:val="00CD49E5"/>
    <w:rsid w:val="00CD4D27"/>
    <w:rsid w:val="00CD4E90"/>
    <w:rsid w:val="00CD4FEF"/>
    <w:rsid w:val="00CD5017"/>
    <w:rsid w:val="00CD5542"/>
    <w:rsid w:val="00CD563F"/>
    <w:rsid w:val="00CD5780"/>
    <w:rsid w:val="00CD5AC0"/>
    <w:rsid w:val="00CD5C60"/>
    <w:rsid w:val="00CD6DB7"/>
    <w:rsid w:val="00CD7038"/>
    <w:rsid w:val="00CD7B43"/>
    <w:rsid w:val="00CE0320"/>
    <w:rsid w:val="00CE0DD7"/>
    <w:rsid w:val="00CE1164"/>
    <w:rsid w:val="00CE15F0"/>
    <w:rsid w:val="00CE17DE"/>
    <w:rsid w:val="00CE1AA5"/>
    <w:rsid w:val="00CE1F59"/>
    <w:rsid w:val="00CE224D"/>
    <w:rsid w:val="00CE32A1"/>
    <w:rsid w:val="00CE3312"/>
    <w:rsid w:val="00CE33DA"/>
    <w:rsid w:val="00CE3F1D"/>
    <w:rsid w:val="00CE420E"/>
    <w:rsid w:val="00CE4305"/>
    <w:rsid w:val="00CE4613"/>
    <w:rsid w:val="00CE4730"/>
    <w:rsid w:val="00CE477D"/>
    <w:rsid w:val="00CE4862"/>
    <w:rsid w:val="00CE4949"/>
    <w:rsid w:val="00CE4D06"/>
    <w:rsid w:val="00CE5138"/>
    <w:rsid w:val="00CE57AC"/>
    <w:rsid w:val="00CE59BA"/>
    <w:rsid w:val="00CE6939"/>
    <w:rsid w:val="00CE6B46"/>
    <w:rsid w:val="00CE7277"/>
    <w:rsid w:val="00CE7639"/>
    <w:rsid w:val="00CE7640"/>
    <w:rsid w:val="00CE7FEC"/>
    <w:rsid w:val="00CF0116"/>
    <w:rsid w:val="00CF05BE"/>
    <w:rsid w:val="00CF0754"/>
    <w:rsid w:val="00CF1125"/>
    <w:rsid w:val="00CF1631"/>
    <w:rsid w:val="00CF166A"/>
    <w:rsid w:val="00CF1D76"/>
    <w:rsid w:val="00CF1EA7"/>
    <w:rsid w:val="00CF24E8"/>
    <w:rsid w:val="00CF27C0"/>
    <w:rsid w:val="00CF2EA0"/>
    <w:rsid w:val="00CF347A"/>
    <w:rsid w:val="00CF3BFE"/>
    <w:rsid w:val="00CF48C4"/>
    <w:rsid w:val="00CF4ADC"/>
    <w:rsid w:val="00CF52D3"/>
    <w:rsid w:val="00CF5821"/>
    <w:rsid w:val="00CF5C20"/>
    <w:rsid w:val="00CF5C9D"/>
    <w:rsid w:val="00CF5CD6"/>
    <w:rsid w:val="00CF7109"/>
    <w:rsid w:val="00CF76A0"/>
    <w:rsid w:val="00CF7D2A"/>
    <w:rsid w:val="00D00DC6"/>
    <w:rsid w:val="00D00E33"/>
    <w:rsid w:val="00D00FDB"/>
    <w:rsid w:val="00D0142F"/>
    <w:rsid w:val="00D014FB"/>
    <w:rsid w:val="00D01D83"/>
    <w:rsid w:val="00D01F9B"/>
    <w:rsid w:val="00D0215E"/>
    <w:rsid w:val="00D025A3"/>
    <w:rsid w:val="00D02BBB"/>
    <w:rsid w:val="00D038D5"/>
    <w:rsid w:val="00D03CF2"/>
    <w:rsid w:val="00D03F81"/>
    <w:rsid w:val="00D04222"/>
    <w:rsid w:val="00D04990"/>
    <w:rsid w:val="00D04D36"/>
    <w:rsid w:val="00D052BC"/>
    <w:rsid w:val="00D05705"/>
    <w:rsid w:val="00D0621D"/>
    <w:rsid w:val="00D06689"/>
    <w:rsid w:val="00D067D9"/>
    <w:rsid w:val="00D06FFB"/>
    <w:rsid w:val="00D07572"/>
    <w:rsid w:val="00D07675"/>
    <w:rsid w:val="00D07746"/>
    <w:rsid w:val="00D0794E"/>
    <w:rsid w:val="00D07C95"/>
    <w:rsid w:val="00D10394"/>
    <w:rsid w:val="00D10694"/>
    <w:rsid w:val="00D1078F"/>
    <w:rsid w:val="00D10940"/>
    <w:rsid w:val="00D10DD6"/>
    <w:rsid w:val="00D10E8D"/>
    <w:rsid w:val="00D11993"/>
    <w:rsid w:val="00D11AD6"/>
    <w:rsid w:val="00D11D32"/>
    <w:rsid w:val="00D11D96"/>
    <w:rsid w:val="00D11E1E"/>
    <w:rsid w:val="00D12366"/>
    <w:rsid w:val="00D12C16"/>
    <w:rsid w:val="00D12DBF"/>
    <w:rsid w:val="00D137D2"/>
    <w:rsid w:val="00D139A9"/>
    <w:rsid w:val="00D13D31"/>
    <w:rsid w:val="00D140B5"/>
    <w:rsid w:val="00D1438C"/>
    <w:rsid w:val="00D14F5A"/>
    <w:rsid w:val="00D15162"/>
    <w:rsid w:val="00D15574"/>
    <w:rsid w:val="00D15A12"/>
    <w:rsid w:val="00D15EDF"/>
    <w:rsid w:val="00D16810"/>
    <w:rsid w:val="00D16AE8"/>
    <w:rsid w:val="00D16EB2"/>
    <w:rsid w:val="00D1710F"/>
    <w:rsid w:val="00D17EA9"/>
    <w:rsid w:val="00D204B6"/>
    <w:rsid w:val="00D20717"/>
    <w:rsid w:val="00D20E14"/>
    <w:rsid w:val="00D20E9E"/>
    <w:rsid w:val="00D217FC"/>
    <w:rsid w:val="00D21B91"/>
    <w:rsid w:val="00D22973"/>
    <w:rsid w:val="00D229DD"/>
    <w:rsid w:val="00D22C4D"/>
    <w:rsid w:val="00D22FB3"/>
    <w:rsid w:val="00D23413"/>
    <w:rsid w:val="00D23CC2"/>
    <w:rsid w:val="00D2420F"/>
    <w:rsid w:val="00D24501"/>
    <w:rsid w:val="00D24594"/>
    <w:rsid w:val="00D2478F"/>
    <w:rsid w:val="00D259DD"/>
    <w:rsid w:val="00D26101"/>
    <w:rsid w:val="00D2617C"/>
    <w:rsid w:val="00D26585"/>
    <w:rsid w:val="00D265C2"/>
    <w:rsid w:val="00D26633"/>
    <w:rsid w:val="00D268C4"/>
    <w:rsid w:val="00D26CD6"/>
    <w:rsid w:val="00D26DCE"/>
    <w:rsid w:val="00D27040"/>
    <w:rsid w:val="00D2709D"/>
    <w:rsid w:val="00D2719B"/>
    <w:rsid w:val="00D27290"/>
    <w:rsid w:val="00D272FB"/>
    <w:rsid w:val="00D272FC"/>
    <w:rsid w:val="00D277DC"/>
    <w:rsid w:val="00D279C2"/>
    <w:rsid w:val="00D30009"/>
    <w:rsid w:val="00D3007D"/>
    <w:rsid w:val="00D30E13"/>
    <w:rsid w:val="00D30F12"/>
    <w:rsid w:val="00D31370"/>
    <w:rsid w:val="00D3173E"/>
    <w:rsid w:val="00D3185C"/>
    <w:rsid w:val="00D31BAA"/>
    <w:rsid w:val="00D31D17"/>
    <w:rsid w:val="00D3207E"/>
    <w:rsid w:val="00D32338"/>
    <w:rsid w:val="00D32429"/>
    <w:rsid w:val="00D32B13"/>
    <w:rsid w:val="00D3323E"/>
    <w:rsid w:val="00D335B3"/>
    <w:rsid w:val="00D33631"/>
    <w:rsid w:val="00D336C2"/>
    <w:rsid w:val="00D33B23"/>
    <w:rsid w:val="00D33EEF"/>
    <w:rsid w:val="00D34038"/>
    <w:rsid w:val="00D34666"/>
    <w:rsid w:val="00D3495F"/>
    <w:rsid w:val="00D3498A"/>
    <w:rsid w:val="00D349A8"/>
    <w:rsid w:val="00D34B3C"/>
    <w:rsid w:val="00D34ECD"/>
    <w:rsid w:val="00D34F75"/>
    <w:rsid w:val="00D35012"/>
    <w:rsid w:val="00D35821"/>
    <w:rsid w:val="00D36291"/>
    <w:rsid w:val="00D369F4"/>
    <w:rsid w:val="00D36B66"/>
    <w:rsid w:val="00D37C60"/>
    <w:rsid w:val="00D402BA"/>
    <w:rsid w:val="00D4065A"/>
    <w:rsid w:val="00D406FB"/>
    <w:rsid w:val="00D409D4"/>
    <w:rsid w:val="00D40A71"/>
    <w:rsid w:val="00D40D04"/>
    <w:rsid w:val="00D410FC"/>
    <w:rsid w:val="00D4133D"/>
    <w:rsid w:val="00D41498"/>
    <w:rsid w:val="00D41C0F"/>
    <w:rsid w:val="00D42218"/>
    <w:rsid w:val="00D42244"/>
    <w:rsid w:val="00D42526"/>
    <w:rsid w:val="00D42CE0"/>
    <w:rsid w:val="00D4306E"/>
    <w:rsid w:val="00D430BC"/>
    <w:rsid w:val="00D4318A"/>
    <w:rsid w:val="00D43643"/>
    <w:rsid w:val="00D4371C"/>
    <w:rsid w:val="00D43E1A"/>
    <w:rsid w:val="00D4468D"/>
    <w:rsid w:val="00D44BAA"/>
    <w:rsid w:val="00D44F43"/>
    <w:rsid w:val="00D45992"/>
    <w:rsid w:val="00D45F86"/>
    <w:rsid w:val="00D45F92"/>
    <w:rsid w:val="00D46287"/>
    <w:rsid w:val="00D46444"/>
    <w:rsid w:val="00D46859"/>
    <w:rsid w:val="00D46E9E"/>
    <w:rsid w:val="00D46F27"/>
    <w:rsid w:val="00D46FBF"/>
    <w:rsid w:val="00D47023"/>
    <w:rsid w:val="00D47DE2"/>
    <w:rsid w:val="00D50544"/>
    <w:rsid w:val="00D505BE"/>
    <w:rsid w:val="00D508CD"/>
    <w:rsid w:val="00D50EF0"/>
    <w:rsid w:val="00D51367"/>
    <w:rsid w:val="00D53642"/>
    <w:rsid w:val="00D53678"/>
    <w:rsid w:val="00D536D1"/>
    <w:rsid w:val="00D53882"/>
    <w:rsid w:val="00D53D60"/>
    <w:rsid w:val="00D54069"/>
    <w:rsid w:val="00D5450A"/>
    <w:rsid w:val="00D5493D"/>
    <w:rsid w:val="00D54AC9"/>
    <w:rsid w:val="00D55155"/>
    <w:rsid w:val="00D55E59"/>
    <w:rsid w:val="00D56CAA"/>
    <w:rsid w:val="00D56E96"/>
    <w:rsid w:val="00D5730A"/>
    <w:rsid w:val="00D57804"/>
    <w:rsid w:val="00D5796B"/>
    <w:rsid w:val="00D60198"/>
    <w:rsid w:val="00D60AB6"/>
    <w:rsid w:val="00D60C0E"/>
    <w:rsid w:val="00D60EB7"/>
    <w:rsid w:val="00D619C5"/>
    <w:rsid w:val="00D61AF8"/>
    <w:rsid w:val="00D62596"/>
    <w:rsid w:val="00D62B40"/>
    <w:rsid w:val="00D63038"/>
    <w:rsid w:val="00D631C6"/>
    <w:rsid w:val="00D632E2"/>
    <w:rsid w:val="00D644C8"/>
    <w:rsid w:val="00D64545"/>
    <w:rsid w:val="00D64700"/>
    <w:rsid w:val="00D64BB7"/>
    <w:rsid w:val="00D65038"/>
    <w:rsid w:val="00D6568B"/>
    <w:rsid w:val="00D65A35"/>
    <w:rsid w:val="00D65C90"/>
    <w:rsid w:val="00D65D7F"/>
    <w:rsid w:val="00D65F96"/>
    <w:rsid w:val="00D66BB0"/>
    <w:rsid w:val="00D6727D"/>
    <w:rsid w:val="00D67E7A"/>
    <w:rsid w:val="00D70279"/>
    <w:rsid w:val="00D70388"/>
    <w:rsid w:val="00D706C6"/>
    <w:rsid w:val="00D7082C"/>
    <w:rsid w:val="00D71171"/>
    <w:rsid w:val="00D7242F"/>
    <w:rsid w:val="00D72658"/>
    <w:rsid w:val="00D729BB"/>
    <w:rsid w:val="00D73026"/>
    <w:rsid w:val="00D7329E"/>
    <w:rsid w:val="00D7332C"/>
    <w:rsid w:val="00D73BFF"/>
    <w:rsid w:val="00D740EC"/>
    <w:rsid w:val="00D74FF8"/>
    <w:rsid w:val="00D75EA1"/>
    <w:rsid w:val="00D76314"/>
    <w:rsid w:val="00D76764"/>
    <w:rsid w:val="00D76B49"/>
    <w:rsid w:val="00D76C9D"/>
    <w:rsid w:val="00D77B3E"/>
    <w:rsid w:val="00D804AA"/>
    <w:rsid w:val="00D80B12"/>
    <w:rsid w:val="00D80C49"/>
    <w:rsid w:val="00D8115A"/>
    <w:rsid w:val="00D811FB"/>
    <w:rsid w:val="00D81BBE"/>
    <w:rsid w:val="00D82EED"/>
    <w:rsid w:val="00D8310E"/>
    <w:rsid w:val="00D83510"/>
    <w:rsid w:val="00D83B50"/>
    <w:rsid w:val="00D83BE4"/>
    <w:rsid w:val="00D83E25"/>
    <w:rsid w:val="00D84550"/>
    <w:rsid w:val="00D84E4D"/>
    <w:rsid w:val="00D84EC9"/>
    <w:rsid w:val="00D84F8E"/>
    <w:rsid w:val="00D851FF"/>
    <w:rsid w:val="00D854F1"/>
    <w:rsid w:val="00D854FB"/>
    <w:rsid w:val="00D858C1"/>
    <w:rsid w:val="00D8599D"/>
    <w:rsid w:val="00D85D6B"/>
    <w:rsid w:val="00D86695"/>
    <w:rsid w:val="00D86E76"/>
    <w:rsid w:val="00D87221"/>
    <w:rsid w:val="00D87277"/>
    <w:rsid w:val="00D90017"/>
    <w:rsid w:val="00D90752"/>
    <w:rsid w:val="00D90CC0"/>
    <w:rsid w:val="00D90E3B"/>
    <w:rsid w:val="00D90EF5"/>
    <w:rsid w:val="00D910FB"/>
    <w:rsid w:val="00D9121C"/>
    <w:rsid w:val="00D91474"/>
    <w:rsid w:val="00D91542"/>
    <w:rsid w:val="00D91984"/>
    <w:rsid w:val="00D91D75"/>
    <w:rsid w:val="00D91DCC"/>
    <w:rsid w:val="00D91E0B"/>
    <w:rsid w:val="00D91E4D"/>
    <w:rsid w:val="00D92CF9"/>
    <w:rsid w:val="00D92FA7"/>
    <w:rsid w:val="00D930ED"/>
    <w:rsid w:val="00D931DD"/>
    <w:rsid w:val="00D9359C"/>
    <w:rsid w:val="00D93885"/>
    <w:rsid w:val="00D941D4"/>
    <w:rsid w:val="00D9438B"/>
    <w:rsid w:val="00D9450F"/>
    <w:rsid w:val="00D94BB2"/>
    <w:rsid w:val="00D95133"/>
    <w:rsid w:val="00D95D8C"/>
    <w:rsid w:val="00D9623B"/>
    <w:rsid w:val="00D962B9"/>
    <w:rsid w:val="00D96D04"/>
    <w:rsid w:val="00D96E84"/>
    <w:rsid w:val="00D96FD7"/>
    <w:rsid w:val="00D9738E"/>
    <w:rsid w:val="00D9751E"/>
    <w:rsid w:val="00D97AE3"/>
    <w:rsid w:val="00D97CA9"/>
    <w:rsid w:val="00DA0C3A"/>
    <w:rsid w:val="00DA0D06"/>
    <w:rsid w:val="00DA17E8"/>
    <w:rsid w:val="00DA1E07"/>
    <w:rsid w:val="00DA2648"/>
    <w:rsid w:val="00DA34D4"/>
    <w:rsid w:val="00DA3689"/>
    <w:rsid w:val="00DA394A"/>
    <w:rsid w:val="00DA3BCF"/>
    <w:rsid w:val="00DA3DB1"/>
    <w:rsid w:val="00DA41B0"/>
    <w:rsid w:val="00DA42D8"/>
    <w:rsid w:val="00DA4657"/>
    <w:rsid w:val="00DA485A"/>
    <w:rsid w:val="00DA4FA5"/>
    <w:rsid w:val="00DA5000"/>
    <w:rsid w:val="00DA5551"/>
    <w:rsid w:val="00DA5F4F"/>
    <w:rsid w:val="00DA6327"/>
    <w:rsid w:val="00DA6A72"/>
    <w:rsid w:val="00DA6E38"/>
    <w:rsid w:val="00DA78B0"/>
    <w:rsid w:val="00DA7B9F"/>
    <w:rsid w:val="00DB0DA6"/>
    <w:rsid w:val="00DB1605"/>
    <w:rsid w:val="00DB19D8"/>
    <w:rsid w:val="00DB1AA1"/>
    <w:rsid w:val="00DB1BF0"/>
    <w:rsid w:val="00DB2B20"/>
    <w:rsid w:val="00DB32F4"/>
    <w:rsid w:val="00DB3B0E"/>
    <w:rsid w:val="00DB3CA2"/>
    <w:rsid w:val="00DB3E41"/>
    <w:rsid w:val="00DB3EF0"/>
    <w:rsid w:val="00DB4E82"/>
    <w:rsid w:val="00DB5506"/>
    <w:rsid w:val="00DB5748"/>
    <w:rsid w:val="00DB5B4A"/>
    <w:rsid w:val="00DB6136"/>
    <w:rsid w:val="00DB63C2"/>
    <w:rsid w:val="00DB63C4"/>
    <w:rsid w:val="00DB64C6"/>
    <w:rsid w:val="00DB678E"/>
    <w:rsid w:val="00DB6CA6"/>
    <w:rsid w:val="00DB6D0E"/>
    <w:rsid w:val="00DB7124"/>
    <w:rsid w:val="00DB7463"/>
    <w:rsid w:val="00DB79BD"/>
    <w:rsid w:val="00DC04F3"/>
    <w:rsid w:val="00DC086E"/>
    <w:rsid w:val="00DC09E0"/>
    <w:rsid w:val="00DC1225"/>
    <w:rsid w:val="00DC139C"/>
    <w:rsid w:val="00DC1564"/>
    <w:rsid w:val="00DC185F"/>
    <w:rsid w:val="00DC19A5"/>
    <w:rsid w:val="00DC1D0B"/>
    <w:rsid w:val="00DC2A68"/>
    <w:rsid w:val="00DC3042"/>
    <w:rsid w:val="00DC336D"/>
    <w:rsid w:val="00DC338A"/>
    <w:rsid w:val="00DC3843"/>
    <w:rsid w:val="00DC3C3F"/>
    <w:rsid w:val="00DC3EE7"/>
    <w:rsid w:val="00DC3FF6"/>
    <w:rsid w:val="00DC414D"/>
    <w:rsid w:val="00DC4ACB"/>
    <w:rsid w:val="00DC5744"/>
    <w:rsid w:val="00DC5B21"/>
    <w:rsid w:val="00DC5B61"/>
    <w:rsid w:val="00DC6258"/>
    <w:rsid w:val="00DC63E2"/>
    <w:rsid w:val="00DC777C"/>
    <w:rsid w:val="00DC78A1"/>
    <w:rsid w:val="00DC7EFA"/>
    <w:rsid w:val="00DC7F00"/>
    <w:rsid w:val="00DC7FA5"/>
    <w:rsid w:val="00DD02A5"/>
    <w:rsid w:val="00DD0C5D"/>
    <w:rsid w:val="00DD0EBC"/>
    <w:rsid w:val="00DD117E"/>
    <w:rsid w:val="00DD15A7"/>
    <w:rsid w:val="00DD1825"/>
    <w:rsid w:val="00DD1C95"/>
    <w:rsid w:val="00DD1E3B"/>
    <w:rsid w:val="00DD1FEF"/>
    <w:rsid w:val="00DD211B"/>
    <w:rsid w:val="00DD294A"/>
    <w:rsid w:val="00DD2A20"/>
    <w:rsid w:val="00DD2DEE"/>
    <w:rsid w:val="00DD2E9B"/>
    <w:rsid w:val="00DD2EB2"/>
    <w:rsid w:val="00DD2FF9"/>
    <w:rsid w:val="00DD313A"/>
    <w:rsid w:val="00DD3969"/>
    <w:rsid w:val="00DD3A81"/>
    <w:rsid w:val="00DD4295"/>
    <w:rsid w:val="00DD483C"/>
    <w:rsid w:val="00DD4898"/>
    <w:rsid w:val="00DD4A68"/>
    <w:rsid w:val="00DD5048"/>
    <w:rsid w:val="00DD5195"/>
    <w:rsid w:val="00DD562C"/>
    <w:rsid w:val="00DD5DDA"/>
    <w:rsid w:val="00DD65B8"/>
    <w:rsid w:val="00DD6BF6"/>
    <w:rsid w:val="00DD7202"/>
    <w:rsid w:val="00DD734C"/>
    <w:rsid w:val="00DD7A70"/>
    <w:rsid w:val="00DD7D2C"/>
    <w:rsid w:val="00DD7E7F"/>
    <w:rsid w:val="00DE01F8"/>
    <w:rsid w:val="00DE05A4"/>
    <w:rsid w:val="00DE0725"/>
    <w:rsid w:val="00DE0D84"/>
    <w:rsid w:val="00DE0FFA"/>
    <w:rsid w:val="00DE18D0"/>
    <w:rsid w:val="00DE2793"/>
    <w:rsid w:val="00DE2842"/>
    <w:rsid w:val="00DE2C28"/>
    <w:rsid w:val="00DE322B"/>
    <w:rsid w:val="00DE32F8"/>
    <w:rsid w:val="00DE3A59"/>
    <w:rsid w:val="00DE3D7C"/>
    <w:rsid w:val="00DE3ECA"/>
    <w:rsid w:val="00DE4DBD"/>
    <w:rsid w:val="00DE4FEC"/>
    <w:rsid w:val="00DE51C8"/>
    <w:rsid w:val="00DE5597"/>
    <w:rsid w:val="00DE56E3"/>
    <w:rsid w:val="00DE5962"/>
    <w:rsid w:val="00DE5BD7"/>
    <w:rsid w:val="00DE6AE5"/>
    <w:rsid w:val="00DE6D22"/>
    <w:rsid w:val="00DE792D"/>
    <w:rsid w:val="00DE794B"/>
    <w:rsid w:val="00DE7BFC"/>
    <w:rsid w:val="00DE7E35"/>
    <w:rsid w:val="00DE7E5D"/>
    <w:rsid w:val="00DF0013"/>
    <w:rsid w:val="00DF03D9"/>
    <w:rsid w:val="00DF055F"/>
    <w:rsid w:val="00DF0A64"/>
    <w:rsid w:val="00DF0AF1"/>
    <w:rsid w:val="00DF0C56"/>
    <w:rsid w:val="00DF153C"/>
    <w:rsid w:val="00DF16F3"/>
    <w:rsid w:val="00DF1A77"/>
    <w:rsid w:val="00DF1B2F"/>
    <w:rsid w:val="00DF1DF3"/>
    <w:rsid w:val="00DF1E9F"/>
    <w:rsid w:val="00DF1FD7"/>
    <w:rsid w:val="00DF2662"/>
    <w:rsid w:val="00DF2934"/>
    <w:rsid w:val="00DF2BA7"/>
    <w:rsid w:val="00DF31C6"/>
    <w:rsid w:val="00DF332E"/>
    <w:rsid w:val="00DF37D2"/>
    <w:rsid w:val="00DF3BC4"/>
    <w:rsid w:val="00DF401D"/>
    <w:rsid w:val="00DF48A4"/>
    <w:rsid w:val="00DF51CE"/>
    <w:rsid w:val="00DF530D"/>
    <w:rsid w:val="00DF5577"/>
    <w:rsid w:val="00DF56CA"/>
    <w:rsid w:val="00DF6380"/>
    <w:rsid w:val="00DF6550"/>
    <w:rsid w:val="00DF65D2"/>
    <w:rsid w:val="00DF692D"/>
    <w:rsid w:val="00DF7D8E"/>
    <w:rsid w:val="00E00952"/>
    <w:rsid w:val="00E0096B"/>
    <w:rsid w:val="00E009AE"/>
    <w:rsid w:val="00E01427"/>
    <w:rsid w:val="00E01B06"/>
    <w:rsid w:val="00E02163"/>
    <w:rsid w:val="00E02173"/>
    <w:rsid w:val="00E03321"/>
    <w:rsid w:val="00E0382D"/>
    <w:rsid w:val="00E04A41"/>
    <w:rsid w:val="00E04DF2"/>
    <w:rsid w:val="00E04F27"/>
    <w:rsid w:val="00E053DD"/>
    <w:rsid w:val="00E058E6"/>
    <w:rsid w:val="00E05CDE"/>
    <w:rsid w:val="00E07581"/>
    <w:rsid w:val="00E077F2"/>
    <w:rsid w:val="00E07B82"/>
    <w:rsid w:val="00E07BEB"/>
    <w:rsid w:val="00E07CF1"/>
    <w:rsid w:val="00E10253"/>
    <w:rsid w:val="00E1033F"/>
    <w:rsid w:val="00E11830"/>
    <w:rsid w:val="00E118BB"/>
    <w:rsid w:val="00E11A33"/>
    <w:rsid w:val="00E122CD"/>
    <w:rsid w:val="00E126F0"/>
    <w:rsid w:val="00E127E0"/>
    <w:rsid w:val="00E12F58"/>
    <w:rsid w:val="00E13BE4"/>
    <w:rsid w:val="00E13C90"/>
    <w:rsid w:val="00E1431F"/>
    <w:rsid w:val="00E144A5"/>
    <w:rsid w:val="00E14832"/>
    <w:rsid w:val="00E149CD"/>
    <w:rsid w:val="00E14DD0"/>
    <w:rsid w:val="00E14FE7"/>
    <w:rsid w:val="00E15438"/>
    <w:rsid w:val="00E156EF"/>
    <w:rsid w:val="00E15BF5"/>
    <w:rsid w:val="00E16269"/>
    <w:rsid w:val="00E1670F"/>
    <w:rsid w:val="00E171FF"/>
    <w:rsid w:val="00E172E2"/>
    <w:rsid w:val="00E175D9"/>
    <w:rsid w:val="00E20275"/>
    <w:rsid w:val="00E209D1"/>
    <w:rsid w:val="00E20CB4"/>
    <w:rsid w:val="00E20E1F"/>
    <w:rsid w:val="00E20FC8"/>
    <w:rsid w:val="00E20FEE"/>
    <w:rsid w:val="00E214A9"/>
    <w:rsid w:val="00E2185B"/>
    <w:rsid w:val="00E21D0A"/>
    <w:rsid w:val="00E225C1"/>
    <w:rsid w:val="00E22BC6"/>
    <w:rsid w:val="00E22EC6"/>
    <w:rsid w:val="00E2362E"/>
    <w:rsid w:val="00E2424A"/>
    <w:rsid w:val="00E243C3"/>
    <w:rsid w:val="00E2456D"/>
    <w:rsid w:val="00E24646"/>
    <w:rsid w:val="00E24798"/>
    <w:rsid w:val="00E24D9E"/>
    <w:rsid w:val="00E25C1B"/>
    <w:rsid w:val="00E25F61"/>
    <w:rsid w:val="00E26329"/>
    <w:rsid w:val="00E26789"/>
    <w:rsid w:val="00E26B55"/>
    <w:rsid w:val="00E26D88"/>
    <w:rsid w:val="00E2738D"/>
    <w:rsid w:val="00E300BE"/>
    <w:rsid w:val="00E3076F"/>
    <w:rsid w:val="00E309DE"/>
    <w:rsid w:val="00E30A1D"/>
    <w:rsid w:val="00E30AB5"/>
    <w:rsid w:val="00E30B01"/>
    <w:rsid w:val="00E31115"/>
    <w:rsid w:val="00E31408"/>
    <w:rsid w:val="00E317DC"/>
    <w:rsid w:val="00E3182A"/>
    <w:rsid w:val="00E31C87"/>
    <w:rsid w:val="00E323A5"/>
    <w:rsid w:val="00E327C5"/>
    <w:rsid w:val="00E33204"/>
    <w:rsid w:val="00E33612"/>
    <w:rsid w:val="00E33947"/>
    <w:rsid w:val="00E33CFC"/>
    <w:rsid w:val="00E34EBE"/>
    <w:rsid w:val="00E351EC"/>
    <w:rsid w:val="00E353DD"/>
    <w:rsid w:val="00E35D11"/>
    <w:rsid w:val="00E368DD"/>
    <w:rsid w:val="00E36CCA"/>
    <w:rsid w:val="00E36E69"/>
    <w:rsid w:val="00E3725C"/>
    <w:rsid w:val="00E37673"/>
    <w:rsid w:val="00E40A5D"/>
    <w:rsid w:val="00E40C24"/>
    <w:rsid w:val="00E4149B"/>
    <w:rsid w:val="00E41C96"/>
    <w:rsid w:val="00E42D93"/>
    <w:rsid w:val="00E42EAC"/>
    <w:rsid w:val="00E430E8"/>
    <w:rsid w:val="00E43499"/>
    <w:rsid w:val="00E43E05"/>
    <w:rsid w:val="00E44265"/>
    <w:rsid w:val="00E44C09"/>
    <w:rsid w:val="00E45056"/>
    <w:rsid w:val="00E458CD"/>
    <w:rsid w:val="00E458E5"/>
    <w:rsid w:val="00E4607B"/>
    <w:rsid w:val="00E4614F"/>
    <w:rsid w:val="00E4629C"/>
    <w:rsid w:val="00E463E3"/>
    <w:rsid w:val="00E47124"/>
    <w:rsid w:val="00E4727C"/>
    <w:rsid w:val="00E47421"/>
    <w:rsid w:val="00E47CFC"/>
    <w:rsid w:val="00E47D0D"/>
    <w:rsid w:val="00E50554"/>
    <w:rsid w:val="00E50782"/>
    <w:rsid w:val="00E51030"/>
    <w:rsid w:val="00E511AC"/>
    <w:rsid w:val="00E51330"/>
    <w:rsid w:val="00E51FE7"/>
    <w:rsid w:val="00E5235C"/>
    <w:rsid w:val="00E524BB"/>
    <w:rsid w:val="00E52CF2"/>
    <w:rsid w:val="00E52D73"/>
    <w:rsid w:val="00E53655"/>
    <w:rsid w:val="00E53DAE"/>
    <w:rsid w:val="00E53E28"/>
    <w:rsid w:val="00E5426D"/>
    <w:rsid w:val="00E54B4B"/>
    <w:rsid w:val="00E55740"/>
    <w:rsid w:val="00E55DB6"/>
    <w:rsid w:val="00E565B8"/>
    <w:rsid w:val="00E56809"/>
    <w:rsid w:val="00E56FF1"/>
    <w:rsid w:val="00E57A1F"/>
    <w:rsid w:val="00E600EC"/>
    <w:rsid w:val="00E6023C"/>
    <w:rsid w:val="00E602AA"/>
    <w:rsid w:val="00E6052A"/>
    <w:rsid w:val="00E60641"/>
    <w:rsid w:val="00E608DE"/>
    <w:rsid w:val="00E60A04"/>
    <w:rsid w:val="00E60A4C"/>
    <w:rsid w:val="00E60E53"/>
    <w:rsid w:val="00E61841"/>
    <w:rsid w:val="00E61A7D"/>
    <w:rsid w:val="00E61E7E"/>
    <w:rsid w:val="00E61F4D"/>
    <w:rsid w:val="00E621DB"/>
    <w:rsid w:val="00E62459"/>
    <w:rsid w:val="00E62783"/>
    <w:rsid w:val="00E62DC6"/>
    <w:rsid w:val="00E62EBB"/>
    <w:rsid w:val="00E62F85"/>
    <w:rsid w:val="00E63009"/>
    <w:rsid w:val="00E6305F"/>
    <w:rsid w:val="00E64178"/>
    <w:rsid w:val="00E6441C"/>
    <w:rsid w:val="00E6443C"/>
    <w:rsid w:val="00E6461A"/>
    <w:rsid w:val="00E64D8C"/>
    <w:rsid w:val="00E654F1"/>
    <w:rsid w:val="00E670E1"/>
    <w:rsid w:val="00E67379"/>
    <w:rsid w:val="00E6785E"/>
    <w:rsid w:val="00E678BA"/>
    <w:rsid w:val="00E67919"/>
    <w:rsid w:val="00E67973"/>
    <w:rsid w:val="00E67DB6"/>
    <w:rsid w:val="00E67E09"/>
    <w:rsid w:val="00E70AD8"/>
    <w:rsid w:val="00E7126D"/>
    <w:rsid w:val="00E7157A"/>
    <w:rsid w:val="00E719CD"/>
    <w:rsid w:val="00E71A69"/>
    <w:rsid w:val="00E71BA3"/>
    <w:rsid w:val="00E71BBA"/>
    <w:rsid w:val="00E71DFD"/>
    <w:rsid w:val="00E71F7F"/>
    <w:rsid w:val="00E721E9"/>
    <w:rsid w:val="00E7232A"/>
    <w:rsid w:val="00E7241F"/>
    <w:rsid w:val="00E726F8"/>
    <w:rsid w:val="00E72DF7"/>
    <w:rsid w:val="00E72E34"/>
    <w:rsid w:val="00E7363B"/>
    <w:rsid w:val="00E736C7"/>
    <w:rsid w:val="00E73880"/>
    <w:rsid w:val="00E738B9"/>
    <w:rsid w:val="00E74040"/>
    <w:rsid w:val="00E744E6"/>
    <w:rsid w:val="00E74670"/>
    <w:rsid w:val="00E74833"/>
    <w:rsid w:val="00E74AC2"/>
    <w:rsid w:val="00E75C89"/>
    <w:rsid w:val="00E75EBB"/>
    <w:rsid w:val="00E75F34"/>
    <w:rsid w:val="00E7610A"/>
    <w:rsid w:val="00E7684B"/>
    <w:rsid w:val="00E76AE7"/>
    <w:rsid w:val="00E77832"/>
    <w:rsid w:val="00E77DCA"/>
    <w:rsid w:val="00E80010"/>
    <w:rsid w:val="00E802C4"/>
    <w:rsid w:val="00E803AA"/>
    <w:rsid w:val="00E80AA0"/>
    <w:rsid w:val="00E80DBA"/>
    <w:rsid w:val="00E8134D"/>
    <w:rsid w:val="00E81371"/>
    <w:rsid w:val="00E819BD"/>
    <w:rsid w:val="00E81D0B"/>
    <w:rsid w:val="00E81D10"/>
    <w:rsid w:val="00E81D79"/>
    <w:rsid w:val="00E81FA3"/>
    <w:rsid w:val="00E8293D"/>
    <w:rsid w:val="00E82B8B"/>
    <w:rsid w:val="00E82D91"/>
    <w:rsid w:val="00E82E2F"/>
    <w:rsid w:val="00E830A3"/>
    <w:rsid w:val="00E833FB"/>
    <w:rsid w:val="00E83726"/>
    <w:rsid w:val="00E8445E"/>
    <w:rsid w:val="00E84633"/>
    <w:rsid w:val="00E848D3"/>
    <w:rsid w:val="00E84A0B"/>
    <w:rsid w:val="00E84AB4"/>
    <w:rsid w:val="00E84E02"/>
    <w:rsid w:val="00E851C8"/>
    <w:rsid w:val="00E85AFB"/>
    <w:rsid w:val="00E85B77"/>
    <w:rsid w:val="00E85D08"/>
    <w:rsid w:val="00E8608B"/>
    <w:rsid w:val="00E86874"/>
    <w:rsid w:val="00E8744A"/>
    <w:rsid w:val="00E874BD"/>
    <w:rsid w:val="00E8787F"/>
    <w:rsid w:val="00E87A51"/>
    <w:rsid w:val="00E900E3"/>
    <w:rsid w:val="00E90563"/>
    <w:rsid w:val="00E906AD"/>
    <w:rsid w:val="00E907BE"/>
    <w:rsid w:val="00E90842"/>
    <w:rsid w:val="00E90D3F"/>
    <w:rsid w:val="00E90F1B"/>
    <w:rsid w:val="00E91077"/>
    <w:rsid w:val="00E91446"/>
    <w:rsid w:val="00E91659"/>
    <w:rsid w:val="00E916B8"/>
    <w:rsid w:val="00E91C18"/>
    <w:rsid w:val="00E925CD"/>
    <w:rsid w:val="00E92829"/>
    <w:rsid w:val="00E9305A"/>
    <w:rsid w:val="00E93106"/>
    <w:rsid w:val="00E93B49"/>
    <w:rsid w:val="00E93BA6"/>
    <w:rsid w:val="00E94B00"/>
    <w:rsid w:val="00E95552"/>
    <w:rsid w:val="00E95B11"/>
    <w:rsid w:val="00E95CE4"/>
    <w:rsid w:val="00E9612C"/>
    <w:rsid w:val="00E96263"/>
    <w:rsid w:val="00E9629A"/>
    <w:rsid w:val="00E96947"/>
    <w:rsid w:val="00E96A9C"/>
    <w:rsid w:val="00E9759F"/>
    <w:rsid w:val="00E97CD2"/>
    <w:rsid w:val="00E97D3C"/>
    <w:rsid w:val="00EA0249"/>
    <w:rsid w:val="00EA062A"/>
    <w:rsid w:val="00EA0A51"/>
    <w:rsid w:val="00EA107B"/>
    <w:rsid w:val="00EA1629"/>
    <w:rsid w:val="00EA19D4"/>
    <w:rsid w:val="00EA1A04"/>
    <w:rsid w:val="00EA1ABB"/>
    <w:rsid w:val="00EA1CD9"/>
    <w:rsid w:val="00EA23BD"/>
    <w:rsid w:val="00EA24AA"/>
    <w:rsid w:val="00EA2679"/>
    <w:rsid w:val="00EA2DDC"/>
    <w:rsid w:val="00EA2EB9"/>
    <w:rsid w:val="00EA3093"/>
    <w:rsid w:val="00EA3279"/>
    <w:rsid w:val="00EA3DF0"/>
    <w:rsid w:val="00EA4024"/>
    <w:rsid w:val="00EA42CC"/>
    <w:rsid w:val="00EA4C05"/>
    <w:rsid w:val="00EA5020"/>
    <w:rsid w:val="00EA5946"/>
    <w:rsid w:val="00EA5AA7"/>
    <w:rsid w:val="00EA5F6C"/>
    <w:rsid w:val="00EA62C9"/>
    <w:rsid w:val="00EA668A"/>
    <w:rsid w:val="00EA71E7"/>
    <w:rsid w:val="00EA76D5"/>
    <w:rsid w:val="00EA7918"/>
    <w:rsid w:val="00EA7D32"/>
    <w:rsid w:val="00EA7D58"/>
    <w:rsid w:val="00EB04A7"/>
    <w:rsid w:val="00EB0607"/>
    <w:rsid w:val="00EB1089"/>
    <w:rsid w:val="00EB1100"/>
    <w:rsid w:val="00EB1A00"/>
    <w:rsid w:val="00EB2196"/>
    <w:rsid w:val="00EB25F0"/>
    <w:rsid w:val="00EB2D47"/>
    <w:rsid w:val="00EB333E"/>
    <w:rsid w:val="00EB3457"/>
    <w:rsid w:val="00EB398E"/>
    <w:rsid w:val="00EB3CDF"/>
    <w:rsid w:val="00EB3D87"/>
    <w:rsid w:val="00EB3E23"/>
    <w:rsid w:val="00EB3EE7"/>
    <w:rsid w:val="00EB3FC6"/>
    <w:rsid w:val="00EB4034"/>
    <w:rsid w:val="00EB4249"/>
    <w:rsid w:val="00EB426E"/>
    <w:rsid w:val="00EB433D"/>
    <w:rsid w:val="00EB4872"/>
    <w:rsid w:val="00EB4E7F"/>
    <w:rsid w:val="00EB55F5"/>
    <w:rsid w:val="00EB57AE"/>
    <w:rsid w:val="00EB5B38"/>
    <w:rsid w:val="00EB5E21"/>
    <w:rsid w:val="00EB6BED"/>
    <w:rsid w:val="00EB6C34"/>
    <w:rsid w:val="00EB7506"/>
    <w:rsid w:val="00EB7DFD"/>
    <w:rsid w:val="00EB7F6F"/>
    <w:rsid w:val="00EC0055"/>
    <w:rsid w:val="00EC0138"/>
    <w:rsid w:val="00EC0212"/>
    <w:rsid w:val="00EC04D9"/>
    <w:rsid w:val="00EC107D"/>
    <w:rsid w:val="00EC1092"/>
    <w:rsid w:val="00EC119C"/>
    <w:rsid w:val="00EC1531"/>
    <w:rsid w:val="00EC173B"/>
    <w:rsid w:val="00EC1966"/>
    <w:rsid w:val="00EC1B29"/>
    <w:rsid w:val="00EC1C01"/>
    <w:rsid w:val="00EC1DE9"/>
    <w:rsid w:val="00EC281C"/>
    <w:rsid w:val="00EC2B3D"/>
    <w:rsid w:val="00EC2DA2"/>
    <w:rsid w:val="00EC2FC2"/>
    <w:rsid w:val="00EC31D4"/>
    <w:rsid w:val="00EC3209"/>
    <w:rsid w:val="00EC35DF"/>
    <w:rsid w:val="00EC44B6"/>
    <w:rsid w:val="00EC47DE"/>
    <w:rsid w:val="00EC4A68"/>
    <w:rsid w:val="00EC4E9B"/>
    <w:rsid w:val="00EC5504"/>
    <w:rsid w:val="00EC55DF"/>
    <w:rsid w:val="00EC59FE"/>
    <w:rsid w:val="00EC5A62"/>
    <w:rsid w:val="00EC5A6D"/>
    <w:rsid w:val="00EC5C56"/>
    <w:rsid w:val="00EC6AD5"/>
    <w:rsid w:val="00EC6DE9"/>
    <w:rsid w:val="00EC7033"/>
    <w:rsid w:val="00EC739B"/>
    <w:rsid w:val="00EC7D45"/>
    <w:rsid w:val="00ED0E31"/>
    <w:rsid w:val="00ED1014"/>
    <w:rsid w:val="00ED103B"/>
    <w:rsid w:val="00ED1479"/>
    <w:rsid w:val="00ED174E"/>
    <w:rsid w:val="00ED17B8"/>
    <w:rsid w:val="00ED1AA4"/>
    <w:rsid w:val="00ED2839"/>
    <w:rsid w:val="00ED3515"/>
    <w:rsid w:val="00ED3AFF"/>
    <w:rsid w:val="00ED3C9D"/>
    <w:rsid w:val="00ED3CBB"/>
    <w:rsid w:val="00ED3E1B"/>
    <w:rsid w:val="00ED4848"/>
    <w:rsid w:val="00ED4FA8"/>
    <w:rsid w:val="00ED4FEF"/>
    <w:rsid w:val="00ED5045"/>
    <w:rsid w:val="00ED53A0"/>
    <w:rsid w:val="00ED5CDC"/>
    <w:rsid w:val="00ED62DA"/>
    <w:rsid w:val="00ED6AEC"/>
    <w:rsid w:val="00ED6B0A"/>
    <w:rsid w:val="00ED7431"/>
    <w:rsid w:val="00ED7D48"/>
    <w:rsid w:val="00EE01D7"/>
    <w:rsid w:val="00EE01DB"/>
    <w:rsid w:val="00EE0359"/>
    <w:rsid w:val="00EE0486"/>
    <w:rsid w:val="00EE04BC"/>
    <w:rsid w:val="00EE08F1"/>
    <w:rsid w:val="00EE191F"/>
    <w:rsid w:val="00EE1B12"/>
    <w:rsid w:val="00EE1B4C"/>
    <w:rsid w:val="00EE355F"/>
    <w:rsid w:val="00EE386D"/>
    <w:rsid w:val="00EE39C7"/>
    <w:rsid w:val="00EE482C"/>
    <w:rsid w:val="00EE49CE"/>
    <w:rsid w:val="00EE4BA5"/>
    <w:rsid w:val="00EE53E5"/>
    <w:rsid w:val="00EE5D4C"/>
    <w:rsid w:val="00EE630E"/>
    <w:rsid w:val="00EE64CF"/>
    <w:rsid w:val="00EE6BF5"/>
    <w:rsid w:val="00EE757C"/>
    <w:rsid w:val="00EE7D8E"/>
    <w:rsid w:val="00EF070A"/>
    <w:rsid w:val="00EF0A79"/>
    <w:rsid w:val="00EF0CE4"/>
    <w:rsid w:val="00EF0DF0"/>
    <w:rsid w:val="00EF1030"/>
    <w:rsid w:val="00EF1949"/>
    <w:rsid w:val="00EF1ABD"/>
    <w:rsid w:val="00EF2101"/>
    <w:rsid w:val="00EF28E2"/>
    <w:rsid w:val="00EF2BD2"/>
    <w:rsid w:val="00EF2DD2"/>
    <w:rsid w:val="00EF2EFD"/>
    <w:rsid w:val="00EF2FDA"/>
    <w:rsid w:val="00EF311C"/>
    <w:rsid w:val="00EF33A6"/>
    <w:rsid w:val="00EF37B6"/>
    <w:rsid w:val="00EF40C4"/>
    <w:rsid w:val="00EF4448"/>
    <w:rsid w:val="00EF4792"/>
    <w:rsid w:val="00EF47A6"/>
    <w:rsid w:val="00EF4852"/>
    <w:rsid w:val="00EF4966"/>
    <w:rsid w:val="00EF5563"/>
    <w:rsid w:val="00EF56DD"/>
    <w:rsid w:val="00EF5E5C"/>
    <w:rsid w:val="00EF5F2C"/>
    <w:rsid w:val="00EF615C"/>
    <w:rsid w:val="00EF63F5"/>
    <w:rsid w:val="00EF68E9"/>
    <w:rsid w:val="00EF6DDB"/>
    <w:rsid w:val="00EF73A2"/>
    <w:rsid w:val="00EF7C5A"/>
    <w:rsid w:val="00EF7F4A"/>
    <w:rsid w:val="00EF7FBA"/>
    <w:rsid w:val="00F00CED"/>
    <w:rsid w:val="00F0107D"/>
    <w:rsid w:val="00F01163"/>
    <w:rsid w:val="00F013A9"/>
    <w:rsid w:val="00F01679"/>
    <w:rsid w:val="00F022C6"/>
    <w:rsid w:val="00F025B6"/>
    <w:rsid w:val="00F02BB7"/>
    <w:rsid w:val="00F0362E"/>
    <w:rsid w:val="00F036A7"/>
    <w:rsid w:val="00F03C56"/>
    <w:rsid w:val="00F03C94"/>
    <w:rsid w:val="00F04152"/>
    <w:rsid w:val="00F0469C"/>
    <w:rsid w:val="00F047B1"/>
    <w:rsid w:val="00F05B1A"/>
    <w:rsid w:val="00F05BA6"/>
    <w:rsid w:val="00F0643A"/>
    <w:rsid w:val="00F0647B"/>
    <w:rsid w:val="00F06C63"/>
    <w:rsid w:val="00F072F1"/>
    <w:rsid w:val="00F10014"/>
    <w:rsid w:val="00F1062F"/>
    <w:rsid w:val="00F10952"/>
    <w:rsid w:val="00F10C54"/>
    <w:rsid w:val="00F129ED"/>
    <w:rsid w:val="00F133C9"/>
    <w:rsid w:val="00F134AA"/>
    <w:rsid w:val="00F13591"/>
    <w:rsid w:val="00F1359D"/>
    <w:rsid w:val="00F1365B"/>
    <w:rsid w:val="00F13740"/>
    <w:rsid w:val="00F137BC"/>
    <w:rsid w:val="00F13A1A"/>
    <w:rsid w:val="00F1416D"/>
    <w:rsid w:val="00F1631D"/>
    <w:rsid w:val="00F16677"/>
    <w:rsid w:val="00F16716"/>
    <w:rsid w:val="00F173B2"/>
    <w:rsid w:val="00F176B8"/>
    <w:rsid w:val="00F17827"/>
    <w:rsid w:val="00F209BA"/>
    <w:rsid w:val="00F21763"/>
    <w:rsid w:val="00F21953"/>
    <w:rsid w:val="00F21AF0"/>
    <w:rsid w:val="00F21BDD"/>
    <w:rsid w:val="00F220CB"/>
    <w:rsid w:val="00F227E6"/>
    <w:rsid w:val="00F22F1A"/>
    <w:rsid w:val="00F23124"/>
    <w:rsid w:val="00F239C9"/>
    <w:rsid w:val="00F2414B"/>
    <w:rsid w:val="00F2425C"/>
    <w:rsid w:val="00F24523"/>
    <w:rsid w:val="00F24B03"/>
    <w:rsid w:val="00F250C9"/>
    <w:rsid w:val="00F25425"/>
    <w:rsid w:val="00F254AA"/>
    <w:rsid w:val="00F25616"/>
    <w:rsid w:val="00F25AEE"/>
    <w:rsid w:val="00F25B61"/>
    <w:rsid w:val="00F25DA7"/>
    <w:rsid w:val="00F25DB4"/>
    <w:rsid w:val="00F261F5"/>
    <w:rsid w:val="00F26720"/>
    <w:rsid w:val="00F26826"/>
    <w:rsid w:val="00F26B84"/>
    <w:rsid w:val="00F270D9"/>
    <w:rsid w:val="00F27430"/>
    <w:rsid w:val="00F27760"/>
    <w:rsid w:val="00F27B73"/>
    <w:rsid w:val="00F27BE1"/>
    <w:rsid w:val="00F27D33"/>
    <w:rsid w:val="00F304B2"/>
    <w:rsid w:val="00F305BF"/>
    <w:rsid w:val="00F30C21"/>
    <w:rsid w:val="00F30F1D"/>
    <w:rsid w:val="00F31420"/>
    <w:rsid w:val="00F31B85"/>
    <w:rsid w:val="00F31EC1"/>
    <w:rsid w:val="00F326BA"/>
    <w:rsid w:val="00F32901"/>
    <w:rsid w:val="00F33920"/>
    <w:rsid w:val="00F3456C"/>
    <w:rsid w:val="00F34E52"/>
    <w:rsid w:val="00F353FF"/>
    <w:rsid w:val="00F35AF6"/>
    <w:rsid w:val="00F35B54"/>
    <w:rsid w:val="00F35DC9"/>
    <w:rsid w:val="00F36133"/>
    <w:rsid w:val="00F36432"/>
    <w:rsid w:val="00F36A35"/>
    <w:rsid w:val="00F36E16"/>
    <w:rsid w:val="00F36F1C"/>
    <w:rsid w:val="00F373E0"/>
    <w:rsid w:val="00F374AB"/>
    <w:rsid w:val="00F376A9"/>
    <w:rsid w:val="00F3782D"/>
    <w:rsid w:val="00F37A18"/>
    <w:rsid w:val="00F37AA1"/>
    <w:rsid w:val="00F37FCB"/>
    <w:rsid w:val="00F401FC"/>
    <w:rsid w:val="00F403E2"/>
    <w:rsid w:val="00F4078D"/>
    <w:rsid w:val="00F408A4"/>
    <w:rsid w:val="00F4143D"/>
    <w:rsid w:val="00F41651"/>
    <w:rsid w:val="00F41AE9"/>
    <w:rsid w:val="00F41B58"/>
    <w:rsid w:val="00F42CA3"/>
    <w:rsid w:val="00F43285"/>
    <w:rsid w:val="00F432E5"/>
    <w:rsid w:val="00F43308"/>
    <w:rsid w:val="00F43910"/>
    <w:rsid w:val="00F43D87"/>
    <w:rsid w:val="00F43EC0"/>
    <w:rsid w:val="00F4472E"/>
    <w:rsid w:val="00F448D2"/>
    <w:rsid w:val="00F44FF4"/>
    <w:rsid w:val="00F45530"/>
    <w:rsid w:val="00F45B41"/>
    <w:rsid w:val="00F45C82"/>
    <w:rsid w:val="00F4617C"/>
    <w:rsid w:val="00F462EE"/>
    <w:rsid w:val="00F463B4"/>
    <w:rsid w:val="00F464EE"/>
    <w:rsid w:val="00F46834"/>
    <w:rsid w:val="00F469EB"/>
    <w:rsid w:val="00F46B7D"/>
    <w:rsid w:val="00F46E06"/>
    <w:rsid w:val="00F4718F"/>
    <w:rsid w:val="00F474FE"/>
    <w:rsid w:val="00F477B9"/>
    <w:rsid w:val="00F47E2F"/>
    <w:rsid w:val="00F47F44"/>
    <w:rsid w:val="00F47F8B"/>
    <w:rsid w:val="00F50011"/>
    <w:rsid w:val="00F50523"/>
    <w:rsid w:val="00F507F1"/>
    <w:rsid w:val="00F5093E"/>
    <w:rsid w:val="00F50AAC"/>
    <w:rsid w:val="00F50E45"/>
    <w:rsid w:val="00F50E9D"/>
    <w:rsid w:val="00F5174F"/>
    <w:rsid w:val="00F51C8E"/>
    <w:rsid w:val="00F51E8E"/>
    <w:rsid w:val="00F52806"/>
    <w:rsid w:val="00F52862"/>
    <w:rsid w:val="00F52F36"/>
    <w:rsid w:val="00F53431"/>
    <w:rsid w:val="00F5350B"/>
    <w:rsid w:val="00F535C5"/>
    <w:rsid w:val="00F5371D"/>
    <w:rsid w:val="00F53C7C"/>
    <w:rsid w:val="00F53C83"/>
    <w:rsid w:val="00F543DF"/>
    <w:rsid w:val="00F544A6"/>
    <w:rsid w:val="00F544C6"/>
    <w:rsid w:val="00F54538"/>
    <w:rsid w:val="00F54FD4"/>
    <w:rsid w:val="00F5520D"/>
    <w:rsid w:val="00F554E7"/>
    <w:rsid w:val="00F5556F"/>
    <w:rsid w:val="00F55643"/>
    <w:rsid w:val="00F55FD3"/>
    <w:rsid w:val="00F56066"/>
    <w:rsid w:val="00F56217"/>
    <w:rsid w:val="00F56244"/>
    <w:rsid w:val="00F563CD"/>
    <w:rsid w:val="00F565A2"/>
    <w:rsid w:val="00F5714C"/>
    <w:rsid w:val="00F57198"/>
    <w:rsid w:val="00F573FD"/>
    <w:rsid w:val="00F574E8"/>
    <w:rsid w:val="00F5793E"/>
    <w:rsid w:val="00F57A7F"/>
    <w:rsid w:val="00F57D00"/>
    <w:rsid w:val="00F60492"/>
    <w:rsid w:val="00F60D21"/>
    <w:rsid w:val="00F60F95"/>
    <w:rsid w:val="00F614BC"/>
    <w:rsid w:val="00F6154D"/>
    <w:rsid w:val="00F61C69"/>
    <w:rsid w:val="00F626D7"/>
    <w:rsid w:val="00F63EA0"/>
    <w:rsid w:val="00F647E0"/>
    <w:rsid w:val="00F64822"/>
    <w:rsid w:val="00F657E4"/>
    <w:rsid w:val="00F65816"/>
    <w:rsid w:val="00F65EBA"/>
    <w:rsid w:val="00F65FE2"/>
    <w:rsid w:val="00F6600F"/>
    <w:rsid w:val="00F665B4"/>
    <w:rsid w:val="00F6749D"/>
    <w:rsid w:val="00F67801"/>
    <w:rsid w:val="00F7002F"/>
    <w:rsid w:val="00F70520"/>
    <w:rsid w:val="00F7071B"/>
    <w:rsid w:val="00F713B3"/>
    <w:rsid w:val="00F7211C"/>
    <w:rsid w:val="00F7347D"/>
    <w:rsid w:val="00F7348A"/>
    <w:rsid w:val="00F74282"/>
    <w:rsid w:val="00F74878"/>
    <w:rsid w:val="00F74D8A"/>
    <w:rsid w:val="00F74EE8"/>
    <w:rsid w:val="00F75716"/>
    <w:rsid w:val="00F757B7"/>
    <w:rsid w:val="00F758D9"/>
    <w:rsid w:val="00F75ED8"/>
    <w:rsid w:val="00F761BF"/>
    <w:rsid w:val="00F76A61"/>
    <w:rsid w:val="00F76B32"/>
    <w:rsid w:val="00F76C0E"/>
    <w:rsid w:val="00F76CE4"/>
    <w:rsid w:val="00F77099"/>
    <w:rsid w:val="00F773D7"/>
    <w:rsid w:val="00F77751"/>
    <w:rsid w:val="00F778D5"/>
    <w:rsid w:val="00F77FFC"/>
    <w:rsid w:val="00F8072C"/>
    <w:rsid w:val="00F81828"/>
    <w:rsid w:val="00F818B0"/>
    <w:rsid w:val="00F81BA2"/>
    <w:rsid w:val="00F81D5D"/>
    <w:rsid w:val="00F826B0"/>
    <w:rsid w:val="00F83FF2"/>
    <w:rsid w:val="00F84239"/>
    <w:rsid w:val="00F84B13"/>
    <w:rsid w:val="00F8541B"/>
    <w:rsid w:val="00F8549D"/>
    <w:rsid w:val="00F85E6F"/>
    <w:rsid w:val="00F861C9"/>
    <w:rsid w:val="00F861FD"/>
    <w:rsid w:val="00F86536"/>
    <w:rsid w:val="00F86A33"/>
    <w:rsid w:val="00F86DC9"/>
    <w:rsid w:val="00F86ED4"/>
    <w:rsid w:val="00F8700A"/>
    <w:rsid w:val="00F871DA"/>
    <w:rsid w:val="00F87672"/>
    <w:rsid w:val="00F87BE5"/>
    <w:rsid w:val="00F87CBF"/>
    <w:rsid w:val="00F87D7F"/>
    <w:rsid w:val="00F904FF"/>
    <w:rsid w:val="00F9061A"/>
    <w:rsid w:val="00F915FE"/>
    <w:rsid w:val="00F91A92"/>
    <w:rsid w:val="00F91D00"/>
    <w:rsid w:val="00F928C9"/>
    <w:rsid w:val="00F92A37"/>
    <w:rsid w:val="00F92CD9"/>
    <w:rsid w:val="00F92D5D"/>
    <w:rsid w:val="00F93201"/>
    <w:rsid w:val="00F9344C"/>
    <w:rsid w:val="00F939B5"/>
    <w:rsid w:val="00F93EF1"/>
    <w:rsid w:val="00F9422B"/>
    <w:rsid w:val="00F942E5"/>
    <w:rsid w:val="00F94404"/>
    <w:rsid w:val="00F94DF0"/>
    <w:rsid w:val="00F952B2"/>
    <w:rsid w:val="00F95974"/>
    <w:rsid w:val="00F95B04"/>
    <w:rsid w:val="00F96124"/>
    <w:rsid w:val="00F963AB"/>
    <w:rsid w:val="00F9654E"/>
    <w:rsid w:val="00F96DC3"/>
    <w:rsid w:val="00F97842"/>
    <w:rsid w:val="00F97905"/>
    <w:rsid w:val="00FA000D"/>
    <w:rsid w:val="00FA0169"/>
    <w:rsid w:val="00FA06DA"/>
    <w:rsid w:val="00FA0D2D"/>
    <w:rsid w:val="00FA13BF"/>
    <w:rsid w:val="00FA19DB"/>
    <w:rsid w:val="00FA1C54"/>
    <w:rsid w:val="00FA1D5B"/>
    <w:rsid w:val="00FA1F6C"/>
    <w:rsid w:val="00FA248C"/>
    <w:rsid w:val="00FA2C22"/>
    <w:rsid w:val="00FA383A"/>
    <w:rsid w:val="00FA42E8"/>
    <w:rsid w:val="00FA4413"/>
    <w:rsid w:val="00FA46D6"/>
    <w:rsid w:val="00FA4729"/>
    <w:rsid w:val="00FA4A81"/>
    <w:rsid w:val="00FA5077"/>
    <w:rsid w:val="00FA5CBA"/>
    <w:rsid w:val="00FA5D13"/>
    <w:rsid w:val="00FA5DF1"/>
    <w:rsid w:val="00FA6111"/>
    <w:rsid w:val="00FA6312"/>
    <w:rsid w:val="00FA6C27"/>
    <w:rsid w:val="00FA6C4C"/>
    <w:rsid w:val="00FA6E99"/>
    <w:rsid w:val="00FA722D"/>
    <w:rsid w:val="00FB05C6"/>
    <w:rsid w:val="00FB0BDF"/>
    <w:rsid w:val="00FB0D39"/>
    <w:rsid w:val="00FB0DCA"/>
    <w:rsid w:val="00FB13EC"/>
    <w:rsid w:val="00FB1445"/>
    <w:rsid w:val="00FB18FF"/>
    <w:rsid w:val="00FB22E1"/>
    <w:rsid w:val="00FB28EC"/>
    <w:rsid w:val="00FB2ACF"/>
    <w:rsid w:val="00FB2FA8"/>
    <w:rsid w:val="00FB3618"/>
    <w:rsid w:val="00FB3643"/>
    <w:rsid w:val="00FB3791"/>
    <w:rsid w:val="00FB38CA"/>
    <w:rsid w:val="00FB391D"/>
    <w:rsid w:val="00FB3A95"/>
    <w:rsid w:val="00FB3BE9"/>
    <w:rsid w:val="00FB3E0D"/>
    <w:rsid w:val="00FB3F06"/>
    <w:rsid w:val="00FB3F23"/>
    <w:rsid w:val="00FB44FF"/>
    <w:rsid w:val="00FB4F5B"/>
    <w:rsid w:val="00FB536E"/>
    <w:rsid w:val="00FB563C"/>
    <w:rsid w:val="00FB5668"/>
    <w:rsid w:val="00FB593D"/>
    <w:rsid w:val="00FB5B0C"/>
    <w:rsid w:val="00FB5F6B"/>
    <w:rsid w:val="00FB5FEE"/>
    <w:rsid w:val="00FB71BC"/>
    <w:rsid w:val="00FB7244"/>
    <w:rsid w:val="00FB7513"/>
    <w:rsid w:val="00FB7B77"/>
    <w:rsid w:val="00FB7D5D"/>
    <w:rsid w:val="00FC02EE"/>
    <w:rsid w:val="00FC092B"/>
    <w:rsid w:val="00FC0C76"/>
    <w:rsid w:val="00FC0D1D"/>
    <w:rsid w:val="00FC1129"/>
    <w:rsid w:val="00FC129D"/>
    <w:rsid w:val="00FC14C6"/>
    <w:rsid w:val="00FC1C86"/>
    <w:rsid w:val="00FC1D5F"/>
    <w:rsid w:val="00FC2074"/>
    <w:rsid w:val="00FC22F7"/>
    <w:rsid w:val="00FC24C1"/>
    <w:rsid w:val="00FC28E5"/>
    <w:rsid w:val="00FC2CDA"/>
    <w:rsid w:val="00FC2E4A"/>
    <w:rsid w:val="00FC2F87"/>
    <w:rsid w:val="00FC30B6"/>
    <w:rsid w:val="00FC3359"/>
    <w:rsid w:val="00FC352D"/>
    <w:rsid w:val="00FC35FF"/>
    <w:rsid w:val="00FC3E96"/>
    <w:rsid w:val="00FC3FAD"/>
    <w:rsid w:val="00FC4048"/>
    <w:rsid w:val="00FC43D3"/>
    <w:rsid w:val="00FC4870"/>
    <w:rsid w:val="00FC4887"/>
    <w:rsid w:val="00FC4913"/>
    <w:rsid w:val="00FC4969"/>
    <w:rsid w:val="00FC4E12"/>
    <w:rsid w:val="00FC5A48"/>
    <w:rsid w:val="00FC65BC"/>
    <w:rsid w:val="00FC6883"/>
    <w:rsid w:val="00FC6982"/>
    <w:rsid w:val="00FC6997"/>
    <w:rsid w:val="00FC6ED9"/>
    <w:rsid w:val="00FC7026"/>
    <w:rsid w:val="00FC732B"/>
    <w:rsid w:val="00FC7759"/>
    <w:rsid w:val="00FC7B2D"/>
    <w:rsid w:val="00FD0037"/>
    <w:rsid w:val="00FD024D"/>
    <w:rsid w:val="00FD0351"/>
    <w:rsid w:val="00FD061A"/>
    <w:rsid w:val="00FD0689"/>
    <w:rsid w:val="00FD0C6D"/>
    <w:rsid w:val="00FD0DBC"/>
    <w:rsid w:val="00FD10EE"/>
    <w:rsid w:val="00FD1489"/>
    <w:rsid w:val="00FD1D2C"/>
    <w:rsid w:val="00FD1E5A"/>
    <w:rsid w:val="00FD1EF9"/>
    <w:rsid w:val="00FD2694"/>
    <w:rsid w:val="00FD3247"/>
    <w:rsid w:val="00FD339B"/>
    <w:rsid w:val="00FD34B9"/>
    <w:rsid w:val="00FD3B46"/>
    <w:rsid w:val="00FD3C03"/>
    <w:rsid w:val="00FD4B0B"/>
    <w:rsid w:val="00FD4FCE"/>
    <w:rsid w:val="00FD5B60"/>
    <w:rsid w:val="00FD5BFD"/>
    <w:rsid w:val="00FD5DE1"/>
    <w:rsid w:val="00FD5F35"/>
    <w:rsid w:val="00FD6235"/>
    <w:rsid w:val="00FD6309"/>
    <w:rsid w:val="00FD6AB3"/>
    <w:rsid w:val="00FD6DA7"/>
    <w:rsid w:val="00FD6E8A"/>
    <w:rsid w:val="00FD70F0"/>
    <w:rsid w:val="00FD7E85"/>
    <w:rsid w:val="00FD7EE3"/>
    <w:rsid w:val="00FE01DD"/>
    <w:rsid w:val="00FE06C9"/>
    <w:rsid w:val="00FE0B97"/>
    <w:rsid w:val="00FE1749"/>
    <w:rsid w:val="00FE1A3B"/>
    <w:rsid w:val="00FE251D"/>
    <w:rsid w:val="00FE26FD"/>
    <w:rsid w:val="00FE2A0F"/>
    <w:rsid w:val="00FE2A4E"/>
    <w:rsid w:val="00FE2BF3"/>
    <w:rsid w:val="00FE2C15"/>
    <w:rsid w:val="00FE30AF"/>
    <w:rsid w:val="00FE3585"/>
    <w:rsid w:val="00FE377F"/>
    <w:rsid w:val="00FE3B56"/>
    <w:rsid w:val="00FE3BDF"/>
    <w:rsid w:val="00FE3D7A"/>
    <w:rsid w:val="00FE3FCA"/>
    <w:rsid w:val="00FE41E6"/>
    <w:rsid w:val="00FE43D3"/>
    <w:rsid w:val="00FE461C"/>
    <w:rsid w:val="00FE473A"/>
    <w:rsid w:val="00FE47B1"/>
    <w:rsid w:val="00FE4FF2"/>
    <w:rsid w:val="00FE515C"/>
    <w:rsid w:val="00FE52F8"/>
    <w:rsid w:val="00FE547C"/>
    <w:rsid w:val="00FE5592"/>
    <w:rsid w:val="00FE55EA"/>
    <w:rsid w:val="00FE5685"/>
    <w:rsid w:val="00FE5743"/>
    <w:rsid w:val="00FE5995"/>
    <w:rsid w:val="00FE6113"/>
    <w:rsid w:val="00FE640B"/>
    <w:rsid w:val="00FE6C4B"/>
    <w:rsid w:val="00FE700A"/>
    <w:rsid w:val="00FE7368"/>
    <w:rsid w:val="00FE73FD"/>
    <w:rsid w:val="00FE7AD6"/>
    <w:rsid w:val="00FE7E32"/>
    <w:rsid w:val="00FF0C3A"/>
    <w:rsid w:val="00FF108F"/>
    <w:rsid w:val="00FF10A9"/>
    <w:rsid w:val="00FF10E1"/>
    <w:rsid w:val="00FF19B0"/>
    <w:rsid w:val="00FF1D6F"/>
    <w:rsid w:val="00FF1E51"/>
    <w:rsid w:val="00FF20A4"/>
    <w:rsid w:val="00FF37BD"/>
    <w:rsid w:val="00FF384B"/>
    <w:rsid w:val="00FF3986"/>
    <w:rsid w:val="00FF4526"/>
    <w:rsid w:val="00FF46A7"/>
    <w:rsid w:val="00FF5254"/>
    <w:rsid w:val="00FF5623"/>
    <w:rsid w:val="00FF5A21"/>
    <w:rsid w:val="00FF5C12"/>
    <w:rsid w:val="00FF6392"/>
    <w:rsid w:val="00FF6735"/>
    <w:rsid w:val="00FF6752"/>
    <w:rsid w:val="00FF7973"/>
    <w:rsid w:val="00FF7AFA"/>
    <w:rsid w:val="00FF7ECF"/>
    <w:rsid w:val="0140A4FD"/>
    <w:rsid w:val="016D5CA4"/>
    <w:rsid w:val="025AF4C7"/>
    <w:rsid w:val="02A648D6"/>
    <w:rsid w:val="03E2A90D"/>
    <w:rsid w:val="04421763"/>
    <w:rsid w:val="055CF5ED"/>
    <w:rsid w:val="05C33495"/>
    <w:rsid w:val="05D2777B"/>
    <w:rsid w:val="0656A99D"/>
    <w:rsid w:val="075A0ECA"/>
    <w:rsid w:val="093E781A"/>
    <w:rsid w:val="09F423EA"/>
    <w:rsid w:val="0A306710"/>
    <w:rsid w:val="0A8374A5"/>
    <w:rsid w:val="0A96A5B8"/>
    <w:rsid w:val="0D661291"/>
    <w:rsid w:val="0F31D4D1"/>
    <w:rsid w:val="0FA7578E"/>
    <w:rsid w:val="0FA8C48E"/>
    <w:rsid w:val="1163D4D9"/>
    <w:rsid w:val="11A411E3"/>
    <w:rsid w:val="13E503C2"/>
    <w:rsid w:val="13F2074C"/>
    <w:rsid w:val="13FFF3B7"/>
    <w:rsid w:val="14781A95"/>
    <w:rsid w:val="14BE90B0"/>
    <w:rsid w:val="1536D391"/>
    <w:rsid w:val="163296AF"/>
    <w:rsid w:val="16ABBF45"/>
    <w:rsid w:val="16C69044"/>
    <w:rsid w:val="1701F671"/>
    <w:rsid w:val="1716D79E"/>
    <w:rsid w:val="1748CF50"/>
    <w:rsid w:val="1811BB5D"/>
    <w:rsid w:val="18EC8D37"/>
    <w:rsid w:val="19F2BEE9"/>
    <w:rsid w:val="1A0B133F"/>
    <w:rsid w:val="1C24C264"/>
    <w:rsid w:val="1D17E4D2"/>
    <w:rsid w:val="1D1EED8E"/>
    <w:rsid w:val="1D82E993"/>
    <w:rsid w:val="1D9C8A99"/>
    <w:rsid w:val="1E80D8A6"/>
    <w:rsid w:val="1E8294EB"/>
    <w:rsid w:val="1F2DD446"/>
    <w:rsid w:val="1F57AE2E"/>
    <w:rsid w:val="1F8331FF"/>
    <w:rsid w:val="20366951"/>
    <w:rsid w:val="204B1C33"/>
    <w:rsid w:val="2061696A"/>
    <w:rsid w:val="220FCDF9"/>
    <w:rsid w:val="2396AFBF"/>
    <w:rsid w:val="23FB7CFA"/>
    <w:rsid w:val="252E465E"/>
    <w:rsid w:val="25BEB7CB"/>
    <w:rsid w:val="26B91FAC"/>
    <w:rsid w:val="26CA2138"/>
    <w:rsid w:val="270DDEBE"/>
    <w:rsid w:val="27FEF460"/>
    <w:rsid w:val="29DD4B97"/>
    <w:rsid w:val="2A5A8692"/>
    <w:rsid w:val="2AAAB3B3"/>
    <w:rsid w:val="2B668932"/>
    <w:rsid w:val="2B9D87E2"/>
    <w:rsid w:val="2BA4F51C"/>
    <w:rsid w:val="2DD99612"/>
    <w:rsid w:val="2DE45D0B"/>
    <w:rsid w:val="30AAB70B"/>
    <w:rsid w:val="3148ED74"/>
    <w:rsid w:val="3163DF82"/>
    <w:rsid w:val="31AE7844"/>
    <w:rsid w:val="31C28464"/>
    <w:rsid w:val="32AAF40D"/>
    <w:rsid w:val="3372F306"/>
    <w:rsid w:val="338D041D"/>
    <w:rsid w:val="33BC40EF"/>
    <w:rsid w:val="33E69F4D"/>
    <w:rsid w:val="3439B5EC"/>
    <w:rsid w:val="34AFA55D"/>
    <w:rsid w:val="34E61906"/>
    <w:rsid w:val="35708525"/>
    <w:rsid w:val="35929546"/>
    <w:rsid w:val="35E8FF2B"/>
    <w:rsid w:val="36129B3C"/>
    <w:rsid w:val="363336EF"/>
    <w:rsid w:val="3681E967"/>
    <w:rsid w:val="36AA93C8"/>
    <w:rsid w:val="38EF53DB"/>
    <w:rsid w:val="39DA4704"/>
    <w:rsid w:val="3A1AD2A5"/>
    <w:rsid w:val="3AA04C50"/>
    <w:rsid w:val="3C491D7D"/>
    <w:rsid w:val="3D14E656"/>
    <w:rsid w:val="3D4F05F8"/>
    <w:rsid w:val="3DDB0B17"/>
    <w:rsid w:val="3DEA6CA9"/>
    <w:rsid w:val="3E091F04"/>
    <w:rsid w:val="3E104F62"/>
    <w:rsid w:val="3EFCCC6F"/>
    <w:rsid w:val="3FB2982F"/>
    <w:rsid w:val="401EB615"/>
    <w:rsid w:val="403080BD"/>
    <w:rsid w:val="40889739"/>
    <w:rsid w:val="416E2F69"/>
    <w:rsid w:val="420CBC2D"/>
    <w:rsid w:val="42815190"/>
    <w:rsid w:val="43AEDF37"/>
    <w:rsid w:val="43B59C5C"/>
    <w:rsid w:val="440A7316"/>
    <w:rsid w:val="4424D83F"/>
    <w:rsid w:val="4516FAC6"/>
    <w:rsid w:val="465D98DF"/>
    <w:rsid w:val="468DF799"/>
    <w:rsid w:val="46A78F35"/>
    <w:rsid w:val="46DBD530"/>
    <w:rsid w:val="478BD024"/>
    <w:rsid w:val="47E5E492"/>
    <w:rsid w:val="47ED6D8F"/>
    <w:rsid w:val="4810D029"/>
    <w:rsid w:val="48435F96"/>
    <w:rsid w:val="486E1B55"/>
    <w:rsid w:val="486F2390"/>
    <w:rsid w:val="49FA5087"/>
    <w:rsid w:val="4AC7B13C"/>
    <w:rsid w:val="4C2EC78C"/>
    <w:rsid w:val="4D41A440"/>
    <w:rsid w:val="4D4294B3"/>
    <w:rsid w:val="4E16E443"/>
    <w:rsid w:val="4F1497AB"/>
    <w:rsid w:val="4F40453E"/>
    <w:rsid w:val="4FF0D121"/>
    <w:rsid w:val="50565F01"/>
    <w:rsid w:val="506799D8"/>
    <w:rsid w:val="50DCC331"/>
    <w:rsid w:val="51543DB3"/>
    <w:rsid w:val="52B1C2C3"/>
    <w:rsid w:val="52CEB397"/>
    <w:rsid w:val="5392F8CE"/>
    <w:rsid w:val="53C69DDE"/>
    <w:rsid w:val="53F8E6D2"/>
    <w:rsid w:val="54647941"/>
    <w:rsid w:val="54B76977"/>
    <w:rsid w:val="553B0AFB"/>
    <w:rsid w:val="557B2E0F"/>
    <w:rsid w:val="5626E068"/>
    <w:rsid w:val="56AC08E9"/>
    <w:rsid w:val="5758BB25"/>
    <w:rsid w:val="5762E7F6"/>
    <w:rsid w:val="57943AA9"/>
    <w:rsid w:val="57B175F2"/>
    <w:rsid w:val="580FC4B6"/>
    <w:rsid w:val="581BDC45"/>
    <w:rsid w:val="5821AB12"/>
    <w:rsid w:val="582C4AEC"/>
    <w:rsid w:val="597BF293"/>
    <w:rsid w:val="5A290541"/>
    <w:rsid w:val="5A318742"/>
    <w:rsid w:val="5AC9A795"/>
    <w:rsid w:val="5AFA518B"/>
    <w:rsid w:val="5BAA4C7F"/>
    <w:rsid w:val="5C0E5F1D"/>
    <w:rsid w:val="5DFC935F"/>
    <w:rsid w:val="5E0A2BD5"/>
    <w:rsid w:val="5E5B4C93"/>
    <w:rsid w:val="5E754CEF"/>
    <w:rsid w:val="5FBC87D7"/>
    <w:rsid w:val="607B24D0"/>
    <w:rsid w:val="61411E26"/>
    <w:rsid w:val="61585838"/>
    <w:rsid w:val="617375D6"/>
    <w:rsid w:val="6173B74B"/>
    <w:rsid w:val="61DFF964"/>
    <w:rsid w:val="6284A687"/>
    <w:rsid w:val="63ECFFC4"/>
    <w:rsid w:val="652B21AF"/>
    <w:rsid w:val="661FD01C"/>
    <w:rsid w:val="664289D8"/>
    <w:rsid w:val="6644F1B8"/>
    <w:rsid w:val="67C4CA9B"/>
    <w:rsid w:val="67E0C219"/>
    <w:rsid w:val="681DAD92"/>
    <w:rsid w:val="68C8A3AB"/>
    <w:rsid w:val="68DFC899"/>
    <w:rsid w:val="69FE732B"/>
    <w:rsid w:val="6A724AAE"/>
    <w:rsid w:val="6AA3AA2D"/>
    <w:rsid w:val="6B31F34E"/>
    <w:rsid w:val="6B74E78D"/>
    <w:rsid w:val="6C020BB1"/>
    <w:rsid w:val="6CB3C792"/>
    <w:rsid w:val="6DE828EB"/>
    <w:rsid w:val="6DFD0D5F"/>
    <w:rsid w:val="6E50039D"/>
    <w:rsid w:val="6ECDADD7"/>
    <w:rsid w:val="7065098F"/>
    <w:rsid w:val="70BE810E"/>
    <w:rsid w:val="70EADA7E"/>
    <w:rsid w:val="71687D1D"/>
    <w:rsid w:val="71FA0218"/>
    <w:rsid w:val="72A40842"/>
    <w:rsid w:val="72F9118C"/>
    <w:rsid w:val="7305AB0E"/>
    <w:rsid w:val="738FBA44"/>
    <w:rsid w:val="73BA4757"/>
    <w:rsid w:val="7401AF80"/>
    <w:rsid w:val="74BF4521"/>
    <w:rsid w:val="74C0A5E7"/>
    <w:rsid w:val="75B637F1"/>
    <w:rsid w:val="76CB9FF3"/>
    <w:rsid w:val="76D8BFBC"/>
    <w:rsid w:val="76F6BBD2"/>
    <w:rsid w:val="771C87BB"/>
    <w:rsid w:val="77F846A9"/>
    <w:rsid w:val="78248B6C"/>
    <w:rsid w:val="7906BEA9"/>
    <w:rsid w:val="794F2AB3"/>
    <w:rsid w:val="7A8AB0BA"/>
    <w:rsid w:val="7C86CB75"/>
    <w:rsid w:val="7CCBB7CC"/>
    <w:rsid w:val="7CF4B2B0"/>
    <w:rsid w:val="7D6BEBB1"/>
    <w:rsid w:val="7E09043A"/>
    <w:rsid w:val="7F9D8ECB"/>
    <w:rsid w:val="7FA06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91AB0D"/>
  <w15:docId w15:val="{D9FF0DC6-5306-453C-B553-44966378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95D29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eastAsia="MS Outlook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Tytu">
    <w:name w:val="Title"/>
    <w:basedOn w:val="Normalny"/>
    <w:link w:val="TytuZnak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basedOn w:val="Domylnaczcionkaakapitu"/>
    <w:rsid w:val="00A55415"/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unhideWhenUsed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</w:style>
  <w:style w:type="character" w:styleId="Numerstrony">
    <w:name w:val="page number"/>
    <w:basedOn w:val="Domylnaczcionkaakapitu"/>
    <w:rsid w:val="00A55415"/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A55415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numbering" w:customStyle="1" w:styleId="Styl1">
    <w:name w:val="Styl1"/>
    <w:rsid w:val="001177DF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D78C7"/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99"/>
    <w:qFormat/>
    <w:rsid w:val="00FB0D39"/>
    <w:pPr>
      <w:ind w:left="708"/>
    </w:pPr>
  </w:style>
  <w:style w:type="character" w:customStyle="1" w:styleId="text">
    <w:name w:val="text"/>
    <w:basedOn w:val="Domylnaczcionkaakapitu"/>
    <w:rsid w:val="00051FF9"/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rsid w:val="00EA3DF0"/>
    <w:rPr>
      <w:rFonts w:ascii="Courier New" w:hAnsi="Courier New" w:cs="Courier New"/>
    </w:rPr>
  </w:style>
  <w:style w:type="character" w:customStyle="1" w:styleId="Nagwek4Znak">
    <w:name w:val="Nagłówek 4 Znak"/>
    <w:aliases w:val=" Znak Znak,Znak Znak1"/>
    <w:link w:val="Nagwek4"/>
    <w:rsid w:val="00BF6F5B"/>
    <w:rPr>
      <w:rFonts w:ascii="Calibri" w:hAnsi="Calibri"/>
      <w:sz w:val="24"/>
      <w:szCs w:val="22"/>
    </w:rPr>
  </w:style>
  <w:style w:type="character" w:customStyle="1" w:styleId="TekstpodstawowyZnak">
    <w:name w:val="Tekst podstawowy Znak"/>
    <w:link w:val="Tekstpodstawowy"/>
    <w:rsid w:val="00BF6F5B"/>
    <w:rPr>
      <w:sz w:val="28"/>
      <w:szCs w:val="24"/>
    </w:rPr>
  </w:style>
  <w:style w:type="character" w:customStyle="1" w:styleId="StopkaZnak">
    <w:name w:val="Stopka Znak"/>
    <w:link w:val="Stopka"/>
    <w:uiPriority w:val="99"/>
    <w:rsid w:val="00BF6F5B"/>
    <w:rPr>
      <w:sz w:val="24"/>
      <w:szCs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27B99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46C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odstawowywcity2Znak">
    <w:name w:val="Tekst podstawowy wcięty 2 Znak"/>
    <w:link w:val="Tekstpodstawowywcity2"/>
    <w:rsid w:val="00E96263"/>
    <w:rPr>
      <w:rFonts w:ascii="Calibri" w:hAnsi="Calibri"/>
      <w:sz w:val="22"/>
      <w:szCs w:val="22"/>
    </w:rPr>
  </w:style>
  <w:style w:type="paragraph" w:customStyle="1" w:styleId="TreA">
    <w:name w:val="Treść A"/>
    <w:rsid w:val="001A583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rsid w:val="005C23F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5C23F1"/>
    <w:rPr>
      <w:rFonts w:ascii="Calibri" w:hAnsi="Calibri"/>
    </w:rPr>
  </w:style>
  <w:style w:type="character" w:customStyle="1" w:styleId="Tekstpodstawowy2Znak">
    <w:name w:val="Tekst podstawowy 2 Znak"/>
    <w:link w:val="Tekstpodstawowy2"/>
    <w:rsid w:val="00605B26"/>
    <w:rPr>
      <w:rFonts w:ascii="Calibri" w:hAnsi="Calibri"/>
      <w:sz w:val="22"/>
      <w:szCs w:val="22"/>
    </w:rPr>
  </w:style>
  <w:style w:type="character" w:styleId="Odwoanieprzypisukocowego">
    <w:name w:val="endnote reference"/>
    <w:rsid w:val="009E1447"/>
    <w:rPr>
      <w:vertAlign w:val="superscript"/>
    </w:rPr>
  </w:style>
  <w:style w:type="character" w:styleId="Odwoaniedokomentarza">
    <w:name w:val="annotation reference"/>
    <w:rsid w:val="00F1365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1365B"/>
    <w:pPr>
      <w:spacing w:after="200" w:line="276" w:lineRule="auto"/>
    </w:pPr>
    <w:rPr>
      <w:rFonts w:ascii="Calibri" w:hAnsi="Calibri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365B"/>
  </w:style>
  <w:style w:type="character" w:customStyle="1" w:styleId="TematkomentarzaZnak">
    <w:name w:val="Temat komentarza Znak"/>
    <w:basedOn w:val="TekstkomentarzaZnak"/>
    <w:link w:val="Tematkomentarza"/>
    <w:rsid w:val="00F1365B"/>
  </w:style>
  <w:style w:type="character" w:customStyle="1" w:styleId="Teksttreci2">
    <w:name w:val="Tekst treści (2)_"/>
    <w:link w:val="Teksttreci20"/>
    <w:rsid w:val="00705501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705501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705501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705501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705501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05501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eastAsia="Calibri"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705501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paragraph" w:customStyle="1" w:styleId="NoSpacing1">
    <w:name w:val="No Spacing1"/>
    <w:rsid w:val="00E44265"/>
    <w:rPr>
      <w:rFonts w:ascii="Calibri" w:hAnsi="Calibri"/>
      <w:sz w:val="22"/>
      <w:szCs w:val="22"/>
    </w:rPr>
  </w:style>
  <w:style w:type="character" w:styleId="Pogrubienie">
    <w:name w:val="Strong"/>
    <w:uiPriority w:val="22"/>
    <w:qFormat/>
    <w:rsid w:val="0035586B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99"/>
    <w:qFormat/>
    <w:rsid w:val="00FE30AF"/>
    <w:rPr>
      <w:rFonts w:ascii="Calibri" w:hAnsi="Calibri"/>
      <w:sz w:val="22"/>
      <w:szCs w:val="22"/>
    </w:rPr>
  </w:style>
  <w:style w:type="character" w:customStyle="1" w:styleId="FontStyle64">
    <w:name w:val="Font Style64"/>
    <w:rsid w:val="00EB1089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EB108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styleId="Lista">
    <w:name w:val="List"/>
    <w:basedOn w:val="Normalny"/>
    <w:rsid w:val="00BA4870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BA4870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BA4870"/>
    <w:rPr>
      <w:rFonts w:ascii="Courier New" w:hAnsi="Courier New"/>
      <w:w w:val="89"/>
      <w:sz w:val="25"/>
      <w:lang w:eastAsia="en-US"/>
    </w:rPr>
  </w:style>
  <w:style w:type="paragraph" w:customStyle="1" w:styleId="Akapitzlist1">
    <w:name w:val="Akapit z listą1"/>
    <w:basedOn w:val="Normalny"/>
    <w:qFormat/>
    <w:rsid w:val="00E7157A"/>
    <w:pPr>
      <w:ind w:left="720"/>
      <w:contextualSpacing/>
    </w:pPr>
    <w:rPr>
      <w:rFonts w:eastAsia="Calibri"/>
      <w:lang w:eastAsia="en-US"/>
    </w:rPr>
  </w:style>
  <w:style w:type="character" w:customStyle="1" w:styleId="Nagwek1Znak">
    <w:name w:val="Nagłówek 1 Znak"/>
    <w:link w:val="Nagwek1"/>
    <w:rsid w:val="002F6427"/>
    <w:rPr>
      <w:rFonts w:ascii="Cambria" w:hAnsi="Cambria"/>
      <w:b/>
      <w:bCs/>
      <w:color w:val="365F91"/>
      <w:sz w:val="28"/>
      <w:szCs w:val="2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17BA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4B319F"/>
  </w:style>
  <w:style w:type="paragraph" w:customStyle="1" w:styleId="pkt">
    <w:name w:val="pkt"/>
    <w:basedOn w:val="Normalny"/>
    <w:link w:val="pktZnak"/>
    <w:rsid w:val="004B319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szCs w:val="20"/>
    </w:rPr>
  </w:style>
  <w:style w:type="paragraph" w:customStyle="1" w:styleId="Bezodstpw1">
    <w:name w:val="Bez odstępów1"/>
    <w:rsid w:val="00DC1564"/>
    <w:rPr>
      <w:rFonts w:ascii="Calibri" w:hAnsi="Calibri"/>
      <w:sz w:val="22"/>
      <w:szCs w:val="22"/>
    </w:rPr>
  </w:style>
  <w:style w:type="character" w:customStyle="1" w:styleId="highlight">
    <w:name w:val="highlight"/>
    <w:basedOn w:val="Domylnaczcionkaakapitu"/>
    <w:rsid w:val="00BC2E83"/>
  </w:style>
  <w:style w:type="paragraph" w:styleId="Lista2">
    <w:name w:val="List 2"/>
    <w:basedOn w:val="Normalny"/>
    <w:unhideWhenUsed/>
    <w:rsid w:val="006F3D57"/>
    <w:pPr>
      <w:ind w:left="566" w:hanging="283"/>
      <w:contextualSpacing/>
    </w:pPr>
  </w:style>
  <w:style w:type="paragraph" w:styleId="Lista3">
    <w:name w:val="List 3"/>
    <w:basedOn w:val="Normalny"/>
    <w:unhideWhenUsed/>
    <w:rsid w:val="006F3D57"/>
    <w:pPr>
      <w:ind w:left="849" w:hanging="283"/>
      <w:contextualSpacing/>
    </w:pPr>
  </w:style>
  <w:style w:type="paragraph" w:styleId="Lista4">
    <w:name w:val="List 4"/>
    <w:basedOn w:val="Normalny"/>
    <w:unhideWhenUsed/>
    <w:rsid w:val="006F3D57"/>
    <w:pPr>
      <w:ind w:left="1132" w:hanging="283"/>
      <w:contextualSpacing/>
    </w:pPr>
  </w:style>
  <w:style w:type="paragraph" w:styleId="Lista5">
    <w:name w:val="List 5"/>
    <w:basedOn w:val="Normalny"/>
    <w:unhideWhenUsed/>
    <w:rsid w:val="006F3D57"/>
    <w:pPr>
      <w:ind w:left="1415" w:hanging="283"/>
      <w:contextualSpacing/>
    </w:pPr>
  </w:style>
  <w:style w:type="paragraph" w:styleId="Lista-kontynuacja">
    <w:name w:val="List Continue"/>
    <w:basedOn w:val="Normalny"/>
    <w:unhideWhenUsed/>
    <w:rsid w:val="006F3D57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6F3D57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6F3D57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F3D57"/>
    <w:rPr>
      <w:rFonts w:ascii="Calibri" w:hAnsi="Calibri"/>
      <w:sz w:val="22"/>
      <w:szCs w:val="22"/>
    </w:rPr>
  </w:style>
  <w:style w:type="paragraph" w:styleId="Nagweknotatki">
    <w:name w:val="Note Heading"/>
    <w:basedOn w:val="Normalny"/>
    <w:next w:val="Normalny"/>
    <w:link w:val="NagweknotatkiZnak"/>
    <w:unhideWhenUsed/>
    <w:rsid w:val="006F3D57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rsid w:val="006F3D57"/>
    <w:rPr>
      <w:rFonts w:ascii="Calibri" w:hAnsi="Calibri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01621"/>
    <w:rPr>
      <w:color w:val="605E5C"/>
      <w:shd w:val="clear" w:color="auto" w:fill="E1DFDD"/>
    </w:rPr>
  </w:style>
  <w:style w:type="character" w:customStyle="1" w:styleId="WW8Num1z0">
    <w:name w:val="WW8Num1z0"/>
    <w:rsid w:val="00B82E36"/>
    <w:rPr>
      <w:rFonts w:cs="Times New Roman"/>
      <w:b/>
      <w:i w:val="0"/>
    </w:rPr>
  </w:style>
  <w:style w:type="character" w:customStyle="1" w:styleId="WW8Num1z1">
    <w:name w:val="WW8Num1z1"/>
    <w:rsid w:val="00B82E36"/>
    <w:rPr>
      <w:rFonts w:cs="Times New Roman"/>
    </w:rPr>
  </w:style>
  <w:style w:type="character" w:customStyle="1" w:styleId="WW8Num1z2">
    <w:name w:val="WW8Num1z2"/>
    <w:rsid w:val="00B82E36"/>
    <w:rPr>
      <w:rFonts w:ascii="Times New Roman" w:hAnsi="Times New Roman" w:cs="Times New Roman"/>
    </w:rPr>
  </w:style>
  <w:style w:type="character" w:customStyle="1" w:styleId="WW8Num2z0">
    <w:name w:val="WW8Num2z0"/>
    <w:rsid w:val="00B82E36"/>
    <w:rPr>
      <w:rFonts w:cs="Times New Roman"/>
    </w:rPr>
  </w:style>
  <w:style w:type="character" w:customStyle="1" w:styleId="WW8Num3z0">
    <w:name w:val="WW8Num3z0"/>
    <w:rsid w:val="00B82E36"/>
    <w:rPr>
      <w:rFonts w:cs="Times New Roman"/>
    </w:rPr>
  </w:style>
  <w:style w:type="character" w:customStyle="1" w:styleId="WW8Num4z0">
    <w:name w:val="WW8Num4z0"/>
    <w:rsid w:val="00B82E36"/>
    <w:rPr>
      <w:rFonts w:cs="Times New Roman"/>
    </w:rPr>
  </w:style>
  <w:style w:type="character" w:customStyle="1" w:styleId="WW8Num5z0">
    <w:name w:val="WW8Num5z0"/>
    <w:rsid w:val="00B82E36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B82E36"/>
  </w:style>
  <w:style w:type="character" w:customStyle="1" w:styleId="WW8Num5z2">
    <w:name w:val="WW8Num5z2"/>
    <w:rsid w:val="00B82E36"/>
  </w:style>
  <w:style w:type="character" w:customStyle="1" w:styleId="WW8Num5z3">
    <w:name w:val="WW8Num5z3"/>
    <w:rsid w:val="00B82E36"/>
  </w:style>
  <w:style w:type="character" w:customStyle="1" w:styleId="WW8Num5z4">
    <w:name w:val="WW8Num5z4"/>
    <w:rsid w:val="00B82E36"/>
  </w:style>
  <w:style w:type="character" w:customStyle="1" w:styleId="WW8Num5z5">
    <w:name w:val="WW8Num5z5"/>
    <w:rsid w:val="00B82E36"/>
  </w:style>
  <w:style w:type="character" w:customStyle="1" w:styleId="WW8Num5z6">
    <w:name w:val="WW8Num5z6"/>
    <w:rsid w:val="00B82E36"/>
  </w:style>
  <w:style w:type="character" w:customStyle="1" w:styleId="WW8Num5z7">
    <w:name w:val="WW8Num5z7"/>
    <w:rsid w:val="00B82E36"/>
  </w:style>
  <w:style w:type="character" w:customStyle="1" w:styleId="WW8Num5z8">
    <w:name w:val="WW8Num5z8"/>
    <w:rsid w:val="00B82E36"/>
  </w:style>
  <w:style w:type="character" w:customStyle="1" w:styleId="WW8Num6z0">
    <w:name w:val="WW8Num6z0"/>
    <w:rsid w:val="00B82E36"/>
    <w:rPr>
      <w:rFonts w:cs="Verdana"/>
      <w:b w:val="0"/>
    </w:rPr>
  </w:style>
  <w:style w:type="character" w:customStyle="1" w:styleId="WW8Num6z1">
    <w:name w:val="WW8Num6z1"/>
    <w:rsid w:val="00B82E36"/>
    <w:rPr>
      <w:rFonts w:cs="Verdana" w:hint="default"/>
    </w:rPr>
  </w:style>
  <w:style w:type="character" w:customStyle="1" w:styleId="WW8Num7z0">
    <w:name w:val="WW8Num7z0"/>
    <w:rsid w:val="00B82E36"/>
    <w:rPr>
      <w:rFonts w:hint="default"/>
    </w:rPr>
  </w:style>
  <w:style w:type="character" w:customStyle="1" w:styleId="WW8Num7z1">
    <w:name w:val="WW8Num7z1"/>
    <w:rsid w:val="00B82E36"/>
  </w:style>
  <w:style w:type="character" w:customStyle="1" w:styleId="WW8Num7z2">
    <w:name w:val="WW8Num7z2"/>
    <w:rsid w:val="00B82E36"/>
  </w:style>
  <w:style w:type="character" w:customStyle="1" w:styleId="WW8Num7z3">
    <w:name w:val="WW8Num7z3"/>
    <w:rsid w:val="00B82E36"/>
  </w:style>
  <w:style w:type="character" w:customStyle="1" w:styleId="WW8Num7z4">
    <w:name w:val="WW8Num7z4"/>
    <w:rsid w:val="00B82E36"/>
  </w:style>
  <w:style w:type="character" w:customStyle="1" w:styleId="WW8Num7z5">
    <w:name w:val="WW8Num7z5"/>
    <w:rsid w:val="00B82E36"/>
  </w:style>
  <w:style w:type="character" w:customStyle="1" w:styleId="WW8Num7z6">
    <w:name w:val="WW8Num7z6"/>
    <w:rsid w:val="00B82E36"/>
  </w:style>
  <w:style w:type="character" w:customStyle="1" w:styleId="WW8Num7z7">
    <w:name w:val="WW8Num7z7"/>
    <w:rsid w:val="00B82E36"/>
  </w:style>
  <w:style w:type="character" w:customStyle="1" w:styleId="WW8Num7z8">
    <w:name w:val="WW8Num7z8"/>
    <w:rsid w:val="00B82E36"/>
  </w:style>
  <w:style w:type="character" w:customStyle="1" w:styleId="WW8Num8z0">
    <w:name w:val="WW8Num8z0"/>
    <w:rsid w:val="00B82E36"/>
    <w:rPr>
      <w:rFonts w:cs="Verdana"/>
    </w:rPr>
  </w:style>
  <w:style w:type="character" w:customStyle="1" w:styleId="WW8Num8z1">
    <w:name w:val="WW8Num8z1"/>
    <w:rsid w:val="00B82E36"/>
  </w:style>
  <w:style w:type="character" w:customStyle="1" w:styleId="WW8Num8z2">
    <w:name w:val="WW8Num8z2"/>
    <w:rsid w:val="00B82E36"/>
  </w:style>
  <w:style w:type="character" w:customStyle="1" w:styleId="WW8Num8z3">
    <w:name w:val="WW8Num8z3"/>
    <w:rsid w:val="00B82E36"/>
  </w:style>
  <w:style w:type="character" w:customStyle="1" w:styleId="WW8Num8z4">
    <w:name w:val="WW8Num8z4"/>
    <w:rsid w:val="00B82E36"/>
  </w:style>
  <w:style w:type="character" w:customStyle="1" w:styleId="WW8Num8z5">
    <w:name w:val="WW8Num8z5"/>
    <w:rsid w:val="00B82E36"/>
  </w:style>
  <w:style w:type="character" w:customStyle="1" w:styleId="WW8Num8z6">
    <w:name w:val="WW8Num8z6"/>
    <w:rsid w:val="00B82E36"/>
  </w:style>
  <w:style w:type="character" w:customStyle="1" w:styleId="WW8Num8z7">
    <w:name w:val="WW8Num8z7"/>
    <w:rsid w:val="00B82E36"/>
  </w:style>
  <w:style w:type="character" w:customStyle="1" w:styleId="WW8Num8z8">
    <w:name w:val="WW8Num8z8"/>
    <w:rsid w:val="00B82E36"/>
  </w:style>
  <w:style w:type="character" w:customStyle="1" w:styleId="WW8Num9z0">
    <w:name w:val="WW8Num9z0"/>
    <w:rsid w:val="00B82E36"/>
    <w:rPr>
      <w:rFonts w:hint="default"/>
    </w:rPr>
  </w:style>
  <w:style w:type="character" w:customStyle="1" w:styleId="WW8Num9z1">
    <w:name w:val="WW8Num9z1"/>
    <w:rsid w:val="00B82E36"/>
  </w:style>
  <w:style w:type="character" w:customStyle="1" w:styleId="WW8Num9z2">
    <w:name w:val="WW8Num9z2"/>
    <w:rsid w:val="00B82E36"/>
  </w:style>
  <w:style w:type="character" w:customStyle="1" w:styleId="WW8Num9z3">
    <w:name w:val="WW8Num9z3"/>
    <w:rsid w:val="00B82E36"/>
  </w:style>
  <w:style w:type="character" w:customStyle="1" w:styleId="WW8Num9z4">
    <w:name w:val="WW8Num9z4"/>
    <w:rsid w:val="00B82E36"/>
  </w:style>
  <w:style w:type="character" w:customStyle="1" w:styleId="WW8Num9z5">
    <w:name w:val="WW8Num9z5"/>
    <w:rsid w:val="00B82E36"/>
  </w:style>
  <w:style w:type="character" w:customStyle="1" w:styleId="WW8Num9z6">
    <w:name w:val="WW8Num9z6"/>
    <w:rsid w:val="00B82E36"/>
  </w:style>
  <w:style w:type="character" w:customStyle="1" w:styleId="WW8Num9z7">
    <w:name w:val="WW8Num9z7"/>
    <w:rsid w:val="00B82E36"/>
  </w:style>
  <w:style w:type="character" w:customStyle="1" w:styleId="WW8Num9z8">
    <w:name w:val="WW8Num9z8"/>
    <w:rsid w:val="00B82E36"/>
  </w:style>
  <w:style w:type="character" w:customStyle="1" w:styleId="WW8Num10z0">
    <w:name w:val="WW8Num10z0"/>
    <w:rsid w:val="00B82E36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B82E36"/>
    <w:rPr>
      <w:rFonts w:cs="Times New Roman"/>
      <w:color w:val="000000"/>
    </w:rPr>
  </w:style>
  <w:style w:type="character" w:customStyle="1" w:styleId="WW8Num11z1">
    <w:name w:val="WW8Num11z1"/>
    <w:rsid w:val="00B82E36"/>
    <w:rPr>
      <w:rFonts w:cs="Times New Roman"/>
    </w:rPr>
  </w:style>
  <w:style w:type="character" w:customStyle="1" w:styleId="WW8Num12z0">
    <w:name w:val="WW8Num12z0"/>
    <w:rsid w:val="00B82E36"/>
    <w:rPr>
      <w:rFonts w:cs="Times New Roman" w:hint="default"/>
      <w:b w:val="0"/>
    </w:rPr>
  </w:style>
  <w:style w:type="character" w:customStyle="1" w:styleId="WW8Num12z1">
    <w:name w:val="WW8Num12z1"/>
    <w:rsid w:val="00B82E36"/>
    <w:rPr>
      <w:rFonts w:cs="Times New Roman"/>
    </w:rPr>
  </w:style>
  <w:style w:type="character" w:customStyle="1" w:styleId="WW8Num13z0">
    <w:name w:val="WW8Num13z0"/>
    <w:rsid w:val="00B82E36"/>
    <w:rPr>
      <w:rFonts w:cs="Times New Roman"/>
    </w:rPr>
  </w:style>
  <w:style w:type="character" w:customStyle="1" w:styleId="WW8Num14z0">
    <w:name w:val="WW8Num14z0"/>
    <w:rsid w:val="00B82E36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B82E36"/>
  </w:style>
  <w:style w:type="character" w:customStyle="1" w:styleId="WW8Num14z2">
    <w:name w:val="WW8Num14z2"/>
    <w:rsid w:val="00B82E36"/>
  </w:style>
  <w:style w:type="character" w:customStyle="1" w:styleId="WW8Num14z3">
    <w:name w:val="WW8Num14z3"/>
    <w:rsid w:val="00B82E36"/>
  </w:style>
  <w:style w:type="character" w:customStyle="1" w:styleId="WW8Num14z4">
    <w:name w:val="WW8Num14z4"/>
    <w:rsid w:val="00B82E36"/>
  </w:style>
  <w:style w:type="character" w:customStyle="1" w:styleId="WW8Num14z5">
    <w:name w:val="WW8Num14z5"/>
    <w:rsid w:val="00B82E36"/>
  </w:style>
  <w:style w:type="character" w:customStyle="1" w:styleId="WW8Num14z6">
    <w:name w:val="WW8Num14z6"/>
    <w:rsid w:val="00B82E36"/>
  </w:style>
  <w:style w:type="character" w:customStyle="1" w:styleId="WW8Num14z7">
    <w:name w:val="WW8Num14z7"/>
    <w:rsid w:val="00B82E36"/>
  </w:style>
  <w:style w:type="character" w:customStyle="1" w:styleId="WW8Num14z8">
    <w:name w:val="WW8Num14z8"/>
    <w:rsid w:val="00B82E36"/>
  </w:style>
  <w:style w:type="character" w:customStyle="1" w:styleId="WW8Num15z0">
    <w:name w:val="WW8Num15z0"/>
    <w:rsid w:val="00B82E36"/>
    <w:rPr>
      <w:rFonts w:cs="Times New Roman" w:hint="default"/>
    </w:rPr>
  </w:style>
  <w:style w:type="character" w:customStyle="1" w:styleId="WW8Num16z0">
    <w:name w:val="WW8Num16z0"/>
    <w:rsid w:val="00B82E36"/>
    <w:rPr>
      <w:rFonts w:cs="Times New Roman"/>
    </w:rPr>
  </w:style>
  <w:style w:type="character" w:customStyle="1" w:styleId="WW8Num17z0">
    <w:name w:val="WW8Num17z0"/>
    <w:rsid w:val="00B82E36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B82E36"/>
  </w:style>
  <w:style w:type="character" w:customStyle="1" w:styleId="WW8Num17z2">
    <w:name w:val="WW8Num17z2"/>
    <w:rsid w:val="00B82E36"/>
  </w:style>
  <w:style w:type="character" w:customStyle="1" w:styleId="WW8Num17z3">
    <w:name w:val="WW8Num17z3"/>
    <w:rsid w:val="00B82E36"/>
  </w:style>
  <w:style w:type="character" w:customStyle="1" w:styleId="WW8Num17z4">
    <w:name w:val="WW8Num17z4"/>
    <w:rsid w:val="00B82E36"/>
  </w:style>
  <w:style w:type="character" w:customStyle="1" w:styleId="WW8Num17z5">
    <w:name w:val="WW8Num17z5"/>
    <w:rsid w:val="00B82E36"/>
  </w:style>
  <w:style w:type="character" w:customStyle="1" w:styleId="WW8Num17z6">
    <w:name w:val="WW8Num17z6"/>
    <w:rsid w:val="00B82E36"/>
  </w:style>
  <w:style w:type="character" w:customStyle="1" w:styleId="WW8Num17z7">
    <w:name w:val="WW8Num17z7"/>
    <w:rsid w:val="00B82E36"/>
  </w:style>
  <w:style w:type="character" w:customStyle="1" w:styleId="WW8Num17z8">
    <w:name w:val="WW8Num17z8"/>
    <w:rsid w:val="00B82E36"/>
  </w:style>
  <w:style w:type="character" w:customStyle="1" w:styleId="WW8Num18z0">
    <w:name w:val="WW8Num18z0"/>
    <w:rsid w:val="00B82E36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B82E36"/>
  </w:style>
  <w:style w:type="character" w:customStyle="1" w:styleId="WW8Num18z2">
    <w:name w:val="WW8Num18z2"/>
    <w:rsid w:val="00B82E36"/>
  </w:style>
  <w:style w:type="character" w:customStyle="1" w:styleId="WW8Num18z3">
    <w:name w:val="WW8Num18z3"/>
    <w:rsid w:val="00B82E36"/>
  </w:style>
  <w:style w:type="character" w:customStyle="1" w:styleId="WW8Num18z4">
    <w:name w:val="WW8Num18z4"/>
    <w:rsid w:val="00B82E36"/>
  </w:style>
  <w:style w:type="character" w:customStyle="1" w:styleId="WW8Num18z5">
    <w:name w:val="WW8Num18z5"/>
    <w:rsid w:val="00B82E36"/>
  </w:style>
  <w:style w:type="character" w:customStyle="1" w:styleId="WW8Num18z6">
    <w:name w:val="WW8Num18z6"/>
    <w:rsid w:val="00B82E36"/>
  </w:style>
  <w:style w:type="character" w:customStyle="1" w:styleId="WW8Num18z7">
    <w:name w:val="WW8Num18z7"/>
    <w:rsid w:val="00B82E36"/>
  </w:style>
  <w:style w:type="character" w:customStyle="1" w:styleId="WW8Num18z8">
    <w:name w:val="WW8Num18z8"/>
    <w:rsid w:val="00B82E36"/>
  </w:style>
  <w:style w:type="character" w:customStyle="1" w:styleId="WW8Num19z0">
    <w:name w:val="WW8Num19z0"/>
    <w:rsid w:val="00B82E36"/>
    <w:rPr>
      <w:rFonts w:hint="default"/>
    </w:rPr>
  </w:style>
  <w:style w:type="character" w:customStyle="1" w:styleId="WW8Num19z1">
    <w:name w:val="WW8Num19z1"/>
    <w:rsid w:val="00B82E36"/>
  </w:style>
  <w:style w:type="character" w:customStyle="1" w:styleId="WW8Num19z2">
    <w:name w:val="WW8Num19z2"/>
    <w:rsid w:val="00B82E36"/>
  </w:style>
  <w:style w:type="character" w:customStyle="1" w:styleId="WW8Num19z3">
    <w:name w:val="WW8Num19z3"/>
    <w:rsid w:val="00B82E36"/>
  </w:style>
  <w:style w:type="character" w:customStyle="1" w:styleId="WW8Num19z4">
    <w:name w:val="WW8Num19z4"/>
    <w:rsid w:val="00B82E36"/>
  </w:style>
  <w:style w:type="character" w:customStyle="1" w:styleId="WW8Num19z5">
    <w:name w:val="WW8Num19z5"/>
    <w:rsid w:val="00B82E36"/>
  </w:style>
  <w:style w:type="character" w:customStyle="1" w:styleId="WW8Num19z6">
    <w:name w:val="WW8Num19z6"/>
    <w:rsid w:val="00B82E36"/>
  </w:style>
  <w:style w:type="character" w:customStyle="1" w:styleId="WW8Num19z7">
    <w:name w:val="WW8Num19z7"/>
    <w:rsid w:val="00B82E36"/>
  </w:style>
  <w:style w:type="character" w:customStyle="1" w:styleId="WW8Num19z8">
    <w:name w:val="WW8Num19z8"/>
    <w:rsid w:val="00B82E36"/>
  </w:style>
  <w:style w:type="character" w:customStyle="1" w:styleId="WW8Num20z0">
    <w:name w:val="WW8Num20z0"/>
    <w:rsid w:val="00B82E36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B82E36"/>
  </w:style>
  <w:style w:type="character" w:customStyle="1" w:styleId="WW8Num20z2">
    <w:name w:val="WW8Num20z2"/>
    <w:rsid w:val="00B82E36"/>
  </w:style>
  <w:style w:type="character" w:customStyle="1" w:styleId="WW8Num20z3">
    <w:name w:val="WW8Num20z3"/>
    <w:rsid w:val="00B82E36"/>
  </w:style>
  <w:style w:type="character" w:customStyle="1" w:styleId="WW8Num20z4">
    <w:name w:val="WW8Num20z4"/>
    <w:rsid w:val="00B82E36"/>
  </w:style>
  <w:style w:type="character" w:customStyle="1" w:styleId="WW8Num20z5">
    <w:name w:val="WW8Num20z5"/>
    <w:rsid w:val="00B82E36"/>
  </w:style>
  <w:style w:type="character" w:customStyle="1" w:styleId="WW8Num20z6">
    <w:name w:val="WW8Num20z6"/>
    <w:rsid w:val="00B82E36"/>
  </w:style>
  <w:style w:type="character" w:customStyle="1" w:styleId="WW8Num20z7">
    <w:name w:val="WW8Num20z7"/>
    <w:rsid w:val="00B82E36"/>
  </w:style>
  <w:style w:type="character" w:customStyle="1" w:styleId="WW8Num20z8">
    <w:name w:val="WW8Num20z8"/>
    <w:rsid w:val="00B82E36"/>
  </w:style>
  <w:style w:type="character" w:customStyle="1" w:styleId="WW8Num21z0">
    <w:name w:val="WW8Num21z0"/>
    <w:rsid w:val="00B82E36"/>
    <w:rPr>
      <w:rFonts w:hint="default"/>
    </w:rPr>
  </w:style>
  <w:style w:type="character" w:customStyle="1" w:styleId="WW8Num21z1">
    <w:name w:val="WW8Num21z1"/>
    <w:rsid w:val="00B82E36"/>
  </w:style>
  <w:style w:type="character" w:customStyle="1" w:styleId="WW8Num21z2">
    <w:name w:val="WW8Num21z2"/>
    <w:rsid w:val="00B82E36"/>
  </w:style>
  <w:style w:type="character" w:customStyle="1" w:styleId="WW8Num21z3">
    <w:name w:val="WW8Num21z3"/>
    <w:rsid w:val="00B82E36"/>
  </w:style>
  <w:style w:type="character" w:customStyle="1" w:styleId="WW8Num21z4">
    <w:name w:val="WW8Num21z4"/>
    <w:rsid w:val="00B82E36"/>
  </w:style>
  <w:style w:type="character" w:customStyle="1" w:styleId="WW8Num21z5">
    <w:name w:val="WW8Num21z5"/>
    <w:rsid w:val="00B82E36"/>
  </w:style>
  <w:style w:type="character" w:customStyle="1" w:styleId="WW8Num21z6">
    <w:name w:val="WW8Num21z6"/>
    <w:rsid w:val="00B82E36"/>
  </w:style>
  <w:style w:type="character" w:customStyle="1" w:styleId="WW8Num21z7">
    <w:name w:val="WW8Num21z7"/>
    <w:rsid w:val="00B82E36"/>
  </w:style>
  <w:style w:type="character" w:customStyle="1" w:styleId="WW8Num21z8">
    <w:name w:val="WW8Num21z8"/>
    <w:rsid w:val="00B82E36"/>
  </w:style>
  <w:style w:type="character" w:customStyle="1" w:styleId="WW8Num22z0">
    <w:name w:val="WW8Num22z0"/>
    <w:rsid w:val="00B82E36"/>
    <w:rPr>
      <w:rFonts w:ascii="Wingdings" w:hAnsi="Wingdings" w:cs="Wingdings" w:hint="default"/>
    </w:rPr>
  </w:style>
  <w:style w:type="character" w:customStyle="1" w:styleId="WW8Num22z1">
    <w:name w:val="WW8Num22z1"/>
    <w:rsid w:val="00B82E36"/>
    <w:rPr>
      <w:rFonts w:ascii="Courier New" w:hAnsi="Courier New" w:cs="Courier New" w:hint="default"/>
    </w:rPr>
  </w:style>
  <w:style w:type="character" w:customStyle="1" w:styleId="WW8Num22z3">
    <w:name w:val="WW8Num22z3"/>
    <w:rsid w:val="00B82E36"/>
    <w:rPr>
      <w:rFonts w:ascii="Symbol" w:hAnsi="Symbol" w:cs="Symbol" w:hint="default"/>
    </w:rPr>
  </w:style>
  <w:style w:type="character" w:customStyle="1" w:styleId="WW8Num23z0">
    <w:name w:val="WW8Num23z0"/>
    <w:rsid w:val="00B82E36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B82E36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B82E36"/>
    <w:rPr>
      <w:rFonts w:cs="Times New Roman"/>
    </w:rPr>
  </w:style>
  <w:style w:type="character" w:customStyle="1" w:styleId="WW8Num24z0">
    <w:name w:val="WW8Num24z0"/>
    <w:rsid w:val="00B82E36"/>
    <w:rPr>
      <w:rFonts w:hint="default"/>
    </w:rPr>
  </w:style>
  <w:style w:type="character" w:customStyle="1" w:styleId="WW8Num25z0">
    <w:name w:val="WW8Num25z0"/>
    <w:rsid w:val="00B82E36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B82E36"/>
    <w:rPr>
      <w:rFonts w:hint="default"/>
    </w:rPr>
  </w:style>
  <w:style w:type="character" w:customStyle="1" w:styleId="WW8Num27z0">
    <w:name w:val="WW8Num27z0"/>
    <w:rsid w:val="00B82E36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B82E36"/>
    <w:rPr>
      <w:rFonts w:cs="Times New Roman"/>
    </w:rPr>
  </w:style>
  <w:style w:type="character" w:customStyle="1" w:styleId="WW8Num29z0">
    <w:name w:val="WW8Num29z0"/>
    <w:rsid w:val="00B82E36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B82E36"/>
    <w:rPr>
      <w:rFonts w:cs="Times New Roman" w:hint="default"/>
    </w:rPr>
  </w:style>
  <w:style w:type="character" w:customStyle="1" w:styleId="Domylnaczcionkaakapitu1">
    <w:name w:val="Domyślna czcionka akapitu1"/>
    <w:rsid w:val="00B82E36"/>
  </w:style>
  <w:style w:type="character" w:customStyle="1" w:styleId="NagwekZnak">
    <w:name w:val="Nagłówek Znak"/>
    <w:uiPriority w:val="99"/>
    <w:rsid w:val="00B82E36"/>
    <w:rPr>
      <w:rFonts w:ascii="Calibri" w:eastAsia="Times New Roman" w:hAnsi="Calibri" w:cs="Calibri"/>
    </w:rPr>
  </w:style>
  <w:style w:type="character" w:customStyle="1" w:styleId="Znakiprzypiswkocowych">
    <w:name w:val="Znaki przypisów końcowych"/>
    <w:rsid w:val="00B82E36"/>
    <w:rPr>
      <w:vertAlign w:val="superscript"/>
    </w:rPr>
  </w:style>
  <w:style w:type="character" w:customStyle="1" w:styleId="ZnakZnak4">
    <w:name w:val="Znak Znak4"/>
    <w:rsid w:val="00B82E36"/>
    <w:rPr>
      <w:sz w:val="24"/>
      <w:szCs w:val="24"/>
    </w:rPr>
  </w:style>
  <w:style w:type="character" w:customStyle="1" w:styleId="ZnakZnak6">
    <w:name w:val="Znak Znak6"/>
    <w:rsid w:val="00B82E36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B82E36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B82E36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B82E36"/>
    <w:pPr>
      <w:suppressLineNumbers/>
      <w:suppressAutoHyphens/>
      <w:spacing w:before="120" w:after="120" w:line="256" w:lineRule="auto"/>
    </w:pPr>
    <w:rPr>
      <w:rFonts w:eastAsia="MS Mincho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B82E36"/>
    <w:pPr>
      <w:suppressLineNumbers/>
      <w:suppressAutoHyphens/>
      <w:spacing w:after="160" w:line="256" w:lineRule="auto"/>
    </w:pPr>
    <w:rPr>
      <w:rFonts w:eastAsia="MS Mincho" w:cs="Lucida Sans"/>
      <w:lang w:eastAsia="zh-CN"/>
    </w:rPr>
  </w:style>
  <w:style w:type="paragraph" w:customStyle="1" w:styleId="Gwkaistopka">
    <w:name w:val="Główka i stopka"/>
    <w:basedOn w:val="Normalny"/>
    <w:rsid w:val="00B82E36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eastAsia="MS Mincho" w:cs="Calibri"/>
      <w:lang w:eastAsia="zh-CN"/>
    </w:rPr>
  </w:style>
  <w:style w:type="paragraph" w:customStyle="1" w:styleId="Akapitzlist2">
    <w:name w:val="Akapit z listą2"/>
    <w:basedOn w:val="Normalny"/>
    <w:rsid w:val="00B82E36"/>
    <w:pPr>
      <w:suppressAutoHyphens/>
      <w:spacing w:after="160" w:line="256" w:lineRule="auto"/>
      <w:ind w:left="720"/>
      <w:contextualSpacing/>
    </w:pPr>
    <w:rPr>
      <w:rFonts w:eastAsia="MS Mincho" w:cs="Calibri"/>
      <w:lang w:eastAsia="zh-CN"/>
    </w:rPr>
  </w:style>
  <w:style w:type="paragraph" w:customStyle="1" w:styleId="Style23">
    <w:name w:val="Style23"/>
    <w:basedOn w:val="Normalny"/>
    <w:rsid w:val="00B82E36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B82E36"/>
    <w:pPr>
      <w:numPr>
        <w:numId w:val="1"/>
      </w:numPr>
      <w:tabs>
        <w:tab w:val="clear" w:pos="360"/>
        <w:tab w:val="num" w:pos="720"/>
      </w:tabs>
      <w:suppressAutoHyphens/>
      <w:spacing w:after="140" w:line="288" w:lineRule="auto"/>
      <w:ind w:left="720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B82E36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B82E36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B82E36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B82E36"/>
    <w:rPr>
      <w:rFonts w:ascii="Calibri" w:hAnsi="Calibri" w:cs="Calibri"/>
      <w:lang w:eastAsia="zh-CN"/>
    </w:rPr>
  </w:style>
  <w:style w:type="character" w:customStyle="1" w:styleId="Nagwek2Znak">
    <w:name w:val="Nagłówek 2 Znak"/>
    <w:link w:val="Nagwek2"/>
    <w:rsid w:val="00B82E36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rsid w:val="00B82E36"/>
    <w:rPr>
      <w:rFonts w:ascii="Cambria" w:hAnsi="Cambria"/>
      <w:b/>
      <w:bCs/>
      <w:color w:val="4F81BD"/>
      <w:sz w:val="22"/>
      <w:szCs w:val="22"/>
    </w:rPr>
  </w:style>
  <w:style w:type="character" w:customStyle="1" w:styleId="Nagwek5Znak">
    <w:name w:val="Nagłówek 5 Znak"/>
    <w:link w:val="Nagwek5"/>
    <w:rsid w:val="00B82E36"/>
    <w:rPr>
      <w:rFonts w:ascii="Cambria" w:hAnsi="Cambria"/>
      <w:color w:val="243F60"/>
      <w:sz w:val="22"/>
      <w:szCs w:val="22"/>
    </w:rPr>
  </w:style>
  <w:style w:type="character" w:customStyle="1" w:styleId="Nagwek6Znak">
    <w:name w:val="Nagłówek 6 Znak"/>
    <w:link w:val="Nagwek6"/>
    <w:rsid w:val="00B82E36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B82E36"/>
    <w:rPr>
      <w:rFonts w:ascii="Arial" w:hAnsi="Arial" w:cs="Arial"/>
      <w:b/>
      <w:bCs/>
      <w:sz w:val="22"/>
      <w:szCs w:val="22"/>
    </w:rPr>
  </w:style>
  <w:style w:type="character" w:customStyle="1" w:styleId="Nagwek8Znak">
    <w:name w:val="Nagłówek 8 Znak"/>
    <w:link w:val="Nagwek8"/>
    <w:rsid w:val="00B82E36"/>
    <w:rPr>
      <w:rFonts w:ascii="Calibri" w:hAnsi="Calibri"/>
      <w:b/>
      <w:i/>
      <w:sz w:val="22"/>
      <w:szCs w:val="22"/>
      <w:u w:val="single"/>
      <w:lang w:val="en-US"/>
    </w:rPr>
  </w:style>
  <w:style w:type="character" w:customStyle="1" w:styleId="Nagwek9Znak">
    <w:name w:val="Nagłówek 9 Znak"/>
    <w:link w:val="Nagwek9"/>
    <w:rsid w:val="00B82E36"/>
    <w:rPr>
      <w:rFonts w:ascii="Arial" w:hAnsi="Arial" w:cs="Arial"/>
      <w:sz w:val="22"/>
      <w:szCs w:val="22"/>
    </w:rPr>
  </w:style>
  <w:style w:type="character" w:customStyle="1" w:styleId="TytuZnak">
    <w:name w:val="Tytuł Znak"/>
    <w:link w:val="Tytu"/>
    <w:rsid w:val="00B82E36"/>
    <w:rPr>
      <w:b/>
      <w:bCs/>
      <w:sz w:val="36"/>
      <w:szCs w:val="24"/>
    </w:rPr>
  </w:style>
  <w:style w:type="character" w:customStyle="1" w:styleId="Tekstpodstawowy3Znak">
    <w:name w:val="Tekst podstawowy 3 Znak"/>
    <w:link w:val="Tekstpodstawowy3"/>
    <w:rsid w:val="00B82E36"/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B82E36"/>
    <w:rPr>
      <w:rFonts w:ascii="Arial" w:hAnsi="Arial" w:cs="Arial"/>
      <w:noProof/>
      <w:sz w:val="22"/>
      <w:szCs w:val="22"/>
    </w:rPr>
  </w:style>
  <w:style w:type="character" w:customStyle="1" w:styleId="text2">
    <w:name w:val="text2"/>
    <w:rsid w:val="00B82E36"/>
    <w:rPr>
      <w:rFonts w:cs="Times New Roman"/>
    </w:rPr>
  </w:style>
  <w:style w:type="paragraph" w:customStyle="1" w:styleId="khheader">
    <w:name w:val="kh_header"/>
    <w:basedOn w:val="Normalny"/>
    <w:rsid w:val="00B82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B82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B82E36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B82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B82E36"/>
    <w:rPr>
      <w:rFonts w:cs="Times New Roman"/>
    </w:rPr>
  </w:style>
  <w:style w:type="character" w:customStyle="1" w:styleId="path-item-pref">
    <w:name w:val="path-item-pref"/>
    <w:rsid w:val="00B82E36"/>
    <w:rPr>
      <w:rFonts w:cs="Times New Roman"/>
    </w:rPr>
  </w:style>
  <w:style w:type="character" w:customStyle="1" w:styleId="path-item-sep">
    <w:name w:val="path-item-sep"/>
    <w:rsid w:val="00B82E36"/>
    <w:rPr>
      <w:rFonts w:cs="Times New Roman"/>
    </w:rPr>
  </w:style>
  <w:style w:type="character" w:customStyle="1" w:styleId="path-item-arrow">
    <w:name w:val="path-item-arrow"/>
    <w:rsid w:val="00B82E36"/>
    <w:rPr>
      <w:rFonts w:cs="Times New Roman"/>
    </w:rPr>
  </w:style>
  <w:style w:type="character" w:customStyle="1" w:styleId="path-item">
    <w:name w:val="path-item"/>
    <w:rsid w:val="00B82E36"/>
    <w:rPr>
      <w:rFonts w:cs="Times New Roman"/>
    </w:rPr>
  </w:style>
  <w:style w:type="character" w:customStyle="1" w:styleId="ata11y">
    <w:name w:val="at_a11y"/>
    <w:rsid w:val="00B82E36"/>
    <w:rPr>
      <w:rFonts w:cs="Times New Roman"/>
    </w:rPr>
  </w:style>
  <w:style w:type="character" w:customStyle="1" w:styleId="mw-headline">
    <w:name w:val="mw-headline"/>
    <w:rsid w:val="00B82E36"/>
    <w:rPr>
      <w:rFonts w:cs="Times New Roman"/>
    </w:rPr>
  </w:style>
  <w:style w:type="paragraph" w:styleId="Mapadokumentu">
    <w:name w:val="Document Map"/>
    <w:basedOn w:val="Normalny"/>
    <w:link w:val="MapadokumentuZnak"/>
    <w:rsid w:val="00B8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B82E36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B82E36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82E36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B82E36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B82E36"/>
    <w:pPr>
      <w:numPr>
        <w:numId w:val="26"/>
      </w:numPr>
    </w:pPr>
  </w:style>
  <w:style w:type="character" w:styleId="UyteHipercze">
    <w:name w:val="FollowedHyperlink"/>
    <w:semiHidden/>
    <w:unhideWhenUsed/>
    <w:rsid w:val="00B82E36"/>
    <w:rPr>
      <w:color w:val="800080"/>
      <w:u w:val="single"/>
    </w:rPr>
  </w:style>
  <w:style w:type="character" w:customStyle="1" w:styleId="Nierozpoznanawzmianka20">
    <w:name w:val="Nierozpoznana wzmianka2"/>
    <w:uiPriority w:val="99"/>
    <w:semiHidden/>
    <w:unhideWhenUsed/>
    <w:rsid w:val="00B82E36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B82E36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FC43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72468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B679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B67909"/>
  </w:style>
  <w:style w:type="character" w:customStyle="1" w:styleId="eop">
    <w:name w:val="eop"/>
    <w:rsid w:val="00B67909"/>
  </w:style>
  <w:style w:type="character" w:styleId="Tekstzastpczy">
    <w:name w:val="Placeholder Text"/>
    <w:basedOn w:val="Domylnaczcionkaakapitu"/>
    <w:uiPriority w:val="99"/>
    <w:semiHidden/>
    <w:rsid w:val="00217504"/>
    <w:rPr>
      <w:color w:val="808080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96D8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3367B"/>
    <w:rPr>
      <w:rFonts w:ascii="Calibri" w:hAnsi="Calibri"/>
      <w:sz w:val="22"/>
      <w:szCs w:val="22"/>
    </w:rPr>
  </w:style>
  <w:style w:type="paragraph" w:customStyle="1" w:styleId="xmsolistparagraph">
    <w:name w:val="x_msolistparagraph"/>
    <w:basedOn w:val="Normalny"/>
    <w:rsid w:val="00EA4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31D17"/>
    <w:rPr>
      <w:i/>
      <w:iCs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532474"/>
    <w:rPr>
      <w:color w:val="605E5C"/>
      <w:shd w:val="clear" w:color="auto" w:fill="E1DFDD"/>
    </w:rPr>
  </w:style>
  <w:style w:type="character" w:customStyle="1" w:styleId="Nagwek11">
    <w:name w:val="Nagłówek #1_"/>
    <w:basedOn w:val="Domylnaczcionkaakapitu"/>
    <w:link w:val="Nagwek12"/>
    <w:rsid w:val="002A2305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2A2305"/>
    <w:pPr>
      <w:widowControl w:val="0"/>
      <w:shd w:val="clear" w:color="auto" w:fill="FFFFFF"/>
      <w:spacing w:after="60" w:line="0" w:lineRule="atLeast"/>
      <w:ind w:hanging="380"/>
      <w:jc w:val="both"/>
      <w:outlineLvl w:val="0"/>
    </w:pPr>
    <w:rPr>
      <w:rFonts w:eastAsia="Calibri" w:cs="Calibri"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2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7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6B732FB-65CB-4702-958E-1632B636CDB7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824B32B0504AAD4FD4CED1B008F9" ma:contentTypeVersion="12" ma:contentTypeDescription="Utwórz nowy dokument." ma:contentTypeScope="" ma:versionID="775de046c04b2b381ab2a7802fbcbab9">
  <xsd:schema xmlns:xsd="http://www.w3.org/2001/XMLSchema" xmlns:xs="http://www.w3.org/2001/XMLSchema" xmlns:p="http://schemas.microsoft.com/office/2006/metadata/properties" xmlns:ns3="95c4cf3f-e4bc-4fed-8873-da16f630d3ad" xmlns:ns4="be0105e7-24d7-4d88-a17d-b6775fa5f094" targetNamespace="http://schemas.microsoft.com/office/2006/metadata/properties" ma:root="true" ma:fieldsID="af4655703666e8cbec6a126625818048" ns3:_="" ns4:_="">
    <xsd:import namespace="95c4cf3f-e4bc-4fed-8873-da16f630d3ad"/>
    <xsd:import namespace="be0105e7-24d7-4d88-a17d-b6775fa5f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cf3f-e4bc-4fed-8873-da16f630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105e7-24d7-4d88-a17d-b6775fa5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7C160A-062A-41D7-B287-239B9603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4cf3f-e4bc-4fed-8873-da16f630d3ad"/>
    <ds:schemaRef ds:uri="be0105e7-24d7-4d88-a17d-b6775fa5f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B4E904-3FE4-4FC6-B392-C338B6CB38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621C57-3B7B-4C30-BB27-F16F4A9247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06ACE-D3CE-4BEB-9054-79D6305661FD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be0105e7-24d7-4d88-a17d-b6775fa5f094"/>
    <ds:schemaRef ds:uri="95c4cf3f-e4bc-4fed-8873-da16f630d3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bzp</dc:creator>
  <cp:lastModifiedBy>Monika Golińczak</cp:lastModifiedBy>
  <cp:revision>2</cp:revision>
  <cp:lastPrinted>2023-04-17T08:47:00Z</cp:lastPrinted>
  <dcterms:created xsi:type="dcterms:W3CDTF">2023-04-19T12:10:00Z</dcterms:created>
  <dcterms:modified xsi:type="dcterms:W3CDTF">2023-04-19T12:10:00Z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0x010100A783824B32B0504AAD4FD4CED1B008F9</vt:lpwstr>
  </property>
</Properties>
</file>