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C98" w:rsidRPr="00FB2F13" w:rsidRDefault="001D2C98" w:rsidP="009B42F2">
      <w:pPr>
        <w:pStyle w:val="BodyText"/>
        <w:ind w:right="5668"/>
        <w:jc w:val="center"/>
        <w:rPr>
          <w:rFonts w:ascii="Calibri" w:hAnsi="Calibri" w:cs="Calibri"/>
          <w:sz w:val="22"/>
          <w:szCs w:val="22"/>
        </w:rPr>
      </w:pPr>
    </w:p>
    <w:p w:rsidR="001D2C98" w:rsidRPr="00FB2F13" w:rsidRDefault="001D2C98" w:rsidP="009B42F2">
      <w:pPr>
        <w:pStyle w:val="BodyText"/>
        <w:ind w:right="5668"/>
        <w:jc w:val="center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>Numer referencyjny postępowania:</w:t>
      </w:r>
    </w:p>
    <w:p w:rsidR="001D2C98" w:rsidRPr="00FB2F13" w:rsidRDefault="001D2C98" w:rsidP="009B42F2">
      <w:pPr>
        <w:pStyle w:val="BodyText"/>
        <w:ind w:right="56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WSZ-EP-47</w:t>
      </w:r>
      <w:r w:rsidRPr="00FB2F13">
        <w:rPr>
          <w:rFonts w:ascii="Calibri" w:hAnsi="Calibri" w:cs="Calibri"/>
          <w:b/>
          <w:sz w:val="22"/>
          <w:szCs w:val="22"/>
        </w:rPr>
        <w:t>/2023</w:t>
      </w:r>
    </w:p>
    <w:p w:rsidR="001D2C98" w:rsidRPr="00FB2F13" w:rsidRDefault="001D2C98" w:rsidP="009B42F2">
      <w:pPr>
        <w:jc w:val="right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Załącznik nr 3 do SWZ</w:t>
      </w:r>
    </w:p>
    <w:p w:rsidR="001D2C98" w:rsidRPr="00FB2F13" w:rsidRDefault="001D2C98" w:rsidP="001465CB">
      <w:pPr>
        <w:rPr>
          <w:rFonts w:ascii="Calibri" w:hAnsi="Calibri" w:cs="Calibri"/>
          <w:sz w:val="22"/>
          <w:szCs w:val="22"/>
        </w:rPr>
      </w:pPr>
    </w:p>
    <w:p w:rsidR="001D2C98" w:rsidRPr="00FB2F13" w:rsidRDefault="001D2C98" w:rsidP="00706F2D">
      <w:pPr>
        <w:jc w:val="center"/>
        <w:rPr>
          <w:rFonts w:ascii="Calibri" w:hAnsi="Calibri" w:cs="Calibri"/>
          <w:b/>
          <w:sz w:val="21"/>
          <w:szCs w:val="21"/>
        </w:rPr>
      </w:pPr>
    </w:p>
    <w:p w:rsidR="001D2C98" w:rsidRPr="00FB2F13" w:rsidRDefault="001D2C9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  <w:u w:val="single"/>
        </w:rPr>
        <w:t>Oświadczenia wykonawcy/wykonawcy wspólnie ubiegającego się o udzielenie zamówienia</w:t>
      </w:r>
    </w:p>
    <w:p w:rsidR="001D2C98" w:rsidRPr="00FB2F13" w:rsidRDefault="001D2C9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1D2C98" w:rsidRPr="00FB2F13" w:rsidRDefault="001D2C9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  <w:u w:val="single"/>
        </w:rPr>
        <w:t xml:space="preserve">UWZGLĘDNIAJĄCE PRZESŁANKI WYKLUCZENIA Z ART. 7 UST. 1 USTAWY </w:t>
      </w:r>
      <w:r w:rsidRPr="00FB2F13">
        <w:rPr>
          <w:rFonts w:ascii="Calibri" w:hAnsi="Calibri" w:cs="Calibri"/>
          <w:caps/>
          <w:sz w:val="22"/>
          <w:szCs w:val="22"/>
          <w:u w:val="single"/>
        </w:rPr>
        <w:t>o</w:t>
      </w:r>
    </w:p>
    <w:p w:rsidR="001D2C98" w:rsidRPr="00FB2F13" w:rsidRDefault="001D2C98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caps/>
          <w:sz w:val="22"/>
          <w:szCs w:val="22"/>
          <w:u w:val="single"/>
        </w:rPr>
        <w:t>szczególnych rozwiązaniach w zakresie przeciwdziałania wspieraniu agresji</w:t>
      </w:r>
      <w:r w:rsidRPr="00FB2F13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B2F13">
        <w:rPr>
          <w:rFonts w:ascii="Calibri" w:hAnsi="Calibri" w:cs="Calibri"/>
          <w:caps/>
          <w:sz w:val="22"/>
          <w:szCs w:val="22"/>
          <w:u w:val="single"/>
        </w:rPr>
        <w:t>na Ukrainę oraz służących ochronie bezpieczeństwa narodowego</w:t>
      </w:r>
    </w:p>
    <w:p w:rsidR="001D2C98" w:rsidRPr="00FB2F13" w:rsidRDefault="001D2C9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1D2C98" w:rsidRPr="00FB2F13" w:rsidRDefault="001D2C98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</w:rPr>
        <w:t>składane na podstawie art. 125 ust. 1 ustawy Pzp</w:t>
      </w:r>
    </w:p>
    <w:p w:rsidR="001D2C98" w:rsidRPr="00FB2F13" w:rsidRDefault="001D2C98" w:rsidP="00421A36">
      <w:pPr>
        <w:jc w:val="both"/>
        <w:rPr>
          <w:rFonts w:ascii="Calibri" w:hAnsi="Calibri" w:cs="Calibri"/>
          <w:sz w:val="22"/>
          <w:szCs w:val="22"/>
        </w:rPr>
      </w:pPr>
    </w:p>
    <w:p w:rsidR="001D2C98" w:rsidRPr="00421A36" w:rsidRDefault="001D2C98" w:rsidP="00421A3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>Na potrzeby postępowania o udzielenie zamówienia publicznego pn</w:t>
      </w:r>
      <w:r>
        <w:rPr>
          <w:rFonts w:ascii="Calibri" w:hAnsi="Calibri" w:cs="Calibri"/>
          <w:sz w:val="22"/>
          <w:szCs w:val="22"/>
        </w:rPr>
        <w:t xml:space="preserve">. </w:t>
      </w:r>
      <w:r w:rsidRPr="008C5764">
        <w:rPr>
          <w:rFonts w:ascii="Calibri" w:hAnsi="Calibri" w:cs="Calibri"/>
          <w:b/>
          <w:sz w:val="22"/>
          <w:szCs w:val="22"/>
        </w:rPr>
        <w:t>„Dostawa aparatury medycznej w ramach projektu "Poprawa jakości świadczonych usług zdrowotnych w WSZ w Koninie poprzez doposażenie wspierające działania naprawcze"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B2F13">
        <w:rPr>
          <w:rFonts w:ascii="Calibri" w:hAnsi="Calibri" w:cs="Calibri"/>
          <w:sz w:val="22"/>
          <w:szCs w:val="22"/>
        </w:rPr>
        <w:t>prowadzonego przez Wojewódzki Szpital Zespolony im. dr. Romana Ostrzyckiego w Koninie</w:t>
      </w:r>
      <w:r w:rsidRPr="00FB2F13">
        <w:rPr>
          <w:rFonts w:ascii="Calibri" w:hAnsi="Calibri" w:cs="Calibri"/>
          <w:i/>
          <w:sz w:val="22"/>
          <w:szCs w:val="22"/>
        </w:rPr>
        <w:t xml:space="preserve">, </w:t>
      </w:r>
      <w:r w:rsidRPr="00FB2F13">
        <w:rPr>
          <w:rFonts w:ascii="Calibri" w:hAnsi="Calibri" w:cs="Calibri"/>
          <w:sz w:val="22"/>
          <w:szCs w:val="22"/>
        </w:rPr>
        <w:t>oświadczam, co następuje:</w:t>
      </w:r>
    </w:p>
    <w:p w:rsidR="001D2C98" w:rsidRPr="00421A36" w:rsidRDefault="001D2C98" w:rsidP="00421A36">
      <w:pPr>
        <w:jc w:val="both"/>
        <w:rPr>
          <w:rFonts w:ascii="Calibri" w:hAnsi="Calibri" w:cs="Calibri"/>
          <w:b/>
          <w:sz w:val="22"/>
          <w:szCs w:val="22"/>
        </w:rPr>
      </w:pPr>
    </w:p>
    <w:p w:rsidR="001D2C98" w:rsidRPr="00FB2F13" w:rsidRDefault="001D2C98" w:rsidP="00AC19A8">
      <w:pPr>
        <w:shd w:val="clear" w:color="auto" w:fill="BFBFBF"/>
        <w:spacing w:line="360" w:lineRule="auto"/>
        <w:rPr>
          <w:rFonts w:ascii="Calibri" w:hAnsi="Calibri" w:cs="Calibri"/>
          <w:b/>
          <w:sz w:val="21"/>
          <w:szCs w:val="21"/>
        </w:rPr>
      </w:pPr>
      <w:r w:rsidRPr="00FB2F13">
        <w:rPr>
          <w:rFonts w:ascii="Calibri" w:hAnsi="Calibri" w:cs="Calibri"/>
          <w:b/>
          <w:sz w:val="21"/>
          <w:szCs w:val="21"/>
        </w:rPr>
        <w:t>OŚWIADCZENIA DOTYCZĄCE PODSTAW WYKLUCZENIA:</w:t>
      </w:r>
    </w:p>
    <w:p w:rsidR="001D2C98" w:rsidRPr="00FB2F13" w:rsidRDefault="001D2C98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nie podlegam wykluczeniu z postępowania na podstawie </w:t>
      </w:r>
      <w:r w:rsidRPr="00FB2F13">
        <w:br/>
        <w:t>art. 108 ust. 1 ustawy Pzp.</w:t>
      </w:r>
    </w:p>
    <w:p w:rsidR="001D2C98" w:rsidRPr="00FB2F13" w:rsidRDefault="001D2C98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nie podlegam wykluczeniu z postępowania na podstawie </w:t>
      </w:r>
      <w:r w:rsidRPr="00FB2F13">
        <w:br/>
        <w:t>art. 109 ust. 1pkt. 4 ustawy Pzp.</w:t>
      </w:r>
    </w:p>
    <w:p w:rsidR="001D2C98" w:rsidRDefault="001D2C98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zachodzą w stosunku do mnie podstawy wykluczenia z postępowania na podstawie art. …………. ustawy Pzp </w:t>
      </w:r>
      <w:r w:rsidRPr="00FB2F13">
        <w:rPr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FB2F13">
        <w:rPr>
          <w:i/>
        </w:rPr>
        <w:t>.</w:t>
      </w:r>
      <w:r w:rsidRPr="00FB2F13">
        <w:t xml:space="preserve"> Jednocześnie oświadczam, że w związku z ww. okolicznością, na podstawie art. 110 ust. 2 ustawy Pzp podjąłem następujące środki </w:t>
      </w:r>
      <w:r w:rsidRPr="008B4036">
        <w:t>naprawcze i zapobiegawcze: ………………………</w:t>
      </w:r>
      <w:r>
        <w:t>......</w:t>
      </w:r>
      <w:r w:rsidRPr="008B4036">
        <w:t>……………………..</w:t>
      </w:r>
      <w:r>
        <w:t>............................................................................</w:t>
      </w:r>
    </w:p>
    <w:p w:rsidR="001D2C98" w:rsidRPr="008B4036" w:rsidRDefault="001D2C98" w:rsidP="008B4036">
      <w:pPr>
        <w:pStyle w:val="ListParagraph"/>
        <w:spacing w:after="0" w:line="360" w:lineRule="auto"/>
        <w:ind w:left="0" w:firstLine="284"/>
        <w:contextualSpacing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1D2C98" w:rsidRPr="00FB2F13" w:rsidRDefault="001D2C98" w:rsidP="008B4036">
      <w:pPr>
        <w:pStyle w:val="Normal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FB2F13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FB2F13">
        <w:rPr>
          <w:rFonts w:ascii="Calibri" w:hAnsi="Calibri" w:cs="Calibri"/>
          <w:sz w:val="22"/>
          <w:szCs w:val="22"/>
        </w:rPr>
        <w:t>z dnia 13 kwietnia 2022 r.</w:t>
      </w:r>
      <w:r w:rsidRPr="00FB2F1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B2F1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B2F13">
        <w:rPr>
          <w:rFonts w:ascii="Calibri" w:hAnsi="Calibri" w:cs="Calibri"/>
          <w:iCs/>
          <w:color w:val="222222"/>
          <w:sz w:val="22"/>
          <w:szCs w:val="22"/>
        </w:rPr>
        <w:t>(tj. Dz. U. 2023 poz. 1497 )</w:t>
      </w:r>
      <w:r w:rsidRPr="00FB2F13">
        <w:rPr>
          <w:rStyle w:val="FootnoteReference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FB2F1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FB2F1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C98" w:rsidRPr="00FB2F13" w:rsidRDefault="001D2C98" w:rsidP="007333D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1D2C98" w:rsidRPr="00FB2F13" w:rsidRDefault="001D2C98" w:rsidP="00AC19A8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1D2C98" w:rsidRPr="00FB2F13" w:rsidRDefault="001D2C98" w:rsidP="00AC19A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B2F13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1D2C98" w:rsidRPr="00FB2F13" w:rsidRDefault="001D2C98" w:rsidP="00AC19A8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INFORMACJA DOTYCZĄCA DOSTĘPU DO PODMIOTOWYCH ŚRODKÓW DOWODOWYCH: (jeżeli dotyczy)</w:t>
      </w: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B2F13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>1) ...............................................</w:t>
      </w:r>
      <w:r>
        <w:rPr>
          <w:rFonts w:ascii="Calibri" w:hAnsi="Calibri" w:cs="Calibri"/>
          <w:sz w:val="21"/>
          <w:szCs w:val="21"/>
        </w:rPr>
        <w:t>.................</w:t>
      </w:r>
      <w:r w:rsidRPr="00FB2F1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</w:t>
      </w: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>2) .......................................................</w:t>
      </w:r>
      <w:r>
        <w:rPr>
          <w:rFonts w:ascii="Calibri" w:hAnsi="Calibri" w:cs="Calibri"/>
          <w:sz w:val="21"/>
          <w:szCs w:val="21"/>
        </w:rPr>
        <w:t>................</w:t>
      </w:r>
      <w:r w:rsidRPr="00FB2F13">
        <w:rPr>
          <w:rFonts w:ascii="Calibri" w:hAnsi="Calibri" w:cs="Calibri"/>
          <w:sz w:val="21"/>
          <w:szCs w:val="21"/>
        </w:rPr>
        <w:t>................................................................................................</w:t>
      </w: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FB2F13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1D2C98" w:rsidRPr="00FB2F13" w:rsidRDefault="001D2C98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:rsidR="001D2C98" w:rsidRDefault="001D2C98" w:rsidP="00510037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i/>
          <w:sz w:val="21"/>
          <w:szCs w:val="21"/>
        </w:rPr>
        <w:tab/>
      </w:r>
      <w:r w:rsidRPr="00FB2F13">
        <w:rPr>
          <w:rFonts w:ascii="Calibri" w:hAnsi="Calibri" w:cs="Calibri"/>
          <w:i/>
          <w:sz w:val="16"/>
          <w:szCs w:val="16"/>
        </w:rPr>
        <w:t>Data; kwalifikowany podpis elektroniczny lub podpis zaufany lub podpis osobisty</w:t>
      </w:r>
    </w:p>
    <w:p w:rsidR="001D2C98" w:rsidRPr="008B4036" w:rsidRDefault="001D2C98" w:rsidP="008B4036">
      <w:pPr>
        <w:jc w:val="center"/>
        <w:rPr>
          <w:rFonts w:ascii="Calibri" w:hAnsi="Calibri" w:cs="Calibri"/>
          <w:sz w:val="16"/>
          <w:szCs w:val="16"/>
        </w:rPr>
      </w:pPr>
    </w:p>
    <w:sectPr w:rsidR="001D2C98" w:rsidRPr="008B4036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98" w:rsidRDefault="001D2C98" w:rsidP="00047F36">
      <w:r>
        <w:separator/>
      </w:r>
    </w:p>
  </w:endnote>
  <w:endnote w:type="continuationSeparator" w:id="0">
    <w:p w:rsidR="001D2C98" w:rsidRDefault="001D2C9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98" w:rsidRPr="001754B1" w:rsidRDefault="001D2C98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98" w:rsidRDefault="001D2C98" w:rsidP="00047F36">
      <w:r>
        <w:separator/>
      </w:r>
    </w:p>
  </w:footnote>
  <w:footnote w:type="continuationSeparator" w:id="0">
    <w:p w:rsidR="001D2C98" w:rsidRDefault="001D2C98" w:rsidP="00047F36">
      <w:r>
        <w:continuationSeparator/>
      </w:r>
    </w:p>
  </w:footnote>
  <w:footnote w:id="1">
    <w:p w:rsidR="001D2C98" w:rsidRPr="00A82964" w:rsidRDefault="001D2C98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1D2C98" w:rsidRPr="00A82964" w:rsidRDefault="001D2C98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1D2C98" w:rsidRPr="00A82964" w:rsidRDefault="001D2C98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D2C98" w:rsidRDefault="001D2C98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8B4036">
        <w:rPr>
          <w:rFonts w:ascii="Arial" w:hAnsi="Arial" w:cs="Arial"/>
          <w:color w:val="222222"/>
          <w:sz w:val="16"/>
          <w:szCs w:val="16"/>
          <w:lang w:eastAsia="pl-PL"/>
        </w:rPr>
        <w:t>Dz.U. z 2023 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98" w:rsidRDefault="001D2C98" w:rsidP="00601054">
    <w:pPr>
      <w:pStyle w:val="Header"/>
      <w:jc w:val="center"/>
      <w:rPr>
        <w:rFonts w:ascii="Calibri" w:hAnsi="Calibri" w:cs="Calibri"/>
        <w:b/>
        <w:i/>
        <w:iCs/>
        <w:sz w:val="16"/>
        <w:szCs w:val="16"/>
      </w:rPr>
    </w:pPr>
  </w:p>
  <w:p w:rsidR="001D2C98" w:rsidRDefault="001D2C98" w:rsidP="00601054">
    <w:pPr>
      <w:pStyle w:val="Header"/>
      <w:jc w:val="center"/>
      <w:rPr>
        <w:rFonts w:ascii="Calibri" w:hAnsi="Calibri" w:cs="Calibri"/>
        <w:b/>
        <w:i/>
        <w:iC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7pt;height:39.75pt;visibility:visible">
          <v:imagedata r:id="rId1" o:title=""/>
        </v:shape>
      </w:pict>
    </w:r>
  </w:p>
  <w:p w:rsidR="001D2C98" w:rsidRDefault="001D2C98" w:rsidP="00510037">
    <w:pPr>
      <w:pStyle w:val="Header"/>
      <w:rPr>
        <w:rFonts w:ascii="Calibri" w:hAnsi="Calibri" w:cs="Calibri"/>
        <w:b/>
        <w:i/>
        <w:iCs/>
        <w:sz w:val="16"/>
        <w:szCs w:val="16"/>
      </w:rPr>
    </w:pPr>
  </w:p>
  <w:p w:rsidR="001D2C98" w:rsidRPr="008B4036" w:rsidRDefault="001D2C98" w:rsidP="00601054">
    <w:pPr>
      <w:pStyle w:val="Header"/>
      <w:jc w:val="center"/>
      <w:rPr>
        <w:rFonts w:ascii="Calibri" w:hAnsi="Calibri" w:cs="Calibri"/>
        <w:b/>
        <w:i/>
        <w:iCs/>
        <w:sz w:val="16"/>
        <w:szCs w:val="16"/>
      </w:rPr>
    </w:pPr>
    <w:r w:rsidRPr="008B4036">
      <w:rPr>
        <w:rFonts w:ascii="Calibri" w:hAnsi="Calibri" w:cs="Calibri"/>
        <w:b/>
        <w:i/>
        <w:iCs/>
        <w:sz w:val="16"/>
        <w:szCs w:val="16"/>
      </w:rPr>
      <w:t>Oświadczenia wykonawcy/ wykonawcy wspólnie ubiegającego się o udzielenie zamówienia</w:t>
    </w:r>
  </w:p>
  <w:p w:rsidR="001D2C98" w:rsidRPr="008B4036" w:rsidRDefault="001D2C98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ascii="Calibri" w:hAnsi="Calibri" w:cs="Calibri"/>
        <w:color w:val="000000"/>
        <w:sz w:val="16"/>
        <w:szCs w:val="16"/>
      </w:rPr>
    </w:pPr>
    <w:r w:rsidRPr="008B4036">
      <w:rPr>
        <w:rFonts w:ascii="Calibri" w:hAnsi="Calibri" w:cs="Calibri"/>
        <w:iCs/>
        <w:color w:val="000000"/>
        <w:sz w:val="16"/>
        <w:szCs w:val="16"/>
      </w:rPr>
      <w:t>Tryb podstawowy bez negocjacji, o wartości mniejszej niż progi unijne</w:t>
    </w:r>
    <w:r w:rsidRPr="008B4036">
      <w:rPr>
        <w:rFonts w:ascii="Calibri" w:hAnsi="Calibri" w:cs="Calibri"/>
        <w:color w:val="000000"/>
        <w:sz w:val="16"/>
        <w:szCs w:val="16"/>
      </w:rPr>
      <w:t>, na zadanie pod nazwą:</w:t>
    </w:r>
  </w:p>
  <w:p w:rsidR="001D2C98" w:rsidRPr="008B4036" w:rsidRDefault="001D2C98" w:rsidP="00E11D2B">
    <w:pPr>
      <w:jc w:val="center"/>
      <w:rPr>
        <w:rFonts w:ascii="Calibri" w:hAnsi="Calibri" w:cs="Calibri"/>
        <w:b/>
        <w:bCs/>
        <w:sz w:val="16"/>
        <w:szCs w:val="16"/>
      </w:rPr>
    </w:pPr>
    <w:r w:rsidRPr="008B4036">
      <w:rPr>
        <w:rFonts w:ascii="Calibri" w:hAnsi="Calibri" w:cs="Calibri"/>
        <w:b/>
        <w:bCs/>
        <w:sz w:val="16"/>
        <w:szCs w:val="16"/>
      </w:rPr>
      <w:t xml:space="preserve"> </w:t>
    </w:r>
    <w:r w:rsidRPr="008C5764">
      <w:rPr>
        <w:rFonts w:ascii="Calibri" w:hAnsi="Calibri" w:cs="Calibri"/>
        <w:b/>
        <w:sz w:val="22"/>
        <w:szCs w:val="22"/>
      </w:rPr>
      <w:t>„</w:t>
    </w:r>
    <w:r w:rsidRPr="00510037">
      <w:rPr>
        <w:rFonts w:ascii="Calibri" w:hAnsi="Calibri" w:cs="Calibri"/>
        <w:b/>
        <w:sz w:val="16"/>
        <w:szCs w:val="16"/>
      </w:rPr>
      <w:t>Dostawa aparatury medycznej w ramach projektu "Poprawa jakości świadczonych usług zdrowotnych w WSZ w Koninie poprzez doposażenie wspierające działania naprawcze"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336D"/>
    <w:rsid w:val="00015B9F"/>
    <w:rsid w:val="00017D1C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D2C98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1A36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4A1F"/>
    <w:rsid w:val="004F7AF2"/>
    <w:rsid w:val="00502845"/>
    <w:rsid w:val="00510037"/>
    <w:rsid w:val="005137FC"/>
    <w:rsid w:val="00521580"/>
    <w:rsid w:val="00534257"/>
    <w:rsid w:val="00535918"/>
    <w:rsid w:val="005417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45F83"/>
    <w:rsid w:val="00667E25"/>
    <w:rsid w:val="00675AC7"/>
    <w:rsid w:val="00691B6F"/>
    <w:rsid w:val="00694EFC"/>
    <w:rsid w:val="006951C6"/>
    <w:rsid w:val="006A068D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1129"/>
    <w:rsid w:val="007229E9"/>
    <w:rsid w:val="007245CA"/>
    <w:rsid w:val="007276ED"/>
    <w:rsid w:val="007333D6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1933"/>
    <w:rsid w:val="00852C78"/>
    <w:rsid w:val="00855075"/>
    <w:rsid w:val="00855D48"/>
    <w:rsid w:val="008646C9"/>
    <w:rsid w:val="00866E85"/>
    <w:rsid w:val="008708F8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036"/>
    <w:rsid w:val="008B435F"/>
    <w:rsid w:val="008B7312"/>
    <w:rsid w:val="008C39DF"/>
    <w:rsid w:val="008C5764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33728"/>
    <w:rsid w:val="00A41EB7"/>
    <w:rsid w:val="00A43A82"/>
    <w:rsid w:val="00A46FEE"/>
    <w:rsid w:val="00A66D92"/>
    <w:rsid w:val="00A7348A"/>
    <w:rsid w:val="00A81192"/>
    <w:rsid w:val="00A824B4"/>
    <w:rsid w:val="00A82964"/>
    <w:rsid w:val="00A86168"/>
    <w:rsid w:val="00A86AD4"/>
    <w:rsid w:val="00A978E7"/>
    <w:rsid w:val="00AA1B22"/>
    <w:rsid w:val="00AA589E"/>
    <w:rsid w:val="00AB562A"/>
    <w:rsid w:val="00AC19A8"/>
    <w:rsid w:val="00AC1DD4"/>
    <w:rsid w:val="00AF1532"/>
    <w:rsid w:val="00AF28DE"/>
    <w:rsid w:val="00AF2985"/>
    <w:rsid w:val="00B034C8"/>
    <w:rsid w:val="00B07D5D"/>
    <w:rsid w:val="00B10C21"/>
    <w:rsid w:val="00B11BCB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3325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E4FC2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97AC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1D2B"/>
    <w:rsid w:val="00E12ABC"/>
    <w:rsid w:val="00E1358E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A80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B2F13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A1F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4F4A1F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A1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4A1F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A1F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A1F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A1F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4A1F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4A1F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4F4A1F"/>
  </w:style>
  <w:style w:type="character" w:customStyle="1" w:styleId="WW8Num2z0">
    <w:name w:val="WW8Num2z0"/>
    <w:uiPriority w:val="99"/>
    <w:rsid w:val="004F4A1F"/>
  </w:style>
  <w:style w:type="character" w:customStyle="1" w:styleId="WW8Num3z0">
    <w:name w:val="WW8Num3z0"/>
    <w:uiPriority w:val="99"/>
    <w:rsid w:val="004F4A1F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4F4A1F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4F4A1F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4F4A1F"/>
    <w:rPr>
      <w:rFonts w:ascii="Verdana" w:hAnsi="Verdana"/>
      <w:sz w:val="20"/>
    </w:rPr>
  </w:style>
  <w:style w:type="character" w:customStyle="1" w:styleId="WW8Num6z0">
    <w:name w:val="WW8Num6z0"/>
    <w:uiPriority w:val="99"/>
    <w:rsid w:val="004F4A1F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4F4A1F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4F4A1F"/>
    <w:rPr>
      <w:b/>
    </w:rPr>
  </w:style>
  <w:style w:type="character" w:customStyle="1" w:styleId="WW8Num9z0">
    <w:name w:val="WW8Num9z0"/>
    <w:uiPriority w:val="99"/>
    <w:rsid w:val="004F4A1F"/>
    <w:rPr>
      <w:rFonts w:ascii="Verdana" w:hAnsi="Verdana"/>
      <w:sz w:val="20"/>
    </w:rPr>
  </w:style>
  <w:style w:type="character" w:customStyle="1" w:styleId="WW8Num9z2">
    <w:name w:val="WW8Num9z2"/>
    <w:uiPriority w:val="99"/>
    <w:rsid w:val="004F4A1F"/>
  </w:style>
  <w:style w:type="character" w:customStyle="1" w:styleId="WW8Num10z0">
    <w:name w:val="WW8Num10z0"/>
    <w:uiPriority w:val="99"/>
    <w:rsid w:val="004F4A1F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4F4A1F"/>
  </w:style>
  <w:style w:type="character" w:customStyle="1" w:styleId="WW8Num12z0">
    <w:name w:val="WW8Num12z0"/>
    <w:uiPriority w:val="99"/>
    <w:rsid w:val="004F4A1F"/>
    <w:rPr>
      <w:rFonts w:ascii="Verdana" w:hAnsi="Verdana"/>
      <w:sz w:val="20"/>
    </w:rPr>
  </w:style>
  <w:style w:type="character" w:customStyle="1" w:styleId="WW8Num13z0">
    <w:name w:val="WW8Num13z0"/>
    <w:uiPriority w:val="99"/>
    <w:rsid w:val="004F4A1F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4F4A1F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4F4A1F"/>
    <w:rPr>
      <w:rFonts w:ascii="OpenSymbol" w:hAnsi="OpenSymbol"/>
    </w:rPr>
  </w:style>
  <w:style w:type="character" w:customStyle="1" w:styleId="WW8Num15z0">
    <w:name w:val="WW8Num15z0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4F4A1F"/>
    <w:rPr>
      <w:rFonts w:ascii="OpenSymbol" w:hAnsi="OpenSymbol"/>
    </w:rPr>
  </w:style>
  <w:style w:type="character" w:customStyle="1" w:styleId="WW8Num16z0">
    <w:name w:val="WW8Num16z0"/>
    <w:uiPriority w:val="99"/>
    <w:rsid w:val="004F4A1F"/>
    <w:rPr>
      <w:rFonts w:ascii="Symbol" w:hAnsi="Symbol"/>
      <w:sz w:val="20"/>
    </w:rPr>
  </w:style>
  <w:style w:type="character" w:customStyle="1" w:styleId="WW8Num16z1">
    <w:name w:val="WW8Num16z1"/>
    <w:uiPriority w:val="99"/>
    <w:rsid w:val="004F4A1F"/>
    <w:rPr>
      <w:rFonts w:ascii="OpenSymbol" w:hAnsi="OpenSymbol"/>
    </w:rPr>
  </w:style>
  <w:style w:type="character" w:customStyle="1" w:styleId="WW8Num17z0">
    <w:name w:val="WW8Num17z0"/>
    <w:uiPriority w:val="99"/>
    <w:rsid w:val="004F4A1F"/>
    <w:rPr>
      <w:rFonts w:ascii="Verdana" w:hAnsi="Verdana"/>
      <w:sz w:val="20"/>
    </w:rPr>
  </w:style>
  <w:style w:type="character" w:customStyle="1" w:styleId="WW8Num18z0">
    <w:name w:val="WW8Num18z0"/>
    <w:uiPriority w:val="99"/>
    <w:rsid w:val="004F4A1F"/>
  </w:style>
  <w:style w:type="character" w:customStyle="1" w:styleId="WW8Num19z0">
    <w:name w:val="WW8Num19z0"/>
    <w:uiPriority w:val="99"/>
    <w:rsid w:val="004F4A1F"/>
    <w:rPr>
      <w:rFonts w:ascii="Verdana" w:hAnsi="Verdana"/>
    </w:rPr>
  </w:style>
  <w:style w:type="character" w:customStyle="1" w:styleId="WW8Num20z0">
    <w:name w:val="WW8Num20z0"/>
    <w:uiPriority w:val="99"/>
    <w:rsid w:val="004F4A1F"/>
    <w:rPr>
      <w:rFonts w:ascii="Verdana" w:hAnsi="Verdana"/>
      <w:sz w:val="20"/>
    </w:rPr>
  </w:style>
  <w:style w:type="character" w:customStyle="1" w:styleId="WW8Num21z0">
    <w:name w:val="WW8Num21z0"/>
    <w:uiPriority w:val="99"/>
    <w:rsid w:val="004F4A1F"/>
    <w:rPr>
      <w:rFonts w:ascii="Verdana" w:hAnsi="Verdana"/>
      <w:sz w:val="20"/>
    </w:rPr>
  </w:style>
  <w:style w:type="character" w:customStyle="1" w:styleId="WW8Num22z0">
    <w:name w:val="WW8Num22z0"/>
    <w:uiPriority w:val="99"/>
    <w:rsid w:val="004F4A1F"/>
    <w:rPr>
      <w:rFonts w:eastAsia="Times New Roman"/>
    </w:rPr>
  </w:style>
  <w:style w:type="character" w:customStyle="1" w:styleId="WW8Num23z0">
    <w:name w:val="WW8Num23z0"/>
    <w:uiPriority w:val="99"/>
    <w:rsid w:val="004F4A1F"/>
  </w:style>
  <w:style w:type="character" w:customStyle="1" w:styleId="WW8Num24z0">
    <w:name w:val="WW8Num24z0"/>
    <w:uiPriority w:val="99"/>
    <w:rsid w:val="004F4A1F"/>
    <w:rPr>
      <w:rFonts w:ascii="Verdana" w:hAnsi="Verdana"/>
      <w:sz w:val="20"/>
    </w:rPr>
  </w:style>
  <w:style w:type="character" w:customStyle="1" w:styleId="WW8Num24z1">
    <w:name w:val="WW8Num24z1"/>
    <w:uiPriority w:val="99"/>
    <w:rsid w:val="004F4A1F"/>
  </w:style>
  <w:style w:type="character" w:customStyle="1" w:styleId="WW8Num24z2">
    <w:name w:val="WW8Num24z2"/>
    <w:uiPriority w:val="99"/>
    <w:rsid w:val="004F4A1F"/>
  </w:style>
  <w:style w:type="character" w:customStyle="1" w:styleId="WW8Num24z3">
    <w:name w:val="WW8Num24z3"/>
    <w:uiPriority w:val="99"/>
    <w:rsid w:val="004F4A1F"/>
  </w:style>
  <w:style w:type="character" w:customStyle="1" w:styleId="WW8Num24z4">
    <w:name w:val="WW8Num24z4"/>
    <w:uiPriority w:val="99"/>
    <w:rsid w:val="004F4A1F"/>
  </w:style>
  <w:style w:type="character" w:customStyle="1" w:styleId="WW8Num24z5">
    <w:name w:val="WW8Num24z5"/>
    <w:uiPriority w:val="99"/>
    <w:rsid w:val="004F4A1F"/>
  </w:style>
  <w:style w:type="character" w:customStyle="1" w:styleId="WW8Num24z6">
    <w:name w:val="WW8Num24z6"/>
    <w:uiPriority w:val="99"/>
    <w:rsid w:val="004F4A1F"/>
  </w:style>
  <w:style w:type="character" w:customStyle="1" w:styleId="WW8Num24z7">
    <w:name w:val="WW8Num24z7"/>
    <w:uiPriority w:val="99"/>
    <w:rsid w:val="004F4A1F"/>
  </w:style>
  <w:style w:type="character" w:customStyle="1" w:styleId="WW8Num24z8">
    <w:name w:val="WW8Num24z8"/>
    <w:uiPriority w:val="99"/>
    <w:rsid w:val="004F4A1F"/>
  </w:style>
  <w:style w:type="character" w:customStyle="1" w:styleId="WW8Num25z0">
    <w:name w:val="WW8Num25z0"/>
    <w:uiPriority w:val="99"/>
    <w:rsid w:val="004F4A1F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4F4A1F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4F4A1F"/>
    <w:rPr>
      <w:rFonts w:ascii="Verdana" w:hAnsi="Verdana"/>
      <w:sz w:val="20"/>
    </w:rPr>
  </w:style>
  <w:style w:type="character" w:customStyle="1" w:styleId="WW8Num28z0">
    <w:name w:val="WW8Num28z0"/>
    <w:uiPriority w:val="99"/>
    <w:rsid w:val="004F4A1F"/>
    <w:rPr>
      <w:rFonts w:ascii="Verdana" w:hAnsi="Verdana"/>
      <w:sz w:val="20"/>
    </w:rPr>
  </w:style>
  <w:style w:type="character" w:customStyle="1" w:styleId="WW8Num28z1">
    <w:name w:val="WW8Num28z1"/>
    <w:uiPriority w:val="99"/>
    <w:rsid w:val="004F4A1F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4F4A1F"/>
    <w:rPr>
      <w:rFonts w:ascii="Verdana" w:hAnsi="Verdana"/>
      <w:sz w:val="20"/>
    </w:rPr>
  </w:style>
  <w:style w:type="character" w:customStyle="1" w:styleId="WW8Num30z0">
    <w:name w:val="WW8Num30z0"/>
    <w:uiPriority w:val="99"/>
    <w:rsid w:val="004F4A1F"/>
    <w:rPr>
      <w:rFonts w:ascii="Verdana" w:hAnsi="Verdana"/>
      <w:sz w:val="20"/>
    </w:rPr>
  </w:style>
  <w:style w:type="character" w:customStyle="1" w:styleId="WW8Num31z0">
    <w:name w:val="WW8Num31z0"/>
    <w:uiPriority w:val="99"/>
    <w:rsid w:val="004F4A1F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4F4A1F"/>
    <w:rPr>
      <w:rFonts w:ascii="Verdana" w:hAnsi="Verdana"/>
      <w:sz w:val="20"/>
    </w:rPr>
  </w:style>
  <w:style w:type="character" w:customStyle="1" w:styleId="WW8Num33z0">
    <w:name w:val="WW8Num33z0"/>
    <w:uiPriority w:val="99"/>
    <w:rsid w:val="004F4A1F"/>
    <w:rPr>
      <w:rFonts w:ascii="Verdana" w:hAnsi="Verdana"/>
      <w:sz w:val="20"/>
    </w:rPr>
  </w:style>
  <w:style w:type="character" w:customStyle="1" w:styleId="WW8Num34z0">
    <w:name w:val="WW8Num34z0"/>
    <w:uiPriority w:val="99"/>
    <w:rsid w:val="004F4A1F"/>
  </w:style>
  <w:style w:type="character" w:customStyle="1" w:styleId="WW8Num35z0">
    <w:name w:val="WW8Num35z0"/>
    <w:uiPriority w:val="99"/>
    <w:rsid w:val="004F4A1F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4F4A1F"/>
  </w:style>
  <w:style w:type="character" w:customStyle="1" w:styleId="WW8Num37z0">
    <w:name w:val="WW8Num37z0"/>
    <w:uiPriority w:val="99"/>
    <w:rsid w:val="004F4A1F"/>
    <w:rPr>
      <w:rFonts w:ascii="Verdana" w:hAnsi="Verdana"/>
      <w:sz w:val="20"/>
    </w:rPr>
  </w:style>
  <w:style w:type="character" w:customStyle="1" w:styleId="WW8Num38z0">
    <w:name w:val="WW8Num38z0"/>
    <w:uiPriority w:val="99"/>
    <w:rsid w:val="004F4A1F"/>
    <w:rPr>
      <w:rFonts w:ascii="Verdana" w:hAnsi="Verdana"/>
      <w:sz w:val="20"/>
    </w:rPr>
  </w:style>
  <w:style w:type="character" w:customStyle="1" w:styleId="WW8Num39z0">
    <w:name w:val="WW8Num39z0"/>
    <w:uiPriority w:val="99"/>
    <w:rsid w:val="004F4A1F"/>
    <w:rPr>
      <w:rFonts w:ascii="Verdana" w:hAnsi="Verdana"/>
      <w:sz w:val="20"/>
    </w:rPr>
  </w:style>
  <w:style w:type="character" w:customStyle="1" w:styleId="WW8Num40z0">
    <w:name w:val="WW8Num40z0"/>
    <w:uiPriority w:val="99"/>
    <w:rsid w:val="004F4A1F"/>
    <w:rPr>
      <w:rFonts w:ascii="Verdana" w:hAnsi="Verdana"/>
      <w:sz w:val="20"/>
    </w:rPr>
  </w:style>
  <w:style w:type="character" w:customStyle="1" w:styleId="WW8Num41z0">
    <w:name w:val="WW8Num41z0"/>
    <w:uiPriority w:val="99"/>
    <w:rsid w:val="004F4A1F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4F4A1F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4F4A1F"/>
  </w:style>
  <w:style w:type="character" w:customStyle="1" w:styleId="WW8Num43z1">
    <w:name w:val="WW8Num43z1"/>
    <w:uiPriority w:val="99"/>
    <w:rsid w:val="004F4A1F"/>
  </w:style>
  <w:style w:type="character" w:customStyle="1" w:styleId="WW8Num43z2">
    <w:name w:val="WW8Num43z2"/>
    <w:uiPriority w:val="99"/>
    <w:rsid w:val="004F4A1F"/>
  </w:style>
  <w:style w:type="character" w:customStyle="1" w:styleId="WW8Num43z3">
    <w:name w:val="WW8Num43z3"/>
    <w:uiPriority w:val="99"/>
    <w:rsid w:val="004F4A1F"/>
  </w:style>
  <w:style w:type="character" w:customStyle="1" w:styleId="WW8Num43z4">
    <w:name w:val="WW8Num43z4"/>
    <w:uiPriority w:val="99"/>
    <w:rsid w:val="004F4A1F"/>
  </w:style>
  <w:style w:type="character" w:customStyle="1" w:styleId="WW8Num43z5">
    <w:name w:val="WW8Num43z5"/>
    <w:uiPriority w:val="99"/>
    <w:rsid w:val="004F4A1F"/>
  </w:style>
  <w:style w:type="character" w:customStyle="1" w:styleId="WW8Num43z6">
    <w:name w:val="WW8Num43z6"/>
    <w:uiPriority w:val="99"/>
    <w:rsid w:val="004F4A1F"/>
  </w:style>
  <w:style w:type="character" w:customStyle="1" w:styleId="WW8Num43z7">
    <w:name w:val="WW8Num43z7"/>
    <w:uiPriority w:val="99"/>
    <w:rsid w:val="004F4A1F"/>
  </w:style>
  <w:style w:type="character" w:customStyle="1" w:styleId="WW8Num43z8">
    <w:name w:val="WW8Num43z8"/>
    <w:uiPriority w:val="99"/>
    <w:rsid w:val="004F4A1F"/>
  </w:style>
  <w:style w:type="character" w:customStyle="1" w:styleId="WW8Num15z3">
    <w:name w:val="WW8Num15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4F4A1F"/>
    <w:rPr>
      <w:rFonts w:ascii="Symbol" w:hAnsi="Symbol"/>
    </w:rPr>
  </w:style>
  <w:style w:type="character" w:customStyle="1" w:styleId="WW8Num44z1">
    <w:name w:val="WW8Num44z1"/>
    <w:uiPriority w:val="99"/>
    <w:rsid w:val="004F4A1F"/>
    <w:rPr>
      <w:rFonts w:ascii="OpenSymbol" w:hAnsi="OpenSymbol"/>
    </w:rPr>
  </w:style>
  <w:style w:type="character" w:customStyle="1" w:styleId="WW8Num45z0">
    <w:name w:val="WW8Num45z0"/>
    <w:uiPriority w:val="99"/>
    <w:rsid w:val="004F4A1F"/>
    <w:rPr>
      <w:rFonts w:ascii="Symbol" w:hAnsi="Symbol"/>
    </w:rPr>
  </w:style>
  <w:style w:type="character" w:customStyle="1" w:styleId="WW8Num45z1">
    <w:name w:val="WW8Num45z1"/>
    <w:uiPriority w:val="99"/>
    <w:rsid w:val="004F4A1F"/>
    <w:rPr>
      <w:rFonts w:ascii="OpenSymbol" w:hAnsi="OpenSymbol"/>
    </w:rPr>
  </w:style>
  <w:style w:type="character" w:customStyle="1" w:styleId="WW8Num6z1">
    <w:name w:val="WW8Num6z1"/>
    <w:uiPriority w:val="99"/>
    <w:rsid w:val="004F4A1F"/>
    <w:rPr>
      <w:rFonts w:ascii="Verdana" w:hAnsi="Verdana"/>
      <w:sz w:val="20"/>
    </w:rPr>
  </w:style>
  <w:style w:type="character" w:customStyle="1" w:styleId="WW8Num10z2">
    <w:name w:val="WW8Num10z2"/>
    <w:uiPriority w:val="99"/>
    <w:rsid w:val="004F4A1F"/>
  </w:style>
  <w:style w:type="character" w:customStyle="1" w:styleId="WW8Num16z3">
    <w:name w:val="WW8Num16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4F4A1F"/>
    <w:rPr>
      <w:rFonts w:ascii="OpenSymbol" w:hAnsi="OpenSymbol"/>
    </w:rPr>
  </w:style>
  <w:style w:type="character" w:customStyle="1" w:styleId="WW8Num25z1">
    <w:name w:val="WW8Num25z1"/>
    <w:uiPriority w:val="99"/>
    <w:rsid w:val="004F4A1F"/>
  </w:style>
  <w:style w:type="character" w:customStyle="1" w:styleId="WW8Num25z2">
    <w:name w:val="WW8Num25z2"/>
    <w:uiPriority w:val="99"/>
    <w:rsid w:val="004F4A1F"/>
  </w:style>
  <w:style w:type="character" w:customStyle="1" w:styleId="WW8Num25z3">
    <w:name w:val="WW8Num25z3"/>
    <w:uiPriority w:val="99"/>
    <w:rsid w:val="004F4A1F"/>
  </w:style>
  <w:style w:type="character" w:customStyle="1" w:styleId="WW8Num25z4">
    <w:name w:val="WW8Num25z4"/>
    <w:uiPriority w:val="99"/>
    <w:rsid w:val="004F4A1F"/>
  </w:style>
  <w:style w:type="character" w:customStyle="1" w:styleId="WW8Num25z5">
    <w:name w:val="WW8Num25z5"/>
    <w:uiPriority w:val="99"/>
    <w:rsid w:val="004F4A1F"/>
  </w:style>
  <w:style w:type="character" w:customStyle="1" w:styleId="WW8Num25z6">
    <w:name w:val="WW8Num25z6"/>
    <w:uiPriority w:val="99"/>
    <w:rsid w:val="004F4A1F"/>
  </w:style>
  <w:style w:type="character" w:customStyle="1" w:styleId="WW8Num25z7">
    <w:name w:val="WW8Num25z7"/>
    <w:uiPriority w:val="99"/>
    <w:rsid w:val="004F4A1F"/>
  </w:style>
  <w:style w:type="character" w:customStyle="1" w:styleId="WW8Num25z8">
    <w:name w:val="WW8Num25z8"/>
    <w:uiPriority w:val="99"/>
    <w:rsid w:val="004F4A1F"/>
  </w:style>
  <w:style w:type="character" w:customStyle="1" w:styleId="WW8Num29z1">
    <w:name w:val="WW8Num29z1"/>
    <w:uiPriority w:val="99"/>
    <w:rsid w:val="004F4A1F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4F4A1F"/>
    <w:rPr>
      <w:rFonts w:ascii="Symbol" w:hAnsi="Symbol"/>
    </w:rPr>
  </w:style>
  <w:style w:type="character" w:customStyle="1" w:styleId="WW8Num46z1">
    <w:name w:val="WW8Num46z1"/>
    <w:uiPriority w:val="99"/>
    <w:rsid w:val="004F4A1F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4F4A1F"/>
  </w:style>
  <w:style w:type="character" w:customStyle="1" w:styleId="WW8Num2z1">
    <w:name w:val="WW8Num2z1"/>
    <w:uiPriority w:val="99"/>
    <w:rsid w:val="004F4A1F"/>
    <w:rPr>
      <w:rFonts w:ascii="Courier New" w:hAnsi="Courier New"/>
    </w:rPr>
  </w:style>
  <w:style w:type="character" w:customStyle="1" w:styleId="WW8Num2z2">
    <w:name w:val="WW8Num2z2"/>
    <w:uiPriority w:val="99"/>
    <w:rsid w:val="004F4A1F"/>
  </w:style>
  <w:style w:type="character" w:customStyle="1" w:styleId="WW8Num7z1">
    <w:name w:val="WW8Num7z1"/>
    <w:uiPriority w:val="99"/>
    <w:rsid w:val="004F4A1F"/>
    <w:rPr>
      <w:rFonts w:ascii="Verdana" w:hAnsi="Verdana"/>
      <w:sz w:val="20"/>
    </w:rPr>
  </w:style>
  <w:style w:type="character" w:customStyle="1" w:styleId="WW8Num12z1">
    <w:name w:val="WW8Num12z1"/>
    <w:uiPriority w:val="99"/>
    <w:rsid w:val="004F4A1F"/>
    <w:rPr>
      <w:rFonts w:ascii="Verdana" w:hAnsi="Verdana"/>
      <w:sz w:val="20"/>
    </w:rPr>
  </w:style>
  <w:style w:type="character" w:customStyle="1" w:styleId="WW8Num13z1">
    <w:name w:val="WW8Num13z1"/>
    <w:uiPriority w:val="99"/>
    <w:rsid w:val="004F4A1F"/>
  </w:style>
  <w:style w:type="character" w:customStyle="1" w:styleId="WW8Num15z2">
    <w:name w:val="WW8Num15z2"/>
    <w:uiPriority w:val="99"/>
    <w:rsid w:val="004F4A1F"/>
  </w:style>
  <w:style w:type="character" w:customStyle="1" w:styleId="WW8Num16z2">
    <w:name w:val="WW8Num16z2"/>
    <w:uiPriority w:val="99"/>
    <w:rsid w:val="004F4A1F"/>
  </w:style>
  <w:style w:type="character" w:customStyle="1" w:styleId="WW8Num23z1">
    <w:name w:val="WW8Num23z1"/>
    <w:uiPriority w:val="99"/>
    <w:rsid w:val="004F4A1F"/>
  </w:style>
  <w:style w:type="character" w:customStyle="1" w:styleId="WW8Num23z2">
    <w:name w:val="WW8Num23z2"/>
    <w:uiPriority w:val="99"/>
    <w:rsid w:val="004F4A1F"/>
  </w:style>
  <w:style w:type="character" w:customStyle="1" w:styleId="WW8Num23z3">
    <w:name w:val="WW8Num23z3"/>
    <w:uiPriority w:val="99"/>
    <w:rsid w:val="004F4A1F"/>
  </w:style>
  <w:style w:type="character" w:customStyle="1" w:styleId="WW8Num23z4">
    <w:name w:val="WW8Num23z4"/>
    <w:uiPriority w:val="99"/>
    <w:rsid w:val="004F4A1F"/>
  </w:style>
  <w:style w:type="character" w:customStyle="1" w:styleId="WW8Num23z5">
    <w:name w:val="WW8Num23z5"/>
    <w:uiPriority w:val="99"/>
    <w:rsid w:val="004F4A1F"/>
  </w:style>
  <w:style w:type="character" w:customStyle="1" w:styleId="WW8Num23z6">
    <w:name w:val="WW8Num23z6"/>
    <w:uiPriority w:val="99"/>
    <w:rsid w:val="004F4A1F"/>
  </w:style>
  <w:style w:type="character" w:customStyle="1" w:styleId="WW8Num23z7">
    <w:name w:val="WW8Num23z7"/>
    <w:uiPriority w:val="99"/>
    <w:rsid w:val="004F4A1F"/>
  </w:style>
  <w:style w:type="character" w:customStyle="1" w:styleId="WW8Num23z8">
    <w:name w:val="WW8Num23z8"/>
    <w:uiPriority w:val="99"/>
    <w:rsid w:val="004F4A1F"/>
  </w:style>
  <w:style w:type="character" w:customStyle="1" w:styleId="WW8Num26z1">
    <w:name w:val="WW8Num26z1"/>
    <w:uiPriority w:val="99"/>
    <w:rsid w:val="004F4A1F"/>
  </w:style>
  <w:style w:type="character" w:customStyle="1" w:styleId="WW8Num26z2">
    <w:name w:val="WW8Num26z2"/>
    <w:uiPriority w:val="99"/>
    <w:rsid w:val="004F4A1F"/>
  </w:style>
  <w:style w:type="character" w:customStyle="1" w:styleId="WW8Num26z3">
    <w:name w:val="WW8Num26z3"/>
    <w:uiPriority w:val="99"/>
    <w:rsid w:val="004F4A1F"/>
  </w:style>
  <w:style w:type="character" w:customStyle="1" w:styleId="WW8Num26z4">
    <w:name w:val="WW8Num26z4"/>
    <w:uiPriority w:val="99"/>
    <w:rsid w:val="004F4A1F"/>
  </w:style>
  <w:style w:type="character" w:customStyle="1" w:styleId="WW8Num26z5">
    <w:name w:val="WW8Num26z5"/>
    <w:uiPriority w:val="99"/>
    <w:rsid w:val="004F4A1F"/>
  </w:style>
  <w:style w:type="character" w:customStyle="1" w:styleId="WW8Num26z6">
    <w:name w:val="WW8Num26z6"/>
    <w:uiPriority w:val="99"/>
    <w:rsid w:val="004F4A1F"/>
  </w:style>
  <w:style w:type="character" w:customStyle="1" w:styleId="WW8Num26z7">
    <w:name w:val="WW8Num26z7"/>
    <w:uiPriority w:val="99"/>
    <w:rsid w:val="004F4A1F"/>
  </w:style>
  <w:style w:type="character" w:customStyle="1" w:styleId="WW8Num26z8">
    <w:name w:val="WW8Num26z8"/>
    <w:uiPriority w:val="99"/>
    <w:rsid w:val="004F4A1F"/>
  </w:style>
  <w:style w:type="character" w:customStyle="1" w:styleId="WW8Num28z2">
    <w:name w:val="WW8Num28z2"/>
    <w:uiPriority w:val="99"/>
    <w:rsid w:val="004F4A1F"/>
  </w:style>
  <w:style w:type="character" w:customStyle="1" w:styleId="WW8Num28z3">
    <w:name w:val="WW8Num28z3"/>
    <w:uiPriority w:val="99"/>
    <w:rsid w:val="004F4A1F"/>
  </w:style>
  <w:style w:type="character" w:customStyle="1" w:styleId="WW8Num28z4">
    <w:name w:val="WW8Num28z4"/>
    <w:uiPriority w:val="99"/>
    <w:rsid w:val="004F4A1F"/>
  </w:style>
  <w:style w:type="character" w:customStyle="1" w:styleId="WW8Num28z5">
    <w:name w:val="WW8Num28z5"/>
    <w:uiPriority w:val="99"/>
    <w:rsid w:val="004F4A1F"/>
  </w:style>
  <w:style w:type="character" w:customStyle="1" w:styleId="WW8Num28z6">
    <w:name w:val="WW8Num28z6"/>
    <w:uiPriority w:val="99"/>
    <w:rsid w:val="004F4A1F"/>
  </w:style>
  <w:style w:type="character" w:customStyle="1" w:styleId="WW8Num28z7">
    <w:name w:val="WW8Num28z7"/>
    <w:uiPriority w:val="99"/>
    <w:rsid w:val="004F4A1F"/>
  </w:style>
  <w:style w:type="character" w:customStyle="1" w:styleId="WW8Num28z8">
    <w:name w:val="WW8Num28z8"/>
    <w:uiPriority w:val="99"/>
    <w:rsid w:val="004F4A1F"/>
  </w:style>
  <w:style w:type="character" w:customStyle="1" w:styleId="WW8Num29z2">
    <w:name w:val="WW8Num29z2"/>
    <w:uiPriority w:val="99"/>
    <w:rsid w:val="004F4A1F"/>
  </w:style>
  <w:style w:type="character" w:customStyle="1" w:styleId="WW8Num29z3">
    <w:name w:val="WW8Num29z3"/>
    <w:uiPriority w:val="99"/>
    <w:rsid w:val="004F4A1F"/>
  </w:style>
  <w:style w:type="character" w:customStyle="1" w:styleId="WW8Num29z4">
    <w:name w:val="WW8Num29z4"/>
    <w:uiPriority w:val="99"/>
    <w:rsid w:val="004F4A1F"/>
  </w:style>
  <w:style w:type="character" w:customStyle="1" w:styleId="WW8Num29z5">
    <w:name w:val="WW8Num29z5"/>
    <w:uiPriority w:val="99"/>
    <w:rsid w:val="004F4A1F"/>
  </w:style>
  <w:style w:type="character" w:customStyle="1" w:styleId="WW8Num29z6">
    <w:name w:val="WW8Num29z6"/>
    <w:uiPriority w:val="99"/>
    <w:rsid w:val="004F4A1F"/>
  </w:style>
  <w:style w:type="character" w:customStyle="1" w:styleId="WW8Num29z7">
    <w:name w:val="WW8Num29z7"/>
    <w:uiPriority w:val="99"/>
    <w:rsid w:val="004F4A1F"/>
  </w:style>
  <w:style w:type="character" w:customStyle="1" w:styleId="WW8Num29z8">
    <w:name w:val="WW8Num29z8"/>
    <w:uiPriority w:val="99"/>
    <w:rsid w:val="004F4A1F"/>
  </w:style>
  <w:style w:type="character" w:customStyle="1" w:styleId="WW8Num30z1">
    <w:name w:val="WW8Num30z1"/>
    <w:uiPriority w:val="99"/>
    <w:rsid w:val="004F4A1F"/>
  </w:style>
  <w:style w:type="character" w:customStyle="1" w:styleId="WW8Num30z2">
    <w:name w:val="WW8Num30z2"/>
    <w:uiPriority w:val="99"/>
    <w:rsid w:val="004F4A1F"/>
  </w:style>
  <w:style w:type="character" w:customStyle="1" w:styleId="WW8Num30z3">
    <w:name w:val="WW8Num30z3"/>
    <w:uiPriority w:val="99"/>
    <w:rsid w:val="004F4A1F"/>
  </w:style>
  <w:style w:type="character" w:customStyle="1" w:styleId="WW8Num30z4">
    <w:name w:val="WW8Num30z4"/>
    <w:uiPriority w:val="99"/>
    <w:rsid w:val="004F4A1F"/>
  </w:style>
  <w:style w:type="character" w:customStyle="1" w:styleId="WW8Num30z5">
    <w:name w:val="WW8Num30z5"/>
    <w:uiPriority w:val="99"/>
    <w:rsid w:val="004F4A1F"/>
  </w:style>
  <w:style w:type="character" w:customStyle="1" w:styleId="WW8Num30z6">
    <w:name w:val="WW8Num30z6"/>
    <w:uiPriority w:val="99"/>
    <w:rsid w:val="004F4A1F"/>
  </w:style>
  <w:style w:type="character" w:customStyle="1" w:styleId="WW8Num30z7">
    <w:name w:val="WW8Num30z7"/>
    <w:uiPriority w:val="99"/>
    <w:rsid w:val="004F4A1F"/>
  </w:style>
  <w:style w:type="character" w:customStyle="1" w:styleId="WW8Num30z8">
    <w:name w:val="WW8Num30z8"/>
    <w:uiPriority w:val="99"/>
    <w:rsid w:val="004F4A1F"/>
  </w:style>
  <w:style w:type="character" w:customStyle="1" w:styleId="WW8Num31z1">
    <w:name w:val="WW8Num31z1"/>
    <w:uiPriority w:val="99"/>
    <w:rsid w:val="004F4A1F"/>
  </w:style>
  <w:style w:type="character" w:customStyle="1" w:styleId="WW8Num31z2">
    <w:name w:val="WW8Num31z2"/>
    <w:uiPriority w:val="99"/>
    <w:rsid w:val="004F4A1F"/>
  </w:style>
  <w:style w:type="character" w:customStyle="1" w:styleId="WW8Num31z3">
    <w:name w:val="WW8Num31z3"/>
    <w:uiPriority w:val="99"/>
    <w:rsid w:val="004F4A1F"/>
  </w:style>
  <w:style w:type="character" w:customStyle="1" w:styleId="WW8Num31z4">
    <w:name w:val="WW8Num31z4"/>
    <w:uiPriority w:val="99"/>
    <w:rsid w:val="004F4A1F"/>
  </w:style>
  <w:style w:type="character" w:customStyle="1" w:styleId="WW8Num31z5">
    <w:name w:val="WW8Num31z5"/>
    <w:uiPriority w:val="99"/>
    <w:rsid w:val="004F4A1F"/>
  </w:style>
  <w:style w:type="character" w:customStyle="1" w:styleId="WW8Num31z6">
    <w:name w:val="WW8Num31z6"/>
    <w:uiPriority w:val="99"/>
    <w:rsid w:val="004F4A1F"/>
  </w:style>
  <w:style w:type="character" w:customStyle="1" w:styleId="WW8Num31z7">
    <w:name w:val="WW8Num31z7"/>
    <w:uiPriority w:val="99"/>
    <w:rsid w:val="004F4A1F"/>
  </w:style>
  <w:style w:type="character" w:customStyle="1" w:styleId="WW8Num31z8">
    <w:name w:val="WW8Num31z8"/>
    <w:uiPriority w:val="99"/>
    <w:rsid w:val="004F4A1F"/>
  </w:style>
  <w:style w:type="character" w:customStyle="1" w:styleId="WW8Num32z1">
    <w:name w:val="WW8Num32z1"/>
    <w:uiPriority w:val="99"/>
    <w:rsid w:val="004F4A1F"/>
  </w:style>
  <w:style w:type="character" w:customStyle="1" w:styleId="WW8Num32z2">
    <w:name w:val="WW8Num32z2"/>
    <w:uiPriority w:val="99"/>
    <w:rsid w:val="004F4A1F"/>
  </w:style>
  <w:style w:type="character" w:customStyle="1" w:styleId="WW8Num32z3">
    <w:name w:val="WW8Num32z3"/>
    <w:uiPriority w:val="99"/>
    <w:rsid w:val="004F4A1F"/>
  </w:style>
  <w:style w:type="character" w:customStyle="1" w:styleId="WW8Num32z4">
    <w:name w:val="WW8Num32z4"/>
    <w:uiPriority w:val="99"/>
    <w:rsid w:val="004F4A1F"/>
  </w:style>
  <w:style w:type="character" w:customStyle="1" w:styleId="WW8Num32z5">
    <w:name w:val="WW8Num32z5"/>
    <w:uiPriority w:val="99"/>
    <w:rsid w:val="004F4A1F"/>
  </w:style>
  <w:style w:type="character" w:customStyle="1" w:styleId="WW8Num32z6">
    <w:name w:val="WW8Num32z6"/>
    <w:uiPriority w:val="99"/>
    <w:rsid w:val="004F4A1F"/>
  </w:style>
  <w:style w:type="character" w:customStyle="1" w:styleId="WW8Num32z7">
    <w:name w:val="WW8Num32z7"/>
    <w:uiPriority w:val="99"/>
    <w:rsid w:val="004F4A1F"/>
  </w:style>
  <w:style w:type="character" w:customStyle="1" w:styleId="WW8Num32z8">
    <w:name w:val="WW8Num32z8"/>
    <w:uiPriority w:val="99"/>
    <w:rsid w:val="004F4A1F"/>
  </w:style>
  <w:style w:type="character" w:customStyle="1" w:styleId="WW8Num33z1">
    <w:name w:val="WW8Num33z1"/>
    <w:uiPriority w:val="99"/>
    <w:rsid w:val="004F4A1F"/>
  </w:style>
  <w:style w:type="character" w:customStyle="1" w:styleId="WW8Num33z2">
    <w:name w:val="WW8Num33z2"/>
    <w:uiPriority w:val="99"/>
    <w:rsid w:val="004F4A1F"/>
  </w:style>
  <w:style w:type="character" w:customStyle="1" w:styleId="WW8Num33z3">
    <w:name w:val="WW8Num33z3"/>
    <w:uiPriority w:val="99"/>
    <w:rsid w:val="004F4A1F"/>
  </w:style>
  <w:style w:type="character" w:customStyle="1" w:styleId="WW8Num33z4">
    <w:name w:val="WW8Num33z4"/>
    <w:uiPriority w:val="99"/>
    <w:rsid w:val="004F4A1F"/>
  </w:style>
  <w:style w:type="character" w:customStyle="1" w:styleId="WW8Num33z5">
    <w:name w:val="WW8Num33z5"/>
    <w:uiPriority w:val="99"/>
    <w:rsid w:val="004F4A1F"/>
  </w:style>
  <w:style w:type="character" w:customStyle="1" w:styleId="WW8Num33z6">
    <w:name w:val="WW8Num33z6"/>
    <w:uiPriority w:val="99"/>
    <w:rsid w:val="004F4A1F"/>
  </w:style>
  <w:style w:type="character" w:customStyle="1" w:styleId="WW8Num33z7">
    <w:name w:val="WW8Num33z7"/>
    <w:uiPriority w:val="99"/>
    <w:rsid w:val="004F4A1F"/>
  </w:style>
  <w:style w:type="character" w:customStyle="1" w:styleId="WW8Num33z8">
    <w:name w:val="WW8Num33z8"/>
    <w:uiPriority w:val="99"/>
    <w:rsid w:val="004F4A1F"/>
  </w:style>
  <w:style w:type="character" w:customStyle="1" w:styleId="WW8Num34z2">
    <w:name w:val="WW8Num34z2"/>
    <w:uiPriority w:val="99"/>
    <w:rsid w:val="004F4A1F"/>
  </w:style>
  <w:style w:type="character" w:customStyle="1" w:styleId="WW8Num34z3">
    <w:name w:val="WW8Num34z3"/>
    <w:uiPriority w:val="99"/>
    <w:rsid w:val="004F4A1F"/>
  </w:style>
  <w:style w:type="character" w:customStyle="1" w:styleId="WW8Num34z4">
    <w:name w:val="WW8Num34z4"/>
    <w:uiPriority w:val="99"/>
    <w:rsid w:val="004F4A1F"/>
  </w:style>
  <w:style w:type="character" w:customStyle="1" w:styleId="WW8Num34z5">
    <w:name w:val="WW8Num34z5"/>
    <w:uiPriority w:val="99"/>
    <w:rsid w:val="004F4A1F"/>
  </w:style>
  <w:style w:type="character" w:customStyle="1" w:styleId="WW8Num34z6">
    <w:name w:val="WW8Num34z6"/>
    <w:uiPriority w:val="99"/>
    <w:rsid w:val="004F4A1F"/>
  </w:style>
  <w:style w:type="character" w:customStyle="1" w:styleId="WW8Num34z7">
    <w:name w:val="WW8Num34z7"/>
    <w:uiPriority w:val="99"/>
    <w:rsid w:val="004F4A1F"/>
  </w:style>
  <w:style w:type="character" w:customStyle="1" w:styleId="WW8Num34z8">
    <w:name w:val="WW8Num34z8"/>
    <w:uiPriority w:val="99"/>
    <w:rsid w:val="004F4A1F"/>
  </w:style>
  <w:style w:type="character" w:customStyle="1" w:styleId="WW8Num35z1">
    <w:name w:val="WW8Num35z1"/>
    <w:uiPriority w:val="99"/>
    <w:rsid w:val="004F4A1F"/>
    <w:rPr>
      <w:rFonts w:ascii="OpenSymbol" w:hAnsi="OpenSymbol"/>
    </w:rPr>
  </w:style>
  <w:style w:type="character" w:customStyle="1" w:styleId="WW8Num36z1">
    <w:name w:val="WW8Num36z1"/>
    <w:uiPriority w:val="99"/>
    <w:rsid w:val="004F4A1F"/>
    <w:rPr>
      <w:rFonts w:ascii="OpenSymbol" w:hAnsi="OpenSymbol"/>
    </w:rPr>
  </w:style>
  <w:style w:type="character" w:customStyle="1" w:styleId="WW8Num36z3">
    <w:name w:val="WW8Num36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4F4A1F"/>
    <w:rPr>
      <w:rFonts w:ascii="OpenSymbol" w:hAnsi="OpenSymbol"/>
    </w:rPr>
  </w:style>
  <w:style w:type="character" w:customStyle="1" w:styleId="WW8Num38z1">
    <w:name w:val="WW8Num38z1"/>
    <w:uiPriority w:val="99"/>
    <w:rsid w:val="004F4A1F"/>
    <w:rPr>
      <w:rFonts w:ascii="OpenSymbol" w:hAnsi="OpenSymbol"/>
    </w:rPr>
  </w:style>
  <w:style w:type="character" w:customStyle="1" w:styleId="WW8Num39z1">
    <w:name w:val="WW8Num39z1"/>
    <w:uiPriority w:val="99"/>
    <w:rsid w:val="004F4A1F"/>
    <w:rPr>
      <w:rFonts w:ascii="OpenSymbol" w:hAnsi="OpenSymbol"/>
    </w:rPr>
  </w:style>
  <w:style w:type="character" w:customStyle="1" w:styleId="WW8Num40z1">
    <w:name w:val="WW8Num40z1"/>
    <w:uiPriority w:val="99"/>
    <w:rsid w:val="004F4A1F"/>
    <w:rPr>
      <w:rFonts w:ascii="OpenSymbol" w:hAnsi="OpenSymbol"/>
    </w:rPr>
  </w:style>
  <w:style w:type="character" w:customStyle="1" w:styleId="WW8Num41z1">
    <w:name w:val="WW8Num41z1"/>
    <w:uiPriority w:val="99"/>
    <w:rsid w:val="004F4A1F"/>
    <w:rPr>
      <w:rFonts w:ascii="Verdana" w:hAnsi="Verdana"/>
      <w:sz w:val="20"/>
    </w:rPr>
  </w:style>
  <w:style w:type="character" w:customStyle="1" w:styleId="WW8Num41z2">
    <w:name w:val="WW8Num41z2"/>
    <w:uiPriority w:val="99"/>
    <w:rsid w:val="004F4A1F"/>
  </w:style>
  <w:style w:type="character" w:customStyle="1" w:styleId="WW8Num41z3">
    <w:name w:val="WW8Num41z3"/>
    <w:uiPriority w:val="99"/>
    <w:rsid w:val="004F4A1F"/>
  </w:style>
  <w:style w:type="character" w:customStyle="1" w:styleId="WW8Num41z4">
    <w:name w:val="WW8Num41z4"/>
    <w:uiPriority w:val="99"/>
    <w:rsid w:val="004F4A1F"/>
  </w:style>
  <w:style w:type="character" w:customStyle="1" w:styleId="WW8Num41z5">
    <w:name w:val="WW8Num41z5"/>
    <w:uiPriority w:val="99"/>
    <w:rsid w:val="004F4A1F"/>
  </w:style>
  <w:style w:type="character" w:customStyle="1" w:styleId="WW8Num41z6">
    <w:name w:val="WW8Num41z6"/>
    <w:uiPriority w:val="99"/>
    <w:rsid w:val="004F4A1F"/>
  </w:style>
  <w:style w:type="character" w:customStyle="1" w:styleId="WW8Num41z7">
    <w:name w:val="WW8Num41z7"/>
    <w:uiPriority w:val="99"/>
    <w:rsid w:val="004F4A1F"/>
  </w:style>
  <w:style w:type="character" w:customStyle="1" w:styleId="WW8Num41z8">
    <w:name w:val="WW8Num41z8"/>
    <w:uiPriority w:val="99"/>
    <w:rsid w:val="004F4A1F"/>
  </w:style>
  <w:style w:type="character" w:customStyle="1" w:styleId="WW8Num44z2">
    <w:name w:val="WW8Num44z2"/>
    <w:uiPriority w:val="99"/>
    <w:rsid w:val="004F4A1F"/>
  </w:style>
  <w:style w:type="character" w:customStyle="1" w:styleId="WW8Num44z3">
    <w:name w:val="WW8Num44z3"/>
    <w:uiPriority w:val="99"/>
    <w:rsid w:val="004F4A1F"/>
  </w:style>
  <w:style w:type="character" w:customStyle="1" w:styleId="WW8Num44z4">
    <w:name w:val="WW8Num44z4"/>
    <w:uiPriority w:val="99"/>
    <w:rsid w:val="004F4A1F"/>
  </w:style>
  <w:style w:type="character" w:customStyle="1" w:styleId="WW8Num44z5">
    <w:name w:val="WW8Num44z5"/>
    <w:uiPriority w:val="99"/>
    <w:rsid w:val="004F4A1F"/>
  </w:style>
  <w:style w:type="character" w:customStyle="1" w:styleId="WW8Num44z6">
    <w:name w:val="WW8Num44z6"/>
    <w:uiPriority w:val="99"/>
    <w:rsid w:val="004F4A1F"/>
  </w:style>
  <w:style w:type="character" w:customStyle="1" w:styleId="WW8Num44z7">
    <w:name w:val="WW8Num44z7"/>
    <w:uiPriority w:val="99"/>
    <w:rsid w:val="004F4A1F"/>
  </w:style>
  <w:style w:type="character" w:customStyle="1" w:styleId="WW8Num44z8">
    <w:name w:val="WW8Num44z8"/>
    <w:uiPriority w:val="99"/>
    <w:rsid w:val="004F4A1F"/>
  </w:style>
  <w:style w:type="character" w:customStyle="1" w:styleId="WW8Num45z2">
    <w:name w:val="WW8Num45z2"/>
    <w:uiPriority w:val="99"/>
    <w:rsid w:val="004F4A1F"/>
  </w:style>
  <w:style w:type="character" w:customStyle="1" w:styleId="WW8Num45z3">
    <w:name w:val="WW8Num45z3"/>
    <w:uiPriority w:val="99"/>
    <w:rsid w:val="004F4A1F"/>
  </w:style>
  <w:style w:type="character" w:customStyle="1" w:styleId="WW8Num45z4">
    <w:name w:val="WW8Num45z4"/>
    <w:uiPriority w:val="99"/>
    <w:rsid w:val="004F4A1F"/>
  </w:style>
  <w:style w:type="character" w:customStyle="1" w:styleId="WW8Num45z5">
    <w:name w:val="WW8Num45z5"/>
    <w:uiPriority w:val="99"/>
    <w:rsid w:val="004F4A1F"/>
  </w:style>
  <w:style w:type="character" w:customStyle="1" w:styleId="WW8Num45z6">
    <w:name w:val="WW8Num45z6"/>
    <w:uiPriority w:val="99"/>
    <w:rsid w:val="004F4A1F"/>
  </w:style>
  <w:style w:type="character" w:customStyle="1" w:styleId="WW8Num45z7">
    <w:name w:val="WW8Num45z7"/>
    <w:uiPriority w:val="99"/>
    <w:rsid w:val="004F4A1F"/>
  </w:style>
  <w:style w:type="character" w:customStyle="1" w:styleId="WW8Num45z8">
    <w:name w:val="WW8Num45z8"/>
    <w:uiPriority w:val="99"/>
    <w:rsid w:val="004F4A1F"/>
  </w:style>
  <w:style w:type="character" w:customStyle="1" w:styleId="WW8Num46z2">
    <w:name w:val="WW8Num46z2"/>
    <w:uiPriority w:val="99"/>
    <w:rsid w:val="004F4A1F"/>
  </w:style>
  <w:style w:type="character" w:customStyle="1" w:styleId="WW8Num46z3">
    <w:name w:val="WW8Num46z3"/>
    <w:uiPriority w:val="99"/>
    <w:rsid w:val="004F4A1F"/>
  </w:style>
  <w:style w:type="character" w:customStyle="1" w:styleId="WW8Num46z4">
    <w:name w:val="WW8Num46z4"/>
    <w:uiPriority w:val="99"/>
    <w:rsid w:val="004F4A1F"/>
  </w:style>
  <w:style w:type="character" w:customStyle="1" w:styleId="WW8Num46z5">
    <w:name w:val="WW8Num46z5"/>
    <w:uiPriority w:val="99"/>
    <w:rsid w:val="004F4A1F"/>
  </w:style>
  <w:style w:type="character" w:customStyle="1" w:styleId="WW8Num46z6">
    <w:name w:val="WW8Num46z6"/>
    <w:uiPriority w:val="99"/>
    <w:rsid w:val="004F4A1F"/>
  </w:style>
  <w:style w:type="character" w:customStyle="1" w:styleId="WW8Num46z7">
    <w:name w:val="WW8Num46z7"/>
    <w:uiPriority w:val="99"/>
    <w:rsid w:val="004F4A1F"/>
  </w:style>
  <w:style w:type="character" w:customStyle="1" w:styleId="WW8Num46z8">
    <w:name w:val="WW8Num46z8"/>
    <w:uiPriority w:val="99"/>
    <w:rsid w:val="004F4A1F"/>
  </w:style>
  <w:style w:type="character" w:customStyle="1" w:styleId="WW8Num47z0">
    <w:name w:val="WW8Num47z0"/>
    <w:uiPriority w:val="99"/>
    <w:rsid w:val="004F4A1F"/>
    <w:rPr>
      <w:rFonts w:ascii="Verdana" w:hAnsi="Verdana"/>
      <w:sz w:val="20"/>
    </w:rPr>
  </w:style>
  <w:style w:type="character" w:customStyle="1" w:styleId="WW8Num48z0">
    <w:name w:val="WW8Num48z0"/>
    <w:uiPriority w:val="99"/>
    <w:rsid w:val="004F4A1F"/>
    <w:rPr>
      <w:rFonts w:ascii="Verdana" w:hAnsi="Verdana"/>
      <w:sz w:val="20"/>
    </w:rPr>
  </w:style>
  <w:style w:type="character" w:customStyle="1" w:styleId="WW8Num48z1">
    <w:name w:val="WW8Num48z1"/>
    <w:uiPriority w:val="99"/>
    <w:rsid w:val="004F4A1F"/>
  </w:style>
  <w:style w:type="character" w:customStyle="1" w:styleId="WW8Num48z2">
    <w:name w:val="WW8Num48z2"/>
    <w:uiPriority w:val="99"/>
    <w:rsid w:val="004F4A1F"/>
  </w:style>
  <w:style w:type="character" w:customStyle="1" w:styleId="WW8Num48z3">
    <w:name w:val="WW8Num48z3"/>
    <w:uiPriority w:val="99"/>
    <w:rsid w:val="004F4A1F"/>
  </w:style>
  <w:style w:type="character" w:customStyle="1" w:styleId="WW8Num48z4">
    <w:name w:val="WW8Num48z4"/>
    <w:uiPriority w:val="99"/>
    <w:rsid w:val="004F4A1F"/>
  </w:style>
  <w:style w:type="character" w:customStyle="1" w:styleId="WW8Num48z5">
    <w:name w:val="WW8Num48z5"/>
    <w:uiPriority w:val="99"/>
    <w:rsid w:val="004F4A1F"/>
  </w:style>
  <w:style w:type="character" w:customStyle="1" w:styleId="WW8Num48z6">
    <w:name w:val="WW8Num48z6"/>
    <w:uiPriority w:val="99"/>
    <w:rsid w:val="004F4A1F"/>
  </w:style>
  <w:style w:type="character" w:customStyle="1" w:styleId="WW8Num48z7">
    <w:name w:val="WW8Num48z7"/>
    <w:uiPriority w:val="99"/>
    <w:rsid w:val="004F4A1F"/>
  </w:style>
  <w:style w:type="character" w:customStyle="1" w:styleId="WW8Num48z8">
    <w:name w:val="WW8Num48z8"/>
    <w:uiPriority w:val="99"/>
    <w:rsid w:val="004F4A1F"/>
  </w:style>
  <w:style w:type="character" w:customStyle="1" w:styleId="WW8Num49z0">
    <w:name w:val="WW8Num49z0"/>
    <w:uiPriority w:val="99"/>
    <w:rsid w:val="004F4A1F"/>
    <w:rPr>
      <w:rFonts w:eastAsia="Times New Roman"/>
    </w:rPr>
  </w:style>
  <w:style w:type="character" w:customStyle="1" w:styleId="WW8Num49z1">
    <w:name w:val="WW8Num49z1"/>
    <w:uiPriority w:val="99"/>
    <w:rsid w:val="004F4A1F"/>
  </w:style>
  <w:style w:type="character" w:customStyle="1" w:styleId="WW8Num49z2">
    <w:name w:val="WW8Num49z2"/>
    <w:uiPriority w:val="99"/>
    <w:rsid w:val="004F4A1F"/>
  </w:style>
  <w:style w:type="character" w:customStyle="1" w:styleId="WW8Num49z3">
    <w:name w:val="WW8Num49z3"/>
    <w:uiPriority w:val="99"/>
    <w:rsid w:val="004F4A1F"/>
  </w:style>
  <w:style w:type="character" w:customStyle="1" w:styleId="WW8Num49z4">
    <w:name w:val="WW8Num49z4"/>
    <w:uiPriority w:val="99"/>
    <w:rsid w:val="004F4A1F"/>
  </w:style>
  <w:style w:type="character" w:customStyle="1" w:styleId="WW8Num49z5">
    <w:name w:val="WW8Num49z5"/>
    <w:uiPriority w:val="99"/>
    <w:rsid w:val="004F4A1F"/>
  </w:style>
  <w:style w:type="character" w:customStyle="1" w:styleId="WW8Num49z6">
    <w:name w:val="WW8Num49z6"/>
    <w:uiPriority w:val="99"/>
    <w:rsid w:val="004F4A1F"/>
  </w:style>
  <w:style w:type="character" w:customStyle="1" w:styleId="WW8Num49z7">
    <w:name w:val="WW8Num49z7"/>
    <w:uiPriority w:val="99"/>
    <w:rsid w:val="004F4A1F"/>
  </w:style>
  <w:style w:type="character" w:customStyle="1" w:styleId="WW8Num49z8">
    <w:name w:val="WW8Num49z8"/>
    <w:uiPriority w:val="99"/>
    <w:rsid w:val="004F4A1F"/>
  </w:style>
  <w:style w:type="character" w:customStyle="1" w:styleId="WW8Num50z0">
    <w:name w:val="WW8Num50z0"/>
    <w:uiPriority w:val="99"/>
    <w:rsid w:val="004F4A1F"/>
  </w:style>
  <w:style w:type="character" w:customStyle="1" w:styleId="WW8Num50z1">
    <w:name w:val="WW8Num50z1"/>
    <w:uiPriority w:val="99"/>
    <w:rsid w:val="004F4A1F"/>
  </w:style>
  <w:style w:type="character" w:customStyle="1" w:styleId="WW8Num50z2">
    <w:name w:val="WW8Num50z2"/>
    <w:uiPriority w:val="99"/>
    <w:rsid w:val="004F4A1F"/>
  </w:style>
  <w:style w:type="character" w:customStyle="1" w:styleId="WW8Num50z3">
    <w:name w:val="WW8Num50z3"/>
    <w:uiPriority w:val="99"/>
    <w:rsid w:val="004F4A1F"/>
  </w:style>
  <w:style w:type="character" w:customStyle="1" w:styleId="WW8Num50z4">
    <w:name w:val="WW8Num50z4"/>
    <w:uiPriority w:val="99"/>
    <w:rsid w:val="004F4A1F"/>
  </w:style>
  <w:style w:type="character" w:customStyle="1" w:styleId="WW8Num50z5">
    <w:name w:val="WW8Num50z5"/>
    <w:uiPriority w:val="99"/>
    <w:rsid w:val="004F4A1F"/>
  </w:style>
  <w:style w:type="character" w:customStyle="1" w:styleId="WW8Num50z6">
    <w:name w:val="WW8Num50z6"/>
    <w:uiPriority w:val="99"/>
    <w:rsid w:val="004F4A1F"/>
  </w:style>
  <w:style w:type="character" w:customStyle="1" w:styleId="WW8Num50z7">
    <w:name w:val="WW8Num50z7"/>
    <w:uiPriority w:val="99"/>
    <w:rsid w:val="004F4A1F"/>
  </w:style>
  <w:style w:type="character" w:customStyle="1" w:styleId="WW8Num50z8">
    <w:name w:val="WW8Num50z8"/>
    <w:uiPriority w:val="99"/>
    <w:rsid w:val="004F4A1F"/>
  </w:style>
  <w:style w:type="character" w:customStyle="1" w:styleId="WW8Num51z0">
    <w:name w:val="WW8Num51z0"/>
    <w:uiPriority w:val="99"/>
    <w:rsid w:val="004F4A1F"/>
    <w:rPr>
      <w:rFonts w:ascii="Verdana" w:hAnsi="Verdana"/>
      <w:sz w:val="20"/>
    </w:rPr>
  </w:style>
  <w:style w:type="character" w:customStyle="1" w:styleId="WW8Num51z1">
    <w:name w:val="WW8Num51z1"/>
    <w:uiPriority w:val="99"/>
    <w:rsid w:val="004F4A1F"/>
  </w:style>
  <w:style w:type="character" w:customStyle="1" w:styleId="WW8Num51z2">
    <w:name w:val="WW8Num51z2"/>
    <w:uiPriority w:val="99"/>
    <w:rsid w:val="004F4A1F"/>
  </w:style>
  <w:style w:type="character" w:customStyle="1" w:styleId="WW8Num51z3">
    <w:name w:val="WW8Num51z3"/>
    <w:uiPriority w:val="99"/>
    <w:rsid w:val="004F4A1F"/>
  </w:style>
  <w:style w:type="character" w:customStyle="1" w:styleId="WW8Num51z4">
    <w:name w:val="WW8Num51z4"/>
    <w:uiPriority w:val="99"/>
    <w:rsid w:val="004F4A1F"/>
  </w:style>
  <w:style w:type="character" w:customStyle="1" w:styleId="WW8Num51z5">
    <w:name w:val="WW8Num51z5"/>
    <w:uiPriority w:val="99"/>
    <w:rsid w:val="004F4A1F"/>
  </w:style>
  <w:style w:type="character" w:customStyle="1" w:styleId="WW8Num51z6">
    <w:name w:val="WW8Num51z6"/>
    <w:uiPriority w:val="99"/>
    <w:rsid w:val="004F4A1F"/>
  </w:style>
  <w:style w:type="character" w:customStyle="1" w:styleId="WW8Num51z7">
    <w:name w:val="WW8Num51z7"/>
    <w:uiPriority w:val="99"/>
    <w:rsid w:val="004F4A1F"/>
  </w:style>
  <w:style w:type="character" w:customStyle="1" w:styleId="WW8Num51z8">
    <w:name w:val="WW8Num51z8"/>
    <w:uiPriority w:val="99"/>
    <w:rsid w:val="004F4A1F"/>
  </w:style>
  <w:style w:type="character" w:customStyle="1" w:styleId="WW8Num52z0">
    <w:name w:val="WW8Num52z0"/>
    <w:uiPriority w:val="99"/>
    <w:rsid w:val="004F4A1F"/>
    <w:rPr>
      <w:rFonts w:ascii="Verdana" w:hAnsi="Verdana"/>
      <w:sz w:val="20"/>
    </w:rPr>
  </w:style>
  <w:style w:type="character" w:customStyle="1" w:styleId="WW8Num52z1">
    <w:name w:val="WW8Num52z1"/>
    <w:uiPriority w:val="99"/>
    <w:rsid w:val="004F4A1F"/>
  </w:style>
  <w:style w:type="character" w:customStyle="1" w:styleId="WW8Num52z2">
    <w:name w:val="WW8Num52z2"/>
    <w:uiPriority w:val="99"/>
    <w:rsid w:val="004F4A1F"/>
  </w:style>
  <w:style w:type="character" w:customStyle="1" w:styleId="WW8Num52z3">
    <w:name w:val="WW8Num52z3"/>
    <w:uiPriority w:val="99"/>
    <w:rsid w:val="004F4A1F"/>
  </w:style>
  <w:style w:type="character" w:customStyle="1" w:styleId="WW8Num52z4">
    <w:name w:val="WW8Num52z4"/>
    <w:uiPriority w:val="99"/>
    <w:rsid w:val="004F4A1F"/>
  </w:style>
  <w:style w:type="character" w:customStyle="1" w:styleId="WW8Num52z5">
    <w:name w:val="WW8Num52z5"/>
    <w:uiPriority w:val="99"/>
    <w:rsid w:val="004F4A1F"/>
  </w:style>
  <w:style w:type="character" w:customStyle="1" w:styleId="WW8Num52z6">
    <w:name w:val="WW8Num52z6"/>
    <w:uiPriority w:val="99"/>
    <w:rsid w:val="004F4A1F"/>
  </w:style>
  <w:style w:type="character" w:customStyle="1" w:styleId="WW8Num52z7">
    <w:name w:val="WW8Num52z7"/>
    <w:uiPriority w:val="99"/>
    <w:rsid w:val="004F4A1F"/>
  </w:style>
  <w:style w:type="character" w:customStyle="1" w:styleId="WW8Num52z8">
    <w:name w:val="WW8Num52z8"/>
    <w:uiPriority w:val="99"/>
    <w:rsid w:val="004F4A1F"/>
  </w:style>
  <w:style w:type="character" w:customStyle="1" w:styleId="WW8Num53z0">
    <w:name w:val="WW8Num53z0"/>
    <w:uiPriority w:val="99"/>
    <w:rsid w:val="004F4A1F"/>
    <w:rPr>
      <w:rFonts w:ascii="Verdana" w:hAnsi="Verdana"/>
      <w:sz w:val="20"/>
    </w:rPr>
  </w:style>
  <w:style w:type="character" w:customStyle="1" w:styleId="WW8Num54z0">
    <w:name w:val="WW8Num54z0"/>
    <w:uiPriority w:val="99"/>
    <w:rsid w:val="004F4A1F"/>
    <w:rPr>
      <w:rFonts w:ascii="Verdana" w:hAnsi="Verdana"/>
      <w:sz w:val="20"/>
    </w:rPr>
  </w:style>
  <w:style w:type="character" w:customStyle="1" w:styleId="WW8Num54z1">
    <w:name w:val="WW8Num54z1"/>
    <w:uiPriority w:val="99"/>
    <w:rsid w:val="004F4A1F"/>
  </w:style>
  <w:style w:type="character" w:customStyle="1" w:styleId="WW8Num54z2">
    <w:name w:val="WW8Num54z2"/>
    <w:uiPriority w:val="99"/>
    <w:rsid w:val="004F4A1F"/>
  </w:style>
  <w:style w:type="character" w:customStyle="1" w:styleId="WW8Num54z3">
    <w:name w:val="WW8Num54z3"/>
    <w:uiPriority w:val="99"/>
    <w:rsid w:val="004F4A1F"/>
  </w:style>
  <w:style w:type="character" w:customStyle="1" w:styleId="WW8Num54z4">
    <w:name w:val="WW8Num54z4"/>
    <w:uiPriority w:val="99"/>
    <w:rsid w:val="004F4A1F"/>
  </w:style>
  <w:style w:type="character" w:customStyle="1" w:styleId="WW8Num54z5">
    <w:name w:val="WW8Num54z5"/>
    <w:uiPriority w:val="99"/>
    <w:rsid w:val="004F4A1F"/>
  </w:style>
  <w:style w:type="character" w:customStyle="1" w:styleId="WW8Num54z6">
    <w:name w:val="WW8Num54z6"/>
    <w:uiPriority w:val="99"/>
    <w:rsid w:val="004F4A1F"/>
  </w:style>
  <w:style w:type="character" w:customStyle="1" w:styleId="WW8Num54z7">
    <w:name w:val="WW8Num54z7"/>
    <w:uiPriority w:val="99"/>
    <w:rsid w:val="004F4A1F"/>
  </w:style>
  <w:style w:type="character" w:customStyle="1" w:styleId="WW8Num54z8">
    <w:name w:val="WW8Num54z8"/>
    <w:uiPriority w:val="99"/>
    <w:rsid w:val="004F4A1F"/>
  </w:style>
  <w:style w:type="character" w:customStyle="1" w:styleId="WW8Num55z0">
    <w:name w:val="WW8Num55z0"/>
    <w:uiPriority w:val="99"/>
    <w:rsid w:val="004F4A1F"/>
    <w:rPr>
      <w:rFonts w:ascii="Verdana" w:hAnsi="Verdana"/>
      <w:sz w:val="20"/>
    </w:rPr>
  </w:style>
  <w:style w:type="character" w:customStyle="1" w:styleId="WW8Num56z0">
    <w:name w:val="WW8Num56z0"/>
    <w:uiPriority w:val="99"/>
    <w:rsid w:val="004F4A1F"/>
    <w:rPr>
      <w:rFonts w:ascii="Verdana" w:hAnsi="Verdana"/>
      <w:sz w:val="20"/>
    </w:rPr>
  </w:style>
  <w:style w:type="character" w:customStyle="1" w:styleId="WW8Num56z1">
    <w:name w:val="WW8Num56z1"/>
    <w:uiPriority w:val="99"/>
    <w:rsid w:val="004F4A1F"/>
  </w:style>
  <w:style w:type="character" w:customStyle="1" w:styleId="WW8Num56z2">
    <w:name w:val="WW8Num56z2"/>
    <w:uiPriority w:val="99"/>
    <w:rsid w:val="004F4A1F"/>
  </w:style>
  <w:style w:type="character" w:customStyle="1" w:styleId="WW8Num56z3">
    <w:name w:val="WW8Num56z3"/>
    <w:uiPriority w:val="99"/>
    <w:rsid w:val="004F4A1F"/>
  </w:style>
  <w:style w:type="character" w:customStyle="1" w:styleId="WW8Num56z4">
    <w:name w:val="WW8Num56z4"/>
    <w:uiPriority w:val="99"/>
    <w:rsid w:val="004F4A1F"/>
  </w:style>
  <w:style w:type="character" w:customStyle="1" w:styleId="WW8Num56z5">
    <w:name w:val="WW8Num56z5"/>
    <w:uiPriority w:val="99"/>
    <w:rsid w:val="004F4A1F"/>
  </w:style>
  <w:style w:type="character" w:customStyle="1" w:styleId="WW8Num56z6">
    <w:name w:val="WW8Num56z6"/>
    <w:uiPriority w:val="99"/>
    <w:rsid w:val="004F4A1F"/>
  </w:style>
  <w:style w:type="character" w:customStyle="1" w:styleId="WW8Num56z7">
    <w:name w:val="WW8Num56z7"/>
    <w:uiPriority w:val="99"/>
    <w:rsid w:val="004F4A1F"/>
  </w:style>
  <w:style w:type="character" w:customStyle="1" w:styleId="WW8Num56z8">
    <w:name w:val="WW8Num56z8"/>
    <w:uiPriority w:val="99"/>
    <w:rsid w:val="004F4A1F"/>
  </w:style>
  <w:style w:type="character" w:customStyle="1" w:styleId="WW8Num57z0">
    <w:name w:val="WW8Num57z0"/>
    <w:uiPriority w:val="99"/>
    <w:rsid w:val="004F4A1F"/>
    <w:rPr>
      <w:rFonts w:ascii="Verdana" w:hAnsi="Verdana"/>
      <w:sz w:val="20"/>
    </w:rPr>
  </w:style>
  <w:style w:type="character" w:customStyle="1" w:styleId="WW8Num57z1">
    <w:name w:val="WW8Num57z1"/>
    <w:uiPriority w:val="99"/>
    <w:rsid w:val="004F4A1F"/>
  </w:style>
  <w:style w:type="character" w:customStyle="1" w:styleId="WW8Num57z2">
    <w:name w:val="WW8Num57z2"/>
    <w:uiPriority w:val="99"/>
    <w:rsid w:val="004F4A1F"/>
  </w:style>
  <w:style w:type="character" w:customStyle="1" w:styleId="WW8Num57z3">
    <w:name w:val="WW8Num57z3"/>
    <w:uiPriority w:val="99"/>
    <w:rsid w:val="004F4A1F"/>
  </w:style>
  <w:style w:type="character" w:customStyle="1" w:styleId="WW8Num57z4">
    <w:name w:val="WW8Num57z4"/>
    <w:uiPriority w:val="99"/>
    <w:rsid w:val="004F4A1F"/>
  </w:style>
  <w:style w:type="character" w:customStyle="1" w:styleId="WW8Num57z5">
    <w:name w:val="WW8Num57z5"/>
    <w:uiPriority w:val="99"/>
    <w:rsid w:val="004F4A1F"/>
  </w:style>
  <w:style w:type="character" w:customStyle="1" w:styleId="WW8Num57z6">
    <w:name w:val="WW8Num57z6"/>
    <w:uiPriority w:val="99"/>
    <w:rsid w:val="004F4A1F"/>
  </w:style>
  <w:style w:type="character" w:customStyle="1" w:styleId="WW8Num57z7">
    <w:name w:val="WW8Num57z7"/>
    <w:uiPriority w:val="99"/>
    <w:rsid w:val="004F4A1F"/>
  </w:style>
  <w:style w:type="character" w:customStyle="1" w:styleId="WW8Num57z8">
    <w:name w:val="WW8Num57z8"/>
    <w:uiPriority w:val="99"/>
    <w:rsid w:val="004F4A1F"/>
  </w:style>
  <w:style w:type="character" w:customStyle="1" w:styleId="WW8Num58z0">
    <w:name w:val="WW8Num58z0"/>
    <w:uiPriority w:val="99"/>
    <w:rsid w:val="004F4A1F"/>
    <w:rPr>
      <w:rFonts w:ascii="Verdana" w:hAnsi="Verdana"/>
      <w:sz w:val="20"/>
    </w:rPr>
  </w:style>
  <w:style w:type="character" w:customStyle="1" w:styleId="WW8Num58z1">
    <w:name w:val="WW8Num58z1"/>
    <w:uiPriority w:val="99"/>
    <w:rsid w:val="004F4A1F"/>
  </w:style>
  <w:style w:type="character" w:customStyle="1" w:styleId="WW8Num58z2">
    <w:name w:val="WW8Num58z2"/>
    <w:uiPriority w:val="99"/>
    <w:rsid w:val="004F4A1F"/>
  </w:style>
  <w:style w:type="character" w:customStyle="1" w:styleId="WW8Num58z3">
    <w:name w:val="WW8Num58z3"/>
    <w:uiPriority w:val="99"/>
    <w:rsid w:val="004F4A1F"/>
  </w:style>
  <w:style w:type="character" w:customStyle="1" w:styleId="WW8Num58z4">
    <w:name w:val="WW8Num58z4"/>
    <w:uiPriority w:val="99"/>
    <w:rsid w:val="004F4A1F"/>
  </w:style>
  <w:style w:type="character" w:customStyle="1" w:styleId="WW8Num58z5">
    <w:name w:val="WW8Num58z5"/>
    <w:uiPriority w:val="99"/>
    <w:rsid w:val="004F4A1F"/>
  </w:style>
  <w:style w:type="character" w:customStyle="1" w:styleId="WW8Num58z6">
    <w:name w:val="WW8Num58z6"/>
    <w:uiPriority w:val="99"/>
    <w:rsid w:val="004F4A1F"/>
  </w:style>
  <w:style w:type="character" w:customStyle="1" w:styleId="WW8Num58z7">
    <w:name w:val="WW8Num58z7"/>
    <w:uiPriority w:val="99"/>
    <w:rsid w:val="004F4A1F"/>
  </w:style>
  <w:style w:type="character" w:customStyle="1" w:styleId="WW8Num58z8">
    <w:name w:val="WW8Num58z8"/>
    <w:uiPriority w:val="99"/>
    <w:rsid w:val="004F4A1F"/>
  </w:style>
  <w:style w:type="character" w:customStyle="1" w:styleId="WW8Num59z0">
    <w:name w:val="WW8Num59z0"/>
    <w:uiPriority w:val="99"/>
    <w:rsid w:val="004F4A1F"/>
    <w:rPr>
      <w:rFonts w:ascii="Verdana" w:hAnsi="Verdana"/>
      <w:sz w:val="20"/>
    </w:rPr>
  </w:style>
  <w:style w:type="character" w:customStyle="1" w:styleId="WW8Num59z1">
    <w:name w:val="WW8Num59z1"/>
    <w:uiPriority w:val="99"/>
    <w:rsid w:val="004F4A1F"/>
  </w:style>
  <w:style w:type="character" w:customStyle="1" w:styleId="WW8Num59z2">
    <w:name w:val="WW8Num59z2"/>
    <w:uiPriority w:val="99"/>
    <w:rsid w:val="004F4A1F"/>
  </w:style>
  <w:style w:type="character" w:customStyle="1" w:styleId="WW8Num59z3">
    <w:name w:val="WW8Num59z3"/>
    <w:uiPriority w:val="99"/>
    <w:rsid w:val="004F4A1F"/>
  </w:style>
  <w:style w:type="character" w:customStyle="1" w:styleId="WW8Num59z4">
    <w:name w:val="WW8Num59z4"/>
    <w:uiPriority w:val="99"/>
    <w:rsid w:val="004F4A1F"/>
  </w:style>
  <w:style w:type="character" w:customStyle="1" w:styleId="WW8Num59z5">
    <w:name w:val="WW8Num59z5"/>
    <w:uiPriority w:val="99"/>
    <w:rsid w:val="004F4A1F"/>
  </w:style>
  <w:style w:type="character" w:customStyle="1" w:styleId="WW8Num59z6">
    <w:name w:val="WW8Num59z6"/>
    <w:uiPriority w:val="99"/>
    <w:rsid w:val="004F4A1F"/>
  </w:style>
  <w:style w:type="character" w:customStyle="1" w:styleId="WW8Num59z7">
    <w:name w:val="WW8Num59z7"/>
    <w:uiPriority w:val="99"/>
    <w:rsid w:val="004F4A1F"/>
  </w:style>
  <w:style w:type="character" w:customStyle="1" w:styleId="WW8Num59z8">
    <w:name w:val="WW8Num59z8"/>
    <w:uiPriority w:val="99"/>
    <w:rsid w:val="004F4A1F"/>
  </w:style>
  <w:style w:type="character" w:customStyle="1" w:styleId="WW8Num60z0">
    <w:name w:val="WW8Num60z0"/>
    <w:uiPriority w:val="99"/>
    <w:rsid w:val="004F4A1F"/>
    <w:rPr>
      <w:rFonts w:ascii="Verdana" w:hAnsi="Verdana"/>
      <w:sz w:val="20"/>
    </w:rPr>
  </w:style>
  <w:style w:type="character" w:customStyle="1" w:styleId="WW8Num60z1">
    <w:name w:val="WW8Num60z1"/>
    <w:uiPriority w:val="99"/>
    <w:rsid w:val="004F4A1F"/>
  </w:style>
  <w:style w:type="character" w:customStyle="1" w:styleId="WW8Num60z2">
    <w:name w:val="WW8Num60z2"/>
    <w:uiPriority w:val="99"/>
    <w:rsid w:val="004F4A1F"/>
  </w:style>
  <w:style w:type="character" w:customStyle="1" w:styleId="WW8Num60z3">
    <w:name w:val="WW8Num60z3"/>
    <w:uiPriority w:val="99"/>
    <w:rsid w:val="004F4A1F"/>
  </w:style>
  <w:style w:type="character" w:customStyle="1" w:styleId="WW8Num60z4">
    <w:name w:val="WW8Num60z4"/>
    <w:uiPriority w:val="99"/>
    <w:rsid w:val="004F4A1F"/>
  </w:style>
  <w:style w:type="character" w:customStyle="1" w:styleId="WW8Num60z5">
    <w:name w:val="WW8Num60z5"/>
    <w:uiPriority w:val="99"/>
    <w:rsid w:val="004F4A1F"/>
  </w:style>
  <w:style w:type="character" w:customStyle="1" w:styleId="WW8Num60z6">
    <w:name w:val="WW8Num60z6"/>
    <w:uiPriority w:val="99"/>
    <w:rsid w:val="004F4A1F"/>
  </w:style>
  <w:style w:type="character" w:customStyle="1" w:styleId="WW8Num60z7">
    <w:name w:val="WW8Num60z7"/>
    <w:uiPriority w:val="99"/>
    <w:rsid w:val="004F4A1F"/>
  </w:style>
  <w:style w:type="character" w:customStyle="1" w:styleId="WW8Num60z8">
    <w:name w:val="WW8Num60z8"/>
    <w:uiPriority w:val="99"/>
    <w:rsid w:val="004F4A1F"/>
  </w:style>
  <w:style w:type="character" w:customStyle="1" w:styleId="WW8Num61z0">
    <w:name w:val="WW8Num61z0"/>
    <w:uiPriority w:val="99"/>
    <w:rsid w:val="004F4A1F"/>
    <w:rPr>
      <w:rFonts w:ascii="Symbol" w:hAnsi="Symbol"/>
    </w:rPr>
  </w:style>
  <w:style w:type="character" w:customStyle="1" w:styleId="WW8Num61z1">
    <w:name w:val="WW8Num61z1"/>
    <w:uiPriority w:val="99"/>
    <w:rsid w:val="004F4A1F"/>
    <w:rPr>
      <w:rFonts w:ascii="Courier New" w:hAnsi="Courier New"/>
    </w:rPr>
  </w:style>
  <w:style w:type="character" w:customStyle="1" w:styleId="WW8Num61z2">
    <w:name w:val="WW8Num61z2"/>
    <w:uiPriority w:val="99"/>
    <w:rsid w:val="004F4A1F"/>
    <w:rPr>
      <w:rFonts w:ascii="Wingdings" w:hAnsi="Wingdings"/>
    </w:rPr>
  </w:style>
  <w:style w:type="character" w:customStyle="1" w:styleId="WW8Num62z0">
    <w:name w:val="WW8Num62z0"/>
    <w:uiPriority w:val="99"/>
    <w:rsid w:val="004F4A1F"/>
  </w:style>
  <w:style w:type="character" w:customStyle="1" w:styleId="WW8Num62z1">
    <w:name w:val="WW8Num62z1"/>
    <w:uiPriority w:val="99"/>
    <w:rsid w:val="004F4A1F"/>
  </w:style>
  <w:style w:type="character" w:customStyle="1" w:styleId="WW8Num62z2">
    <w:name w:val="WW8Num62z2"/>
    <w:uiPriority w:val="99"/>
    <w:rsid w:val="004F4A1F"/>
  </w:style>
  <w:style w:type="character" w:customStyle="1" w:styleId="WW8Num62z3">
    <w:name w:val="WW8Num62z3"/>
    <w:uiPriority w:val="99"/>
    <w:rsid w:val="004F4A1F"/>
  </w:style>
  <w:style w:type="character" w:customStyle="1" w:styleId="WW8Num62z4">
    <w:name w:val="WW8Num62z4"/>
    <w:uiPriority w:val="99"/>
    <w:rsid w:val="004F4A1F"/>
  </w:style>
  <w:style w:type="character" w:customStyle="1" w:styleId="WW8Num62z5">
    <w:name w:val="WW8Num62z5"/>
    <w:uiPriority w:val="99"/>
    <w:rsid w:val="004F4A1F"/>
  </w:style>
  <w:style w:type="character" w:customStyle="1" w:styleId="WW8Num62z6">
    <w:name w:val="WW8Num62z6"/>
    <w:uiPriority w:val="99"/>
    <w:rsid w:val="004F4A1F"/>
  </w:style>
  <w:style w:type="character" w:customStyle="1" w:styleId="WW8Num62z7">
    <w:name w:val="WW8Num62z7"/>
    <w:uiPriority w:val="99"/>
    <w:rsid w:val="004F4A1F"/>
  </w:style>
  <w:style w:type="character" w:customStyle="1" w:styleId="WW8Num62z8">
    <w:name w:val="WW8Num62z8"/>
    <w:uiPriority w:val="99"/>
    <w:rsid w:val="004F4A1F"/>
  </w:style>
  <w:style w:type="character" w:customStyle="1" w:styleId="WW8Num63z0">
    <w:name w:val="WW8Num63z0"/>
    <w:uiPriority w:val="99"/>
    <w:rsid w:val="004F4A1F"/>
    <w:rPr>
      <w:b/>
    </w:rPr>
  </w:style>
  <w:style w:type="character" w:customStyle="1" w:styleId="WW8Num63z1">
    <w:name w:val="WW8Num63z1"/>
    <w:uiPriority w:val="99"/>
    <w:rsid w:val="004F4A1F"/>
  </w:style>
  <w:style w:type="character" w:customStyle="1" w:styleId="WW8Num63z2">
    <w:name w:val="WW8Num63z2"/>
    <w:uiPriority w:val="99"/>
    <w:rsid w:val="004F4A1F"/>
  </w:style>
  <w:style w:type="character" w:customStyle="1" w:styleId="WW8Num63z3">
    <w:name w:val="WW8Num63z3"/>
    <w:uiPriority w:val="99"/>
    <w:rsid w:val="004F4A1F"/>
  </w:style>
  <w:style w:type="character" w:customStyle="1" w:styleId="WW8Num63z4">
    <w:name w:val="WW8Num63z4"/>
    <w:uiPriority w:val="99"/>
    <w:rsid w:val="004F4A1F"/>
  </w:style>
  <w:style w:type="character" w:customStyle="1" w:styleId="WW8Num63z5">
    <w:name w:val="WW8Num63z5"/>
    <w:uiPriority w:val="99"/>
    <w:rsid w:val="004F4A1F"/>
  </w:style>
  <w:style w:type="character" w:customStyle="1" w:styleId="WW8Num63z6">
    <w:name w:val="WW8Num63z6"/>
    <w:uiPriority w:val="99"/>
    <w:rsid w:val="004F4A1F"/>
  </w:style>
  <w:style w:type="character" w:customStyle="1" w:styleId="WW8Num63z7">
    <w:name w:val="WW8Num63z7"/>
    <w:uiPriority w:val="99"/>
    <w:rsid w:val="004F4A1F"/>
  </w:style>
  <w:style w:type="character" w:customStyle="1" w:styleId="WW8Num63z8">
    <w:name w:val="WW8Num63z8"/>
    <w:uiPriority w:val="99"/>
    <w:rsid w:val="004F4A1F"/>
  </w:style>
  <w:style w:type="character" w:customStyle="1" w:styleId="WW8Num64z0">
    <w:name w:val="WW8Num64z0"/>
    <w:uiPriority w:val="99"/>
    <w:rsid w:val="004F4A1F"/>
  </w:style>
  <w:style w:type="character" w:customStyle="1" w:styleId="WW8Num64z1">
    <w:name w:val="WW8Num64z1"/>
    <w:uiPriority w:val="99"/>
    <w:rsid w:val="004F4A1F"/>
  </w:style>
  <w:style w:type="character" w:customStyle="1" w:styleId="WW8Num64z2">
    <w:name w:val="WW8Num64z2"/>
    <w:uiPriority w:val="99"/>
    <w:rsid w:val="004F4A1F"/>
  </w:style>
  <w:style w:type="character" w:customStyle="1" w:styleId="WW8Num64z3">
    <w:name w:val="WW8Num64z3"/>
    <w:uiPriority w:val="99"/>
    <w:rsid w:val="004F4A1F"/>
  </w:style>
  <w:style w:type="character" w:customStyle="1" w:styleId="WW8Num64z4">
    <w:name w:val="WW8Num64z4"/>
    <w:uiPriority w:val="99"/>
    <w:rsid w:val="004F4A1F"/>
  </w:style>
  <w:style w:type="character" w:customStyle="1" w:styleId="WW8Num64z5">
    <w:name w:val="WW8Num64z5"/>
    <w:uiPriority w:val="99"/>
    <w:rsid w:val="004F4A1F"/>
  </w:style>
  <w:style w:type="character" w:customStyle="1" w:styleId="WW8Num64z6">
    <w:name w:val="WW8Num64z6"/>
    <w:uiPriority w:val="99"/>
    <w:rsid w:val="004F4A1F"/>
  </w:style>
  <w:style w:type="character" w:customStyle="1" w:styleId="WW8Num64z7">
    <w:name w:val="WW8Num64z7"/>
    <w:uiPriority w:val="99"/>
    <w:rsid w:val="004F4A1F"/>
  </w:style>
  <w:style w:type="character" w:customStyle="1" w:styleId="WW8Num64z8">
    <w:name w:val="WW8Num64z8"/>
    <w:uiPriority w:val="99"/>
    <w:rsid w:val="004F4A1F"/>
  </w:style>
  <w:style w:type="character" w:customStyle="1" w:styleId="WW8Num65z0">
    <w:name w:val="WW8Num65z0"/>
    <w:uiPriority w:val="99"/>
    <w:rsid w:val="004F4A1F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4F4A1F"/>
  </w:style>
  <w:style w:type="character" w:customStyle="1" w:styleId="WW8Num66z1">
    <w:name w:val="WW8Num66z1"/>
    <w:uiPriority w:val="99"/>
    <w:rsid w:val="004F4A1F"/>
  </w:style>
  <w:style w:type="character" w:customStyle="1" w:styleId="WW8Num66z2">
    <w:name w:val="WW8Num66z2"/>
    <w:uiPriority w:val="99"/>
    <w:rsid w:val="004F4A1F"/>
  </w:style>
  <w:style w:type="character" w:customStyle="1" w:styleId="WW8Num66z3">
    <w:name w:val="WW8Num66z3"/>
    <w:uiPriority w:val="99"/>
    <w:rsid w:val="004F4A1F"/>
  </w:style>
  <w:style w:type="character" w:customStyle="1" w:styleId="WW8Num66z4">
    <w:name w:val="WW8Num66z4"/>
    <w:uiPriority w:val="99"/>
    <w:rsid w:val="004F4A1F"/>
  </w:style>
  <w:style w:type="character" w:customStyle="1" w:styleId="WW8Num66z5">
    <w:name w:val="WW8Num66z5"/>
    <w:uiPriority w:val="99"/>
    <w:rsid w:val="004F4A1F"/>
  </w:style>
  <w:style w:type="character" w:customStyle="1" w:styleId="WW8Num66z6">
    <w:name w:val="WW8Num66z6"/>
    <w:uiPriority w:val="99"/>
    <w:rsid w:val="004F4A1F"/>
  </w:style>
  <w:style w:type="character" w:customStyle="1" w:styleId="WW8Num66z7">
    <w:name w:val="WW8Num66z7"/>
    <w:uiPriority w:val="99"/>
    <w:rsid w:val="004F4A1F"/>
  </w:style>
  <w:style w:type="character" w:customStyle="1" w:styleId="WW8Num66z8">
    <w:name w:val="WW8Num66z8"/>
    <w:uiPriority w:val="99"/>
    <w:rsid w:val="004F4A1F"/>
  </w:style>
  <w:style w:type="character" w:customStyle="1" w:styleId="WW8Num67z0">
    <w:name w:val="WW8Num67z0"/>
    <w:uiPriority w:val="99"/>
    <w:rsid w:val="004F4A1F"/>
    <w:rPr>
      <w:rFonts w:ascii="Verdana" w:hAnsi="Verdana"/>
      <w:sz w:val="20"/>
    </w:rPr>
  </w:style>
  <w:style w:type="character" w:customStyle="1" w:styleId="WW8Num67z1">
    <w:name w:val="WW8Num67z1"/>
    <w:uiPriority w:val="99"/>
    <w:rsid w:val="004F4A1F"/>
  </w:style>
  <w:style w:type="character" w:customStyle="1" w:styleId="WW8Num67z2">
    <w:name w:val="WW8Num67z2"/>
    <w:uiPriority w:val="99"/>
    <w:rsid w:val="004F4A1F"/>
  </w:style>
  <w:style w:type="character" w:customStyle="1" w:styleId="WW8Num67z3">
    <w:name w:val="WW8Num67z3"/>
    <w:uiPriority w:val="99"/>
    <w:rsid w:val="004F4A1F"/>
  </w:style>
  <w:style w:type="character" w:customStyle="1" w:styleId="WW8Num67z4">
    <w:name w:val="WW8Num67z4"/>
    <w:uiPriority w:val="99"/>
    <w:rsid w:val="004F4A1F"/>
  </w:style>
  <w:style w:type="character" w:customStyle="1" w:styleId="WW8Num67z5">
    <w:name w:val="WW8Num67z5"/>
    <w:uiPriority w:val="99"/>
    <w:rsid w:val="004F4A1F"/>
  </w:style>
  <w:style w:type="character" w:customStyle="1" w:styleId="WW8Num67z6">
    <w:name w:val="WW8Num67z6"/>
    <w:uiPriority w:val="99"/>
    <w:rsid w:val="004F4A1F"/>
  </w:style>
  <w:style w:type="character" w:customStyle="1" w:styleId="WW8Num67z7">
    <w:name w:val="WW8Num67z7"/>
    <w:uiPriority w:val="99"/>
    <w:rsid w:val="004F4A1F"/>
  </w:style>
  <w:style w:type="character" w:customStyle="1" w:styleId="WW8Num67z8">
    <w:name w:val="WW8Num67z8"/>
    <w:uiPriority w:val="99"/>
    <w:rsid w:val="004F4A1F"/>
  </w:style>
  <w:style w:type="character" w:customStyle="1" w:styleId="WW8Num68z0">
    <w:name w:val="WW8Num68z0"/>
    <w:uiPriority w:val="99"/>
    <w:rsid w:val="004F4A1F"/>
    <w:rPr>
      <w:rFonts w:ascii="Verdana" w:hAnsi="Verdana"/>
      <w:sz w:val="20"/>
    </w:rPr>
  </w:style>
  <w:style w:type="character" w:customStyle="1" w:styleId="WW8Num68z1">
    <w:name w:val="WW8Num68z1"/>
    <w:uiPriority w:val="99"/>
    <w:rsid w:val="004F4A1F"/>
  </w:style>
  <w:style w:type="character" w:customStyle="1" w:styleId="WW8Num68z2">
    <w:name w:val="WW8Num68z2"/>
    <w:uiPriority w:val="99"/>
    <w:rsid w:val="004F4A1F"/>
  </w:style>
  <w:style w:type="character" w:customStyle="1" w:styleId="WW8Num68z3">
    <w:name w:val="WW8Num68z3"/>
    <w:uiPriority w:val="99"/>
    <w:rsid w:val="004F4A1F"/>
  </w:style>
  <w:style w:type="character" w:customStyle="1" w:styleId="WW8Num68z4">
    <w:name w:val="WW8Num68z4"/>
    <w:uiPriority w:val="99"/>
    <w:rsid w:val="004F4A1F"/>
  </w:style>
  <w:style w:type="character" w:customStyle="1" w:styleId="WW8Num68z5">
    <w:name w:val="WW8Num68z5"/>
    <w:uiPriority w:val="99"/>
    <w:rsid w:val="004F4A1F"/>
  </w:style>
  <w:style w:type="character" w:customStyle="1" w:styleId="WW8Num68z6">
    <w:name w:val="WW8Num68z6"/>
    <w:uiPriority w:val="99"/>
    <w:rsid w:val="004F4A1F"/>
  </w:style>
  <w:style w:type="character" w:customStyle="1" w:styleId="WW8Num68z7">
    <w:name w:val="WW8Num68z7"/>
    <w:uiPriority w:val="99"/>
    <w:rsid w:val="004F4A1F"/>
  </w:style>
  <w:style w:type="character" w:customStyle="1" w:styleId="WW8Num68z8">
    <w:name w:val="WW8Num68z8"/>
    <w:uiPriority w:val="99"/>
    <w:rsid w:val="004F4A1F"/>
  </w:style>
  <w:style w:type="character" w:customStyle="1" w:styleId="WW8Num69z0">
    <w:name w:val="WW8Num69z0"/>
    <w:uiPriority w:val="99"/>
    <w:rsid w:val="004F4A1F"/>
    <w:rPr>
      <w:rFonts w:ascii="Verdana" w:hAnsi="Verdana"/>
      <w:sz w:val="20"/>
    </w:rPr>
  </w:style>
  <w:style w:type="character" w:customStyle="1" w:styleId="WW8Num69z1">
    <w:name w:val="WW8Num69z1"/>
    <w:uiPriority w:val="99"/>
    <w:rsid w:val="004F4A1F"/>
  </w:style>
  <w:style w:type="character" w:customStyle="1" w:styleId="WW8Num69z2">
    <w:name w:val="WW8Num69z2"/>
    <w:uiPriority w:val="99"/>
    <w:rsid w:val="004F4A1F"/>
  </w:style>
  <w:style w:type="character" w:customStyle="1" w:styleId="WW8Num69z3">
    <w:name w:val="WW8Num69z3"/>
    <w:uiPriority w:val="99"/>
    <w:rsid w:val="004F4A1F"/>
  </w:style>
  <w:style w:type="character" w:customStyle="1" w:styleId="WW8Num69z4">
    <w:name w:val="WW8Num69z4"/>
    <w:uiPriority w:val="99"/>
    <w:rsid w:val="004F4A1F"/>
  </w:style>
  <w:style w:type="character" w:customStyle="1" w:styleId="WW8Num69z5">
    <w:name w:val="WW8Num69z5"/>
    <w:uiPriority w:val="99"/>
    <w:rsid w:val="004F4A1F"/>
  </w:style>
  <w:style w:type="character" w:customStyle="1" w:styleId="WW8Num69z6">
    <w:name w:val="WW8Num69z6"/>
    <w:uiPriority w:val="99"/>
    <w:rsid w:val="004F4A1F"/>
  </w:style>
  <w:style w:type="character" w:customStyle="1" w:styleId="WW8Num69z7">
    <w:name w:val="WW8Num69z7"/>
    <w:uiPriority w:val="99"/>
    <w:rsid w:val="004F4A1F"/>
  </w:style>
  <w:style w:type="character" w:customStyle="1" w:styleId="WW8Num69z8">
    <w:name w:val="WW8Num69z8"/>
    <w:uiPriority w:val="99"/>
    <w:rsid w:val="004F4A1F"/>
  </w:style>
  <w:style w:type="character" w:customStyle="1" w:styleId="WW8Num70z0">
    <w:name w:val="WW8Num70z0"/>
    <w:uiPriority w:val="99"/>
    <w:rsid w:val="004F4A1F"/>
    <w:rPr>
      <w:rFonts w:ascii="Verdana" w:hAnsi="Verdana"/>
      <w:sz w:val="20"/>
    </w:rPr>
  </w:style>
  <w:style w:type="character" w:customStyle="1" w:styleId="WW8Num70z1">
    <w:name w:val="WW8Num70z1"/>
    <w:uiPriority w:val="99"/>
    <w:rsid w:val="004F4A1F"/>
  </w:style>
  <w:style w:type="character" w:customStyle="1" w:styleId="WW8Num70z2">
    <w:name w:val="WW8Num70z2"/>
    <w:uiPriority w:val="99"/>
    <w:rsid w:val="004F4A1F"/>
  </w:style>
  <w:style w:type="character" w:customStyle="1" w:styleId="WW8Num70z3">
    <w:name w:val="WW8Num70z3"/>
    <w:uiPriority w:val="99"/>
    <w:rsid w:val="004F4A1F"/>
  </w:style>
  <w:style w:type="character" w:customStyle="1" w:styleId="WW8Num70z4">
    <w:name w:val="WW8Num70z4"/>
    <w:uiPriority w:val="99"/>
    <w:rsid w:val="004F4A1F"/>
  </w:style>
  <w:style w:type="character" w:customStyle="1" w:styleId="WW8Num70z5">
    <w:name w:val="WW8Num70z5"/>
    <w:uiPriority w:val="99"/>
    <w:rsid w:val="004F4A1F"/>
  </w:style>
  <w:style w:type="character" w:customStyle="1" w:styleId="WW8Num70z6">
    <w:name w:val="WW8Num70z6"/>
    <w:uiPriority w:val="99"/>
    <w:rsid w:val="004F4A1F"/>
  </w:style>
  <w:style w:type="character" w:customStyle="1" w:styleId="WW8Num70z7">
    <w:name w:val="WW8Num70z7"/>
    <w:uiPriority w:val="99"/>
    <w:rsid w:val="004F4A1F"/>
  </w:style>
  <w:style w:type="character" w:customStyle="1" w:styleId="WW8Num70z8">
    <w:name w:val="WW8Num70z8"/>
    <w:uiPriority w:val="99"/>
    <w:rsid w:val="004F4A1F"/>
  </w:style>
  <w:style w:type="character" w:customStyle="1" w:styleId="WW8Num71z0">
    <w:name w:val="WW8Num71z0"/>
    <w:uiPriority w:val="99"/>
    <w:rsid w:val="004F4A1F"/>
    <w:rPr>
      <w:rFonts w:ascii="Verdana" w:hAnsi="Verdana"/>
      <w:sz w:val="20"/>
    </w:rPr>
  </w:style>
  <w:style w:type="character" w:customStyle="1" w:styleId="WW8Num71z1">
    <w:name w:val="WW8Num71z1"/>
    <w:uiPriority w:val="99"/>
    <w:rsid w:val="004F4A1F"/>
  </w:style>
  <w:style w:type="character" w:customStyle="1" w:styleId="WW8Num71z2">
    <w:name w:val="WW8Num71z2"/>
    <w:uiPriority w:val="99"/>
    <w:rsid w:val="004F4A1F"/>
  </w:style>
  <w:style w:type="character" w:customStyle="1" w:styleId="WW8Num71z3">
    <w:name w:val="WW8Num71z3"/>
    <w:uiPriority w:val="99"/>
    <w:rsid w:val="004F4A1F"/>
  </w:style>
  <w:style w:type="character" w:customStyle="1" w:styleId="WW8Num71z4">
    <w:name w:val="WW8Num71z4"/>
    <w:uiPriority w:val="99"/>
    <w:rsid w:val="004F4A1F"/>
  </w:style>
  <w:style w:type="character" w:customStyle="1" w:styleId="WW8Num71z5">
    <w:name w:val="WW8Num71z5"/>
    <w:uiPriority w:val="99"/>
    <w:rsid w:val="004F4A1F"/>
  </w:style>
  <w:style w:type="character" w:customStyle="1" w:styleId="WW8Num71z6">
    <w:name w:val="WW8Num71z6"/>
    <w:uiPriority w:val="99"/>
    <w:rsid w:val="004F4A1F"/>
  </w:style>
  <w:style w:type="character" w:customStyle="1" w:styleId="WW8Num71z7">
    <w:name w:val="WW8Num71z7"/>
    <w:uiPriority w:val="99"/>
    <w:rsid w:val="004F4A1F"/>
  </w:style>
  <w:style w:type="character" w:customStyle="1" w:styleId="WW8Num71z8">
    <w:name w:val="WW8Num71z8"/>
    <w:uiPriority w:val="99"/>
    <w:rsid w:val="004F4A1F"/>
  </w:style>
  <w:style w:type="character" w:customStyle="1" w:styleId="Domylnaczcionkaakapitu2">
    <w:name w:val="Domyślna czcionka akapitu2"/>
    <w:uiPriority w:val="99"/>
    <w:rsid w:val="004F4A1F"/>
  </w:style>
  <w:style w:type="character" w:customStyle="1" w:styleId="WW8Num17z2">
    <w:name w:val="WW8Num17z2"/>
    <w:uiPriority w:val="99"/>
    <w:rsid w:val="004F4A1F"/>
  </w:style>
  <w:style w:type="character" w:customStyle="1" w:styleId="WW8Num27z1">
    <w:name w:val="WW8Num27z1"/>
    <w:uiPriority w:val="99"/>
    <w:rsid w:val="004F4A1F"/>
  </w:style>
  <w:style w:type="character" w:customStyle="1" w:styleId="WW8Num27z2">
    <w:name w:val="WW8Num27z2"/>
    <w:uiPriority w:val="99"/>
    <w:rsid w:val="004F4A1F"/>
  </w:style>
  <w:style w:type="character" w:customStyle="1" w:styleId="WW8Num27z3">
    <w:name w:val="WW8Num27z3"/>
    <w:uiPriority w:val="99"/>
    <w:rsid w:val="004F4A1F"/>
  </w:style>
  <w:style w:type="character" w:customStyle="1" w:styleId="WW8Num27z4">
    <w:name w:val="WW8Num27z4"/>
    <w:uiPriority w:val="99"/>
    <w:rsid w:val="004F4A1F"/>
  </w:style>
  <w:style w:type="character" w:customStyle="1" w:styleId="WW8Num27z5">
    <w:name w:val="WW8Num27z5"/>
    <w:uiPriority w:val="99"/>
    <w:rsid w:val="004F4A1F"/>
  </w:style>
  <w:style w:type="character" w:customStyle="1" w:styleId="WW8Num27z6">
    <w:name w:val="WW8Num27z6"/>
    <w:uiPriority w:val="99"/>
    <w:rsid w:val="004F4A1F"/>
  </w:style>
  <w:style w:type="character" w:customStyle="1" w:styleId="WW8Num27z7">
    <w:name w:val="WW8Num27z7"/>
    <w:uiPriority w:val="99"/>
    <w:rsid w:val="004F4A1F"/>
  </w:style>
  <w:style w:type="character" w:customStyle="1" w:styleId="WW8Num27z8">
    <w:name w:val="WW8Num27z8"/>
    <w:uiPriority w:val="99"/>
    <w:rsid w:val="004F4A1F"/>
  </w:style>
  <w:style w:type="character" w:customStyle="1" w:styleId="WW8Num34z1">
    <w:name w:val="WW8Num34z1"/>
    <w:uiPriority w:val="99"/>
    <w:rsid w:val="004F4A1F"/>
  </w:style>
  <w:style w:type="character" w:customStyle="1" w:styleId="WW8Num35z2">
    <w:name w:val="WW8Num35z2"/>
    <w:uiPriority w:val="99"/>
    <w:rsid w:val="004F4A1F"/>
  </w:style>
  <w:style w:type="character" w:customStyle="1" w:styleId="WW8Num35z3">
    <w:name w:val="WW8Num35z3"/>
    <w:uiPriority w:val="99"/>
    <w:rsid w:val="004F4A1F"/>
  </w:style>
  <w:style w:type="character" w:customStyle="1" w:styleId="WW8Num35z4">
    <w:name w:val="WW8Num35z4"/>
    <w:uiPriority w:val="99"/>
    <w:rsid w:val="004F4A1F"/>
  </w:style>
  <w:style w:type="character" w:customStyle="1" w:styleId="WW8Num35z5">
    <w:name w:val="WW8Num35z5"/>
    <w:uiPriority w:val="99"/>
    <w:rsid w:val="004F4A1F"/>
  </w:style>
  <w:style w:type="character" w:customStyle="1" w:styleId="WW8Num35z6">
    <w:name w:val="WW8Num35z6"/>
    <w:uiPriority w:val="99"/>
    <w:rsid w:val="004F4A1F"/>
  </w:style>
  <w:style w:type="character" w:customStyle="1" w:styleId="WW8Num35z7">
    <w:name w:val="WW8Num35z7"/>
    <w:uiPriority w:val="99"/>
    <w:rsid w:val="004F4A1F"/>
  </w:style>
  <w:style w:type="character" w:customStyle="1" w:styleId="WW8Num35z8">
    <w:name w:val="WW8Num35z8"/>
    <w:uiPriority w:val="99"/>
    <w:rsid w:val="004F4A1F"/>
  </w:style>
  <w:style w:type="character" w:customStyle="1" w:styleId="WW8Num36z2">
    <w:name w:val="WW8Num36z2"/>
    <w:uiPriority w:val="99"/>
    <w:rsid w:val="004F4A1F"/>
  </w:style>
  <w:style w:type="character" w:customStyle="1" w:styleId="WW8Num36z4">
    <w:name w:val="WW8Num36z4"/>
    <w:uiPriority w:val="99"/>
    <w:rsid w:val="004F4A1F"/>
  </w:style>
  <w:style w:type="character" w:customStyle="1" w:styleId="WW8Num36z5">
    <w:name w:val="WW8Num36z5"/>
    <w:uiPriority w:val="99"/>
    <w:rsid w:val="004F4A1F"/>
  </w:style>
  <w:style w:type="character" w:customStyle="1" w:styleId="WW8Num36z6">
    <w:name w:val="WW8Num36z6"/>
    <w:uiPriority w:val="99"/>
    <w:rsid w:val="004F4A1F"/>
  </w:style>
  <w:style w:type="character" w:customStyle="1" w:styleId="WW8Num36z7">
    <w:name w:val="WW8Num36z7"/>
    <w:uiPriority w:val="99"/>
    <w:rsid w:val="004F4A1F"/>
  </w:style>
  <w:style w:type="character" w:customStyle="1" w:styleId="WW8Num36z8">
    <w:name w:val="WW8Num36z8"/>
    <w:uiPriority w:val="99"/>
    <w:rsid w:val="004F4A1F"/>
  </w:style>
  <w:style w:type="character" w:customStyle="1" w:styleId="WW8Num42z1">
    <w:name w:val="WW8Num42z1"/>
    <w:uiPriority w:val="99"/>
    <w:rsid w:val="004F4A1F"/>
    <w:rPr>
      <w:rFonts w:ascii="OpenSymbol" w:hAnsi="OpenSymbol"/>
    </w:rPr>
  </w:style>
  <w:style w:type="character" w:customStyle="1" w:styleId="WW8Num47z1">
    <w:name w:val="WW8Num47z1"/>
    <w:uiPriority w:val="99"/>
    <w:rsid w:val="004F4A1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4F4A1F"/>
  </w:style>
  <w:style w:type="character" w:customStyle="1" w:styleId="WW-Absatz-Standardschriftart">
    <w:name w:val="WW-Absatz-Standardschriftart"/>
    <w:uiPriority w:val="99"/>
    <w:rsid w:val="004F4A1F"/>
  </w:style>
  <w:style w:type="character" w:customStyle="1" w:styleId="WW-Absatz-Standardschriftart1">
    <w:name w:val="WW-Absatz-Standardschriftart1"/>
    <w:uiPriority w:val="99"/>
    <w:rsid w:val="004F4A1F"/>
  </w:style>
  <w:style w:type="character" w:customStyle="1" w:styleId="WW-Absatz-Standardschriftart11">
    <w:name w:val="WW-Absatz-Standardschriftart11"/>
    <w:uiPriority w:val="99"/>
    <w:rsid w:val="004F4A1F"/>
  </w:style>
  <w:style w:type="character" w:customStyle="1" w:styleId="WW-Absatz-Standardschriftart111">
    <w:name w:val="WW-Absatz-Standardschriftart111"/>
    <w:uiPriority w:val="99"/>
    <w:rsid w:val="004F4A1F"/>
  </w:style>
  <w:style w:type="character" w:customStyle="1" w:styleId="WW-Absatz-Standardschriftart1111">
    <w:name w:val="WW-Absatz-Standardschriftart1111"/>
    <w:uiPriority w:val="99"/>
    <w:rsid w:val="004F4A1F"/>
  </w:style>
  <w:style w:type="character" w:customStyle="1" w:styleId="WW8Num21z1">
    <w:name w:val="WW8Num21z1"/>
    <w:uiPriority w:val="99"/>
    <w:rsid w:val="004F4A1F"/>
  </w:style>
  <w:style w:type="character" w:customStyle="1" w:styleId="WW-Absatz-Standardschriftart11111">
    <w:name w:val="WW-Absatz-Standardschriftart11111"/>
    <w:uiPriority w:val="99"/>
    <w:rsid w:val="004F4A1F"/>
  </w:style>
  <w:style w:type="character" w:customStyle="1" w:styleId="WW-Absatz-Standardschriftart111111">
    <w:name w:val="WW-Absatz-Standardschriftart111111"/>
    <w:uiPriority w:val="99"/>
    <w:rsid w:val="004F4A1F"/>
  </w:style>
  <w:style w:type="character" w:customStyle="1" w:styleId="WW-Absatz-Standardschriftart1111111">
    <w:name w:val="WW-Absatz-Standardschriftart1111111"/>
    <w:uiPriority w:val="99"/>
    <w:rsid w:val="004F4A1F"/>
  </w:style>
  <w:style w:type="character" w:customStyle="1" w:styleId="WW8Num3z1">
    <w:name w:val="WW8Num3z1"/>
    <w:uiPriority w:val="99"/>
    <w:rsid w:val="004F4A1F"/>
    <w:rPr>
      <w:rFonts w:ascii="Courier New" w:hAnsi="Courier New"/>
    </w:rPr>
  </w:style>
  <w:style w:type="character" w:customStyle="1" w:styleId="WW8Num3z2">
    <w:name w:val="WW8Num3z2"/>
    <w:uiPriority w:val="99"/>
    <w:rsid w:val="004F4A1F"/>
  </w:style>
  <w:style w:type="character" w:customStyle="1" w:styleId="WW8Num8z1">
    <w:name w:val="WW8Num8z1"/>
    <w:uiPriority w:val="99"/>
    <w:rsid w:val="004F4A1F"/>
    <w:rPr>
      <w:rFonts w:ascii="Verdana" w:hAnsi="Verdana"/>
      <w:sz w:val="20"/>
    </w:rPr>
  </w:style>
  <w:style w:type="character" w:customStyle="1" w:styleId="WW8Num18z1">
    <w:name w:val="WW8Num18z1"/>
    <w:uiPriority w:val="99"/>
    <w:rsid w:val="004F4A1F"/>
  </w:style>
  <w:style w:type="character" w:customStyle="1" w:styleId="WW8Num22z1">
    <w:name w:val="WW8Num22z1"/>
    <w:uiPriority w:val="99"/>
    <w:rsid w:val="004F4A1F"/>
  </w:style>
  <w:style w:type="character" w:customStyle="1" w:styleId="WW8Num37z2">
    <w:name w:val="WW8Num37z2"/>
    <w:uiPriority w:val="99"/>
    <w:rsid w:val="004F4A1F"/>
  </w:style>
  <w:style w:type="character" w:customStyle="1" w:styleId="WW8Num47z2">
    <w:name w:val="WW8Num47z2"/>
    <w:uiPriority w:val="99"/>
    <w:rsid w:val="004F4A1F"/>
  </w:style>
  <w:style w:type="character" w:customStyle="1" w:styleId="WW8Num18z2">
    <w:name w:val="WW8Num18z2"/>
    <w:uiPriority w:val="99"/>
    <w:rsid w:val="004F4A1F"/>
  </w:style>
  <w:style w:type="character" w:customStyle="1" w:styleId="WW8Num37z3">
    <w:name w:val="WW8Num37z3"/>
    <w:uiPriority w:val="99"/>
    <w:rsid w:val="004F4A1F"/>
  </w:style>
  <w:style w:type="character" w:customStyle="1" w:styleId="WW8Num37z4">
    <w:name w:val="WW8Num37z4"/>
    <w:uiPriority w:val="99"/>
    <w:rsid w:val="004F4A1F"/>
  </w:style>
  <w:style w:type="character" w:customStyle="1" w:styleId="WW8Num37z5">
    <w:name w:val="WW8Num37z5"/>
    <w:uiPriority w:val="99"/>
    <w:rsid w:val="004F4A1F"/>
  </w:style>
  <w:style w:type="character" w:customStyle="1" w:styleId="WW8Num37z6">
    <w:name w:val="WW8Num37z6"/>
    <w:uiPriority w:val="99"/>
    <w:rsid w:val="004F4A1F"/>
  </w:style>
  <w:style w:type="character" w:customStyle="1" w:styleId="WW8Num37z7">
    <w:name w:val="WW8Num37z7"/>
    <w:uiPriority w:val="99"/>
    <w:rsid w:val="004F4A1F"/>
  </w:style>
  <w:style w:type="character" w:customStyle="1" w:styleId="WW8Num37z8">
    <w:name w:val="WW8Num37z8"/>
    <w:uiPriority w:val="99"/>
    <w:rsid w:val="004F4A1F"/>
  </w:style>
  <w:style w:type="character" w:customStyle="1" w:styleId="WW8Num38z2">
    <w:name w:val="WW8Num38z2"/>
    <w:uiPriority w:val="99"/>
    <w:rsid w:val="004F4A1F"/>
  </w:style>
  <w:style w:type="character" w:customStyle="1" w:styleId="WW8Num38z3">
    <w:name w:val="WW8Num38z3"/>
    <w:uiPriority w:val="99"/>
    <w:rsid w:val="004F4A1F"/>
  </w:style>
  <w:style w:type="character" w:customStyle="1" w:styleId="WW8Num38z4">
    <w:name w:val="WW8Num38z4"/>
    <w:uiPriority w:val="99"/>
    <w:rsid w:val="004F4A1F"/>
  </w:style>
  <w:style w:type="character" w:customStyle="1" w:styleId="WW8Num38z5">
    <w:name w:val="WW8Num38z5"/>
    <w:uiPriority w:val="99"/>
    <w:rsid w:val="004F4A1F"/>
  </w:style>
  <w:style w:type="character" w:customStyle="1" w:styleId="WW8Num38z6">
    <w:name w:val="WW8Num38z6"/>
    <w:uiPriority w:val="99"/>
    <w:rsid w:val="004F4A1F"/>
  </w:style>
  <w:style w:type="character" w:customStyle="1" w:styleId="WW8Num38z7">
    <w:name w:val="WW8Num38z7"/>
    <w:uiPriority w:val="99"/>
    <w:rsid w:val="004F4A1F"/>
  </w:style>
  <w:style w:type="character" w:customStyle="1" w:styleId="WW8Num38z8">
    <w:name w:val="WW8Num38z8"/>
    <w:uiPriority w:val="99"/>
    <w:rsid w:val="004F4A1F"/>
  </w:style>
  <w:style w:type="character" w:customStyle="1" w:styleId="WW8Num39z2">
    <w:name w:val="WW8Num39z2"/>
    <w:uiPriority w:val="99"/>
    <w:rsid w:val="004F4A1F"/>
  </w:style>
  <w:style w:type="character" w:customStyle="1" w:styleId="WW8Num39z3">
    <w:name w:val="WW8Num39z3"/>
    <w:uiPriority w:val="99"/>
    <w:rsid w:val="004F4A1F"/>
  </w:style>
  <w:style w:type="character" w:customStyle="1" w:styleId="WW8Num39z4">
    <w:name w:val="WW8Num39z4"/>
    <w:uiPriority w:val="99"/>
    <w:rsid w:val="004F4A1F"/>
  </w:style>
  <w:style w:type="character" w:customStyle="1" w:styleId="WW8Num39z5">
    <w:name w:val="WW8Num39z5"/>
    <w:uiPriority w:val="99"/>
    <w:rsid w:val="004F4A1F"/>
  </w:style>
  <w:style w:type="character" w:customStyle="1" w:styleId="WW8Num39z6">
    <w:name w:val="WW8Num39z6"/>
    <w:uiPriority w:val="99"/>
    <w:rsid w:val="004F4A1F"/>
  </w:style>
  <w:style w:type="character" w:customStyle="1" w:styleId="WW8Num39z7">
    <w:name w:val="WW8Num39z7"/>
    <w:uiPriority w:val="99"/>
    <w:rsid w:val="004F4A1F"/>
  </w:style>
  <w:style w:type="character" w:customStyle="1" w:styleId="WW8Num39z8">
    <w:name w:val="WW8Num39z8"/>
    <w:uiPriority w:val="99"/>
    <w:rsid w:val="004F4A1F"/>
  </w:style>
  <w:style w:type="character" w:customStyle="1" w:styleId="WW8Num47z3">
    <w:name w:val="WW8Num47z3"/>
    <w:uiPriority w:val="99"/>
    <w:rsid w:val="004F4A1F"/>
  </w:style>
  <w:style w:type="character" w:customStyle="1" w:styleId="WW8Num47z4">
    <w:name w:val="WW8Num47z4"/>
    <w:uiPriority w:val="99"/>
    <w:rsid w:val="004F4A1F"/>
  </w:style>
  <w:style w:type="character" w:customStyle="1" w:styleId="WW8Num47z5">
    <w:name w:val="WW8Num47z5"/>
    <w:uiPriority w:val="99"/>
    <w:rsid w:val="004F4A1F"/>
  </w:style>
  <w:style w:type="character" w:customStyle="1" w:styleId="WW8Num47z6">
    <w:name w:val="WW8Num47z6"/>
    <w:uiPriority w:val="99"/>
    <w:rsid w:val="004F4A1F"/>
  </w:style>
  <w:style w:type="character" w:customStyle="1" w:styleId="WW8Num47z7">
    <w:name w:val="WW8Num47z7"/>
    <w:uiPriority w:val="99"/>
    <w:rsid w:val="004F4A1F"/>
  </w:style>
  <w:style w:type="character" w:customStyle="1" w:styleId="WW8Num47z8">
    <w:name w:val="WW8Num47z8"/>
    <w:uiPriority w:val="99"/>
    <w:rsid w:val="004F4A1F"/>
  </w:style>
  <w:style w:type="character" w:customStyle="1" w:styleId="WW8Num4z2">
    <w:name w:val="WW8Num4z2"/>
    <w:uiPriority w:val="99"/>
    <w:rsid w:val="004F4A1F"/>
  </w:style>
  <w:style w:type="character" w:customStyle="1" w:styleId="WW8Num9z1">
    <w:name w:val="WW8Num9z1"/>
    <w:uiPriority w:val="99"/>
    <w:rsid w:val="004F4A1F"/>
    <w:rPr>
      <w:rFonts w:ascii="Verdana" w:hAnsi="Verdana"/>
      <w:sz w:val="20"/>
    </w:rPr>
  </w:style>
  <w:style w:type="character" w:customStyle="1" w:styleId="WW8Num19z1">
    <w:name w:val="WW8Num19z1"/>
    <w:uiPriority w:val="99"/>
    <w:rsid w:val="004F4A1F"/>
  </w:style>
  <w:style w:type="character" w:customStyle="1" w:styleId="WW8Num40z2">
    <w:name w:val="WW8Num40z2"/>
    <w:uiPriority w:val="99"/>
    <w:rsid w:val="004F4A1F"/>
  </w:style>
  <w:style w:type="character" w:customStyle="1" w:styleId="WW8Num40z3">
    <w:name w:val="WW8Num40z3"/>
    <w:uiPriority w:val="99"/>
    <w:rsid w:val="004F4A1F"/>
  </w:style>
  <w:style w:type="character" w:customStyle="1" w:styleId="WW8Num40z4">
    <w:name w:val="WW8Num40z4"/>
    <w:uiPriority w:val="99"/>
    <w:rsid w:val="004F4A1F"/>
  </w:style>
  <w:style w:type="character" w:customStyle="1" w:styleId="WW8Num40z5">
    <w:name w:val="WW8Num40z5"/>
    <w:uiPriority w:val="99"/>
    <w:rsid w:val="004F4A1F"/>
  </w:style>
  <w:style w:type="character" w:customStyle="1" w:styleId="WW8Num40z6">
    <w:name w:val="WW8Num40z6"/>
    <w:uiPriority w:val="99"/>
    <w:rsid w:val="004F4A1F"/>
  </w:style>
  <w:style w:type="character" w:customStyle="1" w:styleId="WW8Num40z7">
    <w:name w:val="WW8Num40z7"/>
    <w:uiPriority w:val="99"/>
    <w:rsid w:val="004F4A1F"/>
  </w:style>
  <w:style w:type="character" w:customStyle="1" w:styleId="WW8Num40z8">
    <w:name w:val="WW8Num40z8"/>
    <w:uiPriority w:val="99"/>
    <w:rsid w:val="004F4A1F"/>
  </w:style>
  <w:style w:type="character" w:customStyle="1" w:styleId="WW8Num19z2">
    <w:name w:val="WW8Num19z2"/>
    <w:uiPriority w:val="99"/>
    <w:rsid w:val="004F4A1F"/>
  </w:style>
  <w:style w:type="character" w:customStyle="1" w:styleId="WW8Num42z2">
    <w:name w:val="WW8Num42z2"/>
    <w:uiPriority w:val="99"/>
    <w:rsid w:val="004F4A1F"/>
  </w:style>
  <w:style w:type="character" w:customStyle="1" w:styleId="WW8Num42z3">
    <w:name w:val="WW8Num42z3"/>
    <w:uiPriority w:val="99"/>
    <w:rsid w:val="004F4A1F"/>
  </w:style>
  <w:style w:type="character" w:customStyle="1" w:styleId="WW8Num42z4">
    <w:name w:val="WW8Num42z4"/>
    <w:uiPriority w:val="99"/>
    <w:rsid w:val="004F4A1F"/>
  </w:style>
  <w:style w:type="character" w:customStyle="1" w:styleId="WW8Num42z5">
    <w:name w:val="WW8Num42z5"/>
    <w:uiPriority w:val="99"/>
    <w:rsid w:val="004F4A1F"/>
  </w:style>
  <w:style w:type="character" w:customStyle="1" w:styleId="WW8Num42z6">
    <w:name w:val="WW8Num42z6"/>
    <w:uiPriority w:val="99"/>
    <w:rsid w:val="004F4A1F"/>
  </w:style>
  <w:style w:type="character" w:customStyle="1" w:styleId="WW8Num42z7">
    <w:name w:val="WW8Num42z7"/>
    <w:uiPriority w:val="99"/>
    <w:rsid w:val="004F4A1F"/>
  </w:style>
  <w:style w:type="character" w:customStyle="1" w:styleId="WW8Num42z8">
    <w:name w:val="WW8Num42z8"/>
    <w:uiPriority w:val="99"/>
    <w:rsid w:val="004F4A1F"/>
  </w:style>
  <w:style w:type="character" w:customStyle="1" w:styleId="WW8Num20z2">
    <w:name w:val="WW8Num20z2"/>
    <w:uiPriority w:val="99"/>
    <w:rsid w:val="004F4A1F"/>
  </w:style>
  <w:style w:type="character" w:customStyle="1" w:styleId="WW8Num20z1">
    <w:name w:val="WW8Num20z1"/>
    <w:uiPriority w:val="99"/>
    <w:rsid w:val="004F4A1F"/>
  </w:style>
  <w:style w:type="character" w:customStyle="1" w:styleId="WW8Num53z1">
    <w:name w:val="WW8Num53z1"/>
    <w:uiPriority w:val="99"/>
    <w:rsid w:val="004F4A1F"/>
  </w:style>
  <w:style w:type="character" w:customStyle="1" w:styleId="WW8Num55z2">
    <w:name w:val="WW8Num55z2"/>
    <w:uiPriority w:val="99"/>
    <w:rsid w:val="004F4A1F"/>
  </w:style>
  <w:style w:type="character" w:customStyle="1" w:styleId="Domylnaczcionkaakapitu1">
    <w:name w:val="Domyślna czcionka akapitu1"/>
    <w:uiPriority w:val="99"/>
    <w:rsid w:val="004F4A1F"/>
  </w:style>
  <w:style w:type="character" w:customStyle="1" w:styleId="Nagwek1Znak">
    <w:name w:val="Nagłówek 1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4F4A1F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4F4A1F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4F4A1F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4F4A1F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4F4A1F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4F4A1F"/>
    <w:rPr>
      <w:b/>
    </w:rPr>
  </w:style>
  <w:style w:type="character" w:styleId="PageNumber">
    <w:name w:val="page number"/>
    <w:basedOn w:val="DefaultParagraphFont"/>
    <w:uiPriority w:val="99"/>
    <w:rsid w:val="004F4A1F"/>
    <w:rPr>
      <w:rFonts w:cs="Times New Roman"/>
    </w:rPr>
  </w:style>
  <w:style w:type="character" w:styleId="Strong">
    <w:name w:val="Strong"/>
    <w:basedOn w:val="DefaultParagraphFont"/>
    <w:uiPriority w:val="99"/>
    <w:qFormat/>
    <w:rsid w:val="004F4A1F"/>
    <w:rPr>
      <w:rFonts w:cs="Times New Roman"/>
      <w:b/>
    </w:rPr>
  </w:style>
  <w:style w:type="character" w:customStyle="1" w:styleId="Znakiprzypiswdolnych">
    <w:name w:val="Znaki przypisów dolnych"/>
    <w:uiPriority w:val="99"/>
    <w:rsid w:val="004F4A1F"/>
    <w:rPr>
      <w:vertAlign w:val="superscript"/>
    </w:rPr>
  </w:style>
  <w:style w:type="character" w:styleId="Hyperlink">
    <w:name w:val="Hyperlink"/>
    <w:basedOn w:val="DefaultParagraphFont"/>
    <w:uiPriority w:val="99"/>
    <w:rsid w:val="004F4A1F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4F4A1F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4F4A1F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4F4A1F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4F4A1F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4F4A1F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4F4A1F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4F4A1F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4F4A1F"/>
    <w:rPr>
      <w:sz w:val="16"/>
    </w:rPr>
  </w:style>
  <w:style w:type="character" w:customStyle="1" w:styleId="Odwoanieprzypisudolnego1">
    <w:name w:val="Odwołanie przypisu dolnego1"/>
    <w:uiPriority w:val="99"/>
    <w:rsid w:val="004F4A1F"/>
    <w:rPr>
      <w:vertAlign w:val="superscript"/>
    </w:rPr>
  </w:style>
  <w:style w:type="character" w:customStyle="1" w:styleId="Znakiprzypiswkocowych">
    <w:name w:val="Znaki przypisów końcowych"/>
    <w:uiPriority w:val="99"/>
    <w:rsid w:val="004F4A1F"/>
    <w:rPr>
      <w:vertAlign w:val="superscript"/>
    </w:rPr>
  </w:style>
  <w:style w:type="character" w:customStyle="1" w:styleId="WW-Znakiprzypiswkocowych">
    <w:name w:val="WW-Znaki przypisów końcowych"/>
    <w:uiPriority w:val="99"/>
    <w:rsid w:val="004F4A1F"/>
  </w:style>
  <w:style w:type="character" w:customStyle="1" w:styleId="Odwoanieprzypisukocowego1">
    <w:name w:val="Odwołanie przypisu końcowego1"/>
    <w:uiPriority w:val="99"/>
    <w:rsid w:val="004F4A1F"/>
    <w:rPr>
      <w:vertAlign w:val="superscript"/>
    </w:rPr>
  </w:style>
  <w:style w:type="character" w:customStyle="1" w:styleId="WW8Num55z1">
    <w:name w:val="WW8Num55z1"/>
    <w:uiPriority w:val="99"/>
    <w:rsid w:val="004F4A1F"/>
    <w:rPr>
      <w:rFonts w:ascii="Courier New" w:hAnsi="Courier New"/>
    </w:rPr>
  </w:style>
  <w:style w:type="character" w:customStyle="1" w:styleId="WW8Num55z3">
    <w:name w:val="WW8Num55z3"/>
    <w:uiPriority w:val="99"/>
    <w:rsid w:val="004F4A1F"/>
    <w:rPr>
      <w:rFonts w:ascii="Symbol" w:hAnsi="Symbol"/>
    </w:rPr>
  </w:style>
  <w:style w:type="character" w:customStyle="1" w:styleId="WW8Num53z2">
    <w:name w:val="WW8Num53z2"/>
    <w:uiPriority w:val="99"/>
    <w:rsid w:val="004F4A1F"/>
  </w:style>
  <w:style w:type="character" w:customStyle="1" w:styleId="WW8Num53z3">
    <w:name w:val="WW8Num53z3"/>
    <w:uiPriority w:val="99"/>
    <w:rsid w:val="004F4A1F"/>
  </w:style>
  <w:style w:type="character" w:customStyle="1" w:styleId="WW8Num53z4">
    <w:name w:val="WW8Num53z4"/>
    <w:uiPriority w:val="99"/>
    <w:rsid w:val="004F4A1F"/>
  </w:style>
  <w:style w:type="character" w:customStyle="1" w:styleId="WW8Num53z5">
    <w:name w:val="WW8Num53z5"/>
    <w:uiPriority w:val="99"/>
    <w:rsid w:val="004F4A1F"/>
  </w:style>
  <w:style w:type="character" w:customStyle="1" w:styleId="WW8Num53z6">
    <w:name w:val="WW8Num53z6"/>
    <w:uiPriority w:val="99"/>
    <w:rsid w:val="004F4A1F"/>
  </w:style>
  <w:style w:type="character" w:customStyle="1" w:styleId="WW8Num53z7">
    <w:name w:val="WW8Num53z7"/>
    <w:uiPriority w:val="99"/>
    <w:rsid w:val="004F4A1F"/>
  </w:style>
  <w:style w:type="character" w:customStyle="1" w:styleId="WW8Num53z8">
    <w:name w:val="WW8Num53z8"/>
    <w:uiPriority w:val="99"/>
    <w:rsid w:val="004F4A1F"/>
  </w:style>
  <w:style w:type="character" w:customStyle="1" w:styleId="Znakiwypunktowania">
    <w:name w:val="Znaki wypunktowania"/>
    <w:uiPriority w:val="99"/>
    <w:rsid w:val="004F4A1F"/>
    <w:rPr>
      <w:rFonts w:ascii="OpenSymbol" w:hAnsi="OpenSymbol"/>
    </w:rPr>
  </w:style>
  <w:style w:type="character" w:customStyle="1" w:styleId="Znakinumeracji">
    <w:name w:val="Znaki numeracji"/>
    <w:uiPriority w:val="99"/>
    <w:rsid w:val="004F4A1F"/>
  </w:style>
  <w:style w:type="character" w:customStyle="1" w:styleId="WW-Domylnaczcionkaakapitu">
    <w:name w:val="WW-Domyślna czcionka akapitu"/>
    <w:uiPriority w:val="99"/>
    <w:rsid w:val="004F4A1F"/>
  </w:style>
  <w:style w:type="character" w:customStyle="1" w:styleId="FontStyle14">
    <w:name w:val="Font Style14"/>
    <w:uiPriority w:val="99"/>
    <w:rsid w:val="004F4A1F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4F4A1F"/>
    <w:rPr>
      <w:sz w:val="16"/>
    </w:rPr>
  </w:style>
  <w:style w:type="character" w:customStyle="1" w:styleId="TekstkomentarzaZnak1">
    <w:name w:val="Tekst komentarza Znak1"/>
    <w:uiPriority w:val="99"/>
    <w:rsid w:val="004F4A1F"/>
    <w:rPr>
      <w:lang w:eastAsia="zh-CN"/>
    </w:rPr>
  </w:style>
  <w:style w:type="character" w:customStyle="1" w:styleId="Odwoaniedokomentarza3">
    <w:name w:val="Odwołanie do komentarza3"/>
    <w:uiPriority w:val="99"/>
    <w:rsid w:val="004F4A1F"/>
    <w:rPr>
      <w:sz w:val="16"/>
    </w:rPr>
  </w:style>
  <w:style w:type="character" w:customStyle="1" w:styleId="TekstkomentarzaZnak2">
    <w:name w:val="Tekst komentarza Znak2"/>
    <w:uiPriority w:val="99"/>
    <w:rsid w:val="004F4A1F"/>
    <w:rPr>
      <w:lang w:eastAsia="zh-CN"/>
    </w:rPr>
  </w:style>
  <w:style w:type="character" w:styleId="LineNumber">
    <w:name w:val="line number"/>
    <w:basedOn w:val="DefaultParagraphFont"/>
    <w:uiPriority w:val="99"/>
    <w:rsid w:val="004F4A1F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4F4A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4F4A1F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4F4A1F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4F4A1F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4F4A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4F4A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4F4A1F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4F4A1F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4F4A1F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4F4A1F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4F4A1F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F4A1F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F4A1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4F4A1F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4F4A1F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4F4A1F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4F4A1F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4F4A1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4F4A1F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4F4A1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4F4A1F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4F4A1F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4F4A1F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4F4A1F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4F4A1F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4F4A1F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4F4A1F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4F4A1F"/>
    <w:pPr>
      <w:ind w:left="850" w:hanging="425"/>
    </w:pPr>
  </w:style>
  <w:style w:type="paragraph" w:customStyle="1" w:styleId="numerowanie">
    <w:name w:val="numerowanie"/>
    <w:basedOn w:val="Normal"/>
    <w:uiPriority w:val="99"/>
    <w:rsid w:val="004F4A1F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4F4A1F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4F4A1F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4F4A1F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4F4A1F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4F4A1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4F4A1F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4F4A1F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4F4A1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4F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4F4A1F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4F4A1F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4F4A1F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4F4A1F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4F4A1F"/>
  </w:style>
  <w:style w:type="paragraph" w:styleId="FootnoteText">
    <w:name w:val="footnote text"/>
    <w:basedOn w:val="Normal"/>
    <w:link w:val="FootnoteTextChar"/>
    <w:uiPriority w:val="99"/>
    <w:rsid w:val="004F4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4F4A1F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4F4A1F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4F4A1F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4F4A1F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4F4A1F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4F4A1F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4F4A1F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4F4A1F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F4A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4F4A1F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4F4A1F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4F4A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4A1F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4F4A1F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4F4A1F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4F4A1F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4F4A1F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4F4A1F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4F4A1F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4F4A1F"/>
  </w:style>
  <w:style w:type="paragraph" w:customStyle="1" w:styleId="AkapitzlistZnak">
    <w:name w:val="Akapit z listą Znak"/>
    <w:basedOn w:val="Normal"/>
    <w:uiPriority w:val="99"/>
    <w:rsid w:val="004F4A1F"/>
    <w:pPr>
      <w:ind w:left="720"/>
    </w:pPr>
  </w:style>
  <w:style w:type="paragraph" w:customStyle="1" w:styleId="Zwykytekst3">
    <w:name w:val="Zwykły tekst3"/>
    <w:basedOn w:val="Normal"/>
    <w:uiPriority w:val="99"/>
    <w:rsid w:val="004F4A1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4F4A1F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4F4A1F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4F4A1F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4F4A1F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4F4A1F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4F4A1F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4F4A1F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4F4A1F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4F4A1F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4F4A1F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4F4A1F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4F4A1F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4F4A1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4F4A1F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4F4A1F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4F4A1F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4F4A1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457</Words>
  <Characters>2746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17</cp:revision>
  <cp:lastPrinted>2023-10-04T12:08:00Z</cp:lastPrinted>
  <dcterms:created xsi:type="dcterms:W3CDTF">2023-09-18T10:26:00Z</dcterms:created>
  <dcterms:modified xsi:type="dcterms:W3CDTF">2023-10-04T12:08:00Z</dcterms:modified>
</cp:coreProperties>
</file>