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E7" w:rsidRPr="00271F7A" w:rsidRDefault="004B60E7" w:rsidP="004B60E7">
      <w:pPr>
        <w:jc w:val="right"/>
        <w:rPr>
          <w:b/>
          <w:sz w:val="22"/>
        </w:rPr>
      </w:pPr>
      <w:r w:rsidRPr="00271F7A">
        <w:rPr>
          <w:b/>
          <w:sz w:val="22"/>
        </w:rPr>
        <w:t>ZAŁĄCZNIK NR 1</w:t>
      </w:r>
    </w:p>
    <w:p w:rsidR="004B60E7" w:rsidRDefault="004B60E7" w:rsidP="004B60E7">
      <w:pPr>
        <w:tabs>
          <w:tab w:val="left" w:pos="296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9525" r="8890" b="952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>
        <w:rPr>
          <w:sz w:val="22"/>
        </w:rPr>
        <w:t>nazwa i adres Wykonawcy / Wykonawców</w:t>
      </w:r>
    </w:p>
    <w:p w:rsidR="004B60E7" w:rsidRDefault="004B60E7" w:rsidP="004B60E7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4B60E7" w:rsidRDefault="004B60E7" w:rsidP="004B60E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email: ……………………………………………….</w:t>
      </w:r>
    </w:p>
    <w:p w:rsidR="004B60E7" w:rsidRPr="009A04CF" w:rsidRDefault="004B60E7" w:rsidP="004B60E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</w:rPr>
      </w:pPr>
      <w:r w:rsidRPr="009A04CF">
        <w:rPr>
          <w:sz w:val="22"/>
        </w:rPr>
        <w:t>nr KRS (jeżeli dotyczy) …………………………….</w:t>
      </w:r>
    </w:p>
    <w:p w:rsidR="004B60E7" w:rsidRDefault="004B60E7" w:rsidP="004B60E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EC0DAB">
        <w:rPr>
          <w:sz w:val="22"/>
          <w:szCs w:val="22"/>
        </w:rPr>
        <w:t>NIP/PESEL</w:t>
      </w:r>
      <w:r>
        <w:rPr>
          <w:sz w:val="22"/>
          <w:szCs w:val="22"/>
        </w:rPr>
        <w:t xml:space="preserve"> …………………………………………</w:t>
      </w:r>
    </w:p>
    <w:p w:rsidR="004B60E7" w:rsidRPr="004840D5" w:rsidRDefault="004B60E7" w:rsidP="004B60E7">
      <w:pPr>
        <w:pStyle w:val="Tekstprzypisudolnego"/>
        <w:spacing w:line="360" w:lineRule="auto"/>
        <w:ind w:hanging="12"/>
        <w:rPr>
          <w:rStyle w:val="DeltaViewInsertion"/>
          <w:b w:val="0"/>
          <w:i w:val="0"/>
          <w:sz w:val="22"/>
          <w:szCs w:val="22"/>
        </w:rPr>
      </w:pPr>
      <w:r w:rsidRPr="004840D5">
        <w:rPr>
          <w:rStyle w:val="DeltaViewInsertion"/>
          <w:b w:val="0"/>
          <w:i w:val="0"/>
          <w:sz w:val="22"/>
          <w:szCs w:val="22"/>
        </w:rPr>
        <w:t>Mikroprzedsiębiorstwo</w:t>
      </w:r>
      <w:r w:rsidRPr="004840D5">
        <w:rPr>
          <w:rStyle w:val="Odwoanieprzypisudolnego"/>
          <w:sz w:val="22"/>
          <w:szCs w:val="22"/>
        </w:rPr>
        <w:footnoteReference w:id="1"/>
      </w:r>
      <w:r w:rsidRPr="004840D5">
        <w:rPr>
          <w:rStyle w:val="DeltaViewInsertion"/>
          <w:b w:val="0"/>
          <w:i w:val="0"/>
          <w:sz w:val="22"/>
          <w:szCs w:val="22"/>
        </w:rPr>
        <w:t xml:space="preserve">:      tak* / nie* </w:t>
      </w:r>
    </w:p>
    <w:p w:rsidR="004B60E7" w:rsidRPr="004840D5" w:rsidRDefault="004B60E7" w:rsidP="004B60E7">
      <w:pPr>
        <w:pStyle w:val="Tekstprzypisudolnego"/>
        <w:spacing w:line="360" w:lineRule="auto"/>
        <w:ind w:hanging="12"/>
        <w:rPr>
          <w:rStyle w:val="DeltaViewInsertion"/>
          <w:b w:val="0"/>
          <w:i w:val="0"/>
          <w:sz w:val="22"/>
          <w:szCs w:val="22"/>
        </w:rPr>
      </w:pPr>
      <w:r w:rsidRPr="004840D5">
        <w:rPr>
          <w:rStyle w:val="DeltaViewInsertion"/>
          <w:b w:val="0"/>
          <w:i w:val="0"/>
          <w:sz w:val="22"/>
          <w:szCs w:val="22"/>
        </w:rPr>
        <w:t>Małe przedsiębiorstwo</w:t>
      </w:r>
      <w:r w:rsidRPr="004840D5">
        <w:rPr>
          <w:rStyle w:val="Odwoanieprzypisudolnego"/>
          <w:sz w:val="22"/>
          <w:szCs w:val="22"/>
        </w:rPr>
        <w:t>1</w:t>
      </w:r>
      <w:r w:rsidRPr="004840D5">
        <w:rPr>
          <w:rStyle w:val="DeltaViewInsertion"/>
          <w:b w:val="0"/>
          <w:i w:val="0"/>
          <w:sz w:val="22"/>
          <w:szCs w:val="22"/>
        </w:rPr>
        <w:t xml:space="preserve">:       tak* / nie* </w:t>
      </w:r>
    </w:p>
    <w:p w:rsidR="004B60E7" w:rsidRPr="004840D5" w:rsidRDefault="004B60E7" w:rsidP="004B60E7">
      <w:pPr>
        <w:spacing w:line="360" w:lineRule="auto"/>
        <w:rPr>
          <w:b/>
          <w:i/>
          <w:sz w:val="22"/>
          <w:szCs w:val="22"/>
        </w:rPr>
      </w:pPr>
      <w:r w:rsidRPr="004840D5">
        <w:rPr>
          <w:rStyle w:val="DeltaViewInsertion"/>
          <w:b w:val="0"/>
          <w:i w:val="0"/>
          <w:sz w:val="22"/>
          <w:szCs w:val="22"/>
        </w:rPr>
        <w:t>Średnie przedsiębiorstwo</w:t>
      </w:r>
      <w:r w:rsidRPr="004840D5">
        <w:rPr>
          <w:rStyle w:val="Odwoanieprzypisudolnego"/>
          <w:sz w:val="22"/>
          <w:szCs w:val="22"/>
        </w:rPr>
        <w:t>1</w:t>
      </w:r>
      <w:r w:rsidRPr="004840D5">
        <w:rPr>
          <w:rStyle w:val="DeltaViewInsertion"/>
          <w:b w:val="0"/>
          <w:i w:val="0"/>
          <w:sz w:val="22"/>
          <w:szCs w:val="22"/>
        </w:rPr>
        <w:t>:   tak* / nie*</w:t>
      </w:r>
    </w:p>
    <w:p w:rsidR="004B60E7" w:rsidRPr="00440807" w:rsidRDefault="004B60E7" w:rsidP="004B60E7">
      <w:pPr>
        <w:spacing w:line="280" w:lineRule="atLeast"/>
        <w:jc w:val="center"/>
        <w:rPr>
          <w:rFonts w:eastAsia="Calibri"/>
          <w:b/>
          <w:spacing w:val="20"/>
          <w:sz w:val="20"/>
          <w:szCs w:val="20"/>
          <w:lang w:val="de-DE" w:eastAsia="en-US"/>
        </w:rPr>
      </w:pPr>
    </w:p>
    <w:p w:rsidR="004B60E7" w:rsidRPr="00932D16" w:rsidRDefault="004B60E7" w:rsidP="004B60E7">
      <w:pPr>
        <w:spacing w:line="280" w:lineRule="atLeast"/>
        <w:jc w:val="center"/>
        <w:rPr>
          <w:rFonts w:eastAsia="Calibri"/>
          <w:b/>
          <w:spacing w:val="20"/>
          <w:sz w:val="28"/>
          <w:szCs w:val="28"/>
          <w:lang w:val="de-DE" w:eastAsia="en-US"/>
        </w:rPr>
      </w:pPr>
      <w:r w:rsidRPr="00932D16">
        <w:rPr>
          <w:rFonts w:eastAsia="Calibri"/>
          <w:b/>
          <w:spacing w:val="20"/>
          <w:sz w:val="28"/>
          <w:szCs w:val="28"/>
          <w:lang w:val="de-DE" w:eastAsia="en-US"/>
        </w:rPr>
        <w:t>FORMULARZ OFERTY</w:t>
      </w:r>
    </w:p>
    <w:p w:rsidR="004B60E7" w:rsidRPr="00932D16" w:rsidRDefault="004B60E7" w:rsidP="004B60E7">
      <w:pPr>
        <w:tabs>
          <w:tab w:val="left" w:pos="284"/>
        </w:tabs>
        <w:spacing w:line="280" w:lineRule="atLeast"/>
        <w:jc w:val="center"/>
        <w:rPr>
          <w:rFonts w:eastAsia="Calibri"/>
          <w:b/>
          <w:sz w:val="28"/>
          <w:szCs w:val="28"/>
          <w:lang w:eastAsia="x-none"/>
        </w:rPr>
      </w:pPr>
      <w:r w:rsidRPr="00932D16">
        <w:rPr>
          <w:rFonts w:eastAsia="Calibri"/>
          <w:b/>
          <w:sz w:val="28"/>
          <w:szCs w:val="28"/>
          <w:lang w:eastAsia="x-none"/>
        </w:rPr>
        <w:t xml:space="preserve">Dotyczy Część 1 zamówienia* / Część 2 zamówienia* </w:t>
      </w:r>
      <w:r w:rsidRPr="00932D16">
        <w:rPr>
          <w:rFonts w:eastAsia="Calibri"/>
          <w:i/>
          <w:sz w:val="18"/>
          <w:szCs w:val="18"/>
          <w:lang w:eastAsia="x-none"/>
        </w:rPr>
        <w:t>niepotrzebne skreślić</w:t>
      </w:r>
    </w:p>
    <w:p w:rsidR="004B60E7" w:rsidRPr="00932D16" w:rsidRDefault="004B60E7" w:rsidP="004B60E7">
      <w:pPr>
        <w:tabs>
          <w:tab w:val="center" w:pos="4536"/>
          <w:tab w:val="right" w:pos="9072"/>
        </w:tabs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:rsidR="004B60E7" w:rsidRPr="00932D16" w:rsidRDefault="004B60E7" w:rsidP="004B60E7">
      <w:pPr>
        <w:numPr>
          <w:ilvl w:val="0"/>
          <w:numId w:val="8"/>
        </w:numPr>
        <w:tabs>
          <w:tab w:val="center" w:pos="284"/>
          <w:tab w:val="right" w:pos="9072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32D16">
        <w:rPr>
          <w:rFonts w:eastAsia="Calibri"/>
          <w:sz w:val="22"/>
          <w:szCs w:val="22"/>
          <w:lang w:val="de-DE" w:eastAsia="en-US"/>
        </w:rPr>
        <w:t xml:space="preserve">W </w:t>
      </w:r>
      <w:proofErr w:type="spellStart"/>
      <w:r w:rsidRPr="00932D16">
        <w:rPr>
          <w:rFonts w:eastAsia="Calibri"/>
          <w:sz w:val="22"/>
          <w:szCs w:val="22"/>
          <w:lang w:val="de-DE" w:eastAsia="en-US"/>
        </w:rPr>
        <w:t>odpowiedzi</w:t>
      </w:r>
      <w:proofErr w:type="spellEnd"/>
      <w:r w:rsidRPr="00932D16">
        <w:rPr>
          <w:rFonts w:eastAsia="Calibri"/>
          <w:sz w:val="22"/>
          <w:szCs w:val="22"/>
          <w:lang w:val="de-DE" w:eastAsia="en-US"/>
        </w:rPr>
        <w:t xml:space="preserve"> na </w:t>
      </w:r>
      <w:proofErr w:type="spellStart"/>
      <w:r w:rsidRPr="00932D16">
        <w:rPr>
          <w:rFonts w:eastAsia="Calibri"/>
          <w:sz w:val="22"/>
          <w:szCs w:val="22"/>
          <w:lang w:val="de-DE" w:eastAsia="en-US"/>
        </w:rPr>
        <w:t>ogłoszenie</w:t>
      </w:r>
      <w:proofErr w:type="spellEnd"/>
      <w:r w:rsidRPr="00932D16">
        <w:rPr>
          <w:rFonts w:eastAsia="Calibri"/>
          <w:sz w:val="22"/>
          <w:szCs w:val="22"/>
          <w:lang w:val="de-DE" w:eastAsia="en-US"/>
        </w:rPr>
        <w:t xml:space="preserve"> w </w:t>
      </w:r>
      <w:proofErr w:type="spellStart"/>
      <w:r w:rsidRPr="00932D16">
        <w:rPr>
          <w:rFonts w:eastAsia="Calibri"/>
          <w:sz w:val="22"/>
          <w:szCs w:val="22"/>
          <w:lang w:val="de-DE" w:eastAsia="en-US"/>
        </w:rPr>
        <w:t>postępowaniu</w:t>
      </w:r>
      <w:proofErr w:type="spellEnd"/>
      <w:r w:rsidRPr="00932D16">
        <w:rPr>
          <w:rFonts w:eastAsia="Calibri"/>
          <w:sz w:val="22"/>
          <w:szCs w:val="22"/>
          <w:lang w:val="de-DE" w:eastAsia="en-US"/>
        </w:rPr>
        <w:t xml:space="preserve"> o </w:t>
      </w:r>
      <w:proofErr w:type="spellStart"/>
      <w:r w:rsidRPr="00932D16">
        <w:rPr>
          <w:rFonts w:eastAsia="Calibri"/>
          <w:sz w:val="22"/>
          <w:szCs w:val="22"/>
          <w:lang w:val="de-DE" w:eastAsia="en-US"/>
        </w:rPr>
        <w:t>udzielenie</w:t>
      </w:r>
      <w:proofErr w:type="spellEnd"/>
      <w:r w:rsidRPr="00932D16">
        <w:rPr>
          <w:rFonts w:eastAsia="Calibri"/>
          <w:sz w:val="22"/>
          <w:szCs w:val="22"/>
          <w:lang w:val="de-DE" w:eastAsia="en-US"/>
        </w:rPr>
        <w:t xml:space="preserve"> </w:t>
      </w:r>
      <w:proofErr w:type="spellStart"/>
      <w:r w:rsidRPr="00932D16">
        <w:rPr>
          <w:rFonts w:eastAsia="Calibri"/>
          <w:sz w:val="22"/>
          <w:szCs w:val="22"/>
          <w:lang w:val="de-DE" w:eastAsia="en-US"/>
        </w:rPr>
        <w:t>zamówienia</w:t>
      </w:r>
      <w:proofErr w:type="spellEnd"/>
      <w:r w:rsidRPr="00932D16">
        <w:rPr>
          <w:rFonts w:eastAsia="Calibri"/>
          <w:sz w:val="22"/>
          <w:szCs w:val="22"/>
          <w:lang w:val="de-DE" w:eastAsia="en-US"/>
        </w:rPr>
        <w:t xml:space="preserve"> </w:t>
      </w:r>
      <w:proofErr w:type="spellStart"/>
      <w:r w:rsidRPr="00932D16">
        <w:rPr>
          <w:rFonts w:eastAsia="Calibri"/>
          <w:sz w:val="22"/>
          <w:szCs w:val="22"/>
          <w:lang w:val="de-DE" w:eastAsia="en-US"/>
        </w:rPr>
        <w:t>publicznego</w:t>
      </w:r>
      <w:proofErr w:type="spellEnd"/>
      <w:r w:rsidRPr="00932D16">
        <w:rPr>
          <w:rFonts w:eastAsia="Calibri"/>
          <w:sz w:val="22"/>
          <w:szCs w:val="22"/>
          <w:lang w:val="de-DE" w:eastAsia="en-US"/>
        </w:rPr>
        <w:t xml:space="preserve"> w </w:t>
      </w:r>
      <w:proofErr w:type="spellStart"/>
      <w:r w:rsidRPr="00932D16">
        <w:rPr>
          <w:rFonts w:eastAsia="Calibri"/>
          <w:sz w:val="22"/>
          <w:szCs w:val="22"/>
          <w:lang w:val="de-DE" w:eastAsia="en-US"/>
        </w:rPr>
        <w:t>trybie</w:t>
      </w:r>
      <w:proofErr w:type="spellEnd"/>
      <w:r w:rsidRPr="00932D16">
        <w:rPr>
          <w:rFonts w:eastAsia="Calibri"/>
          <w:sz w:val="22"/>
          <w:szCs w:val="22"/>
          <w:lang w:val="de-DE" w:eastAsia="en-US"/>
        </w:rPr>
        <w:t xml:space="preserve"> </w:t>
      </w:r>
      <w:proofErr w:type="spellStart"/>
      <w:r w:rsidRPr="00932D16">
        <w:rPr>
          <w:rFonts w:eastAsia="Calibri"/>
          <w:sz w:val="22"/>
          <w:szCs w:val="22"/>
          <w:lang w:val="de-DE" w:eastAsia="en-US"/>
        </w:rPr>
        <w:t>przetargu</w:t>
      </w:r>
      <w:proofErr w:type="spellEnd"/>
      <w:r w:rsidRPr="00932D16">
        <w:rPr>
          <w:rFonts w:eastAsia="Calibri"/>
          <w:sz w:val="22"/>
          <w:szCs w:val="22"/>
          <w:lang w:val="de-DE" w:eastAsia="en-US"/>
        </w:rPr>
        <w:t xml:space="preserve"> </w:t>
      </w:r>
      <w:proofErr w:type="spellStart"/>
      <w:r w:rsidRPr="00932D16">
        <w:rPr>
          <w:rFonts w:eastAsia="Calibri"/>
          <w:sz w:val="22"/>
          <w:szCs w:val="22"/>
          <w:lang w:val="de-DE" w:eastAsia="en-US"/>
        </w:rPr>
        <w:t>nieograniczonego</w:t>
      </w:r>
      <w:proofErr w:type="spellEnd"/>
      <w:r w:rsidRPr="00932D16">
        <w:rPr>
          <w:rFonts w:eastAsia="Calibri"/>
          <w:sz w:val="22"/>
          <w:szCs w:val="22"/>
          <w:lang w:val="de-DE" w:eastAsia="en-US"/>
        </w:rPr>
        <w:t xml:space="preserve"> na </w:t>
      </w:r>
      <w:proofErr w:type="spellStart"/>
      <w:r w:rsidRPr="00932D16">
        <w:rPr>
          <w:rFonts w:eastAsia="Calibri"/>
          <w:sz w:val="22"/>
          <w:szCs w:val="22"/>
          <w:lang w:val="de-DE" w:eastAsia="en-US"/>
        </w:rPr>
        <w:t>zadanie</w:t>
      </w:r>
      <w:proofErr w:type="spellEnd"/>
      <w:r w:rsidRPr="00932D16">
        <w:rPr>
          <w:rFonts w:eastAsia="Calibri"/>
          <w:sz w:val="22"/>
          <w:szCs w:val="22"/>
          <w:lang w:val="de-DE" w:eastAsia="en-US"/>
        </w:rPr>
        <w:t xml:space="preserve"> </w:t>
      </w:r>
      <w:proofErr w:type="spellStart"/>
      <w:r w:rsidRPr="00932D16">
        <w:rPr>
          <w:rFonts w:eastAsia="Calibri"/>
          <w:sz w:val="22"/>
          <w:szCs w:val="22"/>
          <w:lang w:val="de-DE" w:eastAsia="en-US"/>
        </w:rPr>
        <w:t>pn</w:t>
      </w:r>
      <w:proofErr w:type="spellEnd"/>
      <w:r w:rsidRPr="00932D16">
        <w:rPr>
          <w:rFonts w:eastAsia="Calibri"/>
          <w:sz w:val="22"/>
          <w:szCs w:val="22"/>
          <w:lang w:val="de-DE" w:eastAsia="en-US"/>
        </w:rPr>
        <w:t xml:space="preserve">. </w:t>
      </w:r>
      <w:r w:rsidRPr="00932D16">
        <w:rPr>
          <w:rFonts w:eastAsia="Calibri"/>
          <w:b/>
          <w:sz w:val="22"/>
          <w:szCs w:val="22"/>
          <w:lang w:eastAsia="en-US"/>
        </w:rPr>
        <w:t>Dostawa energii elektrycznej w okresie od 01.01.2021r. do 31.12.2021r.</w:t>
      </w:r>
      <w:r w:rsidRPr="00932D16">
        <w:rPr>
          <w:rFonts w:eastAsia="Calibri"/>
          <w:sz w:val="22"/>
          <w:szCs w:val="22"/>
          <w:lang w:eastAsia="en-US"/>
        </w:rPr>
        <w:t xml:space="preserve"> niniejszym składam/y Ofertę na wykonanie:</w:t>
      </w:r>
    </w:p>
    <w:p w:rsidR="004B60E7" w:rsidRDefault="004B60E7" w:rsidP="004B60E7">
      <w:pPr>
        <w:numPr>
          <w:ilvl w:val="0"/>
          <w:numId w:val="7"/>
        </w:numPr>
        <w:tabs>
          <w:tab w:val="left" w:pos="426"/>
          <w:tab w:val="right" w:pos="9072"/>
        </w:tabs>
        <w:spacing w:line="320" w:lineRule="atLeast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211656">
        <w:rPr>
          <w:rFonts w:eastAsia="Calibri"/>
          <w:b/>
          <w:sz w:val="22"/>
          <w:szCs w:val="22"/>
          <w:lang w:eastAsia="en-US"/>
        </w:rPr>
        <w:t xml:space="preserve">Części 1 zamówienia - Dostawa energii elektrycznej do lokali i obiektów za cenę brutto ______________ zł </w:t>
      </w:r>
      <w:r w:rsidRPr="00211656">
        <w:rPr>
          <w:rFonts w:eastAsia="Calibri"/>
          <w:sz w:val="22"/>
          <w:szCs w:val="22"/>
          <w:lang w:eastAsia="en-US"/>
        </w:rPr>
        <w:t>(słownie złotych ________________________________________ 00/100), w tym podatek VAT 23%, zgodnie z poniższym wyliczeniem:</w:t>
      </w:r>
    </w:p>
    <w:p w:rsidR="004B60E7" w:rsidRPr="00211656" w:rsidRDefault="004B60E7" w:rsidP="004B60E7">
      <w:pPr>
        <w:tabs>
          <w:tab w:val="left" w:pos="709"/>
          <w:tab w:val="right" w:pos="9072"/>
        </w:tabs>
        <w:spacing w:line="120" w:lineRule="auto"/>
        <w:ind w:left="72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4971" w:type="pct"/>
        <w:jc w:val="center"/>
        <w:tblInd w:w="-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2232"/>
        <w:gridCol w:w="1668"/>
        <w:gridCol w:w="2093"/>
        <w:gridCol w:w="1574"/>
      </w:tblGrid>
      <w:tr w:rsidR="004B60E7" w:rsidRPr="00211656" w:rsidTr="00A6388A">
        <w:trPr>
          <w:trHeight w:val="947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E7" w:rsidRPr="00211656" w:rsidRDefault="004B60E7" w:rsidP="00A6388A">
            <w:pPr>
              <w:tabs>
                <w:tab w:val="left" w:pos="284"/>
              </w:tabs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211656">
              <w:rPr>
                <w:rFonts w:eastAsia="Calibri"/>
                <w:bCs/>
                <w:sz w:val="17"/>
                <w:szCs w:val="17"/>
              </w:rPr>
              <w:t>Szacunkowe zużycie [MWh]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E7" w:rsidRPr="00211656" w:rsidRDefault="004B60E7" w:rsidP="00A6388A">
            <w:pPr>
              <w:tabs>
                <w:tab w:val="left" w:pos="284"/>
              </w:tabs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211656">
              <w:rPr>
                <w:rFonts w:eastAsia="Calibri"/>
                <w:bCs/>
                <w:sz w:val="17"/>
                <w:szCs w:val="17"/>
              </w:rPr>
              <w:t xml:space="preserve">Cena jednostkowa netto [zł/MWh] </w:t>
            </w:r>
            <w:r w:rsidRPr="00211656">
              <w:rPr>
                <w:rFonts w:eastAsia="Calibri"/>
                <w:bCs/>
                <w:sz w:val="17"/>
                <w:szCs w:val="17"/>
              </w:rPr>
              <w:br/>
              <w:t>(uśredniona)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E7" w:rsidRPr="00211656" w:rsidRDefault="004B60E7" w:rsidP="00A6388A">
            <w:pPr>
              <w:tabs>
                <w:tab w:val="left" w:pos="284"/>
              </w:tabs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211656">
              <w:rPr>
                <w:rFonts w:eastAsia="Calibri"/>
                <w:bCs/>
                <w:sz w:val="17"/>
                <w:szCs w:val="17"/>
              </w:rPr>
              <w:t>Podatek VAT</w:t>
            </w:r>
          </w:p>
          <w:p w:rsidR="004B60E7" w:rsidRPr="00211656" w:rsidRDefault="004B60E7" w:rsidP="00A6388A">
            <w:pPr>
              <w:tabs>
                <w:tab w:val="left" w:pos="284"/>
              </w:tabs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211656">
              <w:rPr>
                <w:rFonts w:eastAsia="Calibri"/>
                <w:bCs/>
                <w:sz w:val="17"/>
                <w:szCs w:val="17"/>
              </w:rPr>
              <w:t>[zł]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E7" w:rsidRPr="00211656" w:rsidRDefault="004B60E7" w:rsidP="00A6388A">
            <w:pPr>
              <w:tabs>
                <w:tab w:val="left" w:pos="284"/>
              </w:tabs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211656">
              <w:rPr>
                <w:rFonts w:eastAsia="Calibri"/>
                <w:bCs/>
                <w:sz w:val="17"/>
                <w:szCs w:val="17"/>
              </w:rPr>
              <w:t xml:space="preserve">Cena jednostkowa brutto [zł/MWh] </w:t>
            </w:r>
            <w:r w:rsidRPr="00211656">
              <w:rPr>
                <w:rFonts w:eastAsia="Calibri"/>
                <w:bCs/>
                <w:sz w:val="17"/>
                <w:szCs w:val="17"/>
              </w:rPr>
              <w:br/>
              <w:t>(uśredniona)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E7" w:rsidRPr="00211656" w:rsidRDefault="004B60E7" w:rsidP="00A6388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17"/>
                <w:szCs w:val="17"/>
              </w:rPr>
            </w:pPr>
            <w:r w:rsidRPr="00211656">
              <w:rPr>
                <w:rFonts w:eastAsia="Calibri"/>
                <w:b/>
                <w:bCs/>
                <w:sz w:val="17"/>
                <w:szCs w:val="17"/>
              </w:rPr>
              <w:t>Wartość oferty brutto [zł]</w:t>
            </w:r>
          </w:p>
          <w:p w:rsidR="004B60E7" w:rsidRPr="00211656" w:rsidRDefault="004B60E7" w:rsidP="00A6388A">
            <w:pPr>
              <w:tabs>
                <w:tab w:val="left" w:pos="284"/>
              </w:tabs>
              <w:jc w:val="center"/>
              <w:rPr>
                <w:rFonts w:eastAsia="Calibri"/>
                <w:bCs/>
                <w:sz w:val="17"/>
                <w:szCs w:val="17"/>
              </w:rPr>
            </w:pPr>
          </w:p>
        </w:tc>
      </w:tr>
      <w:tr w:rsidR="004B60E7" w:rsidRPr="00211656" w:rsidTr="00A6388A">
        <w:trPr>
          <w:trHeight w:val="26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E7" w:rsidRPr="00211656" w:rsidRDefault="004B60E7" w:rsidP="00A6388A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17"/>
                <w:szCs w:val="17"/>
              </w:rPr>
            </w:pPr>
            <w:r w:rsidRPr="00211656">
              <w:rPr>
                <w:rFonts w:eastAsia="Calibri"/>
                <w:sz w:val="17"/>
                <w:szCs w:val="17"/>
              </w:rPr>
              <w:t>1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E7" w:rsidRPr="00211656" w:rsidRDefault="004B60E7" w:rsidP="00A6388A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17"/>
                <w:szCs w:val="17"/>
              </w:rPr>
            </w:pPr>
            <w:r w:rsidRPr="00211656">
              <w:rPr>
                <w:rFonts w:eastAsia="Calibri"/>
                <w:sz w:val="17"/>
                <w:szCs w:val="17"/>
              </w:rPr>
              <w:t>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E7" w:rsidRPr="00211656" w:rsidRDefault="004B60E7" w:rsidP="00A6388A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17"/>
                <w:szCs w:val="17"/>
              </w:rPr>
            </w:pPr>
            <w:r w:rsidRPr="00211656">
              <w:rPr>
                <w:rFonts w:eastAsia="Calibri"/>
                <w:sz w:val="17"/>
                <w:szCs w:val="17"/>
              </w:rPr>
              <w:t>3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E7" w:rsidRPr="00211656" w:rsidRDefault="004B60E7" w:rsidP="00A6388A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17"/>
                <w:szCs w:val="17"/>
              </w:rPr>
            </w:pPr>
            <w:r w:rsidRPr="00211656">
              <w:rPr>
                <w:rFonts w:eastAsia="Calibri"/>
                <w:sz w:val="17"/>
                <w:szCs w:val="17"/>
              </w:rPr>
              <w:t>4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E7" w:rsidRPr="00211656" w:rsidRDefault="004B60E7" w:rsidP="00A6388A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211656">
              <w:rPr>
                <w:rFonts w:eastAsia="Calibri"/>
                <w:b/>
                <w:sz w:val="17"/>
                <w:szCs w:val="17"/>
              </w:rPr>
              <w:t>5</w:t>
            </w:r>
          </w:p>
        </w:tc>
      </w:tr>
      <w:tr w:rsidR="004B60E7" w:rsidRPr="00211656" w:rsidTr="00A6388A">
        <w:trPr>
          <w:trHeight w:val="50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B60E7" w:rsidRPr="00211656" w:rsidRDefault="004B60E7" w:rsidP="00A6388A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17"/>
                <w:szCs w:val="17"/>
              </w:rPr>
            </w:pPr>
            <w:r w:rsidRPr="00211656">
              <w:rPr>
                <w:rFonts w:eastAsia="Calibri"/>
                <w:sz w:val="17"/>
                <w:szCs w:val="17"/>
              </w:rPr>
              <w:t xml:space="preserve"> 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B60E7" w:rsidRPr="00211656" w:rsidRDefault="004B60E7" w:rsidP="00A6388A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E7" w:rsidRPr="00211656" w:rsidRDefault="004B60E7" w:rsidP="00A6388A">
            <w:pPr>
              <w:tabs>
                <w:tab w:val="left" w:pos="284"/>
              </w:tabs>
              <w:jc w:val="center"/>
              <w:rPr>
                <w:rFonts w:eastAsia="Calibri"/>
                <w:sz w:val="17"/>
                <w:szCs w:val="17"/>
              </w:rPr>
            </w:pPr>
            <w:r w:rsidRPr="00211656">
              <w:rPr>
                <w:rFonts w:eastAsia="Calibri"/>
                <w:sz w:val="17"/>
                <w:szCs w:val="17"/>
              </w:rPr>
              <w:t>3=kol.2 x stawka podatku VAT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E7" w:rsidRPr="00211656" w:rsidRDefault="004B60E7" w:rsidP="00A6388A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17"/>
                <w:szCs w:val="17"/>
              </w:rPr>
            </w:pPr>
            <w:r w:rsidRPr="00211656">
              <w:rPr>
                <w:rFonts w:eastAsia="Calibri"/>
                <w:sz w:val="17"/>
                <w:szCs w:val="17"/>
              </w:rPr>
              <w:t>4=kol.2 +kol.3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B60E7" w:rsidRPr="00211656" w:rsidRDefault="004B60E7" w:rsidP="00A6388A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211656">
              <w:rPr>
                <w:rFonts w:eastAsia="Calibri"/>
                <w:b/>
                <w:sz w:val="17"/>
                <w:szCs w:val="17"/>
              </w:rPr>
              <w:t>5=kol.1 x kol.4</w:t>
            </w:r>
          </w:p>
        </w:tc>
      </w:tr>
      <w:tr w:rsidR="004B60E7" w:rsidRPr="00211656" w:rsidTr="00A6388A">
        <w:trPr>
          <w:trHeight w:val="51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E7" w:rsidRPr="00211656" w:rsidRDefault="004B60E7" w:rsidP="00A6388A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b/>
                <w:bCs/>
              </w:rPr>
            </w:pPr>
            <w:r w:rsidRPr="00211656">
              <w:rPr>
                <w:rFonts w:eastAsia="Calibri"/>
                <w:b/>
                <w:bCs/>
              </w:rPr>
              <w:t>74.012,25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E7" w:rsidRPr="00211656" w:rsidRDefault="004B60E7" w:rsidP="00A6388A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E7" w:rsidRPr="00211656" w:rsidRDefault="004B60E7" w:rsidP="00A6388A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E7" w:rsidRPr="00211656" w:rsidRDefault="004B60E7" w:rsidP="00A6388A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B60E7" w:rsidRPr="00211656" w:rsidRDefault="004B60E7" w:rsidP="00A6388A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18"/>
                <w:szCs w:val="18"/>
              </w:rPr>
            </w:pPr>
          </w:p>
        </w:tc>
      </w:tr>
    </w:tbl>
    <w:p w:rsidR="004B60E7" w:rsidRPr="0090256D" w:rsidRDefault="004B60E7" w:rsidP="004B60E7">
      <w:pPr>
        <w:tabs>
          <w:tab w:val="left" w:pos="709"/>
          <w:tab w:val="right" w:pos="9072"/>
        </w:tabs>
        <w:spacing w:line="320" w:lineRule="atLeast"/>
        <w:ind w:left="720"/>
        <w:jc w:val="both"/>
        <w:rPr>
          <w:rFonts w:ascii="Calibri" w:eastAsia="Calibri" w:hAnsi="Calibri" w:cs="Tahoma"/>
          <w:b/>
          <w:color w:val="984806"/>
          <w:sz w:val="22"/>
          <w:szCs w:val="22"/>
          <w:lang w:eastAsia="en-US"/>
        </w:rPr>
      </w:pPr>
    </w:p>
    <w:p w:rsidR="004B60E7" w:rsidRDefault="004B60E7" w:rsidP="004B60E7">
      <w:pPr>
        <w:numPr>
          <w:ilvl w:val="0"/>
          <w:numId w:val="7"/>
        </w:numPr>
        <w:tabs>
          <w:tab w:val="left" w:pos="426"/>
          <w:tab w:val="right" w:pos="9072"/>
        </w:tabs>
        <w:ind w:left="426" w:hanging="426"/>
        <w:jc w:val="both"/>
        <w:rPr>
          <w:rFonts w:eastAsia="Calibri"/>
          <w:b/>
          <w:sz w:val="22"/>
          <w:szCs w:val="22"/>
          <w:lang w:eastAsia="en-US"/>
        </w:rPr>
      </w:pPr>
      <w:r w:rsidRPr="00211656">
        <w:rPr>
          <w:rFonts w:eastAsia="Calibri"/>
          <w:b/>
          <w:sz w:val="22"/>
          <w:szCs w:val="22"/>
          <w:lang w:eastAsia="en-US"/>
        </w:rPr>
        <w:t xml:space="preserve">Części 2 zamówienia - Dostawa energii elektrycznej dla potrzeb oświetlenia drogowego i sygnalizacji za cenę brutto ______________ zł </w:t>
      </w:r>
      <w:r w:rsidRPr="00211656">
        <w:rPr>
          <w:rFonts w:eastAsia="Calibri"/>
          <w:sz w:val="22"/>
          <w:szCs w:val="22"/>
          <w:lang w:eastAsia="en-US"/>
        </w:rPr>
        <w:t>(słownie złotych _____________________________________ 00/100), w tym podatek VAT 23%, zgodnie z poniższym wyliczeniem</w:t>
      </w:r>
      <w:r w:rsidRPr="00211656">
        <w:rPr>
          <w:rFonts w:eastAsia="Calibri"/>
          <w:b/>
          <w:sz w:val="22"/>
          <w:szCs w:val="22"/>
          <w:lang w:eastAsia="en-US"/>
        </w:rPr>
        <w:t>:</w:t>
      </w:r>
    </w:p>
    <w:p w:rsidR="004B60E7" w:rsidRPr="00211656" w:rsidRDefault="004B60E7" w:rsidP="004B60E7">
      <w:pPr>
        <w:tabs>
          <w:tab w:val="center" w:pos="709"/>
          <w:tab w:val="right" w:pos="9072"/>
        </w:tabs>
        <w:spacing w:line="120" w:lineRule="auto"/>
        <w:ind w:left="720"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4919" w:type="pct"/>
        <w:jc w:val="center"/>
        <w:tblInd w:w="-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8"/>
        <w:gridCol w:w="2145"/>
        <w:gridCol w:w="1605"/>
        <w:gridCol w:w="2016"/>
        <w:gridCol w:w="1511"/>
      </w:tblGrid>
      <w:tr w:rsidR="004B60E7" w:rsidRPr="00440807" w:rsidTr="00A6388A">
        <w:trPr>
          <w:trHeight w:val="1000"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E7" w:rsidRPr="00440807" w:rsidRDefault="004B60E7" w:rsidP="00A6388A">
            <w:pPr>
              <w:tabs>
                <w:tab w:val="left" w:pos="284"/>
              </w:tabs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440807">
              <w:rPr>
                <w:rFonts w:eastAsia="Calibri"/>
                <w:bCs/>
                <w:sz w:val="17"/>
                <w:szCs w:val="17"/>
              </w:rPr>
              <w:t>Szacunkowe zużycie w okresie obowiązywania umowy [MWh]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E7" w:rsidRPr="00440807" w:rsidRDefault="004B60E7" w:rsidP="00A6388A">
            <w:pPr>
              <w:tabs>
                <w:tab w:val="left" w:pos="284"/>
              </w:tabs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440807">
              <w:rPr>
                <w:rFonts w:eastAsia="Calibri"/>
                <w:bCs/>
                <w:sz w:val="17"/>
                <w:szCs w:val="17"/>
              </w:rPr>
              <w:t xml:space="preserve">Cena jednostkowa netto [zł/MWh] </w:t>
            </w:r>
            <w:r w:rsidRPr="00440807">
              <w:rPr>
                <w:rFonts w:eastAsia="Calibri"/>
                <w:bCs/>
                <w:sz w:val="17"/>
                <w:szCs w:val="17"/>
              </w:rPr>
              <w:br/>
              <w:t>(uśredniona)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E7" w:rsidRPr="00440807" w:rsidRDefault="004B60E7" w:rsidP="00A6388A">
            <w:pPr>
              <w:tabs>
                <w:tab w:val="left" w:pos="284"/>
              </w:tabs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440807">
              <w:rPr>
                <w:rFonts w:eastAsia="Calibri"/>
                <w:bCs/>
                <w:sz w:val="17"/>
                <w:szCs w:val="17"/>
              </w:rPr>
              <w:t>Podatek VAT</w:t>
            </w:r>
          </w:p>
          <w:p w:rsidR="004B60E7" w:rsidRPr="00440807" w:rsidRDefault="004B60E7" w:rsidP="00A6388A">
            <w:pPr>
              <w:tabs>
                <w:tab w:val="left" w:pos="284"/>
              </w:tabs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440807">
              <w:rPr>
                <w:rFonts w:eastAsia="Calibri"/>
                <w:bCs/>
                <w:sz w:val="17"/>
                <w:szCs w:val="17"/>
              </w:rPr>
              <w:t>[zł]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E7" w:rsidRPr="00440807" w:rsidRDefault="004B60E7" w:rsidP="00A6388A">
            <w:pPr>
              <w:tabs>
                <w:tab w:val="left" w:pos="284"/>
              </w:tabs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440807">
              <w:rPr>
                <w:rFonts w:eastAsia="Calibri"/>
                <w:bCs/>
                <w:sz w:val="17"/>
                <w:szCs w:val="17"/>
              </w:rPr>
              <w:t xml:space="preserve">Cena jednostkowa brutto [zł/MWh] </w:t>
            </w:r>
            <w:r w:rsidRPr="00440807">
              <w:rPr>
                <w:rFonts w:eastAsia="Calibri"/>
                <w:bCs/>
                <w:sz w:val="17"/>
                <w:szCs w:val="17"/>
              </w:rPr>
              <w:br/>
              <w:t>(uśredniona)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E7" w:rsidRPr="00440807" w:rsidRDefault="004B60E7" w:rsidP="00A6388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17"/>
                <w:szCs w:val="17"/>
              </w:rPr>
            </w:pPr>
            <w:r w:rsidRPr="00440807">
              <w:rPr>
                <w:rFonts w:eastAsia="Calibri"/>
                <w:b/>
                <w:bCs/>
                <w:sz w:val="17"/>
                <w:szCs w:val="17"/>
              </w:rPr>
              <w:t>Wartość oferty brutto [zł]</w:t>
            </w:r>
          </w:p>
          <w:p w:rsidR="004B60E7" w:rsidRPr="00440807" w:rsidRDefault="004B60E7" w:rsidP="00A6388A">
            <w:pPr>
              <w:tabs>
                <w:tab w:val="left" w:pos="284"/>
              </w:tabs>
              <w:jc w:val="center"/>
              <w:rPr>
                <w:rFonts w:eastAsia="Calibri"/>
                <w:bCs/>
                <w:sz w:val="17"/>
                <w:szCs w:val="17"/>
              </w:rPr>
            </w:pPr>
          </w:p>
        </w:tc>
      </w:tr>
      <w:tr w:rsidR="004B60E7" w:rsidRPr="002F78E5" w:rsidTr="00A6388A">
        <w:trPr>
          <w:trHeight w:val="262"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E7" w:rsidRPr="002F78E5" w:rsidRDefault="004B60E7" w:rsidP="00A6388A">
            <w:pPr>
              <w:tabs>
                <w:tab w:val="left" w:pos="284"/>
              </w:tabs>
              <w:spacing w:line="280" w:lineRule="atLeast"/>
              <w:jc w:val="center"/>
              <w:rPr>
                <w:rFonts w:ascii="Calibri" w:eastAsia="Calibri" w:hAnsi="Calibri" w:cs="Tahoma"/>
                <w:sz w:val="17"/>
                <w:szCs w:val="17"/>
              </w:rPr>
            </w:pPr>
            <w:r w:rsidRPr="002F78E5">
              <w:rPr>
                <w:rFonts w:ascii="Calibri" w:eastAsia="Calibri" w:hAnsi="Calibri" w:cs="Tahoma"/>
                <w:sz w:val="17"/>
                <w:szCs w:val="17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E7" w:rsidRPr="002F78E5" w:rsidRDefault="004B60E7" w:rsidP="00A6388A">
            <w:pPr>
              <w:tabs>
                <w:tab w:val="left" w:pos="284"/>
              </w:tabs>
              <w:spacing w:line="280" w:lineRule="atLeast"/>
              <w:jc w:val="center"/>
              <w:rPr>
                <w:rFonts w:ascii="Calibri" w:eastAsia="Calibri" w:hAnsi="Calibri" w:cs="Tahoma"/>
                <w:sz w:val="17"/>
                <w:szCs w:val="17"/>
              </w:rPr>
            </w:pPr>
            <w:r w:rsidRPr="002F78E5">
              <w:rPr>
                <w:rFonts w:ascii="Calibri" w:eastAsia="Calibri" w:hAnsi="Calibri" w:cs="Tahoma"/>
                <w:sz w:val="17"/>
                <w:szCs w:val="17"/>
              </w:rPr>
              <w:t>2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E7" w:rsidRPr="002F78E5" w:rsidRDefault="004B60E7" w:rsidP="00A6388A">
            <w:pPr>
              <w:tabs>
                <w:tab w:val="left" w:pos="284"/>
              </w:tabs>
              <w:spacing w:line="280" w:lineRule="atLeast"/>
              <w:jc w:val="center"/>
              <w:rPr>
                <w:rFonts w:ascii="Calibri" w:eastAsia="Calibri" w:hAnsi="Calibri" w:cs="Tahoma"/>
                <w:sz w:val="17"/>
                <w:szCs w:val="17"/>
              </w:rPr>
            </w:pPr>
            <w:r w:rsidRPr="002F78E5">
              <w:rPr>
                <w:rFonts w:ascii="Calibri" w:eastAsia="Calibri" w:hAnsi="Calibri" w:cs="Tahoma"/>
                <w:sz w:val="17"/>
                <w:szCs w:val="17"/>
              </w:rPr>
              <w:t>3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E7" w:rsidRPr="002F78E5" w:rsidRDefault="004B60E7" w:rsidP="00A6388A">
            <w:pPr>
              <w:tabs>
                <w:tab w:val="left" w:pos="284"/>
              </w:tabs>
              <w:spacing w:line="280" w:lineRule="atLeast"/>
              <w:jc w:val="center"/>
              <w:rPr>
                <w:rFonts w:ascii="Calibri" w:eastAsia="Calibri" w:hAnsi="Calibri" w:cs="Tahoma"/>
                <w:sz w:val="17"/>
                <w:szCs w:val="17"/>
              </w:rPr>
            </w:pPr>
            <w:r w:rsidRPr="002F78E5">
              <w:rPr>
                <w:rFonts w:ascii="Calibri" w:eastAsia="Calibri" w:hAnsi="Calibri" w:cs="Tahoma"/>
                <w:sz w:val="17"/>
                <w:szCs w:val="17"/>
              </w:rPr>
              <w:t>4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E7" w:rsidRPr="002F78E5" w:rsidRDefault="004B60E7" w:rsidP="00A6388A">
            <w:pPr>
              <w:tabs>
                <w:tab w:val="left" w:pos="284"/>
              </w:tabs>
              <w:spacing w:line="280" w:lineRule="atLeast"/>
              <w:jc w:val="center"/>
              <w:rPr>
                <w:rFonts w:ascii="Calibri" w:eastAsia="Calibri" w:hAnsi="Calibri" w:cs="Tahoma"/>
                <w:b/>
                <w:sz w:val="17"/>
                <w:szCs w:val="17"/>
              </w:rPr>
            </w:pPr>
            <w:r w:rsidRPr="002F78E5">
              <w:rPr>
                <w:rFonts w:ascii="Calibri" w:eastAsia="Calibri" w:hAnsi="Calibri" w:cs="Tahoma"/>
                <w:b/>
                <w:sz w:val="17"/>
                <w:szCs w:val="17"/>
              </w:rPr>
              <w:t>5</w:t>
            </w:r>
          </w:p>
        </w:tc>
      </w:tr>
      <w:tr w:rsidR="004B60E7" w:rsidRPr="00440807" w:rsidTr="00A6388A">
        <w:trPr>
          <w:trHeight w:val="687"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B60E7" w:rsidRPr="00440807" w:rsidRDefault="004B60E7" w:rsidP="00A6388A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17"/>
                <w:szCs w:val="17"/>
              </w:rPr>
            </w:pPr>
            <w:r w:rsidRPr="00440807">
              <w:rPr>
                <w:rFonts w:eastAsia="Calibri"/>
                <w:sz w:val="17"/>
                <w:szCs w:val="17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B60E7" w:rsidRPr="00440807" w:rsidRDefault="004B60E7" w:rsidP="00A6388A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E7" w:rsidRPr="00440807" w:rsidRDefault="004B60E7" w:rsidP="00A6388A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17"/>
                <w:szCs w:val="17"/>
              </w:rPr>
            </w:pPr>
            <w:r w:rsidRPr="00440807">
              <w:rPr>
                <w:rFonts w:eastAsia="Calibri"/>
                <w:sz w:val="17"/>
                <w:szCs w:val="17"/>
              </w:rPr>
              <w:t>3=kol.2 x stawka podatku VAT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E7" w:rsidRPr="00440807" w:rsidRDefault="004B60E7" w:rsidP="00A6388A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sz w:val="17"/>
                <w:szCs w:val="17"/>
              </w:rPr>
            </w:pPr>
            <w:r w:rsidRPr="00440807">
              <w:rPr>
                <w:rFonts w:eastAsia="Calibri"/>
                <w:sz w:val="17"/>
                <w:szCs w:val="17"/>
              </w:rPr>
              <w:t>4=kol.2 +kol.3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B60E7" w:rsidRPr="00440807" w:rsidRDefault="004B60E7" w:rsidP="00A6388A">
            <w:pPr>
              <w:tabs>
                <w:tab w:val="left" w:pos="284"/>
              </w:tabs>
              <w:spacing w:line="280" w:lineRule="atLeast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440807">
              <w:rPr>
                <w:rFonts w:eastAsia="Calibri"/>
                <w:b/>
                <w:sz w:val="17"/>
                <w:szCs w:val="17"/>
              </w:rPr>
              <w:t>5=kol.1 x kol.4</w:t>
            </w:r>
          </w:p>
        </w:tc>
      </w:tr>
      <w:tr w:rsidR="004B60E7" w:rsidRPr="00440807" w:rsidTr="00A6388A">
        <w:trPr>
          <w:trHeight w:val="589"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E7" w:rsidRPr="00440807" w:rsidRDefault="004B60E7" w:rsidP="00A6388A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b/>
                <w:bCs/>
              </w:rPr>
            </w:pPr>
            <w:r w:rsidRPr="00440807">
              <w:rPr>
                <w:rFonts w:eastAsia="Calibri"/>
                <w:b/>
                <w:bCs/>
              </w:rPr>
              <w:t>14.190,07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E7" w:rsidRPr="00440807" w:rsidRDefault="004B60E7" w:rsidP="00A6388A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E7" w:rsidRPr="00440807" w:rsidRDefault="004B60E7" w:rsidP="00A6388A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E7" w:rsidRPr="00440807" w:rsidRDefault="004B60E7" w:rsidP="00A6388A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B60E7" w:rsidRPr="00440807" w:rsidRDefault="004B60E7" w:rsidP="00A6388A">
            <w:pPr>
              <w:tabs>
                <w:tab w:val="left" w:pos="284"/>
              </w:tabs>
              <w:spacing w:line="280" w:lineRule="atLeast"/>
              <w:jc w:val="right"/>
              <w:rPr>
                <w:rFonts w:eastAsia="Calibri"/>
                <w:sz w:val="18"/>
                <w:szCs w:val="18"/>
              </w:rPr>
            </w:pPr>
          </w:p>
        </w:tc>
      </w:tr>
    </w:tbl>
    <w:p w:rsidR="004B60E7" w:rsidRDefault="004B60E7" w:rsidP="004B60E7">
      <w:pPr>
        <w:tabs>
          <w:tab w:val="center" w:pos="709"/>
          <w:tab w:val="right" w:pos="9072"/>
        </w:tabs>
        <w:jc w:val="both"/>
        <w:rPr>
          <w:rFonts w:ascii="Calibri" w:eastAsia="Calibri" w:hAnsi="Calibri" w:cs="Tahoma"/>
          <w:b/>
          <w:color w:val="984806"/>
          <w:sz w:val="20"/>
          <w:szCs w:val="20"/>
          <w:lang w:eastAsia="en-US"/>
        </w:rPr>
      </w:pPr>
    </w:p>
    <w:p w:rsidR="004B60E7" w:rsidRDefault="004B60E7" w:rsidP="004B60E7">
      <w:pPr>
        <w:tabs>
          <w:tab w:val="center" w:pos="709"/>
          <w:tab w:val="right" w:pos="9072"/>
        </w:tabs>
        <w:jc w:val="both"/>
        <w:rPr>
          <w:rFonts w:ascii="Calibri" w:eastAsia="Calibri" w:hAnsi="Calibri" w:cs="Tahoma"/>
          <w:b/>
          <w:color w:val="984806"/>
          <w:sz w:val="20"/>
          <w:szCs w:val="20"/>
          <w:lang w:eastAsia="en-US"/>
        </w:rPr>
      </w:pPr>
    </w:p>
    <w:p w:rsidR="004B60E7" w:rsidRPr="0090256D" w:rsidRDefault="004B60E7" w:rsidP="004B60E7">
      <w:pPr>
        <w:tabs>
          <w:tab w:val="center" w:pos="709"/>
          <w:tab w:val="right" w:pos="9072"/>
        </w:tabs>
        <w:jc w:val="both"/>
        <w:rPr>
          <w:rFonts w:ascii="Calibri" w:eastAsia="Calibri" w:hAnsi="Calibri" w:cs="Tahoma"/>
          <w:b/>
          <w:color w:val="984806"/>
          <w:sz w:val="20"/>
          <w:szCs w:val="20"/>
          <w:lang w:eastAsia="en-US"/>
        </w:rPr>
      </w:pPr>
    </w:p>
    <w:p w:rsidR="004B60E7" w:rsidRPr="00440807" w:rsidRDefault="004B60E7" w:rsidP="004B60E7">
      <w:pPr>
        <w:numPr>
          <w:ilvl w:val="0"/>
          <w:numId w:val="8"/>
        </w:numPr>
        <w:tabs>
          <w:tab w:val="left" w:pos="284"/>
        </w:tabs>
        <w:spacing w:line="320" w:lineRule="atLeast"/>
        <w:ind w:hanging="720"/>
        <w:jc w:val="both"/>
        <w:rPr>
          <w:rFonts w:eastAsia="Calibri"/>
          <w:bCs/>
          <w:sz w:val="22"/>
          <w:szCs w:val="22"/>
          <w:lang w:eastAsia="x-none"/>
        </w:rPr>
      </w:pPr>
      <w:r w:rsidRPr="00440807">
        <w:rPr>
          <w:rFonts w:eastAsia="Calibri"/>
          <w:bCs/>
          <w:sz w:val="22"/>
          <w:szCs w:val="22"/>
          <w:lang w:eastAsia="x-none"/>
        </w:rPr>
        <w:lastRenderedPageBreak/>
        <w:t>Zamówienie wykonam/y w</w:t>
      </w:r>
      <w:r w:rsidRPr="00440807">
        <w:rPr>
          <w:rFonts w:eastAsia="Calibri"/>
          <w:b/>
          <w:bCs/>
          <w:sz w:val="22"/>
          <w:szCs w:val="22"/>
          <w:lang w:val="x-none" w:eastAsia="x-none"/>
        </w:rPr>
        <w:t xml:space="preserve"> terminie:</w:t>
      </w:r>
      <w:r w:rsidRPr="00440807">
        <w:rPr>
          <w:rFonts w:eastAsia="Calibri"/>
          <w:bCs/>
          <w:sz w:val="22"/>
          <w:szCs w:val="22"/>
          <w:lang w:val="x-none" w:eastAsia="x-none"/>
        </w:rPr>
        <w:t xml:space="preserve"> </w:t>
      </w:r>
      <w:r w:rsidRPr="00440807">
        <w:rPr>
          <w:rFonts w:eastAsia="Calibri"/>
          <w:bCs/>
          <w:sz w:val="22"/>
          <w:szCs w:val="22"/>
          <w:lang w:eastAsia="x-none"/>
        </w:rPr>
        <w:t xml:space="preserve">zgodnie z SIWZ. </w:t>
      </w:r>
    </w:p>
    <w:p w:rsidR="004B60E7" w:rsidRPr="00440807" w:rsidRDefault="004B60E7" w:rsidP="004B60E7">
      <w:pPr>
        <w:numPr>
          <w:ilvl w:val="0"/>
          <w:numId w:val="8"/>
        </w:numPr>
        <w:tabs>
          <w:tab w:val="left" w:pos="284"/>
        </w:tabs>
        <w:spacing w:line="320" w:lineRule="atLeast"/>
        <w:ind w:hanging="720"/>
        <w:jc w:val="both"/>
        <w:rPr>
          <w:rFonts w:eastAsia="Calibri"/>
          <w:bCs/>
          <w:sz w:val="22"/>
          <w:szCs w:val="22"/>
          <w:lang w:eastAsia="x-none"/>
        </w:rPr>
      </w:pPr>
      <w:r w:rsidRPr="00440807">
        <w:rPr>
          <w:rFonts w:eastAsia="Calibri"/>
          <w:bCs/>
          <w:sz w:val="22"/>
          <w:szCs w:val="22"/>
          <w:lang w:eastAsia="x-none"/>
        </w:rPr>
        <w:t xml:space="preserve">Zamówienie wykonam/y </w:t>
      </w:r>
      <w:r w:rsidRPr="00440807">
        <w:rPr>
          <w:rFonts w:eastAsia="Calibri"/>
          <w:b/>
          <w:bCs/>
          <w:sz w:val="22"/>
          <w:szCs w:val="22"/>
          <w:lang w:eastAsia="x-none"/>
        </w:rPr>
        <w:t>n</w:t>
      </w:r>
      <w:r w:rsidRPr="00440807">
        <w:rPr>
          <w:rFonts w:eastAsia="Calibri"/>
          <w:b/>
          <w:bCs/>
          <w:sz w:val="22"/>
          <w:szCs w:val="22"/>
          <w:lang w:val="x-none" w:eastAsia="x-none"/>
        </w:rPr>
        <w:t>a warunkach:</w:t>
      </w:r>
      <w:r w:rsidRPr="00440807">
        <w:rPr>
          <w:rFonts w:eastAsia="Calibri"/>
          <w:bCs/>
          <w:sz w:val="22"/>
          <w:szCs w:val="22"/>
          <w:lang w:val="x-none" w:eastAsia="x-none"/>
        </w:rPr>
        <w:t xml:space="preserve"> określonych w SIWZ </w:t>
      </w:r>
    </w:p>
    <w:p w:rsidR="004B60E7" w:rsidRPr="00440807" w:rsidRDefault="004B60E7" w:rsidP="004B60E7">
      <w:pPr>
        <w:tabs>
          <w:tab w:val="left" w:pos="284"/>
        </w:tabs>
        <w:spacing w:line="120" w:lineRule="auto"/>
        <w:ind w:left="720"/>
        <w:jc w:val="both"/>
        <w:rPr>
          <w:rFonts w:eastAsia="Calibri"/>
          <w:bCs/>
          <w:color w:val="984806"/>
          <w:sz w:val="22"/>
          <w:szCs w:val="22"/>
          <w:lang w:eastAsia="x-none"/>
        </w:rPr>
      </w:pPr>
    </w:p>
    <w:p w:rsidR="004B60E7" w:rsidRPr="00F314C1" w:rsidRDefault="004B60E7" w:rsidP="004B60E7">
      <w:pPr>
        <w:pStyle w:val="Tekstpodstawowywcity2"/>
        <w:numPr>
          <w:ilvl w:val="0"/>
          <w:numId w:val="8"/>
        </w:numPr>
        <w:tabs>
          <w:tab w:val="left" w:pos="390"/>
        </w:tabs>
        <w:spacing w:line="240" w:lineRule="auto"/>
        <w:ind w:left="284" w:hanging="284"/>
        <w:rPr>
          <w:sz w:val="22"/>
        </w:rPr>
      </w:pPr>
      <w:r w:rsidRPr="003E3400">
        <w:rPr>
          <w:b/>
          <w:sz w:val="22"/>
        </w:rPr>
        <w:t>Wadium w kwocie</w:t>
      </w:r>
      <w:r>
        <w:rPr>
          <w:sz w:val="22"/>
        </w:rPr>
        <w:t xml:space="preserve"> </w:t>
      </w:r>
      <w:r>
        <w:rPr>
          <w:b/>
          <w:sz w:val="22"/>
        </w:rPr>
        <w:t>………………………</w:t>
      </w:r>
      <w:r w:rsidRPr="004844DF">
        <w:rPr>
          <w:b/>
          <w:sz w:val="22"/>
        </w:rPr>
        <w:t xml:space="preserve"> zł</w:t>
      </w:r>
      <w:r w:rsidRPr="00F314C1">
        <w:rPr>
          <w:sz w:val="22"/>
        </w:rPr>
        <w:t xml:space="preserve"> zostało wniesione:</w:t>
      </w:r>
    </w:p>
    <w:p w:rsidR="004B60E7" w:rsidRPr="00F314C1" w:rsidRDefault="004B60E7" w:rsidP="004B60E7">
      <w:pPr>
        <w:numPr>
          <w:ilvl w:val="3"/>
          <w:numId w:val="1"/>
        </w:numPr>
        <w:tabs>
          <w:tab w:val="clear" w:pos="2880"/>
        </w:tabs>
        <w:spacing w:after="120"/>
        <w:ind w:left="851" w:right="-426" w:hanging="491"/>
        <w:jc w:val="both"/>
        <w:rPr>
          <w:sz w:val="22"/>
        </w:rPr>
      </w:pPr>
      <w:r w:rsidRPr="00F314C1">
        <w:rPr>
          <w:sz w:val="22"/>
        </w:rPr>
        <w:t>w pieniądzu przelewem na konto bankowe Zamawiającego *</w:t>
      </w:r>
    </w:p>
    <w:p w:rsidR="004B60E7" w:rsidRPr="00F314C1" w:rsidRDefault="004B60E7" w:rsidP="004B60E7">
      <w:pPr>
        <w:numPr>
          <w:ilvl w:val="3"/>
          <w:numId w:val="1"/>
        </w:numPr>
        <w:tabs>
          <w:tab w:val="clear" w:pos="2880"/>
        </w:tabs>
        <w:spacing w:after="120"/>
        <w:ind w:left="851" w:hanging="491"/>
        <w:rPr>
          <w:sz w:val="22"/>
        </w:rPr>
      </w:pPr>
      <w:r w:rsidRPr="00F314C1">
        <w:rPr>
          <w:sz w:val="22"/>
        </w:rPr>
        <w:t>w siedzibie Zamawiającego w formie ...............................................</w:t>
      </w:r>
      <w:r>
        <w:rPr>
          <w:sz w:val="22"/>
        </w:rPr>
        <w:t>..................</w:t>
      </w:r>
      <w:r w:rsidRPr="00F314C1">
        <w:rPr>
          <w:sz w:val="22"/>
        </w:rPr>
        <w:t>........................... *</w:t>
      </w:r>
    </w:p>
    <w:p w:rsidR="004B60E7" w:rsidRPr="002023A2" w:rsidRDefault="004B60E7" w:rsidP="004B60E7">
      <w:pPr>
        <w:autoSpaceDE w:val="0"/>
        <w:autoSpaceDN w:val="0"/>
        <w:adjustRightInd w:val="0"/>
        <w:spacing w:before="120"/>
        <w:ind w:left="284"/>
        <w:rPr>
          <w:i/>
          <w:color w:val="FF0000"/>
          <w:sz w:val="22"/>
          <w:szCs w:val="22"/>
        </w:rPr>
      </w:pPr>
      <w:r w:rsidRPr="002023A2">
        <w:rPr>
          <w:i/>
          <w:sz w:val="22"/>
          <w:szCs w:val="22"/>
        </w:rPr>
        <w:t>Wadium należy zwrócić na rachunek bankowy nr ________</w:t>
      </w:r>
      <w:r>
        <w:rPr>
          <w:i/>
          <w:sz w:val="22"/>
          <w:szCs w:val="22"/>
        </w:rPr>
        <w:t>_______________________________</w:t>
      </w:r>
      <w:r w:rsidRPr="002023A2">
        <w:rPr>
          <w:i/>
          <w:sz w:val="22"/>
          <w:szCs w:val="22"/>
        </w:rPr>
        <w:t xml:space="preserve">_______ </w:t>
      </w:r>
      <w:r w:rsidRPr="002023A2">
        <w:rPr>
          <w:i/>
          <w:iCs/>
          <w:sz w:val="22"/>
          <w:szCs w:val="22"/>
        </w:rPr>
        <w:t>(dotyczy wadium wniesionego w pieniądzu)</w:t>
      </w:r>
      <w:r>
        <w:rPr>
          <w:i/>
          <w:iCs/>
          <w:sz w:val="22"/>
          <w:szCs w:val="22"/>
        </w:rPr>
        <w:t>.</w:t>
      </w:r>
    </w:p>
    <w:p w:rsidR="004B60E7" w:rsidRPr="009B4344" w:rsidRDefault="004B60E7" w:rsidP="004B60E7">
      <w:pPr>
        <w:pStyle w:val="Tekstpodstawowywcity2"/>
        <w:numPr>
          <w:ilvl w:val="0"/>
          <w:numId w:val="8"/>
        </w:numPr>
        <w:tabs>
          <w:tab w:val="left" w:pos="390"/>
        </w:tabs>
        <w:spacing w:line="240" w:lineRule="auto"/>
        <w:ind w:left="357" w:hanging="357"/>
        <w:rPr>
          <w:sz w:val="22"/>
          <w:szCs w:val="22"/>
        </w:rPr>
      </w:pPr>
      <w:r w:rsidRPr="009B4344">
        <w:rPr>
          <w:sz w:val="22"/>
          <w:szCs w:val="22"/>
        </w:rPr>
        <w:t xml:space="preserve">Oświadczamy, że: </w:t>
      </w:r>
    </w:p>
    <w:p w:rsidR="004B60E7" w:rsidRPr="009B4344" w:rsidRDefault="004B60E7" w:rsidP="004B60E7">
      <w:pPr>
        <w:numPr>
          <w:ilvl w:val="0"/>
          <w:numId w:val="2"/>
        </w:numPr>
        <w:tabs>
          <w:tab w:val="left" w:pos="-567"/>
        </w:tabs>
        <w:ind w:right="-108"/>
        <w:jc w:val="both"/>
        <w:rPr>
          <w:sz w:val="22"/>
          <w:szCs w:val="22"/>
        </w:rPr>
      </w:pPr>
      <w:r w:rsidRPr="009B4344">
        <w:rPr>
          <w:sz w:val="22"/>
          <w:szCs w:val="22"/>
        </w:rPr>
        <w:t>zapoznaliśmy się ze SPECYFIKACJĄ ISTOTNYCH WARUNKÓW ZAMÓWIENIA i nie wnosimy do niej zastrzeżeń oraz, że zdobyliśmy konieczne informacje do przygotowania Oferty,</w:t>
      </w:r>
    </w:p>
    <w:p w:rsidR="004B60E7" w:rsidRPr="009B4344" w:rsidRDefault="004B60E7" w:rsidP="004B60E7">
      <w:pPr>
        <w:numPr>
          <w:ilvl w:val="0"/>
          <w:numId w:val="2"/>
        </w:numPr>
        <w:tabs>
          <w:tab w:val="left" w:pos="-567"/>
        </w:tabs>
        <w:ind w:right="-108"/>
        <w:jc w:val="both"/>
        <w:rPr>
          <w:sz w:val="22"/>
          <w:szCs w:val="22"/>
        </w:rPr>
      </w:pPr>
      <w:r w:rsidRPr="009B4344">
        <w:rPr>
          <w:b/>
          <w:sz w:val="22"/>
          <w:szCs w:val="22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9B4344">
        <w:rPr>
          <w:bCs/>
          <w:sz w:val="22"/>
          <w:szCs w:val="22"/>
        </w:rPr>
        <w:t>,</w:t>
      </w:r>
    </w:p>
    <w:p w:rsidR="004B60E7" w:rsidRPr="009B4344" w:rsidRDefault="004B60E7" w:rsidP="004B60E7">
      <w:pPr>
        <w:numPr>
          <w:ilvl w:val="0"/>
          <w:numId w:val="2"/>
        </w:numPr>
        <w:tabs>
          <w:tab w:val="left" w:pos="-567"/>
        </w:tabs>
        <w:ind w:right="-108"/>
        <w:jc w:val="both"/>
        <w:rPr>
          <w:sz w:val="22"/>
          <w:szCs w:val="22"/>
        </w:rPr>
      </w:pPr>
      <w:r w:rsidRPr="009B4344">
        <w:rPr>
          <w:sz w:val="22"/>
          <w:szCs w:val="22"/>
        </w:rPr>
        <w:t>jesteśmy</w:t>
      </w:r>
      <w:r w:rsidRPr="009B4344">
        <w:rPr>
          <w:bCs/>
          <w:sz w:val="22"/>
          <w:szCs w:val="22"/>
        </w:rPr>
        <w:t xml:space="preserve"> w stanie przedstawić wymagane oświadczenia i dokumenty na żądanie </w:t>
      </w:r>
      <w:r>
        <w:rPr>
          <w:bCs/>
          <w:sz w:val="22"/>
          <w:szCs w:val="22"/>
        </w:rPr>
        <w:t>Z</w:t>
      </w:r>
      <w:r w:rsidRPr="009B4344">
        <w:rPr>
          <w:bCs/>
          <w:sz w:val="22"/>
          <w:szCs w:val="22"/>
        </w:rPr>
        <w:t>amawiającego bez zbędnej zwłoki,</w:t>
      </w:r>
    </w:p>
    <w:p w:rsidR="004B60E7" w:rsidRPr="00A93480" w:rsidRDefault="004B60E7" w:rsidP="004B60E7">
      <w:pPr>
        <w:numPr>
          <w:ilvl w:val="0"/>
          <w:numId w:val="2"/>
        </w:numPr>
        <w:rPr>
          <w:sz w:val="22"/>
          <w:szCs w:val="22"/>
        </w:rPr>
      </w:pPr>
      <w:r w:rsidRPr="00A93480">
        <w:rPr>
          <w:sz w:val="22"/>
          <w:szCs w:val="22"/>
        </w:rPr>
        <w:t xml:space="preserve">Oferowany przez nas przedmiot zamówienia jest zgodny ze wszystkimi wymaganiami określonymi w </w:t>
      </w:r>
      <w:proofErr w:type="spellStart"/>
      <w:r>
        <w:rPr>
          <w:sz w:val="22"/>
          <w:szCs w:val="22"/>
        </w:rPr>
        <w:t>siwz</w:t>
      </w:r>
      <w:proofErr w:type="spellEnd"/>
      <w:r w:rsidRPr="00A93480">
        <w:rPr>
          <w:sz w:val="22"/>
          <w:szCs w:val="22"/>
        </w:rPr>
        <w:t>.</w:t>
      </w:r>
    </w:p>
    <w:p w:rsidR="004B60E7" w:rsidRPr="009B4344" w:rsidRDefault="004B60E7" w:rsidP="004B60E7">
      <w:pPr>
        <w:numPr>
          <w:ilvl w:val="0"/>
          <w:numId w:val="2"/>
        </w:numPr>
        <w:tabs>
          <w:tab w:val="left" w:pos="-567"/>
        </w:tabs>
        <w:ind w:right="-108"/>
        <w:jc w:val="both"/>
        <w:rPr>
          <w:sz w:val="22"/>
          <w:szCs w:val="22"/>
        </w:rPr>
      </w:pPr>
      <w:r w:rsidRPr="009B4344">
        <w:rPr>
          <w:sz w:val="22"/>
          <w:szCs w:val="22"/>
        </w:rPr>
        <w:t xml:space="preserve">jesteśmy związani ofertą przez </w:t>
      </w:r>
      <w:r w:rsidRPr="00440807">
        <w:rPr>
          <w:sz w:val="22"/>
          <w:szCs w:val="22"/>
        </w:rPr>
        <w:t xml:space="preserve">okres </w:t>
      </w:r>
      <w:r w:rsidRPr="00440807">
        <w:rPr>
          <w:sz w:val="22"/>
        </w:rPr>
        <w:t xml:space="preserve">60 </w:t>
      </w:r>
      <w:r w:rsidRPr="00440807">
        <w:rPr>
          <w:sz w:val="22"/>
          <w:szCs w:val="22"/>
        </w:rPr>
        <w:t>dni</w:t>
      </w:r>
      <w:r w:rsidRPr="009B4344">
        <w:rPr>
          <w:sz w:val="22"/>
          <w:szCs w:val="22"/>
        </w:rPr>
        <w:t>,</w:t>
      </w:r>
    </w:p>
    <w:p w:rsidR="004B60E7" w:rsidRPr="009B4344" w:rsidRDefault="004B60E7" w:rsidP="004B60E7">
      <w:pPr>
        <w:numPr>
          <w:ilvl w:val="0"/>
          <w:numId w:val="2"/>
        </w:numPr>
        <w:rPr>
          <w:sz w:val="22"/>
          <w:szCs w:val="22"/>
        </w:rPr>
      </w:pPr>
      <w:r w:rsidRPr="009B4344">
        <w:rPr>
          <w:sz w:val="22"/>
          <w:szCs w:val="22"/>
        </w:rPr>
        <w:t>dokonaliśmy* / nie dokonaliśmy* zalecanej wizji lokalnej miejsca wykonywania usługi,</w:t>
      </w:r>
    </w:p>
    <w:p w:rsidR="004B60E7" w:rsidRPr="00F314C1" w:rsidRDefault="004B60E7" w:rsidP="004B60E7">
      <w:pPr>
        <w:pStyle w:val="Tekstpodstawowywcity2"/>
        <w:numPr>
          <w:ilvl w:val="0"/>
          <w:numId w:val="8"/>
        </w:numPr>
        <w:tabs>
          <w:tab w:val="left" w:pos="390"/>
        </w:tabs>
        <w:spacing w:line="240" w:lineRule="auto"/>
        <w:ind w:left="357" w:hanging="357"/>
        <w:rPr>
          <w:sz w:val="22"/>
        </w:rPr>
      </w:pPr>
      <w:r w:rsidRPr="00F314C1">
        <w:rPr>
          <w:sz w:val="22"/>
        </w:rPr>
        <w:t xml:space="preserve">Przedmiot zamówienia zrealizujemy: </w:t>
      </w:r>
    </w:p>
    <w:p w:rsidR="004B60E7" w:rsidRPr="00F314C1" w:rsidRDefault="004B60E7" w:rsidP="004B60E7">
      <w:pPr>
        <w:numPr>
          <w:ilvl w:val="0"/>
          <w:numId w:val="5"/>
        </w:numPr>
        <w:spacing w:line="320" w:lineRule="exact"/>
        <w:ind w:left="993" w:hanging="567"/>
        <w:jc w:val="both"/>
        <w:rPr>
          <w:sz w:val="22"/>
        </w:rPr>
      </w:pPr>
      <w:r w:rsidRPr="00F314C1">
        <w:rPr>
          <w:sz w:val="22"/>
        </w:rPr>
        <w:t>siłami własnymi *</w:t>
      </w:r>
    </w:p>
    <w:p w:rsidR="004B60E7" w:rsidRDefault="004B60E7" w:rsidP="004B60E7">
      <w:pPr>
        <w:numPr>
          <w:ilvl w:val="0"/>
          <w:numId w:val="5"/>
        </w:numPr>
        <w:spacing w:after="120" w:line="320" w:lineRule="exact"/>
        <w:ind w:left="993" w:hanging="567"/>
        <w:jc w:val="both"/>
        <w:rPr>
          <w:sz w:val="22"/>
        </w:rPr>
      </w:pPr>
      <w:r w:rsidRPr="00F314C1">
        <w:rPr>
          <w:sz w:val="22"/>
        </w:rPr>
        <w:t xml:space="preserve">siłami własnymi i przy udziale </w:t>
      </w:r>
      <w:r>
        <w:rPr>
          <w:sz w:val="22"/>
        </w:rPr>
        <w:t>Podwykonawców</w:t>
      </w:r>
      <w:r w:rsidRPr="00F314C1">
        <w:rPr>
          <w:sz w:val="22"/>
        </w:rPr>
        <w:t xml:space="preserve"> w następującym zakresie</w:t>
      </w:r>
      <w:r>
        <w:rPr>
          <w:sz w:val="22"/>
        </w:rPr>
        <w:t>*</w:t>
      </w:r>
      <w:r w:rsidRPr="00F314C1">
        <w:rPr>
          <w:sz w:val="22"/>
        </w:rPr>
        <w:t>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1843"/>
      </w:tblGrid>
      <w:tr w:rsidR="004B60E7" w:rsidRPr="0026107B" w:rsidTr="00A6388A">
        <w:tc>
          <w:tcPr>
            <w:tcW w:w="4111" w:type="dxa"/>
            <w:shd w:val="clear" w:color="auto" w:fill="auto"/>
            <w:vAlign w:val="center"/>
          </w:tcPr>
          <w:p w:rsidR="004B60E7" w:rsidRPr="007432C6" w:rsidRDefault="004B60E7" w:rsidP="00A6388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432C6">
              <w:rPr>
                <w:sz w:val="20"/>
                <w:szCs w:val="20"/>
              </w:rPr>
              <w:t>Nazwa i adres Podwykonawcy</w:t>
            </w:r>
            <w:r>
              <w:rPr>
                <w:sz w:val="20"/>
                <w:szCs w:val="20"/>
              </w:rPr>
              <w:t>,</w:t>
            </w:r>
          </w:p>
          <w:p w:rsidR="004B60E7" w:rsidRPr="007432C6" w:rsidRDefault="004B60E7" w:rsidP="00A6388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432C6">
              <w:rPr>
                <w:bCs/>
                <w:sz w:val="20"/>
                <w:szCs w:val="20"/>
              </w:rPr>
              <w:t>o ile są one już znane</w:t>
            </w:r>
          </w:p>
          <w:p w:rsidR="004B60E7" w:rsidRPr="0026107B" w:rsidRDefault="004B60E7" w:rsidP="00A6388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432C6">
              <w:rPr>
                <w:sz w:val="20"/>
                <w:szCs w:val="20"/>
              </w:rPr>
              <w:t>jeżeli dotyczy: KRS/  NIP/PESEL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60E7" w:rsidRPr="0026107B" w:rsidRDefault="004B60E7" w:rsidP="00A6388A">
            <w:pPr>
              <w:spacing w:after="120" w:line="320" w:lineRule="exact"/>
              <w:jc w:val="center"/>
              <w:rPr>
                <w:sz w:val="20"/>
                <w:szCs w:val="20"/>
              </w:rPr>
            </w:pPr>
            <w:r w:rsidRPr="0026107B">
              <w:rPr>
                <w:sz w:val="20"/>
                <w:szCs w:val="20"/>
              </w:rPr>
              <w:t>Zakres powierzonych prac</w:t>
            </w:r>
          </w:p>
        </w:tc>
        <w:tc>
          <w:tcPr>
            <w:tcW w:w="1843" w:type="dxa"/>
            <w:vAlign w:val="center"/>
          </w:tcPr>
          <w:p w:rsidR="004B60E7" w:rsidRPr="002F78E5" w:rsidRDefault="004B60E7" w:rsidP="00A6388A">
            <w:pPr>
              <w:spacing w:after="120" w:line="320" w:lineRule="exact"/>
              <w:jc w:val="center"/>
              <w:rPr>
                <w:sz w:val="20"/>
                <w:szCs w:val="20"/>
              </w:rPr>
            </w:pPr>
            <w:r w:rsidRPr="002F78E5">
              <w:rPr>
                <w:sz w:val="20"/>
                <w:szCs w:val="20"/>
              </w:rPr>
              <w:t>Część zamówienia</w:t>
            </w:r>
          </w:p>
        </w:tc>
      </w:tr>
      <w:tr w:rsidR="004B60E7" w:rsidRPr="0026107B" w:rsidTr="00A6388A">
        <w:tc>
          <w:tcPr>
            <w:tcW w:w="4111" w:type="dxa"/>
            <w:shd w:val="clear" w:color="auto" w:fill="auto"/>
          </w:tcPr>
          <w:p w:rsidR="004B60E7" w:rsidRPr="0026107B" w:rsidRDefault="004B60E7" w:rsidP="00A6388A">
            <w:pPr>
              <w:spacing w:after="120" w:line="320" w:lineRule="exact"/>
              <w:jc w:val="both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B60E7" w:rsidRPr="0026107B" w:rsidRDefault="004B60E7" w:rsidP="00A6388A">
            <w:pPr>
              <w:spacing w:after="120" w:line="320" w:lineRule="exact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4B60E7" w:rsidRPr="00A0024B" w:rsidRDefault="004B60E7" w:rsidP="00A6388A">
            <w:pPr>
              <w:spacing w:after="120" w:line="320" w:lineRule="exact"/>
              <w:jc w:val="both"/>
              <w:rPr>
                <w:color w:val="FF0000"/>
                <w:sz w:val="22"/>
              </w:rPr>
            </w:pPr>
          </w:p>
        </w:tc>
      </w:tr>
      <w:tr w:rsidR="004B60E7" w:rsidRPr="0026107B" w:rsidTr="00A6388A">
        <w:tc>
          <w:tcPr>
            <w:tcW w:w="4111" w:type="dxa"/>
            <w:shd w:val="clear" w:color="auto" w:fill="auto"/>
          </w:tcPr>
          <w:p w:rsidR="004B60E7" w:rsidRPr="0026107B" w:rsidRDefault="004B60E7" w:rsidP="00A6388A">
            <w:pPr>
              <w:spacing w:after="120" w:line="320" w:lineRule="exact"/>
              <w:jc w:val="both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B60E7" w:rsidRPr="0026107B" w:rsidRDefault="004B60E7" w:rsidP="00A6388A">
            <w:pPr>
              <w:spacing w:after="120" w:line="320" w:lineRule="exact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4B60E7" w:rsidRPr="00A0024B" w:rsidRDefault="004B60E7" w:rsidP="00A6388A">
            <w:pPr>
              <w:spacing w:after="120" w:line="320" w:lineRule="exact"/>
              <w:jc w:val="both"/>
              <w:rPr>
                <w:color w:val="FF0000"/>
                <w:sz w:val="22"/>
              </w:rPr>
            </w:pPr>
          </w:p>
        </w:tc>
      </w:tr>
      <w:tr w:rsidR="004B60E7" w:rsidRPr="0026107B" w:rsidTr="00A6388A">
        <w:trPr>
          <w:trHeight w:val="225"/>
        </w:trPr>
        <w:tc>
          <w:tcPr>
            <w:tcW w:w="4111" w:type="dxa"/>
            <w:shd w:val="clear" w:color="auto" w:fill="auto"/>
          </w:tcPr>
          <w:p w:rsidR="004B60E7" w:rsidRPr="0026107B" w:rsidRDefault="004B60E7" w:rsidP="00A6388A">
            <w:pPr>
              <w:spacing w:after="120" w:line="320" w:lineRule="exact"/>
              <w:jc w:val="both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B60E7" w:rsidRPr="0026107B" w:rsidRDefault="004B60E7" w:rsidP="00A6388A">
            <w:pPr>
              <w:spacing w:after="120" w:line="320" w:lineRule="exact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4B60E7" w:rsidRPr="00A0024B" w:rsidRDefault="004B60E7" w:rsidP="00A6388A">
            <w:pPr>
              <w:spacing w:after="120" w:line="320" w:lineRule="exact"/>
              <w:jc w:val="both"/>
              <w:rPr>
                <w:color w:val="FF0000"/>
                <w:sz w:val="22"/>
              </w:rPr>
            </w:pPr>
          </w:p>
        </w:tc>
      </w:tr>
    </w:tbl>
    <w:p w:rsidR="004B60E7" w:rsidRPr="002F78E5" w:rsidRDefault="004B60E7" w:rsidP="004B60E7">
      <w:pPr>
        <w:pStyle w:val="Tekstpodstawowywcity2"/>
        <w:tabs>
          <w:tab w:val="left" w:pos="390"/>
        </w:tabs>
        <w:spacing w:line="240" w:lineRule="auto"/>
        <w:ind w:left="357" w:firstLine="0"/>
        <w:rPr>
          <w:sz w:val="22"/>
          <w:szCs w:val="22"/>
        </w:rPr>
      </w:pPr>
    </w:p>
    <w:p w:rsidR="004B60E7" w:rsidRPr="003E3400" w:rsidRDefault="004B60E7" w:rsidP="004B60E7">
      <w:pPr>
        <w:pStyle w:val="Tekstpodstawowywcity2"/>
        <w:numPr>
          <w:ilvl w:val="0"/>
          <w:numId w:val="8"/>
        </w:numPr>
        <w:tabs>
          <w:tab w:val="left" w:pos="390"/>
        </w:tabs>
        <w:spacing w:line="240" w:lineRule="auto"/>
        <w:ind w:left="357" w:hanging="357"/>
        <w:rPr>
          <w:sz w:val="22"/>
          <w:szCs w:val="22"/>
        </w:rPr>
      </w:pPr>
      <w:r w:rsidRPr="001F5AB1">
        <w:rPr>
          <w:b/>
          <w:bCs/>
          <w:sz w:val="22"/>
          <w:szCs w:val="22"/>
        </w:rPr>
        <w:t>TAJEMNICA PRZEDSIĘBIORSTWA:</w:t>
      </w:r>
      <w:r w:rsidRPr="001F5AB1">
        <w:rPr>
          <w:bCs/>
          <w:sz w:val="22"/>
          <w:szCs w:val="22"/>
        </w:rPr>
        <w:t xml:space="preserve"> Oświadczamy</w:t>
      </w:r>
      <w:r w:rsidRPr="001F5AB1">
        <w:rPr>
          <w:sz w:val="22"/>
          <w:szCs w:val="22"/>
        </w:rPr>
        <w:t xml:space="preserve">, że informacje i dokumenty - niezłączone z ofertą w sposób trwały - </w:t>
      </w:r>
      <w:r w:rsidRPr="001F5AB1">
        <w:rPr>
          <w:b/>
          <w:sz w:val="22"/>
          <w:szCs w:val="22"/>
        </w:rPr>
        <w:t>stanowią tajemnicę przedsiębiorstwa</w:t>
      </w:r>
      <w:r w:rsidRPr="001F5AB1">
        <w:rPr>
          <w:sz w:val="22"/>
          <w:szCs w:val="22"/>
        </w:rPr>
        <w:t xml:space="preserve"> w rozumieniu przepisów o zwalczaniu nieuczciwej konkurencji i zastrzegamy, że nie mogą być one udostępniane.</w:t>
      </w:r>
      <w:r w:rsidRPr="001F5AB1">
        <w:rPr>
          <w:b/>
          <w:sz w:val="22"/>
          <w:szCs w:val="22"/>
        </w:rPr>
        <w:t xml:space="preserve"> W załączeniu dokumenty </w:t>
      </w:r>
      <w:r w:rsidRPr="003E3400">
        <w:rPr>
          <w:b/>
          <w:sz w:val="22"/>
          <w:szCs w:val="22"/>
        </w:rPr>
        <w:t>potwierdzające, że zastrzeżone w ofercie informacje stanowią tajemnicę przedsiębiorstwa</w:t>
      </w:r>
      <w:r w:rsidRPr="003E3400">
        <w:rPr>
          <w:sz w:val="22"/>
        </w:rPr>
        <w:t>*</w:t>
      </w:r>
      <w:r w:rsidRPr="003E3400">
        <w:rPr>
          <w:b/>
          <w:sz w:val="22"/>
          <w:szCs w:val="22"/>
        </w:rPr>
        <w:t>.</w:t>
      </w:r>
    </w:p>
    <w:p w:rsidR="004B60E7" w:rsidRPr="004F5032" w:rsidRDefault="004B60E7" w:rsidP="004B60E7">
      <w:pPr>
        <w:pStyle w:val="Tekstpodstawowywcity2"/>
        <w:numPr>
          <w:ilvl w:val="0"/>
          <w:numId w:val="8"/>
        </w:numPr>
        <w:tabs>
          <w:tab w:val="left" w:pos="390"/>
        </w:tabs>
        <w:spacing w:line="240" w:lineRule="auto"/>
        <w:ind w:left="357" w:hanging="357"/>
        <w:rPr>
          <w:sz w:val="22"/>
        </w:rPr>
      </w:pPr>
      <w:r w:rsidRPr="003E3400">
        <w:rPr>
          <w:sz w:val="22"/>
        </w:rPr>
        <w:t>Akceptujemy postanowienia zawarte w Istotnych dla Stron postanowieniach umowy i zobowiązujemy się do podpisania umowy zgodnie z wymogami określonymi w specyfikacji istotnych warunków zamówienia, w miejscu i terminie wskazanym przez Zamawiającego oraz do wniesienia zabezpieczenia należytego wykonania umowy przed podpisaniem umowy, zgodnie z warunkami określonymi specyfikacji istotnych</w:t>
      </w:r>
      <w:r w:rsidRPr="004F5032">
        <w:rPr>
          <w:sz w:val="22"/>
        </w:rPr>
        <w:t xml:space="preserve"> warunków zamówienia.</w:t>
      </w:r>
    </w:p>
    <w:p w:rsidR="004B60E7" w:rsidRPr="00A93480" w:rsidRDefault="004B60E7" w:rsidP="004B60E7">
      <w:pPr>
        <w:pStyle w:val="Tekstpodstawowywcity2"/>
        <w:numPr>
          <w:ilvl w:val="0"/>
          <w:numId w:val="8"/>
        </w:numPr>
        <w:tabs>
          <w:tab w:val="left" w:pos="390"/>
        </w:tabs>
        <w:spacing w:line="276" w:lineRule="auto"/>
        <w:ind w:left="357" w:hanging="357"/>
        <w:rPr>
          <w:rFonts w:eastAsia="Calibri"/>
          <w:sz w:val="22"/>
          <w:szCs w:val="22"/>
          <w:lang w:eastAsia="en-US"/>
        </w:rPr>
      </w:pPr>
      <w:r w:rsidRPr="00A93480">
        <w:rPr>
          <w:rFonts w:eastAsia="Calibri"/>
          <w:spacing w:val="-6"/>
          <w:sz w:val="22"/>
          <w:szCs w:val="22"/>
          <w:lang w:eastAsia="en-US"/>
        </w:rPr>
        <w:t>Sposób reprezentacji Wykonawców wspólnie ubiegających się o udzielenie zamówienia* dla potrzeb niniejszego zamówienia jest następujący (</w:t>
      </w:r>
      <w:r w:rsidRPr="00A93480">
        <w:rPr>
          <w:rFonts w:eastAsia="Calibri"/>
          <w:b/>
          <w:i/>
          <w:spacing w:val="-6"/>
          <w:sz w:val="22"/>
          <w:szCs w:val="22"/>
          <w:lang w:eastAsia="en-US"/>
        </w:rPr>
        <w:t>wypełniają jedynie wykonawcy składający wspólną ofertę – konsorcja/spółki cywilne</w:t>
      </w:r>
      <w:r w:rsidRPr="00A93480">
        <w:rPr>
          <w:rFonts w:eastAsia="Calibri"/>
          <w:i/>
          <w:spacing w:val="-6"/>
          <w:sz w:val="22"/>
          <w:szCs w:val="22"/>
          <w:lang w:eastAsia="en-US"/>
        </w:rPr>
        <w:t>)</w:t>
      </w:r>
      <w:r w:rsidRPr="00A93480">
        <w:rPr>
          <w:rFonts w:eastAsia="Calibri"/>
          <w:spacing w:val="-6"/>
          <w:sz w:val="22"/>
          <w:szCs w:val="22"/>
          <w:lang w:eastAsia="en-US"/>
        </w:rPr>
        <w:t xml:space="preserve"> : _______</w:t>
      </w:r>
      <w:r w:rsidRPr="00A93480">
        <w:rPr>
          <w:rFonts w:eastAsia="Calibri"/>
          <w:sz w:val="22"/>
          <w:szCs w:val="22"/>
          <w:lang w:eastAsia="en-US"/>
        </w:rPr>
        <w:t>________________________________________________________</w:t>
      </w:r>
      <w:r>
        <w:rPr>
          <w:rFonts w:eastAsia="Calibri"/>
          <w:sz w:val="22"/>
          <w:szCs w:val="22"/>
          <w:lang w:eastAsia="en-US"/>
        </w:rPr>
        <w:t>*</w:t>
      </w:r>
    </w:p>
    <w:p w:rsidR="004B60E7" w:rsidRPr="00843449" w:rsidRDefault="004B60E7" w:rsidP="004B60E7">
      <w:pPr>
        <w:pStyle w:val="Tekstpodstawowywcity2"/>
        <w:numPr>
          <w:ilvl w:val="0"/>
          <w:numId w:val="8"/>
        </w:numPr>
        <w:tabs>
          <w:tab w:val="left" w:pos="390"/>
        </w:tabs>
        <w:spacing w:line="276" w:lineRule="auto"/>
        <w:ind w:left="357" w:hanging="357"/>
        <w:rPr>
          <w:rFonts w:eastAsia="Calibri"/>
          <w:sz w:val="21"/>
          <w:szCs w:val="21"/>
          <w:lang w:val="x-none" w:eastAsia="x-none"/>
        </w:rPr>
      </w:pPr>
      <w:r w:rsidRPr="00843449">
        <w:rPr>
          <w:rFonts w:eastAsia="Calibri"/>
          <w:bCs/>
          <w:sz w:val="21"/>
          <w:szCs w:val="21"/>
          <w:lang w:val="x-none" w:eastAsia="x-none"/>
        </w:rPr>
        <w:t>Do oferty dołączam</w:t>
      </w:r>
      <w:r w:rsidRPr="00843449">
        <w:rPr>
          <w:rFonts w:eastAsia="Calibri"/>
          <w:sz w:val="21"/>
          <w:szCs w:val="21"/>
          <w:lang w:val="x-none" w:eastAsia="x-none"/>
        </w:rPr>
        <w:t xml:space="preserve"> pełnomocnictwo/a - </w:t>
      </w:r>
      <w:r w:rsidRPr="00843449">
        <w:rPr>
          <w:rFonts w:eastAsia="Calibri"/>
          <w:i/>
          <w:sz w:val="21"/>
          <w:szCs w:val="21"/>
          <w:lang w:val="x-none" w:eastAsia="x-none"/>
        </w:rPr>
        <w:t>o ile dotyczy</w:t>
      </w:r>
      <w:r>
        <w:rPr>
          <w:rFonts w:eastAsia="Calibri"/>
          <w:i/>
          <w:sz w:val="21"/>
          <w:szCs w:val="21"/>
          <w:lang w:eastAsia="x-none"/>
        </w:rPr>
        <w:t>*</w:t>
      </w:r>
      <w:r w:rsidRPr="00843449">
        <w:rPr>
          <w:rFonts w:eastAsia="Calibri"/>
          <w:i/>
          <w:sz w:val="21"/>
          <w:szCs w:val="21"/>
          <w:lang w:val="x-none" w:eastAsia="x-none"/>
        </w:rPr>
        <w:t>.</w:t>
      </w:r>
    </w:p>
    <w:p w:rsidR="004B60E7" w:rsidRPr="001134C3" w:rsidRDefault="004B60E7" w:rsidP="004B60E7">
      <w:pPr>
        <w:pStyle w:val="Tekstpodstawowy2"/>
        <w:numPr>
          <w:ilvl w:val="0"/>
          <w:numId w:val="8"/>
        </w:numPr>
        <w:spacing w:line="360" w:lineRule="auto"/>
        <w:ind w:left="357"/>
        <w:rPr>
          <w:sz w:val="22"/>
          <w:szCs w:val="22"/>
        </w:rPr>
      </w:pPr>
      <w:r w:rsidRPr="001134C3">
        <w:rPr>
          <w:sz w:val="22"/>
          <w:szCs w:val="22"/>
        </w:rPr>
        <w:t xml:space="preserve">Przedstawiciel </w:t>
      </w:r>
      <w:r>
        <w:rPr>
          <w:sz w:val="22"/>
          <w:szCs w:val="22"/>
        </w:rPr>
        <w:t>Wykonawcy</w:t>
      </w:r>
      <w:r w:rsidRPr="001134C3">
        <w:rPr>
          <w:sz w:val="22"/>
          <w:szCs w:val="22"/>
        </w:rPr>
        <w:t xml:space="preserve"> do kontaktów w sprawie przetargu:</w:t>
      </w:r>
    </w:p>
    <w:p w:rsidR="004B60E7" w:rsidRPr="001134C3" w:rsidRDefault="004B60E7" w:rsidP="004B60E7">
      <w:pPr>
        <w:pStyle w:val="Tekstpodstawowywcity2"/>
        <w:tabs>
          <w:tab w:val="left" w:pos="390"/>
        </w:tabs>
        <w:ind w:left="357" w:firstLine="0"/>
        <w:rPr>
          <w:b/>
          <w:sz w:val="22"/>
          <w:szCs w:val="22"/>
        </w:rPr>
      </w:pPr>
      <w:r w:rsidRPr="001134C3">
        <w:rPr>
          <w:b/>
          <w:sz w:val="22"/>
          <w:szCs w:val="22"/>
        </w:rPr>
        <w:t>imię i nazwisko: ……………………………………e-mail:………………………………………………..</w:t>
      </w:r>
    </w:p>
    <w:p w:rsidR="004B60E7" w:rsidRDefault="004B60E7" w:rsidP="004B60E7">
      <w:pPr>
        <w:pStyle w:val="Tekstpodstawowy2"/>
        <w:spacing w:line="360" w:lineRule="auto"/>
        <w:ind w:left="357"/>
        <w:rPr>
          <w:sz w:val="22"/>
          <w:szCs w:val="22"/>
        </w:rPr>
      </w:pPr>
      <w:r w:rsidRPr="001134C3">
        <w:rPr>
          <w:sz w:val="22"/>
          <w:szCs w:val="22"/>
        </w:rPr>
        <w:t>nr telefonu</w:t>
      </w:r>
      <w:r>
        <w:rPr>
          <w:sz w:val="22"/>
          <w:szCs w:val="22"/>
        </w:rPr>
        <w:t xml:space="preserve"> </w:t>
      </w:r>
      <w:r w:rsidRPr="001134C3">
        <w:rPr>
          <w:sz w:val="22"/>
          <w:szCs w:val="22"/>
        </w:rPr>
        <w:t>………….……………………</w:t>
      </w:r>
    </w:p>
    <w:p w:rsidR="004B60E7" w:rsidRDefault="004B60E7" w:rsidP="004B60E7">
      <w:pPr>
        <w:pStyle w:val="Tekstpodstawowy2"/>
        <w:spacing w:line="360" w:lineRule="auto"/>
        <w:ind w:left="357"/>
        <w:rPr>
          <w:sz w:val="22"/>
          <w:szCs w:val="22"/>
        </w:rPr>
      </w:pPr>
    </w:p>
    <w:p w:rsidR="004B60E7" w:rsidRPr="001134C3" w:rsidRDefault="004B60E7" w:rsidP="004B60E7">
      <w:pPr>
        <w:pStyle w:val="Tekstpodstawowy2"/>
        <w:spacing w:line="360" w:lineRule="auto"/>
        <w:ind w:left="357"/>
        <w:rPr>
          <w:b w:val="0"/>
          <w:sz w:val="22"/>
          <w:szCs w:val="22"/>
        </w:rPr>
      </w:pPr>
    </w:p>
    <w:p w:rsidR="004B60E7" w:rsidRPr="00440807" w:rsidRDefault="004B60E7" w:rsidP="004B60E7">
      <w:pPr>
        <w:pStyle w:val="Tekstpodstawowy2"/>
        <w:numPr>
          <w:ilvl w:val="0"/>
          <w:numId w:val="8"/>
        </w:numPr>
        <w:ind w:left="426" w:hanging="426"/>
        <w:rPr>
          <w:b w:val="0"/>
          <w:sz w:val="22"/>
          <w:szCs w:val="22"/>
        </w:rPr>
      </w:pPr>
      <w:r w:rsidRPr="00440807">
        <w:rPr>
          <w:b w:val="0"/>
          <w:sz w:val="22"/>
          <w:szCs w:val="22"/>
        </w:rPr>
        <w:lastRenderedPageBreak/>
        <w:t>Oświadczam, że wypełniłem obowiązki informacyjne przewidziane w art. 13 lub art. 14 RODO</w:t>
      </w:r>
      <w:r w:rsidRPr="00440807">
        <w:rPr>
          <w:b w:val="0"/>
          <w:sz w:val="22"/>
          <w:szCs w:val="22"/>
          <w:vertAlign w:val="superscript"/>
        </w:rPr>
        <w:t>2)</w:t>
      </w:r>
      <w:r w:rsidRPr="00440807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4B60E7" w:rsidRPr="008275DE" w:rsidRDefault="004B60E7" w:rsidP="004B60E7">
      <w:pPr>
        <w:pStyle w:val="Tekstpodstawowy2"/>
        <w:numPr>
          <w:ilvl w:val="0"/>
          <w:numId w:val="8"/>
        </w:numPr>
        <w:ind w:left="357"/>
        <w:jc w:val="both"/>
        <w:rPr>
          <w:b w:val="0"/>
          <w:sz w:val="22"/>
          <w:szCs w:val="22"/>
        </w:rPr>
      </w:pPr>
      <w:r w:rsidRPr="008275DE">
        <w:rPr>
          <w:b w:val="0"/>
          <w:sz w:val="22"/>
          <w:szCs w:val="22"/>
        </w:rPr>
        <w:t xml:space="preserve">Nie będę składać wymaganych oświadczeń lub dokumentów, o których mowa w art. 25 ust. 1 pkt lub 3 ustawy </w:t>
      </w:r>
      <w:proofErr w:type="spellStart"/>
      <w:r w:rsidRPr="008275DE">
        <w:rPr>
          <w:b w:val="0"/>
          <w:sz w:val="22"/>
          <w:szCs w:val="22"/>
        </w:rPr>
        <w:t>Pzp</w:t>
      </w:r>
      <w:proofErr w:type="spellEnd"/>
      <w:r w:rsidRPr="008275DE">
        <w:rPr>
          <w:b w:val="0"/>
          <w:sz w:val="22"/>
          <w:szCs w:val="22"/>
        </w:rPr>
        <w:t>, ponieważ wymagane oświadczenia lub dokumenty:</w:t>
      </w:r>
    </w:p>
    <w:p w:rsidR="004B60E7" w:rsidRPr="008275DE" w:rsidRDefault="004B60E7" w:rsidP="004B60E7">
      <w:pPr>
        <w:pStyle w:val="Tekstpodstawowy2"/>
        <w:ind w:left="357"/>
        <w:jc w:val="both"/>
        <w:rPr>
          <w:b w:val="0"/>
          <w:sz w:val="22"/>
          <w:szCs w:val="22"/>
        </w:rPr>
      </w:pPr>
      <w:r w:rsidRPr="008275DE">
        <w:rPr>
          <w:b w:val="0"/>
          <w:sz w:val="22"/>
          <w:szCs w:val="22"/>
        </w:rPr>
        <w:t>posiada zamawiający …………………………………………………………...…………………………….</w:t>
      </w:r>
    </w:p>
    <w:p w:rsidR="004B60E7" w:rsidRPr="008275DE" w:rsidRDefault="004B60E7" w:rsidP="004B60E7">
      <w:pPr>
        <w:pStyle w:val="Tekstpodstawowy2"/>
        <w:ind w:left="357"/>
        <w:jc w:val="both"/>
        <w:rPr>
          <w:b w:val="0"/>
          <w:sz w:val="22"/>
          <w:szCs w:val="22"/>
        </w:rPr>
      </w:pPr>
      <w:r w:rsidRPr="008275DE">
        <w:rPr>
          <w:b w:val="0"/>
          <w:sz w:val="22"/>
          <w:szCs w:val="22"/>
        </w:rPr>
        <w:t>…………………………………………………………………………………………………………...…*</w:t>
      </w:r>
    </w:p>
    <w:p w:rsidR="004B60E7" w:rsidRPr="008275DE" w:rsidRDefault="004B60E7" w:rsidP="004B60E7">
      <w:pPr>
        <w:pStyle w:val="Tekstpodstawowy2"/>
        <w:ind w:left="357"/>
        <w:jc w:val="both"/>
        <w:rPr>
          <w:b w:val="0"/>
          <w:sz w:val="22"/>
          <w:szCs w:val="22"/>
        </w:rPr>
      </w:pPr>
      <w:r w:rsidRPr="008275DE">
        <w:rPr>
          <w:b w:val="0"/>
          <w:sz w:val="22"/>
          <w:szCs w:val="22"/>
        </w:rPr>
        <w:t>jest możliwość uzyskania ich samodzielnie z następujących bezpłatnych i ogólnodostępnych baz danych: ……………………………………………………………………………………………………………...</w:t>
      </w:r>
    </w:p>
    <w:p w:rsidR="004B60E7" w:rsidRPr="008275DE" w:rsidRDefault="004B60E7" w:rsidP="004B60E7">
      <w:pPr>
        <w:pStyle w:val="Tekstpodstawowywcity2"/>
        <w:tabs>
          <w:tab w:val="left" w:pos="390"/>
        </w:tabs>
        <w:spacing w:line="240" w:lineRule="auto"/>
        <w:rPr>
          <w:sz w:val="22"/>
          <w:szCs w:val="22"/>
        </w:rPr>
      </w:pPr>
      <w:r w:rsidRPr="008275DE">
        <w:rPr>
          <w:sz w:val="22"/>
          <w:szCs w:val="22"/>
        </w:rPr>
        <w:tab/>
        <w:t>…………………………………………………………………………………………………………………...…………………………………………………...………………………………………………………*</w:t>
      </w:r>
    </w:p>
    <w:p w:rsidR="004B60E7" w:rsidRPr="00843449" w:rsidRDefault="004B60E7" w:rsidP="004B60E7">
      <w:pPr>
        <w:pStyle w:val="Tekstpodstawowy2"/>
        <w:numPr>
          <w:ilvl w:val="0"/>
          <w:numId w:val="8"/>
        </w:numPr>
        <w:ind w:left="357"/>
        <w:jc w:val="both"/>
        <w:rPr>
          <w:rFonts w:eastAsia="Calibri"/>
          <w:sz w:val="21"/>
          <w:szCs w:val="21"/>
          <w:lang w:val="x-none" w:eastAsia="en-US"/>
        </w:rPr>
      </w:pPr>
      <w:r w:rsidRPr="00843449">
        <w:rPr>
          <w:rFonts w:eastAsia="Calibri"/>
          <w:b w:val="0"/>
          <w:sz w:val="21"/>
          <w:szCs w:val="21"/>
          <w:lang w:eastAsia="en-US"/>
        </w:rPr>
        <w:t>O</w:t>
      </w:r>
      <w:proofErr w:type="spellStart"/>
      <w:r>
        <w:rPr>
          <w:b w:val="0"/>
          <w:sz w:val="21"/>
          <w:szCs w:val="21"/>
          <w:lang w:val="x-none"/>
        </w:rPr>
        <w:t>świadczam</w:t>
      </w:r>
      <w:proofErr w:type="spellEnd"/>
      <w:r w:rsidRPr="00843449">
        <w:rPr>
          <w:b w:val="0"/>
          <w:sz w:val="21"/>
          <w:szCs w:val="21"/>
          <w:lang w:val="x-none"/>
        </w:rPr>
        <w:t xml:space="preserve"> że:</w:t>
      </w:r>
    </w:p>
    <w:p w:rsidR="004B60E7" w:rsidRPr="00843449" w:rsidRDefault="004B60E7" w:rsidP="004B60E7">
      <w:pPr>
        <w:tabs>
          <w:tab w:val="left" w:pos="993"/>
        </w:tabs>
        <w:ind w:left="709" w:hanging="425"/>
        <w:jc w:val="both"/>
        <w:rPr>
          <w:rFonts w:eastAsia="Calibri"/>
          <w:sz w:val="21"/>
          <w:szCs w:val="21"/>
          <w:lang w:eastAsia="en-US"/>
        </w:rPr>
      </w:pPr>
      <w:r w:rsidRPr="00843449">
        <w:rPr>
          <w:sz w:val="21"/>
          <w:szCs w:val="21"/>
        </w:rPr>
        <w:t>1)</w:t>
      </w:r>
      <w:r>
        <w:rPr>
          <w:sz w:val="21"/>
          <w:szCs w:val="21"/>
        </w:rPr>
        <w:tab/>
      </w:r>
      <w:r w:rsidRPr="00843449">
        <w:rPr>
          <w:sz w:val="21"/>
          <w:szCs w:val="21"/>
        </w:rPr>
        <w:t xml:space="preserve">wybór naszej oferty </w:t>
      </w:r>
      <w:r w:rsidRPr="00AB1127">
        <w:rPr>
          <w:b/>
          <w:sz w:val="21"/>
          <w:szCs w:val="21"/>
        </w:rPr>
        <w:t>nie będzie</w:t>
      </w:r>
      <w:r w:rsidRPr="00843449">
        <w:rPr>
          <w:sz w:val="21"/>
          <w:szCs w:val="21"/>
        </w:rPr>
        <w:t xml:space="preserve"> prowadził do powstania u zamawiającego obowiązku podatkowego zgodnie z przepisami o podatku od towarów i usług</w:t>
      </w:r>
      <w:r w:rsidRPr="00843449">
        <w:rPr>
          <w:b/>
          <w:sz w:val="21"/>
          <w:szCs w:val="21"/>
        </w:rPr>
        <w:t>*,</w:t>
      </w:r>
    </w:p>
    <w:p w:rsidR="004B60E7" w:rsidRPr="00843449" w:rsidRDefault="004B60E7" w:rsidP="004B60E7">
      <w:pPr>
        <w:tabs>
          <w:tab w:val="left" w:pos="993"/>
        </w:tabs>
        <w:ind w:left="709" w:hanging="425"/>
        <w:jc w:val="both"/>
        <w:rPr>
          <w:b/>
          <w:sz w:val="21"/>
          <w:szCs w:val="21"/>
        </w:rPr>
      </w:pPr>
      <w:r>
        <w:rPr>
          <w:sz w:val="21"/>
          <w:szCs w:val="21"/>
        </w:rPr>
        <w:t>2)</w:t>
      </w:r>
      <w:r>
        <w:rPr>
          <w:sz w:val="21"/>
          <w:szCs w:val="21"/>
        </w:rPr>
        <w:tab/>
      </w:r>
      <w:r w:rsidRPr="00843449">
        <w:rPr>
          <w:sz w:val="21"/>
          <w:szCs w:val="21"/>
        </w:rPr>
        <w:t xml:space="preserve">wybór naszej oferty </w:t>
      </w:r>
      <w:r w:rsidRPr="00AB1127">
        <w:rPr>
          <w:b/>
          <w:sz w:val="21"/>
          <w:szCs w:val="21"/>
        </w:rPr>
        <w:t>będzie</w:t>
      </w:r>
      <w:r w:rsidRPr="00843449">
        <w:rPr>
          <w:sz w:val="21"/>
          <w:szCs w:val="21"/>
        </w:rPr>
        <w:t xml:space="preserve">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 zł.</w:t>
      </w:r>
      <w:r w:rsidRPr="00843449">
        <w:rPr>
          <w:b/>
          <w:sz w:val="21"/>
          <w:szCs w:val="21"/>
        </w:rPr>
        <w:t>*</w:t>
      </w:r>
    </w:p>
    <w:p w:rsidR="004B60E7" w:rsidRDefault="004B60E7" w:rsidP="004B60E7">
      <w:pPr>
        <w:pStyle w:val="Tekstpodstawowywcity2"/>
        <w:tabs>
          <w:tab w:val="left" w:pos="390"/>
        </w:tabs>
        <w:spacing w:line="240" w:lineRule="auto"/>
        <w:ind w:left="357" w:firstLine="0"/>
        <w:rPr>
          <w:b/>
          <w:sz w:val="22"/>
        </w:rPr>
      </w:pPr>
    </w:p>
    <w:p w:rsidR="004B60E7" w:rsidRDefault="004B60E7" w:rsidP="004B60E7">
      <w:pPr>
        <w:pStyle w:val="Tekstpodstawowywcity2"/>
        <w:tabs>
          <w:tab w:val="left" w:pos="390"/>
        </w:tabs>
        <w:spacing w:line="240" w:lineRule="auto"/>
        <w:ind w:left="357" w:firstLine="0"/>
        <w:rPr>
          <w:b/>
          <w:sz w:val="22"/>
        </w:rPr>
      </w:pPr>
    </w:p>
    <w:p w:rsidR="004B60E7" w:rsidRPr="00AB1127" w:rsidRDefault="004B60E7" w:rsidP="004B60E7">
      <w:pPr>
        <w:pStyle w:val="Tekstpodstawowywcity2"/>
        <w:numPr>
          <w:ilvl w:val="0"/>
          <w:numId w:val="8"/>
        </w:numPr>
        <w:tabs>
          <w:tab w:val="left" w:pos="390"/>
        </w:tabs>
        <w:spacing w:line="240" w:lineRule="auto"/>
        <w:ind w:left="357" w:hanging="357"/>
        <w:rPr>
          <w:b/>
          <w:sz w:val="18"/>
          <w:szCs w:val="18"/>
        </w:rPr>
      </w:pPr>
      <w:r w:rsidRPr="00AB1127">
        <w:rPr>
          <w:b/>
          <w:sz w:val="18"/>
          <w:szCs w:val="18"/>
        </w:rPr>
        <w:t>Załączniki - oświadczenia i dokumenty:</w:t>
      </w:r>
    </w:p>
    <w:p w:rsidR="004B60E7" w:rsidRPr="00AB1127" w:rsidRDefault="004B60E7" w:rsidP="004B60E7">
      <w:pPr>
        <w:pStyle w:val="Tekstpodstawowy2"/>
        <w:numPr>
          <w:ilvl w:val="0"/>
          <w:numId w:val="3"/>
        </w:numPr>
        <w:tabs>
          <w:tab w:val="clear" w:pos="1779"/>
        </w:tabs>
        <w:spacing w:line="240" w:lineRule="exact"/>
        <w:ind w:left="390" w:hanging="30"/>
        <w:jc w:val="both"/>
        <w:rPr>
          <w:b w:val="0"/>
          <w:sz w:val="18"/>
          <w:szCs w:val="18"/>
        </w:rPr>
      </w:pPr>
      <w:r w:rsidRPr="00AB1127">
        <w:rPr>
          <w:b w:val="0"/>
          <w:sz w:val="18"/>
          <w:szCs w:val="18"/>
        </w:rPr>
        <w:t>Potwierdzenie wniesienia wadium</w:t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  <w:t xml:space="preserve">       </w:t>
      </w:r>
      <w:r w:rsidRPr="00AB1127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 xml:space="preserve">  </w:t>
      </w:r>
      <w:r w:rsidRPr="00AB1127">
        <w:rPr>
          <w:b w:val="0"/>
          <w:sz w:val="18"/>
          <w:szCs w:val="18"/>
        </w:rPr>
        <w:t>str. ...................</w:t>
      </w:r>
    </w:p>
    <w:p w:rsidR="004B60E7" w:rsidRPr="00AB1127" w:rsidRDefault="004B60E7" w:rsidP="004B60E7">
      <w:pPr>
        <w:pStyle w:val="Tekstpodstawowy2"/>
        <w:numPr>
          <w:ilvl w:val="0"/>
          <w:numId w:val="3"/>
        </w:numPr>
        <w:tabs>
          <w:tab w:val="clear" w:pos="1779"/>
        </w:tabs>
        <w:spacing w:line="240" w:lineRule="exact"/>
        <w:ind w:left="390" w:hanging="30"/>
        <w:jc w:val="both"/>
        <w:rPr>
          <w:b w:val="0"/>
          <w:sz w:val="18"/>
          <w:szCs w:val="18"/>
        </w:rPr>
      </w:pPr>
      <w:r w:rsidRPr="00AB1127">
        <w:rPr>
          <w:b w:val="0"/>
          <w:sz w:val="18"/>
          <w:szCs w:val="18"/>
        </w:rPr>
        <w:t>Formularz cenowy</w:t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 xml:space="preserve">  </w:t>
      </w:r>
      <w:r w:rsidRPr="00AB1127">
        <w:rPr>
          <w:b w:val="0"/>
          <w:sz w:val="18"/>
          <w:szCs w:val="18"/>
        </w:rPr>
        <w:t>str. ...................</w:t>
      </w:r>
    </w:p>
    <w:p w:rsidR="004B60E7" w:rsidRPr="00AB1127" w:rsidRDefault="004B60E7" w:rsidP="004B60E7">
      <w:pPr>
        <w:pStyle w:val="Tekstpodstawowy2"/>
        <w:numPr>
          <w:ilvl w:val="0"/>
          <w:numId w:val="3"/>
        </w:numPr>
        <w:tabs>
          <w:tab w:val="clear" w:pos="1779"/>
        </w:tabs>
        <w:spacing w:line="240" w:lineRule="exact"/>
        <w:ind w:left="390" w:hanging="30"/>
        <w:jc w:val="both"/>
        <w:rPr>
          <w:b w:val="0"/>
          <w:sz w:val="18"/>
          <w:szCs w:val="18"/>
        </w:rPr>
      </w:pPr>
      <w:r w:rsidRPr="00AB1127">
        <w:rPr>
          <w:b w:val="0"/>
          <w:sz w:val="18"/>
          <w:szCs w:val="18"/>
        </w:rPr>
        <w:t>JEDZ</w:t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>s</w:t>
      </w:r>
      <w:r w:rsidRPr="00AB1127">
        <w:rPr>
          <w:b w:val="0"/>
          <w:sz w:val="18"/>
          <w:szCs w:val="18"/>
        </w:rPr>
        <w:t>tr. ...................</w:t>
      </w:r>
    </w:p>
    <w:p w:rsidR="004B60E7" w:rsidRPr="00AB1127" w:rsidRDefault="004B60E7" w:rsidP="004B60E7">
      <w:pPr>
        <w:pStyle w:val="Tekstpodstawowy2"/>
        <w:numPr>
          <w:ilvl w:val="0"/>
          <w:numId w:val="3"/>
        </w:numPr>
        <w:tabs>
          <w:tab w:val="clear" w:pos="1779"/>
        </w:tabs>
        <w:spacing w:line="240" w:lineRule="exact"/>
        <w:ind w:left="390" w:hanging="30"/>
        <w:jc w:val="both"/>
        <w:rPr>
          <w:b w:val="0"/>
          <w:bCs/>
          <w:sz w:val="18"/>
          <w:szCs w:val="18"/>
        </w:rPr>
      </w:pPr>
      <w:r w:rsidRPr="00AB1127">
        <w:rPr>
          <w:b w:val="0"/>
          <w:bCs/>
          <w:sz w:val="18"/>
          <w:szCs w:val="18"/>
        </w:rPr>
        <w:t>Zobowiązanie podmiotów*</w:t>
      </w:r>
      <w:r w:rsidRPr="00AB1127">
        <w:rPr>
          <w:b w:val="0"/>
          <w:sz w:val="18"/>
          <w:szCs w:val="18"/>
        </w:rPr>
        <w:t xml:space="preserve"> </w:t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 xml:space="preserve">  </w:t>
      </w:r>
      <w:r w:rsidRPr="00AB1127">
        <w:rPr>
          <w:b w:val="0"/>
          <w:sz w:val="18"/>
          <w:szCs w:val="18"/>
        </w:rPr>
        <w:t>str. ...................</w:t>
      </w:r>
    </w:p>
    <w:p w:rsidR="004B60E7" w:rsidRPr="00AB1127" w:rsidRDefault="004B60E7" w:rsidP="004B60E7">
      <w:pPr>
        <w:pStyle w:val="Tekstpodstawowy2"/>
        <w:numPr>
          <w:ilvl w:val="0"/>
          <w:numId w:val="3"/>
        </w:numPr>
        <w:tabs>
          <w:tab w:val="clear" w:pos="1779"/>
        </w:tabs>
        <w:spacing w:line="240" w:lineRule="exact"/>
        <w:ind w:left="390" w:hanging="30"/>
        <w:jc w:val="both"/>
        <w:rPr>
          <w:b w:val="0"/>
          <w:sz w:val="18"/>
          <w:szCs w:val="18"/>
        </w:rPr>
      </w:pPr>
      <w:r w:rsidRPr="00AB1127">
        <w:rPr>
          <w:b w:val="0"/>
          <w:sz w:val="18"/>
          <w:szCs w:val="18"/>
        </w:rPr>
        <w:t>Pełnomocnictwo*</w:t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 w:rsidRPr="00AB1127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 xml:space="preserve">  </w:t>
      </w:r>
      <w:r w:rsidRPr="00AB1127">
        <w:rPr>
          <w:b w:val="0"/>
          <w:sz w:val="18"/>
          <w:szCs w:val="18"/>
        </w:rPr>
        <w:t>str. ...................</w:t>
      </w:r>
    </w:p>
    <w:p w:rsidR="004B60E7" w:rsidRPr="00AB1127" w:rsidRDefault="004B60E7" w:rsidP="004B60E7">
      <w:pPr>
        <w:pStyle w:val="Tekstpodstawowy2"/>
        <w:numPr>
          <w:ilvl w:val="0"/>
          <w:numId w:val="3"/>
        </w:numPr>
        <w:tabs>
          <w:tab w:val="clear" w:pos="1779"/>
        </w:tabs>
        <w:spacing w:line="240" w:lineRule="exact"/>
        <w:ind w:left="390" w:hanging="30"/>
        <w:jc w:val="both"/>
        <w:rPr>
          <w:b w:val="0"/>
          <w:sz w:val="18"/>
          <w:szCs w:val="18"/>
        </w:rPr>
      </w:pPr>
      <w:r w:rsidRPr="00AB1127">
        <w:rPr>
          <w:b w:val="0"/>
          <w:sz w:val="18"/>
          <w:szCs w:val="18"/>
        </w:rPr>
        <w:t>Dokumenty potwierdzające, że zastrzeżone informacje stanowią tajemnicę przedsiębiorstwa</w:t>
      </w:r>
      <w:r>
        <w:rPr>
          <w:b w:val="0"/>
          <w:sz w:val="18"/>
          <w:szCs w:val="18"/>
        </w:rPr>
        <w:t xml:space="preserve">       </w:t>
      </w:r>
      <w:r w:rsidRPr="00AB1127">
        <w:rPr>
          <w:b w:val="0"/>
          <w:sz w:val="18"/>
          <w:szCs w:val="18"/>
        </w:rPr>
        <w:t>str. ...................</w:t>
      </w:r>
    </w:p>
    <w:p w:rsidR="004B60E7" w:rsidRDefault="004B60E7" w:rsidP="004B60E7">
      <w:pPr>
        <w:pStyle w:val="Tekstpodstawowy2"/>
        <w:spacing w:line="240" w:lineRule="exact"/>
        <w:ind w:firstLine="720"/>
        <w:rPr>
          <w:b w:val="0"/>
          <w:color w:val="FF0000"/>
          <w:sz w:val="20"/>
        </w:rPr>
      </w:pPr>
    </w:p>
    <w:p w:rsidR="004B60E7" w:rsidRDefault="004B60E7" w:rsidP="004B60E7">
      <w:pPr>
        <w:pStyle w:val="Tekstpodstawowy2"/>
        <w:spacing w:line="240" w:lineRule="exact"/>
        <w:ind w:firstLine="720"/>
        <w:rPr>
          <w:b w:val="0"/>
          <w:color w:val="FF0000"/>
          <w:sz w:val="20"/>
        </w:rPr>
      </w:pPr>
    </w:p>
    <w:p w:rsidR="004B60E7" w:rsidRDefault="004B60E7" w:rsidP="004B60E7"/>
    <w:p w:rsidR="004B60E7" w:rsidRDefault="004B60E7" w:rsidP="004B60E7"/>
    <w:p w:rsidR="004B60E7" w:rsidRDefault="004B60E7" w:rsidP="004B60E7"/>
    <w:p w:rsidR="004B60E7" w:rsidRDefault="004B60E7" w:rsidP="004B60E7"/>
    <w:p w:rsidR="004B60E7" w:rsidRDefault="004B60E7" w:rsidP="004B60E7"/>
    <w:p w:rsidR="004B60E7" w:rsidRDefault="004B60E7" w:rsidP="004B60E7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……..………........................................................</w:t>
      </w:r>
    </w:p>
    <w:p w:rsidR="004B60E7" w:rsidRDefault="004B60E7" w:rsidP="004B60E7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podpisy Wykonawcy / Pełnomocnika</w:t>
      </w:r>
    </w:p>
    <w:p w:rsidR="004B60E7" w:rsidRDefault="004B60E7" w:rsidP="004B60E7">
      <w:pPr>
        <w:rPr>
          <w:sz w:val="20"/>
        </w:rPr>
      </w:pPr>
    </w:p>
    <w:p w:rsidR="004B60E7" w:rsidRDefault="004B60E7" w:rsidP="004B60E7">
      <w:pPr>
        <w:rPr>
          <w:sz w:val="20"/>
        </w:rPr>
      </w:pPr>
    </w:p>
    <w:p w:rsidR="004B60E7" w:rsidRDefault="004B60E7" w:rsidP="004B60E7">
      <w:pPr>
        <w:rPr>
          <w:sz w:val="20"/>
        </w:rPr>
      </w:pPr>
    </w:p>
    <w:p w:rsidR="004B60E7" w:rsidRDefault="004B60E7" w:rsidP="004B60E7">
      <w:pPr>
        <w:rPr>
          <w:sz w:val="20"/>
        </w:rPr>
      </w:pPr>
    </w:p>
    <w:p w:rsidR="004B60E7" w:rsidRDefault="004B60E7" w:rsidP="004B60E7">
      <w:pPr>
        <w:rPr>
          <w:i/>
          <w:sz w:val="20"/>
        </w:rPr>
      </w:pPr>
      <w:r>
        <w:rPr>
          <w:i/>
          <w:sz w:val="20"/>
        </w:rPr>
        <w:t>*</w:t>
      </w:r>
      <w:r w:rsidRPr="00416222">
        <w:rPr>
          <w:i/>
          <w:sz w:val="20"/>
        </w:rPr>
        <w:t xml:space="preserve"> niepotrzebne skreślić</w:t>
      </w:r>
    </w:p>
    <w:p w:rsidR="004B60E7" w:rsidRDefault="004B60E7" w:rsidP="004B60E7">
      <w:pPr>
        <w:rPr>
          <w:i/>
          <w:sz w:val="20"/>
        </w:rPr>
      </w:pPr>
    </w:p>
    <w:p w:rsidR="004B60E7" w:rsidRDefault="004B60E7" w:rsidP="004B60E7">
      <w:pPr>
        <w:rPr>
          <w:i/>
          <w:sz w:val="20"/>
        </w:rPr>
      </w:pPr>
    </w:p>
    <w:p w:rsidR="004B60E7" w:rsidRDefault="004B60E7" w:rsidP="004B60E7">
      <w:pPr>
        <w:rPr>
          <w:i/>
          <w:sz w:val="20"/>
        </w:rPr>
      </w:pPr>
    </w:p>
    <w:p w:rsidR="004B60E7" w:rsidRDefault="004B60E7" w:rsidP="004B60E7">
      <w:pPr>
        <w:rPr>
          <w:i/>
          <w:sz w:val="20"/>
        </w:rPr>
      </w:pPr>
    </w:p>
    <w:p w:rsidR="004B60E7" w:rsidRDefault="004B60E7" w:rsidP="004B60E7">
      <w:pPr>
        <w:rPr>
          <w:i/>
          <w:sz w:val="20"/>
        </w:rPr>
      </w:pPr>
    </w:p>
    <w:p w:rsidR="004B60E7" w:rsidRDefault="004B60E7" w:rsidP="004B60E7">
      <w:pPr>
        <w:rPr>
          <w:i/>
          <w:sz w:val="20"/>
        </w:rPr>
      </w:pPr>
    </w:p>
    <w:p w:rsidR="004B60E7" w:rsidRDefault="004B60E7" w:rsidP="004B60E7">
      <w:pPr>
        <w:rPr>
          <w:i/>
          <w:sz w:val="20"/>
        </w:rPr>
      </w:pPr>
    </w:p>
    <w:p w:rsidR="004B60E7" w:rsidRDefault="004B60E7" w:rsidP="004B60E7">
      <w:pPr>
        <w:rPr>
          <w:i/>
          <w:sz w:val="20"/>
        </w:rPr>
      </w:pPr>
    </w:p>
    <w:p w:rsidR="004B60E7" w:rsidRDefault="004B60E7" w:rsidP="004B60E7">
      <w:pPr>
        <w:rPr>
          <w:i/>
          <w:sz w:val="20"/>
        </w:rPr>
      </w:pPr>
    </w:p>
    <w:p w:rsidR="004B60E7" w:rsidRDefault="004B60E7" w:rsidP="004B60E7">
      <w:pPr>
        <w:rPr>
          <w:i/>
          <w:sz w:val="20"/>
        </w:rPr>
      </w:pPr>
    </w:p>
    <w:p w:rsidR="004B60E7" w:rsidRDefault="004B60E7" w:rsidP="004B60E7">
      <w:pPr>
        <w:rPr>
          <w:i/>
          <w:sz w:val="20"/>
        </w:rPr>
      </w:pPr>
    </w:p>
    <w:p w:rsidR="004B60E7" w:rsidRDefault="004B60E7" w:rsidP="004B60E7">
      <w:pPr>
        <w:rPr>
          <w:i/>
          <w:sz w:val="20"/>
        </w:rPr>
      </w:pPr>
    </w:p>
    <w:p w:rsidR="004B60E7" w:rsidRDefault="004B60E7" w:rsidP="004B60E7">
      <w:pPr>
        <w:rPr>
          <w:i/>
          <w:sz w:val="20"/>
        </w:rPr>
      </w:pPr>
    </w:p>
    <w:p w:rsidR="004B60E7" w:rsidRDefault="004B60E7" w:rsidP="004B60E7">
      <w:pPr>
        <w:rPr>
          <w:i/>
          <w:sz w:val="20"/>
        </w:rPr>
      </w:pPr>
    </w:p>
    <w:p w:rsidR="004B60E7" w:rsidRDefault="004B60E7" w:rsidP="004B60E7">
      <w:pPr>
        <w:rPr>
          <w:i/>
          <w:sz w:val="20"/>
        </w:rPr>
      </w:pPr>
    </w:p>
    <w:p w:rsidR="004B60E7" w:rsidRDefault="004B60E7" w:rsidP="004B60E7">
      <w:pPr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45720</wp:posOffset>
                </wp:positionV>
                <wp:extent cx="1676400" cy="0"/>
                <wp:effectExtent l="9525" t="6985" r="9525" b="1206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-3.8pt;margin-top:3.6pt;width:1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lt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"/>
            </w:pict>
          </mc:Fallback>
        </mc:AlternateContent>
      </w:r>
    </w:p>
    <w:p w:rsidR="004B60E7" w:rsidRPr="00A93480" w:rsidRDefault="004B60E7" w:rsidP="004B60E7">
      <w:pPr>
        <w:rPr>
          <w:i/>
          <w:sz w:val="20"/>
          <w:vertAlign w:val="superscript"/>
        </w:rPr>
      </w:pPr>
      <w:r w:rsidRPr="00A93480">
        <w:rPr>
          <w:i/>
          <w:sz w:val="20"/>
          <w:vertAlign w:val="superscript"/>
        </w:rPr>
        <w:t xml:space="preserve">2) </w:t>
      </w:r>
      <w:r w:rsidRPr="00A93480">
        <w:rPr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B60E7" w:rsidRPr="00527117" w:rsidRDefault="004B60E7" w:rsidP="004B60E7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br w:type="page"/>
      </w:r>
      <w:r w:rsidRPr="00527117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:rsidR="004B60E7" w:rsidRDefault="004B60E7" w:rsidP="004B60E7">
      <w:pPr>
        <w:jc w:val="both"/>
        <w:rPr>
          <w:sz w:val="22"/>
        </w:rPr>
      </w:pPr>
    </w:p>
    <w:p w:rsidR="004B60E7" w:rsidRDefault="004B60E7" w:rsidP="004B60E7">
      <w:pPr>
        <w:tabs>
          <w:tab w:val="left" w:pos="2960"/>
        </w:tabs>
        <w:jc w:val="both"/>
        <w:rPr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8255" r="8890" b="1079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>
        <w:rPr>
          <w:sz w:val="22"/>
        </w:rPr>
        <w:t xml:space="preserve">nazwa i adres </w:t>
      </w:r>
      <w:r w:rsidRPr="002B60D2">
        <w:rPr>
          <w:sz w:val="22"/>
          <w:szCs w:val="22"/>
        </w:rPr>
        <w:t xml:space="preserve">podmiotu </w:t>
      </w:r>
      <w:r>
        <w:rPr>
          <w:sz w:val="22"/>
          <w:szCs w:val="22"/>
        </w:rPr>
        <w:t>oddającego</w:t>
      </w:r>
    </w:p>
    <w:p w:rsidR="004B60E7" w:rsidRDefault="004B60E7" w:rsidP="004B60E7">
      <w:pPr>
        <w:tabs>
          <w:tab w:val="left" w:pos="2960"/>
        </w:tabs>
        <w:jc w:val="both"/>
        <w:rPr>
          <w:sz w:val="22"/>
        </w:rPr>
      </w:pPr>
      <w:r w:rsidRPr="00F11A9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Wykonawcy</w:t>
      </w:r>
      <w:r w:rsidRPr="00F11A95">
        <w:rPr>
          <w:sz w:val="22"/>
          <w:szCs w:val="22"/>
        </w:rPr>
        <w:t xml:space="preserve"> niezbędne zasoby</w:t>
      </w:r>
    </w:p>
    <w:p w:rsidR="004B60E7" w:rsidRPr="00DD119B" w:rsidRDefault="004B60E7" w:rsidP="004B60E7">
      <w:pPr>
        <w:spacing w:before="120"/>
        <w:jc w:val="center"/>
        <w:rPr>
          <w:sz w:val="22"/>
          <w:szCs w:val="22"/>
        </w:rPr>
      </w:pPr>
      <w:r w:rsidRPr="00DD119B">
        <w:rPr>
          <w:b/>
          <w:bCs/>
          <w:sz w:val="28"/>
          <w:szCs w:val="22"/>
        </w:rPr>
        <w:t>ZOBOWIĄZANIE PODMIOTU/ÓW</w:t>
      </w:r>
      <w:r>
        <w:rPr>
          <w:b/>
          <w:bCs/>
          <w:sz w:val="28"/>
          <w:szCs w:val="22"/>
        </w:rPr>
        <w:t xml:space="preserve"> </w:t>
      </w:r>
      <w:r w:rsidRPr="00DD119B">
        <w:rPr>
          <w:b/>
          <w:bCs/>
          <w:sz w:val="28"/>
          <w:szCs w:val="22"/>
        </w:rPr>
        <w:t xml:space="preserve">ODDAJĄCYCH DO DYSPOZYCJI </w:t>
      </w:r>
      <w:r>
        <w:rPr>
          <w:b/>
          <w:bCs/>
          <w:sz w:val="28"/>
          <w:szCs w:val="22"/>
        </w:rPr>
        <w:t xml:space="preserve">WYKONAWCY </w:t>
      </w:r>
      <w:r w:rsidRPr="00DD119B">
        <w:rPr>
          <w:b/>
          <w:bCs/>
          <w:sz w:val="28"/>
          <w:szCs w:val="22"/>
        </w:rPr>
        <w:t>NIEZBĘDNE ZASOBY</w:t>
      </w:r>
      <w:r w:rsidRPr="00206346">
        <w:rPr>
          <w:b/>
          <w:bCs/>
          <w:sz w:val="28"/>
          <w:szCs w:val="22"/>
        </w:rPr>
        <w:t xml:space="preserve"> </w:t>
      </w:r>
    </w:p>
    <w:p w:rsidR="004B60E7" w:rsidRDefault="004B60E7" w:rsidP="004B60E7">
      <w:pPr>
        <w:jc w:val="both"/>
        <w:rPr>
          <w:b/>
          <w:bCs/>
          <w:sz w:val="20"/>
          <w:szCs w:val="20"/>
        </w:rPr>
      </w:pPr>
      <w:r>
        <w:rPr>
          <w:rFonts w:ascii="Arial Narrow" w:hAnsi="Arial Narrow"/>
          <w:bCs/>
          <w:i/>
          <w:sz w:val="18"/>
          <w:szCs w:val="18"/>
        </w:rPr>
        <w:t>Wykonawca</w:t>
      </w:r>
      <w:r w:rsidRPr="007B7848">
        <w:rPr>
          <w:rFonts w:ascii="Arial Narrow" w:hAnsi="Arial Narrow"/>
          <w:bCs/>
          <w:i/>
          <w:sz w:val="18"/>
          <w:szCs w:val="18"/>
        </w:rPr>
        <w:t>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>
        <w:rPr>
          <w:b/>
          <w:bCs/>
          <w:sz w:val="20"/>
          <w:szCs w:val="20"/>
        </w:rPr>
        <w:t>.</w:t>
      </w:r>
    </w:p>
    <w:p w:rsidR="004B60E7" w:rsidRDefault="004B60E7" w:rsidP="004B60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4B60E7" w:rsidRPr="008E2CFD" w:rsidRDefault="004B60E7" w:rsidP="004B60E7">
      <w:pPr>
        <w:pStyle w:val="Stopka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</w:rPr>
      </w:pPr>
      <w:r w:rsidRPr="008E2CFD">
        <w:rPr>
          <w:rFonts w:ascii="Arial Narrow" w:hAnsi="Arial Narrow"/>
          <w:b/>
          <w:i/>
        </w:rPr>
        <w:t xml:space="preserve">nazwa i adres podmiotu oddającego do dyspozycji </w:t>
      </w:r>
      <w:r>
        <w:rPr>
          <w:rFonts w:ascii="Arial Narrow" w:hAnsi="Arial Narrow"/>
          <w:b/>
          <w:i/>
        </w:rPr>
        <w:t>Wykonawcy</w:t>
      </w:r>
      <w:r w:rsidRPr="008E2CFD">
        <w:rPr>
          <w:rFonts w:ascii="Arial Narrow" w:hAnsi="Arial Narrow"/>
          <w:b/>
          <w:i/>
        </w:rPr>
        <w:t xml:space="preserve"> niezbędne zasoby</w:t>
      </w:r>
      <w:r>
        <w:rPr>
          <w:rFonts w:ascii="Arial Narrow" w:hAnsi="Arial Narrow"/>
          <w:b/>
          <w:i/>
        </w:rPr>
        <w:t xml:space="preserve"> </w:t>
      </w:r>
      <w:r w:rsidRPr="008E2CFD">
        <w:rPr>
          <w:rFonts w:ascii="Arial Narrow" w:hAnsi="Arial Narrow"/>
          <w:b/>
          <w:i/>
        </w:rPr>
        <w:t xml:space="preserve">(tj. innego podmiotu) nr KRS/ </w:t>
      </w:r>
      <w:proofErr w:type="spellStart"/>
      <w:r w:rsidRPr="008E2CFD">
        <w:rPr>
          <w:rFonts w:ascii="Arial Narrow" w:hAnsi="Arial Narrow"/>
          <w:b/>
          <w:i/>
        </w:rPr>
        <w:t>CEiDG</w:t>
      </w:r>
      <w:proofErr w:type="spellEnd"/>
      <w:r w:rsidRPr="008E2CFD">
        <w:rPr>
          <w:sz w:val="22"/>
          <w:szCs w:val="22"/>
        </w:rPr>
        <w:t xml:space="preserve"> </w:t>
      </w:r>
      <w:r w:rsidRPr="008E2CFD">
        <w:rPr>
          <w:rFonts w:ascii="Arial Narrow" w:hAnsi="Arial Narrow"/>
          <w:b/>
          <w:i/>
        </w:rPr>
        <w:t>NIP/PESEL</w:t>
      </w:r>
    </w:p>
    <w:p w:rsidR="004B60E7" w:rsidRDefault="004B60E7" w:rsidP="004B60E7">
      <w:pPr>
        <w:spacing w:before="120" w:line="360" w:lineRule="auto"/>
        <w:jc w:val="both"/>
        <w:rPr>
          <w:sz w:val="22"/>
          <w:szCs w:val="22"/>
        </w:rPr>
      </w:pPr>
      <w:r w:rsidRPr="00A41140">
        <w:rPr>
          <w:b/>
          <w:sz w:val="22"/>
          <w:szCs w:val="22"/>
        </w:rPr>
        <w:t>zobowiązuj</w:t>
      </w:r>
      <w:r>
        <w:rPr>
          <w:b/>
          <w:sz w:val="22"/>
          <w:szCs w:val="22"/>
        </w:rPr>
        <w:t>ę</w:t>
      </w:r>
      <w:r w:rsidRPr="00A41140">
        <w:rPr>
          <w:b/>
          <w:sz w:val="22"/>
          <w:szCs w:val="22"/>
        </w:rPr>
        <w:t xml:space="preserve"> się </w:t>
      </w:r>
      <w:r>
        <w:rPr>
          <w:sz w:val="22"/>
          <w:szCs w:val="22"/>
        </w:rPr>
        <w:t>do oddania do dyspozycji na rzecz:</w:t>
      </w:r>
    </w:p>
    <w:p w:rsidR="004B60E7" w:rsidRDefault="004B60E7" w:rsidP="004B60E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4B60E7" w:rsidRPr="00A41140" w:rsidRDefault="004B60E7" w:rsidP="004B60E7">
      <w:pPr>
        <w:spacing w:line="360" w:lineRule="auto"/>
        <w:jc w:val="center"/>
        <w:rPr>
          <w:i/>
          <w:sz w:val="22"/>
          <w:szCs w:val="22"/>
        </w:rPr>
      </w:pPr>
      <w:r w:rsidRPr="00A41140">
        <w:rPr>
          <w:i/>
          <w:sz w:val="22"/>
          <w:szCs w:val="22"/>
        </w:rPr>
        <w:t>nazwa i adres</w:t>
      </w:r>
      <w:r>
        <w:rPr>
          <w:i/>
          <w:sz w:val="22"/>
          <w:szCs w:val="22"/>
        </w:rPr>
        <w:t xml:space="preserve"> Wykonawcy składającego Ofertę</w:t>
      </w:r>
    </w:p>
    <w:p w:rsidR="004B60E7" w:rsidRDefault="004B60E7" w:rsidP="004B60E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niezbędnych zasobów:</w:t>
      </w:r>
    </w:p>
    <w:p w:rsidR="004B60E7" w:rsidRPr="002F78E5" w:rsidRDefault="004B60E7" w:rsidP="004B60E7">
      <w:pPr>
        <w:adjustRightInd w:val="0"/>
        <w:spacing w:line="360" w:lineRule="auto"/>
        <w:rPr>
          <w:sz w:val="22"/>
          <w:szCs w:val="22"/>
        </w:rPr>
      </w:pPr>
      <w:r w:rsidRPr="002F78E5">
        <w:rPr>
          <w:sz w:val="22"/>
          <w:szCs w:val="22"/>
        </w:rPr>
        <w:sym w:font="Wingdings" w:char="F06F"/>
      </w:r>
      <w:r w:rsidRPr="002F78E5">
        <w:rPr>
          <w:sz w:val="22"/>
          <w:szCs w:val="22"/>
        </w:rPr>
        <w:t xml:space="preserve"> zdolności techniczne lub zawodowe</w:t>
      </w:r>
    </w:p>
    <w:p w:rsidR="004B60E7" w:rsidRPr="002F78E5" w:rsidRDefault="004B60E7" w:rsidP="004B60E7">
      <w:pPr>
        <w:adjustRightInd w:val="0"/>
        <w:spacing w:line="360" w:lineRule="auto"/>
        <w:rPr>
          <w:sz w:val="22"/>
          <w:szCs w:val="22"/>
        </w:rPr>
      </w:pPr>
      <w:r w:rsidRPr="002F78E5">
        <w:rPr>
          <w:sz w:val="22"/>
          <w:szCs w:val="22"/>
        </w:rPr>
        <w:sym w:font="Wingdings" w:char="F06F"/>
      </w:r>
      <w:r w:rsidRPr="002F78E5">
        <w:rPr>
          <w:sz w:val="22"/>
          <w:szCs w:val="22"/>
        </w:rPr>
        <w:t xml:space="preserve"> sytuacja ekonomiczna lub finansowa</w:t>
      </w:r>
    </w:p>
    <w:p w:rsidR="004B60E7" w:rsidRDefault="004B60E7" w:rsidP="004B60E7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  <w:r w:rsidRPr="00A41140">
        <w:rPr>
          <w:sz w:val="22"/>
          <w:szCs w:val="22"/>
        </w:rPr>
        <w:t xml:space="preserve">przy wykonaniu zamówienia </w:t>
      </w:r>
      <w:r w:rsidRPr="00F054B7">
        <w:rPr>
          <w:b/>
          <w:bCs/>
          <w:sz w:val="22"/>
          <w:szCs w:val="22"/>
        </w:rPr>
        <w:t xml:space="preserve">na </w:t>
      </w:r>
      <w:r w:rsidRPr="00AB1127">
        <w:rPr>
          <w:b/>
          <w:bCs/>
          <w:sz w:val="22"/>
          <w:szCs w:val="22"/>
        </w:rPr>
        <w:t>dostawę energii elektrycznej</w:t>
      </w:r>
      <w:r>
        <w:rPr>
          <w:b/>
          <w:sz w:val="22"/>
          <w:szCs w:val="22"/>
        </w:rPr>
        <w:t>,</w:t>
      </w:r>
    </w:p>
    <w:p w:rsidR="004B60E7" w:rsidRDefault="004B60E7" w:rsidP="004B60E7">
      <w:pPr>
        <w:pStyle w:val="Stopka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:rsidR="004B60E7" w:rsidRPr="003819E5" w:rsidRDefault="004B60E7" w:rsidP="004B60E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3819E5">
        <w:rPr>
          <w:sz w:val="22"/>
          <w:szCs w:val="22"/>
        </w:rPr>
        <w:t>Oświadczam, że:</w:t>
      </w:r>
    </w:p>
    <w:p w:rsidR="004B60E7" w:rsidRPr="00AA6496" w:rsidRDefault="004B60E7" w:rsidP="004B60E7">
      <w:pPr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sz w:val="22"/>
          <w:szCs w:val="22"/>
        </w:rPr>
      </w:pPr>
      <w:r w:rsidRPr="00AA6496">
        <w:rPr>
          <w:sz w:val="22"/>
          <w:szCs w:val="22"/>
        </w:rPr>
        <w:t xml:space="preserve">udostępniam </w:t>
      </w:r>
      <w:r>
        <w:rPr>
          <w:sz w:val="22"/>
          <w:szCs w:val="22"/>
        </w:rPr>
        <w:t>Wykonawcy</w:t>
      </w:r>
      <w:r w:rsidRPr="00AA6496">
        <w:rPr>
          <w:sz w:val="22"/>
          <w:szCs w:val="22"/>
        </w:rPr>
        <w:t xml:space="preserve"> ww. zasoby, w następującym zakresie:</w:t>
      </w:r>
    </w:p>
    <w:p w:rsidR="004B60E7" w:rsidRDefault="004B60E7" w:rsidP="004B60E7">
      <w:pPr>
        <w:autoSpaceDE w:val="0"/>
        <w:autoSpaceDN w:val="0"/>
        <w:adjustRightInd w:val="0"/>
        <w:spacing w:line="360" w:lineRule="auto"/>
        <w:ind w:firstLine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4B60E7" w:rsidRPr="00AA6496" w:rsidRDefault="004B60E7" w:rsidP="004B60E7">
      <w:pPr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sz w:val="22"/>
          <w:szCs w:val="22"/>
        </w:rPr>
      </w:pPr>
      <w:r w:rsidRPr="00AA6496">
        <w:rPr>
          <w:sz w:val="22"/>
          <w:szCs w:val="22"/>
        </w:rPr>
        <w:t>sposób wykorzystania udostępnionych przeze mnie zasobów będzie następujący</w:t>
      </w:r>
      <w:r w:rsidRPr="00161267">
        <w:rPr>
          <w:sz w:val="22"/>
          <w:szCs w:val="22"/>
        </w:rPr>
        <w:t>, przy wykonywaniu zamówienia publicznego</w:t>
      </w:r>
      <w:r w:rsidRPr="00AA6496">
        <w:rPr>
          <w:sz w:val="22"/>
          <w:szCs w:val="22"/>
        </w:rPr>
        <w:t>:</w:t>
      </w:r>
    </w:p>
    <w:p w:rsidR="004B60E7" w:rsidRDefault="004B60E7" w:rsidP="004B60E7">
      <w:pPr>
        <w:autoSpaceDE w:val="0"/>
        <w:autoSpaceDN w:val="0"/>
        <w:adjustRightInd w:val="0"/>
        <w:spacing w:line="360" w:lineRule="auto"/>
        <w:ind w:firstLine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</w:t>
      </w:r>
    </w:p>
    <w:p w:rsidR="004B60E7" w:rsidRPr="00AA6496" w:rsidRDefault="004B60E7" w:rsidP="004B60E7">
      <w:pPr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sz w:val="22"/>
          <w:szCs w:val="22"/>
        </w:rPr>
      </w:pPr>
      <w:r w:rsidRPr="00AA6496">
        <w:rPr>
          <w:sz w:val="22"/>
          <w:szCs w:val="22"/>
        </w:rPr>
        <w:t>zakres mojego udziału przy wykonywaniu zam</w:t>
      </w:r>
      <w:r>
        <w:rPr>
          <w:sz w:val="22"/>
          <w:szCs w:val="22"/>
        </w:rPr>
        <w:t>ó</w:t>
      </w:r>
      <w:r w:rsidRPr="00AA6496">
        <w:rPr>
          <w:sz w:val="22"/>
          <w:szCs w:val="22"/>
        </w:rPr>
        <w:t>wienia</w:t>
      </w:r>
      <w:r w:rsidRPr="00EA4E1C">
        <w:rPr>
          <w:sz w:val="22"/>
          <w:szCs w:val="22"/>
        </w:rPr>
        <w:t xml:space="preserve"> </w:t>
      </w:r>
      <w:r w:rsidRPr="00161267">
        <w:rPr>
          <w:sz w:val="22"/>
          <w:szCs w:val="22"/>
        </w:rPr>
        <w:t>publicznego</w:t>
      </w:r>
      <w:r w:rsidRPr="00AA6496">
        <w:rPr>
          <w:sz w:val="22"/>
          <w:szCs w:val="22"/>
        </w:rPr>
        <w:t xml:space="preserve"> będzie następujący:</w:t>
      </w:r>
    </w:p>
    <w:p w:rsidR="004B60E7" w:rsidRDefault="004B60E7" w:rsidP="004B60E7">
      <w:pPr>
        <w:autoSpaceDE w:val="0"/>
        <w:autoSpaceDN w:val="0"/>
        <w:adjustRightInd w:val="0"/>
        <w:spacing w:line="360" w:lineRule="auto"/>
        <w:ind w:firstLine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</w:t>
      </w:r>
    </w:p>
    <w:p w:rsidR="004B60E7" w:rsidRPr="00AA6496" w:rsidRDefault="004B60E7" w:rsidP="004B60E7">
      <w:pPr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sz w:val="22"/>
          <w:szCs w:val="22"/>
        </w:rPr>
      </w:pPr>
      <w:r w:rsidRPr="00AA6496">
        <w:rPr>
          <w:sz w:val="22"/>
          <w:szCs w:val="22"/>
        </w:rPr>
        <w:t xml:space="preserve">okres mojego udziału przy wykonywaniu zamówienia </w:t>
      </w:r>
      <w:r w:rsidRPr="00161267">
        <w:rPr>
          <w:sz w:val="22"/>
          <w:szCs w:val="22"/>
        </w:rPr>
        <w:t>publicznego</w:t>
      </w:r>
      <w:r w:rsidRPr="00AA6496">
        <w:rPr>
          <w:sz w:val="22"/>
          <w:szCs w:val="22"/>
        </w:rPr>
        <w:t xml:space="preserve"> będzie następujący:</w:t>
      </w:r>
    </w:p>
    <w:p w:rsidR="004B60E7" w:rsidRDefault="004B60E7" w:rsidP="004B60E7">
      <w:pPr>
        <w:spacing w:line="360" w:lineRule="auto"/>
        <w:ind w:firstLine="426"/>
        <w:jc w:val="both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</w:t>
      </w:r>
    </w:p>
    <w:p w:rsidR="004B60E7" w:rsidRDefault="004B60E7" w:rsidP="004B60E7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60E7" w:rsidRDefault="004B60E7" w:rsidP="004B60E7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60E7" w:rsidRDefault="004B60E7" w:rsidP="004B60E7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60E7" w:rsidRDefault="004B60E7" w:rsidP="004B60E7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60E7" w:rsidRDefault="004B60E7" w:rsidP="004B60E7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60E7" w:rsidRDefault="004B60E7" w:rsidP="004B60E7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60E7" w:rsidRDefault="004B60E7" w:rsidP="004B60E7">
      <w:pPr>
        <w:jc w:val="both"/>
        <w:rPr>
          <w:sz w:val="18"/>
          <w:szCs w:val="18"/>
        </w:rPr>
      </w:pPr>
    </w:p>
    <w:p w:rsidR="004B60E7" w:rsidRDefault="004B60E7" w:rsidP="004B60E7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……..………........................................................</w:t>
      </w:r>
    </w:p>
    <w:p w:rsidR="004B60E7" w:rsidRDefault="004B60E7" w:rsidP="004B60E7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podpis osoby uprawnionej</w:t>
      </w:r>
    </w:p>
    <w:p w:rsidR="004B60E7" w:rsidRDefault="004B60E7" w:rsidP="004B60E7">
      <w:pPr>
        <w:ind w:left="5400" w:hanging="4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do reprezentacji podmiotu oddającego do dyspozycji</w:t>
      </w:r>
    </w:p>
    <w:p w:rsidR="004B60E7" w:rsidRDefault="004B60E7" w:rsidP="004B60E7">
      <w:pPr>
        <w:ind w:left="5400" w:hanging="4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Wykonawcy niezbędne zasoby</w:t>
      </w:r>
    </w:p>
    <w:p w:rsidR="004B60E7" w:rsidRDefault="004B60E7" w:rsidP="004B60E7">
      <w:pPr>
        <w:jc w:val="right"/>
      </w:pPr>
    </w:p>
    <w:p w:rsidR="004B60E7" w:rsidRDefault="004B60E7" w:rsidP="004B60E7">
      <w:pPr>
        <w:tabs>
          <w:tab w:val="left" w:pos="-567"/>
        </w:tabs>
        <w:spacing w:after="120"/>
        <w:ind w:left="7080" w:right="-426"/>
        <w:jc w:val="center"/>
        <w:rPr>
          <w:sz w:val="22"/>
        </w:rPr>
        <w:sectPr w:rsidR="004B60E7" w:rsidSect="00A01A90">
          <w:headerReference w:type="default" r:id="rId8"/>
          <w:footerReference w:type="even" r:id="rId9"/>
          <w:footerReference w:type="default" r:id="rId10"/>
          <w:pgSz w:w="11906" w:h="16838"/>
          <w:pgMar w:top="993" w:right="849" w:bottom="540" w:left="1276" w:header="709" w:footer="709" w:gutter="0"/>
          <w:pgNumType w:start="0"/>
          <w:cols w:space="708"/>
          <w:titlePg/>
        </w:sectPr>
      </w:pPr>
    </w:p>
    <w:p w:rsidR="004B60E7" w:rsidRPr="00F02CEE" w:rsidRDefault="004B60E7" w:rsidP="004B60E7">
      <w:pPr>
        <w:pStyle w:val="Nagwek"/>
        <w:jc w:val="right"/>
        <w:rPr>
          <w:b/>
          <w:sz w:val="22"/>
          <w:szCs w:val="22"/>
        </w:rPr>
      </w:pPr>
      <w:r w:rsidRPr="00F02CEE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</w:p>
    <w:p w:rsidR="004B60E7" w:rsidRPr="00E64F43" w:rsidRDefault="004B60E7" w:rsidP="004B60E7">
      <w:pPr>
        <w:tabs>
          <w:tab w:val="left" w:pos="296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8890" t="11430" r="10160" b="76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>
        <w:rPr>
          <w:sz w:val="22"/>
        </w:rPr>
        <w:t>nazwa i adres</w:t>
      </w:r>
      <w:r w:rsidRPr="00E64F43">
        <w:rPr>
          <w:sz w:val="22"/>
        </w:rPr>
        <w:t xml:space="preserve"> </w:t>
      </w:r>
      <w:r>
        <w:rPr>
          <w:sz w:val="22"/>
        </w:rPr>
        <w:t>Wykonawcy</w:t>
      </w:r>
      <w:r w:rsidRPr="00E64F43">
        <w:rPr>
          <w:sz w:val="22"/>
        </w:rPr>
        <w:t xml:space="preserve"> / </w:t>
      </w:r>
      <w:r>
        <w:rPr>
          <w:sz w:val="22"/>
        </w:rPr>
        <w:t>Wykonawców</w:t>
      </w:r>
    </w:p>
    <w:p w:rsidR="004B60E7" w:rsidRPr="00E64F43" w:rsidRDefault="004B60E7" w:rsidP="004B60E7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4B60E7" w:rsidRPr="00726096" w:rsidRDefault="004B60E7" w:rsidP="004B60E7">
      <w:pPr>
        <w:spacing w:line="280" w:lineRule="atLeast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26096">
        <w:rPr>
          <w:rFonts w:eastAsia="Calibri"/>
          <w:b/>
          <w:sz w:val="28"/>
          <w:szCs w:val="28"/>
          <w:lang w:eastAsia="en-US"/>
        </w:rPr>
        <w:t>WYKAZ DOSTAW</w:t>
      </w:r>
    </w:p>
    <w:p w:rsidR="004B60E7" w:rsidRPr="00726096" w:rsidRDefault="004B60E7" w:rsidP="004B60E7">
      <w:pPr>
        <w:tabs>
          <w:tab w:val="left" w:pos="284"/>
        </w:tabs>
        <w:spacing w:line="280" w:lineRule="atLeast"/>
        <w:jc w:val="center"/>
        <w:rPr>
          <w:rFonts w:eastAsia="Calibri"/>
          <w:b/>
          <w:sz w:val="28"/>
          <w:szCs w:val="28"/>
          <w:lang w:eastAsia="x-none"/>
        </w:rPr>
      </w:pPr>
      <w:r w:rsidRPr="00726096">
        <w:rPr>
          <w:rFonts w:eastAsia="Calibri"/>
          <w:b/>
          <w:sz w:val="28"/>
          <w:szCs w:val="28"/>
          <w:lang w:eastAsia="x-none"/>
        </w:rPr>
        <w:t xml:space="preserve">Dotyczy Część 1 </w:t>
      </w:r>
      <w:r w:rsidRPr="002F78E5">
        <w:rPr>
          <w:rFonts w:eastAsia="Calibri"/>
          <w:b/>
          <w:sz w:val="28"/>
          <w:szCs w:val="28"/>
          <w:lang w:eastAsia="x-none"/>
        </w:rPr>
        <w:t xml:space="preserve">zamówienia* / Część 2 zamówienia* </w:t>
      </w:r>
      <w:r w:rsidRPr="002F78E5">
        <w:rPr>
          <w:rFonts w:eastAsia="Calibri"/>
          <w:i/>
          <w:sz w:val="18"/>
          <w:szCs w:val="18"/>
          <w:lang w:eastAsia="x-none"/>
        </w:rPr>
        <w:t>niepotrzebne skreślić</w:t>
      </w:r>
    </w:p>
    <w:p w:rsidR="004B60E7" w:rsidRDefault="004B60E7" w:rsidP="004B60E7">
      <w:pPr>
        <w:jc w:val="center"/>
        <w:rPr>
          <w:sz w:val="22"/>
          <w:szCs w:val="22"/>
        </w:rPr>
      </w:pPr>
    </w:p>
    <w:p w:rsidR="004B60E7" w:rsidRPr="00726096" w:rsidRDefault="004B60E7" w:rsidP="004B60E7">
      <w:pPr>
        <w:jc w:val="center"/>
        <w:rPr>
          <w:sz w:val="22"/>
          <w:szCs w:val="22"/>
        </w:rPr>
      </w:pPr>
      <w:r w:rsidRPr="00726096">
        <w:rPr>
          <w:sz w:val="22"/>
          <w:szCs w:val="22"/>
        </w:rPr>
        <w:t xml:space="preserve">zgodnie z treścią </w:t>
      </w:r>
      <w:proofErr w:type="spellStart"/>
      <w:r w:rsidRPr="00726096">
        <w:rPr>
          <w:sz w:val="22"/>
          <w:szCs w:val="22"/>
        </w:rPr>
        <w:t>siwz</w:t>
      </w:r>
      <w:proofErr w:type="spellEnd"/>
    </w:p>
    <w:p w:rsidR="004B60E7" w:rsidRPr="00726096" w:rsidRDefault="004B60E7" w:rsidP="004B60E7">
      <w:pPr>
        <w:spacing w:line="280" w:lineRule="atLeast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</w:p>
    <w:p w:rsidR="004B60E7" w:rsidRPr="00726096" w:rsidRDefault="004B60E7" w:rsidP="004B60E7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726096">
        <w:rPr>
          <w:rFonts w:eastAsia="Calibri"/>
          <w:sz w:val="22"/>
          <w:szCs w:val="22"/>
          <w:lang w:eastAsia="en-US"/>
        </w:rPr>
        <w:t>Przystępując do postępowania o udzielenie zamówienia publicznego na</w:t>
      </w:r>
      <w:r w:rsidRPr="00726096">
        <w:rPr>
          <w:rFonts w:eastAsia="Calibri"/>
          <w:b/>
          <w:sz w:val="22"/>
          <w:szCs w:val="22"/>
          <w:lang w:eastAsia="en-US"/>
        </w:rPr>
        <w:t xml:space="preserve"> dostawę energii elektrycznej </w:t>
      </w:r>
      <w:r w:rsidRPr="00726096">
        <w:rPr>
          <w:rFonts w:eastAsia="Calibri"/>
          <w:sz w:val="22"/>
          <w:szCs w:val="22"/>
          <w:lang w:eastAsia="en-US"/>
        </w:rPr>
        <w:t>przedkładam(y) wykaz dostaw energii elektrycznej wykonanych/wykonywanych w okresie ostatnich 3 lat przed upływem terminu składania ofert (a jeżeli okres prowadzenia działalności jest krótszy, to w tym okresie):</w:t>
      </w:r>
    </w:p>
    <w:p w:rsidR="004B60E7" w:rsidRPr="00726096" w:rsidRDefault="004B60E7" w:rsidP="004B60E7">
      <w:pPr>
        <w:tabs>
          <w:tab w:val="center" w:pos="709"/>
          <w:tab w:val="right" w:pos="9072"/>
        </w:tabs>
        <w:ind w:left="720"/>
        <w:jc w:val="both"/>
        <w:rPr>
          <w:rFonts w:eastAsia="Calibri"/>
          <w:sz w:val="21"/>
          <w:szCs w:val="21"/>
          <w:lang w:eastAsia="en-US"/>
        </w:rPr>
      </w:pPr>
    </w:p>
    <w:tbl>
      <w:tblPr>
        <w:tblW w:w="11789" w:type="dxa"/>
        <w:jc w:val="center"/>
        <w:tblInd w:w="-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211"/>
        <w:gridCol w:w="2111"/>
        <w:gridCol w:w="1826"/>
        <w:gridCol w:w="1826"/>
        <w:gridCol w:w="2154"/>
      </w:tblGrid>
      <w:tr w:rsidR="004B60E7" w:rsidRPr="00726096" w:rsidTr="00A6388A">
        <w:trPr>
          <w:jc w:val="center"/>
        </w:trPr>
        <w:tc>
          <w:tcPr>
            <w:tcW w:w="661" w:type="dxa"/>
            <w:vAlign w:val="center"/>
          </w:tcPr>
          <w:p w:rsidR="004B60E7" w:rsidRPr="00726096" w:rsidRDefault="004B60E7" w:rsidP="00A6388A">
            <w:pPr>
              <w:spacing w:line="280" w:lineRule="atLeas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26096">
              <w:rPr>
                <w:rFonts w:eastAsia="Calibri"/>
                <w:sz w:val="21"/>
                <w:szCs w:val="21"/>
                <w:lang w:eastAsia="en-US"/>
              </w:rPr>
              <w:t>L.p.</w:t>
            </w:r>
          </w:p>
        </w:tc>
        <w:tc>
          <w:tcPr>
            <w:tcW w:w="3211" w:type="dxa"/>
            <w:vAlign w:val="center"/>
          </w:tcPr>
          <w:p w:rsidR="004B60E7" w:rsidRPr="00726096" w:rsidRDefault="004B60E7" w:rsidP="00A6388A">
            <w:pPr>
              <w:spacing w:line="280" w:lineRule="atLeas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26096">
              <w:rPr>
                <w:rFonts w:eastAsia="Calibri"/>
                <w:sz w:val="21"/>
                <w:szCs w:val="21"/>
                <w:lang w:eastAsia="en-US"/>
              </w:rPr>
              <w:t>Nazwa odbiorcy, adres</w:t>
            </w:r>
            <w:r w:rsidRPr="0072609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26096">
              <w:rPr>
                <w:rFonts w:eastAsia="Calibri"/>
                <w:sz w:val="21"/>
                <w:szCs w:val="21"/>
                <w:lang w:eastAsia="en-US"/>
              </w:rPr>
              <w:t>nr telefonu do kontaktu</w:t>
            </w:r>
          </w:p>
        </w:tc>
        <w:tc>
          <w:tcPr>
            <w:tcW w:w="2111" w:type="dxa"/>
            <w:vAlign w:val="center"/>
          </w:tcPr>
          <w:p w:rsidR="004B60E7" w:rsidRPr="00726096" w:rsidRDefault="004B60E7" w:rsidP="00A6388A">
            <w:pPr>
              <w:spacing w:line="280" w:lineRule="atLeas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Opis p</w:t>
            </w:r>
            <w:r w:rsidRPr="00726096">
              <w:rPr>
                <w:rFonts w:eastAsia="Calibri"/>
                <w:sz w:val="21"/>
                <w:szCs w:val="21"/>
                <w:lang w:eastAsia="en-US"/>
              </w:rPr>
              <w:t>rzedmiot</w:t>
            </w:r>
            <w:r>
              <w:rPr>
                <w:rFonts w:eastAsia="Calibri"/>
                <w:sz w:val="21"/>
                <w:szCs w:val="21"/>
                <w:lang w:eastAsia="en-US"/>
              </w:rPr>
              <w:t>u</w:t>
            </w:r>
            <w:r w:rsidRPr="00726096">
              <w:rPr>
                <w:rFonts w:eastAsia="Calibri"/>
                <w:sz w:val="21"/>
                <w:szCs w:val="21"/>
                <w:lang w:eastAsia="en-US"/>
              </w:rPr>
              <w:t xml:space="preserve"> zamówienia</w:t>
            </w:r>
          </w:p>
        </w:tc>
        <w:tc>
          <w:tcPr>
            <w:tcW w:w="1826" w:type="dxa"/>
          </w:tcPr>
          <w:p w:rsidR="004B60E7" w:rsidRPr="00726096" w:rsidRDefault="004B60E7" w:rsidP="00A6388A">
            <w:pPr>
              <w:spacing w:line="280" w:lineRule="atLeas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26096">
              <w:rPr>
                <w:rFonts w:eastAsia="Calibri"/>
                <w:sz w:val="21"/>
                <w:szCs w:val="21"/>
                <w:lang w:eastAsia="en-US"/>
              </w:rPr>
              <w:t>Ilość sprzedanej energii elektrycznej [MWh]</w:t>
            </w:r>
          </w:p>
        </w:tc>
        <w:tc>
          <w:tcPr>
            <w:tcW w:w="1826" w:type="dxa"/>
          </w:tcPr>
          <w:p w:rsidR="004B60E7" w:rsidRPr="00726096" w:rsidRDefault="004B60E7" w:rsidP="00A6388A">
            <w:pPr>
              <w:spacing w:line="280" w:lineRule="atLeas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26096">
              <w:rPr>
                <w:rFonts w:eastAsia="Calibri"/>
                <w:sz w:val="21"/>
                <w:szCs w:val="21"/>
                <w:lang w:eastAsia="en-US"/>
              </w:rPr>
              <w:t>Ilość punktów poboru</w:t>
            </w:r>
          </w:p>
          <w:p w:rsidR="004B60E7" w:rsidRPr="00726096" w:rsidRDefault="004B60E7" w:rsidP="00A6388A">
            <w:pPr>
              <w:spacing w:line="280" w:lineRule="atLeas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26096">
              <w:rPr>
                <w:rFonts w:eastAsia="Calibri"/>
                <w:sz w:val="21"/>
                <w:szCs w:val="21"/>
                <w:lang w:eastAsia="en-US"/>
              </w:rPr>
              <w:t>szt.</w:t>
            </w:r>
          </w:p>
        </w:tc>
        <w:tc>
          <w:tcPr>
            <w:tcW w:w="2154" w:type="dxa"/>
            <w:vAlign w:val="center"/>
          </w:tcPr>
          <w:p w:rsidR="004B60E7" w:rsidRPr="00726096" w:rsidRDefault="004B60E7" w:rsidP="00A6388A">
            <w:pPr>
              <w:spacing w:line="280" w:lineRule="atLeas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26096">
              <w:rPr>
                <w:rFonts w:eastAsia="Calibri"/>
                <w:sz w:val="21"/>
                <w:szCs w:val="21"/>
                <w:lang w:eastAsia="en-US"/>
              </w:rPr>
              <w:t>Termin wykonania zamówienia</w:t>
            </w:r>
          </w:p>
          <w:p w:rsidR="004B60E7" w:rsidRPr="00726096" w:rsidRDefault="004B60E7" w:rsidP="00A6388A">
            <w:pPr>
              <w:spacing w:line="280" w:lineRule="atLeas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26096">
              <w:rPr>
                <w:rFonts w:eastAsia="Calibri"/>
                <w:sz w:val="21"/>
                <w:szCs w:val="21"/>
                <w:lang w:eastAsia="en-US"/>
              </w:rPr>
              <w:t>od - do</w:t>
            </w:r>
          </w:p>
        </w:tc>
      </w:tr>
      <w:tr w:rsidR="004B60E7" w:rsidRPr="00726096" w:rsidTr="00A6388A">
        <w:trPr>
          <w:jc w:val="center"/>
        </w:trPr>
        <w:tc>
          <w:tcPr>
            <w:tcW w:w="661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211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1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26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26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54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4B60E7" w:rsidRPr="00726096" w:rsidTr="00A6388A">
        <w:trPr>
          <w:jc w:val="center"/>
        </w:trPr>
        <w:tc>
          <w:tcPr>
            <w:tcW w:w="661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211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1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26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26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54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4B60E7" w:rsidRPr="00726096" w:rsidTr="00A6388A">
        <w:trPr>
          <w:jc w:val="center"/>
        </w:trPr>
        <w:tc>
          <w:tcPr>
            <w:tcW w:w="661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211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1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26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26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54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4B60E7" w:rsidRPr="00726096" w:rsidTr="00A6388A">
        <w:trPr>
          <w:jc w:val="center"/>
        </w:trPr>
        <w:tc>
          <w:tcPr>
            <w:tcW w:w="661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211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1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26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26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54" w:type="dxa"/>
          </w:tcPr>
          <w:p w:rsidR="004B60E7" w:rsidRPr="00726096" w:rsidRDefault="004B60E7" w:rsidP="00A6388A">
            <w:pPr>
              <w:spacing w:line="28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</w:tbl>
    <w:p w:rsidR="004B60E7" w:rsidRPr="00726096" w:rsidRDefault="004B60E7" w:rsidP="004B60E7">
      <w:pPr>
        <w:tabs>
          <w:tab w:val="center" w:pos="709"/>
          <w:tab w:val="right" w:pos="9072"/>
        </w:tabs>
        <w:spacing w:line="280" w:lineRule="atLeast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4B60E7" w:rsidRPr="00AB1127" w:rsidRDefault="004B60E7" w:rsidP="004B60E7">
      <w:pPr>
        <w:ind w:firstLine="1701"/>
        <w:jc w:val="both"/>
        <w:rPr>
          <w:sz w:val="18"/>
          <w:szCs w:val="18"/>
        </w:rPr>
      </w:pPr>
      <w:r w:rsidRPr="00AB1127">
        <w:rPr>
          <w:b/>
          <w:sz w:val="18"/>
          <w:szCs w:val="18"/>
        </w:rPr>
        <w:t xml:space="preserve">W załączeniu: </w:t>
      </w:r>
    </w:p>
    <w:p w:rsidR="004B60E7" w:rsidRPr="00AB1127" w:rsidRDefault="004B60E7" w:rsidP="004B60E7">
      <w:pPr>
        <w:ind w:firstLine="1701"/>
        <w:rPr>
          <w:sz w:val="18"/>
          <w:szCs w:val="18"/>
        </w:rPr>
      </w:pPr>
      <w:r w:rsidRPr="00AB1127">
        <w:rPr>
          <w:sz w:val="18"/>
          <w:szCs w:val="18"/>
        </w:rPr>
        <w:t>dowody czy dostawy zostały wykonane lub są wykonywane należycie.</w:t>
      </w:r>
    </w:p>
    <w:p w:rsidR="004B60E7" w:rsidRPr="00AB1127" w:rsidRDefault="004B60E7" w:rsidP="004B60E7">
      <w:pPr>
        <w:rPr>
          <w:sz w:val="18"/>
          <w:szCs w:val="18"/>
        </w:rPr>
      </w:pPr>
    </w:p>
    <w:p w:rsidR="004B60E7" w:rsidRDefault="004B60E7" w:rsidP="004B60E7">
      <w:pPr>
        <w:rPr>
          <w:sz w:val="22"/>
          <w:szCs w:val="22"/>
        </w:rPr>
      </w:pPr>
    </w:p>
    <w:p w:rsidR="004B60E7" w:rsidRDefault="004B60E7" w:rsidP="004B60E7">
      <w:pPr>
        <w:rPr>
          <w:sz w:val="22"/>
          <w:szCs w:val="22"/>
        </w:rPr>
      </w:pPr>
    </w:p>
    <w:p w:rsidR="004B60E7" w:rsidRPr="00E64F43" w:rsidRDefault="004B60E7" w:rsidP="004B60E7"/>
    <w:p w:rsidR="004B60E7" w:rsidRPr="00E64F43" w:rsidRDefault="004B60E7" w:rsidP="004B60E7">
      <w:pPr>
        <w:jc w:val="both"/>
        <w:rPr>
          <w:sz w:val="18"/>
          <w:szCs w:val="18"/>
        </w:rPr>
      </w:pPr>
      <w:r w:rsidRPr="00E64F43">
        <w:rPr>
          <w:sz w:val="18"/>
          <w:szCs w:val="18"/>
        </w:rPr>
        <w:t>.</w:t>
      </w:r>
      <w:r>
        <w:rPr>
          <w:sz w:val="18"/>
          <w:szCs w:val="18"/>
        </w:rPr>
        <w:t xml:space="preserve">                              </w:t>
      </w:r>
      <w:r w:rsidRPr="00E64F43">
        <w:rPr>
          <w:sz w:val="18"/>
          <w:szCs w:val="18"/>
        </w:rPr>
        <w:t>........................................... dnia .....................</w:t>
      </w:r>
      <w:r w:rsidRPr="00E64F43">
        <w:rPr>
          <w:sz w:val="18"/>
          <w:szCs w:val="18"/>
        </w:rPr>
        <w:tab/>
      </w:r>
      <w:r w:rsidRPr="00E64F4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64F43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E64F43">
        <w:rPr>
          <w:sz w:val="18"/>
          <w:szCs w:val="18"/>
        </w:rPr>
        <w:t>……..………........................................................</w:t>
      </w:r>
    </w:p>
    <w:p w:rsidR="004B60E7" w:rsidRPr="00E64F43" w:rsidRDefault="004B60E7" w:rsidP="004B60E7">
      <w:pPr>
        <w:ind w:left="8509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podpis Wykonawcy / P</w:t>
      </w:r>
      <w:r w:rsidRPr="00E64F43">
        <w:rPr>
          <w:sz w:val="18"/>
          <w:szCs w:val="18"/>
        </w:rPr>
        <w:t>ełnomocnika</w:t>
      </w:r>
    </w:p>
    <w:p w:rsidR="004B60E7" w:rsidRDefault="004B60E7" w:rsidP="004B60E7">
      <w:pPr>
        <w:tabs>
          <w:tab w:val="left" w:pos="-567"/>
        </w:tabs>
        <w:spacing w:after="120"/>
        <w:ind w:left="7080" w:right="-426"/>
        <w:jc w:val="center"/>
        <w:rPr>
          <w:sz w:val="22"/>
        </w:rPr>
      </w:pPr>
    </w:p>
    <w:p w:rsidR="004B60E7" w:rsidRDefault="004B60E7" w:rsidP="004B60E7">
      <w:pPr>
        <w:tabs>
          <w:tab w:val="left" w:pos="-567"/>
        </w:tabs>
        <w:spacing w:after="120"/>
        <w:ind w:left="7080" w:right="-426"/>
        <w:jc w:val="center"/>
        <w:rPr>
          <w:sz w:val="22"/>
        </w:rPr>
      </w:pPr>
    </w:p>
    <w:p w:rsidR="004B60E7" w:rsidRPr="00BB7662" w:rsidRDefault="004B60E7" w:rsidP="004B60E7">
      <w:pPr>
        <w:ind w:left="9469" w:right="-142" w:hanging="7768"/>
        <w:rPr>
          <w:rFonts w:eastAsia="Calibri"/>
          <w:b/>
          <w:i/>
          <w:sz w:val="18"/>
          <w:szCs w:val="18"/>
          <w:u w:val="single"/>
          <w:lang w:eastAsia="en-US"/>
        </w:rPr>
      </w:pPr>
      <w:r w:rsidRPr="00BB7662">
        <w:rPr>
          <w:rFonts w:eastAsia="Calibri"/>
          <w:b/>
          <w:i/>
          <w:sz w:val="18"/>
          <w:szCs w:val="18"/>
          <w:u w:val="single"/>
          <w:lang w:eastAsia="en-US"/>
        </w:rPr>
        <w:t>Uwaga:</w:t>
      </w:r>
    </w:p>
    <w:p w:rsidR="004B60E7" w:rsidRPr="00BB7662" w:rsidRDefault="004B60E7" w:rsidP="004B60E7">
      <w:pPr>
        <w:ind w:left="9469" w:right="-142" w:hanging="7768"/>
        <w:rPr>
          <w:rFonts w:eastAsia="Calibri"/>
          <w:i/>
          <w:sz w:val="18"/>
          <w:szCs w:val="18"/>
          <w:lang w:eastAsia="en-US"/>
        </w:rPr>
      </w:pPr>
      <w:r w:rsidRPr="00BB7662">
        <w:rPr>
          <w:rFonts w:eastAsia="Calibri"/>
          <w:i/>
          <w:sz w:val="18"/>
          <w:szCs w:val="18"/>
          <w:lang w:eastAsia="en-US"/>
        </w:rPr>
        <w:t xml:space="preserve">W przypadku składania oferty na Część 1 zamówienia należy wykazać należycie wykonane dostawy zgodnie z Rozdziałem 4 </w:t>
      </w:r>
      <w:proofErr w:type="spellStart"/>
      <w:r w:rsidRPr="00BB7662">
        <w:rPr>
          <w:rFonts w:eastAsia="Calibri"/>
          <w:i/>
          <w:sz w:val="18"/>
          <w:szCs w:val="18"/>
          <w:lang w:eastAsia="en-US"/>
        </w:rPr>
        <w:t>siwz</w:t>
      </w:r>
      <w:proofErr w:type="spellEnd"/>
    </w:p>
    <w:p w:rsidR="004B60E7" w:rsidRPr="00BB7662" w:rsidRDefault="004B60E7" w:rsidP="004B60E7">
      <w:pPr>
        <w:ind w:left="9469" w:right="-142" w:hanging="7768"/>
        <w:rPr>
          <w:rFonts w:eastAsia="Calibri"/>
          <w:i/>
          <w:sz w:val="18"/>
          <w:szCs w:val="18"/>
          <w:lang w:eastAsia="en-US"/>
        </w:rPr>
      </w:pPr>
      <w:r w:rsidRPr="00BB7662">
        <w:rPr>
          <w:rFonts w:eastAsia="Calibri"/>
          <w:i/>
          <w:sz w:val="18"/>
          <w:szCs w:val="18"/>
          <w:lang w:eastAsia="en-US"/>
        </w:rPr>
        <w:t xml:space="preserve">W przypadku składania oferty na Część 2 zamówienia należy wykazać należycie wykonane dostawy zgodnie z Rozdziałem 4 </w:t>
      </w:r>
      <w:proofErr w:type="spellStart"/>
      <w:r w:rsidRPr="00BB7662">
        <w:rPr>
          <w:rFonts w:eastAsia="Calibri"/>
          <w:i/>
          <w:sz w:val="18"/>
          <w:szCs w:val="18"/>
          <w:lang w:eastAsia="en-US"/>
        </w:rPr>
        <w:t>siwz</w:t>
      </w:r>
      <w:proofErr w:type="spellEnd"/>
    </w:p>
    <w:p w:rsidR="004B60E7" w:rsidRPr="00BB7662" w:rsidRDefault="004B60E7" w:rsidP="004B60E7">
      <w:pPr>
        <w:ind w:left="9469" w:right="-142" w:hanging="7768"/>
        <w:rPr>
          <w:rFonts w:eastAsia="Calibri"/>
          <w:i/>
          <w:sz w:val="18"/>
          <w:szCs w:val="18"/>
          <w:lang w:eastAsia="en-US"/>
        </w:rPr>
      </w:pPr>
      <w:r w:rsidRPr="00BB7662">
        <w:rPr>
          <w:rFonts w:eastAsia="Calibri"/>
          <w:i/>
          <w:sz w:val="18"/>
          <w:szCs w:val="18"/>
          <w:lang w:eastAsia="en-US"/>
        </w:rPr>
        <w:t xml:space="preserve">W przypadku składania oferty na dwie części zamówienia należy wykazać należycie wykonane dostawy zgodnie z Rozdziałem 4 </w:t>
      </w:r>
      <w:proofErr w:type="spellStart"/>
      <w:r w:rsidRPr="00BB7662">
        <w:rPr>
          <w:rFonts w:eastAsia="Calibri"/>
          <w:i/>
          <w:sz w:val="18"/>
          <w:szCs w:val="18"/>
          <w:lang w:eastAsia="en-US"/>
        </w:rPr>
        <w:t>siwz</w:t>
      </w:r>
      <w:proofErr w:type="spellEnd"/>
    </w:p>
    <w:p w:rsidR="004B60E7" w:rsidRDefault="004B60E7" w:rsidP="004B60E7">
      <w:pPr>
        <w:tabs>
          <w:tab w:val="left" w:pos="-567"/>
        </w:tabs>
        <w:spacing w:after="120"/>
        <w:ind w:left="7080" w:right="-426" w:hanging="5379"/>
        <w:rPr>
          <w:sz w:val="22"/>
        </w:rPr>
        <w:sectPr w:rsidR="004B60E7" w:rsidSect="00726096">
          <w:pgSz w:w="16838" w:h="11906" w:orient="landscape"/>
          <w:pgMar w:top="1276" w:right="992" w:bottom="851" w:left="539" w:header="709" w:footer="709" w:gutter="0"/>
          <w:pgNumType w:start="0"/>
          <w:cols w:space="708"/>
          <w:titlePg/>
        </w:sectPr>
      </w:pPr>
    </w:p>
    <w:p w:rsidR="004B60E7" w:rsidRPr="0090256D" w:rsidRDefault="004B60E7" w:rsidP="004B60E7">
      <w:pPr>
        <w:jc w:val="right"/>
        <w:rPr>
          <w:b/>
          <w:color w:val="984806"/>
          <w:sz w:val="22"/>
        </w:rPr>
      </w:pPr>
    </w:p>
    <w:p w:rsidR="004B60E7" w:rsidRDefault="004B60E7" w:rsidP="004B60E7">
      <w:pPr>
        <w:jc w:val="right"/>
        <w:rPr>
          <w:b/>
          <w:sz w:val="22"/>
        </w:rPr>
      </w:pPr>
    </w:p>
    <w:p w:rsidR="004B60E7" w:rsidRPr="00F02CEE" w:rsidRDefault="004B60E7" w:rsidP="004B60E7">
      <w:pPr>
        <w:pStyle w:val="Nagwek"/>
        <w:jc w:val="right"/>
        <w:rPr>
          <w:b/>
          <w:sz w:val="22"/>
          <w:szCs w:val="22"/>
        </w:rPr>
      </w:pPr>
      <w:r w:rsidRPr="00F02CEE">
        <w:rPr>
          <w:b/>
          <w:sz w:val="22"/>
          <w:szCs w:val="22"/>
        </w:rPr>
        <w:t xml:space="preserve">ZAŁĄCZNIK NR  </w:t>
      </w:r>
      <w:r>
        <w:rPr>
          <w:b/>
          <w:sz w:val="22"/>
          <w:szCs w:val="22"/>
        </w:rPr>
        <w:t>6</w:t>
      </w:r>
    </w:p>
    <w:p w:rsidR="004B60E7" w:rsidRPr="00F02CEE" w:rsidRDefault="004B60E7" w:rsidP="004B60E7"/>
    <w:p w:rsidR="004B60E7" w:rsidRPr="00F02CEE" w:rsidRDefault="004B60E7" w:rsidP="004B60E7">
      <w:pPr>
        <w:tabs>
          <w:tab w:val="left" w:pos="2960"/>
        </w:tabs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F02CEE">
        <w:rPr>
          <w:noProof/>
        </w:rPr>
        <w:t>nazwa i adres</w:t>
      </w:r>
      <w:r w:rsidRPr="00F02CEE">
        <w:rPr>
          <w:sz w:val="22"/>
        </w:rPr>
        <w:t xml:space="preserve"> Wykonawcy / Wykonawców</w:t>
      </w:r>
    </w:p>
    <w:p w:rsidR="004B60E7" w:rsidRPr="00F02CEE" w:rsidRDefault="004B60E7" w:rsidP="004B60E7">
      <w:pPr>
        <w:jc w:val="both"/>
        <w:rPr>
          <w:sz w:val="22"/>
          <w:szCs w:val="20"/>
        </w:rPr>
      </w:pPr>
    </w:p>
    <w:p w:rsidR="004B60E7" w:rsidRPr="00F02CEE" w:rsidRDefault="004B60E7" w:rsidP="004B60E7">
      <w:pPr>
        <w:jc w:val="both"/>
        <w:rPr>
          <w:sz w:val="22"/>
          <w:szCs w:val="20"/>
        </w:rPr>
      </w:pPr>
    </w:p>
    <w:p w:rsidR="004B60E7" w:rsidRPr="00F02CEE" w:rsidRDefault="004B60E7" w:rsidP="004B60E7">
      <w:pPr>
        <w:ind w:right="-77"/>
        <w:rPr>
          <w:b/>
          <w:bCs/>
          <w:sz w:val="22"/>
          <w:szCs w:val="22"/>
        </w:rPr>
      </w:pPr>
      <w:r w:rsidRPr="00F02CEE">
        <w:rPr>
          <w:sz w:val="22"/>
        </w:rPr>
        <w:t xml:space="preserve">dotyczy: postępowania o udzielenie zamówienia </w:t>
      </w:r>
      <w:r w:rsidRPr="00F02CEE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 w:rsidRPr="00AB1127">
        <w:rPr>
          <w:b/>
          <w:sz w:val="22"/>
          <w:szCs w:val="22"/>
        </w:rPr>
        <w:t xml:space="preserve">dostawę energii elektrycznej </w:t>
      </w:r>
    </w:p>
    <w:p w:rsidR="004B60E7" w:rsidRPr="00F02CEE" w:rsidRDefault="004B60E7" w:rsidP="004B60E7">
      <w:pPr>
        <w:ind w:right="-77"/>
        <w:jc w:val="both"/>
        <w:rPr>
          <w:b/>
          <w:bCs/>
          <w:sz w:val="22"/>
          <w:szCs w:val="22"/>
        </w:rPr>
      </w:pPr>
    </w:p>
    <w:p w:rsidR="004B60E7" w:rsidRPr="00F02CEE" w:rsidRDefault="004B60E7" w:rsidP="004B60E7">
      <w:pPr>
        <w:jc w:val="center"/>
        <w:rPr>
          <w:sz w:val="22"/>
          <w:szCs w:val="22"/>
        </w:rPr>
      </w:pPr>
    </w:p>
    <w:p w:rsidR="004B60E7" w:rsidRPr="00F02CEE" w:rsidRDefault="004B60E7" w:rsidP="004B60E7">
      <w:pPr>
        <w:jc w:val="center"/>
        <w:rPr>
          <w:b/>
          <w:bCs/>
          <w:sz w:val="22"/>
          <w:szCs w:val="22"/>
        </w:rPr>
      </w:pPr>
    </w:p>
    <w:p w:rsidR="004B60E7" w:rsidRPr="00F02CEE" w:rsidRDefault="004B60E7" w:rsidP="004B60E7">
      <w:pPr>
        <w:jc w:val="center"/>
        <w:rPr>
          <w:b/>
          <w:sz w:val="22"/>
          <w:szCs w:val="20"/>
        </w:rPr>
      </w:pPr>
      <w:r w:rsidRPr="00F02CEE">
        <w:rPr>
          <w:b/>
          <w:bCs/>
          <w:sz w:val="22"/>
          <w:szCs w:val="22"/>
        </w:rPr>
        <w:t>OŚWIADCZENIA WYKONAWCY</w:t>
      </w:r>
    </w:p>
    <w:p w:rsidR="004B60E7" w:rsidRPr="00F02CEE" w:rsidRDefault="004B60E7" w:rsidP="004B60E7">
      <w:pPr>
        <w:jc w:val="both"/>
        <w:rPr>
          <w:sz w:val="22"/>
          <w:szCs w:val="22"/>
        </w:rPr>
      </w:pPr>
    </w:p>
    <w:p w:rsidR="004B60E7" w:rsidRPr="00F02CEE" w:rsidRDefault="004B60E7" w:rsidP="004B60E7">
      <w:pPr>
        <w:jc w:val="both"/>
        <w:rPr>
          <w:sz w:val="22"/>
          <w:szCs w:val="22"/>
        </w:rPr>
      </w:pPr>
    </w:p>
    <w:p w:rsidR="004B60E7" w:rsidRPr="00F02CEE" w:rsidRDefault="004B60E7" w:rsidP="004B60E7">
      <w:pPr>
        <w:jc w:val="both"/>
        <w:rPr>
          <w:sz w:val="22"/>
          <w:szCs w:val="22"/>
        </w:rPr>
      </w:pPr>
      <w:r w:rsidRPr="00F02CEE">
        <w:rPr>
          <w:sz w:val="22"/>
          <w:szCs w:val="22"/>
        </w:rPr>
        <w:t xml:space="preserve">Oświadczam, że: </w:t>
      </w:r>
    </w:p>
    <w:p w:rsidR="004B60E7" w:rsidRPr="00F02CEE" w:rsidRDefault="004B60E7" w:rsidP="004B60E7">
      <w:pPr>
        <w:jc w:val="center"/>
        <w:rPr>
          <w:i/>
          <w:sz w:val="22"/>
          <w:szCs w:val="22"/>
        </w:rPr>
      </w:pPr>
    </w:p>
    <w:p w:rsidR="004B60E7" w:rsidRPr="00F02CEE" w:rsidRDefault="004B60E7" w:rsidP="004B60E7">
      <w:pPr>
        <w:numPr>
          <w:ilvl w:val="0"/>
          <w:numId w:val="6"/>
        </w:numPr>
        <w:spacing w:after="160" w:line="280" w:lineRule="atLeast"/>
        <w:jc w:val="both"/>
        <w:rPr>
          <w:rFonts w:eastAsia="Calibri"/>
          <w:sz w:val="22"/>
          <w:szCs w:val="22"/>
          <w:lang w:eastAsia="en-US"/>
        </w:rPr>
      </w:pPr>
      <w:r w:rsidRPr="00F02CEE">
        <w:rPr>
          <w:rFonts w:eastAsia="Calibri"/>
          <w:sz w:val="22"/>
          <w:szCs w:val="22"/>
          <w:lang w:eastAsia="en-US"/>
        </w:rPr>
        <w:t xml:space="preserve">nie </w:t>
      </w:r>
      <w:bookmarkStart w:id="0" w:name="_Hlk514240436"/>
      <w:r w:rsidRPr="00F02CEE">
        <w:rPr>
          <w:rFonts w:eastAsia="Calibri"/>
          <w:sz w:val="22"/>
          <w:szCs w:val="22"/>
          <w:lang w:eastAsia="en-US"/>
        </w:rPr>
        <w:t>wydano wobec mnie prawomocnego wyroku sądu lub ostatecznej decyzji administracyjnej o zaleganiu z uiszczaniem podatków, opłat lub składek na ubezpieczenia społeczne lub zdrowotne</w:t>
      </w:r>
      <w:bookmarkEnd w:id="0"/>
      <w:r w:rsidRPr="00F02CEE">
        <w:rPr>
          <w:rFonts w:eastAsia="Calibri"/>
          <w:sz w:val="22"/>
          <w:szCs w:val="22"/>
          <w:lang w:eastAsia="en-US"/>
        </w:rPr>
        <w:t xml:space="preserve"> </w:t>
      </w:r>
      <w:r w:rsidRPr="00F02CEE">
        <w:rPr>
          <w:rFonts w:eastAsia="Calibri"/>
          <w:sz w:val="28"/>
          <w:szCs w:val="28"/>
          <w:lang w:eastAsia="en-US"/>
        </w:rPr>
        <w:t>*</w:t>
      </w:r>
      <w:r w:rsidRPr="00F02CEE">
        <w:rPr>
          <w:rFonts w:eastAsia="Calibri"/>
          <w:sz w:val="22"/>
          <w:szCs w:val="22"/>
          <w:lang w:eastAsia="en-US"/>
        </w:rPr>
        <w:t xml:space="preserve"> </w:t>
      </w:r>
    </w:p>
    <w:p w:rsidR="004B60E7" w:rsidRPr="00F02CEE" w:rsidRDefault="004B60E7" w:rsidP="004B60E7">
      <w:pPr>
        <w:spacing w:line="280" w:lineRule="atLeast"/>
        <w:ind w:left="720"/>
        <w:jc w:val="both"/>
        <w:rPr>
          <w:rFonts w:eastAsia="Calibri"/>
          <w:sz w:val="22"/>
          <w:szCs w:val="22"/>
          <w:lang w:eastAsia="en-US"/>
        </w:rPr>
      </w:pPr>
    </w:p>
    <w:p w:rsidR="004B60E7" w:rsidRPr="00F02CEE" w:rsidRDefault="004B60E7" w:rsidP="004B60E7">
      <w:pPr>
        <w:spacing w:line="280" w:lineRule="atLeast"/>
        <w:ind w:left="720"/>
        <w:jc w:val="both"/>
        <w:rPr>
          <w:rFonts w:eastAsia="Calibri"/>
          <w:sz w:val="22"/>
          <w:szCs w:val="22"/>
          <w:lang w:eastAsia="en-US"/>
        </w:rPr>
      </w:pPr>
      <w:r w:rsidRPr="00F02CEE">
        <w:rPr>
          <w:rFonts w:eastAsia="Calibri"/>
          <w:sz w:val="22"/>
          <w:szCs w:val="22"/>
          <w:lang w:eastAsia="en-US"/>
        </w:rPr>
        <w:t xml:space="preserve">albo </w:t>
      </w:r>
    </w:p>
    <w:p w:rsidR="004B60E7" w:rsidRPr="00F02CEE" w:rsidRDefault="004B60E7" w:rsidP="004B60E7">
      <w:pPr>
        <w:spacing w:line="280" w:lineRule="atLeast"/>
        <w:ind w:left="709"/>
        <w:jc w:val="both"/>
        <w:rPr>
          <w:rFonts w:eastAsia="Calibri"/>
          <w:sz w:val="22"/>
          <w:szCs w:val="22"/>
          <w:lang w:eastAsia="en-US"/>
        </w:rPr>
      </w:pPr>
    </w:p>
    <w:p w:rsidR="004B60E7" w:rsidRPr="00F02CEE" w:rsidRDefault="004B60E7" w:rsidP="004B60E7">
      <w:pPr>
        <w:spacing w:line="280" w:lineRule="atLeast"/>
        <w:ind w:left="709"/>
        <w:jc w:val="both"/>
        <w:rPr>
          <w:rFonts w:eastAsia="Calibri"/>
          <w:sz w:val="22"/>
          <w:szCs w:val="22"/>
          <w:lang w:eastAsia="en-US"/>
        </w:rPr>
      </w:pPr>
      <w:r w:rsidRPr="00F02CEE">
        <w:rPr>
          <w:rFonts w:eastAsia="Calibri"/>
          <w:sz w:val="22"/>
          <w:szCs w:val="22"/>
          <w:lang w:eastAsia="en-US"/>
        </w:rPr>
        <w:t xml:space="preserve">wydano wobec mnie prawomocny wyrok sądu lub ostateczną decyzję administracyjną o zaleganiu z uiszczaniem podatków, opłat lub składek na ubezpieczenia społeczne lub zdrowotne i posiadam dokumenty potwierdzające dokonanie płatności tych należności wraz z ewentualnymi odsetkami lub grzywnami lub zawarcie wiążącego porozumienia w sprawie spłat tych należności </w:t>
      </w:r>
      <w:r w:rsidRPr="00F02CEE">
        <w:rPr>
          <w:rFonts w:eastAsia="Calibri"/>
          <w:sz w:val="28"/>
          <w:szCs w:val="28"/>
          <w:lang w:eastAsia="en-US"/>
        </w:rPr>
        <w:t xml:space="preserve">* </w:t>
      </w:r>
    </w:p>
    <w:p w:rsidR="004B60E7" w:rsidRPr="00F02CEE" w:rsidRDefault="004B60E7" w:rsidP="004B60E7">
      <w:pPr>
        <w:spacing w:line="280" w:lineRule="atLeast"/>
        <w:ind w:left="709"/>
        <w:jc w:val="both"/>
        <w:rPr>
          <w:rFonts w:eastAsia="Calibri"/>
          <w:sz w:val="22"/>
          <w:szCs w:val="22"/>
          <w:lang w:eastAsia="en-US"/>
        </w:rPr>
      </w:pPr>
    </w:p>
    <w:p w:rsidR="004B60E7" w:rsidRPr="00F02CEE" w:rsidRDefault="004B60E7" w:rsidP="004B60E7">
      <w:pPr>
        <w:numPr>
          <w:ilvl w:val="0"/>
          <w:numId w:val="6"/>
        </w:numPr>
        <w:spacing w:after="160" w:line="259" w:lineRule="auto"/>
        <w:contextualSpacing/>
        <w:jc w:val="both"/>
        <w:rPr>
          <w:i/>
          <w:sz w:val="22"/>
          <w:szCs w:val="22"/>
        </w:rPr>
      </w:pPr>
      <w:r w:rsidRPr="00F02CEE">
        <w:rPr>
          <w:rFonts w:eastAsia="Calibri"/>
          <w:sz w:val="22"/>
          <w:szCs w:val="22"/>
          <w:lang w:eastAsia="en-US"/>
        </w:rPr>
        <w:t>nie orzeczono wobec mnie tytułem środka zapobiegawczego zakazu ubiegania się o zamówienia publiczne</w:t>
      </w:r>
    </w:p>
    <w:p w:rsidR="004B60E7" w:rsidRPr="00F02CEE" w:rsidRDefault="004B60E7" w:rsidP="004B60E7">
      <w:pPr>
        <w:ind w:left="720"/>
        <w:contextualSpacing/>
        <w:jc w:val="both"/>
        <w:rPr>
          <w:i/>
          <w:sz w:val="22"/>
          <w:szCs w:val="22"/>
        </w:rPr>
      </w:pPr>
    </w:p>
    <w:p w:rsidR="004B60E7" w:rsidRPr="001A7748" w:rsidRDefault="004B60E7" w:rsidP="004B60E7">
      <w:pPr>
        <w:numPr>
          <w:ilvl w:val="0"/>
          <w:numId w:val="6"/>
        </w:numPr>
        <w:spacing w:after="160" w:line="280" w:lineRule="atLeast"/>
        <w:jc w:val="both"/>
        <w:rPr>
          <w:rFonts w:eastAsia="Calibri"/>
          <w:sz w:val="21"/>
          <w:szCs w:val="21"/>
          <w:lang w:eastAsia="en-US"/>
        </w:rPr>
      </w:pPr>
      <w:r w:rsidRPr="00F02CEE">
        <w:rPr>
          <w:rFonts w:eastAsia="Calibri"/>
          <w:sz w:val="22"/>
          <w:szCs w:val="22"/>
          <w:lang w:eastAsia="en-US"/>
        </w:rPr>
        <w:t xml:space="preserve">nie zalegam z opłacaniem podatków i opłat lokalnych, o których mowa w ustawie z dnia </w:t>
      </w:r>
      <w:r w:rsidRPr="00F02CEE">
        <w:rPr>
          <w:rFonts w:eastAsia="Calibri"/>
          <w:sz w:val="22"/>
          <w:szCs w:val="22"/>
          <w:lang w:eastAsia="en-US"/>
        </w:rPr>
        <w:br/>
        <w:t xml:space="preserve">12 stycznia 1991 r. o podatkach i opłatach </w:t>
      </w:r>
      <w:r w:rsidRPr="00F02CEE">
        <w:rPr>
          <w:rFonts w:eastAsia="Calibri"/>
          <w:sz w:val="21"/>
          <w:szCs w:val="21"/>
          <w:lang w:eastAsia="en-US"/>
        </w:rPr>
        <w:t xml:space="preserve">lokalnych </w:t>
      </w:r>
      <w:r w:rsidRPr="001A7748">
        <w:rPr>
          <w:rFonts w:eastAsia="Calibri"/>
          <w:sz w:val="21"/>
          <w:szCs w:val="21"/>
          <w:lang w:eastAsia="en-US"/>
        </w:rPr>
        <w:t xml:space="preserve">(tekst jednolity Dz. U. z 2019r., poz. 1170 z </w:t>
      </w:r>
      <w:proofErr w:type="spellStart"/>
      <w:r w:rsidRPr="001A7748">
        <w:rPr>
          <w:rFonts w:eastAsia="Calibri"/>
          <w:sz w:val="21"/>
          <w:szCs w:val="21"/>
          <w:lang w:eastAsia="en-US"/>
        </w:rPr>
        <w:t>póź</w:t>
      </w:r>
      <w:r>
        <w:rPr>
          <w:rFonts w:eastAsia="Calibri"/>
          <w:sz w:val="21"/>
          <w:szCs w:val="21"/>
          <w:lang w:eastAsia="en-US"/>
        </w:rPr>
        <w:t>n</w:t>
      </w:r>
      <w:proofErr w:type="spellEnd"/>
      <w:r w:rsidRPr="001A7748">
        <w:rPr>
          <w:rFonts w:eastAsia="Calibri"/>
          <w:sz w:val="21"/>
          <w:szCs w:val="21"/>
          <w:lang w:eastAsia="en-US"/>
        </w:rPr>
        <w:t>. zm.).</w:t>
      </w:r>
    </w:p>
    <w:p w:rsidR="004B60E7" w:rsidRPr="00F02CEE" w:rsidRDefault="004B60E7" w:rsidP="004B60E7">
      <w:pPr>
        <w:ind w:left="720"/>
        <w:contextualSpacing/>
        <w:jc w:val="both"/>
        <w:rPr>
          <w:rFonts w:ascii="Arial Narrow" w:hAnsi="Arial Narrow"/>
          <w:i/>
          <w:sz w:val="22"/>
          <w:szCs w:val="22"/>
        </w:rPr>
      </w:pPr>
    </w:p>
    <w:p w:rsidR="004B60E7" w:rsidRPr="00F02CEE" w:rsidRDefault="004B60E7" w:rsidP="004B60E7">
      <w:pPr>
        <w:jc w:val="center"/>
        <w:rPr>
          <w:rFonts w:ascii="Arial Narrow" w:hAnsi="Arial Narrow"/>
          <w:i/>
          <w:sz w:val="22"/>
          <w:szCs w:val="22"/>
        </w:rPr>
      </w:pPr>
    </w:p>
    <w:p w:rsidR="004B60E7" w:rsidRPr="00F02CEE" w:rsidRDefault="004B60E7" w:rsidP="004B60E7">
      <w:pPr>
        <w:jc w:val="both"/>
        <w:rPr>
          <w:sz w:val="22"/>
          <w:szCs w:val="22"/>
        </w:rPr>
      </w:pPr>
    </w:p>
    <w:p w:rsidR="004B60E7" w:rsidRPr="00F02CEE" w:rsidRDefault="004B60E7" w:rsidP="004B60E7">
      <w:pPr>
        <w:jc w:val="both"/>
        <w:rPr>
          <w:sz w:val="22"/>
          <w:szCs w:val="22"/>
        </w:rPr>
      </w:pPr>
    </w:p>
    <w:p w:rsidR="004B60E7" w:rsidRPr="00F02CEE" w:rsidRDefault="004B60E7" w:rsidP="004B60E7">
      <w:pPr>
        <w:jc w:val="both"/>
        <w:rPr>
          <w:sz w:val="22"/>
          <w:szCs w:val="22"/>
        </w:rPr>
      </w:pPr>
    </w:p>
    <w:p w:rsidR="004B60E7" w:rsidRPr="00F02CEE" w:rsidRDefault="004B60E7" w:rsidP="004B60E7">
      <w:pPr>
        <w:jc w:val="both"/>
        <w:rPr>
          <w:sz w:val="18"/>
          <w:szCs w:val="18"/>
        </w:rPr>
      </w:pPr>
      <w:r w:rsidRPr="00F02CEE">
        <w:rPr>
          <w:sz w:val="18"/>
          <w:szCs w:val="18"/>
        </w:rPr>
        <w:t xml:space="preserve">             ............................................ dnia .....................</w:t>
      </w:r>
      <w:r w:rsidRPr="00F02CEE">
        <w:rPr>
          <w:sz w:val="18"/>
          <w:szCs w:val="18"/>
        </w:rPr>
        <w:tab/>
      </w:r>
      <w:r w:rsidRPr="00F02CEE">
        <w:rPr>
          <w:sz w:val="18"/>
          <w:szCs w:val="18"/>
        </w:rPr>
        <w:tab/>
      </w:r>
      <w:r w:rsidRPr="00F02CEE">
        <w:rPr>
          <w:sz w:val="18"/>
          <w:szCs w:val="18"/>
        </w:rPr>
        <w:tab/>
        <w:t xml:space="preserve">  ..………........................................................</w:t>
      </w:r>
    </w:p>
    <w:p w:rsidR="004B60E7" w:rsidRPr="00F02CEE" w:rsidRDefault="004B60E7" w:rsidP="004B60E7">
      <w:pPr>
        <w:ind w:left="4956" w:firstLine="708"/>
        <w:jc w:val="both"/>
        <w:rPr>
          <w:sz w:val="18"/>
          <w:szCs w:val="18"/>
        </w:rPr>
      </w:pPr>
      <w:r w:rsidRPr="00F02CEE">
        <w:rPr>
          <w:sz w:val="18"/>
          <w:szCs w:val="18"/>
        </w:rPr>
        <w:t xml:space="preserve">              podpis Wykonawcy / Pełnomocnika</w:t>
      </w:r>
    </w:p>
    <w:p w:rsidR="004B60E7" w:rsidRPr="00F02CEE" w:rsidRDefault="004B60E7" w:rsidP="004B60E7">
      <w:pPr>
        <w:tabs>
          <w:tab w:val="left" w:pos="-567"/>
        </w:tabs>
        <w:spacing w:after="120"/>
        <w:ind w:right="-426"/>
        <w:jc w:val="both"/>
      </w:pPr>
    </w:p>
    <w:p w:rsidR="004B60E7" w:rsidRPr="00F02CEE" w:rsidRDefault="004B60E7" w:rsidP="004B60E7">
      <w:pPr>
        <w:tabs>
          <w:tab w:val="left" w:pos="-567"/>
        </w:tabs>
        <w:spacing w:after="120"/>
        <w:ind w:right="-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02CEE">
        <w:rPr>
          <w:i/>
        </w:rPr>
        <w:t xml:space="preserve">* </w:t>
      </w:r>
      <w:r w:rsidRPr="00F02CEE">
        <w:rPr>
          <w:i/>
          <w:sz w:val="20"/>
          <w:szCs w:val="20"/>
        </w:rPr>
        <w:t>niepotrzebne skreślić</w:t>
      </w:r>
    </w:p>
    <w:p w:rsidR="004B60E7" w:rsidRPr="00F02CEE" w:rsidRDefault="004B60E7" w:rsidP="004B60E7"/>
    <w:p w:rsidR="004B60E7" w:rsidRPr="00B4318E" w:rsidRDefault="004B60E7" w:rsidP="004B60E7">
      <w:pPr>
        <w:jc w:val="right"/>
        <w:rPr>
          <w:rFonts w:eastAsia="Calibri"/>
          <w:b/>
          <w:sz w:val="22"/>
          <w:szCs w:val="22"/>
          <w:lang w:eastAsia="zh-CN"/>
        </w:rPr>
      </w:pPr>
      <w:r>
        <w:rPr>
          <w:b/>
          <w:bCs/>
          <w:sz w:val="22"/>
        </w:rPr>
        <w:br w:type="page"/>
      </w:r>
      <w:r w:rsidRPr="00B4318E">
        <w:rPr>
          <w:rFonts w:eastAsia="Calibri"/>
          <w:b/>
          <w:sz w:val="22"/>
          <w:szCs w:val="22"/>
          <w:lang w:eastAsia="zh-CN"/>
        </w:rPr>
        <w:lastRenderedPageBreak/>
        <w:t xml:space="preserve">ZAŁĄCZNIK NR 7 </w:t>
      </w:r>
    </w:p>
    <w:p w:rsidR="004B60E7" w:rsidRPr="002F78E5" w:rsidRDefault="004B60E7" w:rsidP="004B60E7">
      <w:pPr>
        <w:suppressAutoHyphens/>
        <w:spacing w:line="260" w:lineRule="atLeast"/>
        <w:jc w:val="both"/>
        <w:rPr>
          <w:rFonts w:eastAsia="Calibri"/>
          <w:sz w:val="22"/>
          <w:szCs w:val="22"/>
          <w:lang w:eastAsia="zh-CN"/>
        </w:rPr>
      </w:pPr>
      <w:r w:rsidRPr="002F78E5">
        <w:rPr>
          <w:rFonts w:eastAsia="Calibri"/>
          <w:sz w:val="21"/>
          <w:szCs w:val="21"/>
          <w:lang w:eastAsia="zh-CN"/>
        </w:rPr>
        <w:t>______________________</w:t>
      </w:r>
    </w:p>
    <w:p w:rsidR="004B60E7" w:rsidRPr="002F78E5" w:rsidRDefault="004B60E7" w:rsidP="004B60E7">
      <w:pPr>
        <w:suppressAutoHyphens/>
        <w:spacing w:line="260" w:lineRule="atLeast"/>
        <w:jc w:val="both"/>
        <w:rPr>
          <w:rFonts w:eastAsia="Calibri"/>
          <w:sz w:val="22"/>
          <w:szCs w:val="22"/>
          <w:lang w:eastAsia="zh-CN"/>
        </w:rPr>
      </w:pPr>
      <w:r w:rsidRPr="002F78E5">
        <w:rPr>
          <w:rFonts w:eastAsia="Calibri"/>
          <w:sz w:val="16"/>
          <w:szCs w:val="16"/>
          <w:lang w:eastAsia="zh-CN"/>
        </w:rPr>
        <w:t>Pieczęć nagłówkowa mocodawcy</w:t>
      </w:r>
      <w:r w:rsidRPr="002F78E5">
        <w:rPr>
          <w:rFonts w:eastAsia="Calibri"/>
          <w:sz w:val="16"/>
          <w:szCs w:val="16"/>
          <w:lang w:eastAsia="zh-CN"/>
        </w:rPr>
        <w:tab/>
      </w:r>
      <w:r w:rsidRPr="002F78E5">
        <w:rPr>
          <w:rFonts w:eastAsia="Calibri"/>
          <w:sz w:val="16"/>
          <w:szCs w:val="16"/>
          <w:lang w:eastAsia="zh-CN"/>
        </w:rPr>
        <w:tab/>
      </w:r>
      <w:r w:rsidRPr="002F78E5">
        <w:rPr>
          <w:rFonts w:eastAsia="Calibri"/>
          <w:sz w:val="16"/>
          <w:szCs w:val="16"/>
          <w:lang w:eastAsia="zh-CN"/>
        </w:rPr>
        <w:tab/>
      </w:r>
      <w:r w:rsidRPr="002F78E5">
        <w:rPr>
          <w:rFonts w:eastAsia="Calibri"/>
          <w:sz w:val="16"/>
          <w:szCs w:val="16"/>
          <w:lang w:eastAsia="zh-CN"/>
        </w:rPr>
        <w:tab/>
      </w:r>
      <w:r>
        <w:rPr>
          <w:rFonts w:eastAsia="Calibri"/>
          <w:sz w:val="16"/>
          <w:szCs w:val="16"/>
          <w:lang w:eastAsia="zh-CN"/>
        </w:rPr>
        <w:t xml:space="preserve"> </w:t>
      </w:r>
      <w:r w:rsidRPr="002F78E5">
        <w:rPr>
          <w:rFonts w:eastAsia="Calibri"/>
          <w:sz w:val="16"/>
          <w:szCs w:val="16"/>
          <w:lang w:eastAsia="zh-CN"/>
        </w:rPr>
        <w:t xml:space="preserve">              </w:t>
      </w:r>
      <w:r w:rsidRPr="002F78E5">
        <w:rPr>
          <w:rFonts w:eastAsia="Calibri"/>
          <w:sz w:val="21"/>
          <w:szCs w:val="21"/>
          <w:lang w:eastAsia="zh-CN"/>
        </w:rPr>
        <w:t xml:space="preserve">____________________ 2020 r. </w:t>
      </w:r>
    </w:p>
    <w:p w:rsidR="004B60E7" w:rsidRPr="002F78E5" w:rsidRDefault="004B60E7" w:rsidP="004B60E7">
      <w:pPr>
        <w:suppressAutoHyphens/>
        <w:spacing w:line="280" w:lineRule="atLeast"/>
        <w:jc w:val="right"/>
        <w:rPr>
          <w:rFonts w:eastAsia="Calibri"/>
          <w:lang w:eastAsia="zh-CN"/>
        </w:rPr>
      </w:pPr>
    </w:p>
    <w:p w:rsidR="004B60E7" w:rsidRPr="002F78E5" w:rsidRDefault="004B60E7" w:rsidP="004B60E7">
      <w:pPr>
        <w:suppressAutoHyphens/>
        <w:spacing w:line="280" w:lineRule="atLeast"/>
        <w:jc w:val="center"/>
        <w:rPr>
          <w:rFonts w:eastAsia="Calibri"/>
          <w:sz w:val="22"/>
          <w:szCs w:val="22"/>
          <w:lang w:eastAsia="zh-CN"/>
        </w:rPr>
      </w:pPr>
      <w:r w:rsidRPr="002F78E5">
        <w:rPr>
          <w:rFonts w:eastAsia="Calibri"/>
          <w:b/>
          <w:sz w:val="28"/>
          <w:szCs w:val="28"/>
          <w:lang w:eastAsia="zh-CN"/>
        </w:rPr>
        <w:t>PEŁNOMOCNICTWO</w:t>
      </w:r>
    </w:p>
    <w:p w:rsidR="004B60E7" w:rsidRPr="002F78E5" w:rsidRDefault="004B60E7" w:rsidP="004B60E7">
      <w:pPr>
        <w:suppressAutoHyphens/>
        <w:spacing w:line="280" w:lineRule="atLeast"/>
        <w:jc w:val="both"/>
        <w:rPr>
          <w:rFonts w:eastAsia="Calibri"/>
          <w:b/>
          <w:lang w:eastAsia="zh-CN"/>
        </w:rPr>
      </w:pPr>
    </w:p>
    <w:p w:rsidR="004B60E7" w:rsidRPr="004B60E7" w:rsidRDefault="004B60E7" w:rsidP="004B60E7">
      <w:pPr>
        <w:suppressAutoHyphens/>
        <w:spacing w:line="276" w:lineRule="auto"/>
        <w:jc w:val="both"/>
        <w:rPr>
          <w:rFonts w:eastAsia="Calibri"/>
          <w:sz w:val="20"/>
          <w:szCs w:val="20"/>
          <w:lang w:eastAsia="zh-CN"/>
        </w:rPr>
      </w:pPr>
      <w:r w:rsidRPr="004B60E7">
        <w:rPr>
          <w:rFonts w:eastAsia="Calibri"/>
          <w:sz w:val="20"/>
          <w:szCs w:val="20"/>
          <w:lang w:eastAsia="zh-CN"/>
        </w:rPr>
        <w:t>Ja niżej podpisana/y, działając w imieniu i na rzecz ______________________, niniejszym udzielam Pełnomocnictwa Wykonawcy wyłonionemu w wyniku przeprowadzonego postępowania o udzielenie zamówienia publicznego w trybie przetargu nieograniczonego pod nazwą</w:t>
      </w:r>
      <w:r w:rsidRPr="004B60E7">
        <w:rPr>
          <w:rFonts w:eastAsia="Calibri"/>
          <w:b/>
          <w:sz w:val="20"/>
          <w:szCs w:val="20"/>
          <w:lang w:eastAsia="zh-CN"/>
        </w:rPr>
        <w:t xml:space="preserve"> Dostawa energii elektrycznej w okresie </w:t>
      </w:r>
      <w:r w:rsidRPr="004B60E7">
        <w:rPr>
          <w:rFonts w:eastAsia="Calibri"/>
          <w:b/>
          <w:sz w:val="20"/>
          <w:szCs w:val="20"/>
          <w:lang w:eastAsia="zh-CN"/>
        </w:rPr>
        <w:br/>
        <w:t xml:space="preserve">od 01.01.2021r. do 31.12.2021r. –  Część </w:t>
      </w:r>
      <w:r w:rsidRPr="004B60E7">
        <w:rPr>
          <w:rFonts w:eastAsia="Calibri"/>
          <w:sz w:val="20"/>
          <w:szCs w:val="20"/>
          <w:lang w:eastAsia="zh-CN"/>
        </w:rPr>
        <w:t>____</w:t>
      </w:r>
    </w:p>
    <w:p w:rsidR="004B60E7" w:rsidRPr="004B60E7" w:rsidRDefault="004B60E7" w:rsidP="004B60E7">
      <w:pPr>
        <w:suppressAutoHyphens/>
        <w:spacing w:line="276" w:lineRule="auto"/>
        <w:jc w:val="both"/>
        <w:rPr>
          <w:rFonts w:eastAsia="Calibri"/>
          <w:sz w:val="20"/>
          <w:szCs w:val="20"/>
          <w:lang w:eastAsia="zh-CN"/>
        </w:rPr>
      </w:pPr>
      <w:r w:rsidRPr="004B60E7">
        <w:rPr>
          <w:rFonts w:eastAsia="Calibri"/>
          <w:sz w:val="20"/>
          <w:szCs w:val="20"/>
          <w:lang w:eastAsia="zh-CN"/>
        </w:rPr>
        <w:t>działającego pod firmą:</w:t>
      </w:r>
    </w:p>
    <w:p w:rsidR="004B60E7" w:rsidRPr="004B60E7" w:rsidRDefault="004B60E7" w:rsidP="004B60E7">
      <w:pPr>
        <w:suppressAutoHyphens/>
        <w:spacing w:line="276" w:lineRule="auto"/>
        <w:ind w:right="-158"/>
        <w:jc w:val="both"/>
        <w:rPr>
          <w:rFonts w:eastAsia="Calibri"/>
          <w:sz w:val="20"/>
          <w:szCs w:val="20"/>
          <w:lang w:eastAsia="zh-CN"/>
        </w:rPr>
      </w:pPr>
      <w:r w:rsidRPr="004B60E7">
        <w:rPr>
          <w:rFonts w:eastAsia="Calibri"/>
          <w:sz w:val="20"/>
          <w:szCs w:val="20"/>
          <w:lang w:eastAsia="zh-CN"/>
        </w:rPr>
        <w:t>______________________ z siedzibą __________, numer NIP ______, numer REGON _________ zarejestrowaną/</w:t>
      </w:r>
      <w:proofErr w:type="spellStart"/>
      <w:r w:rsidRPr="004B60E7">
        <w:rPr>
          <w:rFonts w:eastAsia="Calibri"/>
          <w:sz w:val="20"/>
          <w:szCs w:val="20"/>
          <w:lang w:eastAsia="zh-CN"/>
        </w:rPr>
        <w:t>ym</w:t>
      </w:r>
      <w:proofErr w:type="spellEnd"/>
      <w:r w:rsidRPr="004B60E7">
        <w:rPr>
          <w:rFonts w:eastAsia="Calibri"/>
          <w:sz w:val="20"/>
          <w:szCs w:val="20"/>
          <w:lang w:eastAsia="zh-CN"/>
        </w:rPr>
        <w:t xml:space="preserve"> w rejestrze _________ prowadzonym przez _________ posiadającą/</w:t>
      </w:r>
      <w:proofErr w:type="spellStart"/>
      <w:r w:rsidRPr="004B60E7">
        <w:rPr>
          <w:rFonts w:eastAsia="Calibri"/>
          <w:sz w:val="20"/>
          <w:szCs w:val="20"/>
          <w:lang w:eastAsia="zh-CN"/>
        </w:rPr>
        <w:t>ym</w:t>
      </w:r>
      <w:proofErr w:type="spellEnd"/>
      <w:r w:rsidRPr="004B60E7">
        <w:rPr>
          <w:rFonts w:eastAsia="Calibri"/>
          <w:sz w:val="20"/>
          <w:szCs w:val="20"/>
          <w:lang w:eastAsia="zh-CN"/>
        </w:rPr>
        <w:t xml:space="preserve"> kapitał zakładowy w wysokości _________ zł. posiadającą/ego koncesję na obrót energią elektryczną,</w:t>
      </w:r>
      <w:r w:rsidRPr="004B60E7">
        <w:rPr>
          <w:rFonts w:eastAsia="Calibri"/>
          <w:b/>
          <w:sz w:val="20"/>
          <w:szCs w:val="20"/>
          <w:lang w:eastAsia="zh-CN"/>
        </w:rPr>
        <w:t xml:space="preserve"> </w:t>
      </w:r>
      <w:r w:rsidRPr="004B60E7">
        <w:rPr>
          <w:rFonts w:eastAsia="Calibri"/>
          <w:sz w:val="20"/>
          <w:szCs w:val="20"/>
          <w:lang w:eastAsia="zh-CN"/>
        </w:rPr>
        <w:t xml:space="preserve">do dokonania następujących czynności: </w:t>
      </w:r>
    </w:p>
    <w:p w:rsidR="004B60E7" w:rsidRPr="004B60E7" w:rsidRDefault="004B60E7" w:rsidP="004B60E7">
      <w:pPr>
        <w:suppressAutoHyphens/>
        <w:spacing w:line="276" w:lineRule="auto"/>
        <w:jc w:val="both"/>
        <w:rPr>
          <w:rFonts w:eastAsia="Calibri"/>
          <w:b/>
          <w:sz w:val="20"/>
          <w:szCs w:val="20"/>
          <w:lang w:eastAsia="zh-CN"/>
        </w:rPr>
      </w:pPr>
    </w:p>
    <w:p w:rsidR="004B60E7" w:rsidRPr="004B60E7" w:rsidRDefault="004B60E7" w:rsidP="004B60E7">
      <w:pPr>
        <w:numPr>
          <w:ilvl w:val="0"/>
          <w:numId w:val="11"/>
        </w:numPr>
        <w:suppressAutoHyphens/>
        <w:spacing w:line="276" w:lineRule="auto"/>
        <w:ind w:left="284" w:hanging="284"/>
        <w:contextualSpacing/>
        <w:jc w:val="both"/>
        <w:rPr>
          <w:rFonts w:eastAsia="Calibri"/>
          <w:sz w:val="20"/>
          <w:szCs w:val="20"/>
          <w:lang w:eastAsia="zh-CN"/>
        </w:rPr>
      </w:pPr>
      <w:r w:rsidRPr="004B60E7">
        <w:rPr>
          <w:rFonts w:eastAsia="Calibri"/>
          <w:sz w:val="20"/>
          <w:szCs w:val="20"/>
          <w:lang w:eastAsia="zh-CN"/>
        </w:rPr>
        <w:t xml:space="preserve">Zgłoszenia w imieniu mocodawcy właściwemu Operatorowi Systemu Dystrybucyjnego zawartej umowy sprzedaży energii elektrycznej – wykaz punktów poboru stanowi </w:t>
      </w:r>
      <w:r w:rsidRPr="004B60E7">
        <w:rPr>
          <w:rFonts w:eastAsia="Calibri"/>
          <w:i/>
          <w:sz w:val="20"/>
          <w:szCs w:val="20"/>
          <w:lang w:eastAsia="zh-CN"/>
        </w:rPr>
        <w:t xml:space="preserve">Załącznik </w:t>
      </w:r>
      <w:r w:rsidRPr="004B60E7">
        <w:rPr>
          <w:rFonts w:eastAsia="Calibri"/>
          <w:sz w:val="20"/>
          <w:szCs w:val="20"/>
          <w:lang w:eastAsia="zh-CN"/>
        </w:rPr>
        <w:t>do niniejszego Pełnomocnictwa.</w:t>
      </w:r>
    </w:p>
    <w:p w:rsidR="004B60E7" w:rsidRPr="004B60E7" w:rsidRDefault="004B60E7" w:rsidP="004B60E7">
      <w:pPr>
        <w:numPr>
          <w:ilvl w:val="0"/>
          <w:numId w:val="11"/>
        </w:numPr>
        <w:suppressAutoHyphens/>
        <w:spacing w:line="276" w:lineRule="auto"/>
        <w:ind w:left="284" w:hanging="284"/>
        <w:contextualSpacing/>
        <w:jc w:val="both"/>
        <w:rPr>
          <w:rFonts w:eastAsia="Calibri"/>
          <w:sz w:val="20"/>
          <w:szCs w:val="20"/>
          <w:lang w:eastAsia="zh-CN"/>
        </w:rPr>
      </w:pPr>
      <w:r w:rsidRPr="004B60E7">
        <w:rPr>
          <w:rFonts w:eastAsia="Calibri"/>
          <w:sz w:val="20"/>
          <w:szCs w:val="20"/>
          <w:lang w:eastAsia="zh-CN"/>
        </w:rPr>
        <w:t>Reprezentowania mocodawcy przed właściwym Operatorem Systemu Dystrybucyjnego w sprawach związanych z procedurą zmiany sprzedawcy.</w:t>
      </w:r>
    </w:p>
    <w:p w:rsidR="004B60E7" w:rsidRPr="004B60E7" w:rsidRDefault="004B60E7" w:rsidP="004B60E7">
      <w:pPr>
        <w:numPr>
          <w:ilvl w:val="0"/>
          <w:numId w:val="11"/>
        </w:numPr>
        <w:suppressAutoHyphens/>
        <w:spacing w:line="276" w:lineRule="auto"/>
        <w:ind w:left="284" w:hanging="284"/>
        <w:contextualSpacing/>
        <w:jc w:val="both"/>
        <w:rPr>
          <w:rFonts w:eastAsia="Calibri"/>
          <w:sz w:val="20"/>
          <w:szCs w:val="20"/>
          <w:lang w:eastAsia="zh-CN"/>
        </w:rPr>
      </w:pPr>
      <w:r w:rsidRPr="004B60E7">
        <w:rPr>
          <w:rFonts w:eastAsia="Calibri"/>
          <w:sz w:val="20"/>
          <w:szCs w:val="20"/>
          <w:lang w:eastAsia="zh-CN"/>
        </w:rPr>
        <w:t>W przypadku braku ważnych umów na dystrybucję energii elektrycznej na dzień zgłoszenia, o którym mowa             w  pkt 1 lub w przypadku zmiany odbiorcy w okresie trwania umowy, upoważnia do:</w:t>
      </w:r>
    </w:p>
    <w:p w:rsidR="004B60E7" w:rsidRPr="004B60E7" w:rsidRDefault="004B60E7" w:rsidP="004B60E7">
      <w:pPr>
        <w:numPr>
          <w:ilvl w:val="0"/>
          <w:numId w:val="9"/>
        </w:numPr>
        <w:suppressAutoHyphens/>
        <w:spacing w:line="276" w:lineRule="auto"/>
        <w:ind w:left="709" w:hanging="425"/>
        <w:contextualSpacing/>
        <w:jc w:val="both"/>
        <w:rPr>
          <w:rFonts w:eastAsia="Calibri"/>
          <w:sz w:val="20"/>
          <w:szCs w:val="20"/>
          <w:lang w:eastAsia="zh-CN"/>
        </w:rPr>
      </w:pPr>
      <w:r w:rsidRPr="004B60E7">
        <w:rPr>
          <w:rFonts w:eastAsia="Calibri"/>
          <w:sz w:val="20"/>
          <w:szCs w:val="20"/>
          <w:lang w:eastAsia="zh-CN"/>
        </w:rPr>
        <w:t xml:space="preserve">złożenia wniosków o zawarcie umów o świadczenie usług dystrybucji energii elektrycznej dla punktów poboru opisanych w </w:t>
      </w:r>
      <w:r w:rsidRPr="004B60E7">
        <w:rPr>
          <w:rFonts w:eastAsia="Calibri"/>
          <w:i/>
          <w:sz w:val="20"/>
          <w:szCs w:val="20"/>
          <w:lang w:eastAsia="zh-CN"/>
        </w:rPr>
        <w:t xml:space="preserve">Załączniku </w:t>
      </w:r>
      <w:r w:rsidRPr="004B60E7">
        <w:rPr>
          <w:rFonts w:eastAsia="Calibri"/>
          <w:sz w:val="20"/>
          <w:szCs w:val="20"/>
          <w:lang w:eastAsia="zh-CN"/>
        </w:rPr>
        <w:t>do Pełnomocnictwa lub</w:t>
      </w:r>
    </w:p>
    <w:p w:rsidR="004B60E7" w:rsidRPr="004B60E7" w:rsidRDefault="004B60E7" w:rsidP="004B60E7">
      <w:pPr>
        <w:numPr>
          <w:ilvl w:val="0"/>
          <w:numId w:val="9"/>
        </w:numPr>
        <w:suppressAutoHyphens/>
        <w:spacing w:line="276" w:lineRule="auto"/>
        <w:ind w:left="709" w:hanging="425"/>
        <w:contextualSpacing/>
        <w:jc w:val="both"/>
        <w:rPr>
          <w:rFonts w:eastAsia="Calibri"/>
          <w:sz w:val="20"/>
          <w:szCs w:val="20"/>
          <w:lang w:eastAsia="zh-CN"/>
        </w:rPr>
      </w:pPr>
      <w:r w:rsidRPr="004B60E7">
        <w:rPr>
          <w:rFonts w:eastAsia="Calibri"/>
          <w:sz w:val="20"/>
          <w:szCs w:val="20"/>
          <w:lang w:eastAsia="zh-CN"/>
        </w:rPr>
        <w:t xml:space="preserve">zawarcia w imieniu i na rzecz mocodawcy umów o świadczenie usług dystrybucji energii elektrycznej na czas nieoznaczony, w tym </w:t>
      </w:r>
      <w:r w:rsidRPr="004B60E7">
        <w:rPr>
          <w:rFonts w:eastAsia="Calibri"/>
          <w:sz w:val="20"/>
          <w:szCs w:val="20"/>
          <w:u w:val="single"/>
          <w:lang w:eastAsia="zh-CN"/>
        </w:rPr>
        <w:t>poprzez złożenie Operatorowi Systemu Dystrybucyjnego wyłącznie wymaganego oświadczenia według wzoru skutkującego zawarciem takiej umowy pomiędzy mocodawcą i Operatorem Systemu Dystrybucyjnego</w:t>
      </w:r>
    </w:p>
    <w:p w:rsidR="004B60E7" w:rsidRPr="004B60E7" w:rsidRDefault="004B60E7" w:rsidP="004B60E7">
      <w:pPr>
        <w:suppressAutoHyphens/>
        <w:spacing w:line="276" w:lineRule="auto"/>
        <w:ind w:left="284"/>
        <w:contextualSpacing/>
        <w:jc w:val="both"/>
        <w:rPr>
          <w:rFonts w:eastAsia="Calibri"/>
          <w:sz w:val="20"/>
          <w:szCs w:val="20"/>
          <w:lang w:eastAsia="zh-CN"/>
        </w:rPr>
      </w:pPr>
      <w:r w:rsidRPr="004B60E7">
        <w:rPr>
          <w:rFonts w:eastAsia="Calibri"/>
          <w:sz w:val="20"/>
          <w:szCs w:val="20"/>
          <w:lang w:eastAsia="zh-CN"/>
        </w:rPr>
        <w:t>na dotychczasowych warunkach technicznych (moc umowna, grupa taryfowa).</w:t>
      </w:r>
    </w:p>
    <w:p w:rsidR="004B60E7" w:rsidRPr="004B60E7" w:rsidRDefault="004B60E7" w:rsidP="004B60E7">
      <w:pPr>
        <w:suppressAutoHyphens/>
        <w:spacing w:line="276" w:lineRule="auto"/>
        <w:ind w:left="284"/>
        <w:contextualSpacing/>
        <w:jc w:val="both"/>
        <w:rPr>
          <w:rFonts w:eastAsia="Calibri"/>
          <w:sz w:val="20"/>
          <w:szCs w:val="20"/>
          <w:lang w:eastAsia="zh-CN"/>
        </w:rPr>
      </w:pPr>
      <w:r w:rsidRPr="004B60E7">
        <w:rPr>
          <w:rFonts w:eastAsia="Calibri"/>
          <w:sz w:val="20"/>
          <w:szCs w:val="20"/>
          <w:lang w:eastAsia="zh-CN"/>
        </w:rPr>
        <w:t>Należności za usługi dystrybucji wynikające z zawartej umowy uiszcza wyłącznie sam mocodawca oraz odbiorcy, w imieniu których mocodawca występuje. Tym samym poprzez złożenie przez pełnomocnika oświadczenia wg wzoru żądanego przez Operatora, pełnomocnik nie udziela poręczenia za powstałe (przyszłe) zobowiązania wynikające z realizacji przez Operatora Systemu Dystrybucyjnego umów dystrybucji energii elektrycznej,</w:t>
      </w:r>
    </w:p>
    <w:p w:rsidR="004B60E7" w:rsidRPr="004B60E7" w:rsidRDefault="004B60E7" w:rsidP="004B60E7">
      <w:pPr>
        <w:numPr>
          <w:ilvl w:val="0"/>
          <w:numId w:val="11"/>
        </w:numPr>
        <w:suppressAutoHyphens/>
        <w:spacing w:before="57" w:line="276" w:lineRule="auto"/>
        <w:ind w:left="284" w:hanging="284"/>
        <w:contextualSpacing/>
        <w:jc w:val="both"/>
        <w:rPr>
          <w:rFonts w:eastAsia="Calibri"/>
          <w:sz w:val="20"/>
          <w:szCs w:val="20"/>
          <w:lang w:eastAsia="zh-CN"/>
        </w:rPr>
      </w:pPr>
      <w:r w:rsidRPr="004B60E7">
        <w:rPr>
          <w:rFonts w:eastAsia="Calibri"/>
          <w:sz w:val="20"/>
          <w:szCs w:val="20"/>
          <w:lang w:eastAsia="zh-CN"/>
        </w:rPr>
        <w:t>Dokonania innych czynności, jakie będą niezbędne do przeprowadzenia procedury zmiany sprzedawcy.</w:t>
      </w:r>
    </w:p>
    <w:p w:rsidR="004B60E7" w:rsidRPr="004B60E7" w:rsidRDefault="004B60E7" w:rsidP="004B60E7">
      <w:pPr>
        <w:numPr>
          <w:ilvl w:val="0"/>
          <w:numId w:val="11"/>
        </w:numPr>
        <w:suppressAutoHyphens/>
        <w:spacing w:line="276" w:lineRule="auto"/>
        <w:ind w:left="284" w:hanging="284"/>
        <w:contextualSpacing/>
        <w:jc w:val="both"/>
        <w:rPr>
          <w:rFonts w:eastAsia="Calibri"/>
          <w:sz w:val="20"/>
          <w:szCs w:val="20"/>
          <w:lang w:eastAsia="zh-CN"/>
        </w:rPr>
      </w:pPr>
      <w:r w:rsidRPr="004B60E7">
        <w:rPr>
          <w:rFonts w:eastAsia="Calibri"/>
          <w:sz w:val="20"/>
          <w:szCs w:val="20"/>
          <w:lang w:eastAsia="zh-CN"/>
        </w:rPr>
        <w:t xml:space="preserve">Udzielania dalszych pełnomocnictw w ww. zakresie, z zastrzeżeniem że Pełnomocnictwa substytucyjne nie zmieniają zobowiązań Wykonawcy wobec Zamawiającego/Mocodawcy. </w:t>
      </w:r>
      <w:r w:rsidRPr="004B60E7">
        <w:rPr>
          <w:sz w:val="20"/>
          <w:szCs w:val="20"/>
          <w:lang w:eastAsia="zh-CN"/>
        </w:rPr>
        <w:t>Wykonawca odpowiada za działania, uchybienia, zaniedbania wynikające z udzielonego pełnomocnictwa substytucyjnego w tym samym zakresie, jak za swoje działania.</w:t>
      </w:r>
    </w:p>
    <w:p w:rsidR="004B60E7" w:rsidRPr="004B60E7" w:rsidRDefault="004B60E7" w:rsidP="004B60E7">
      <w:pPr>
        <w:suppressAutoHyphens/>
        <w:spacing w:before="113" w:line="260" w:lineRule="atLeast"/>
        <w:contextualSpacing/>
        <w:jc w:val="both"/>
        <w:rPr>
          <w:rFonts w:eastAsia="Calibri"/>
          <w:sz w:val="20"/>
          <w:szCs w:val="20"/>
          <w:lang w:eastAsia="zh-CN"/>
        </w:rPr>
      </w:pPr>
    </w:p>
    <w:p w:rsidR="004B60E7" w:rsidRPr="004B60E7" w:rsidRDefault="004B60E7" w:rsidP="004B60E7">
      <w:pPr>
        <w:suppressAutoHyphens/>
        <w:spacing w:before="57" w:line="276" w:lineRule="auto"/>
        <w:contextualSpacing/>
        <w:jc w:val="both"/>
        <w:rPr>
          <w:rFonts w:eastAsia="Calibri"/>
          <w:sz w:val="20"/>
          <w:szCs w:val="20"/>
          <w:lang w:eastAsia="zh-CN"/>
        </w:rPr>
      </w:pPr>
      <w:r w:rsidRPr="004B60E7">
        <w:rPr>
          <w:rFonts w:eastAsia="Calibri"/>
          <w:sz w:val="20"/>
          <w:szCs w:val="20"/>
          <w:lang w:eastAsia="zh-CN"/>
        </w:rPr>
        <w:t>Pełnomocnictwo ważne jest do dnia __________________  i może zostać odwołane w każdym czasie.</w:t>
      </w:r>
    </w:p>
    <w:p w:rsidR="004B60E7" w:rsidRPr="004B60E7" w:rsidRDefault="004B60E7" w:rsidP="004B60E7">
      <w:pPr>
        <w:suppressAutoHyphens/>
        <w:spacing w:line="276" w:lineRule="auto"/>
        <w:contextualSpacing/>
        <w:jc w:val="both"/>
        <w:rPr>
          <w:rFonts w:eastAsia="Calibri"/>
          <w:sz w:val="20"/>
          <w:szCs w:val="20"/>
          <w:lang w:eastAsia="zh-CN"/>
        </w:rPr>
      </w:pPr>
      <w:r w:rsidRPr="004B60E7">
        <w:rPr>
          <w:rFonts w:eastAsia="Calibri"/>
          <w:sz w:val="20"/>
          <w:szCs w:val="20"/>
          <w:lang w:eastAsia="zh-CN"/>
        </w:rPr>
        <w:t xml:space="preserve">Wyrażam/y zgodę na przetwarzanie danych osobowych wyłącznie w zakresie wynikającym z celu, w jakim Pełnomocnictwo zostało udzielone. </w:t>
      </w:r>
    </w:p>
    <w:p w:rsidR="004B60E7" w:rsidRPr="002F78E5" w:rsidRDefault="004B60E7" w:rsidP="004B60E7">
      <w:pPr>
        <w:suppressAutoHyphens/>
        <w:spacing w:line="260" w:lineRule="atLeast"/>
        <w:ind w:left="720"/>
        <w:contextualSpacing/>
        <w:jc w:val="both"/>
        <w:rPr>
          <w:rFonts w:eastAsia="Calibri"/>
          <w:sz w:val="21"/>
          <w:szCs w:val="21"/>
          <w:lang w:eastAsia="zh-CN"/>
        </w:rPr>
      </w:pPr>
    </w:p>
    <w:p w:rsidR="004B60E7" w:rsidRPr="004B60E7" w:rsidRDefault="004B60E7" w:rsidP="004B60E7">
      <w:pPr>
        <w:suppressAutoHyphens/>
        <w:spacing w:line="260" w:lineRule="atLeast"/>
        <w:ind w:left="720" w:hanging="720"/>
        <w:contextualSpacing/>
        <w:jc w:val="both"/>
        <w:rPr>
          <w:rFonts w:eastAsia="Calibri"/>
          <w:sz w:val="20"/>
          <w:szCs w:val="20"/>
          <w:lang w:eastAsia="zh-CN"/>
        </w:rPr>
      </w:pPr>
      <w:r w:rsidRPr="004B60E7">
        <w:rPr>
          <w:rFonts w:eastAsia="Calibri"/>
          <w:sz w:val="20"/>
          <w:szCs w:val="20"/>
          <w:u w:val="single"/>
          <w:lang w:eastAsia="zh-CN"/>
        </w:rPr>
        <w:t xml:space="preserve">Załączniki: </w:t>
      </w:r>
    </w:p>
    <w:p w:rsidR="004B60E7" w:rsidRDefault="004B60E7" w:rsidP="004B60E7">
      <w:pPr>
        <w:numPr>
          <w:ilvl w:val="0"/>
          <w:numId w:val="10"/>
        </w:numPr>
        <w:suppressAutoHyphens/>
        <w:spacing w:line="260" w:lineRule="atLeast"/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r w:rsidRPr="004B60E7">
        <w:rPr>
          <w:rFonts w:eastAsia="Calibri"/>
          <w:sz w:val="20"/>
          <w:szCs w:val="20"/>
          <w:lang w:eastAsia="zh-CN"/>
        </w:rPr>
        <w:t xml:space="preserve">Wykaz punktów poboru </w:t>
      </w:r>
    </w:p>
    <w:p w:rsidR="004B60E7" w:rsidRDefault="004B60E7" w:rsidP="004B60E7">
      <w:pPr>
        <w:suppressAutoHyphens/>
        <w:spacing w:line="260" w:lineRule="atLeast"/>
        <w:contextualSpacing/>
        <w:jc w:val="both"/>
        <w:rPr>
          <w:rFonts w:eastAsia="Calibri"/>
          <w:sz w:val="20"/>
          <w:szCs w:val="20"/>
          <w:lang w:eastAsia="zh-CN"/>
        </w:rPr>
      </w:pPr>
    </w:p>
    <w:p w:rsidR="004B60E7" w:rsidRPr="002F78E5" w:rsidRDefault="004B60E7" w:rsidP="004B60E7">
      <w:pPr>
        <w:suppressAutoHyphens/>
        <w:ind w:left="720" w:firstLine="4667"/>
        <w:contextualSpacing/>
        <w:jc w:val="both"/>
        <w:rPr>
          <w:rFonts w:eastAsia="Calibri"/>
          <w:sz w:val="22"/>
          <w:szCs w:val="22"/>
          <w:lang w:eastAsia="zh-CN"/>
        </w:rPr>
      </w:pPr>
      <w:r w:rsidRPr="002F78E5">
        <w:rPr>
          <w:rFonts w:eastAsia="Calibri"/>
          <w:sz w:val="20"/>
          <w:szCs w:val="20"/>
          <w:lang w:eastAsia="zh-CN"/>
        </w:rPr>
        <w:t>___________________________________</w:t>
      </w:r>
    </w:p>
    <w:p w:rsidR="004B60E7" w:rsidRPr="002F78E5" w:rsidRDefault="004B60E7" w:rsidP="004B60E7">
      <w:pPr>
        <w:suppressAutoHyphens/>
        <w:ind w:firstLine="5529"/>
        <w:contextualSpacing/>
        <w:jc w:val="both"/>
        <w:rPr>
          <w:rFonts w:eastAsia="Calibri"/>
          <w:sz w:val="22"/>
          <w:szCs w:val="22"/>
          <w:lang w:eastAsia="zh-CN"/>
        </w:rPr>
      </w:pPr>
      <w:r w:rsidRPr="002F78E5">
        <w:rPr>
          <w:rFonts w:eastAsia="Calibri"/>
          <w:sz w:val="16"/>
          <w:szCs w:val="16"/>
          <w:lang w:eastAsia="zh-CN"/>
        </w:rPr>
        <w:t xml:space="preserve">         Pieczęć imienna i podpis mocodawcy</w:t>
      </w:r>
    </w:p>
    <w:p w:rsidR="004B60E7" w:rsidRPr="002F78E5" w:rsidRDefault="004B60E7" w:rsidP="004B60E7">
      <w:pPr>
        <w:suppressAutoHyphens/>
        <w:ind w:left="720" w:hanging="720"/>
        <w:contextualSpacing/>
        <w:jc w:val="both"/>
        <w:rPr>
          <w:rFonts w:eastAsia="Calibri"/>
          <w:sz w:val="22"/>
          <w:szCs w:val="22"/>
          <w:lang w:eastAsia="zh-CN"/>
        </w:rPr>
      </w:pPr>
      <w:r w:rsidRPr="002F78E5">
        <w:rPr>
          <w:rFonts w:eastAsia="Calibri"/>
          <w:sz w:val="16"/>
          <w:szCs w:val="16"/>
          <w:lang w:eastAsia="zh-CN"/>
        </w:rPr>
        <w:t>____________________________________</w:t>
      </w:r>
    </w:p>
    <w:p w:rsidR="004B60E7" w:rsidRPr="002F78E5" w:rsidRDefault="004B60E7" w:rsidP="004B60E7">
      <w:pPr>
        <w:suppressAutoHyphens/>
        <w:ind w:left="720" w:hanging="720"/>
        <w:contextualSpacing/>
        <w:jc w:val="both"/>
        <w:rPr>
          <w:rFonts w:eastAsia="Calibri"/>
          <w:sz w:val="22"/>
          <w:szCs w:val="22"/>
          <w:lang w:eastAsia="zh-CN"/>
        </w:rPr>
      </w:pPr>
      <w:r w:rsidRPr="002F78E5">
        <w:rPr>
          <w:rFonts w:eastAsia="Calibri"/>
          <w:sz w:val="16"/>
          <w:szCs w:val="16"/>
          <w:lang w:eastAsia="zh-CN"/>
        </w:rPr>
        <w:t>Potwierdzam przyjęcie oświadczenia</w:t>
      </w:r>
    </w:p>
    <w:p w:rsidR="004B60E7" w:rsidRPr="002F78E5" w:rsidRDefault="004B60E7" w:rsidP="004B60E7">
      <w:pPr>
        <w:suppressAutoHyphens/>
        <w:ind w:left="720" w:hanging="720"/>
        <w:contextualSpacing/>
        <w:jc w:val="both"/>
        <w:rPr>
          <w:rFonts w:eastAsia="Calibri"/>
          <w:sz w:val="16"/>
          <w:szCs w:val="16"/>
          <w:lang w:eastAsia="zh-CN"/>
        </w:rPr>
      </w:pPr>
      <w:r>
        <w:rPr>
          <w:rFonts w:eastAsia="Calibri"/>
          <w:sz w:val="16"/>
          <w:szCs w:val="16"/>
          <w:lang w:eastAsia="zh-CN"/>
        </w:rPr>
        <w:t xml:space="preserve">    </w:t>
      </w:r>
      <w:bookmarkStart w:id="1" w:name="_GoBack"/>
      <w:bookmarkEnd w:id="1"/>
      <w:r w:rsidRPr="002F78E5">
        <w:rPr>
          <w:rFonts w:eastAsia="Calibri"/>
          <w:sz w:val="16"/>
          <w:szCs w:val="16"/>
          <w:lang w:eastAsia="zh-CN"/>
        </w:rPr>
        <w:t xml:space="preserve">o udzieleniu pełnomocnictwa </w:t>
      </w:r>
    </w:p>
    <w:p w:rsidR="004B60E7" w:rsidRDefault="004B60E7" w:rsidP="004B60E7">
      <w:pPr>
        <w:suppressAutoHyphens/>
        <w:ind w:left="720" w:hanging="720"/>
        <w:contextualSpacing/>
        <w:jc w:val="both"/>
        <w:rPr>
          <w:b/>
          <w:sz w:val="22"/>
        </w:rPr>
      </w:pPr>
      <w:r w:rsidRPr="002F78E5">
        <w:rPr>
          <w:rFonts w:ascii="Calibri" w:eastAsia="Calibri" w:hAnsi="Calibri" w:cs="Calibri"/>
          <w:sz w:val="16"/>
          <w:szCs w:val="16"/>
          <w:lang w:eastAsia="zh-CN"/>
        </w:rPr>
        <w:br w:type="page"/>
      </w:r>
    </w:p>
    <w:p w:rsidR="004B60E7" w:rsidRDefault="004B60E7" w:rsidP="004B60E7">
      <w:pPr>
        <w:jc w:val="right"/>
        <w:rPr>
          <w:b/>
          <w:sz w:val="22"/>
        </w:rPr>
      </w:pPr>
    </w:p>
    <w:p w:rsidR="004B60E7" w:rsidRPr="00271F7A" w:rsidRDefault="004B60E7" w:rsidP="004B60E7">
      <w:pPr>
        <w:jc w:val="right"/>
        <w:rPr>
          <w:b/>
          <w:sz w:val="22"/>
        </w:rPr>
      </w:pPr>
      <w:r w:rsidRPr="00271F7A">
        <w:rPr>
          <w:b/>
          <w:sz w:val="22"/>
        </w:rPr>
        <w:t xml:space="preserve">ZAŁĄCZNIK NR </w:t>
      </w:r>
      <w:r>
        <w:rPr>
          <w:b/>
          <w:sz w:val="22"/>
        </w:rPr>
        <w:t>8</w:t>
      </w:r>
    </w:p>
    <w:p w:rsidR="004B60E7" w:rsidRDefault="004B60E7" w:rsidP="004B60E7">
      <w:pPr>
        <w:jc w:val="both"/>
        <w:rPr>
          <w:sz w:val="22"/>
        </w:rPr>
      </w:pPr>
    </w:p>
    <w:p w:rsidR="004B60E7" w:rsidRDefault="004B60E7" w:rsidP="004B60E7">
      <w:pPr>
        <w:tabs>
          <w:tab w:val="left" w:pos="296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5715" r="8890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>
        <w:rPr>
          <w:sz w:val="22"/>
        </w:rPr>
        <w:t>nazwa i adres Wykonawcy / Wykonawców</w:t>
      </w:r>
    </w:p>
    <w:p w:rsidR="004B60E7" w:rsidRDefault="004B60E7" w:rsidP="004B60E7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4B60E7" w:rsidRDefault="004B60E7" w:rsidP="004B60E7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4B60E7" w:rsidRPr="0044649F" w:rsidRDefault="004B60E7" w:rsidP="004B60E7">
      <w:pPr>
        <w:ind w:right="-77"/>
        <w:jc w:val="both"/>
        <w:rPr>
          <w:b/>
        </w:rPr>
      </w:pPr>
      <w:r>
        <w:rPr>
          <w:sz w:val="22"/>
        </w:rPr>
        <w:t xml:space="preserve">dotyczy: postępowania o udzielenie zamówienia </w:t>
      </w:r>
      <w:r w:rsidRPr="00336521">
        <w:rPr>
          <w:b/>
          <w:sz w:val="22"/>
          <w:szCs w:val="22"/>
        </w:rPr>
        <w:t xml:space="preserve">na </w:t>
      </w:r>
      <w:r w:rsidRPr="00AB1127">
        <w:rPr>
          <w:b/>
          <w:bCs/>
          <w:sz w:val="22"/>
          <w:szCs w:val="22"/>
        </w:rPr>
        <w:t>dostawę energii elektrycznej</w:t>
      </w:r>
    </w:p>
    <w:p w:rsidR="004B60E7" w:rsidRDefault="004B60E7" w:rsidP="004B60E7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</w:p>
    <w:p w:rsidR="004B60E7" w:rsidRDefault="004B60E7" w:rsidP="004B60E7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724EAC">
        <w:rPr>
          <w:b/>
          <w:bCs/>
          <w:sz w:val="22"/>
          <w:szCs w:val="22"/>
        </w:rPr>
        <w:t>świadczenie o przynale</w:t>
      </w:r>
      <w:r>
        <w:rPr>
          <w:b/>
          <w:bCs/>
          <w:sz w:val="22"/>
          <w:szCs w:val="22"/>
        </w:rPr>
        <w:t>żności lub braku przynależności</w:t>
      </w:r>
    </w:p>
    <w:p w:rsidR="004B60E7" w:rsidRPr="001060B3" w:rsidRDefault="004B60E7" w:rsidP="004B60E7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  <w:r w:rsidRPr="00724EAC">
        <w:rPr>
          <w:b/>
          <w:bCs/>
          <w:sz w:val="22"/>
          <w:szCs w:val="22"/>
        </w:rPr>
        <w:t>do tej samej grupy kapitałowej, w rozumieniu ustawy z dnia 16 lutego 2007 r. o ochron</w:t>
      </w:r>
      <w:r>
        <w:rPr>
          <w:b/>
          <w:bCs/>
          <w:sz w:val="22"/>
          <w:szCs w:val="22"/>
        </w:rPr>
        <w:t xml:space="preserve">ie konkurencji i </w:t>
      </w:r>
      <w:r w:rsidRPr="001060B3">
        <w:rPr>
          <w:b/>
          <w:bCs/>
          <w:sz w:val="22"/>
          <w:szCs w:val="22"/>
        </w:rPr>
        <w:t xml:space="preserve">konsumentów  </w:t>
      </w:r>
      <w:r w:rsidRPr="001060B3">
        <w:rPr>
          <w:bCs/>
          <w:sz w:val="22"/>
          <w:szCs w:val="22"/>
        </w:rPr>
        <w:t>(tekst jednolity Dz. U. z 2020r., poz. 1076)</w:t>
      </w:r>
    </w:p>
    <w:p w:rsidR="004B60E7" w:rsidRPr="001060B3" w:rsidRDefault="004B60E7" w:rsidP="004B60E7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</w:rPr>
      </w:pPr>
      <w:r w:rsidRPr="001060B3">
        <w:rPr>
          <w:b/>
          <w:bCs/>
          <w:sz w:val="22"/>
          <w:szCs w:val="22"/>
        </w:rPr>
        <w:t>z innymi Wykonawcami biorącymi udział w  postępowaniu</w:t>
      </w:r>
    </w:p>
    <w:p w:rsidR="004B60E7" w:rsidRPr="001060B3" w:rsidRDefault="004B60E7" w:rsidP="004B60E7">
      <w:pPr>
        <w:pStyle w:val="Stopka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4B60E7" w:rsidRPr="001060B3" w:rsidRDefault="004B60E7" w:rsidP="004B60E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4B60E7" w:rsidRPr="001060B3" w:rsidRDefault="004B60E7" w:rsidP="004B60E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1060B3">
        <w:rPr>
          <w:sz w:val="22"/>
          <w:szCs w:val="22"/>
        </w:rPr>
        <w:t>Oświadczam, że nie przynależę do grupy kapitałowej w rozumieniu ustawy z dnia 16 lutego 2007 r. o ochronie konkurencji i konsumentów (</w:t>
      </w:r>
      <w:r w:rsidRPr="001060B3">
        <w:rPr>
          <w:bCs/>
          <w:sz w:val="22"/>
          <w:szCs w:val="22"/>
        </w:rPr>
        <w:t>tekst jednolity Dz. U. z 2020r., poz. 1076) z Wykonawcami, którzy złożyli oferty w postępowaniu.</w:t>
      </w:r>
      <w:r w:rsidRPr="001060B3">
        <w:rPr>
          <w:sz w:val="24"/>
          <w:szCs w:val="24"/>
        </w:rPr>
        <w:t>*</w:t>
      </w:r>
    </w:p>
    <w:p w:rsidR="004B60E7" w:rsidRPr="001060B3" w:rsidRDefault="004B60E7" w:rsidP="004B60E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4B60E7" w:rsidRPr="001060B3" w:rsidRDefault="004B60E7" w:rsidP="004B60E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4B60E7" w:rsidRPr="001060B3" w:rsidRDefault="004B60E7" w:rsidP="004B60E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1060B3">
        <w:rPr>
          <w:sz w:val="22"/>
          <w:szCs w:val="22"/>
        </w:rPr>
        <w:t xml:space="preserve">Oświadczam, że przynależę do grupy kapitałowej w rozumieniu ustawy z dnia 16 lutego 2007 r. o ochronie konkurencji i konsumentów </w:t>
      </w:r>
      <w:r w:rsidRPr="001060B3">
        <w:rPr>
          <w:bCs/>
          <w:sz w:val="22"/>
          <w:szCs w:val="22"/>
        </w:rPr>
        <w:t>tekst jednolity Dz. U. z 2020r., poz. 1076)</w:t>
      </w:r>
      <w:r w:rsidRPr="001060B3">
        <w:rPr>
          <w:sz w:val="22"/>
          <w:szCs w:val="22"/>
        </w:rPr>
        <w:t xml:space="preserve"> </w:t>
      </w:r>
      <w:r w:rsidRPr="001060B3">
        <w:rPr>
          <w:bCs/>
          <w:sz w:val="22"/>
          <w:szCs w:val="22"/>
        </w:rPr>
        <w:t>z następującymi Wykonawcami, którzy złożyli oferty w postępowaniu</w:t>
      </w:r>
      <w:r w:rsidRPr="001060B3">
        <w:rPr>
          <w:sz w:val="22"/>
          <w:szCs w:val="22"/>
        </w:rPr>
        <w:t xml:space="preserve">  :</w:t>
      </w:r>
      <w:r w:rsidRPr="001060B3">
        <w:rPr>
          <w:sz w:val="24"/>
          <w:szCs w:val="24"/>
        </w:rPr>
        <w:t>*</w:t>
      </w:r>
    </w:p>
    <w:p w:rsidR="004B60E7" w:rsidRPr="001060B3" w:rsidRDefault="004B60E7" w:rsidP="004B60E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1060B3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B60E7" w:rsidRPr="001060B3" w:rsidRDefault="004B60E7" w:rsidP="004B60E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1060B3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B60E7" w:rsidRPr="006B57C7" w:rsidRDefault="004B60E7" w:rsidP="004B60E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6B57C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B60E7" w:rsidRPr="004A0219" w:rsidRDefault="004B60E7" w:rsidP="004B60E7">
      <w:pPr>
        <w:pStyle w:val="Stopka"/>
        <w:tabs>
          <w:tab w:val="clear" w:pos="4536"/>
          <w:tab w:val="clear" w:pos="9072"/>
        </w:tabs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n</w:t>
      </w:r>
      <w:r w:rsidRPr="004A0219">
        <w:rPr>
          <w:rFonts w:ascii="Arial Narrow" w:hAnsi="Arial Narrow"/>
          <w:i/>
          <w:sz w:val="22"/>
          <w:szCs w:val="22"/>
        </w:rPr>
        <w:t xml:space="preserve">azwa i adres </w:t>
      </w:r>
      <w:r>
        <w:rPr>
          <w:rFonts w:ascii="Arial Narrow" w:hAnsi="Arial Narrow"/>
          <w:i/>
          <w:sz w:val="22"/>
          <w:szCs w:val="22"/>
        </w:rPr>
        <w:t>Wykonawcy</w:t>
      </w:r>
    </w:p>
    <w:p w:rsidR="004B60E7" w:rsidRDefault="004B60E7" w:rsidP="004B60E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4B60E7" w:rsidRDefault="004B60E7" w:rsidP="004B60E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4B60E7" w:rsidRPr="00A67AD6" w:rsidRDefault="004B60E7" w:rsidP="004B60E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4B60E7" w:rsidRDefault="004B60E7" w:rsidP="004B60E7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……..………........................................................</w:t>
      </w:r>
    </w:p>
    <w:p w:rsidR="004B60E7" w:rsidRDefault="004B60E7" w:rsidP="004B60E7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podpis Wykonawcy / Pełnomocnika</w:t>
      </w:r>
    </w:p>
    <w:p w:rsidR="004B60E7" w:rsidRDefault="004B60E7" w:rsidP="004B60E7">
      <w:pPr>
        <w:tabs>
          <w:tab w:val="left" w:pos="-567"/>
        </w:tabs>
        <w:spacing w:after="120"/>
        <w:ind w:right="-426"/>
        <w:jc w:val="both"/>
      </w:pPr>
    </w:p>
    <w:p w:rsidR="004B60E7" w:rsidRDefault="004B60E7" w:rsidP="004B60E7">
      <w:pPr>
        <w:tabs>
          <w:tab w:val="left" w:pos="-567"/>
        </w:tabs>
        <w:spacing w:after="120"/>
        <w:ind w:right="-426"/>
        <w:jc w:val="both"/>
      </w:pPr>
    </w:p>
    <w:p w:rsidR="004B60E7" w:rsidRDefault="004B60E7" w:rsidP="004B60E7">
      <w:pPr>
        <w:tabs>
          <w:tab w:val="left" w:pos="-567"/>
        </w:tabs>
        <w:spacing w:after="120"/>
        <w:ind w:right="-426"/>
        <w:jc w:val="both"/>
      </w:pPr>
      <w:r>
        <w:t xml:space="preserve">* </w:t>
      </w:r>
      <w:r w:rsidRPr="00A67AD6">
        <w:rPr>
          <w:sz w:val="20"/>
          <w:szCs w:val="20"/>
        </w:rPr>
        <w:t>niepotrzebne skreślić</w:t>
      </w:r>
    </w:p>
    <w:p w:rsidR="004B60E7" w:rsidRDefault="004B60E7" w:rsidP="004B60E7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DF6C2D" w:rsidRDefault="00DF6C2D"/>
    <w:sectPr w:rsidR="00DF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E7" w:rsidRDefault="004B60E7" w:rsidP="004B60E7">
      <w:r>
        <w:separator/>
      </w:r>
    </w:p>
  </w:endnote>
  <w:endnote w:type="continuationSeparator" w:id="0">
    <w:p w:rsidR="004B60E7" w:rsidRDefault="004B60E7" w:rsidP="004B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E7" w:rsidRDefault="004B60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B60E7" w:rsidRDefault="004B60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E7" w:rsidRDefault="004B60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4B60E7" w:rsidRDefault="004B60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E7" w:rsidRDefault="004B60E7" w:rsidP="004B60E7">
      <w:r>
        <w:separator/>
      </w:r>
    </w:p>
  </w:footnote>
  <w:footnote w:type="continuationSeparator" w:id="0">
    <w:p w:rsidR="004B60E7" w:rsidRDefault="004B60E7" w:rsidP="004B60E7">
      <w:r>
        <w:continuationSeparator/>
      </w:r>
    </w:p>
  </w:footnote>
  <w:footnote w:id="1">
    <w:p w:rsidR="004B60E7" w:rsidRPr="00D53AF0" w:rsidRDefault="004B60E7" w:rsidP="004B60E7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D53AF0">
        <w:rPr>
          <w:rStyle w:val="Odwoanieprzypisudolnego"/>
          <w:sz w:val="18"/>
          <w:szCs w:val="18"/>
        </w:rPr>
        <w:footnoteRef/>
      </w:r>
      <w:r w:rsidRPr="00D53AF0">
        <w:rPr>
          <w:rStyle w:val="DeltaViewInsertion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4B60E7" w:rsidRPr="00D53AF0" w:rsidRDefault="004B60E7" w:rsidP="004B60E7">
      <w:pPr>
        <w:pStyle w:val="Tekstprzypisudolnego"/>
        <w:ind w:hanging="12"/>
        <w:jc w:val="both"/>
        <w:rPr>
          <w:rStyle w:val="DeltaViewInsertion"/>
          <w:b w:val="0"/>
          <w:sz w:val="18"/>
          <w:szCs w:val="18"/>
        </w:rPr>
      </w:pPr>
      <w:r w:rsidRPr="00D53AF0">
        <w:rPr>
          <w:rStyle w:val="DeltaViewInsertion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4B60E7" w:rsidRPr="00D53AF0" w:rsidRDefault="004B60E7" w:rsidP="004B60E7">
      <w:pPr>
        <w:jc w:val="both"/>
        <w:rPr>
          <w:i/>
          <w:sz w:val="18"/>
          <w:szCs w:val="18"/>
        </w:rPr>
      </w:pPr>
      <w:r w:rsidRPr="00D53AF0">
        <w:rPr>
          <w:rStyle w:val="DeltaViewInsertion"/>
          <w:b w:val="0"/>
          <w:sz w:val="18"/>
          <w:szCs w:val="18"/>
        </w:rPr>
        <w:t>Średnie przedsiębiorstwo: przedsiębiorstwa, które nie są mikroprzedsiębiorstwami ani małymi przedsiębiorstwami</w:t>
      </w:r>
      <w:r w:rsidRPr="00D53AF0">
        <w:rPr>
          <w:b/>
          <w:sz w:val="18"/>
          <w:szCs w:val="18"/>
        </w:rPr>
        <w:t xml:space="preserve"> </w:t>
      </w:r>
      <w:r w:rsidRPr="00D53AF0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4B60E7" w:rsidRDefault="004B60E7" w:rsidP="004B60E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E7" w:rsidRDefault="004B60E7">
    <w:pPr>
      <w:pStyle w:val="Nagwek"/>
    </w:pPr>
  </w:p>
  <w:p w:rsidR="004B60E7" w:rsidRPr="0026107B" w:rsidRDefault="004B60E7">
    <w:pPr>
      <w:pStyle w:val="Nagwek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EZP.271.40.2020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Cs/>
        <w:sz w:val="20"/>
        <w:szCs w:val="20"/>
      </w:rPr>
    </w:lvl>
  </w:abstractNum>
  <w:abstractNum w:abstractNumId="3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1B0E3A"/>
    <w:multiLevelType w:val="hybridMultilevel"/>
    <w:tmpl w:val="EFC4FC6C"/>
    <w:lvl w:ilvl="0" w:tplc="A27C0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691F1E"/>
    <w:multiLevelType w:val="hybridMultilevel"/>
    <w:tmpl w:val="18E2D816"/>
    <w:lvl w:ilvl="0" w:tplc="CA06D092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9">
    <w:nsid w:val="60D06507"/>
    <w:multiLevelType w:val="hybridMultilevel"/>
    <w:tmpl w:val="81E838D8"/>
    <w:lvl w:ilvl="0" w:tplc="345E66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93C3F"/>
    <w:multiLevelType w:val="hybridMultilevel"/>
    <w:tmpl w:val="6756E5E6"/>
    <w:lvl w:ilvl="0" w:tplc="9D540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E7"/>
    <w:rsid w:val="004B60E7"/>
    <w:rsid w:val="00D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B60E7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60E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B60E7"/>
    <w:pPr>
      <w:spacing w:line="360" w:lineRule="auto"/>
      <w:ind w:left="284" w:hanging="284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B60E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4B60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B6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B60E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0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6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B60E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B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0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4B60E7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B60E7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60E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B60E7"/>
    <w:pPr>
      <w:spacing w:line="360" w:lineRule="auto"/>
      <w:ind w:left="284" w:hanging="284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B60E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4B60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B6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B60E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0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6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B60E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B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0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4B60E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2223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Jolanta Sagan</cp:lastModifiedBy>
  <cp:revision>1</cp:revision>
  <dcterms:created xsi:type="dcterms:W3CDTF">2020-08-17T15:19:00Z</dcterms:created>
  <dcterms:modified xsi:type="dcterms:W3CDTF">2020-08-17T15:24:00Z</dcterms:modified>
</cp:coreProperties>
</file>