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C3" w:rsidRPr="000518E9" w:rsidRDefault="00924AC3" w:rsidP="00924AC3">
      <w:pPr>
        <w:tabs>
          <w:tab w:val="left" w:pos="284"/>
        </w:tabs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DAZ-Z.272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.26</w:t>
      </w: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.2021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Załącznik nr </w:t>
      </w:r>
      <w:r>
        <w:rPr>
          <w:rFonts w:asciiTheme="minorHAnsi" w:hAnsiTheme="minorHAnsi" w:cstheme="minorHAnsi"/>
          <w:b/>
          <w:i/>
          <w:sz w:val="22"/>
          <w:szCs w:val="22"/>
          <w:lang w:eastAsia="zh-CN"/>
        </w:rPr>
        <w:t>5</w:t>
      </w:r>
      <w:r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 do SWZ</w:t>
      </w:r>
    </w:p>
    <w:p w:rsidR="00924AC3" w:rsidRPr="00AD3FE1" w:rsidRDefault="00924AC3" w:rsidP="00924AC3">
      <w:pPr>
        <w:pStyle w:val="Nagwek1"/>
        <w:rPr>
          <w:i/>
        </w:rPr>
      </w:pPr>
      <w:r w:rsidRPr="00AD3FE1">
        <w:rPr>
          <w:spacing w:val="4"/>
        </w:rPr>
        <w:t xml:space="preserve">Wykaz </w:t>
      </w:r>
      <w:r w:rsidRPr="00AD3FE1">
        <w:t xml:space="preserve">należycie wykonanych </w:t>
      </w:r>
      <w:r>
        <w:t>usług</w:t>
      </w:r>
      <w:r w:rsidRPr="00AD3FE1">
        <w:t xml:space="preserve"> </w:t>
      </w:r>
    </w:p>
    <w:p w:rsidR="00924AC3" w:rsidRPr="00AD3FE1" w:rsidRDefault="00924AC3" w:rsidP="00924AC3">
      <w:pPr>
        <w:pStyle w:val="Pzp-nagowek5"/>
        <w:ind w:left="0"/>
        <w:jc w:val="center"/>
      </w:pPr>
      <w:r w:rsidRPr="00BE641F">
        <w:rPr>
          <w:b/>
        </w:rPr>
        <w:t>Wykonawca / Podmiot udostępniający zasoby</w:t>
      </w:r>
      <w:r>
        <w:rPr>
          <w:b/>
        </w:rPr>
        <w:t xml:space="preserve"> </w:t>
      </w:r>
      <w:r w:rsidRPr="00A02094">
        <w:rPr>
          <w:rStyle w:val="Odwoanieprzypisudolnego"/>
          <w:b/>
        </w:rPr>
        <w:footnoteReference w:id="2"/>
      </w:r>
      <w:r w:rsidRPr="00AD3FE1">
        <w:t>:</w:t>
      </w:r>
    </w:p>
    <w:p w:rsidR="00924AC3" w:rsidRPr="000518E9" w:rsidRDefault="00924AC3" w:rsidP="00924A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:rsidR="00924AC3" w:rsidRPr="000518E9" w:rsidRDefault="00924AC3" w:rsidP="00924A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0518E9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0518E9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924AC3" w:rsidRPr="000518E9" w:rsidRDefault="00924AC3" w:rsidP="00924AC3">
      <w:pPr>
        <w:spacing w:before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518E9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:rsidR="00924AC3" w:rsidRPr="000518E9" w:rsidRDefault="00924AC3" w:rsidP="00924A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924AC3" w:rsidRPr="000518E9" w:rsidRDefault="00924AC3" w:rsidP="00924A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:rsidR="00924AC3" w:rsidRPr="000518E9" w:rsidRDefault="00924AC3" w:rsidP="00924AC3">
      <w:pPr>
        <w:suppressAutoHyphens/>
        <w:spacing w:before="240" w:after="240" w:line="276" w:lineRule="auto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sz w:val="22"/>
          <w:szCs w:val="22"/>
          <w:lang w:eastAsia="zh-CN"/>
        </w:rPr>
        <w:t>Na potrzeby postępowania o udzielenie zamówienia publicznego pn.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Pr="00C7153C">
        <w:rPr>
          <w:rFonts w:asciiTheme="minorHAnsi" w:hAnsiTheme="minorHAnsi" w:cstheme="minorHAnsi"/>
          <w:b/>
          <w:sz w:val="22"/>
          <w:szCs w:val="22"/>
        </w:rPr>
        <w:t>Wykonanie badania ewaluacyjnego pt. „</w:t>
      </w:r>
      <w:r>
        <w:rPr>
          <w:rFonts w:asciiTheme="minorHAnsi" w:hAnsiTheme="minorHAnsi" w:cstheme="minorHAnsi"/>
          <w:b/>
          <w:sz w:val="22"/>
          <w:szCs w:val="22"/>
        </w:rPr>
        <w:t>Ocena efektów realizacji projektów środowiskowych</w:t>
      </w:r>
      <w:r w:rsidRPr="00C7153C">
        <w:rPr>
          <w:rFonts w:asciiTheme="minorHAnsi" w:hAnsiTheme="minorHAnsi" w:cstheme="minorHAnsi"/>
          <w:b/>
          <w:sz w:val="22"/>
          <w:szCs w:val="22"/>
        </w:rPr>
        <w:t xml:space="preserve"> Regionalnego Programu Operacyjnego Województwa Pomorskiego na lata 2014-2020”</w:t>
      </w:r>
      <w:r w:rsidRPr="00AD3FE1">
        <w:rPr>
          <w:rFonts w:asciiTheme="minorHAnsi" w:hAnsiTheme="minorHAnsi" w:cstheme="minorHAnsi"/>
          <w:b/>
          <w:sz w:val="22"/>
          <w:szCs w:val="22"/>
        </w:rPr>
        <w:t>,</w:t>
      </w:r>
      <w:r w:rsidRPr="00AD3FE1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r w:rsidRPr="00AD3FE1">
        <w:rPr>
          <w:rFonts w:asciiTheme="minorHAnsi" w:hAnsiTheme="minorHAnsi" w:cstheme="minorHAnsi"/>
          <w:color w:val="000000"/>
          <w:sz w:val="22"/>
          <w:szCs w:val="22"/>
        </w:rPr>
        <w:t>prowadzonego przez Zamawi</w:t>
      </w:r>
      <w:r w:rsidRPr="000518E9">
        <w:rPr>
          <w:rFonts w:asciiTheme="minorHAnsi" w:hAnsiTheme="minorHAnsi" w:cstheme="minorHAnsi"/>
          <w:color w:val="000000"/>
          <w:sz w:val="22"/>
          <w:szCs w:val="22"/>
        </w:rPr>
        <w:t>ającego – Województwo Pomorskie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0518E9">
        <w:rPr>
          <w:rFonts w:asciiTheme="minorHAnsi" w:hAnsiTheme="minorHAnsi" w:cstheme="minorHAnsi"/>
          <w:bCs/>
          <w:sz w:val="22"/>
          <w:szCs w:val="22"/>
        </w:rPr>
        <w:t>świadczam (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0518E9">
        <w:rPr>
          <w:rFonts w:asciiTheme="minorHAnsi" w:hAnsiTheme="minorHAnsi" w:cstheme="minorHAnsi"/>
          <w:bCs/>
          <w:sz w:val="22"/>
          <w:szCs w:val="22"/>
        </w:rPr>
        <w:t xml:space="preserve">y), że w okresie ostatnich </w:t>
      </w:r>
      <w:r>
        <w:rPr>
          <w:rFonts w:asciiTheme="minorHAnsi" w:hAnsiTheme="minorHAnsi" w:cstheme="minorHAnsi"/>
          <w:bCs/>
          <w:sz w:val="22"/>
          <w:szCs w:val="22"/>
        </w:rPr>
        <w:t>pięciu</w:t>
      </w:r>
      <w:r w:rsidRPr="000518E9">
        <w:rPr>
          <w:rFonts w:asciiTheme="minorHAnsi" w:hAnsiTheme="minorHAnsi" w:cstheme="minorHAnsi"/>
          <w:bCs/>
          <w:sz w:val="22"/>
          <w:szCs w:val="22"/>
        </w:rPr>
        <w:t xml:space="preserve"> lat (</w:t>
      </w:r>
      <w:r>
        <w:rPr>
          <w:rFonts w:asciiTheme="minorHAnsi" w:hAnsiTheme="minorHAnsi" w:cstheme="minorHAnsi"/>
          <w:bCs/>
          <w:sz w:val="22"/>
          <w:szCs w:val="22"/>
        </w:rPr>
        <w:t xml:space="preserve">licząc </w:t>
      </w:r>
      <w:r w:rsidRPr="0058595C">
        <w:rPr>
          <w:rFonts w:asciiTheme="minorHAnsi" w:hAnsiTheme="minorHAnsi" w:cstheme="minorHAnsi"/>
          <w:bCs/>
          <w:sz w:val="22"/>
          <w:szCs w:val="22"/>
        </w:rPr>
        <w:t xml:space="preserve">wstecz od dnia, </w:t>
      </w:r>
      <w:r w:rsidRPr="0058595C">
        <w:rPr>
          <w:rFonts w:asciiTheme="minorHAnsi" w:hAnsiTheme="minorHAnsi" w:cstheme="minorHAnsi"/>
          <w:bCs/>
          <w:sz w:val="22"/>
          <w:szCs w:val="22"/>
        </w:rPr>
        <w:br/>
        <w:t>w którym upły</w:t>
      </w:r>
      <w:r>
        <w:rPr>
          <w:rFonts w:asciiTheme="minorHAnsi" w:hAnsiTheme="minorHAnsi" w:cstheme="minorHAnsi"/>
          <w:bCs/>
          <w:sz w:val="22"/>
          <w:szCs w:val="22"/>
        </w:rPr>
        <w:t>nął</w:t>
      </w:r>
      <w:r w:rsidRPr="0058595C">
        <w:rPr>
          <w:rFonts w:asciiTheme="minorHAnsi" w:hAnsiTheme="minorHAnsi" w:cstheme="minorHAnsi"/>
          <w:bCs/>
          <w:sz w:val="22"/>
          <w:szCs w:val="22"/>
        </w:rPr>
        <w:t xml:space="preserve"> termin składania ofert w niniejszym postępowaniu</w:t>
      </w:r>
      <w:r w:rsidRPr="000518E9">
        <w:rPr>
          <w:rFonts w:asciiTheme="minorHAnsi" w:hAnsiTheme="minorHAnsi" w:cstheme="minorHAnsi"/>
          <w:bCs/>
          <w:sz w:val="22"/>
          <w:szCs w:val="22"/>
        </w:rPr>
        <w:t>), a jeżeli okres prowadzenia działalności jest krótszy w tym okresie, wykonałem (wykonaliśmy) należycie: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218"/>
        <w:gridCol w:w="1843"/>
        <w:gridCol w:w="1449"/>
        <w:gridCol w:w="1449"/>
        <w:gridCol w:w="1355"/>
        <w:gridCol w:w="1417"/>
      </w:tblGrid>
      <w:tr w:rsidR="00924AC3" w:rsidRPr="0002243F" w:rsidTr="00F76AE5">
        <w:trPr>
          <w:trHeight w:val="756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924AC3" w:rsidRPr="00A02094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Lp.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24AC3" w:rsidRPr="00A02094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Opis przedmiotu usługi,</w:t>
            </w:r>
          </w:p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</w:pPr>
            <w:r w:rsidRPr="0002243F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>w tym nazwa zrealizowanego badania i/lub analizy i/lub ewaluacji.</w:t>
            </w:r>
          </w:p>
          <w:p w:rsidR="00924AC3" w:rsidRPr="00A02094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02243F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 xml:space="preserve">Opis musi potwierdzać warunek udziału </w:t>
            </w:r>
            <w:r w:rsidRPr="0002243F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br/>
              <w:t>w postępowaniu określony w rozdz. VIII ust. 2 pkt 1 SWZ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AC3" w:rsidRPr="00A02094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Czy przedmiotowa usługa obejmowała swoim zakresem interwencję publiczną*?</w:t>
            </w: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br/>
              <w:t xml:space="preserve">Wpisać </w:t>
            </w: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br/>
              <w:t>TAK lub NIE</w:t>
            </w:r>
          </w:p>
        </w:tc>
        <w:tc>
          <w:tcPr>
            <w:tcW w:w="1449" w:type="dxa"/>
          </w:tcPr>
          <w:p w:rsidR="00924AC3" w:rsidRPr="00A02094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Czy przedmiotowa usługa dotyczyła obszaru środowiska i/lub klimatu?</w:t>
            </w:r>
          </w:p>
          <w:p w:rsidR="00924AC3" w:rsidRPr="00A02094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Wpisać</w:t>
            </w:r>
          </w:p>
          <w:p w:rsidR="00924AC3" w:rsidRPr="00A02094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TAK lub NIE</w:t>
            </w:r>
          </w:p>
        </w:tc>
        <w:tc>
          <w:tcPr>
            <w:tcW w:w="1449" w:type="dxa"/>
            <w:vAlign w:val="center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kern w:val="1"/>
                <w:sz w:val="20"/>
                <w:szCs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Wartość brutto usługi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24AC3" w:rsidRPr="00A02094" w:rsidRDefault="00924AC3" w:rsidP="00F76AE5">
            <w:pPr>
              <w:widowControl w:val="0"/>
              <w:suppressAutoHyphens/>
              <w:spacing w:after="120"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Daty realizacji usługi</w:t>
            </w:r>
          </w:p>
          <w:p w:rsidR="00924AC3" w:rsidRPr="00A02094" w:rsidRDefault="00924AC3" w:rsidP="00F76AE5">
            <w:pPr>
              <w:widowControl w:val="0"/>
              <w:suppressAutoHyphens/>
              <w:spacing w:after="120"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Od…..do…..</w:t>
            </w:r>
          </w:p>
          <w:p w:rsidR="00924AC3" w:rsidRPr="00A02094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[dzień-miesiąc-rok]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4AC3" w:rsidRPr="00A02094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Nazwa i adres podmiotu,</w:t>
            </w: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br/>
              <w:t>na rzecz którego wykonano usługę</w:t>
            </w:r>
          </w:p>
        </w:tc>
      </w:tr>
      <w:tr w:rsidR="00924AC3" w:rsidRPr="0002243F" w:rsidTr="00F76AE5">
        <w:trPr>
          <w:trHeight w:val="59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924AC3" w:rsidRPr="00A02094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1.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924AC3" w:rsidRPr="0002243F" w:rsidTr="00F76AE5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924AC3" w:rsidRPr="00A02094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2.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924AC3" w:rsidRPr="0002243F" w:rsidTr="00F76AE5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924AC3" w:rsidRPr="00A02094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3.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4AC3" w:rsidRPr="0002243F" w:rsidRDefault="00924AC3" w:rsidP="00F76AE5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</w:tbl>
    <w:p w:rsidR="00924AC3" w:rsidRPr="00915C73" w:rsidRDefault="00924AC3" w:rsidP="00924AC3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685ACC">
        <w:rPr>
          <w:rFonts w:ascii="Calibri" w:hAnsi="Calibri" w:cs="Calibri"/>
          <w:sz w:val="22"/>
          <w:szCs w:val="22"/>
          <w:lang w:eastAsia="ar-SA"/>
        </w:rPr>
        <w:t xml:space="preserve">* Definicja interwencji publicznej została zawarta 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>w rozdz. VIII ust. 2 pkt 1 SWZ</w:t>
      </w:r>
      <w:r w:rsidRPr="00685ACC">
        <w:rPr>
          <w:rFonts w:asciiTheme="minorHAnsi" w:hAnsiTheme="minorHAnsi" w:cs="Calibri"/>
          <w:bCs/>
          <w:sz w:val="22"/>
          <w:szCs w:val="22"/>
          <w:lang w:eastAsia="ar-SA"/>
        </w:rPr>
        <w:t>.</w:t>
      </w:r>
    </w:p>
    <w:p w:rsidR="00924AC3" w:rsidRDefault="00924AC3" w:rsidP="00924A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1F6D59">
        <w:rPr>
          <w:rFonts w:asciiTheme="minorHAnsi" w:hAnsiTheme="minorHAnsi" w:cstheme="minorHAnsi"/>
          <w:b/>
          <w:spacing w:val="4"/>
          <w:sz w:val="20"/>
          <w:szCs w:val="20"/>
        </w:rPr>
        <w:t xml:space="preserve">UWAGA: </w:t>
      </w:r>
    </w:p>
    <w:p w:rsidR="00924AC3" w:rsidRDefault="00924AC3" w:rsidP="00924AC3">
      <w:pPr>
        <w:pStyle w:val="Akapitzlist"/>
        <w:numPr>
          <w:ilvl w:val="0"/>
          <w:numId w:val="19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38E2">
        <w:rPr>
          <w:rFonts w:asciiTheme="minorHAnsi" w:hAnsiTheme="minorHAnsi" w:cstheme="minorHAnsi"/>
          <w:spacing w:val="4"/>
          <w:sz w:val="20"/>
          <w:szCs w:val="20"/>
        </w:rPr>
        <w:t>Do wykazu należy załączyć dowody dotyczące każdej z wymienionych powyżej usług</w:t>
      </w:r>
      <w:r w:rsidRPr="002338E2">
        <w:rPr>
          <w:rFonts w:asciiTheme="minorHAnsi" w:hAnsiTheme="minorHAnsi" w:cstheme="minorHAnsi"/>
          <w:sz w:val="20"/>
          <w:szCs w:val="20"/>
        </w:rPr>
        <w:t xml:space="preserve"> określające, czy usługi te zostały wykonane w sposób należyty.</w:t>
      </w:r>
    </w:p>
    <w:p w:rsidR="00924AC3" w:rsidRPr="002338E2" w:rsidRDefault="00924AC3" w:rsidP="00924AC3">
      <w:pPr>
        <w:pStyle w:val="Akapitzlist"/>
        <w:numPr>
          <w:ilvl w:val="0"/>
          <w:numId w:val="19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Jeżeli Wykonawca powołuje się na doświadczenie w realizacji usług wykonywanych wspólnie z innymi Wykonawcami, wykaz winien dotyczyć usług, w których wykonywaniu Wykonawca bezpośrednio uczestniczył.</w:t>
      </w:r>
    </w:p>
    <w:p w:rsidR="00924AC3" w:rsidRPr="00AD34FF" w:rsidRDefault="00924AC3" w:rsidP="00924AC3">
      <w:pPr>
        <w:tabs>
          <w:tab w:val="left" w:pos="284"/>
        </w:tabs>
        <w:spacing w:before="360" w:line="20" w:lineRule="atLeast"/>
        <w:ind w:left="360"/>
        <w:jc w:val="center"/>
        <w:rPr>
          <w:rFonts w:asciiTheme="minorHAnsi" w:hAnsiTheme="minorHAnsi"/>
          <w:sz w:val="22"/>
          <w:szCs w:val="22"/>
        </w:rPr>
      </w:pPr>
      <w:r w:rsidRPr="00AD34F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61213" w:rsidRPr="000B5C5F" w:rsidRDefault="00924AC3" w:rsidP="00924AC3">
      <w:pPr>
        <w:tabs>
          <w:tab w:val="left" w:pos="1268"/>
        </w:tabs>
        <w:rPr>
          <w:rFonts w:asciiTheme="minorHAnsi" w:hAnsiTheme="minorHAnsi" w:cstheme="minorHAnsi"/>
          <w:sz w:val="22"/>
          <w:szCs w:val="22"/>
        </w:rPr>
        <w:sectPr w:rsidR="00061213" w:rsidRPr="000B5C5F" w:rsidSect="00691FF4">
          <w:headerReference w:type="default" r:id="rId8"/>
          <w:footerReference w:type="default" r:id="rId9"/>
          <w:pgSz w:w="11906" w:h="16838"/>
          <w:pgMar w:top="851" w:right="1418" w:bottom="1135" w:left="1418" w:header="284" w:footer="354" w:gutter="0"/>
          <w:cols w:space="708"/>
          <w:docGrid w:linePitch="360"/>
        </w:sectPr>
      </w:pP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</w:t>
      </w:r>
      <w:r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osoby </w:t>
      </w: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>upoważnionej do reprezentowania Wykonawcy/</w:t>
      </w:r>
      <w:r>
        <w:rPr>
          <w:rFonts w:asciiTheme="minorHAnsi" w:hAnsiTheme="minorHAnsi" w:cstheme="minorHAnsi"/>
          <w:i/>
          <w:sz w:val="22"/>
          <w:szCs w:val="22"/>
          <w:lang w:eastAsia="zh-CN"/>
        </w:rPr>
        <w:t>Podmiotu udostępniającego zasoby</w:t>
      </w:r>
    </w:p>
    <w:p w:rsidR="00E62B0C" w:rsidRPr="00924AC3" w:rsidRDefault="00E62B0C" w:rsidP="00924AC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zh-CN"/>
        </w:rPr>
      </w:pPr>
      <w:bookmarkStart w:id="0" w:name="_GoBack"/>
      <w:bookmarkEnd w:id="0"/>
      <w:r w:rsidRPr="00F61B72">
        <w:rPr>
          <w:rFonts w:ascii="Calibri" w:hAnsi="Calibri" w:cs="Calibri"/>
          <w:b/>
          <w:sz w:val="22"/>
          <w:szCs w:val="20"/>
          <w:lang w:eastAsia="ar-SA"/>
        </w:rPr>
        <w:lastRenderedPageBreak/>
        <w:t>DAZ-Z.272.</w:t>
      </w:r>
      <w:r>
        <w:rPr>
          <w:rFonts w:ascii="Calibri" w:hAnsi="Calibri" w:cs="Calibri"/>
          <w:b/>
          <w:sz w:val="22"/>
          <w:szCs w:val="20"/>
          <w:lang w:eastAsia="ar-SA"/>
        </w:rPr>
        <w:t>2</w:t>
      </w:r>
      <w:r w:rsidR="00915C73">
        <w:rPr>
          <w:rFonts w:ascii="Calibri" w:hAnsi="Calibri" w:cs="Calibri"/>
          <w:b/>
          <w:sz w:val="22"/>
          <w:szCs w:val="20"/>
          <w:lang w:eastAsia="ar-SA"/>
        </w:rPr>
        <w:t>6</w:t>
      </w:r>
      <w:r>
        <w:rPr>
          <w:rFonts w:ascii="Calibri" w:hAnsi="Calibri" w:cs="Calibri"/>
          <w:b/>
          <w:sz w:val="22"/>
          <w:szCs w:val="20"/>
          <w:lang w:eastAsia="ar-SA"/>
        </w:rPr>
        <w:t>.202</w:t>
      </w:r>
      <w:r w:rsidR="009D1417">
        <w:rPr>
          <w:rFonts w:ascii="Calibri" w:hAnsi="Calibri" w:cs="Calibri"/>
          <w:b/>
          <w:sz w:val="22"/>
          <w:szCs w:val="20"/>
          <w:lang w:eastAsia="ar-SA"/>
        </w:rPr>
        <w:t>1</w:t>
      </w:r>
      <w:r w:rsidR="00DB02C1">
        <w:rPr>
          <w:rFonts w:ascii="Calibri" w:hAnsi="Calibri" w:cs="Calibri"/>
          <w:b/>
          <w:sz w:val="22"/>
          <w:szCs w:val="20"/>
          <w:lang w:eastAsia="ar-SA"/>
        </w:rPr>
        <w:tab/>
      </w:r>
      <w:r w:rsidR="00DB02C1">
        <w:rPr>
          <w:rFonts w:ascii="Calibri" w:hAnsi="Calibri" w:cs="Calibri"/>
          <w:b/>
          <w:sz w:val="22"/>
          <w:szCs w:val="20"/>
          <w:lang w:eastAsia="ar-SA"/>
        </w:rPr>
        <w:tab/>
      </w:r>
      <w:r w:rsidR="00DB02C1">
        <w:rPr>
          <w:rFonts w:ascii="Calibri" w:hAnsi="Calibri" w:cs="Calibri"/>
          <w:b/>
          <w:sz w:val="22"/>
          <w:szCs w:val="20"/>
          <w:lang w:eastAsia="ar-SA"/>
        </w:rPr>
        <w:tab/>
      </w:r>
      <w:r w:rsidRPr="00F61B72">
        <w:rPr>
          <w:rFonts w:ascii="Calibri" w:hAnsi="Calibri" w:cs="Calibri"/>
          <w:b/>
          <w:sz w:val="22"/>
          <w:szCs w:val="20"/>
          <w:lang w:eastAsia="ar-SA"/>
        </w:rPr>
        <w:tab/>
      </w:r>
      <w:r w:rsidRPr="00F61B72">
        <w:rPr>
          <w:rFonts w:ascii="Calibri" w:hAnsi="Calibri" w:cs="Calibri"/>
          <w:b/>
          <w:sz w:val="22"/>
          <w:szCs w:val="20"/>
          <w:lang w:eastAsia="ar-SA"/>
        </w:rPr>
        <w:tab/>
      </w:r>
      <w:r w:rsidRPr="00F61B72">
        <w:rPr>
          <w:rFonts w:ascii="Calibri" w:hAnsi="Calibri" w:cs="Calibri"/>
          <w:b/>
          <w:sz w:val="22"/>
          <w:szCs w:val="20"/>
          <w:lang w:eastAsia="ar-SA"/>
        </w:rPr>
        <w:tab/>
      </w:r>
      <w:r w:rsidRPr="00F61B72">
        <w:rPr>
          <w:rFonts w:ascii="Calibri" w:hAnsi="Calibri" w:cs="Calibri"/>
          <w:b/>
          <w:sz w:val="22"/>
          <w:szCs w:val="20"/>
          <w:lang w:eastAsia="ar-SA"/>
        </w:rPr>
        <w:tab/>
      </w:r>
      <w:r w:rsidRPr="009D1417">
        <w:rPr>
          <w:rFonts w:ascii="Calibri" w:hAnsi="Calibri" w:cs="Calibri"/>
          <w:b/>
          <w:i/>
          <w:sz w:val="22"/>
          <w:szCs w:val="20"/>
          <w:lang w:eastAsia="ar-SA"/>
        </w:rPr>
        <w:t>Załącznik nr 6 do SWZ</w:t>
      </w:r>
    </w:p>
    <w:p w:rsidR="009D1417" w:rsidRPr="00317200" w:rsidRDefault="009D1417" w:rsidP="00317200">
      <w:pPr>
        <w:pStyle w:val="Nagwek1"/>
        <w:rPr>
          <w:rFonts w:ascii="Calibri" w:hAnsi="Calibri" w:cs="Calibri"/>
          <w:bCs/>
          <w:sz w:val="22"/>
          <w:szCs w:val="20"/>
        </w:rPr>
      </w:pPr>
      <w:r w:rsidRPr="009D1417">
        <w:rPr>
          <w:spacing w:val="20"/>
        </w:rPr>
        <w:t xml:space="preserve">Wykaz osób </w:t>
      </w:r>
    </w:p>
    <w:p w:rsidR="00E62B0C" w:rsidRPr="00F61B72" w:rsidRDefault="00E62B0C" w:rsidP="00E62B0C">
      <w:pPr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b/>
          <w:bCs/>
          <w:sz w:val="22"/>
          <w:szCs w:val="20"/>
        </w:rPr>
        <w:t xml:space="preserve">Wykonawca / Podmiot udostępniający zasoby </w:t>
      </w:r>
      <w:r w:rsidRPr="00A02094">
        <w:rPr>
          <w:rFonts w:ascii="Calibri" w:hAnsi="Calibri"/>
          <w:b/>
          <w:sz w:val="22"/>
          <w:vertAlign w:val="superscript"/>
        </w:rPr>
        <w:footnoteReference w:id="3"/>
      </w:r>
      <w:r w:rsidRPr="00F61B72">
        <w:rPr>
          <w:rFonts w:ascii="Calibri" w:hAnsi="Calibri" w:cs="Calibri"/>
          <w:b/>
          <w:bCs/>
          <w:sz w:val="22"/>
          <w:szCs w:val="20"/>
        </w:rPr>
        <w:t>:</w:t>
      </w:r>
    </w:p>
    <w:p w:rsidR="00E62B0C" w:rsidRPr="00F61B72" w:rsidRDefault="00E62B0C" w:rsidP="00A02094">
      <w:pPr>
        <w:spacing w:before="240"/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sz w:val="22"/>
          <w:szCs w:val="20"/>
        </w:rPr>
        <w:t>………………………………………………………………………...............………</w:t>
      </w:r>
    </w:p>
    <w:p w:rsidR="00E62B0C" w:rsidRPr="00F61B72" w:rsidRDefault="00E62B0C" w:rsidP="00E62B0C">
      <w:pPr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i/>
          <w:iCs/>
          <w:sz w:val="22"/>
          <w:szCs w:val="20"/>
        </w:rPr>
        <w:t>(pełna nazwa/imię i nazwisko/ adres/ w zależności od podmiotu: NIP/PESEL, KRS/</w:t>
      </w:r>
      <w:proofErr w:type="spellStart"/>
      <w:r w:rsidRPr="00F61B72">
        <w:rPr>
          <w:rFonts w:ascii="Calibri" w:hAnsi="Calibri" w:cs="Calibri"/>
          <w:i/>
          <w:iCs/>
          <w:sz w:val="22"/>
          <w:szCs w:val="20"/>
        </w:rPr>
        <w:t>CEiDG</w:t>
      </w:r>
      <w:proofErr w:type="spellEnd"/>
      <w:r w:rsidRPr="00F61B72">
        <w:rPr>
          <w:rFonts w:ascii="Calibri" w:hAnsi="Calibri" w:cs="Calibri"/>
          <w:i/>
          <w:iCs/>
          <w:sz w:val="22"/>
          <w:szCs w:val="20"/>
        </w:rPr>
        <w:t>)</w:t>
      </w:r>
    </w:p>
    <w:p w:rsidR="00E62B0C" w:rsidRPr="00F61B72" w:rsidRDefault="00E62B0C" w:rsidP="00A02094">
      <w:pPr>
        <w:spacing w:before="240"/>
        <w:rPr>
          <w:rFonts w:ascii="Calibri" w:hAnsi="Calibri" w:cs="Calibri"/>
          <w:sz w:val="22"/>
          <w:szCs w:val="20"/>
          <w:u w:val="single"/>
        </w:rPr>
      </w:pPr>
      <w:r w:rsidRPr="00F61B72">
        <w:rPr>
          <w:rFonts w:ascii="Calibri" w:hAnsi="Calibri" w:cs="Calibri"/>
          <w:sz w:val="22"/>
          <w:szCs w:val="20"/>
          <w:u w:val="single"/>
        </w:rPr>
        <w:t>reprezentowany przez:</w:t>
      </w:r>
    </w:p>
    <w:p w:rsidR="00E62B0C" w:rsidRPr="00F61B72" w:rsidRDefault="00E62B0C" w:rsidP="00A02094">
      <w:pPr>
        <w:spacing w:before="240"/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sz w:val="22"/>
          <w:szCs w:val="20"/>
        </w:rPr>
        <w:t>………………………………………………………………………...............………</w:t>
      </w:r>
    </w:p>
    <w:p w:rsidR="00E62B0C" w:rsidRPr="00F61B72" w:rsidRDefault="00E62B0C" w:rsidP="00E62B0C">
      <w:pPr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i/>
          <w:iCs/>
          <w:sz w:val="22"/>
          <w:szCs w:val="20"/>
        </w:rPr>
        <w:t>(imię, nazwisko, stanowisko/podstawa do reprezentacji)</w:t>
      </w:r>
    </w:p>
    <w:p w:rsidR="00E62B0C" w:rsidRPr="008164CE" w:rsidRDefault="00E62B0C" w:rsidP="00A02094">
      <w:pPr>
        <w:pStyle w:val="NormalnyWeb"/>
        <w:spacing w:before="240" w:after="240"/>
        <w:jc w:val="left"/>
      </w:pPr>
      <w:r w:rsidRPr="003B5652">
        <w:t xml:space="preserve">Na potrzeby postępowania o udzielenie zamówienia publicznego pn. </w:t>
      </w:r>
      <w:r w:rsidR="009D1417" w:rsidRPr="009D1417">
        <w:rPr>
          <w:b/>
        </w:rPr>
        <w:t>Wykonanie badania ewaluacyjnego pt. „</w:t>
      </w:r>
      <w:r w:rsidR="00915C73">
        <w:rPr>
          <w:b/>
        </w:rPr>
        <w:t xml:space="preserve">Ocena efektów realizacji projektów środowiskowych </w:t>
      </w:r>
      <w:r w:rsidR="009D1417" w:rsidRPr="009D1417">
        <w:rPr>
          <w:b/>
        </w:rPr>
        <w:t>Regionalnego Programu Operacyjnego Województwa Pomorskiego na lata 2014-2020”</w:t>
      </w:r>
      <w:r w:rsidRPr="003B5652">
        <w:rPr>
          <w:b/>
        </w:rPr>
        <w:t xml:space="preserve">, </w:t>
      </w:r>
      <w:r w:rsidR="00915C73">
        <w:t>oświadczam, że niżej wymienione</w:t>
      </w:r>
      <w:r w:rsidR="00BE7852">
        <w:t xml:space="preserve"> </w:t>
      </w:r>
      <w:r w:rsidR="00915C73">
        <w:t>osoby skieruję do</w:t>
      </w:r>
      <w:r w:rsidR="00BE7852">
        <w:t xml:space="preserve"> realizacji przedmiotu zamówienia:</w:t>
      </w:r>
    </w:p>
    <w:p w:rsidR="00D40C66" w:rsidRPr="00A02094" w:rsidRDefault="00D40C66" w:rsidP="00D40C66">
      <w:pPr>
        <w:numPr>
          <w:ilvl w:val="3"/>
          <w:numId w:val="192"/>
        </w:numPr>
        <w:autoSpaceDE w:val="0"/>
        <w:spacing w:before="360" w:after="200" w:line="276" w:lineRule="auto"/>
        <w:ind w:left="284" w:hanging="284"/>
        <w:contextualSpacing/>
        <w:rPr>
          <w:rFonts w:asciiTheme="minorHAnsi" w:eastAsia="Calibri" w:hAnsiTheme="minorHAnsi"/>
          <w:b/>
          <w:sz w:val="22"/>
        </w:rPr>
      </w:pPr>
      <w:r w:rsidRPr="002338E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Koordynator zespołu</w:t>
      </w:r>
      <w:r w:rsidRPr="002338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–</w:t>
      </w:r>
      <w:r w:rsidRPr="00D40C6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2338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osoba, która w okresie 5 lat </w:t>
      </w:r>
      <w:r w:rsidR="00A05FF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licząc wstecz od dnia, w którym upływa termin składania ofert w </w:t>
      </w:r>
      <w:r w:rsidR="0031720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niniejszym</w:t>
      </w:r>
      <w:r w:rsidR="00A05FF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postępowaniu,</w:t>
      </w:r>
      <w:r w:rsidRPr="002338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pełniła funkcję koordynatora zespołu w co najmniej 2</w:t>
      </w:r>
      <w:r w:rsidR="001D7D8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2338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badaniach i/lub analizach i/lub ewaluacjach z  zakresu interwencji publicznej</w:t>
      </w:r>
      <w:r w:rsidR="001D7D8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*</w:t>
      </w:r>
      <w:r w:rsidRPr="002338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 wartości min. </w:t>
      </w:r>
      <w:r w:rsidR="00A05FF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75</w:t>
      </w:r>
      <w:r w:rsidR="00966C4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2338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000 zł brutto każde</w:t>
      </w:r>
      <w:r w:rsidR="00A05FF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w tym co najmniej 1 badania i/lub analizy i/lub ewaluacji w </w:t>
      </w:r>
      <w:r w:rsidR="0031720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obszarze</w:t>
      </w:r>
      <w:r w:rsidR="00A05FF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środowiska i/lub klimatu</w:t>
      </w:r>
      <w:r w:rsidR="001D7D8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:rsidR="001D7D87" w:rsidRPr="00A02094" w:rsidRDefault="001D7D87" w:rsidP="00A02094">
      <w:pPr>
        <w:autoSpaceDE w:val="0"/>
        <w:spacing w:before="360" w:after="200" w:line="276" w:lineRule="auto"/>
        <w:ind w:left="284"/>
        <w:contextualSpacing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A02094">
        <w:rPr>
          <w:rFonts w:ascii="Calibri" w:hAnsi="Calibri" w:cs="Calibri"/>
          <w:sz w:val="20"/>
          <w:szCs w:val="20"/>
          <w:lang w:eastAsia="ar-SA"/>
        </w:rPr>
        <w:t xml:space="preserve">* Definicja interwencji publicznej została zawarta </w:t>
      </w:r>
      <w:r w:rsidRPr="00A02094">
        <w:rPr>
          <w:rFonts w:asciiTheme="minorHAnsi" w:hAnsiTheme="minorHAnsi" w:cs="Calibri"/>
          <w:bCs/>
          <w:sz w:val="20"/>
          <w:szCs w:val="20"/>
          <w:lang w:eastAsia="ar-SA"/>
        </w:rPr>
        <w:t>w rozdz. VIII ust. 2 pkt 1 SWZ.</w:t>
      </w:r>
    </w:p>
    <w:p w:rsidR="00D40C66" w:rsidRPr="002338E2" w:rsidRDefault="00D40C66" w:rsidP="00A02094">
      <w:pPr>
        <w:spacing w:before="240" w:after="120"/>
        <w:ind w:left="284"/>
        <w:rPr>
          <w:rFonts w:asciiTheme="minorHAnsi" w:hAnsiTheme="minorHAnsi" w:cstheme="minorHAnsi"/>
          <w:sz w:val="22"/>
          <w:szCs w:val="22"/>
        </w:rPr>
      </w:pPr>
      <w:r w:rsidRPr="002338E2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2338E2">
        <w:rPr>
          <w:rFonts w:asciiTheme="minorHAnsi" w:hAnsiTheme="minorHAnsi" w:cstheme="minorHAnsi"/>
          <w:sz w:val="22"/>
          <w:szCs w:val="22"/>
        </w:rPr>
        <w:t>:</w:t>
      </w:r>
    </w:p>
    <w:p w:rsidR="00D40C66" w:rsidRPr="002338E2" w:rsidRDefault="00D40C66" w:rsidP="00D40C66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2338E2">
        <w:rPr>
          <w:rFonts w:asciiTheme="minorHAnsi" w:hAnsiTheme="minorHAnsi" w:cstheme="minorHAnsi"/>
          <w:b/>
          <w:bCs/>
          <w:sz w:val="22"/>
          <w:szCs w:val="22"/>
        </w:rPr>
        <w:t>Podstawa do dysponowania:</w:t>
      </w:r>
    </w:p>
    <w:p w:rsidR="00D40C66" w:rsidRPr="002338E2" w:rsidRDefault="00D40C66" w:rsidP="00D40C66">
      <w:pPr>
        <w:spacing w:before="360" w:after="120"/>
        <w:rPr>
          <w:rFonts w:asciiTheme="minorHAnsi" w:hAnsiTheme="minorHAnsi" w:cstheme="minorHAnsi"/>
          <w:spacing w:val="4"/>
          <w:sz w:val="22"/>
          <w:szCs w:val="22"/>
        </w:rPr>
      </w:pPr>
      <w:r w:rsidRPr="002338E2">
        <w:rPr>
          <w:rFonts w:asciiTheme="minorHAnsi" w:hAnsiTheme="minorHAnsi" w:cstheme="minorHAnsi"/>
          <w:bCs/>
          <w:sz w:val="22"/>
          <w:szCs w:val="22"/>
        </w:rPr>
        <w:t>Tabela nr 1. Doświadczenie Koordynatora zespołu</w:t>
      </w:r>
    </w:p>
    <w:tbl>
      <w:tblPr>
        <w:tblW w:w="103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570"/>
        <w:gridCol w:w="1706"/>
        <w:gridCol w:w="1559"/>
        <w:gridCol w:w="1559"/>
        <w:gridCol w:w="1276"/>
        <w:gridCol w:w="1134"/>
        <w:gridCol w:w="993"/>
      </w:tblGrid>
      <w:tr w:rsidR="00317200" w:rsidRPr="00280599" w:rsidTr="00A02094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00" w:rsidRPr="00280599" w:rsidRDefault="00317200" w:rsidP="00D40C66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200" w:rsidRPr="00280599" w:rsidRDefault="00317200" w:rsidP="00D40C66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Nazwa zrealizowanego</w:t>
            </w:r>
            <w:r w:rsidR="006E03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badania i/lub analizy i/lub ewaluacji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00" w:rsidRPr="00280599" w:rsidRDefault="00317200" w:rsidP="00D40C66">
            <w:pPr>
              <w:spacing w:before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Funkcja pełniona w</w:t>
            </w:r>
            <w:r w:rsidR="00905DD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zrealizowanym badaniu i/lub analizie i/lub ewaluacji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00" w:rsidRPr="00280599" w:rsidRDefault="00317200" w:rsidP="00D40C6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Czy zrealizowane badanie i/lub analiza i/lub ewaluacja obejmowało swoim zakresem interwencję publiczną?</w:t>
            </w:r>
          </w:p>
          <w:p w:rsidR="00317200" w:rsidRPr="00280599" w:rsidRDefault="00317200" w:rsidP="00D40C66">
            <w:pPr>
              <w:spacing w:before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Wpisać TAK lub NIE</w:t>
            </w:r>
          </w:p>
        </w:tc>
        <w:tc>
          <w:tcPr>
            <w:tcW w:w="1559" w:type="dxa"/>
          </w:tcPr>
          <w:p w:rsidR="00317200" w:rsidRPr="00280599" w:rsidRDefault="00317200" w:rsidP="00317200">
            <w:pPr>
              <w:spacing w:before="12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2805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Czy przedmiotowe </w:t>
            </w: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 xml:space="preserve">badanie i/lub analiza i/lub ewaluacja </w:t>
            </w:r>
            <w:r w:rsidR="00581F07">
              <w:rPr>
                <w:rFonts w:asciiTheme="minorHAnsi" w:hAnsiTheme="minorHAnsi" w:cstheme="minorHAnsi"/>
                <w:sz w:val="20"/>
                <w:szCs w:val="20"/>
              </w:rPr>
              <w:t>dotyczyła</w:t>
            </w: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 xml:space="preserve"> obszar</w:t>
            </w:r>
            <w:r w:rsidR="00581F0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 xml:space="preserve"> środowiska i/lub klimatu?</w:t>
            </w:r>
          </w:p>
          <w:p w:rsidR="00317200" w:rsidRPr="00280599" w:rsidRDefault="00317200" w:rsidP="00317200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Wpisać TAK lub NIE</w:t>
            </w:r>
          </w:p>
        </w:tc>
        <w:tc>
          <w:tcPr>
            <w:tcW w:w="1276" w:type="dxa"/>
            <w:vAlign w:val="center"/>
          </w:tcPr>
          <w:p w:rsidR="00317200" w:rsidRPr="00280599" w:rsidRDefault="00317200" w:rsidP="00D40C66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05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Odbiorca badania i/lub analizy i/lub ewaluacji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00" w:rsidRPr="00280599" w:rsidRDefault="00317200" w:rsidP="00D40C66">
            <w:pPr>
              <w:spacing w:before="120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:rsidR="00317200" w:rsidRDefault="00317200" w:rsidP="00D40C66">
            <w:pPr>
              <w:spacing w:before="120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(od-do)</w:t>
            </w:r>
          </w:p>
          <w:p w:rsidR="00317200" w:rsidRPr="00280599" w:rsidRDefault="001D7D87" w:rsidP="00D40C66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34FF">
              <w:rPr>
                <w:rFonts w:asciiTheme="minorHAnsi" w:eastAsia="Lucida Sans Unicode" w:hAnsiTheme="minorHAnsi" w:cs="Tahoma"/>
                <w:kern w:val="1"/>
                <w:sz w:val="20"/>
                <w:szCs w:val="20"/>
              </w:rPr>
              <w:t>[miesiąc-rok]</w:t>
            </w:r>
          </w:p>
        </w:tc>
        <w:tc>
          <w:tcPr>
            <w:tcW w:w="993" w:type="dxa"/>
            <w:vAlign w:val="center"/>
          </w:tcPr>
          <w:p w:rsidR="00317200" w:rsidRPr="00280599" w:rsidRDefault="00317200" w:rsidP="00D40C66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Wartość usługi brutto</w:t>
            </w:r>
          </w:p>
        </w:tc>
      </w:tr>
      <w:tr w:rsidR="00317200" w:rsidRPr="00280599" w:rsidTr="00A02094">
        <w:trPr>
          <w:trHeight w:val="481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200" w:rsidRPr="00280599" w:rsidRDefault="00317200" w:rsidP="00D40C66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200" w:rsidRPr="00280599" w:rsidTr="00A02094">
        <w:trPr>
          <w:trHeight w:val="429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200" w:rsidRPr="00280599" w:rsidRDefault="00317200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200" w:rsidRPr="00280599" w:rsidTr="00A02094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200" w:rsidRPr="00280599" w:rsidRDefault="00317200" w:rsidP="00D40C66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7200" w:rsidRPr="00317200" w:rsidDel="00317200" w:rsidRDefault="00317200" w:rsidP="00D40C66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17200" w:rsidRPr="00317200" w:rsidRDefault="00317200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D40C66" w:rsidRPr="00A02094" w:rsidRDefault="00D40C66" w:rsidP="00A02094">
      <w:pPr>
        <w:numPr>
          <w:ilvl w:val="3"/>
          <w:numId w:val="192"/>
        </w:numPr>
        <w:autoSpaceDE w:val="0"/>
        <w:spacing w:before="240" w:after="200" w:line="276" w:lineRule="auto"/>
        <w:ind w:left="284" w:hanging="284"/>
        <w:rPr>
          <w:rFonts w:asciiTheme="minorHAnsi" w:eastAsia="Calibri" w:hAnsiTheme="minorHAnsi"/>
          <w:sz w:val="22"/>
        </w:rPr>
      </w:pPr>
      <w:r w:rsidRPr="00A02094">
        <w:rPr>
          <w:rFonts w:asciiTheme="minorHAnsi" w:eastAsia="Calibri" w:hAnsiTheme="minorHAnsi"/>
          <w:b/>
          <w:sz w:val="22"/>
        </w:rPr>
        <w:lastRenderedPageBreak/>
        <w:t>Pierwszy członek zespołu</w:t>
      </w:r>
      <w:r w:rsidRPr="00A02094">
        <w:rPr>
          <w:rFonts w:asciiTheme="minorHAnsi" w:eastAsia="Calibri" w:hAnsiTheme="minorHAnsi"/>
          <w:sz w:val="22"/>
        </w:rPr>
        <w:t xml:space="preserve"> – osoba posiadająca doświadczenie w okresie 5 lat </w:t>
      </w:r>
      <w:r w:rsidR="00581F07" w:rsidRPr="00A02094">
        <w:rPr>
          <w:rFonts w:asciiTheme="minorHAnsi" w:eastAsia="Calibri" w:hAnsiTheme="minorHAnsi"/>
          <w:sz w:val="22"/>
        </w:rPr>
        <w:t>licząc wstecz od dnia, w którym upływa termin składania ofert w niniejszym postępowaniu,</w:t>
      </w:r>
      <w:r w:rsidRPr="00A02094">
        <w:rPr>
          <w:rFonts w:asciiTheme="minorHAnsi" w:eastAsia="Calibri" w:hAnsiTheme="minorHAnsi"/>
          <w:sz w:val="22"/>
        </w:rPr>
        <w:t xml:space="preserve"> w realizacji co najmniej </w:t>
      </w:r>
      <w:r w:rsidR="00581F07" w:rsidRPr="00A02094">
        <w:rPr>
          <w:rFonts w:asciiTheme="minorHAnsi" w:eastAsia="Calibri" w:hAnsiTheme="minorHAnsi"/>
          <w:sz w:val="22"/>
        </w:rPr>
        <w:t>1 badania</w:t>
      </w:r>
      <w:r w:rsidRPr="00A02094">
        <w:rPr>
          <w:rFonts w:asciiTheme="minorHAnsi" w:eastAsia="Calibri" w:hAnsiTheme="minorHAnsi"/>
          <w:sz w:val="22"/>
        </w:rPr>
        <w:t xml:space="preserve"> i/lub analiz</w:t>
      </w:r>
      <w:r w:rsidR="00581F07" w:rsidRPr="00A02094">
        <w:rPr>
          <w:rFonts w:asciiTheme="minorHAnsi" w:eastAsia="Calibri" w:hAnsiTheme="minorHAnsi"/>
          <w:sz w:val="22"/>
        </w:rPr>
        <w:t>y</w:t>
      </w:r>
      <w:r w:rsidRPr="00A02094">
        <w:rPr>
          <w:rFonts w:asciiTheme="minorHAnsi" w:eastAsia="Calibri" w:hAnsiTheme="minorHAnsi"/>
          <w:sz w:val="22"/>
        </w:rPr>
        <w:t xml:space="preserve"> i/lub ewaluacji </w:t>
      </w:r>
      <w:r w:rsidR="00581F07" w:rsidRPr="00A02094">
        <w:rPr>
          <w:rFonts w:asciiTheme="minorHAnsi" w:eastAsia="Calibri" w:hAnsiTheme="minorHAnsi"/>
          <w:b/>
          <w:sz w:val="22"/>
        </w:rPr>
        <w:t>w obszarze różnorodności biologicznej</w:t>
      </w:r>
    </w:p>
    <w:p w:rsidR="00D40C66" w:rsidRPr="00A02094" w:rsidRDefault="00D40C66" w:rsidP="00A02094">
      <w:pPr>
        <w:spacing w:before="240" w:after="120"/>
        <w:ind w:firstLine="284"/>
        <w:rPr>
          <w:rFonts w:asciiTheme="minorHAnsi" w:hAnsiTheme="minorHAnsi"/>
          <w:sz w:val="22"/>
        </w:rPr>
      </w:pPr>
      <w:r w:rsidRPr="00A02094">
        <w:rPr>
          <w:rFonts w:asciiTheme="minorHAnsi" w:hAnsiTheme="minorHAnsi"/>
          <w:b/>
          <w:sz w:val="22"/>
        </w:rPr>
        <w:t>Imię i nazwisko</w:t>
      </w:r>
      <w:r w:rsidRPr="00A02094">
        <w:rPr>
          <w:rFonts w:asciiTheme="minorHAnsi" w:hAnsiTheme="minorHAnsi"/>
          <w:sz w:val="22"/>
        </w:rPr>
        <w:t>:</w:t>
      </w:r>
    </w:p>
    <w:p w:rsidR="00D40C66" w:rsidRPr="00A02094" w:rsidRDefault="00D40C66" w:rsidP="00D40C66">
      <w:pPr>
        <w:ind w:firstLine="284"/>
        <w:rPr>
          <w:rFonts w:asciiTheme="minorHAnsi" w:hAnsiTheme="minorHAnsi"/>
          <w:b/>
          <w:sz w:val="22"/>
        </w:rPr>
      </w:pPr>
      <w:r w:rsidRPr="00A02094">
        <w:rPr>
          <w:rFonts w:asciiTheme="minorHAnsi" w:hAnsiTheme="minorHAnsi"/>
          <w:b/>
          <w:sz w:val="22"/>
        </w:rPr>
        <w:t>Podstawa do dysponowania:</w:t>
      </w:r>
    </w:p>
    <w:p w:rsidR="00D40C66" w:rsidRPr="00A02094" w:rsidRDefault="00D40C66" w:rsidP="00D40C66">
      <w:pPr>
        <w:spacing w:before="360" w:after="120" w:line="276" w:lineRule="auto"/>
        <w:rPr>
          <w:rFonts w:asciiTheme="minorHAnsi" w:hAnsiTheme="minorHAnsi"/>
          <w:spacing w:val="4"/>
          <w:sz w:val="22"/>
        </w:rPr>
      </w:pPr>
      <w:r w:rsidRPr="00A02094">
        <w:rPr>
          <w:rFonts w:asciiTheme="minorHAnsi" w:hAnsiTheme="minorHAnsi"/>
          <w:sz w:val="22"/>
        </w:rPr>
        <w:t xml:space="preserve">Tabela nr 2. Doświadczenie Pierwszego członka zespołu </w:t>
      </w:r>
    </w:p>
    <w:tbl>
      <w:tblPr>
        <w:tblW w:w="893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706"/>
        <w:gridCol w:w="2126"/>
        <w:gridCol w:w="1559"/>
        <w:gridCol w:w="1275"/>
      </w:tblGrid>
      <w:tr w:rsidR="00D40C66" w:rsidRPr="00D40C66" w:rsidTr="006D7D47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66" w:rsidRPr="00A02094" w:rsidRDefault="00D40C66" w:rsidP="00D40C66">
            <w:pPr>
              <w:autoSpaceDE w:val="0"/>
              <w:snapToGrid w:val="0"/>
              <w:spacing w:before="120"/>
              <w:rPr>
                <w:rFonts w:asciiTheme="minorHAnsi" w:eastAsia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C66" w:rsidRPr="00D40C66" w:rsidRDefault="00581F07" w:rsidP="00D40C66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Nazwa zrealizowanego</w:t>
            </w:r>
            <w:r w:rsidR="00C106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badania i/lub analizy i/lub ewaluacji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66" w:rsidRPr="00D40C66" w:rsidRDefault="00581F07" w:rsidP="00D40C66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Funkcja pełniona w</w:t>
            </w:r>
            <w:r w:rsidR="00DB02C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zrealizowanym badaniu i/lub analizie i/lub ewaluacji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07" w:rsidRPr="007B3658" w:rsidRDefault="00581F07" w:rsidP="00581F07">
            <w:pPr>
              <w:spacing w:before="12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B365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Czy przedmiotowe 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badanie i/lub analiza i/lub ewaluacja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dotyczyła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 obszar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różnorodności biologicznej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40C66" w:rsidRPr="00D40C66" w:rsidRDefault="00581F07" w:rsidP="00D40C66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Wpisać TAK lub NIE</w:t>
            </w:r>
          </w:p>
        </w:tc>
        <w:tc>
          <w:tcPr>
            <w:tcW w:w="1559" w:type="dxa"/>
            <w:vAlign w:val="center"/>
          </w:tcPr>
          <w:p w:rsidR="00D40C66" w:rsidRPr="00D40C66" w:rsidRDefault="001F0DF8" w:rsidP="00D40C66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F0D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Odbiorca raportu końcowego/tytuł czasopisma naukowego/tytuł książki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66" w:rsidRPr="00A02094" w:rsidRDefault="00D40C66" w:rsidP="00D40C66">
            <w:pPr>
              <w:spacing w:before="120"/>
              <w:ind w:left="31"/>
              <w:rPr>
                <w:rFonts w:ascii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Data wykonania</w:t>
            </w:r>
          </w:p>
          <w:p w:rsidR="00581F07" w:rsidRDefault="00581F07" w:rsidP="00D40C66">
            <w:pPr>
              <w:spacing w:before="120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A02094">
              <w:rPr>
                <w:rFonts w:asciiTheme="minorHAnsi" w:hAnsiTheme="minorHAnsi"/>
                <w:sz w:val="20"/>
              </w:rPr>
              <w:t>(od-do)</w:t>
            </w:r>
          </w:p>
          <w:p w:rsidR="00581F07" w:rsidRPr="00D40C66" w:rsidRDefault="001D7D87" w:rsidP="00D40C66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34FF">
              <w:rPr>
                <w:rFonts w:asciiTheme="minorHAnsi" w:eastAsia="Lucida Sans Unicode" w:hAnsiTheme="minorHAnsi" w:cs="Tahoma"/>
                <w:kern w:val="1"/>
                <w:sz w:val="20"/>
                <w:szCs w:val="20"/>
              </w:rPr>
              <w:t>[miesiąc-rok]</w:t>
            </w:r>
          </w:p>
        </w:tc>
      </w:tr>
      <w:tr w:rsidR="00D40C66" w:rsidRPr="00D40C66" w:rsidTr="006D7D47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66" w:rsidRPr="00A02094" w:rsidRDefault="00D40C66" w:rsidP="00D40C66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66" w:rsidRPr="00D40C66" w:rsidRDefault="00D40C66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66" w:rsidRPr="00D40C66" w:rsidRDefault="00D40C66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66" w:rsidRPr="00D40C66" w:rsidRDefault="00D40C66" w:rsidP="00D40C66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40C66" w:rsidRPr="00D40C66" w:rsidRDefault="00D40C66" w:rsidP="00D40C66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66" w:rsidRPr="00D40C66" w:rsidRDefault="00D40C66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40C66" w:rsidRPr="00D40C66" w:rsidTr="006D7D47">
        <w:trPr>
          <w:trHeight w:val="564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66" w:rsidRPr="00A02094" w:rsidRDefault="00D40C66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66" w:rsidRPr="00D40C66" w:rsidRDefault="00D40C66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66" w:rsidRPr="00D40C66" w:rsidRDefault="00D40C66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66" w:rsidRPr="00D40C66" w:rsidRDefault="00D40C66" w:rsidP="00D40C66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40C66" w:rsidRPr="00D40C66" w:rsidRDefault="00D40C66" w:rsidP="00D40C66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66" w:rsidRPr="00D40C66" w:rsidRDefault="00D40C66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40C66" w:rsidRPr="00D40C66" w:rsidTr="006D7D47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66" w:rsidRPr="00A02094" w:rsidRDefault="00D40C66" w:rsidP="00D40C66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(….)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66" w:rsidRPr="00D40C66" w:rsidRDefault="00D40C66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66" w:rsidRPr="00D40C66" w:rsidRDefault="00D40C66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66" w:rsidRPr="00D40C66" w:rsidRDefault="00D40C66" w:rsidP="00D40C66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40C66" w:rsidRPr="00D40C66" w:rsidRDefault="00D40C66" w:rsidP="00D40C66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66" w:rsidRPr="00D40C66" w:rsidRDefault="00D40C66" w:rsidP="00D40C66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D40C66" w:rsidRPr="00D40C66" w:rsidRDefault="00D40C66" w:rsidP="00D40C66">
      <w:pPr>
        <w:spacing w:after="160" w:line="259" w:lineRule="auto"/>
        <w:rPr>
          <w:rFonts w:ascii="Tahoma" w:eastAsiaTheme="minorHAnsi" w:hAnsi="Tahoma" w:cs="Tahoma"/>
          <w:sz w:val="20"/>
          <w:szCs w:val="20"/>
          <w:lang w:eastAsia="ar-SA"/>
        </w:rPr>
      </w:pPr>
      <w:r w:rsidRPr="00D40C66">
        <w:rPr>
          <w:rFonts w:ascii="Tahoma" w:eastAsiaTheme="minorHAnsi" w:hAnsi="Tahoma" w:cs="Tahoma"/>
          <w:sz w:val="20"/>
          <w:szCs w:val="20"/>
          <w:lang w:eastAsia="ar-SA"/>
        </w:rPr>
        <w:br w:type="page"/>
      </w:r>
    </w:p>
    <w:p w:rsidR="00D40C66" w:rsidRPr="00A02094" w:rsidRDefault="00D40C66" w:rsidP="00A02094">
      <w:pPr>
        <w:numPr>
          <w:ilvl w:val="3"/>
          <w:numId w:val="192"/>
        </w:numPr>
        <w:autoSpaceDE w:val="0"/>
        <w:spacing w:before="240" w:after="200" w:line="276" w:lineRule="auto"/>
        <w:ind w:left="284" w:hanging="284"/>
        <w:contextualSpacing/>
        <w:rPr>
          <w:rFonts w:asciiTheme="minorHAnsi" w:eastAsia="Calibri" w:hAnsiTheme="minorHAnsi"/>
          <w:sz w:val="22"/>
        </w:rPr>
      </w:pPr>
      <w:r w:rsidRPr="00A02094">
        <w:rPr>
          <w:rFonts w:asciiTheme="minorHAnsi" w:eastAsia="Calibri" w:hAnsiTheme="minorHAnsi"/>
          <w:b/>
          <w:sz w:val="22"/>
        </w:rPr>
        <w:lastRenderedPageBreak/>
        <w:t>Drugi członek zespołu</w:t>
      </w:r>
      <w:r w:rsidRPr="00A02094">
        <w:rPr>
          <w:rFonts w:asciiTheme="minorHAnsi" w:eastAsia="Calibri" w:hAnsiTheme="minorHAnsi"/>
          <w:sz w:val="22"/>
        </w:rPr>
        <w:t xml:space="preserve"> – osoba posiadająca doświadczenie w okresie 5 lat </w:t>
      </w:r>
      <w:r w:rsidR="001D351F" w:rsidRPr="00A02094">
        <w:rPr>
          <w:rFonts w:asciiTheme="minorHAnsi" w:eastAsia="Calibri" w:hAnsiTheme="minorHAnsi"/>
          <w:sz w:val="22"/>
        </w:rPr>
        <w:t>licząc wstecz od dnia, w którym upływa termin składania ofert</w:t>
      </w:r>
      <w:r w:rsidRPr="00A02094">
        <w:rPr>
          <w:rFonts w:asciiTheme="minorHAnsi" w:eastAsia="Calibri" w:hAnsiTheme="minorHAnsi"/>
          <w:sz w:val="22"/>
        </w:rPr>
        <w:t xml:space="preserve"> </w:t>
      </w:r>
      <w:r w:rsidR="001D351F" w:rsidRPr="00A02094">
        <w:rPr>
          <w:rFonts w:asciiTheme="minorHAnsi" w:eastAsia="Calibri" w:hAnsiTheme="minorHAnsi"/>
          <w:sz w:val="22"/>
        </w:rPr>
        <w:t xml:space="preserve">w niniejszym postępowaniu, </w:t>
      </w:r>
      <w:r w:rsidRPr="00A02094">
        <w:rPr>
          <w:rFonts w:asciiTheme="minorHAnsi" w:eastAsia="Calibri" w:hAnsiTheme="minorHAnsi"/>
          <w:sz w:val="22"/>
        </w:rPr>
        <w:t>w realizacji co najmniej 2</w:t>
      </w:r>
      <w:r w:rsidR="0079680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A02094">
        <w:rPr>
          <w:rFonts w:asciiTheme="minorHAnsi" w:eastAsia="Calibri" w:hAnsiTheme="minorHAnsi"/>
          <w:sz w:val="22"/>
        </w:rPr>
        <w:t xml:space="preserve">badań i/lub analiz i/lub ewaluacji </w:t>
      </w:r>
      <w:r w:rsidR="001D351F" w:rsidRPr="00A02094">
        <w:rPr>
          <w:rFonts w:asciiTheme="minorHAnsi" w:eastAsia="Calibri" w:hAnsiTheme="minorHAnsi"/>
          <w:b/>
          <w:sz w:val="22"/>
        </w:rPr>
        <w:t>w obszarze adaptacji do zmian klimatu</w:t>
      </w:r>
    </w:p>
    <w:p w:rsidR="00D40C66" w:rsidRPr="00A02094" w:rsidRDefault="00D40C66" w:rsidP="00A02094">
      <w:pPr>
        <w:spacing w:before="240" w:after="120"/>
        <w:ind w:firstLine="284"/>
        <w:rPr>
          <w:rFonts w:asciiTheme="minorHAnsi" w:hAnsiTheme="minorHAnsi"/>
          <w:sz w:val="22"/>
        </w:rPr>
      </w:pPr>
      <w:r w:rsidRPr="00A02094">
        <w:rPr>
          <w:rFonts w:asciiTheme="minorHAnsi" w:hAnsiTheme="minorHAnsi"/>
          <w:b/>
          <w:sz w:val="22"/>
        </w:rPr>
        <w:t>Imię i nazwisko</w:t>
      </w:r>
      <w:r w:rsidRPr="00A02094">
        <w:rPr>
          <w:rFonts w:asciiTheme="minorHAnsi" w:hAnsiTheme="minorHAnsi"/>
          <w:sz w:val="22"/>
        </w:rPr>
        <w:t>:</w:t>
      </w:r>
    </w:p>
    <w:p w:rsidR="00D40C66" w:rsidRPr="00A02094" w:rsidRDefault="00D40C66" w:rsidP="00D40C66">
      <w:pPr>
        <w:ind w:firstLine="284"/>
        <w:rPr>
          <w:rFonts w:asciiTheme="minorHAnsi" w:hAnsiTheme="minorHAnsi"/>
          <w:b/>
          <w:sz w:val="22"/>
        </w:rPr>
      </w:pPr>
      <w:r w:rsidRPr="00A02094">
        <w:rPr>
          <w:rFonts w:asciiTheme="minorHAnsi" w:hAnsiTheme="minorHAnsi"/>
          <w:b/>
          <w:sz w:val="22"/>
        </w:rPr>
        <w:t>Podstawa do dysponowania:</w:t>
      </w:r>
    </w:p>
    <w:p w:rsidR="00D40C66" w:rsidRPr="00A02094" w:rsidRDefault="00D40C66" w:rsidP="00D40C66">
      <w:pPr>
        <w:spacing w:before="360" w:after="120"/>
        <w:rPr>
          <w:rFonts w:asciiTheme="minorHAnsi" w:hAnsiTheme="minorHAnsi"/>
          <w:spacing w:val="4"/>
          <w:sz w:val="22"/>
        </w:rPr>
      </w:pPr>
      <w:r w:rsidRPr="00A02094">
        <w:rPr>
          <w:rFonts w:asciiTheme="minorHAnsi" w:hAnsiTheme="minorHAnsi"/>
          <w:sz w:val="22"/>
        </w:rPr>
        <w:t>Tabela nr 3. Doświadczenie Drugiego członka zespołu</w:t>
      </w:r>
    </w:p>
    <w:tbl>
      <w:tblPr>
        <w:tblW w:w="907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847"/>
        <w:gridCol w:w="2126"/>
        <w:gridCol w:w="1560"/>
        <w:gridCol w:w="1275"/>
      </w:tblGrid>
      <w:tr w:rsidR="00581F07" w:rsidRPr="00D40C66" w:rsidTr="006D7D47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07" w:rsidRPr="00A02094" w:rsidRDefault="00581F07" w:rsidP="00C0072D">
            <w:pPr>
              <w:autoSpaceDE w:val="0"/>
              <w:snapToGrid w:val="0"/>
              <w:spacing w:before="120"/>
              <w:rPr>
                <w:rFonts w:asciiTheme="minorHAnsi" w:eastAsia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07" w:rsidRPr="00A02094" w:rsidRDefault="00581F07" w:rsidP="00C0072D">
            <w:pPr>
              <w:autoSpaceDE w:val="0"/>
              <w:snapToGrid w:val="0"/>
              <w:spacing w:before="120"/>
              <w:rPr>
                <w:rFonts w:asciiTheme="minorHAnsi" w:eastAsiaTheme="minorHAnsi" w:hAnsiTheme="minorHAnsi"/>
                <w:sz w:val="20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Nazwa zrealizowanego</w:t>
            </w:r>
            <w:r w:rsidR="006E03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badania i/lub analizy i/lub ewaluacji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07" w:rsidRPr="00A02094" w:rsidRDefault="00581F07" w:rsidP="00C0072D">
            <w:pPr>
              <w:spacing w:before="120"/>
              <w:rPr>
                <w:rFonts w:asciiTheme="minorHAnsi" w:eastAsiaTheme="minorHAnsi" w:hAnsiTheme="minorHAnsi"/>
                <w:sz w:val="20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Funkcja pełniona 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br/>
              <w:t>w zrealizowanym badaniu i/lub analizie i/lub ewaluacji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07" w:rsidRPr="007B3658" w:rsidRDefault="00581F07" w:rsidP="00C0072D">
            <w:pPr>
              <w:spacing w:before="12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B365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Czy przedmiotowe 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badanie i/lub analiza i/lub ewaluacja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dotyczyła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 obszar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351F">
              <w:rPr>
                <w:rFonts w:asciiTheme="minorHAnsi" w:hAnsiTheme="minorHAnsi" w:cstheme="minorHAnsi"/>
                <w:sz w:val="20"/>
                <w:szCs w:val="20"/>
              </w:rPr>
              <w:t>adaptacji do zmian klimatu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581F07" w:rsidRPr="00A02094" w:rsidRDefault="00581F07" w:rsidP="00C0072D">
            <w:pPr>
              <w:spacing w:before="120"/>
              <w:rPr>
                <w:rFonts w:asciiTheme="minorHAnsi" w:eastAsiaTheme="minorHAnsi" w:hAnsiTheme="minorHAnsi"/>
                <w:sz w:val="20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Wpisać TAK lub NIE</w:t>
            </w:r>
          </w:p>
        </w:tc>
        <w:tc>
          <w:tcPr>
            <w:tcW w:w="1560" w:type="dxa"/>
            <w:vAlign w:val="center"/>
          </w:tcPr>
          <w:p w:rsidR="00581F07" w:rsidRPr="00A02094" w:rsidRDefault="001F0DF8" w:rsidP="00C0072D">
            <w:pPr>
              <w:spacing w:before="120"/>
              <w:ind w:left="57"/>
              <w:rPr>
                <w:rFonts w:asciiTheme="minorHAnsi" w:eastAsiaTheme="minorHAnsi" w:hAnsiTheme="minorHAnsi"/>
                <w:sz w:val="20"/>
              </w:rPr>
            </w:pPr>
            <w:r w:rsidRPr="001F0D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Odbiorca raportu końcowego/tytuł czasopisma naukowego/tytuł książki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07" w:rsidRPr="00A02094" w:rsidRDefault="00581F07" w:rsidP="00C0072D">
            <w:pPr>
              <w:spacing w:before="120"/>
              <w:ind w:left="31"/>
              <w:rPr>
                <w:rFonts w:ascii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Data wykonania</w:t>
            </w:r>
          </w:p>
          <w:p w:rsidR="00581F07" w:rsidRDefault="00581F07" w:rsidP="00C0072D">
            <w:pPr>
              <w:spacing w:before="120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A02094">
              <w:rPr>
                <w:rFonts w:asciiTheme="minorHAnsi" w:hAnsiTheme="minorHAnsi"/>
                <w:sz w:val="20"/>
              </w:rPr>
              <w:t>(od-do)</w:t>
            </w:r>
          </w:p>
          <w:p w:rsidR="00581F07" w:rsidRPr="00A02094" w:rsidRDefault="001D7D87" w:rsidP="00C0072D">
            <w:pPr>
              <w:spacing w:before="120"/>
              <w:ind w:left="31"/>
              <w:rPr>
                <w:rFonts w:asciiTheme="minorHAnsi" w:eastAsiaTheme="minorHAnsi" w:hAnsiTheme="minorHAnsi"/>
                <w:sz w:val="20"/>
              </w:rPr>
            </w:pPr>
            <w:r w:rsidRPr="00AD34FF">
              <w:rPr>
                <w:rFonts w:asciiTheme="minorHAnsi" w:eastAsia="Lucida Sans Unicode" w:hAnsiTheme="minorHAnsi" w:cs="Tahoma"/>
                <w:kern w:val="1"/>
                <w:sz w:val="20"/>
                <w:szCs w:val="20"/>
              </w:rPr>
              <w:t>[miesiąc-rok]</w:t>
            </w:r>
          </w:p>
        </w:tc>
      </w:tr>
      <w:tr w:rsidR="00581F07" w:rsidRPr="00D40C66" w:rsidTr="006D7D47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7" w:rsidRPr="00A02094" w:rsidRDefault="00581F07" w:rsidP="00C0072D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7" w:rsidRPr="00D40C66" w:rsidRDefault="00581F07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7" w:rsidRPr="00D40C66" w:rsidRDefault="00581F07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7" w:rsidRPr="00D40C66" w:rsidRDefault="00581F07" w:rsidP="00C0072D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581F07" w:rsidRPr="00D40C66" w:rsidRDefault="00581F07" w:rsidP="00C0072D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7" w:rsidRPr="00D40C66" w:rsidRDefault="00581F07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81F07" w:rsidRPr="00D40C66" w:rsidTr="006D7D47">
        <w:trPr>
          <w:trHeight w:val="564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7" w:rsidRPr="00A02094" w:rsidRDefault="00581F07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7" w:rsidRPr="00D40C66" w:rsidRDefault="00581F07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7" w:rsidRPr="00D40C66" w:rsidRDefault="00581F07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7" w:rsidRPr="00D40C66" w:rsidRDefault="00581F07" w:rsidP="00C0072D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581F07" w:rsidRPr="00D40C66" w:rsidRDefault="00581F07" w:rsidP="00C0072D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7" w:rsidRPr="00D40C66" w:rsidRDefault="00581F07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81F07" w:rsidRPr="00D40C66" w:rsidTr="006D7D47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7" w:rsidRPr="00A02094" w:rsidRDefault="00581F07" w:rsidP="00C0072D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(….)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7" w:rsidRPr="00D40C66" w:rsidRDefault="00581F07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7" w:rsidRPr="00D40C66" w:rsidRDefault="00581F07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7" w:rsidRPr="00D40C66" w:rsidRDefault="00581F07" w:rsidP="00C0072D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581F07" w:rsidRPr="00D40C66" w:rsidRDefault="00581F07" w:rsidP="00C0072D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7" w:rsidRPr="00D40C66" w:rsidRDefault="00581F07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D40C66" w:rsidRPr="00D40C66" w:rsidRDefault="00D40C66" w:rsidP="00D40C66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D40C66"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:rsidR="00D40C66" w:rsidRPr="00A02094" w:rsidRDefault="00D40C66" w:rsidP="00A02094">
      <w:pPr>
        <w:numPr>
          <w:ilvl w:val="3"/>
          <w:numId w:val="192"/>
        </w:numPr>
        <w:autoSpaceDE w:val="0"/>
        <w:spacing w:before="240" w:after="200" w:line="276" w:lineRule="auto"/>
        <w:ind w:left="284" w:hanging="284"/>
        <w:contextualSpacing/>
        <w:rPr>
          <w:rFonts w:asciiTheme="minorHAnsi" w:eastAsia="Calibri" w:hAnsiTheme="minorHAnsi"/>
          <w:sz w:val="22"/>
        </w:rPr>
      </w:pPr>
      <w:r w:rsidRPr="00A02094">
        <w:rPr>
          <w:rFonts w:asciiTheme="minorHAnsi" w:eastAsia="Calibri" w:hAnsiTheme="minorHAnsi"/>
          <w:b/>
          <w:sz w:val="22"/>
        </w:rPr>
        <w:lastRenderedPageBreak/>
        <w:t>Trzeci członek zespołu</w:t>
      </w:r>
      <w:r w:rsidRPr="00A02094">
        <w:rPr>
          <w:rFonts w:asciiTheme="minorHAnsi" w:eastAsia="Calibri" w:hAnsiTheme="minorHAnsi"/>
          <w:sz w:val="22"/>
        </w:rPr>
        <w:t xml:space="preserve"> – osoba posiadająca doświadczenie w okresie 5 lat </w:t>
      </w:r>
      <w:r w:rsidR="001D351F" w:rsidRPr="00A02094">
        <w:rPr>
          <w:rFonts w:asciiTheme="minorHAnsi" w:eastAsia="Calibri" w:hAnsiTheme="minorHAnsi"/>
          <w:sz w:val="22"/>
        </w:rPr>
        <w:t>licząc wstecz od dnia, w którym upływa termin składania ofert</w:t>
      </w:r>
      <w:r w:rsidRPr="00A02094">
        <w:rPr>
          <w:rFonts w:asciiTheme="minorHAnsi" w:eastAsia="Calibri" w:hAnsiTheme="minorHAnsi"/>
          <w:sz w:val="22"/>
        </w:rPr>
        <w:t xml:space="preserve"> </w:t>
      </w:r>
      <w:r w:rsidR="00FC27D8" w:rsidRPr="00A02094">
        <w:rPr>
          <w:rFonts w:asciiTheme="minorHAnsi" w:eastAsia="Calibri" w:hAnsiTheme="minorHAnsi"/>
          <w:sz w:val="22"/>
        </w:rPr>
        <w:t xml:space="preserve">w niniejszym postępowaniu, </w:t>
      </w:r>
      <w:r w:rsidRPr="00A02094">
        <w:rPr>
          <w:rFonts w:asciiTheme="minorHAnsi" w:eastAsia="Calibri" w:hAnsiTheme="minorHAnsi"/>
          <w:sz w:val="22"/>
        </w:rPr>
        <w:t>w realizacji co najmniej 2</w:t>
      </w:r>
      <w:r w:rsidR="0079680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A02094">
        <w:rPr>
          <w:rFonts w:asciiTheme="minorHAnsi" w:eastAsia="Calibri" w:hAnsiTheme="minorHAnsi"/>
          <w:sz w:val="22"/>
        </w:rPr>
        <w:t xml:space="preserve">badań i/lub analiz i/lub ewaluacji </w:t>
      </w:r>
      <w:r w:rsidR="00FC27D8" w:rsidRPr="00A02094">
        <w:rPr>
          <w:rFonts w:asciiTheme="minorHAnsi" w:eastAsia="Calibri" w:hAnsiTheme="minorHAnsi"/>
          <w:b/>
          <w:sz w:val="22"/>
        </w:rPr>
        <w:t>w obszarze gospodarki wodno-kanalizacyjnej i/lub gospodarki odpadami komunalnymi</w:t>
      </w:r>
    </w:p>
    <w:p w:rsidR="00D40C66" w:rsidRPr="00A02094" w:rsidRDefault="00D40C66" w:rsidP="00D40C66">
      <w:pPr>
        <w:spacing w:before="120" w:after="120"/>
        <w:ind w:firstLine="284"/>
        <w:rPr>
          <w:rFonts w:asciiTheme="minorHAnsi" w:hAnsiTheme="minorHAnsi"/>
          <w:sz w:val="22"/>
        </w:rPr>
      </w:pPr>
      <w:r w:rsidRPr="00A02094">
        <w:rPr>
          <w:rFonts w:asciiTheme="minorHAnsi" w:hAnsiTheme="minorHAnsi"/>
          <w:b/>
          <w:sz w:val="22"/>
        </w:rPr>
        <w:t>Imię i nazwisko</w:t>
      </w:r>
      <w:r w:rsidRPr="00A02094">
        <w:rPr>
          <w:rFonts w:asciiTheme="minorHAnsi" w:hAnsiTheme="minorHAnsi"/>
          <w:sz w:val="22"/>
        </w:rPr>
        <w:t>:</w:t>
      </w:r>
    </w:p>
    <w:p w:rsidR="00D40C66" w:rsidRPr="00A02094" w:rsidRDefault="00D40C66" w:rsidP="00D40C66">
      <w:pPr>
        <w:ind w:firstLine="284"/>
        <w:rPr>
          <w:rFonts w:asciiTheme="minorHAnsi" w:hAnsiTheme="minorHAnsi"/>
          <w:b/>
          <w:sz w:val="22"/>
        </w:rPr>
      </w:pPr>
      <w:r w:rsidRPr="00A02094">
        <w:rPr>
          <w:rFonts w:asciiTheme="minorHAnsi" w:hAnsiTheme="minorHAnsi"/>
          <w:b/>
          <w:sz w:val="22"/>
        </w:rPr>
        <w:t>Podstawa do dysponowania:</w:t>
      </w:r>
    </w:p>
    <w:p w:rsidR="00D40C66" w:rsidRDefault="00D40C66" w:rsidP="00D40C66">
      <w:pPr>
        <w:spacing w:before="360" w:after="120"/>
        <w:rPr>
          <w:rFonts w:asciiTheme="minorHAnsi" w:hAnsiTheme="minorHAnsi" w:cstheme="minorHAnsi"/>
          <w:bCs/>
        </w:rPr>
      </w:pPr>
      <w:r w:rsidRPr="00D40C66">
        <w:rPr>
          <w:rFonts w:asciiTheme="minorHAnsi" w:hAnsiTheme="minorHAnsi" w:cstheme="minorHAnsi"/>
          <w:bCs/>
        </w:rPr>
        <w:t>Tabela nr 4. Doświadczenie Trzeciego członka zespołu</w:t>
      </w:r>
    </w:p>
    <w:tbl>
      <w:tblPr>
        <w:tblW w:w="907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847"/>
        <w:gridCol w:w="2126"/>
        <w:gridCol w:w="1560"/>
        <w:gridCol w:w="1275"/>
      </w:tblGrid>
      <w:tr w:rsidR="00C173F0" w:rsidRPr="00D40C66" w:rsidTr="006D7D47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F0" w:rsidRPr="00D40C66" w:rsidRDefault="00C173F0" w:rsidP="00C0072D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40C6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3F0" w:rsidRPr="00D40C66" w:rsidRDefault="00C173F0" w:rsidP="00C0072D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Nazwa zrealizowanego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badania i/lub analizy i/lub ewaluacji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F0" w:rsidRPr="00D40C66" w:rsidRDefault="00C173F0" w:rsidP="00C0072D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Funkcja pełniona w</w:t>
            </w:r>
            <w:r w:rsidR="00DB02C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zrealizowanym badaniu i/lub analizie i/lub ewaluacji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F0" w:rsidRPr="007B3658" w:rsidRDefault="00C173F0" w:rsidP="00C0072D">
            <w:pPr>
              <w:spacing w:before="12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B365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Czy przedmiotowe 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badanie i/lub analiza i/lub ewaluacja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dotyczyła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 obszar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6745">
              <w:rPr>
                <w:rFonts w:asciiTheme="minorHAnsi" w:hAnsiTheme="minorHAnsi" w:cstheme="minorHAnsi"/>
                <w:sz w:val="20"/>
                <w:szCs w:val="20"/>
              </w:rPr>
              <w:t>gospodarki wodno-kanalizacyjnej i/lub gospodarki odpadami komunalnymi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C173F0" w:rsidRPr="00D40C66" w:rsidRDefault="00C173F0" w:rsidP="00C0072D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Wpisać TAK lub NIE</w:t>
            </w:r>
          </w:p>
        </w:tc>
        <w:tc>
          <w:tcPr>
            <w:tcW w:w="1560" w:type="dxa"/>
            <w:vAlign w:val="center"/>
          </w:tcPr>
          <w:p w:rsidR="00C173F0" w:rsidRPr="00D40C66" w:rsidRDefault="001F0DF8" w:rsidP="00C0072D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F0D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Odbiorca raportu końcowego/tytuł czasopisma naukowego/tytuł książki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F0" w:rsidRDefault="00C173F0" w:rsidP="00C0072D">
            <w:pPr>
              <w:spacing w:before="120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 w:rsidRPr="00D40C66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:rsidR="00C173F0" w:rsidRDefault="00C173F0" w:rsidP="00C0072D">
            <w:pPr>
              <w:spacing w:before="120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(od-do)</w:t>
            </w:r>
          </w:p>
          <w:p w:rsidR="00C173F0" w:rsidRPr="00D40C66" w:rsidRDefault="001D7D87" w:rsidP="00C0072D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34FF">
              <w:rPr>
                <w:rFonts w:asciiTheme="minorHAnsi" w:eastAsia="Lucida Sans Unicode" w:hAnsiTheme="minorHAnsi" w:cs="Tahoma"/>
                <w:kern w:val="1"/>
                <w:sz w:val="20"/>
                <w:szCs w:val="20"/>
              </w:rPr>
              <w:t>[miesiąc-rok]</w:t>
            </w:r>
          </w:p>
        </w:tc>
      </w:tr>
      <w:tr w:rsidR="00C173F0" w:rsidRPr="00D40C66" w:rsidTr="006D7D47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F0" w:rsidRPr="00A02094" w:rsidRDefault="00C173F0" w:rsidP="00C0072D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F0" w:rsidRPr="00D40C66" w:rsidRDefault="00C173F0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F0" w:rsidRPr="00D40C66" w:rsidRDefault="00C173F0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F0" w:rsidRPr="00D40C66" w:rsidRDefault="00C173F0" w:rsidP="00C0072D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73F0" w:rsidRPr="00D40C66" w:rsidRDefault="00C173F0" w:rsidP="00C0072D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F0" w:rsidRPr="00D40C66" w:rsidRDefault="00C173F0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173F0" w:rsidRPr="00D40C66" w:rsidTr="006D7D47">
        <w:trPr>
          <w:trHeight w:val="564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F0" w:rsidRPr="00A02094" w:rsidRDefault="00C173F0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F0" w:rsidRPr="00D40C66" w:rsidRDefault="00C173F0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F0" w:rsidRPr="00D40C66" w:rsidRDefault="00C173F0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F0" w:rsidRPr="00D40C66" w:rsidRDefault="00C173F0" w:rsidP="00C0072D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73F0" w:rsidRPr="00D40C66" w:rsidRDefault="00C173F0" w:rsidP="00C0072D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F0" w:rsidRPr="00D40C66" w:rsidRDefault="00C173F0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173F0" w:rsidRPr="00D40C66" w:rsidTr="006D7D47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F0" w:rsidRPr="00A02094" w:rsidRDefault="00C173F0" w:rsidP="00C0072D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(….)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F0" w:rsidRPr="00D40C66" w:rsidRDefault="00C173F0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F0" w:rsidRPr="00D40C66" w:rsidRDefault="00C173F0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F0" w:rsidRPr="00D40C66" w:rsidRDefault="00C173F0" w:rsidP="00C0072D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173F0" w:rsidRPr="00D40C66" w:rsidRDefault="00C173F0" w:rsidP="00C0072D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F0" w:rsidRPr="00D40C66" w:rsidRDefault="00C173F0" w:rsidP="00C0072D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9D1417" w:rsidRPr="00153851" w:rsidRDefault="009D1417" w:rsidP="00A02094">
      <w:pPr>
        <w:tabs>
          <w:tab w:val="left" w:pos="284"/>
        </w:tabs>
        <w:spacing w:before="360" w:line="20" w:lineRule="atLeast"/>
        <w:jc w:val="center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9D1417" w:rsidRPr="00153851" w:rsidRDefault="009D1417" w:rsidP="009D1417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2"/>
          <w:szCs w:val="22"/>
        </w:rPr>
      </w:pPr>
      <w:r w:rsidRPr="00153851">
        <w:rPr>
          <w:rFonts w:asciiTheme="minorHAnsi" w:hAnsiTheme="minorHAnsi"/>
          <w:i/>
          <w:sz w:val="22"/>
          <w:szCs w:val="22"/>
        </w:rPr>
        <w:t>Kwalifikowany podpis elektroniczny osoby upoważnionej do reprezentowania Wykonawcy</w:t>
      </w:r>
    </w:p>
    <w:p w:rsidR="009D1417" w:rsidRDefault="009D1417" w:rsidP="009D1417">
      <w:pPr>
        <w:spacing w:line="276" w:lineRule="auto"/>
        <w:jc w:val="center"/>
        <w:rPr>
          <w:rFonts w:ascii="Calibri" w:hAnsi="Calibri" w:cs="Calibri"/>
          <w:sz w:val="22"/>
          <w:szCs w:val="20"/>
        </w:rPr>
      </w:pPr>
    </w:p>
    <w:p w:rsidR="009D1417" w:rsidRPr="00E62B0C" w:rsidRDefault="009D1417" w:rsidP="009D141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  <w:sectPr w:rsidR="009D1417" w:rsidRPr="00E62B0C" w:rsidSect="00A02094">
          <w:footerReference w:type="first" r:id="rId10"/>
          <w:pgSz w:w="11906" w:h="16838"/>
          <w:pgMar w:top="1418" w:right="1418" w:bottom="1418" w:left="1418" w:header="709" w:footer="494" w:gutter="0"/>
          <w:cols w:space="708"/>
          <w:docGrid w:linePitch="360"/>
        </w:sectPr>
      </w:pPr>
    </w:p>
    <w:p w:rsidR="00153851" w:rsidRDefault="00C7153C" w:rsidP="00153851">
      <w:pPr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lastRenderedPageBreak/>
        <w:t>DAZ-Z.27.2</w:t>
      </w:r>
      <w:r w:rsidR="00C17EC2">
        <w:rPr>
          <w:rFonts w:ascii="Calibri" w:hAnsi="Calibri" w:cs="Calibri"/>
          <w:b/>
          <w:spacing w:val="-1"/>
          <w:sz w:val="22"/>
          <w:szCs w:val="22"/>
        </w:rPr>
        <w:t>6</w:t>
      </w:r>
      <w:r w:rsidR="00153851">
        <w:rPr>
          <w:rFonts w:ascii="Calibri" w:hAnsi="Calibri" w:cs="Calibri"/>
          <w:b/>
          <w:spacing w:val="-1"/>
          <w:sz w:val="22"/>
          <w:szCs w:val="22"/>
        </w:rPr>
        <w:t>.</w:t>
      </w:r>
      <w:r w:rsidR="00153851" w:rsidRPr="00CB2CFF">
        <w:rPr>
          <w:rFonts w:ascii="Calibri" w:hAnsi="Calibri" w:cs="Calibri"/>
          <w:b/>
          <w:spacing w:val="-1"/>
          <w:sz w:val="22"/>
          <w:szCs w:val="22"/>
        </w:rPr>
        <w:t>2021</w:t>
      </w:r>
    </w:p>
    <w:p w:rsidR="00153851" w:rsidRPr="00153851" w:rsidRDefault="00153851" w:rsidP="00153851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153851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BE641F">
        <w:rPr>
          <w:rFonts w:asciiTheme="minorHAnsi" w:hAnsiTheme="minorHAnsi" w:cstheme="minorHAnsi"/>
          <w:b/>
          <w:i/>
          <w:sz w:val="22"/>
          <w:szCs w:val="22"/>
        </w:rPr>
        <w:t>7</w:t>
      </w:r>
      <w:r w:rsidRPr="00153851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:rsidR="00153851" w:rsidRPr="00844E51" w:rsidRDefault="00153851" w:rsidP="00030577">
      <w:pPr>
        <w:pStyle w:val="Nagwek1"/>
      </w:pPr>
      <w:r w:rsidRPr="00844E51">
        <w:t xml:space="preserve">OŚWIADCZENIE O PRZYNALEŻNOŚCI LUB BRAKU PRZYNALEŻNOŚCI DO GRUPY KAPITAŁOWEJ - składane w zakresie art. 108 ust. 1 pkt. 5 z dnia 11.09.2019 r. Prawo zamówień publicznych (dalej: ustawa </w:t>
      </w:r>
      <w:proofErr w:type="spellStart"/>
      <w:r w:rsidRPr="00844E51">
        <w:t>Pzp</w:t>
      </w:r>
      <w:proofErr w:type="spellEnd"/>
      <w:r w:rsidRPr="00844E51">
        <w:t>)</w:t>
      </w:r>
    </w:p>
    <w:p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b/>
          <w:bCs/>
          <w:sz w:val="22"/>
          <w:szCs w:val="22"/>
        </w:rPr>
        <w:t>Wykonawca:</w:t>
      </w:r>
    </w:p>
    <w:p w:rsidR="00153851" w:rsidRPr="00153851" w:rsidRDefault="00153851" w:rsidP="00A02094">
      <w:pPr>
        <w:spacing w:before="240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………………………………………………………………………...............………</w:t>
      </w:r>
    </w:p>
    <w:p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53851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153851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153851" w:rsidRPr="00153851" w:rsidRDefault="00153851" w:rsidP="00A02094">
      <w:pPr>
        <w:spacing w:before="240"/>
        <w:rPr>
          <w:rFonts w:asciiTheme="minorHAnsi" w:hAnsiTheme="minorHAnsi"/>
          <w:sz w:val="22"/>
          <w:szCs w:val="22"/>
          <w:u w:val="single"/>
        </w:rPr>
      </w:pPr>
      <w:r w:rsidRPr="00153851">
        <w:rPr>
          <w:rFonts w:asciiTheme="minorHAnsi" w:hAnsiTheme="minorHAnsi"/>
          <w:sz w:val="22"/>
          <w:szCs w:val="22"/>
          <w:u w:val="single"/>
        </w:rPr>
        <w:t>reprezentowany przez:</w:t>
      </w:r>
    </w:p>
    <w:p w:rsidR="00153851" w:rsidRDefault="00153851" w:rsidP="00A02094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………………………………………………………………………...............………</w:t>
      </w:r>
    </w:p>
    <w:p w:rsidR="00153851" w:rsidRPr="00153851" w:rsidRDefault="00153851" w:rsidP="00A02094">
      <w:pPr>
        <w:spacing w:before="120" w:after="240" w:line="276" w:lineRule="auto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C7153C" w:rsidRPr="00C7153C">
        <w:rPr>
          <w:rFonts w:asciiTheme="minorHAnsi" w:hAnsiTheme="minorHAnsi" w:cstheme="minorHAnsi"/>
          <w:b/>
          <w:sz w:val="22"/>
          <w:szCs w:val="22"/>
        </w:rPr>
        <w:t>Wykonanie badania ewaluacyjnego pt. „</w:t>
      </w:r>
      <w:r w:rsidR="00C17EC2">
        <w:rPr>
          <w:rFonts w:asciiTheme="minorHAnsi" w:hAnsiTheme="minorHAnsi" w:cstheme="minorHAnsi"/>
          <w:b/>
          <w:sz w:val="22"/>
          <w:szCs w:val="22"/>
        </w:rPr>
        <w:t>Ocena efektów realizacji projektów środowiskowych</w:t>
      </w:r>
      <w:r w:rsidR="00C7153C" w:rsidRPr="00C7153C">
        <w:rPr>
          <w:rFonts w:asciiTheme="minorHAnsi" w:hAnsiTheme="minorHAnsi" w:cstheme="minorHAnsi"/>
          <w:b/>
          <w:sz w:val="22"/>
          <w:szCs w:val="22"/>
        </w:rPr>
        <w:t xml:space="preserve"> Regionalnego Programu Operacyjnego Województwa Pomorskiego na lata 2014-2020”</w:t>
      </w:r>
      <w:r w:rsidRPr="001538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3851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53851">
        <w:rPr>
          <w:rFonts w:asciiTheme="minorHAnsi" w:hAnsiTheme="minorHAnsi"/>
          <w:sz w:val="22"/>
          <w:szCs w:val="22"/>
        </w:rPr>
        <w:t xml:space="preserve"> oświadczam, co następuje:</w:t>
      </w:r>
    </w:p>
    <w:p w:rsidR="00153851" w:rsidRPr="00153851" w:rsidRDefault="00153851" w:rsidP="0015385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153851" w:rsidRPr="00153851" w:rsidRDefault="00153851" w:rsidP="00A02094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:rsidR="00153851" w:rsidRPr="00153851" w:rsidRDefault="00153851" w:rsidP="00A02094">
      <w:pPr>
        <w:pStyle w:val="Akapitzlist"/>
        <w:numPr>
          <w:ilvl w:val="0"/>
          <w:numId w:val="62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 xml:space="preserve"> *</w:t>
      </w:r>
    </w:p>
    <w:p w:rsidR="00153851" w:rsidRPr="00153851" w:rsidRDefault="00153851" w:rsidP="00A02094">
      <w:pPr>
        <w:pStyle w:val="Akapitzlist"/>
        <w:numPr>
          <w:ilvl w:val="0"/>
          <w:numId w:val="62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 xml:space="preserve"> * - odrębną ofertę w niniejszym postępowaniu złożył/li następujący </w:t>
      </w:r>
      <w:r w:rsidR="00927594">
        <w:rPr>
          <w:rFonts w:asciiTheme="minorHAnsi" w:hAnsiTheme="minorHAnsi" w:cstheme="minorHAnsi"/>
          <w:bCs/>
          <w:sz w:val="22"/>
          <w:szCs w:val="22"/>
        </w:rPr>
        <w:t>W</w:t>
      </w:r>
      <w:r w:rsidRPr="00153851">
        <w:rPr>
          <w:rFonts w:asciiTheme="minorHAnsi" w:hAnsiTheme="minorHAnsi" w:cstheme="minorHAnsi"/>
          <w:bCs/>
          <w:sz w:val="22"/>
          <w:szCs w:val="22"/>
        </w:rPr>
        <w:t>ykonawca/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cy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153851" w:rsidRPr="00153851" w:rsidRDefault="00153851" w:rsidP="00A02094">
      <w:pPr>
        <w:spacing w:before="360"/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153851" w:rsidRPr="00153851" w:rsidRDefault="00153851" w:rsidP="0015385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:rsidR="00153851" w:rsidRPr="00153851" w:rsidRDefault="00153851" w:rsidP="00A02094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z którym/mi należę do tej samej grupy kapitałowej w rozumieniu ustawy z dnia 16 lutego 2007 r. </w:t>
      </w:r>
      <w:r w:rsidRPr="00153851">
        <w:rPr>
          <w:rFonts w:asciiTheme="minorHAnsi" w:hAnsiTheme="minorHAnsi" w:cstheme="minorHAnsi"/>
          <w:bCs/>
          <w:sz w:val="22"/>
          <w:szCs w:val="22"/>
        </w:rPr>
        <w:br/>
        <w:t>o ochronie konkurencji i konsumentów (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>. Dz. U. z 2021 r. poz. 275).</w:t>
      </w:r>
    </w:p>
    <w:p w:rsidR="00153851" w:rsidRPr="00A02094" w:rsidRDefault="00153851" w:rsidP="00A02094">
      <w:pPr>
        <w:rPr>
          <w:rFonts w:asciiTheme="minorHAnsi" w:hAnsiTheme="minorHAnsi"/>
          <w:sz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W załączeniu – dowody, że powiązania z innym/i </w:t>
      </w:r>
      <w:r w:rsidR="00927594">
        <w:rPr>
          <w:rFonts w:asciiTheme="minorHAnsi" w:hAnsiTheme="minorHAnsi" w:cstheme="minorHAnsi"/>
          <w:bCs/>
          <w:sz w:val="22"/>
          <w:szCs w:val="22"/>
        </w:rPr>
        <w:t>W</w:t>
      </w:r>
      <w:r w:rsidRPr="00153851">
        <w:rPr>
          <w:rFonts w:asciiTheme="minorHAnsi" w:hAnsiTheme="minorHAnsi" w:cstheme="minorHAnsi"/>
          <w:bCs/>
          <w:sz w:val="22"/>
          <w:szCs w:val="22"/>
        </w:rPr>
        <w:t>ykonawcą/mi nie prowadzą do zakłócenia konkurencji w postępowaniu o udzielenie zamówienia.</w:t>
      </w:r>
    </w:p>
    <w:p w:rsidR="00153851" w:rsidRPr="00153851" w:rsidRDefault="00153851" w:rsidP="00A02094">
      <w:pPr>
        <w:tabs>
          <w:tab w:val="left" w:pos="284"/>
        </w:tabs>
        <w:spacing w:before="360" w:line="20" w:lineRule="atLeast"/>
        <w:jc w:val="center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53851" w:rsidRPr="00153851" w:rsidRDefault="00153851" w:rsidP="00153851">
      <w:pPr>
        <w:jc w:val="both"/>
        <w:rPr>
          <w:rFonts w:cs="Arial"/>
          <w:bCs/>
          <w:sz w:val="22"/>
          <w:szCs w:val="22"/>
        </w:rPr>
      </w:pPr>
      <w:r w:rsidRPr="00153851">
        <w:rPr>
          <w:rFonts w:asciiTheme="minorHAnsi" w:hAnsiTheme="minorHAnsi"/>
          <w:i/>
          <w:sz w:val="22"/>
          <w:szCs w:val="22"/>
        </w:rPr>
        <w:t>Kwalifikowany podpis elektroniczny osoby upoważnionej do reprezentowania Wykonawcy</w:t>
      </w:r>
    </w:p>
    <w:p w:rsidR="00153851" w:rsidRPr="00A02094" w:rsidRDefault="00153851" w:rsidP="00A02094">
      <w:pPr>
        <w:spacing w:before="240"/>
        <w:jc w:val="both"/>
        <w:rPr>
          <w:rFonts w:asciiTheme="minorHAnsi" w:hAnsiTheme="minorHAnsi"/>
          <w:i/>
          <w:sz w:val="20"/>
        </w:rPr>
      </w:pPr>
      <w:r w:rsidRPr="00A02094">
        <w:rPr>
          <w:rFonts w:asciiTheme="minorHAnsi" w:hAnsiTheme="minorHAnsi"/>
          <w:i/>
          <w:sz w:val="20"/>
        </w:rPr>
        <w:t>* Odpowiednie zaznaczyć</w:t>
      </w:r>
      <w:r w:rsidRPr="00A02094">
        <w:rPr>
          <w:rFonts w:asciiTheme="minorHAnsi" w:hAnsiTheme="minorHAnsi"/>
          <w:i/>
          <w:sz w:val="20"/>
        </w:rPr>
        <w:br w:type="page"/>
      </w:r>
    </w:p>
    <w:p w:rsidR="00BE641F" w:rsidRPr="00BE641F" w:rsidRDefault="00BE641F" w:rsidP="00BE641F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 w:rsidR="00C7153C">
        <w:rPr>
          <w:rFonts w:ascii="Calibri" w:hAnsi="Calibri" w:cs="Calibri"/>
          <w:b/>
          <w:spacing w:val="-1"/>
          <w:sz w:val="22"/>
          <w:szCs w:val="22"/>
        </w:rPr>
        <w:t>.2</w:t>
      </w:r>
      <w:r w:rsidR="00C0072D">
        <w:rPr>
          <w:rFonts w:ascii="Calibri" w:hAnsi="Calibri" w:cs="Calibri"/>
          <w:b/>
          <w:spacing w:val="-1"/>
          <w:sz w:val="22"/>
          <w:szCs w:val="22"/>
        </w:rPr>
        <w:t>6</w:t>
      </w:r>
      <w:r w:rsidR="00C7153C">
        <w:rPr>
          <w:rFonts w:ascii="Calibri" w:hAnsi="Calibri" w:cs="Calibri"/>
          <w:b/>
          <w:spacing w:val="-1"/>
          <w:sz w:val="22"/>
          <w:szCs w:val="22"/>
        </w:rPr>
        <w:t>.</w:t>
      </w:r>
      <w:r w:rsidRPr="00BE641F">
        <w:rPr>
          <w:rFonts w:ascii="Calibri" w:hAnsi="Calibri" w:cs="Calibri"/>
          <w:b/>
          <w:spacing w:val="-1"/>
          <w:sz w:val="22"/>
          <w:szCs w:val="22"/>
        </w:rPr>
        <w:t>2021</w:t>
      </w:r>
    </w:p>
    <w:p w:rsidR="00BE641F" w:rsidRPr="00BE641F" w:rsidRDefault="00BE641F" w:rsidP="00BE641F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BE641F">
        <w:rPr>
          <w:rFonts w:ascii="Calibri" w:hAnsi="Calibri" w:cs="Calibri"/>
          <w:b/>
          <w:i/>
          <w:sz w:val="22"/>
          <w:szCs w:val="22"/>
        </w:rPr>
        <w:t>Załącznik nr 8 do SWZ</w:t>
      </w:r>
    </w:p>
    <w:p w:rsidR="00BE641F" w:rsidRPr="00844E51" w:rsidRDefault="00BE641F" w:rsidP="00BE641F">
      <w:pPr>
        <w:pStyle w:val="Nagwek1"/>
        <w:rPr>
          <w:sz w:val="22"/>
        </w:rPr>
      </w:pPr>
      <w:r w:rsidRPr="00844E51">
        <w:rPr>
          <w:sz w:val="22"/>
        </w:rPr>
        <w:t>OŚWIADCZENIE WYKONAWCY O AKTUALNOŚCI INFORMACJI ZAWARTYCH W</w:t>
      </w:r>
      <w:r w:rsidR="00D35797">
        <w:rPr>
          <w:sz w:val="22"/>
        </w:rPr>
        <w:t> </w:t>
      </w:r>
      <w:r w:rsidRPr="00844E51">
        <w:rPr>
          <w:sz w:val="22"/>
        </w:rPr>
        <w:t>OŚWIADCZENIU, O KTÓRYM MOWA W ART. 125 UST. 1 USTAWY PZP – JEDZ</w:t>
      </w:r>
    </w:p>
    <w:p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b/>
          <w:bCs/>
          <w:sz w:val="22"/>
          <w:szCs w:val="22"/>
        </w:rPr>
        <w:t>Wykonawca:</w:t>
      </w:r>
    </w:p>
    <w:p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………………………………………………………………………...............………</w:t>
      </w:r>
    </w:p>
    <w:p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BE641F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BE641F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:rsidR="00BE641F" w:rsidRPr="00BE641F" w:rsidRDefault="00BE641F" w:rsidP="00A02094">
      <w:pPr>
        <w:spacing w:before="240" w:after="240" w:line="276" w:lineRule="auto"/>
        <w:rPr>
          <w:rFonts w:ascii="Calibri" w:hAnsi="Calibri" w:cs="Calibri"/>
          <w:sz w:val="22"/>
          <w:szCs w:val="22"/>
          <w:u w:val="single"/>
        </w:rPr>
      </w:pPr>
      <w:r w:rsidRPr="00BE641F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………………………………………………………………………...............………</w:t>
      </w:r>
    </w:p>
    <w:p w:rsidR="00BE641F" w:rsidRPr="00BE641F" w:rsidRDefault="00BE641F" w:rsidP="00A02094">
      <w:pPr>
        <w:spacing w:before="120" w:after="480" w:line="276" w:lineRule="auto"/>
        <w:rPr>
          <w:rFonts w:ascii="Calibri" w:hAnsi="Calibri"/>
          <w:sz w:val="22"/>
          <w:szCs w:val="22"/>
        </w:rPr>
      </w:pPr>
      <w:r w:rsidRPr="00BE641F"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="00C7153C" w:rsidRPr="00C7153C">
        <w:rPr>
          <w:rFonts w:asciiTheme="minorHAnsi" w:hAnsiTheme="minorHAnsi" w:cstheme="minorHAnsi"/>
          <w:b/>
          <w:sz w:val="22"/>
          <w:szCs w:val="22"/>
        </w:rPr>
        <w:t>Wykonanie badania ewaluacyjnego pt. „</w:t>
      </w:r>
      <w:r w:rsidR="00C0072D">
        <w:rPr>
          <w:rFonts w:asciiTheme="minorHAnsi" w:hAnsiTheme="minorHAnsi" w:cstheme="minorHAnsi"/>
          <w:b/>
          <w:sz w:val="22"/>
          <w:szCs w:val="22"/>
        </w:rPr>
        <w:t>Ocena efektów realizacji</w:t>
      </w:r>
      <w:r w:rsidR="00C7153C" w:rsidRPr="00C7153C">
        <w:rPr>
          <w:rFonts w:asciiTheme="minorHAnsi" w:hAnsiTheme="minorHAnsi" w:cstheme="minorHAnsi"/>
          <w:b/>
          <w:sz w:val="22"/>
          <w:szCs w:val="22"/>
        </w:rPr>
        <w:t xml:space="preserve"> Regionalnego Programu Operacyjnego Województwa Pomorskiego na lata 2014-2020”</w:t>
      </w:r>
      <w:r w:rsidR="00844E51" w:rsidRPr="001538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641F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BE641F">
        <w:rPr>
          <w:rFonts w:ascii="Calibri" w:hAnsi="Calibri"/>
          <w:sz w:val="22"/>
          <w:szCs w:val="22"/>
        </w:rPr>
        <w:t xml:space="preserve"> oświadczam, co następuje:</w:t>
      </w:r>
    </w:p>
    <w:p w:rsidR="00BE641F" w:rsidRPr="00BE641F" w:rsidRDefault="00BE641F" w:rsidP="00A02094">
      <w:pPr>
        <w:tabs>
          <w:tab w:val="left" w:pos="567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Oświadczam, że są aktualne informacje zawarte w oświadczeniu, o którym mowa w art. 125 ust</w:t>
      </w:r>
      <w:r w:rsidR="00844E51">
        <w:rPr>
          <w:rFonts w:ascii="Calibri" w:hAnsi="Calibri" w:cs="Calibri"/>
          <w:sz w:val="22"/>
          <w:szCs w:val="22"/>
        </w:rPr>
        <w:t>.</w:t>
      </w:r>
      <w:r w:rsidRPr="00BE641F">
        <w:rPr>
          <w:rFonts w:ascii="Calibri" w:hAnsi="Calibri" w:cs="Calibri"/>
          <w:sz w:val="22"/>
          <w:szCs w:val="22"/>
        </w:rPr>
        <w:t xml:space="preserve"> 1 ustawy </w:t>
      </w:r>
      <w:proofErr w:type="spellStart"/>
      <w:r w:rsidRPr="00BE641F">
        <w:rPr>
          <w:rFonts w:ascii="Calibri" w:hAnsi="Calibri" w:cs="Calibri"/>
          <w:sz w:val="22"/>
          <w:szCs w:val="22"/>
        </w:rPr>
        <w:t>Pzp</w:t>
      </w:r>
      <w:proofErr w:type="spellEnd"/>
      <w:r w:rsidRPr="00BE641F">
        <w:rPr>
          <w:rFonts w:ascii="Calibri" w:hAnsi="Calibri" w:cs="Calibri"/>
          <w:sz w:val="22"/>
          <w:szCs w:val="22"/>
        </w:rPr>
        <w:t xml:space="preserve"> o niepodleganiu wykluczeniu, spełnianiu warunków udziału w postępowaniu (JEDZ), w zakresie podstaw wykluczenia z postępowania wskazanych przez Zamawiającego, o których mowa w:</w:t>
      </w:r>
    </w:p>
    <w:p w:rsidR="00BE641F" w:rsidRPr="00BE641F" w:rsidRDefault="00BE641F" w:rsidP="00A02094">
      <w:pPr>
        <w:numPr>
          <w:ilvl w:val="0"/>
          <w:numId w:val="63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3 ustawy,</w:t>
      </w:r>
    </w:p>
    <w:p w:rsidR="00BE641F" w:rsidRPr="00BE641F" w:rsidRDefault="00BE641F" w:rsidP="00A02094">
      <w:pPr>
        <w:numPr>
          <w:ilvl w:val="0"/>
          <w:numId w:val="63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4 ustawy, dotyczących orzeczenia zakazu ubiegania się o zamówienie publiczne tytułem środka zapobiegawczego,</w:t>
      </w:r>
    </w:p>
    <w:p w:rsidR="00BE641F" w:rsidRPr="00BE641F" w:rsidRDefault="00BE641F" w:rsidP="00A02094">
      <w:pPr>
        <w:numPr>
          <w:ilvl w:val="0"/>
          <w:numId w:val="63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 xml:space="preserve">art. 108 ust. 1 pkt 5 ustawy, dotyczących zawarcia z innymi </w:t>
      </w:r>
      <w:r w:rsidR="00927594">
        <w:rPr>
          <w:rFonts w:ascii="Calibri" w:hAnsi="Calibri" w:cs="Calibri"/>
          <w:sz w:val="22"/>
          <w:szCs w:val="22"/>
        </w:rPr>
        <w:t>W</w:t>
      </w:r>
      <w:r w:rsidRPr="00BE641F">
        <w:rPr>
          <w:rFonts w:ascii="Calibri" w:hAnsi="Calibri" w:cs="Calibri"/>
          <w:sz w:val="22"/>
          <w:szCs w:val="22"/>
        </w:rPr>
        <w:t>ykonawcami porozumienia mającego na celu zakłócenie konkurencji,</w:t>
      </w:r>
    </w:p>
    <w:p w:rsidR="00BE641F" w:rsidRPr="00BE641F" w:rsidRDefault="00BE641F" w:rsidP="00A02094">
      <w:pPr>
        <w:numPr>
          <w:ilvl w:val="0"/>
          <w:numId w:val="63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6 ustawy</w:t>
      </w:r>
      <w:r w:rsidR="00781AB6">
        <w:rPr>
          <w:rFonts w:ascii="Calibri" w:hAnsi="Calibri" w:cs="Calibri"/>
          <w:sz w:val="22"/>
          <w:szCs w:val="22"/>
        </w:rPr>
        <w:t>.</w:t>
      </w:r>
    </w:p>
    <w:p w:rsidR="00844E51" w:rsidRPr="00153851" w:rsidRDefault="00844E51" w:rsidP="00A02094">
      <w:pPr>
        <w:tabs>
          <w:tab w:val="left" w:pos="284"/>
        </w:tabs>
        <w:spacing w:before="360" w:line="20" w:lineRule="atLeast"/>
        <w:jc w:val="center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D2FD4" w:rsidRDefault="00BE641F" w:rsidP="00844E51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BE641F">
        <w:rPr>
          <w:rFonts w:ascii="Calibri" w:hAnsi="Calibri"/>
          <w:i/>
          <w:sz w:val="22"/>
          <w:szCs w:val="22"/>
        </w:rPr>
        <w:t xml:space="preserve">Kwalifikowany podpis elektroniczny osoby upoważnionej do reprezentowania Wykonawcy/ </w:t>
      </w:r>
      <w:r w:rsidRPr="00BE641F">
        <w:rPr>
          <w:rFonts w:ascii="Calibri" w:hAnsi="Calibri" w:cs="Calibri"/>
          <w:i/>
          <w:sz w:val="22"/>
          <w:szCs w:val="22"/>
        </w:rPr>
        <w:t>Podmiot udostępniający zasoby</w:t>
      </w:r>
    </w:p>
    <w:p w:rsidR="00F53ACD" w:rsidRPr="003557AC" w:rsidRDefault="00F53ACD" w:rsidP="003557AC">
      <w:pPr>
        <w:rPr>
          <w:rFonts w:ascii="Calibri" w:hAnsi="Calibri" w:cs="Calibri"/>
          <w:i/>
          <w:sz w:val="22"/>
          <w:szCs w:val="22"/>
        </w:rPr>
      </w:pPr>
    </w:p>
    <w:sectPr w:rsidR="00F53ACD" w:rsidRPr="003557AC" w:rsidSect="00A02094">
      <w:pgSz w:w="11906" w:h="16838"/>
      <w:pgMar w:top="1418" w:right="1418" w:bottom="1418" w:left="1418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E9" w:rsidRDefault="00CA48E9">
      <w:r>
        <w:separator/>
      </w:r>
    </w:p>
  </w:endnote>
  <w:endnote w:type="continuationSeparator" w:id="0">
    <w:p w:rsidR="00CA48E9" w:rsidRDefault="00CA48E9">
      <w:r>
        <w:continuationSeparator/>
      </w:r>
    </w:p>
  </w:endnote>
  <w:endnote w:type="continuationNotice" w:id="1">
    <w:p w:rsidR="00CA48E9" w:rsidRDefault="00CA4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 UI"/>
    <w:charset w:val="80"/>
    <w:family w:val="auto"/>
    <w:pitch w:val="default"/>
    <w:sig w:usb0="00000000" w:usb1="0000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F4" w:rsidRPr="00822ABC" w:rsidRDefault="00691FF4" w:rsidP="00691FF4">
    <w:pPr>
      <w:pBdr>
        <w:bottom w:val="single" w:sz="6" w:space="0" w:color="auto"/>
      </w:pBdr>
      <w:ind w:left="-567" w:right="-568"/>
      <w:jc w:val="center"/>
      <w:rPr>
        <w:rFonts w:ascii="Calibri" w:hAnsi="Calibri"/>
        <w:color w:val="000000"/>
        <w:sz w:val="20"/>
      </w:rPr>
    </w:pPr>
    <w:r w:rsidRPr="00822ABC">
      <w:rPr>
        <w:rFonts w:ascii="Calibri" w:hAnsi="Calibri"/>
        <w:color w:val="000000"/>
        <w:sz w:val="20"/>
      </w:rPr>
      <w:t>Projekt współfinansowany z Europejskiego Funduszu Społecznego w ramach Regionalnego Programu Operacyjnego Województwa Pomorskiego na lata 2014-2020</w:t>
    </w:r>
  </w:p>
  <w:p w:rsidR="00691FF4" w:rsidRDefault="00691F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:rsidR="00B47C0E" w:rsidRPr="008528A6" w:rsidRDefault="00B47C0E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78C6B2B9" wp14:editId="79C3559F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6" name="Obraz 16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 w:rsidR="003605D4">
              <w:rPr>
                <w:b/>
                <w:bCs/>
                <w:noProof/>
                <w:sz w:val="20"/>
              </w:rPr>
              <w:t>65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47C0E" w:rsidRPr="00B01F08" w:rsidRDefault="00B47C0E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E9" w:rsidRDefault="00CA48E9">
      <w:r>
        <w:separator/>
      </w:r>
    </w:p>
  </w:footnote>
  <w:footnote w:type="continuationSeparator" w:id="0">
    <w:p w:rsidR="00CA48E9" w:rsidRDefault="00CA48E9">
      <w:r>
        <w:continuationSeparator/>
      </w:r>
    </w:p>
  </w:footnote>
  <w:footnote w:type="continuationNotice" w:id="1">
    <w:p w:rsidR="00CA48E9" w:rsidRDefault="00CA48E9"/>
  </w:footnote>
  <w:footnote w:id="2">
    <w:p w:rsidR="00924AC3" w:rsidRPr="00A02094" w:rsidRDefault="00924AC3" w:rsidP="00924AC3">
      <w:pPr>
        <w:pStyle w:val="Tekstprzypisudolnego"/>
        <w:rPr>
          <w:rFonts w:asciiTheme="minorHAnsi" w:hAnsiTheme="minorHAnsi"/>
        </w:rPr>
      </w:pPr>
      <w:r w:rsidRPr="002D621B">
        <w:rPr>
          <w:rStyle w:val="Odwoanieprzypisudolnego"/>
          <w:rFonts w:asciiTheme="minorHAnsi" w:hAnsiTheme="minorHAnsi"/>
        </w:rPr>
        <w:footnoteRef/>
      </w:r>
      <w:r w:rsidRPr="002D621B">
        <w:rPr>
          <w:rFonts w:asciiTheme="minorHAnsi" w:hAnsiTheme="minorHAnsi"/>
        </w:rPr>
        <w:t xml:space="preserve"> Niepotrzebne skreślić.</w:t>
      </w:r>
    </w:p>
  </w:footnote>
  <w:footnote w:id="3">
    <w:p w:rsidR="00B47C0E" w:rsidRDefault="00B47C0E" w:rsidP="00A02094">
      <w:pPr>
        <w:pStyle w:val="Tekstprzypisudolnego"/>
      </w:pPr>
      <w:r w:rsidRPr="00A02094">
        <w:rPr>
          <w:rStyle w:val="Odwoanieprzypisudolnego"/>
          <w:rFonts w:asciiTheme="minorHAnsi" w:hAnsiTheme="minorHAnsi"/>
          <w:b/>
          <w:sz w:val="22"/>
        </w:rPr>
        <w:footnoteRef/>
      </w:r>
      <w:r w:rsidRPr="00A02094">
        <w:rPr>
          <w:rFonts w:asciiTheme="minorHAnsi" w:hAnsiTheme="minorHAnsi"/>
          <w:sz w:val="22"/>
        </w:rPr>
        <w:t xml:space="preserve"> </w:t>
      </w:r>
      <w:r w:rsidRPr="00A02094">
        <w:rPr>
          <w:rFonts w:asciiTheme="minorHAnsi" w:hAnsiTheme="minorHAnsi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0E" w:rsidRDefault="00B47C0E">
    <w:r w:rsidRPr="0027048B">
      <w:rPr>
        <w:rFonts w:cstheme="minorHAnsi"/>
        <w:noProof/>
        <w:color w:val="000000"/>
      </w:rPr>
      <w:drawing>
        <wp:inline distT="0" distB="0" distL="0" distR="0" wp14:anchorId="6B7E6650" wp14:editId="6B28014C">
          <wp:extent cx="5759450" cy="53657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_bez lini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00002C"/>
    <w:multiLevelType w:val="multilevel"/>
    <w:tmpl w:val="D94A907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CD6C62"/>
    <w:multiLevelType w:val="hybridMultilevel"/>
    <w:tmpl w:val="F57AFF12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027F6072"/>
    <w:multiLevelType w:val="hybridMultilevel"/>
    <w:tmpl w:val="850E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6F7756"/>
    <w:multiLevelType w:val="hybridMultilevel"/>
    <w:tmpl w:val="A9B04AA6"/>
    <w:lvl w:ilvl="0" w:tplc="2B501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45660E"/>
    <w:multiLevelType w:val="hybridMultilevel"/>
    <w:tmpl w:val="55B463CC"/>
    <w:lvl w:ilvl="0" w:tplc="04150011">
      <w:start w:val="1"/>
      <w:numFmt w:val="decimal"/>
      <w:lvlText w:val="%1)"/>
      <w:lvlJc w:val="left"/>
      <w:pPr>
        <w:tabs>
          <w:tab w:val="num" w:pos="154"/>
        </w:tabs>
        <w:ind w:left="154" w:hanging="360"/>
      </w:pPr>
      <w:rPr>
        <w:rFonts w:hint="default"/>
      </w:rPr>
    </w:lvl>
    <w:lvl w:ilvl="1" w:tplc="310AC0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5AC3718"/>
    <w:multiLevelType w:val="hybridMultilevel"/>
    <w:tmpl w:val="A3D003AA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294D80"/>
    <w:multiLevelType w:val="hybridMultilevel"/>
    <w:tmpl w:val="E9760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1C258F"/>
    <w:multiLevelType w:val="hybridMultilevel"/>
    <w:tmpl w:val="1DA6EC0C"/>
    <w:lvl w:ilvl="0" w:tplc="7E947D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A9354F8"/>
    <w:multiLevelType w:val="hybridMultilevel"/>
    <w:tmpl w:val="61C087BE"/>
    <w:lvl w:ilvl="0" w:tplc="2DD473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08283B"/>
    <w:multiLevelType w:val="hybridMultilevel"/>
    <w:tmpl w:val="46CA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11F31"/>
    <w:multiLevelType w:val="hybridMultilevel"/>
    <w:tmpl w:val="8B92FEB0"/>
    <w:lvl w:ilvl="0" w:tplc="2EE4501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2EF0A1D"/>
    <w:multiLevelType w:val="hybridMultilevel"/>
    <w:tmpl w:val="5C0475A6"/>
    <w:lvl w:ilvl="0" w:tplc="F1AAC178">
      <w:start w:val="1"/>
      <w:numFmt w:val="decimal"/>
      <w:lvlText w:val="%1."/>
      <w:lvlJc w:val="left"/>
      <w:pPr>
        <w:tabs>
          <w:tab w:val="num" w:pos="1260"/>
        </w:tabs>
        <w:ind w:left="964" w:hanging="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361150A"/>
    <w:multiLevelType w:val="hybridMultilevel"/>
    <w:tmpl w:val="0D82B32E"/>
    <w:lvl w:ilvl="0" w:tplc="777C7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color w:val="000000" w:themeColor="text1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7596A1A"/>
    <w:multiLevelType w:val="multilevel"/>
    <w:tmpl w:val="726C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17ED25F3"/>
    <w:multiLevelType w:val="hybridMultilevel"/>
    <w:tmpl w:val="17BE5B4C"/>
    <w:lvl w:ilvl="0" w:tplc="70F6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6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E9C00D4"/>
    <w:multiLevelType w:val="hybridMultilevel"/>
    <w:tmpl w:val="7862ABBC"/>
    <w:lvl w:ilvl="0" w:tplc="E538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1" w15:restartNumberingAfterBreak="0">
    <w:nsid w:val="21074B70"/>
    <w:multiLevelType w:val="hybridMultilevel"/>
    <w:tmpl w:val="F0745644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963DB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ahoma" w:hint="default"/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39F312A"/>
    <w:multiLevelType w:val="hybridMultilevel"/>
    <w:tmpl w:val="EA52FF14"/>
    <w:lvl w:ilvl="0" w:tplc="4EE2A1B2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458739B"/>
    <w:multiLevelType w:val="hybridMultilevel"/>
    <w:tmpl w:val="AA0639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6B64DE4"/>
    <w:multiLevelType w:val="hybridMultilevel"/>
    <w:tmpl w:val="FBEAFD7C"/>
    <w:lvl w:ilvl="0" w:tplc="2C38BC12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85A2BF4"/>
    <w:multiLevelType w:val="multilevel"/>
    <w:tmpl w:val="C32AAB9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2874303A"/>
    <w:multiLevelType w:val="multilevel"/>
    <w:tmpl w:val="57108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8" w15:restartNumberingAfterBreak="0">
    <w:nsid w:val="294E620A"/>
    <w:multiLevelType w:val="hybridMultilevel"/>
    <w:tmpl w:val="2EB08EDA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E8C2E9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4"/>
        <w:szCs w:val="24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BC384474">
      <w:start w:val="1"/>
      <w:numFmt w:val="upperLetter"/>
      <w:lvlText w:val="%4."/>
      <w:lvlJc w:val="left"/>
      <w:pPr>
        <w:ind w:left="3240" w:hanging="360"/>
      </w:pPr>
      <w:rPr>
        <w:rFonts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 w15:restartNumberingAfterBreak="0">
    <w:nsid w:val="2B936E39"/>
    <w:multiLevelType w:val="hybridMultilevel"/>
    <w:tmpl w:val="FD6A52FC"/>
    <w:lvl w:ilvl="0" w:tplc="FB9C39C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764FBE"/>
    <w:multiLevelType w:val="hybridMultilevel"/>
    <w:tmpl w:val="EF4CE2F8"/>
    <w:lvl w:ilvl="0" w:tplc="D11833E6">
      <w:start w:val="2"/>
      <w:numFmt w:val="lowerLetter"/>
      <w:lvlText w:val="%1)"/>
      <w:lvlJc w:val="left"/>
      <w:pPr>
        <w:ind w:left="433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D3B86"/>
    <w:multiLevelType w:val="hybridMultilevel"/>
    <w:tmpl w:val="3774BF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7B143CB6">
      <w:start w:val="1"/>
      <w:numFmt w:val="lowerLetter"/>
      <w:lvlText w:val="%2)"/>
      <w:lvlJc w:val="left"/>
      <w:pPr>
        <w:ind w:left="163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426585D"/>
    <w:multiLevelType w:val="hybridMultilevel"/>
    <w:tmpl w:val="48DEF0FE"/>
    <w:lvl w:ilvl="0" w:tplc="DE7CDEB8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2C1E04"/>
    <w:multiLevelType w:val="hybridMultilevel"/>
    <w:tmpl w:val="55A05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792F58"/>
    <w:multiLevelType w:val="hybridMultilevel"/>
    <w:tmpl w:val="DEC48A02"/>
    <w:lvl w:ilvl="0" w:tplc="0DE66C3C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7" w15:restartNumberingAfterBreak="0">
    <w:nsid w:val="39954E0F"/>
    <w:multiLevelType w:val="hybridMultilevel"/>
    <w:tmpl w:val="0400F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104A07"/>
    <w:multiLevelType w:val="hybridMultilevel"/>
    <w:tmpl w:val="865E6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7F758B"/>
    <w:multiLevelType w:val="hybridMultilevel"/>
    <w:tmpl w:val="05249464"/>
    <w:lvl w:ilvl="0" w:tplc="3CEEF5BE">
      <w:start w:val="1"/>
      <w:numFmt w:val="decimal"/>
      <w:lvlText w:val="%1."/>
      <w:lvlJc w:val="left"/>
      <w:pPr>
        <w:ind w:left="723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0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FA97805"/>
    <w:multiLevelType w:val="hybridMultilevel"/>
    <w:tmpl w:val="A8C64852"/>
    <w:lvl w:ilvl="0" w:tplc="2C727E3E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0"/>
      </w:rPr>
    </w:lvl>
    <w:lvl w:ilvl="1" w:tplc="E9B43BAA">
      <w:start w:val="1"/>
      <w:numFmt w:val="decimal"/>
      <w:lvlText w:val="%2)"/>
      <w:lvlJc w:val="left"/>
      <w:pPr>
        <w:ind w:left="824" w:hanging="360"/>
      </w:pPr>
      <w:rPr>
        <w:rFonts w:hint="default"/>
        <w:b w:val="0"/>
        <w:bCs/>
        <w:color w:val="auto"/>
        <w:w w:val="99"/>
        <w:sz w:val="24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2" w15:restartNumberingAfterBreak="0">
    <w:nsid w:val="40083C78"/>
    <w:multiLevelType w:val="hybridMultilevel"/>
    <w:tmpl w:val="277E9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06C32AA"/>
    <w:multiLevelType w:val="hybridMultilevel"/>
    <w:tmpl w:val="17DA4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42643FD1"/>
    <w:multiLevelType w:val="hybridMultilevel"/>
    <w:tmpl w:val="2BE0BF02"/>
    <w:lvl w:ilvl="0" w:tplc="42F65D28">
      <w:start w:val="1"/>
      <w:numFmt w:val="decimal"/>
      <w:lvlText w:val="%1."/>
      <w:lvlJc w:val="left"/>
      <w:pPr>
        <w:ind w:left="3228" w:hanging="360"/>
      </w:pPr>
      <w:rPr>
        <w:rFonts w:cs="Times New Roman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EA3DC7"/>
    <w:multiLevelType w:val="hybridMultilevel"/>
    <w:tmpl w:val="A282E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EA4E4942">
      <w:start w:val="1"/>
      <w:numFmt w:val="decimal"/>
      <w:lvlText w:val="%4)"/>
      <w:lvlJc w:val="left"/>
      <w:pPr>
        <w:ind w:left="3600" w:hanging="360"/>
      </w:pPr>
      <w:rPr>
        <w:b/>
      </w:rPr>
    </w:lvl>
    <w:lvl w:ilvl="4" w:tplc="BFE43426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40B1118"/>
    <w:multiLevelType w:val="hybridMultilevel"/>
    <w:tmpl w:val="7F381A28"/>
    <w:lvl w:ilvl="0" w:tplc="E6A26DA8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8" w15:restartNumberingAfterBreak="0">
    <w:nsid w:val="44CA4613"/>
    <w:multiLevelType w:val="hybridMultilevel"/>
    <w:tmpl w:val="48DEF0FE"/>
    <w:lvl w:ilvl="0" w:tplc="DE7CDEB8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6F67AA"/>
    <w:multiLevelType w:val="hybridMultilevel"/>
    <w:tmpl w:val="91D0514C"/>
    <w:lvl w:ilvl="0" w:tplc="67EADD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2792542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0" w15:restartNumberingAfterBreak="0">
    <w:nsid w:val="46526E6C"/>
    <w:multiLevelType w:val="hybridMultilevel"/>
    <w:tmpl w:val="A7D2A7FE"/>
    <w:lvl w:ilvl="0" w:tplc="5CC094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6151C1"/>
    <w:multiLevelType w:val="hybridMultilevel"/>
    <w:tmpl w:val="1C928E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4A19757D"/>
    <w:multiLevelType w:val="multilevel"/>
    <w:tmpl w:val="6EA65DC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3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4" w15:restartNumberingAfterBreak="0">
    <w:nsid w:val="4EEA2C54"/>
    <w:multiLevelType w:val="multilevel"/>
    <w:tmpl w:val="69823C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5" w15:restartNumberingAfterBreak="0">
    <w:nsid w:val="4F495C3E"/>
    <w:multiLevelType w:val="hybridMultilevel"/>
    <w:tmpl w:val="60307742"/>
    <w:lvl w:ilvl="0" w:tplc="8D5467D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602A9AEC">
      <w:start w:val="1"/>
      <w:numFmt w:val="decimal"/>
      <w:lvlText w:val="%4."/>
      <w:lvlJc w:val="left"/>
      <w:pPr>
        <w:ind w:left="3228" w:hanging="360"/>
      </w:pPr>
      <w:rPr>
        <w:rFonts w:cs="Times New Roman"/>
        <w:b w:val="0"/>
        <w:i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6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3A3205"/>
    <w:multiLevelType w:val="hybridMultilevel"/>
    <w:tmpl w:val="5268E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56F66BA5"/>
    <w:multiLevelType w:val="hybridMultilevel"/>
    <w:tmpl w:val="FE8AB49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C67889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0B65B3"/>
    <w:multiLevelType w:val="hybridMultilevel"/>
    <w:tmpl w:val="47EED082"/>
    <w:lvl w:ilvl="0" w:tplc="1FDEDCB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1" w15:restartNumberingAfterBreak="0">
    <w:nsid w:val="59A14185"/>
    <w:multiLevelType w:val="hybridMultilevel"/>
    <w:tmpl w:val="CEB825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C783133"/>
    <w:multiLevelType w:val="multilevel"/>
    <w:tmpl w:val="1D5CAB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62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9" w:hanging="357"/>
      </w:pPr>
      <w:rPr>
        <w:rFonts w:hint="default"/>
      </w:rPr>
    </w:lvl>
  </w:abstractNum>
  <w:abstractNum w:abstractNumId="84" w15:restartNumberingAfterBreak="0">
    <w:nsid w:val="5DCA6A85"/>
    <w:multiLevelType w:val="hybridMultilevel"/>
    <w:tmpl w:val="EDC40C68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5" w15:restartNumberingAfterBreak="0">
    <w:nsid w:val="61D20286"/>
    <w:multiLevelType w:val="hybridMultilevel"/>
    <w:tmpl w:val="0E3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DA1A11"/>
    <w:multiLevelType w:val="hybridMultilevel"/>
    <w:tmpl w:val="FB987FBC"/>
    <w:lvl w:ilvl="0" w:tplc="7952D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7D35283"/>
    <w:multiLevelType w:val="multilevel"/>
    <w:tmpl w:val="63AEA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699120C4"/>
    <w:multiLevelType w:val="hybridMultilevel"/>
    <w:tmpl w:val="6EAC445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1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92" w15:restartNumberingAfterBreak="0">
    <w:nsid w:val="6F7C2A48"/>
    <w:multiLevelType w:val="hybridMultilevel"/>
    <w:tmpl w:val="0C2A0688"/>
    <w:lvl w:ilvl="0" w:tplc="14BE2878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3" w15:restartNumberingAfterBreak="0">
    <w:nsid w:val="7095649D"/>
    <w:multiLevelType w:val="hybridMultilevel"/>
    <w:tmpl w:val="E00239D2"/>
    <w:lvl w:ilvl="0" w:tplc="0C5EE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72A0268B"/>
    <w:multiLevelType w:val="multilevel"/>
    <w:tmpl w:val="9E20BFD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7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3239C9"/>
    <w:multiLevelType w:val="hybridMultilevel"/>
    <w:tmpl w:val="D18806FE"/>
    <w:lvl w:ilvl="0" w:tplc="994CA82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0E7808"/>
    <w:multiLevelType w:val="hybridMultilevel"/>
    <w:tmpl w:val="8EAAB1C0"/>
    <w:lvl w:ilvl="0" w:tplc="2B54A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9D82892"/>
    <w:multiLevelType w:val="hybridMultilevel"/>
    <w:tmpl w:val="BFD61124"/>
    <w:lvl w:ilvl="0" w:tplc="DE7CDEB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A3B0DC1"/>
    <w:multiLevelType w:val="hybridMultilevel"/>
    <w:tmpl w:val="9AC64C12"/>
    <w:lvl w:ilvl="0" w:tplc="DA22D8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B5C4531"/>
    <w:multiLevelType w:val="hybridMultilevel"/>
    <w:tmpl w:val="175C732A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4C2091"/>
    <w:multiLevelType w:val="hybridMultilevel"/>
    <w:tmpl w:val="1B8078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7DDE0869"/>
    <w:multiLevelType w:val="hybridMultilevel"/>
    <w:tmpl w:val="1624D7E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77C71E0">
      <w:start w:val="1"/>
      <w:numFmt w:val="decimal"/>
      <w:lvlText w:val="%4)"/>
      <w:lvlJc w:val="left"/>
      <w:pPr>
        <w:ind w:left="3960" w:hanging="360"/>
      </w:pPr>
      <w:rPr>
        <w:rFonts w:asciiTheme="minorHAnsi" w:eastAsia="Times New Roman" w:hAnsiTheme="minorHAnsi" w:cstheme="minorHAnsi" w:hint="default"/>
        <w:color w:val="000000" w:themeColor="text1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7" w15:restartNumberingAfterBreak="0">
    <w:nsid w:val="7DEC0F7D"/>
    <w:multiLevelType w:val="hybridMultilevel"/>
    <w:tmpl w:val="9D122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572B48"/>
    <w:multiLevelType w:val="hybridMultilevel"/>
    <w:tmpl w:val="DD3CDA8C"/>
    <w:lvl w:ilvl="0" w:tplc="E38AD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78A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FBA6183"/>
    <w:multiLevelType w:val="hybridMultilevel"/>
    <w:tmpl w:val="6D748308"/>
    <w:lvl w:ilvl="0" w:tplc="9B545D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42"/>
  </w:num>
  <w:num w:numId="4">
    <w:abstractNumId w:val="1"/>
  </w:num>
  <w:num w:numId="5">
    <w:abstractNumId w:val="9"/>
  </w:num>
  <w:num w:numId="6">
    <w:abstractNumId w:val="45"/>
  </w:num>
  <w:num w:numId="7">
    <w:abstractNumId w:val="35"/>
  </w:num>
  <w:num w:numId="8">
    <w:abstractNumId w:val="14"/>
  </w:num>
  <w:num w:numId="9">
    <w:abstractNumId w:val="99"/>
  </w:num>
  <w:num w:numId="10">
    <w:abstractNumId w:val="44"/>
    <w:lvlOverride w:ilvl="0">
      <w:startOverride w:val="1"/>
    </w:lvlOverride>
  </w:num>
  <w:num w:numId="11">
    <w:abstractNumId w:val="44"/>
    <w:lvlOverride w:ilvl="0">
      <w:startOverride w:val="1"/>
    </w:lvlOverride>
  </w:num>
  <w:num w:numId="12">
    <w:abstractNumId w:val="67"/>
  </w:num>
  <w:num w:numId="13">
    <w:abstractNumId w:val="42"/>
    <w:lvlOverride w:ilvl="0">
      <w:startOverride w:val="1"/>
    </w:lvlOverride>
  </w:num>
  <w:num w:numId="14">
    <w:abstractNumId w:val="42"/>
    <w:lvlOverride w:ilvl="0">
      <w:startOverride w:val="1"/>
    </w:lvlOverride>
  </w:num>
  <w:num w:numId="15">
    <w:abstractNumId w:val="44"/>
    <w:lvlOverride w:ilvl="0">
      <w:startOverride w:val="1"/>
    </w:lvlOverride>
  </w:num>
  <w:num w:numId="16">
    <w:abstractNumId w:val="44"/>
    <w:lvlOverride w:ilvl="0">
      <w:startOverride w:val="1"/>
    </w:lvlOverride>
  </w:num>
  <w:num w:numId="17">
    <w:abstractNumId w:val="44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8"/>
  </w:num>
  <w:num w:numId="20">
    <w:abstractNumId w:val="44"/>
    <w:lvlOverride w:ilvl="0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</w:num>
  <w:num w:numId="23">
    <w:abstractNumId w:val="95"/>
  </w:num>
  <w:num w:numId="24">
    <w:abstractNumId w:val="55"/>
  </w:num>
  <w:num w:numId="25">
    <w:abstractNumId w:val="55"/>
    <w:lvlOverride w:ilvl="0">
      <w:startOverride w:val="1"/>
    </w:lvlOverride>
  </w:num>
  <w:num w:numId="26">
    <w:abstractNumId w:val="55"/>
    <w:lvlOverride w:ilvl="0">
      <w:startOverride w:val="1"/>
    </w:lvlOverride>
  </w:num>
  <w:num w:numId="27">
    <w:abstractNumId w:val="55"/>
    <w:lvlOverride w:ilvl="0">
      <w:startOverride w:val="1"/>
    </w:lvlOverride>
  </w:num>
  <w:num w:numId="28">
    <w:abstractNumId w:val="55"/>
    <w:lvlOverride w:ilvl="0">
      <w:startOverride w:val="1"/>
    </w:lvlOverride>
  </w:num>
  <w:num w:numId="29">
    <w:abstractNumId w:val="55"/>
    <w:lvlOverride w:ilvl="0">
      <w:startOverride w:val="1"/>
    </w:lvlOverride>
  </w:num>
  <w:num w:numId="30">
    <w:abstractNumId w:val="55"/>
    <w:lvlOverride w:ilvl="0">
      <w:startOverride w:val="1"/>
    </w:lvlOverride>
  </w:num>
  <w:num w:numId="31">
    <w:abstractNumId w:val="55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55"/>
    <w:lvlOverride w:ilvl="0">
      <w:startOverride w:val="1"/>
    </w:lvlOverride>
  </w:num>
  <w:num w:numId="34">
    <w:abstractNumId w:val="55"/>
    <w:lvlOverride w:ilvl="0">
      <w:startOverride w:val="1"/>
    </w:lvlOverride>
  </w:num>
  <w:num w:numId="35">
    <w:abstractNumId w:val="55"/>
  </w:num>
  <w:num w:numId="36">
    <w:abstractNumId w:val="55"/>
    <w:lvlOverride w:ilvl="0">
      <w:startOverride w:val="1"/>
    </w:lvlOverride>
  </w:num>
  <w:num w:numId="37">
    <w:abstractNumId w:val="55"/>
    <w:lvlOverride w:ilvl="0">
      <w:startOverride w:val="1"/>
    </w:lvlOverride>
  </w:num>
  <w:num w:numId="38">
    <w:abstractNumId w:val="55"/>
    <w:lvlOverride w:ilvl="0">
      <w:startOverride w:val="1"/>
    </w:lvlOverride>
  </w:num>
  <w:num w:numId="39">
    <w:abstractNumId w:val="37"/>
  </w:num>
  <w:num w:numId="40">
    <w:abstractNumId w:val="14"/>
    <w:lvlOverride w:ilvl="0">
      <w:startOverride w:val="1"/>
    </w:lvlOverride>
  </w:num>
  <w:num w:numId="41">
    <w:abstractNumId w:val="55"/>
    <w:lvlOverride w:ilvl="0">
      <w:startOverride w:val="1"/>
    </w:lvlOverride>
  </w:num>
  <w:num w:numId="42">
    <w:abstractNumId w:val="39"/>
  </w:num>
  <w:num w:numId="43">
    <w:abstractNumId w:val="101"/>
  </w:num>
  <w:num w:numId="44">
    <w:abstractNumId w:val="55"/>
    <w:lvlOverride w:ilvl="0">
      <w:startOverride w:val="1"/>
    </w:lvlOverride>
  </w:num>
  <w:num w:numId="45">
    <w:abstractNumId w:val="100"/>
  </w:num>
  <w:num w:numId="46">
    <w:abstractNumId w:val="55"/>
    <w:lvlOverride w:ilvl="0">
      <w:startOverride w:val="1"/>
    </w:lvlOverride>
  </w:num>
  <w:num w:numId="47">
    <w:abstractNumId w:val="31"/>
  </w:num>
  <w:num w:numId="48">
    <w:abstractNumId w:val="36"/>
  </w:num>
  <w:num w:numId="49">
    <w:abstractNumId w:val="44"/>
    <w:lvlOverride w:ilvl="0">
      <w:startOverride w:val="1"/>
    </w:lvlOverride>
  </w:num>
  <w:num w:numId="50">
    <w:abstractNumId w:val="14"/>
    <w:lvlOverride w:ilvl="0">
      <w:startOverride w:val="1"/>
    </w:lvlOverride>
  </w:num>
  <w:num w:numId="51">
    <w:abstractNumId w:val="14"/>
    <w:lvlOverride w:ilvl="0">
      <w:startOverride w:val="1"/>
    </w:lvlOverride>
  </w:num>
  <w:num w:numId="52">
    <w:abstractNumId w:val="14"/>
    <w:lvlOverride w:ilvl="0">
      <w:startOverride w:val="1"/>
    </w:lvlOverride>
  </w:num>
  <w:num w:numId="53">
    <w:abstractNumId w:val="14"/>
    <w:lvlOverride w:ilvl="0">
      <w:startOverride w:val="1"/>
    </w:lvlOverride>
  </w:num>
  <w:num w:numId="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5"/>
  </w:num>
  <w:num w:numId="59">
    <w:abstractNumId w:val="55"/>
    <w:lvlOverride w:ilvl="0">
      <w:startOverride w:val="1"/>
    </w:lvlOverride>
  </w:num>
  <w:num w:numId="60">
    <w:abstractNumId w:val="12"/>
  </w:num>
  <w:num w:numId="61">
    <w:abstractNumId w:val="44"/>
    <w:lvlOverride w:ilvl="0">
      <w:startOverride w:val="1"/>
    </w:lvlOverride>
  </w:num>
  <w:num w:numId="62">
    <w:abstractNumId w:val="54"/>
  </w:num>
  <w:num w:numId="63">
    <w:abstractNumId w:val="97"/>
  </w:num>
  <w:num w:numId="64">
    <w:abstractNumId w:val="42"/>
    <w:lvlOverride w:ilvl="0">
      <w:startOverride w:val="1"/>
    </w:lvlOverride>
  </w:num>
  <w:num w:numId="65">
    <w:abstractNumId w:val="56"/>
  </w:num>
  <w:num w:numId="66">
    <w:abstractNumId w:val="55"/>
    <w:lvlOverride w:ilvl="0">
      <w:startOverride w:val="1"/>
    </w:lvlOverride>
  </w:num>
  <w:num w:numId="67">
    <w:abstractNumId w:val="55"/>
    <w:lvlOverride w:ilvl="0">
      <w:startOverride w:val="1"/>
    </w:lvlOverride>
  </w:num>
  <w:num w:numId="68">
    <w:abstractNumId w:val="19"/>
  </w:num>
  <w:num w:numId="69">
    <w:abstractNumId w:val="43"/>
  </w:num>
  <w:num w:numId="70">
    <w:abstractNumId w:val="26"/>
  </w:num>
  <w:num w:numId="71">
    <w:abstractNumId w:val="27"/>
  </w:num>
  <w:num w:numId="72">
    <w:abstractNumId w:val="66"/>
  </w:num>
  <w:num w:numId="73">
    <w:abstractNumId w:val="51"/>
  </w:num>
  <w:num w:numId="74">
    <w:abstractNumId w:val="46"/>
  </w:num>
  <w:num w:numId="75">
    <w:abstractNumId w:val="94"/>
  </w:num>
  <w:num w:numId="76">
    <w:abstractNumId w:val="74"/>
  </w:num>
  <w:num w:numId="77">
    <w:abstractNumId w:val="29"/>
  </w:num>
  <w:num w:numId="78">
    <w:abstractNumId w:val="25"/>
  </w:num>
  <w:num w:numId="79">
    <w:abstractNumId w:val="38"/>
  </w:num>
  <w:num w:numId="80">
    <w:abstractNumId w:val="102"/>
  </w:num>
  <w:num w:numId="81">
    <w:abstractNumId w:val="103"/>
  </w:num>
  <w:num w:numId="82">
    <w:abstractNumId w:val="75"/>
  </w:num>
  <w:num w:numId="83">
    <w:abstractNumId w:val="64"/>
  </w:num>
  <w:num w:numId="84">
    <w:abstractNumId w:val="49"/>
  </w:num>
  <w:num w:numId="85">
    <w:abstractNumId w:val="106"/>
  </w:num>
  <w:num w:numId="86">
    <w:abstractNumId w:val="80"/>
  </w:num>
  <w:num w:numId="87">
    <w:abstractNumId w:val="68"/>
  </w:num>
  <w:num w:numId="88">
    <w:abstractNumId w:val="104"/>
  </w:num>
  <w:num w:numId="89">
    <w:abstractNumId w:val="79"/>
  </w:num>
  <w:num w:numId="90">
    <w:abstractNumId w:val="85"/>
  </w:num>
  <w:num w:numId="91">
    <w:abstractNumId w:val="63"/>
  </w:num>
  <w:num w:numId="92">
    <w:abstractNumId w:val="57"/>
  </w:num>
  <w:num w:numId="93">
    <w:abstractNumId w:val="20"/>
  </w:num>
  <w:num w:numId="94">
    <w:abstractNumId w:val="77"/>
  </w:num>
  <w:num w:numId="95">
    <w:abstractNumId w:val="107"/>
  </w:num>
  <w:num w:numId="96">
    <w:abstractNumId w:val="53"/>
  </w:num>
  <w:num w:numId="97">
    <w:abstractNumId w:val="70"/>
  </w:num>
  <w:num w:numId="98">
    <w:abstractNumId w:val="65"/>
  </w:num>
  <w:num w:numId="99">
    <w:abstractNumId w:val="71"/>
  </w:num>
  <w:num w:numId="100">
    <w:abstractNumId w:val="93"/>
  </w:num>
  <w:num w:numId="101">
    <w:abstractNumId w:val="86"/>
  </w:num>
  <w:num w:numId="102">
    <w:abstractNumId w:val="52"/>
  </w:num>
  <w:num w:numId="103">
    <w:abstractNumId w:val="108"/>
  </w:num>
  <w:num w:numId="104">
    <w:abstractNumId w:val="17"/>
  </w:num>
  <w:num w:numId="105">
    <w:abstractNumId w:val="28"/>
  </w:num>
  <w:num w:numId="106">
    <w:abstractNumId w:val="18"/>
  </w:num>
  <w:num w:numId="107">
    <w:abstractNumId w:val="22"/>
  </w:num>
  <w:num w:numId="108">
    <w:abstractNumId w:val="69"/>
  </w:num>
  <w:num w:numId="1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4"/>
  </w:num>
  <w:num w:numId="111">
    <w:abstractNumId w:val="90"/>
  </w:num>
  <w:num w:numId="112">
    <w:abstractNumId w:val="16"/>
  </w:num>
  <w:num w:numId="113">
    <w:abstractNumId w:val="59"/>
  </w:num>
  <w:num w:numId="114">
    <w:abstractNumId w:val="58"/>
  </w:num>
  <w:num w:numId="115">
    <w:abstractNumId w:val="109"/>
  </w:num>
  <w:num w:numId="116">
    <w:abstractNumId w:val="62"/>
  </w:num>
  <w:num w:numId="117">
    <w:abstractNumId w:val="23"/>
  </w:num>
  <w:num w:numId="118">
    <w:abstractNumId w:val="30"/>
  </w:num>
  <w:num w:numId="119">
    <w:abstractNumId w:val="33"/>
  </w:num>
  <w:num w:numId="120">
    <w:abstractNumId w:val="32"/>
  </w:num>
  <w:num w:numId="1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4"/>
  </w:num>
  <w:num w:numId="178">
    <w:abstractNumId w:val="55"/>
    <w:lvlOverride w:ilvl="0">
      <w:startOverride w:val="1"/>
    </w:lvlOverride>
  </w:num>
  <w:num w:numId="179">
    <w:abstractNumId w:val="98"/>
  </w:num>
  <w:num w:numId="180">
    <w:abstractNumId w:val="13"/>
  </w:num>
  <w:num w:numId="181">
    <w:abstractNumId w:val="50"/>
  </w:num>
  <w:num w:numId="182">
    <w:abstractNumId w:val="42"/>
    <w:lvlOverride w:ilvl="0">
      <w:startOverride w:val="1"/>
    </w:lvlOverride>
  </w:num>
  <w:num w:numId="183">
    <w:abstractNumId w:val="61"/>
  </w:num>
  <w:num w:numId="184">
    <w:abstractNumId w:val="72"/>
  </w:num>
  <w:num w:numId="185">
    <w:abstractNumId w:val="92"/>
  </w:num>
  <w:num w:numId="186">
    <w:abstractNumId w:val="88"/>
  </w:num>
  <w:num w:numId="187">
    <w:abstractNumId w:val="81"/>
  </w:num>
  <w:num w:numId="188">
    <w:abstractNumId w:val="83"/>
  </w:num>
  <w:num w:numId="189">
    <w:abstractNumId w:val="21"/>
  </w:num>
  <w:num w:numId="190">
    <w:abstractNumId w:val="47"/>
  </w:num>
  <w:num w:numId="191">
    <w:abstractNumId w:val="34"/>
  </w:num>
  <w:num w:numId="192">
    <w:abstractNumId w:val="48"/>
  </w:num>
  <w:num w:numId="193">
    <w:abstractNumId w:val="15"/>
  </w:num>
  <w:num w:numId="194">
    <w:abstractNumId w:val="55"/>
    <w:lvlOverride w:ilvl="0">
      <w:startOverride w:val="1"/>
    </w:lvlOverride>
  </w:num>
  <w:num w:numId="195">
    <w:abstractNumId w:val="14"/>
    <w:lvlOverride w:ilvl="0">
      <w:startOverride w:val="1"/>
    </w:lvlOverride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A1"/>
    <w:rsid w:val="000000C0"/>
    <w:rsid w:val="000009F3"/>
    <w:rsid w:val="00001280"/>
    <w:rsid w:val="00001B85"/>
    <w:rsid w:val="00001C38"/>
    <w:rsid w:val="000029A2"/>
    <w:rsid w:val="00002DB0"/>
    <w:rsid w:val="000031BD"/>
    <w:rsid w:val="000032F3"/>
    <w:rsid w:val="00004983"/>
    <w:rsid w:val="00006864"/>
    <w:rsid w:val="00007163"/>
    <w:rsid w:val="000077A5"/>
    <w:rsid w:val="00007DA9"/>
    <w:rsid w:val="0001038A"/>
    <w:rsid w:val="00010473"/>
    <w:rsid w:val="00012A45"/>
    <w:rsid w:val="00012F89"/>
    <w:rsid w:val="000134F2"/>
    <w:rsid w:val="000136E1"/>
    <w:rsid w:val="00013DB0"/>
    <w:rsid w:val="000151E4"/>
    <w:rsid w:val="000176B7"/>
    <w:rsid w:val="00017934"/>
    <w:rsid w:val="00020C7F"/>
    <w:rsid w:val="0002243F"/>
    <w:rsid w:val="000246AB"/>
    <w:rsid w:val="00025404"/>
    <w:rsid w:val="0002653B"/>
    <w:rsid w:val="000302D5"/>
    <w:rsid w:val="00030577"/>
    <w:rsid w:val="00031271"/>
    <w:rsid w:val="0003496D"/>
    <w:rsid w:val="00034A24"/>
    <w:rsid w:val="00036469"/>
    <w:rsid w:val="00037798"/>
    <w:rsid w:val="00037E8F"/>
    <w:rsid w:val="00037F40"/>
    <w:rsid w:val="00041C35"/>
    <w:rsid w:val="00042832"/>
    <w:rsid w:val="00042D7C"/>
    <w:rsid w:val="0004352A"/>
    <w:rsid w:val="0004536C"/>
    <w:rsid w:val="00045B01"/>
    <w:rsid w:val="00045C07"/>
    <w:rsid w:val="00046B2C"/>
    <w:rsid w:val="0004787D"/>
    <w:rsid w:val="000478B1"/>
    <w:rsid w:val="00050782"/>
    <w:rsid w:val="000508BF"/>
    <w:rsid w:val="000512D0"/>
    <w:rsid w:val="00051625"/>
    <w:rsid w:val="000518E9"/>
    <w:rsid w:val="00053323"/>
    <w:rsid w:val="00054420"/>
    <w:rsid w:val="0005556F"/>
    <w:rsid w:val="00055875"/>
    <w:rsid w:val="000558EC"/>
    <w:rsid w:val="0005703C"/>
    <w:rsid w:val="00057D9F"/>
    <w:rsid w:val="00060018"/>
    <w:rsid w:val="0006039E"/>
    <w:rsid w:val="00061213"/>
    <w:rsid w:val="00061F20"/>
    <w:rsid w:val="000622C7"/>
    <w:rsid w:val="00062791"/>
    <w:rsid w:val="00062991"/>
    <w:rsid w:val="0006343D"/>
    <w:rsid w:val="000653D1"/>
    <w:rsid w:val="000656CD"/>
    <w:rsid w:val="00065A86"/>
    <w:rsid w:val="000660BF"/>
    <w:rsid w:val="000668D0"/>
    <w:rsid w:val="00067225"/>
    <w:rsid w:val="000702BF"/>
    <w:rsid w:val="000725CA"/>
    <w:rsid w:val="0007375A"/>
    <w:rsid w:val="00074947"/>
    <w:rsid w:val="00074A10"/>
    <w:rsid w:val="00074C6F"/>
    <w:rsid w:val="00075818"/>
    <w:rsid w:val="000766BB"/>
    <w:rsid w:val="0007675A"/>
    <w:rsid w:val="00080307"/>
    <w:rsid w:val="00080829"/>
    <w:rsid w:val="00080D83"/>
    <w:rsid w:val="0008118A"/>
    <w:rsid w:val="00081387"/>
    <w:rsid w:val="00081514"/>
    <w:rsid w:val="00083DE4"/>
    <w:rsid w:val="00084013"/>
    <w:rsid w:val="000863A9"/>
    <w:rsid w:val="00086698"/>
    <w:rsid w:val="000876E2"/>
    <w:rsid w:val="00087BC5"/>
    <w:rsid w:val="0009098A"/>
    <w:rsid w:val="000919B5"/>
    <w:rsid w:val="00091F95"/>
    <w:rsid w:val="00093036"/>
    <w:rsid w:val="00093F90"/>
    <w:rsid w:val="000942E6"/>
    <w:rsid w:val="00095A76"/>
    <w:rsid w:val="00096CD0"/>
    <w:rsid w:val="0009711F"/>
    <w:rsid w:val="000978AB"/>
    <w:rsid w:val="00097F23"/>
    <w:rsid w:val="00097F62"/>
    <w:rsid w:val="000A054A"/>
    <w:rsid w:val="000A1D09"/>
    <w:rsid w:val="000A28BD"/>
    <w:rsid w:val="000A3864"/>
    <w:rsid w:val="000A42A3"/>
    <w:rsid w:val="000A4F1F"/>
    <w:rsid w:val="000A5296"/>
    <w:rsid w:val="000B2812"/>
    <w:rsid w:val="000B317E"/>
    <w:rsid w:val="000B4004"/>
    <w:rsid w:val="000B420E"/>
    <w:rsid w:val="000B4C73"/>
    <w:rsid w:val="000B5C5F"/>
    <w:rsid w:val="000B6E19"/>
    <w:rsid w:val="000B713F"/>
    <w:rsid w:val="000B7185"/>
    <w:rsid w:val="000B78C0"/>
    <w:rsid w:val="000C031D"/>
    <w:rsid w:val="000C097F"/>
    <w:rsid w:val="000C1555"/>
    <w:rsid w:val="000C25F6"/>
    <w:rsid w:val="000C327A"/>
    <w:rsid w:val="000C360F"/>
    <w:rsid w:val="000C4C3D"/>
    <w:rsid w:val="000C5305"/>
    <w:rsid w:val="000C5D7B"/>
    <w:rsid w:val="000C67BC"/>
    <w:rsid w:val="000D00A2"/>
    <w:rsid w:val="000D0A4B"/>
    <w:rsid w:val="000D10BC"/>
    <w:rsid w:val="000D2220"/>
    <w:rsid w:val="000D283E"/>
    <w:rsid w:val="000D28F3"/>
    <w:rsid w:val="000D3513"/>
    <w:rsid w:val="000D4327"/>
    <w:rsid w:val="000D4892"/>
    <w:rsid w:val="000D4F3A"/>
    <w:rsid w:val="000D5701"/>
    <w:rsid w:val="000D5797"/>
    <w:rsid w:val="000D7C78"/>
    <w:rsid w:val="000E0201"/>
    <w:rsid w:val="000E20FE"/>
    <w:rsid w:val="000E4206"/>
    <w:rsid w:val="000E590B"/>
    <w:rsid w:val="000E79AF"/>
    <w:rsid w:val="000F31F8"/>
    <w:rsid w:val="000F35B3"/>
    <w:rsid w:val="000F3F7D"/>
    <w:rsid w:val="000F41E6"/>
    <w:rsid w:val="000F465B"/>
    <w:rsid w:val="000F7A5A"/>
    <w:rsid w:val="00100863"/>
    <w:rsid w:val="00100D6E"/>
    <w:rsid w:val="00100FB8"/>
    <w:rsid w:val="001031B7"/>
    <w:rsid w:val="00103C20"/>
    <w:rsid w:val="00103C4C"/>
    <w:rsid w:val="00104613"/>
    <w:rsid w:val="0010544D"/>
    <w:rsid w:val="001061C1"/>
    <w:rsid w:val="00106513"/>
    <w:rsid w:val="00106E64"/>
    <w:rsid w:val="00107418"/>
    <w:rsid w:val="0011129F"/>
    <w:rsid w:val="00112A06"/>
    <w:rsid w:val="00112D8B"/>
    <w:rsid w:val="00113138"/>
    <w:rsid w:val="00114B79"/>
    <w:rsid w:val="00116B13"/>
    <w:rsid w:val="001174CB"/>
    <w:rsid w:val="00117F3E"/>
    <w:rsid w:val="001217F4"/>
    <w:rsid w:val="0012261E"/>
    <w:rsid w:val="00123136"/>
    <w:rsid w:val="00123667"/>
    <w:rsid w:val="0012408F"/>
    <w:rsid w:val="00124119"/>
    <w:rsid w:val="00124CEA"/>
    <w:rsid w:val="00124D4A"/>
    <w:rsid w:val="00125232"/>
    <w:rsid w:val="0012534D"/>
    <w:rsid w:val="001264AB"/>
    <w:rsid w:val="0012782A"/>
    <w:rsid w:val="001304E7"/>
    <w:rsid w:val="0013057F"/>
    <w:rsid w:val="00130747"/>
    <w:rsid w:val="00130B23"/>
    <w:rsid w:val="00133583"/>
    <w:rsid w:val="00133628"/>
    <w:rsid w:val="0013373C"/>
    <w:rsid w:val="0013529D"/>
    <w:rsid w:val="00137296"/>
    <w:rsid w:val="001401A8"/>
    <w:rsid w:val="0014060E"/>
    <w:rsid w:val="00142040"/>
    <w:rsid w:val="00142D3C"/>
    <w:rsid w:val="001453DE"/>
    <w:rsid w:val="001455D5"/>
    <w:rsid w:val="00145B34"/>
    <w:rsid w:val="00145BBE"/>
    <w:rsid w:val="001502D5"/>
    <w:rsid w:val="0015299F"/>
    <w:rsid w:val="0015313F"/>
    <w:rsid w:val="001533D3"/>
    <w:rsid w:val="001536CF"/>
    <w:rsid w:val="00153851"/>
    <w:rsid w:val="001538A0"/>
    <w:rsid w:val="00153987"/>
    <w:rsid w:val="00154657"/>
    <w:rsid w:val="001556A8"/>
    <w:rsid w:val="0015719D"/>
    <w:rsid w:val="00157B1A"/>
    <w:rsid w:val="001603C1"/>
    <w:rsid w:val="0016271F"/>
    <w:rsid w:val="00162C31"/>
    <w:rsid w:val="00162D0D"/>
    <w:rsid w:val="0016449F"/>
    <w:rsid w:val="001674B5"/>
    <w:rsid w:val="001674E8"/>
    <w:rsid w:val="001730A1"/>
    <w:rsid w:val="001732F4"/>
    <w:rsid w:val="00173FA9"/>
    <w:rsid w:val="0017739E"/>
    <w:rsid w:val="001776C3"/>
    <w:rsid w:val="00177C5C"/>
    <w:rsid w:val="001828FF"/>
    <w:rsid w:val="00182B82"/>
    <w:rsid w:val="00183591"/>
    <w:rsid w:val="001853C9"/>
    <w:rsid w:val="00185F53"/>
    <w:rsid w:val="00187F57"/>
    <w:rsid w:val="00190571"/>
    <w:rsid w:val="0019145A"/>
    <w:rsid w:val="00192427"/>
    <w:rsid w:val="00192EDF"/>
    <w:rsid w:val="00192F6D"/>
    <w:rsid w:val="001942F4"/>
    <w:rsid w:val="00194985"/>
    <w:rsid w:val="00194A77"/>
    <w:rsid w:val="00194FBE"/>
    <w:rsid w:val="001950F3"/>
    <w:rsid w:val="001966C8"/>
    <w:rsid w:val="0019675F"/>
    <w:rsid w:val="001972DB"/>
    <w:rsid w:val="00197D0C"/>
    <w:rsid w:val="001A02A1"/>
    <w:rsid w:val="001A0C65"/>
    <w:rsid w:val="001A12C7"/>
    <w:rsid w:val="001A13DD"/>
    <w:rsid w:val="001A5A3E"/>
    <w:rsid w:val="001B06DA"/>
    <w:rsid w:val="001B0BC1"/>
    <w:rsid w:val="001B0F2D"/>
    <w:rsid w:val="001B14A7"/>
    <w:rsid w:val="001B1980"/>
    <w:rsid w:val="001B210F"/>
    <w:rsid w:val="001B21DE"/>
    <w:rsid w:val="001B2502"/>
    <w:rsid w:val="001B2A98"/>
    <w:rsid w:val="001B38AA"/>
    <w:rsid w:val="001B702A"/>
    <w:rsid w:val="001B7B87"/>
    <w:rsid w:val="001C14B2"/>
    <w:rsid w:val="001C19A2"/>
    <w:rsid w:val="001C331E"/>
    <w:rsid w:val="001C3FED"/>
    <w:rsid w:val="001C5071"/>
    <w:rsid w:val="001C52F5"/>
    <w:rsid w:val="001C5894"/>
    <w:rsid w:val="001C76B7"/>
    <w:rsid w:val="001D16C0"/>
    <w:rsid w:val="001D18E2"/>
    <w:rsid w:val="001D2F58"/>
    <w:rsid w:val="001D3177"/>
    <w:rsid w:val="001D33A2"/>
    <w:rsid w:val="001D351F"/>
    <w:rsid w:val="001D3D1F"/>
    <w:rsid w:val="001D5868"/>
    <w:rsid w:val="001D5934"/>
    <w:rsid w:val="001D610E"/>
    <w:rsid w:val="001D7332"/>
    <w:rsid w:val="001D7D87"/>
    <w:rsid w:val="001E05C4"/>
    <w:rsid w:val="001E248D"/>
    <w:rsid w:val="001E3057"/>
    <w:rsid w:val="001E3C80"/>
    <w:rsid w:val="001E4658"/>
    <w:rsid w:val="001E53CE"/>
    <w:rsid w:val="001E5D61"/>
    <w:rsid w:val="001E6096"/>
    <w:rsid w:val="001E63A6"/>
    <w:rsid w:val="001E66ED"/>
    <w:rsid w:val="001E742B"/>
    <w:rsid w:val="001E777A"/>
    <w:rsid w:val="001E7DAE"/>
    <w:rsid w:val="001F0DF8"/>
    <w:rsid w:val="001F1832"/>
    <w:rsid w:val="001F3D2B"/>
    <w:rsid w:val="001F4C15"/>
    <w:rsid w:val="001F57B2"/>
    <w:rsid w:val="001F64E4"/>
    <w:rsid w:val="001F6D59"/>
    <w:rsid w:val="001F71FA"/>
    <w:rsid w:val="00202324"/>
    <w:rsid w:val="0020363B"/>
    <w:rsid w:val="002037B8"/>
    <w:rsid w:val="00204689"/>
    <w:rsid w:val="00204BBB"/>
    <w:rsid w:val="002057DC"/>
    <w:rsid w:val="0020594F"/>
    <w:rsid w:val="002063B8"/>
    <w:rsid w:val="00207BD4"/>
    <w:rsid w:val="002101B0"/>
    <w:rsid w:val="002105C3"/>
    <w:rsid w:val="00210AFE"/>
    <w:rsid w:val="00210D9B"/>
    <w:rsid w:val="002111B2"/>
    <w:rsid w:val="0021140A"/>
    <w:rsid w:val="002119F4"/>
    <w:rsid w:val="00211B8B"/>
    <w:rsid w:val="00212B45"/>
    <w:rsid w:val="0021352A"/>
    <w:rsid w:val="0021361A"/>
    <w:rsid w:val="00215721"/>
    <w:rsid w:val="0021601B"/>
    <w:rsid w:val="00216F3F"/>
    <w:rsid w:val="00220751"/>
    <w:rsid w:val="002216DA"/>
    <w:rsid w:val="00221E05"/>
    <w:rsid w:val="002235FD"/>
    <w:rsid w:val="00224079"/>
    <w:rsid w:val="00224691"/>
    <w:rsid w:val="00226441"/>
    <w:rsid w:val="002264F0"/>
    <w:rsid w:val="002270E8"/>
    <w:rsid w:val="00227280"/>
    <w:rsid w:val="00227C93"/>
    <w:rsid w:val="00227FE5"/>
    <w:rsid w:val="00230286"/>
    <w:rsid w:val="002303E2"/>
    <w:rsid w:val="002325A8"/>
    <w:rsid w:val="0023270E"/>
    <w:rsid w:val="00232C09"/>
    <w:rsid w:val="00233212"/>
    <w:rsid w:val="002332B4"/>
    <w:rsid w:val="002338E2"/>
    <w:rsid w:val="002342CE"/>
    <w:rsid w:val="002348BB"/>
    <w:rsid w:val="00236018"/>
    <w:rsid w:val="002360B5"/>
    <w:rsid w:val="002371BD"/>
    <w:rsid w:val="00240B59"/>
    <w:rsid w:val="00240F96"/>
    <w:rsid w:val="00241C1F"/>
    <w:rsid w:val="00242385"/>
    <w:rsid w:val="002425AE"/>
    <w:rsid w:val="002451D8"/>
    <w:rsid w:val="002477F1"/>
    <w:rsid w:val="00247A38"/>
    <w:rsid w:val="00247E1A"/>
    <w:rsid w:val="00250FBC"/>
    <w:rsid w:val="00251176"/>
    <w:rsid w:val="00251544"/>
    <w:rsid w:val="002516D7"/>
    <w:rsid w:val="0025183C"/>
    <w:rsid w:val="00251C33"/>
    <w:rsid w:val="00251D43"/>
    <w:rsid w:val="00254221"/>
    <w:rsid w:val="00254A13"/>
    <w:rsid w:val="00256041"/>
    <w:rsid w:val="0025671C"/>
    <w:rsid w:val="0026080B"/>
    <w:rsid w:val="00260AD8"/>
    <w:rsid w:val="0026137F"/>
    <w:rsid w:val="00261D10"/>
    <w:rsid w:val="00261DC9"/>
    <w:rsid w:val="0026338D"/>
    <w:rsid w:val="00264947"/>
    <w:rsid w:val="0026591F"/>
    <w:rsid w:val="002663BD"/>
    <w:rsid w:val="00266B70"/>
    <w:rsid w:val="0027108A"/>
    <w:rsid w:val="00271C55"/>
    <w:rsid w:val="002731BD"/>
    <w:rsid w:val="0027334C"/>
    <w:rsid w:val="002743DE"/>
    <w:rsid w:val="00274B18"/>
    <w:rsid w:val="00274F91"/>
    <w:rsid w:val="0027534A"/>
    <w:rsid w:val="00275AD6"/>
    <w:rsid w:val="00277374"/>
    <w:rsid w:val="0028010E"/>
    <w:rsid w:val="00280599"/>
    <w:rsid w:val="00280AAB"/>
    <w:rsid w:val="00280E3B"/>
    <w:rsid w:val="002822B5"/>
    <w:rsid w:val="00282931"/>
    <w:rsid w:val="00282A9B"/>
    <w:rsid w:val="00282DF8"/>
    <w:rsid w:val="002836BD"/>
    <w:rsid w:val="00285D8A"/>
    <w:rsid w:val="0028614F"/>
    <w:rsid w:val="00286945"/>
    <w:rsid w:val="00286F26"/>
    <w:rsid w:val="00287F1D"/>
    <w:rsid w:val="00287F52"/>
    <w:rsid w:val="002901F4"/>
    <w:rsid w:val="002902F5"/>
    <w:rsid w:val="002912F7"/>
    <w:rsid w:val="00292238"/>
    <w:rsid w:val="00292429"/>
    <w:rsid w:val="0029285C"/>
    <w:rsid w:val="00294860"/>
    <w:rsid w:val="00294ECC"/>
    <w:rsid w:val="0029579E"/>
    <w:rsid w:val="00297519"/>
    <w:rsid w:val="002977DB"/>
    <w:rsid w:val="00297BCE"/>
    <w:rsid w:val="002A0301"/>
    <w:rsid w:val="002A09F2"/>
    <w:rsid w:val="002A1E1B"/>
    <w:rsid w:val="002A34A7"/>
    <w:rsid w:val="002A4663"/>
    <w:rsid w:val="002A5D8B"/>
    <w:rsid w:val="002A5FA3"/>
    <w:rsid w:val="002A633C"/>
    <w:rsid w:val="002A652E"/>
    <w:rsid w:val="002A7CE9"/>
    <w:rsid w:val="002A7FF1"/>
    <w:rsid w:val="002B06AD"/>
    <w:rsid w:val="002B0724"/>
    <w:rsid w:val="002B0A5C"/>
    <w:rsid w:val="002B3479"/>
    <w:rsid w:val="002B4BA9"/>
    <w:rsid w:val="002B585D"/>
    <w:rsid w:val="002B5EF6"/>
    <w:rsid w:val="002B5FC4"/>
    <w:rsid w:val="002B613C"/>
    <w:rsid w:val="002B643C"/>
    <w:rsid w:val="002B64DC"/>
    <w:rsid w:val="002B67C7"/>
    <w:rsid w:val="002B7338"/>
    <w:rsid w:val="002B744A"/>
    <w:rsid w:val="002B7D38"/>
    <w:rsid w:val="002B7F4C"/>
    <w:rsid w:val="002C1539"/>
    <w:rsid w:val="002C3D73"/>
    <w:rsid w:val="002C4B25"/>
    <w:rsid w:val="002C4F4E"/>
    <w:rsid w:val="002C5173"/>
    <w:rsid w:val="002C5695"/>
    <w:rsid w:val="002C6347"/>
    <w:rsid w:val="002C6C64"/>
    <w:rsid w:val="002C6CD1"/>
    <w:rsid w:val="002C6F14"/>
    <w:rsid w:val="002D0186"/>
    <w:rsid w:val="002D0327"/>
    <w:rsid w:val="002D0E23"/>
    <w:rsid w:val="002D1061"/>
    <w:rsid w:val="002D2E0F"/>
    <w:rsid w:val="002D38B3"/>
    <w:rsid w:val="002D3B13"/>
    <w:rsid w:val="002D5085"/>
    <w:rsid w:val="002D55CE"/>
    <w:rsid w:val="002D59FE"/>
    <w:rsid w:val="002D621B"/>
    <w:rsid w:val="002D6535"/>
    <w:rsid w:val="002D6AB6"/>
    <w:rsid w:val="002D7220"/>
    <w:rsid w:val="002D7D41"/>
    <w:rsid w:val="002E0A41"/>
    <w:rsid w:val="002E0B4C"/>
    <w:rsid w:val="002E0E5E"/>
    <w:rsid w:val="002E103F"/>
    <w:rsid w:val="002E220B"/>
    <w:rsid w:val="002E2D81"/>
    <w:rsid w:val="002E3DA7"/>
    <w:rsid w:val="002E57EB"/>
    <w:rsid w:val="002E5B30"/>
    <w:rsid w:val="002E74A0"/>
    <w:rsid w:val="002E7F63"/>
    <w:rsid w:val="002F02BC"/>
    <w:rsid w:val="002F1202"/>
    <w:rsid w:val="002F36BA"/>
    <w:rsid w:val="002F504A"/>
    <w:rsid w:val="002F547D"/>
    <w:rsid w:val="002F5CFA"/>
    <w:rsid w:val="002F5F09"/>
    <w:rsid w:val="002F5F7D"/>
    <w:rsid w:val="002F6547"/>
    <w:rsid w:val="002F655F"/>
    <w:rsid w:val="002F6D6A"/>
    <w:rsid w:val="002F73D3"/>
    <w:rsid w:val="002F7F7A"/>
    <w:rsid w:val="0030095D"/>
    <w:rsid w:val="00300BD3"/>
    <w:rsid w:val="00303307"/>
    <w:rsid w:val="00303B9A"/>
    <w:rsid w:val="00303CE6"/>
    <w:rsid w:val="00306D8A"/>
    <w:rsid w:val="00307066"/>
    <w:rsid w:val="0030727E"/>
    <w:rsid w:val="00307BA8"/>
    <w:rsid w:val="003107AF"/>
    <w:rsid w:val="00310C4D"/>
    <w:rsid w:val="00311055"/>
    <w:rsid w:val="003136A5"/>
    <w:rsid w:val="00313738"/>
    <w:rsid w:val="00313811"/>
    <w:rsid w:val="00313D46"/>
    <w:rsid w:val="0031479C"/>
    <w:rsid w:val="00315901"/>
    <w:rsid w:val="00315ACA"/>
    <w:rsid w:val="00316BB7"/>
    <w:rsid w:val="00316E4B"/>
    <w:rsid w:val="00317200"/>
    <w:rsid w:val="0031735B"/>
    <w:rsid w:val="00317641"/>
    <w:rsid w:val="00320AAC"/>
    <w:rsid w:val="003210B5"/>
    <w:rsid w:val="0032324E"/>
    <w:rsid w:val="00323A1D"/>
    <w:rsid w:val="00323AEE"/>
    <w:rsid w:val="0032428F"/>
    <w:rsid w:val="00325198"/>
    <w:rsid w:val="00326920"/>
    <w:rsid w:val="00326EB5"/>
    <w:rsid w:val="00331734"/>
    <w:rsid w:val="00332140"/>
    <w:rsid w:val="00332491"/>
    <w:rsid w:val="00332BEB"/>
    <w:rsid w:val="00332FD5"/>
    <w:rsid w:val="0033312C"/>
    <w:rsid w:val="0033333D"/>
    <w:rsid w:val="00334FE3"/>
    <w:rsid w:val="00335180"/>
    <w:rsid w:val="003357DD"/>
    <w:rsid w:val="00335BD6"/>
    <w:rsid w:val="00337B5C"/>
    <w:rsid w:val="00337E27"/>
    <w:rsid w:val="003404DF"/>
    <w:rsid w:val="00340515"/>
    <w:rsid w:val="0034370E"/>
    <w:rsid w:val="00343E47"/>
    <w:rsid w:val="0034619F"/>
    <w:rsid w:val="0034631E"/>
    <w:rsid w:val="003466AC"/>
    <w:rsid w:val="003468B7"/>
    <w:rsid w:val="00346968"/>
    <w:rsid w:val="00346B23"/>
    <w:rsid w:val="00346CA5"/>
    <w:rsid w:val="00350529"/>
    <w:rsid w:val="00352166"/>
    <w:rsid w:val="0035482A"/>
    <w:rsid w:val="003550B9"/>
    <w:rsid w:val="00355528"/>
    <w:rsid w:val="003557AC"/>
    <w:rsid w:val="003565E2"/>
    <w:rsid w:val="00357CF8"/>
    <w:rsid w:val="00357E5C"/>
    <w:rsid w:val="00357F5B"/>
    <w:rsid w:val="003605D4"/>
    <w:rsid w:val="00361762"/>
    <w:rsid w:val="003619F2"/>
    <w:rsid w:val="00362900"/>
    <w:rsid w:val="003629C7"/>
    <w:rsid w:val="00362B23"/>
    <w:rsid w:val="00362F38"/>
    <w:rsid w:val="0036312D"/>
    <w:rsid w:val="0036500B"/>
    <w:rsid w:val="0036545D"/>
    <w:rsid w:val="00365584"/>
    <w:rsid w:val="00365820"/>
    <w:rsid w:val="00366326"/>
    <w:rsid w:val="00366467"/>
    <w:rsid w:val="003664E9"/>
    <w:rsid w:val="003676E4"/>
    <w:rsid w:val="00367923"/>
    <w:rsid w:val="00370323"/>
    <w:rsid w:val="00372679"/>
    <w:rsid w:val="00373980"/>
    <w:rsid w:val="00373BE9"/>
    <w:rsid w:val="00374258"/>
    <w:rsid w:val="003744AB"/>
    <w:rsid w:val="0037484A"/>
    <w:rsid w:val="00374CC5"/>
    <w:rsid w:val="0037666D"/>
    <w:rsid w:val="00377AF0"/>
    <w:rsid w:val="00377CB4"/>
    <w:rsid w:val="003810CE"/>
    <w:rsid w:val="00381182"/>
    <w:rsid w:val="00382E3C"/>
    <w:rsid w:val="0038341F"/>
    <w:rsid w:val="00384564"/>
    <w:rsid w:val="003848DD"/>
    <w:rsid w:val="00385E59"/>
    <w:rsid w:val="00386764"/>
    <w:rsid w:val="00390BA1"/>
    <w:rsid w:val="00390C69"/>
    <w:rsid w:val="00393AF8"/>
    <w:rsid w:val="003947C3"/>
    <w:rsid w:val="00394E92"/>
    <w:rsid w:val="00395312"/>
    <w:rsid w:val="00395B7D"/>
    <w:rsid w:val="00395D3B"/>
    <w:rsid w:val="00396FE2"/>
    <w:rsid w:val="00397584"/>
    <w:rsid w:val="003977BA"/>
    <w:rsid w:val="003A4B05"/>
    <w:rsid w:val="003A5C2C"/>
    <w:rsid w:val="003A72A0"/>
    <w:rsid w:val="003B2D19"/>
    <w:rsid w:val="003B32C6"/>
    <w:rsid w:val="003B5E58"/>
    <w:rsid w:val="003B623E"/>
    <w:rsid w:val="003C0990"/>
    <w:rsid w:val="003C0BE2"/>
    <w:rsid w:val="003C108E"/>
    <w:rsid w:val="003C267C"/>
    <w:rsid w:val="003C27FE"/>
    <w:rsid w:val="003C3B20"/>
    <w:rsid w:val="003C4BB5"/>
    <w:rsid w:val="003C554F"/>
    <w:rsid w:val="003C6630"/>
    <w:rsid w:val="003C6702"/>
    <w:rsid w:val="003C6E4D"/>
    <w:rsid w:val="003D02BE"/>
    <w:rsid w:val="003D04D9"/>
    <w:rsid w:val="003D04DA"/>
    <w:rsid w:val="003D0539"/>
    <w:rsid w:val="003D13DA"/>
    <w:rsid w:val="003D1CC6"/>
    <w:rsid w:val="003D1CE0"/>
    <w:rsid w:val="003D3283"/>
    <w:rsid w:val="003D46B9"/>
    <w:rsid w:val="003D47F8"/>
    <w:rsid w:val="003D6BC9"/>
    <w:rsid w:val="003D6F91"/>
    <w:rsid w:val="003D704A"/>
    <w:rsid w:val="003D740D"/>
    <w:rsid w:val="003E0B44"/>
    <w:rsid w:val="003E19E6"/>
    <w:rsid w:val="003E33DB"/>
    <w:rsid w:val="003E3473"/>
    <w:rsid w:val="003E3959"/>
    <w:rsid w:val="003E4059"/>
    <w:rsid w:val="003E409C"/>
    <w:rsid w:val="003E5E68"/>
    <w:rsid w:val="003E6BD8"/>
    <w:rsid w:val="003E6F7E"/>
    <w:rsid w:val="003F0479"/>
    <w:rsid w:val="003F0CED"/>
    <w:rsid w:val="003F16B8"/>
    <w:rsid w:val="003F2E5E"/>
    <w:rsid w:val="003F2F5D"/>
    <w:rsid w:val="003F3AE2"/>
    <w:rsid w:val="003F467F"/>
    <w:rsid w:val="003F4888"/>
    <w:rsid w:val="003F52DD"/>
    <w:rsid w:val="003F5697"/>
    <w:rsid w:val="003F6571"/>
    <w:rsid w:val="003F699F"/>
    <w:rsid w:val="003F6AA2"/>
    <w:rsid w:val="003F76C9"/>
    <w:rsid w:val="00400989"/>
    <w:rsid w:val="0040149C"/>
    <w:rsid w:val="00401808"/>
    <w:rsid w:val="004024D2"/>
    <w:rsid w:val="00402E68"/>
    <w:rsid w:val="004030D4"/>
    <w:rsid w:val="0040358F"/>
    <w:rsid w:val="0040504B"/>
    <w:rsid w:val="00410125"/>
    <w:rsid w:val="004105AC"/>
    <w:rsid w:val="0041175D"/>
    <w:rsid w:val="00411E34"/>
    <w:rsid w:val="00413623"/>
    <w:rsid w:val="00414478"/>
    <w:rsid w:val="00414BF6"/>
    <w:rsid w:val="00414F71"/>
    <w:rsid w:val="00415010"/>
    <w:rsid w:val="004150A5"/>
    <w:rsid w:val="004156E5"/>
    <w:rsid w:val="00415B3F"/>
    <w:rsid w:val="0041643E"/>
    <w:rsid w:val="004164D7"/>
    <w:rsid w:val="00416FFD"/>
    <w:rsid w:val="00420CEA"/>
    <w:rsid w:val="00420FBA"/>
    <w:rsid w:val="00421124"/>
    <w:rsid w:val="00421F8E"/>
    <w:rsid w:val="0042235C"/>
    <w:rsid w:val="00422392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72AE"/>
    <w:rsid w:val="00430BF0"/>
    <w:rsid w:val="00430DC2"/>
    <w:rsid w:val="00430F34"/>
    <w:rsid w:val="00431E5E"/>
    <w:rsid w:val="004324BF"/>
    <w:rsid w:val="004335AB"/>
    <w:rsid w:val="0043373A"/>
    <w:rsid w:val="00434CF8"/>
    <w:rsid w:val="00435190"/>
    <w:rsid w:val="00435629"/>
    <w:rsid w:val="00437297"/>
    <w:rsid w:val="004374FF"/>
    <w:rsid w:val="00441336"/>
    <w:rsid w:val="0044147C"/>
    <w:rsid w:val="0044217E"/>
    <w:rsid w:val="0044220C"/>
    <w:rsid w:val="00442AEE"/>
    <w:rsid w:val="004442CD"/>
    <w:rsid w:val="0044522B"/>
    <w:rsid w:val="00445EC9"/>
    <w:rsid w:val="0044652E"/>
    <w:rsid w:val="00446F5D"/>
    <w:rsid w:val="00450619"/>
    <w:rsid w:val="004523D1"/>
    <w:rsid w:val="00452C87"/>
    <w:rsid w:val="00453861"/>
    <w:rsid w:val="00453C2C"/>
    <w:rsid w:val="00455821"/>
    <w:rsid w:val="004560A3"/>
    <w:rsid w:val="004601D8"/>
    <w:rsid w:val="00460253"/>
    <w:rsid w:val="00460A67"/>
    <w:rsid w:val="0046129E"/>
    <w:rsid w:val="004633B9"/>
    <w:rsid w:val="00463BD2"/>
    <w:rsid w:val="00463E87"/>
    <w:rsid w:val="00464281"/>
    <w:rsid w:val="00466486"/>
    <w:rsid w:val="004707E9"/>
    <w:rsid w:val="00471099"/>
    <w:rsid w:val="00471C33"/>
    <w:rsid w:val="00471C47"/>
    <w:rsid w:val="00471E5A"/>
    <w:rsid w:val="00472DF5"/>
    <w:rsid w:val="004742CE"/>
    <w:rsid w:val="004764CF"/>
    <w:rsid w:val="004766FE"/>
    <w:rsid w:val="004768E1"/>
    <w:rsid w:val="0047749C"/>
    <w:rsid w:val="00477675"/>
    <w:rsid w:val="00480040"/>
    <w:rsid w:val="00480E1D"/>
    <w:rsid w:val="00481474"/>
    <w:rsid w:val="004816B0"/>
    <w:rsid w:val="00482086"/>
    <w:rsid w:val="00483558"/>
    <w:rsid w:val="00484BAA"/>
    <w:rsid w:val="00485198"/>
    <w:rsid w:val="0048551B"/>
    <w:rsid w:val="00487E47"/>
    <w:rsid w:val="004926D7"/>
    <w:rsid w:val="00492BD3"/>
    <w:rsid w:val="0049305D"/>
    <w:rsid w:val="00493550"/>
    <w:rsid w:val="00493747"/>
    <w:rsid w:val="0049437B"/>
    <w:rsid w:val="00494946"/>
    <w:rsid w:val="00494A3D"/>
    <w:rsid w:val="00494BAD"/>
    <w:rsid w:val="00495017"/>
    <w:rsid w:val="004958FA"/>
    <w:rsid w:val="00495BDD"/>
    <w:rsid w:val="00495DA3"/>
    <w:rsid w:val="00496529"/>
    <w:rsid w:val="00496C0B"/>
    <w:rsid w:val="00497AF8"/>
    <w:rsid w:val="004A0777"/>
    <w:rsid w:val="004A08ED"/>
    <w:rsid w:val="004A2AAA"/>
    <w:rsid w:val="004A2B53"/>
    <w:rsid w:val="004A3453"/>
    <w:rsid w:val="004A42C2"/>
    <w:rsid w:val="004A4458"/>
    <w:rsid w:val="004A5450"/>
    <w:rsid w:val="004A5A05"/>
    <w:rsid w:val="004A5BA9"/>
    <w:rsid w:val="004A6660"/>
    <w:rsid w:val="004A66AF"/>
    <w:rsid w:val="004A6773"/>
    <w:rsid w:val="004A72A3"/>
    <w:rsid w:val="004A73D6"/>
    <w:rsid w:val="004B03F4"/>
    <w:rsid w:val="004B0C6B"/>
    <w:rsid w:val="004B223F"/>
    <w:rsid w:val="004B2456"/>
    <w:rsid w:val="004B2EB8"/>
    <w:rsid w:val="004B34E4"/>
    <w:rsid w:val="004B428A"/>
    <w:rsid w:val="004B48FA"/>
    <w:rsid w:val="004B70BD"/>
    <w:rsid w:val="004C02FC"/>
    <w:rsid w:val="004C28DF"/>
    <w:rsid w:val="004C2CA4"/>
    <w:rsid w:val="004C45EC"/>
    <w:rsid w:val="004C54F5"/>
    <w:rsid w:val="004C5B6F"/>
    <w:rsid w:val="004C6866"/>
    <w:rsid w:val="004C6F6D"/>
    <w:rsid w:val="004C7763"/>
    <w:rsid w:val="004C7CBA"/>
    <w:rsid w:val="004C7FE5"/>
    <w:rsid w:val="004D10DE"/>
    <w:rsid w:val="004D12A6"/>
    <w:rsid w:val="004D3615"/>
    <w:rsid w:val="004D3853"/>
    <w:rsid w:val="004D4117"/>
    <w:rsid w:val="004D4BCC"/>
    <w:rsid w:val="004D54A2"/>
    <w:rsid w:val="004D6FDB"/>
    <w:rsid w:val="004E1D77"/>
    <w:rsid w:val="004E3324"/>
    <w:rsid w:val="004E373C"/>
    <w:rsid w:val="004E5027"/>
    <w:rsid w:val="004E6668"/>
    <w:rsid w:val="004E759B"/>
    <w:rsid w:val="004F11FE"/>
    <w:rsid w:val="004F1CC8"/>
    <w:rsid w:val="004F331C"/>
    <w:rsid w:val="004F5399"/>
    <w:rsid w:val="004F5D90"/>
    <w:rsid w:val="004F6745"/>
    <w:rsid w:val="004F7072"/>
    <w:rsid w:val="004F746C"/>
    <w:rsid w:val="00500284"/>
    <w:rsid w:val="0050064A"/>
    <w:rsid w:val="005010A5"/>
    <w:rsid w:val="005019A9"/>
    <w:rsid w:val="0050287C"/>
    <w:rsid w:val="005029E5"/>
    <w:rsid w:val="00503FEC"/>
    <w:rsid w:val="0050450D"/>
    <w:rsid w:val="005062A8"/>
    <w:rsid w:val="005072BF"/>
    <w:rsid w:val="0050750B"/>
    <w:rsid w:val="00507CE5"/>
    <w:rsid w:val="00507DD5"/>
    <w:rsid w:val="00510D28"/>
    <w:rsid w:val="005119EB"/>
    <w:rsid w:val="00511FF6"/>
    <w:rsid w:val="00512C5A"/>
    <w:rsid w:val="00512E6D"/>
    <w:rsid w:val="00513061"/>
    <w:rsid w:val="0051556C"/>
    <w:rsid w:val="00515B8E"/>
    <w:rsid w:val="00515E50"/>
    <w:rsid w:val="0052074F"/>
    <w:rsid w:val="00520F24"/>
    <w:rsid w:val="0052111D"/>
    <w:rsid w:val="00521BE4"/>
    <w:rsid w:val="00522528"/>
    <w:rsid w:val="00522D49"/>
    <w:rsid w:val="00523074"/>
    <w:rsid w:val="005249A3"/>
    <w:rsid w:val="00525175"/>
    <w:rsid w:val="005262F3"/>
    <w:rsid w:val="0052677F"/>
    <w:rsid w:val="0052712E"/>
    <w:rsid w:val="00527EBA"/>
    <w:rsid w:val="00527F24"/>
    <w:rsid w:val="005301D4"/>
    <w:rsid w:val="005305F9"/>
    <w:rsid w:val="00534678"/>
    <w:rsid w:val="00535848"/>
    <w:rsid w:val="00535A8A"/>
    <w:rsid w:val="005360F0"/>
    <w:rsid w:val="00536B10"/>
    <w:rsid w:val="005371F1"/>
    <w:rsid w:val="00540B62"/>
    <w:rsid w:val="005411F2"/>
    <w:rsid w:val="00541F9A"/>
    <w:rsid w:val="0054315E"/>
    <w:rsid w:val="005435BF"/>
    <w:rsid w:val="00543939"/>
    <w:rsid w:val="00543C07"/>
    <w:rsid w:val="005444F6"/>
    <w:rsid w:val="00544559"/>
    <w:rsid w:val="00544E01"/>
    <w:rsid w:val="00545157"/>
    <w:rsid w:val="005453D0"/>
    <w:rsid w:val="00546D9B"/>
    <w:rsid w:val="00550D94"/>
    <w:rsid w:val="005518FE"/>
    <w:rsid w:val="00551A0D"/>
    <w:rsid w:val="00551BD2"/>
    <w:rsid w:val="005520AD"/>
    <w:rsid w:val="00555BD0"/>
    <w:rsid w:val="00555D45"/>
    <w:rsid w:val="00555DBB"/>
    <w:rsid w:val="0055650E"/>
    <w:rsid w:val="005568B0"/>
    <w:rsid w:val="0055730B"/>
    <w:rsid w:val="005575D9"/>
    <w:rsid w:val="005576A9"/>
    <w:rsid w:val="005577D0"/>
    <w:rsid w:val="00561CFB"/>
    <w:rsid w:val="00561DDC"/>
    <w:rsid w:val="00563805"/>
    <w:rsid w:val="00563E1A"/>
    <w:rsid w:val="0056410F"/>
    <w:rsid w:val="005653D9"/>
    <w:rsid w:val="00565699"/>
    <w:rsid w:val="00565B52"/>
    <w:rsid w:val="0056789F"/>
    <w:rsid w:val="00567A7E"/>
    <w:rsid w:val="00567AED"/>
    <w:rsid w:val="00567D13"/>
    <w:rsid w:val="005709B4"/>
    <w:rsid w:val="00570C17"/>
    <w:rsid w:val="005736FC"/>
    <w:rsid w:val="0057398D"/>
    <w:rsid w:val="00573C3B"/>
    <w:rsid w:val="00573E6B"/>
    <w:rsid w:val="005743A3"/>
    <w:rsid w:val="0057464B"/>
    <w:rsid w:val="005751FC"/>
    <w:rsid w:val="005760A9"/>
    <w:rsid w:val="00576283"/>
    <w:rsid w:val="0057652C"/>
    <w:rsid w:val="00576A12"/>
    <w:rsid w:val="00577897"/>
    <w:rsid w:val="005778C9"/>
    <w:rsid w:val="00581F07"/>
    <w:rsid w:val="00582008"/>
    <w:rsid w:val="00582CD5"/>
    <w:rsid w:val="00582E58"/>
    <w:rsid w:val="005836C7"/>
    <w:rsid w:val="005836F5"/>
    <w:rsid w:val="00583AE3"/>
    <w:rsid w:val="00584DFA"/>
    <w:rsid w:val="005855E2"/>
    <w:rsid w:val="0058595C"/>
    <w:rsid w:val="005870F6"/>
    <w:rsid w:val="00587E6F"/>
    <w:rsid w:val="00590203"/>
    <w:rsid w:val="00591159"/>
    <w:rsid w:val="00591342"/>
    <w:rsid w:val="005913CA"/>
    <w:rsid w:val="0059296A"/>
    <w:rsid w:val="00594464"/>
    <w:rsid w:val="00594EA4"/>
    <w:rsid w:val="005952A8"/>
    <w:rsid w:val="00596C20"/>
    <w:rsid w:val="00597252"/>
    <w:rsid w:val="005A03DF"/>
    <w:rsid w:val="005A12A1"/>
    <w:rsid w:val="005A26E3"/>
    <w:rsid w:val="005A317F"/>
    <w:rsid w:val="005A4CB0"/>
    <w:rsid w:val="005A5735"/>
    <w:rsid w:val="005B0477"/>
    <w:rsid w:val="005B0D26"/>
    <w:rsid w:val="005B1836"/>
    <w:rsid w:val="005B1B27"/>
    <w:rsid w:val="005B3DD4"/>
    <w:rsid w:val="005B3FFE"/>
    <w:rsid w:val="005B55C4"/>
    <w:rsid w:val="005C09F0"/>
    <w:rsid w:val="005C0C24"/>
    <w:rsid w:val="005C0CDA"/>
    <w:rsid w:val="005C12FD"/>
    <w:rsid w:val="005C14E3"/>
    <w:rsid w:val="005C2671"/>
    <w:rsid w:val="005C26DF"/>
    <w:rsid w:val="005C2988"/>
    <w:rsid w:val="005C3004"/>
    <w:rsid w:val="005C3733"/>
    <w:rsid w:val="005C43AD"/>
    <w:rsid w:val="005C58DD"/>
    <w:rsid w:val="005C71EB"/>
    <w:rsid w:val="005D001E"/>
    <w:rsid w:val="005D035A"/>
    <w:rsid w:val="005D1129"/>
    <w:rsid w:val="005D1759"/>
    <w:rsid w:val="005D195E"/>
    <w:rsid w:val="005D1A83"/>
    <w:rsid w:val="005D1CF8"/>
    <w:rsid w:val="005D2956"/>
    <w:rsid w:val="005D2F6D"/>
    <w:rsid w:val="005D42F5"/>
    <w:rsid w:val="005D4342"/>
    <w:rsid w:val="005D5280"/>
    <w:rsid w:val="005D5585"/>
    <w:rsid w:val="005D5B9C"/>
    <w:rsid w:val="005D637B"/>
    <w:rsid w:val="005D6DC6"/>
    <w:rsid w:val="005D77E5"/>
    <w:rsid w:val="005E0209"/>
    <w:rsid w:val="005E04B4"/>
    <w:rsid w:val="005E0A3F"/>
    <w:rsid w:val="005E0C7B"/>
    <w:rsid w:val="005E10E8"/>
    <w:rsid w:val="005E12B1"/>
    <w:rsid w:val="005E1868"/>
    <w:rsid w:val="005E2BD8"/>
    <w:rsid w:val="005E55FE"/>
    <w:rsid w:val="005E5F1A"/>
    <w:rsid w:val="005E658C"/>
    <w:rsid w:val="005E670F"/>
    <w:rsid w:val="005E686A"/>
    <w:rsid w:val="005E7954"/>
    <w:rsid w:val="005E7C9B"/>
    <w:rsid w:val="005F0467"/>
    <w:rsid w:val="005F1484"/>
    <w:rsid w:val="005F1A9B"/>
    <w:rsid w:val="005F2739"/>
    <w:rsid w:val="005F2E10"/>
    <w:rsid w:val="005F3AE5"/>
    <w:rsid w:val="005F4164"/>
    <w:rsid w:val="005F45BA"/>
    <w:rsid w:val="005F48F7"/>
    <w:rsid w:val="005F6644"/>
    <w:rsid w:val="005F775C"/>
    <w:rsid w:val="005F7964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654A"/>
    <w:rsid w:val="00606782"/>
    <w:rsid w:val="006069BE"/>
    <w:rsid w:val="006069C9"/>
    <w:rsid w:val="00610015"/>
    <w:rsid w:val="006101C6"/>
    <w:rsid w:val="00611496"/>
    <w:rsid w:val="00611C3C"/>
    <w:rsid w:val="00611FC0"/>
    <w:rsid w:val="00613A76"/>
    <w:rsid w:val="00613E20"/>
    <w:rsid w:val="0061438B"/>
    <w:rsid w:val="00615292"/>
    <w:rsid w:val="0061566A"/>
    <w:rsid w:val="00616AAF"/>
    <w:rsid w:val="00617F2F"/>
    <w:rsid w:val="00621B77"/>
    <w:rsid w:val="00622295"/>
    <w:rsid w:val="00622781"/>
    <w:rsid w:val="00622827"/>
    <w:rsid w:val="00624583"/>
    <w:rsid w:val="00624C33"/>
    <w:rsid w:val="00625CAF"/>
    <w:rsid w:val="006268D3"/>
    <w:rsid w:val="006277CF"/>
    <w:rsid w:val="00627BFD"/>
    <w:rsid w:val="006301FD"/>
    <w:rsid w:val="0063028A"/>
    <w:rsid w:val="00631664"/>
    <w:rsid w:val="00631864"/>
    <w:rsid w:val="00631890"/>
    <w:rsid w:val="006328AE"/>
    <w:rsid w:val="00632A71"/>
    <w:rsid w:val="006333FF"/>
    <w:rsid w:val="0063377D"/>
    <w:rsid w:val="00633A80"/>
    <w:rsid w:val="006357D7"/>
    <w:rsid w:val="00635A33"/>
    <w:rsid w:val="0063600E"/>
    <w:rsid w:val="0064024D"/>
    <w:rsid w:val="00640276"/>
    <w:rsid w:val="00640BFF"/>
    <w:rsid w:val="006420C0"/>
    <w:rsid w:val="006459B1"/>
    <w:rsid w:val="00645C36"/>
    <w:rsid w:val="00646193"/>
    <w:rsid w:val="006478E3"/>
    <w:rsid w:val="006478EE"/>
    <w:rsid w:val="006501B4"/>
    <w:rsid w:val="00651266"/>
    <w:rsid w:val="00652CF0"/>
    <w:rsid w:val="00652D89"/>
    <w:rsid w:val="0065405F"/>
    <w:rsid w:val="006549A2"/>
    <w:rsid w:val="006556D5"/>
    <w:rsid w:val="00655BFB"/>
    <w:rsid w:val="00656074"/>
    <w:rsid w:val="00656154"/>
    <w:rsid w:val="006565E9"/>
    <w:rsid w:val="00657943"/>
    <w:rsid w:val="0066245C"/>
    <w:rsid w:val="00664008"/>
    <w:rsid w:val="00664183"/>
    <w:rsid w:val="006643A3"/>
    <w:rsid w:val="0066521C"/>
    <w:rsid w:val="00667B0D"/>
    <w:rsid w:val="00670D72"/>
    <w:rsid w:val="006711B0"/>
    <w:rsid w:val="00671B81"/>
    <w:rsid w:val="00671BBB"/>
    <w:rsid w:val="006725DA"/>
    <w:rsid w:val="00672C5F"/>
    <w:rsid w:val="0067792C"/>
    <w:rsid w:val="00681177"/>
    <w:rsid w:val="00681FB3"/>
    <w:rsid w:val="00682360"/>
    <w:rsid w:val="00682756"/>
    <w:rsid w:val="00684E4A"/>
    <w:rsid w:val="006850C5"/>
    <w:rsid w:val="00685ACC"/>
    <w:rsid w:val="006870D8"/>
    <w:rsid w:val="00687410"/>
    <w:rsid w:val="00690B00"/>
    <w:rsid w:val="0069117B"/>
    <w:rsid w:val="006913BC"/>
    <w:rsid w:val="006915B5"/>
    <w:rsid w:val="00691BFF"/>
    <w:rsid w:val="00691FF4"/>
    <w:rsid w:val="0069229E"/>
    <w:rsid w:val="006922E7"/>
    <w:rsid w:val="0069382C"/>
    <w:rsid w:val="0069389C"/>
    <w:rsid w:val="00693D88"/>
    <w:rsid w:val="00693DC3"/>
    <w:rsid w:val="00694423"/>
    <w:rsid w:val="006952CA"/>
    <w:rsid w:val="006961DF"/>
    <w:rsid w:val="0069621B"/>
    <w:rsid w:val="00697C1C"/>
    <w:rsid w:val="006A00BB"/>
    <w:rsid w:val="006A10F1"/>
    <w:rsid w:val="006A14BB"/>
    <w:rsid w:val="006A2FA3"/>
    <w:rsid w:val="006A3619"/>
    <w:rsid w:val="006A3990"/>
    <w:rsid w:val="006A67F5"/>
    <w:rsid w:val="006A6D44"/>
    <w:rsid w:val="006A790A"/>
    <w:rsid w:val="006B1CA2"/>
    <w:rsid w:val="006B1D49"/>
    <w:rsid w:val="006B266E"/>
    <w:rsid w:val="006B27F0"/>
    <w:rsid w:val="006B2E92"/>
    <w:rsid w:val="006B30C7"/>
    <w:rsid w:val="006B31D9"/>
    <w:rsid w:val="006B4267"/>
    <w:rsid w:val="006B477F"/>
    <w:rsid w:val="006B63EE"/>
    <w:rsid w:val="006B6EF5"/>
    <w:rsid w:val="006C1C91"/>
    <w:rsid w:val="006C2D71"/>
    <w:rsid w:val="006C3222"/>
    <w:rsid w:val="006C36BA"/>
    <w:rsid w:val="006C408A"/>
    <w:rsid w:val="006C5A22"/>
    <w:rsid w:val="006C65A3"/>
    <w:rsid w:val="006D0DDD"/>
    <w:rsid w:val="006D2033"/>
    <w:rsid w:val="006D3F20"/>
    <w:rsid w:val="006D520E"/>
    <w:rsid w:val="006D6004"/>
    <w:rsid w:val="006D7D47"/>
    <w:rsid w:val="006D7EEA"/>
    <w:rsid w:val="006E0336"/>
    <w:rsid w:val="006E0DD1"/>
    <w:rsid w:val="006E0FED"/>
    <w:rsid w:val="006E1898"/>
    <w:rsid w:val="006E1EE0"/>
    <w:rsid w:val="006E246B"/>
    <w:rsid w:val="006E332B"/>
    <w:rsid w:val="006E4B37"/>
    <w:rsid w:val="006E6086"/>
    <w:rsid w:val="006E614A"/>
    <w:rsid w:val="006E65D4"/>
    <w:rsid w:val="006E6AA7"/>
    <w:rsid w:val="006E7DFC"/>
    <w:rsid w:val="006F0B29"/>
    <w:rsid w:val="006F0DD9"/>
    <w:rsid w:val="006F1180"/>
    <w:rsid w:val="006F209E"/>
    <w:rsid w:val="006F3BB2"/>
    <w:rsid w:val="006F4652"/>
    <w:rsid w:val="006F54AC"/>
    <w:rsid w:val="006F7759"/>
    <w:rsid w:val="007009D8"/>
    <w:rsid w:val="00700B71"/>
    <w:rsid w:val="007013EA"/>
    <w:rsid w:val="00701F9C"/>
    <w:rsid w:val="0070260B"/>
    <w:rsid w:val="00704D07"/>
    <w:rsid w:val="00705C90"/>
    <w:rsid w:val="007061B9"/>
    <w:rsid w:val="00707EA7"/>
    <w:rsid w:val="00711BA1"/>
    <w:rsid w:val="00711DE7"/>
    <w:rsid w:val="00712CA7"/>
    <w:rsid w:val="00713C0A"/>
    <w:rsid w:val="00714512"/>
    <w:rsid w:val="007147C9"/>
    <w:rsid w:val="007150D7"/>
    <w:rsid w:val="00715CA6"/>
    <w:rsid w:val="00716B52"/>
    <w:rsid w:val="00717289"/>
    <w:rsid w:val="00720591"/>
    <w:rsid w:val="00720608"/>
    <w:rsid w:val="00721391"/>
    <w:rsid w:val="00721ACC"/>
    <w:rsid w:val="007222D6"/>
    <w:rsid w:val="00722473"/>
    <w:rsid w:val="00722937"/>
    <w:rsid w:val="00722CB8"/>
    <w:rsid w:val="007248DD"/>
    <w:rsid w:val="00727F94"/>
    <w:rsid w:val="00730A5F"/>
    <w:rsid w:val="00731E67"/>
    <w:rsid w:val="00731F07"/>
    <w:rsid w:val="007326E1"/>
    <w:rsid w:val="007329B3"/>
    <w:rsid w:val="007337EB"/>
    <w:rsid w:val="00733D25"/>
    <w:rsid w:val="0073515D"/>
    <w:rsid w:val="00735BBE"/>
    <w:rsid w:val="0073661C"/>
    <w:rsid w:val="00736669"/>
    <w:rsid w:val="00736705"/>
    <w:rsid w:val="00736C26"/>
    <w:rsid w:val="00737AB6"/>
    <w:rsid w:val="0074047F"/>
    <w:rsid w:val="00742A0C"/>
    <w:rsid w:val="0074416E"/>
    <w:rsid w:val="00744C0D"/>
    <w:rsid w:val="00744DC3"/>
    <w:rsid w:val="00745531"/>
    <w:rsid w:val="00745D18"/>
    <w:rsid w:val="00746A07"/>
    <w:rsid w:val="00746EFA"/>
    <w:rsid w:val="0075188E"/>
    <w:rsid w:val="00751E97"/>
    <w:rsid w:val="00752BC9"/>
    <w:rsid w:val="00753280"/>
    <w:rsid w:val="00754AD1"/>
    <w:rsid w:val="00755E38"/>
    <w:rsid w:val="00756034"/>
    <w:rsid w:val="0075765A"/>
    <w:rsid w:val="0076014A"/>
    <w:rsid w:val="00760C01"/>
    <w:rsid w:val="00760C28"/>
    <w:rsid w:val="007640BA"/>
    <w:rsid w:val="00764799"/>
    <w:rsid w:val="00765A7F"/>
    <w:rsid w:val="00771290"/>
    <w:rsid w:val="007716F7"/>
    <w:rsid w:val="00771B26"/>
    <w:rsid w:val="00774D63"/>
    <w:rsid w:val="00776530"/>
    <w:rsid w:val="00777099"/>
    <w:rsid w:val="00777562"/>
    <w:rsid w:val="00780440"/>
    <w:rsid w:val="0078075C"/>
    <w:rsid w:val="00780C1B"/>
    <w:rsid w:val="00781310"/>
    <w:rsid w:val="0078181C"/>
    <w:rsid w:val="00781AB6"/>
    <w:rsid w:val="00782698"/>
    <w:rsid w:val="007827AA"/>
    <w:rsid w:val="00783F7E"/>
    <w:rsid w:val="007849DA"/>
    <w:rsid w:val="0078593B"/>
    <w:rsid w:val="007859B7"/>
    <w:rsid w:val="00785E1C"/>
    <w:rsid w:val="0078699B"/>
    <w:rsid w:val="00787350"/>
    <w:rsid w:val="00787F3E"/>
    <w:rsid w:val="007906F4"/>
    <w:rsid w:val="00790754"/>
    <w:rsid w:val="00791D65"/>
    <w:rsid w:val="00791E8E"/>
    <w:rsid w:val="00792A97"/>
    <w:rsid w:val="007938BE"/>
    <w:rsid w:val="00793B9F"/>
    <w:rsid w:val="00793E93"/>
    <w:rsid w:val="0079406B"/>
    <w:rsid w:val="0079547D"/>
    <w:rsid w:val="007956B4"/>
    <w:rsid w:val="00795753"/>
    <w:rsid w:val="0079680F"/>
    <w:rsid w:val="00796EBF"/>
    <w:rsid w:val="007A0109"/>
    <w:rsid w:val="007A24A4"/>
    <w:rsid w:val="007A287C"/>
    <w:rsid w:val="007A35BF"/>
    <w:rsid w:val="007A4AC7"/>
    <w:rsid w:val="007A4FA6"/>
    <w:rsid w:val="007A7A98"/>
    <w:rsid w:val="007B1262"/>
    <w:rsid w:val="007B1913"/>
    <w:rsid w:val="007B1970"/>
    <w:rsid w:val="007B2500"/>
    <w:rsid w:val="007B3825"/>
    <w:rsid w:val="007B395E"/>
    <w:rsid w:val="007B5CBF"/>
    <w:rsid w:val="007B71E1"/>
    <w:rsid w:val="007C0B47"/>
    <w:rsid w:val="007C3127"/>
    <w:rsid w:val="007C36FE"/>
    <w:rsid w:val="007C44AB"/>
    <w:rsid w:val="007C4DDA"/>
    <w:rsid w:val="007C4EE2"/>
    <w:rsid w:val="007C5683"/>
    <w:rsid w:val="007C620F"/>
    <w:rsid w:val="007C7AD7"/>
    <w:rsid w:val="007C7D68"/>
    <w:rsid w:val="007D0292"/>
    <w:rsid w:val="007D0D73"/>
    <w:rsid w:val="007D0DCA"/>
    <w:rsid w:val="007D1469"/>
    <w:rsid w:val="007D226E"/>
    <w:rsid w:val="007D2904"/>
    <w:rsid w:val="007D402A"/>
    <w:rsid w:val="007D483C"/>
    <w:rsid w:val="007D61D6"/>
    <w:rsid w:val="007D67D6"/>
    <w:rsid w:val="007D6E38"/>
    <w:rsid w:val="007D740E"/>
    <w:rsid w:val="007E01CC"/>
    <w:rsid w:val="007E10B2"/>
    <w:rsid w:val="007E137B"/>
    <w:rsid w:val="007E1B19"/>
    <w:rsid w:val="007E1D5E"/>
    <w:rsid w:val="007E2360"/>
    <w:rsid w:val="007E408B"/>
    <w:rsid w:val="007E4223"/>
    <w:rsid w:val="007E56B6"/>
    <w:rsid w:val="007E69C5"/>
    <w:rsid w:val="007E71FC"/>
    <w:rsid w:val="007F0D87"/>
    <w:rsid w:val="007F10FB"/>
    <w:rsid w:val="007F1402"/>
    <w:rsid w:val="007F1736"/>
    <w:rsid w:val="007F1B09"/>
    <w:rsid w:val="007F26D8"/>
    <w:rsid w:val="007F3364"/>
    <w:rsid w:val="007F3623"/>
    <w:rsid w:val="007F3AE4"/>
    <w:rsid w:val="007F544B"/>
    <w:rsid w:val="007F6EE1"/>
    <w:rsid w:val="007F79B9"/>
    <w:rsid w:val="00800187"/>
    <w:rsid w:val="00800AD2"/>
    <w:rsid w:val="0080151E"/>
    <w:rsid w:val="008018E3"/>
    <w:rsid w:val="00801949"/>
    <w:rsid w:val="008024C7"/>
    <w:rsid w:val="00802CF5"/>
    <w:rsid w:val="00803E1B"/>
    <w:rsid w:val="00804685"/>
    <w:rsid w:val="008047C4"/>
    <w:rsid w:val="0080561E"/>
    <w:rsid w:val="008060D9"/>
    <w:rsid w:val="008066F4"/>
    <w:rsid w:val="00806F4E"/>
    <w:rsid w:val="00810933"/>
    <w:rsid w:val="00810B00"/>
    <w:rsid w:val="0081125A"/>
    <w:rsid w:val="008112D9"/>
    <w:rsid w:val="00813695"/>
    <w:rsid w:val="00814151"/>
    <w:rsid w:val="0081482D"/>
    <w:rsid w:val="00814CBE"/>
    <w:rsid w:val="0081554E"/>
    <w:rsid w:val="00815813"/>
    <w:rsid w:val="0081647A"/>
    <w:rsid w:val="00817289"/>
    <w:rsid w:val="008206FC"/>
    <w:rsid w:val="00820AF6"/>
    <w:rsid w:val="00821553"/>
    <w:rsid w:val="00821E48"/>
    <w:rsid w:val="008227D9"/>
    <w:rsid w:val="00822ABC"/>
    <w:rsid w:val="00822C3D"/>
    <w:rsid w:val="00822E87"/>
    <w:rsid w:val="00822F94"/>
    <w:rsid w:val="00823026"/>
    <w:rsid w:val="00825165"/>
    <w:rsid w:val="008261BA"/>
    <w:rsid w:val="0082641A"/>
    <w:rsid w:val="00826C7B"/>
    <w:rsid w:val="00827311"/>
    <w:rsid w:val="008304FC"/>
    <w:rsid w:val="008327B6"/>
    <w:rsid w:val="0083304D"/>
    <w:rsid w:val="00833C97"/>
    <w:rsid w:val="00833FC6"/>
    <w:rsid w:val="00834A93"/>
    <w:rsid w:val="00834BB4"/>
    <w:rsid w:val="00835187"/>
    <w:rsid w:val="008354E3"/>
    <w:rsid w:val="00835F09"/>
    <w:rsid w:val="00842210"/>
    <w:rsid w:val="00842E68"/>
    <w:rsid w:val="00844E51"/>
    <w:rsid w:val="00844FCA"/>
    <w:rsid w:val="0084597A"/>
    <w:rsid w:val="008463C5"/>
    <w:rsid w:val="008472A9"/>
    <w:rsid w:val="00847CFB"/>
    <w:rsid w:val="00850F3D"/>
    <w:rsid w:val="0085130A"/>
    <w:rsid w:val="00852402"/>
    <w:rsid w:val="0085273B"/>
    <w:rsid w:val="008528A6"/>
    <w:rsid w:val="0085310D"/>
    <w:rsid w:val="00854E42"/>
    <w:rsid w:val="0085596D"/>
    <w:rsid w:val="0085661F"/>
    <w:rsid w:val="00856DF0"/>
    <w:rsid w:val="00857372"/>
    <w:rsid w:val="00857DAA"/>
    <w:rsid w:val="0086027A"/>
    <w:rsid w:val="00861731"/>
    <w:rsid w:val="00861990"/>
    <w:rsid w:val="0086290B"/>
    <w:rsid w:val="008636D3"/>
    <w:rsid w:val="00864246"/>
    <w:rsid w:val="0086565F"/>
    <w:rsid w:val="00865D4F"/>
    <w:rsid w:val="008671A7"/>
    <w:rsid w:val="00870ACE"/>
    <w:rsid w:val="0087160E"/>
    <w:rsid w:val="0087319D"/>
    <w:rsid w:val="00873501"/>
    <w:rsid w:val="00873F8D"/>
    <w:rsid w:val="00874643"/>
    <w:rsid w:val="008746F7"/>
    <w:rsid w:val="00875E3D"/>
    <w:rsid w:val="00876326"/>
    <w:rsid w:val="0087718F"/>
    <w:rsid w:val="00877888"/>
    <w:rsid w:val="0087789A"/>
    <w:rsid w:val="0088210B"/>
    <w:rsid w:val="00882A05"/>
    <w:rsid w:val="00884539"/>
    <w:rsid w:val="00884955"/>
    <w:rsid w:val="00885866"/>
    <w:rsid w:val="00886C6C"/>
    <w:rsid w:val="00886D4D"/>
    <w:rsid w:val="00886FBC"/>
    <w:rsid w:val="008873AA"/>
    <w:rsid w:val="00887CF0"/>
    <w:rsid w:val="00887F75"/>
    <w:rsid w:val="00890D06"/>
    <w:rsid w:val="00891165"/>
    <w:rsid w:val="008914A2"/>
    <w:rsid w:val="0089285B"/>
    <w:rsid w:val="0089359B"/>
    <w:rsid w:val="00893EF4"/>
    <w:rsid w:val="008941F3"/>
    <w:rsid w:val="008945D9"/>
    <w:rsid w:val="00895BAA"/>
    <w:rsid w:val="00897E0C"/>
    <w:rsid w:val="008A1398"/>
    <w:rsid w:val="008A1BE2"/>
    <w:rsid w:val="008A30B0"/>
    <w:rsid w:val="008A37BE"/>
    <w:rsid w:val="008A3C24"/>
    <w:rsid w:val="008A4206"/>
    <w:rsid w:val="008A4F6A"/>
    <w:rsid w:val="008A51E4"/>
    <w:rsid w:val="008A52E3"/>
    <w:rsid w:val="008A5A5B"/>
    <w:rsid w:val="008A6731"/>
    <w:rsid w:val="008A70CF"/>
    <w:rsid w:val="008A72CF"/>
    <w:rsid w:val="008B10A0"/>
    <w:rsid w:val="008B1A4D"/>
    <w:rsid w:val="008B28F5"/>
    <w:rsid w:val="008B2FF1"/>
    <w:rsid w:val="008B3136"/>
    <w:rsid w:val="008B3358"/>
    <w:rsid w:val="008B3CA8"/>
    <w:rsid w:val="008B4249"/>
    <w:rsid w:val="008B4BD3"/>
    <w:rsid w:val="008B586C"/>
    <w:rsid w:val="008B5E86"/>
    <w:rsid w:val="008B74C4"/>
    <w:rsid w:val="008B77BC"/>
    <w:rsid w:val="008C0DBE"/>
    <w:rsid w:val="008C16B1"/>
    <w:rsid w:val="008C181A"/>
    <w:rsid w:val="008C18F0"/>
    <w:rsid w:val="008C1926"/>
    <w:rsid w:val="008C262E"/>
    <w:rsid w:val="008C34DA"/>
    <w:rsid w:val="008C3A05"/>
    <w:rsid w:val="008C4258"/>
    <w:rsid w:val="008C4259"/>
    <w:rsid w:val="008C5D03"/>
    <w:rsid w:val="008C663B"/>
    <w:rsid w:val="008C7DDE"/>
    <w:rsid w:val="008D0045"/>
    <w:rsid w:val="008D2AE5"/>
    <w:rsid w:val="008D3245"/>
    <w:rsid w:val="008D3BF9"/>
    <w:rsid w:val="008D4600"/>
    <w:rsid w:val="008D47C1"/>
    <w:rsid w:val="008D47DD"/>
    <w:rsid w:val="008D513D"/>
    <w:rsid w:val="008D5B75"/>
    <w:rsid w:val="008D74D5"/>
    <w:rsid w:val="008E02D3"/>
    <w:rsid w:val="008E043E"/>
    <w:rsid w:val="008E0E85"/>
    <w:rsid w:val="008E148A"/>
    <w:rsid w:val="008E2695"/>
    <w:rsid w:val="008E2D97"/>
    <w:rsid w:val="008E5FD0"/>
    <w:rsid w:val="008E61CF"/>
    <w:rsid w:val="008E6B75"/>
    <w:rsid w:val="008F0960"/>
    <w:rsid w:val="008F24A7"/>
    <w:rsid w:val="008F2D81"/>
    <w:rsid w:val="008F382A"/>
    <w:rsid w:val="008F3A8C"/>
    <w:rsid w:val="008F48C7"/>
    <w:rsid w:val="008F4C6C"/>
    <w:rsid w:val="008F5318"/>
    <w:rsid w:val="008F53E3"/>
    <w:rsid w:val="008F733F"/>
    <w:rsid w:val="008F74F3"/>
    <w:rsid w:val="00900D9A"/>
    <w:rsid w:val="00901036"/>
    <w:rsid w:val="009038C8"/>
    <w:rsid w:val="00903A12"/>
    <w:rsid w:val="00904056"/>
    <w:rsid w:val="00904F28"/>
    <w:rsid w:val="009058A1"/>
    <w:rsid w:val="00905AFD"/>
    <w:rsid w:val="00905CC7"/>
    <w:rsid w:val="00905DDE"/>
    <w:rsid w:val="009069BC"/>
    <w:rsid w:val="00906BA3"/>
    <w:rsid w:val="00906DD7"/>
    <w:rsid w:val="009071AF"/>
    <w:rsid w:val="009101D3"/>
    <w:rsid w:val="009113FE"/>
    <w:rsid w:val="00911670"/>
    <w:rsid w:val="00913E4A"/>
    <w:rsid w:val="00914806"/>
    <w:rsid w:val="00914B2F"/>
    <w:rsid w:val="00914B7B"/>
    <w:rsid w:val="009152C5"/>
    <w:rsid w:val="00915395"/>
    <w:rsid w:val="00915747"/>
    <w:rsid w:val="00915C73"/>
    <w:rsid w:val="009160FB"/>
    <w:rsid w:val="00916349"/>
    <w:rsid w:val="00917328"/>
    <w:rsid w:val="00917A02"/>
    <w:rsid w:val="00917C6A"/>
    <w:rsid w:val="0092153E"/>
    <w:rsid w:val="009218A9"/>
    <w:rsid w:val="00921C2C"/>
    <w:rsid w:val="00921C53"/>
    <w:rsid w:val="00924AC3"/>
    <w:rsid w:val="00925288"/>
    <w:rsid w:val="0092549F"/>
    <w:rsid w:val="00925951"/>
    <w:rsid w:val="00925C74"/>
    <w:rsid w:val="00927594"/>
    <w:rsid w:val="00927805"/>
    <w:rsid w:val="0093016E"/>
    <w:rsid w:val="0093035F"/>
    <w:rsid w:val="00930935"/>
    <w:rsid w:val="00930F34"/>
    <w:rsid w:val="00930FF8"/>
    <w:rsid w:val="0093137A"/>
    <w:rsid w:val="00931448"/>
    <w:rsid w:val="00931872"/>
    <w:rsid w:val="00931D4C"/>
    <w:rsid w:val="00931F87"/>
    <w:rsid w:val="00932B7B"/>
    <w:rsid w:val="00932F13"/>
    <w:rsid w:val="0093322B"/>
    <w:rsid w:val="00934F78"/>
    <w:rsid w:val="00936212"/>
    <w:rsid w:val="00936A35"/>
    <w:rsid w:val="00937F85"/>
    <w:rsid w:val="009415BB"/>
    <w:rsid w:val="00943194"/>
    <w:rsid w:val="00943C38"/>
    <w:rsid w:val="00943E03"/>
    <w:rsid w:val="00944DCE"/>
    <w:rsid w:val="00945851"/>
    <w:rsid w:val="009459EA"/>
    <w:rsid w:val="00947897"/>
    <w:rsid w:val="00950130"/>
    <w:rsid w:val="009506F7"/>
    <w:rsid w:val="00950FA3"/>
    <w:rsid w:val="00951286"/>
    <w:rsid w:val="0095181A"/>
    <w:rsid w:val="00952231"/>
    <w:rsid w:val="00953D0C"/>
    <w:rsid w:val="00953F1B"/>
    <w:rsid w:val="009556CF"/>
    <w:rsid w:val="0096029E"/>
    <w:rsid w:val="009612C5"/>
    <w:rsid w:val="00961E24"/>
    <w:rsid w:val="0096396C"/>
    <w:rsid w:val="00963A34"/>
    <w:rsid w:val="00963B4F"/>
    <w:rsid w:val="009648BF"/>
    <w:rsid w:val="00966248"/>
    <w:rsid w:val="00966C45"/>
    <w:rsid w:val="00966F22"/>
    <w:rsid w:val="009702D9"/>
    <w:rsid w:val="00970916"/>
    <w:rsid w:val="009727C1"/>
    <w:rsid w:val="009732F8"/>
    <w:rsid w:val="009733C4"/>
    <w:rsid w:val="00973B2A"/>
    <w:rsid w:val="00973BB7"/>
    <w:rsid w:val="0097473E"/>
    <w:rsid w:val="00975DBC"/>
    <w:rsid w:val="00976187"/>
    <w:rsid w:val="009772F4"/>
    <w:rsid w:val="0097762C"/>
    <w:rsid w:val="00977A1C"/>
    <w:rsid w:val="00980716"/>
    <w:rsid w:val="00980BB0"/>
    <w:rsid w:val="0098120E"/>
    <w:rsid w:val="00981A21"/>
    <w:rsid w:val="00981D62"/>
    <w:rsid w:val="009865C6"/>
    <w:rsid w:val="009866DD"/>
    <w:rsid w:val="00987B0C"/>
    <w:rsid w:val="00991296"/>
    <w:rsid w:val="00992611"/>
    <w:rsid w:val="00992A1F"/>
    <w:rsid w:val="00993217"/>
    <w:rsid w:val="00995A28"/>
    <w:rsid w:val="00995D75"/>
    <w:rsid w:val="0099612B"/>
    <w:rsid w:val="00996476"/>
    <w:rsid w:val="00996B9A"/>
    <w:rsid w:val="0099740B"/>
    <w:rsid w:val="009A227F"/>
    <w:rsid w:val="009A3C29"/>
    <w:rsid w:val="009A3F4B"/>
    <w:rsid w:val="009A40A5"/>
    <w:rsid w:val="009A44D6"/>
    <w:rsid w:val="009A49EA"/>
    <w:rsid w:val="009A4DDA"/>
    <w:rsid w:val="009A73A7"/>
    <w:rsid w:val="009B1CEE"/>
    <w:rsid w:val="009B2AB0"/>
    <w:rsid w:val="009B2DA1"/>
    <w:rsid w:val="009B3B5F"/>
    <w:rsid w:val="009B3C81"/>
    <w:rsid w:val="009B5DAC"/>
    <w:rsid w:val="009B603D"/>
    <w:rsid w:val="009C0157"/>
    <w:rsid w:val="009C1323"/>
    <w:rsid w:val="009C1705"/>
    <w:rsid w:val="009C228B"/>
    <w:rsid w:val="009C229B"/>
    <w:rsid w:val="009C2AD1"/>
    <w:rsid w:val="009C3443"/>
    <w:rsid w:val="009C3CED"/>
    <w:rsid w:val="009C5BF8"/>
    <w:rsid w:val="009C69E3"/>
    <w:rsid w:val="009C7812"/>
    <w:rsid w:val="009D0529"/>
    <w:rsid w:val="009D1417"/>
    <w:rsid w:val="009D1469"/>
    <w:rsid w:val="009D1B4F"/>
    <w:rsid w:val="009D41D0"/>
    <w:rsid w:val="009D433C"/>
    <w:rsid w:val="009D4CAE"/>
    <w:rsid w:val="009D519C"/>
    <w:rsid w:val="009D574B"/>
    <w:rsid w:val="009D71C1"/>
    <w:rsid w:val="009D7E60"/>
    <w:rsid w:val="009E0ED4"/>
    <w:rsid w:val="009E1A36"/>
    <w:rsid w:val="009E2F0A"/>
    <w:rsid w:val="009E31BF"/>
    <w:rsid w:val="009E40EF"/>
    <w:rsid w:val="009E4D13"/>
    <w:rsid w:val="009E4DB8"/>
    <w:rsid w:val="009E6940"/>
    <w:rsid w:val="009F0BBD"/>
    <w:rsid w:val="009F1100"/>
    <w:rsid w:val="009F1DB6"/>
    <w:rsid w:val="009F27D3"/>
    <w:rsid w:val="009F29AE"/>
    <w:rsid w:val="009F2CF0"/>
    <w:rsid w:val="009F3B5D"/>
    <w:rsid w:val="009F3EBA"/>
    <w:rsid w:val="009F47D0"/>
    <w:rsid w:val="009F4E10"/>
    <w:rsid w:val="009F58C8"/>
    <w:rsid w:val="009F596E"/>
    <w:rsid w:val="009F5E86"/>
    <w:rsid w:val="009F6048"/>
    <w:rsid w:val="00A0160D"/>
    <w:rsid w:val="00A01636"/>
    <w:rsid w:val="00A01CA9"/>
    <w:rsid w:val="00A02094"/>
    <w:rsid w:val="00A02BDB"/>
    <w:rsid w:val="00A03831"/>
    <w:rsid w:val="00A042C9"/>
    <w:rsid w:val="00A04690"/>
    <w:rsid w:val="00A05FF4"/>
    <w:rsid w:val="00A062D9"/>
    <w:rsid w:val="00A06DC0"/>
    <w:rsid w:val="00A0740D"/>
    <w:rsid w:val="00A11EC9"/>
    <w:rsid w:val="00A1334A"/>
    <w:rsid w:val="00A136CE"/>
    <w:rsid w:val="00A13C4A"/>
    <w:rsid w:val="00A1601B"/>
    <w:rsid w:val="00A16EDA"/>
    <w:rsid w:val="00A175F5"/>
    <w:rsid w:val="00A21050"/>
    <w:rsid w:val="00A215BA"/>
    <w:rsid w:val="00A236CD"/>
    <w:rsid w:val="00A24190"/>
    <w:rsid w:val="00A2447B"/>
    <w:rsid w:val="00A25435"/>
    <w:rsid w:val="00A27A0F"/>
    <w:rsid w:val="00A3127B"/>
    <w:rsid w:val="00A31F23"/>
    <w:rsid w:val="00A323C1"/>
    <w:rsid w:val="00A33A40"/>
    <w:rsid w:val="00A33ED7"/>
    <w:rsid w:val="00A35238"/>
    <w:rsid w:val="00A3536A"/>
    <w:rsid w:val="00A356CC"/>
    <w:rsid w:val="00A359E8"/>
    <w:rsid w:val="00A360A4"/>
    <w:rsid w:val="00A3665F"/>
    <w:rsid w:val="00A36806"/>
    <w:rsid w:val="00A36DAD"/>
    <w:rsid w:val="00A36E64"/>
    <w:rsid w:val="00A375AF"/>
    <w:rsid w:val="00A37CB9"/>
    <w:rsid w:val="00A40DD3"/>
    <w:rsid w:val="00A413DB"/>
    <w:rsid w:val="00A4175D"/>
    <w:rsid w:val="00A43118"/>
    <w:rsid w:val="00A43D6E"/>
    <w:rsid w:val="00A441DD"/>
    <w:rsid w:val="00A45735"/>
    <w:rsid w:val="00A47AF5"/>
    <w:rsid w:val="00A47D9F"/>
    <w:rsid w:val="00A507A6"/>
    <w:rsid w:val="00A50C93"/>
    <w:rsid w:val="00A518B8"/>
    <w:rsid w:val="00A51FC2"/>
    <w:rsid w:val="00A528E6"/>
    <w:rsid w:val="00A56AC4"/>
    <w:rsid w:val="00A56AEF"/>
    <w:rsid w:val="00A56E98"/>
    <w:rsid w:val="00A56EA7"/>
    <w:rsid w:val="00A610C8"/>
    <w:rsid w:val="00A61E72"/>
    <w:rsid w:val="00A61F62"/>
    <w:rsid w:val="00A649F7"/>
    <w:rsid w:val="00A67015"/>
    <w:rsid w:val="00A71003"/>
    <w:rsid w:val="00A71350"/>
    <w:rsid w:val="00A714F3"/>
    <w:rsid w:val="00A72B82"/>
    <w:rsid w:val="00A73102"/>
    <w:rsid w:val="00A74213"/>
    <w:rsid w:val="00A74468"/>
    <w:rsid w:val="00A75CEE"/>
    <w:rsid w:val="00A76B13"/>
    <w:rsid w:val="00A77367"/>
    <w:rsid w:val="00A812FB"/>
    <w:rsid w:val="00A81387"/>
    <w:rsid w:val="00A8226D"/>
    <w:rsid w:val="00A8311B"/>
    <w:rsid w:val="00A83CDC"/>
    <w:rsid w:val="00A84545"/>
    <w:rsid w:val="00A8485E"/>
    <w:rsid w:val="00A911C7"/>
    <w:rsid w:val="00A91310"/>
    <w:rsid w:val="00A92040"/>
    <w:rsid w:val="00A927ED"/>
    <w:rsid w:val="00A929AE"/>
    <w:rsid w:val="00A9372C"/>
    <w:rsid w:val="00A95D1D"/>
    <w:rsid w:val="00A9648D"/>
    <w:rsid w:val="00A965E3"/>
    <w:rsid w:val="00AA08D4"/>
    <w:rsid w:val="00AA124F"/>
    <w:rsid w:val="00AA2F4A"/>
    <w:rsid w:val="00AA3D39"/>
    <w:rsid w:val="00AA3D7F"/>
    <w:rsid w:val="00AA4837"/>
    <w:rsid w:val="00AA5F08"/>
    <w:rsid w:val="00AA5F11"/>
    <w:rsid w:val="00AA659A"/>
    <w:rsid w:val="00AA679C"/>
    <w:rsid w:val="00AA6F6A"/>
    <w:rsid w:val="00AA6F98"/>
    <w:rsid w:val="00AA7072"/>
    <w:rsid w:val="00AB04F3"/>
    <w:rsid w:val="00AB0E81"/>
    <w:rsid w:val="00AB4C35"/>
    <w:rsid w:val="00AB4D3C"/>
    <w:rsid w:val="00AB6075"/>
    <w:rsid w:val="00AB76ED"/>
    <w:rsid w:val="00AB7AD8"/>
    <w:rsid w:val="00AB7CEC"/>
    <w:rsid w:val="00AB7DBE"/>
    <w:rsid w:val="00AC0939"/>
    <w:rsid w:val="00AC1087"/>
    <w:rsid w:val="00AC2704"/>
    <w:rsid w:val="00AC306D"/>
    <w:rsid w:val="00AC4EB9"/>
    <w:rsid w:val="00AC5D92"/>
    <w:rsid w:val="00AC5F53"/>
    <w:rsid w:val="00AC6556"/>
    <w:rsid w:val="00AC6D4B"/>
    <w:rsid w:val="00AD002F"/>
    <w:rsid w:val="00AD0E09"/>
    <w:rsid w:val="00AD1499"/>
    <w:rsid w:val="00AD19B0"/>
    <w:rsid w:val="00AD1B22"/>
    <w:rsid w:val="00AD1EFE"/>
    <w:rsid w:val="00AD29D7"/>
    <w:rsid w:val="00AD2FD4"/>
    <w:rsid w:val="00AD34FF"/>
    <w:rsid w:val="00AD3CC5"/>
    <w:rsid w:val="00AD3FE1"/>
    <w:rsid w:val="00AD4787"/>
    <w:rsid w:val="00AD4EF9"/>
    <w:rsid w:val="00AD51FC"/>
    <w:rsid w:val="00AD5DC5"/>
    <w:rsid w:val="00AD6DEF"/>
    <w:rsid w:val="00AD6FEA"/>
    <w:rsid w:val="00AD7F4E"/>
    <w:rsid w:val="00AE07D2"/>
    <w:rsid w:val="00AE179B"/>
    <w:rsid w:val="00AE181A"/>
    <w:rsid w:val="00AE1833"/>
    <w:rsid w:val="00AE2703"/>
    <w:rsid w:val="00AE362C"/>
    <w:rsid w:val="00AE4ED3"/>
    <w:rsid w:val="00AE6815"/>
    <w:rsid w:val="00AE6FFE"/>
    <w:rsid w:val="00AE788D"/>
    <w:rsid w:val="00AE7A8F"/>
    <w:rsid w:val="00AE7BEE"/>
    <w:rsid w:val="00AE7F73"/>
    <w:rsid w:val="00AF0622"/>
    <w:rsid w:val="00AF1D4B"/>
    <w:rsid w:val="00AF2035"/>
    <w:rsid w:val="00AF258F"/>
    <w:rsid w:val="00AF2AA0"/>
    <w:rsid w:val="00AF2B7D"/>
    <w:rsid w:val="00AF3FD5"/>
    <w:rsid w:val="00AF4AE7"/>
    <w:rsid w:val="00AF4BF9"/>
    <w:rsid w:val="00AF6A26"/>
    <w:rsid w:val="00AF6D0C"/>
    <w:rsid w:val="00B0089F"/>
    <w:rsid w:val="00B01877"/>
    <w:rsid w:val="00B01DDC"/>
    <w:rsid w:val="00B01F08"/>
    <w:rsid w:val="00B022FF"/>
    <w:rsid w:val="00B02A6B"/>
    <w:rsid w:val="00B02C8B"/>
    <w:rsid w:val="00B05CF8"/>
    <w:rsid w:val="00B06587"/>
    <w:rsid w:val="00B066BD"/>
    <w:rsid w:val="00B07F21"/>
    <w:rsid w:val="00B11159"/>
    <w:rsid w:val="00B11458"/>
    <w:rsid w:val="00B11E9C"/>
    <w:rsid w:val="00B13AB7"/>
    <w:rsid w:val="00B1407A"/>
    <w:rsid w:val="00B14707"/>
    <w:rsid w:val="00B159B5"/>
    <w:rsid w:val="00B16E8F"/>
    <w:rsid w:val="00B17C7C"/>
    <w:rsid w:val="00B20081"/>
    <w:rsid w:val="00B205A5"/>
    <w:rsid w:val="00B21F85"/>
    <w:rsid w:val="00B22AE7"/>
    <w:rsid w:val="00B24B32"/>
    <w:rsid w:val="00B24E85"/>
    <w:rsid w:val="00B25C89"/>
    <w:rsid w:val="00B268E9"/>
    <w:rsid w:val="00B2698F"/>
    <w:rsid w:val="00B26ACE"/>
    <w:rsid w:val="00B26E12"/>
    <w:rsid w:val="00B30401"/>
    <w:rsid w:val="00B30855"/>
    <w:rsid w:val="00B30956"/>
    <w:rsid w:val="00B30CC1"/>
    <w:rsid w:val="00B315EB"/>
    <w:rsid w:val="00B31AF3"/>
    <w:rsid w:val="00B31BFE"/>
    <w:rsid w:val="00B344B9"/>
    <w:rsid w:val="00B34AA7"/>
    <w:rsid w:val="00B34B9E"/>
    <w:rsid w:val="00B35F26"/>
    <w:rsid w:val="00B36F56"/>
    <w:rsid w:val="00B4024A"/>
    <w:rsid w:val="00B42A69"/>
    <w:rsid w:val="00B43563"/>
    <w:rsid w:val="00B441C0"/>
    <w:rsid w:val="00B44483"/>
    <w:rsid w:val="00B452B6"/>
    <w:rsid w:val="00B468DA"/>
    <w:rsid w:val="00B46A56"/>
    <w:rsid w:val="00B46CCC"/>
    <w:rsid w:val="00B4745D"/>
    <w:rsid w:val="00B47998"/>
    <w:rsid w:val="00B47C0E"/>
    <w:rsid w:val="00B50995"/>
    <w:rsid w:val="00B51E99"/>
    <w:rsid w:val="00B51F96"/>
    <w:rsid w:val="00B522D9"/>
    <w:rsid w:val="00B5324B"/>
    <w:rsid w:val="00B532F4"/>
    <w:rsid w:val="00B53472"/>
    <w:rsid w:val="00B53C9A"/>
    <w:rsid w:val="00B55300"/>
    <w:rsid w:val="00B553BE"/>
    <w:rsid w:val="00B555EB"/>
    <w:rsid w:val="00B56642"/>
    <w:rsid w:val="00B56A70"/>
    <w:rsid w:val="00B576FD"/>
    <w:rsid w:val="00B6111B"/>
    <w:rsid w:val="00B619AD"/>
    <w:rsid w:val="00B63AAD"/>
    <w:rsid w:val="00B6637D"/>
    <w:rsid w:val="00B66734"/>
    <w:rsid w:val="00B72226"/>
    <w:rsid w:val="00B758B3"/>
    <w:rsid w:val="00B76F7D"/>
    <w:rsid w:val="00B772ED"/>
    <w:rsid w:val="00B778B0"/>
    <w:rsid w:val="00B810A8"/>
    <w:rsid w:val="00B818EF"/>
    <w:rsid w:val="00B81CB1"/>
    <w:rsid w:val="00B8228F"/>
    <w:rsid w:val="00B827D4"/>
    <w:rsid w:val="00B82B7B"/>
    <w:rsid w:val="00B834D2"/>
    <w:rsid w:val="00B834FB"/>
    <w:rsid w:val="00B84302"/>
    <w:rsid w:val="00B904F1"/>
    <w:rsid w:val="00B90BBB"/>
    <w:rsid w:val="00B90E5B"/>
    <w:rsid w:val="00B915BB"/>
    <w:rsid w:val="00B9203D"/>
    <w:rsid w:val="00B923C4"/>
    <w:rsid w:val="00B939BF"/>
    <w:rsid w:val="00B94856"/>
    <w:rsid w:val="00B94A68"/>
    <w:rsid w:val="00B94AED"/>
    <w:rsid w:val="00B9565C"/>
    <w:rsid w:val="00B96F57"/>
    <w:rsid w:val="00B9720A"/>
    <w:rsid w:val="00B97263"/>
    <w:rsid w:val="00B972CD"/>
    <w:rsid w:val="00B97691"/>
    <w:rsid w:val="00BA0063"/>
    <w:rsid w:val="00BA093E"/>
    <w:rsid w:val="00BA2B66"/>
    <w:rsid w:val="00BA403D"/>
    <w:rsid w:val="00BA445A"/>
    <w:rsid w:val="00BA52D7"/>
    <w:rsid w:val="00BA5556"/>
    <w:rsid w:val="00BA6053"/>
    <w:rsid w:val="00BA61F1"/>
    <w:rsid w:val="00BA6375"/>
    <w:rsid w:val="00BA67DE"/>
    <w:rsid w:val="00BA7891"/>
    <w:rsid w:val="00BB05B2"/>
    <w:rsid w:val="00BB1AD2"/>
    <w:rsid w:val="00BB1D2E"/>
    <w:rsid w:val="00BB1F4C"/>
    <w:rsid w:val="00BB25F5"/>
    <w:rsid w:val="00BB315A"/>
    <w:rsid w:val="00BB3993"/>
    <w:rsid w:val="00BB4151"/>
    <w:rsid w:val="00BB4367"/>
    <w:rsid w:val="00BB47DB"/>
    <w:rsid w:val="00BB624B"/>
    <w:rsid w:val="00BB6CCE"/>
    <w:rsid w:val="00BB729C"/>
    <w:rsid w:val="00BB76D0"/>
    <w:rsid w:val="00BC199D"/>
    <w:rsid w:val="00BC226F"/>
    <w:rsid w:val="00BC2F8C"/>
    <w:rsid w:val="00BC363C"/>
    <w:rsid w:val="00BC3D5A"/>
    <w:rsid w:val="00BC3E4A"/>
    <w:rsid w:val="00BC45CA"/>
    <w:rsid w:val="00BC48F2"/>
    <w:rsid w:val="00BC4A49"/>
    <w:rsid w:val="00BC5B4E"/>
    <w:rsid w:val="00BC5D71"/>
    <w:rsid w:val="00BC5D83"/>
    <w:rsid w:val="00BC60F7"/>
    <w:rsid w:val="00BC6753"/>
    <w:rsid w:val="00BC6918"/>
    <w:rsid w:val="00BC6B3E"/>
    <w:rsid w:val="00BC7A9B"/>
    <w:rsid w:val="00BD02F9"/>
    <w:rsid w:val="00BD0685"/>
    <w:rsid w:val="00BD0797"/>
    <w:rsid w:val="00BD10CE"/>
    <w:rsid w:val="00BD174A"/>
    <w:rsid w:val="00BD2069"/>
    <w:rsid w:val="00BD2258"/>
    <w:rsid w:val="00BD2E3F"/>
    <w:rsid w:val="00BD3559"/>
    <w:rsid w:val="00BD494C"/>
    <w:rsid w:val="00BD4AD5"/>
    <w:rsid w:val="00BD4FDB"/>
    <w:rsid w:val="00BD5882"/>
    <w:rsid w:val="00BD5945"/>
    <w:rsid w:val="00BD68A3"/>
    <w:rsid w:val="00BD7EC3"/>
    <w:rsid w:val="00BE09B6"/>
    <w:rsid w:val="00BE0F05"/>
    <w:rsid w:val="00BE1A1D"/>
    <w:rsid w:val="00BE2D64"/>
    <w:rsid w:val="00BE3411"/>
    <w:rsid w:val="00BE345D"/>
    <w:rsid w:val="00BE37BB"/>
    <w:rsid w:val="00BE4D7D"/>
    <w:rsid w:val="00BE5F7E"/>
    <w:rsid w:val="00BE6320"/>
    <w:rsid w:val="00BE641F"/>
    <w:rsid w:val="00BE6F42"/>
    <w:rsid w:val="00BE7852"/>
    <w:rsid w:val="00BF0545"/>
    <w:rsid w:val="00BF1E59"/>
    <w:rsid w:val="00BF22EB"/>
    <w:rsid w:val="00BF2391"/>
    <w:rsid w:val="00BF2780"/>
    <w:rsid w:val="00BF47CE"/>
    <w:rsid w:val="00BF4CAF"/>
    <w:rsid w:val="00BF536E"/>
    <w:rsid w:val="00BF5C71"/>
    <w:rsid w:val="00BF6798"/>
    <w:rsid w:val="00BF6B5D"/>
    <w:rsid w:val="00C0072D"/>
    <w:rsid w:val="00C00889"/>
    <w:rsid w:val="00C00E92"/>
    <w:rsid w:val="00C00F54"/>
    <w:rsid w:val="00C01423"/>
    <w:rsid w:val="00C0251C"/>
    <w:rsid w:val="00C0272E"/>
    <w:rsid w:val="00C05BE8"/>
    <w:rsid w:val="00C07BE6"/>
    <w:rsid w:val="00C07ED2"/>
    <w:rsid w:val="00C1069A"/>
    <w:rsid w:val="00C10CEE"/>
    <w:rsid w:val="00C110FF"/>
    <w:rsid w:val="00C11664"/>
    <w:rsid w:val="00C1184B"/>
    <w:rsid w:val="00C11869"/>
    <w:rsid w:val="00C11F2E"/>
    <w:rsid w:val="00C120CC"/>
    <w:rsid w:val="00C1358D"/>
    <w:rsid w:val="00C1531A"/>
    <w:rsid w:val="00C15569"/>
    <w:rsid w:val="00C1585C"/>
    <w:rsid w:val="00C1594B"/>
    <w:rsid w:val="00C167BC"/>
    <w:rsid w:val="00C16B4F"/>
    <w:rsid w:val="00C173F0"/>
    <w:rsid w:val="00C17713"/>
    <w:rsid w:val="00C17EC2"/>
    <w:rsid w:val="00C17FD0"/>
    <w:rsid w:val="00C20BF1"/>
    <w:rsid w:val="00C232F2"/>
    <w:rsid w:val="00C23616"/>
    <w:rsid w:val="00C23B05"/>
    <w:rsid w:val="00C23C49"/>
    <w:rsid w:val="00C25444"/>
    <w:rsid w:val="00C25DCF"/>
    <w:rsid w:val="00C25F0B"/>
    <w:rsid w:val="00C26D6E"/>
    <w:rsid w:val="00C274C8"/>
    <w:rsid w:val="00C27ACA"/>
    <w:rsid w:val="00C300B6"/>
    <w:rsid w:val="00C32476"/>
    <w:rsid w:val="00C3365E"/>
    <w:rsid w:val="00C336F7"/>
    <w:rsid w:val="00C33CDD"/>
    <w:rsid w:val="00C341B5"/>
    <w:rsid w:val="00C34E4A"/>
    <w:rsid w:val="00C352E4"/>
    <w:rsid w:val="00C356BE"/>
    <w:rsid w:val="00C359D5"/>
    <w:rsid w:val="00C35DED"/>
    <w:rsid w:val="00C403AF"/>
    <w:rsid w:val="00C408B3"/>
    <w:rsid w:val="00C40F36"/>
    <w:rsid w:val="00C41103"/>
    <w:rsid w:val="00C42F69"/>
    <w:rsid w:val="00C43C71"/>
    <w:rsid w:val="00C44154"/>
    <w:rsid w:val="00C44193"/>
    <w:rsid w:val="00C44DEA"/>
    <w:rsid w:val="00C45BAB"/>
    <w:rsid w:val="00C46A88"/>
    <w:rsid w:val="00C47E22"/>
    <w:rsid w:val="00C47F81"/>
    <w:rsid w:val="00C508EB"/>
    <w:rsid w:val="00C50BC5"/>
    <w:rsid w:val="00C51078"/>
    <w:rsid w:val="00C51A63"/>
    <w:rsid w:val="00C51E46"/>
    <w:rsid w:val="00C52273"/>
    <w:rsid w:val="00C52652"/>
    <w:rsid w:val="00C5335F"/>
    <w:rsid w:val="00C53750"/>
    <w:rsid w:val="00C57014"/>
    <w:rsid w:val="00C61CBA"/>
    <w:rsid w:val="00C6209D"/>
    <w:rsid w:val="00C62273"/>
    <w:rsid w:val="00C62C24"/>
    <w:rsid w:val="00C62E0F"/>
    <w:rsid w:val="00C635B6"/>
    <w:rsid w:val="00C63AA8"/>
    <w:rsid w:val="00C643E6"/>
    <w:rsid w:val="00C649F8"/>
    <w:rsid w:val="00C65298"/>
    <w:rsid w:val="00C65C43"/>
    <w:rsid w:val="00C65FCC"/>
    <w:rsid w:val="00C667A9"/>
    <w:rsid w:val="00C67271"/>
    <w:rsid w:val="00C67431"/>
    <w:rsid w:val="00C7127A"/>
    <w:rsid w:val="00C7153C"/>
    <w:rsid w:val="00C73DFE"/>
    <w:rsid w:val="00C744A3"/>
    <w:rsid w:val="00C7481A"/>
    <w:rsid w:val="00C74B4A"/>
    <w:rsid w:val="00C74BE8"/>
    <w:rsid w:val="00C74F3A"/>
    <w:rsid w:val="00C75079"/>
    <w:rsid w:val="00C751AC"/>
    <w:rsid w:val="00C771BD"/>
    <w:rsid w:val="00C77402"/>
    <w:rsid w:val="00C77818"/>
    <w:rsid w:val="00C77B95"/>
    <w:rsid w:val="00C77FC4"/>
    <w:rsid w:val="00C82A18"/>
    <w:rsid w:val="00C84E1D"/>
    <w:rsid w:val="00C85659"/>
    <w:rsid w:val="00C86C37"/>
    <w:rsid w:val="00C87118"/>
    <w:rsid w:val="00C873D7"/>
    <w:rsid w:val="00C87492"/>
    <w:rsid w:val="00C87D07"/>
    <w:rsid w:val="00C90176"/>
    <w:rsid w:val="00C90222"/>
    <w:rsid w:val="00C9083A"/>
    <w:rsid w:val="00C91102"/>
    <w:rsid w:val="00C911AD"/>
    <w:rsid w:val="00C913CE"/>
    <w:rsid w:val="00C91D57"/>
    <w:rsid w:val="00C93A20"/>
    <w:rsid w:val="00C94075"/>
    <w:rsid w:val="00C94101"/>
    <w:rsid w:val="00C95C5D"/>
    <w:rsid w:val="00C95CD9"/>
    <w:rsid w:val="00C95E33"/>
    <w:rsid w:val="00C971EF"/>
    <w:rsid w:val="00C97804"/>
    <w:rsid w:val="00CA0704"/>
    <w:rsid w:val="00CA09C9"/>
    <w:rsid w:val="00CA3DFB"/>
    <w:rsid w:val="00CA4109"/>
    <w:rsid w:val="00CA46F3"/>
    <w:rsid w:val="00CA48E9"/>
    <w:rsid w:val="00CA5026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468E"/>
    <w:rsid w:val="00CB4906"/>
    <w:rsid w:val="00CB4993"/>
    <w:rsid w:val="00CB5652"/>
    <w:rsid w:val="00CB60DD"/>
    <w:rsid w:val="00CB6ED2"/>
    <w:rsid w:val="00CB7127"/>
    <w:rsid w:val="00CB7D5C"/>
    <w:rsid w:val="00CB7DE7"/>
    <w:rsid w:val="00CC00C4"/>
    <w:rsid w:val="00CC13CE"/>
    <w:rsid w:val="00CC1B1D"/>
    <w:rsid w:val="00CC2715"/>
    <w:rsid w:val="00CC2B7F"/>
    <w:rsid w:val="00CC3F50"/>
    <w:rsid w:val="00CC47EC"/>
    <w:rsid w:val="00CC4B15"/>
    <w:rsid w:val="00CC5632"/>
    <w:rsid w:val="00CC5DE7"/>
    <w:rsid w:val="00CC615D"/>
    <w:rsid w:val="00CC65B2"/>
    <w:rsid w:val="00CC6E95"/>
    <w:rsid w:val="00CC71F1"/>
    <w:rsid w:val="00CC79C5"/>
    <w:rsid w:val="00CC7B94"/>
    <w:rsid w:val="00CD06AB"/>
    <w:rsid w:val="00CD19D6"/>
    <w:rsid w:val="00CD1AB3"/>
    <w:rsid w:val="00CD1C38"/>
    <w:rsid w:val="00CD3043"/>
    <w:rsid w:val="00CD30F4"/>
    <w:rsid w:val="00CD3794"/>
    <w:rsid w:val="00CD4996"/>
    <w:rsid w:val="00CD4FA6"/>
    <w:rsid w:val="00CD578C"/>
    <w:rsid w:val="00CD5E9F"/>
    <w:rsid w:val="00CD648E"/>
    <w:rsid w:val="00CD72AE"/>
    <w:rsid w:val="00CD7A1B"/>
    <w:rsid w:val="00CE005B"/>
    <w:rsid w:val="00CE0CE1"/>
    <w:rsid w:val="00CE124E"/>
    <w:rsid w:val="00CE1524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F0C75"/>
    <w:rsid w:val="00CF1EE5"/>
    <w:rsid w:val="00CF4CE4"/>
    <w:rsid w:val="00CF502C"/>
    <w:rsid w:val="00CF50B7"/>
    <w:rsid w:val="00CF5D45"/>
    <w:rsid w:val="00CF5ECD"/>
    <w:rsid w:val="00CF6CBB"/>
    <w:rsid w:val="00CF6D51"/>
    <w:rsid w:val="00CF6FD7"/>
    <w:rsid w:val="00D01202"/>
    <w:rsid w:val="00D01B0E"/>
    <w:rsid w:val="00D02B2D"/>
    <w:rsid w:val="00D0361A"/>
    <w:rsid w:val="00D037E3"/>
    <w:rsid w:val="00D047B1"/>
    <w:rsid w:val="00D04F59"/>
    <w:rsid w:val="00D054F5"/>
    <w:rsid w:val="00D0571E"/>
    <w:rsid w:val="00D05E23"/>
    <w:rsid w:val="00D0660E"/>
    <w:rsid w:val="00D06771"/>
    <w:rsid w:val="00D07900"/>
    <w:rsid w:val="00D07984"/>
    <w:rsid w:val="00D07AE5"/>
    <w:rsid w:val="00D104D2"/>
    <w:rsid w:val="00D11DA6"/>
    <w:rsid w:val="00D1292E"/>
    <w:rsid w:val="00D13DF3"/>
    <w:rsid w:val="00D14E24"/>
    <w:rsid w:val="00D167FC"/>
    <w:rsid w:val="00D17AFD"/>
    <w:rsid w:val="00D2255A"/>
    <w:rsid w:val="00D23394"/>
    <w:rsid w:val="00D249BA"/>
    <w:rsid w:val="00D25797"/>
    <w:rsid w:val="00D263DB"/>
    <w:rsid w:val="00D2673A"/>
    <w:rsid w:val="00D26C6A"/>
    <w:rsid w:val="00D3018D"/>
    <w:rsid w:val="00D30ADD"/>
    <w:rsid w:val="00D311A7"/>
    <w:rsid w:val="00D32337"/>
    <w:rsid w:val="00D3275D"/>
    <w:rsid w:val="00D34771"/>
    <w:rsid w:val="00D3548A"/>
    <w:rsid w:val="00D35797"/>
    <w:rsid w:val="00D409F7"/>
    <w:rsid w:val="00D40C66"/>
    <w:rsid w:val="00D4129C"/>
    <w:rsid w:val="00D4236E"/>
    <w:rsid w:val="00D426C3"/>
    <w:rsid w:val="00D43A0D"/>
    <w:rsid w:val="00D43B7D"/>
    <w:rsid w:val="00D43BC1"/>
    <w:rsid w:val="00D459B3"/>
    <w:rsid w:val="00D46594"/>
    <w:rsid w:val="00D46867"/>
    <w:rsid w:val="00D46F63"/>
    <w:rsid w:val="00D474C6"/>
    <w:rsid w:val="00D51036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6F18"/>
    <w:rsid w:val="00D5702F"/>
    <w:rsid w:val="00D57E03"/>
    <w:rsid w:val="00D61A71"/>
    <w:rsid w:val="00D62740"/>
    <w:rsid w:val="00D62B5A"/>
    <w:rsid w:val="00D63C8A"/>
    <w:rsid w:val="00D647CC"/>
    <w:rsid w:val="00D655B8"/>
    <w:rsid w:val="00D66ADA"/>
    <w:rsid w:val="00D6764C"/>
    <w:rsid w:val="00D70A40"/>
    <w:rsid w:val="00D714BA"/>
    <w:rsid w:val="00D7274F"/>
    <w:rsid w:val="00D73AAC"/>
    <w:rsid w:val="00D73FED"/>
    <w:rsid w:val="00D77DBA"/>
    <w:rsid w:val="00D80090"/>
    <w:rsid w:val="00D82DEA"/>
    <w:rsid w:val="00D82F29"/>
    <w:rsid w:val="00D83C45"/>
    <w:rsid w:val="00D84BD3"/>
    <w:rsid w:val="00D854F3"/>
    <w:rsid w:val="00D85877"/>
    <w:rsid w:val="00D85B9F"/>
    <w:rsid w:val="00D8607C"/>
    <w:rsid w:val="00D860ED"/>
    <w:rsid w:val="00D86FAA"/>
    <w:rsid w:val="00D90907"/>
    <w:rsid w:val="00D92F55"/>
    <w:rsid w:val="00D9478D"/>
    <w:rsid w:val="00D9531A"/>
    <w:rsid w:val="00D954EE"/>
    <w:rsid w:val="00D95690"/>
    <w:rsid w:val="00D96645"/>
    <w:rsid w:val="00D96EAB"/>
    <w:rsid w:val="00D97859"/>
    <w:rsid w:val="00DA032A"/>
    <w:rsid w:val="00DA10F2"/>
    <w:rsid w:val="00DA1AFC"/>
    <w:rsid w:val="00DA1DB0"/>
    <w:rsid w:val="00DA2034"/>
    <w:rsid w:val="00DA4956"/>
    <w:rsid w:val="00DA4F88"/>
    <w:rsid w:val="00DA631C"/>
    <w:rsid w:val="00DA643E"/>
    <w:rsid w:val="00DA7C28"/>
    <w:rsid w:val="00DA7EBF"/>
    <w:rsid w:val="00DB02C1"/>
    <w:rsid w:val="00DB05DF"/>
    <w:rsid w:val="00DB110A"/>
    <w:rsid w:val="00DB2450"/>
    <w:rsid w:val="00DB2F28"/>
    <w:rsid w:val="00DB384A"/>
    <w:rsid w:val="00DB3C18"/>
    <w:rsid w:val="00DB51C4"/>
    <w:rsid w:val="00DB66E7"/>
    <w:rsid w:val="00DB7997"/>
    <w:rsid w:val="00DC0846"/>
    <w:rsid w:val="00DC1821"/>
    <w:rsid w:val="00DC1A67"/>
    <w:rsid w:val="00DC1ADC"/>
    <w:rsid w:val="00DC2835"/>
    <w:rsid w:val="00DC29F3"/>
    <w:rsid w:val="00DC31E9"/>
    <w:rsid w:val="00DC38C2"/>
    <w:rsid w:val="00DC3AE3"/>
    <w:rsid w:val="00DC4052"/>
    <w:rsid w:val="00DC542A"/>
    <w:rsid w:val="00DC6179"/>
    <w:rsid w:val="00DC64D2"/>
    <w:rsid w:val="00DC6BAA"/>
    <w:rsid w:val="00DC733E"/>
    <w:rsid w:val="00DD0C13"/>
    <w:rsid w:val="00DD1448"/>
    <w:rsid w:val="00DD1EF3"/>
    <w:rsid w:val="00DD383A"/>
    <w:rsid w:val="00DD5550"/>
    <w:rsid w:val="00DD5FBD"/>
    <w:rsid w:val="00DD65C7"/>
    <w:rsid w:val="00DD6B9E"/>
    <w:rsid w:val="00DD7AB7"/>
    <w:rsid w:val="00DD7BD9"/>
    <w:rsid w:val="00DE03A4"/>
    <w:rsid w:val="00DE0712"/>
    <w:rsid w:val="00DE36B2"/>
    <w:rsid w:val="00DE51DB"/>
    <w:rsid w:val="00DE5527"/>
    <w:rsid w:val="00DE57BC"/>
    <w:rsid w:val="00DE60BE"/>
    <w:rsid w:val="00DE692F"/>
    <w:rsid w:val="00DE6B48"/>
    <w:rsid w:val="00DE702B"/>
    <w:rsid w:val="00DE7569"/>
    <w:rsid w:val="00DF0EAD"/>
    <w:rsid w:val="00DF1B70"/>
    <w:rsid w:val="00DF308A"/>
    <w:rsid w:val="00DF561E"/>
    <w:rsid w:val="00DF57BE"/>
    <w:rsid w:val="00DF6262"/>
    <w:rsid w:val="00DF63C5"/>
    <w:rsid w:val="00DF684A"/>
    <w:rsid w:val="00DF6B01"/>
    <w:rsid w:val="00DF6B93"/>
    <w:rsid w:val="00E00088"/>
    <w:rsid w:val="00E0012B"/>
    <w:rsid w:val="00E0217D"/>
    <w:rsid w:val="00E02386"/>
    <w:rsid w:val="00E0299B"/>
    <w:rsid w:val="00E02D31"/>
    <w:rsid w:val="00E0336F"/>
    <w:rsid w:val="00E06500"/>
    <w:rsid w:val="00E06599"/>
    <w:rsid w:val="00E07C3D"/>
    <w:rsid w:val="00E07C8D"/>
    <w:rsid w:val="00E10506"/>
    <w:rsid w:val="00E11A91"/>
    <w:rsid w:val="00E11D09"/>
    <w:rsid w:val="00E130B6"/>
    <w:rsid w:val="00E130C4"/>
    <w:rsid w:val="00E15564"/>
    <w:rsid w:val="00E1661E"/>
    <w:rsid w:val="00E16ABF"/>
    <w:rsid w:val="00E170D7"/>
    <w:rsid w:val="00E17C09"/>
    <w:rsid w:val="00E17C21"/>
    <w:rsid w:val="00E20E15"/>
    <w:rsid w:val="00E212C7"/>
    <w:rsid w:val="00E21342"/>
    <w:rsid w:val="00E217F5"/>
    <w:rsid w:val="00E21A4A"/>
    <w:rsid w:val="00E21BAE"/>
    <w:rsid w:val="00E22263"/>
    <w:rsid w:val="00E229F2"/>
    <w:rsid w:val="00E240DA"/>
    <w:rsid w:val="00E245C5"/>
    <w:rsid w:val="00E24CE3"/>
    <w:rsid w:val="00E24D83"/>
    <w:rsid w:val="00E252BE"/>
    <w:rsid w:val="00E27221"/>
    <w:rsid w:val="00E27664"/>
    <w:rsid w:val="00E2771D"/>
    <w:rsid w:val="00E30198"/>
    <w:rsid w:val="00E3035A"/>
    <w:rsid w:val="00E320DE"/>
    <w:rsid w:val="00E32370"/>
    <w:rsid w:val="00E32C7F"/>
    <w:rsid w:val="00E3366C"/>
    <w:rsid w:val="00E34442"/>
    <w:rsid w:val="00E357AA"/>
    <w:rsid w:val="00E35D93"/>
    <w:rsid w:val="00E3744A"/>
    <w:rsid w:val="00E400B9"/>
    <w:rsid w:val="00E41BEE"/>
    <w:rsid w:val="00E430C1"/>
    <w:rsid w:val="00E43D66"/>
    <w:rsid w:val="00E44255"/>
    <w:rsid w:val="00E469E6"/>
    <w:rsid w:val="00E47115"/>
    <w:rsid w:val="00E47B9E"/>
    <w:rsid w:val="00E507AD"/>
    <w:rsid w:val="00E518F1"/>
    <w:rsid w:val="00E51FC3"/>
    <w:rsid w:val="00E526B4"/>
    <w:rsid w:val="00E53169"/>
    <w:rsid w:val="00E54D1C"/>
    <w:rsid w:val="00E55600"/>
    <w:rsid w:val="00E57060"/>
    <w:rsid w:val="00E57289"/>
    <w:rsid w:val="00E57313"/>
    <w:rsid w:val="00E5739D"/>
    <w:rsid w:val="00E6069B"/>
    <w:rsid w:val="00E60EF6"/>
    <w:rsid w:val="00E614A0"/>
    <w:rsid w:val="00E62570"/>
    <w:rsid w:val="00E62B0C"/>
    <w:rsid w:val="00E63169"/>
    <w:rsid w:val="00E650B2"/>
    <w:rsid w:val="00E657E4"/>
    <w:rsid w:val="00E6585A"/>
    <w:rsid w:val="00E675A6"/>
    <w:rsid w:val="00E67796"/>
    <w:rsid w:val="00E677BA"/>
    <w:rsid w:val="00E67D08"/>
    <w:rsid w:val="00E70D6D"/>
    <w:rsid w:val="00E73095"/>
    <w:rsid w:val="00E74051"/>
    <w:rsid w:val="00E744AD"/>
    <w:rsid w:val="00E74B05"/>
    <w:rsid w:val="00E74FC8"/>
    <w:rsid w:val="00E756A2"/>
    <w:rsid w:val="00E7594E"/>
    <w:rsid w:val="00E76760"/>
    <w:rsid w:val="00E76F63"/>
    <w:rsid w:val="00E77427"/>
    <w:rsid w:val="00E77952"/>
    <w:rsid w:val="00E80562"/>
    <w:rsid w:val="00E807E6"/>
    <w:rsid w:val="00E80A3A"/>
    <w:rsid w:val="00E81ADD"/>
    <w:rsid w:val="00E81D84"/>
    <w:rsid w:val="00E82072"/>
    <w:rsid w:val="00E84200"/>
    <w:rsid w:val="00E84DED"/>
    <w:rsid w:val="00E85847"/>
    <w:rsid w:val="00E86551"/>
    <w:rsid w:val="00E86FCB"/>
    <w:rsid w:val="00E87616"/>
    <w:rsid w:val="00E903A8"/>
    <w:rsid w:val="00E90703"/>
    <w:rsid w:val="00E909E6"/>
    <w:rsid w:val="00E917FF"/>
    <w:rsid w:val="00E91AAC"/>
    <w:rsid w:val="00E95320"/>
    <w:rsid w:val="00E95388"/>
    <w:rsid w:val="00E9577A"/>
    <w:rsid w:val="00E95C2C"/>
    <w:rsid w:val="00E966E7"/>
    <w:rsid w:val="00E96CC0"/>
    <w:rsid w:val="00E9752A"/>
    <w:rsid w:val="00E97717"/>
    <w:rsid w:val="00E979B0"/>
    <w:rsid w:val="00EA087E"/>
    <w:rsid w:val="00EA17D9"/>
    <w:rsid w:val="00EA17EF"/>
    <w:rsid w:val="00EA1AF2"/>
    <w:rsid w:val="00EA1BA7"/>
    <w:rsid w:val="00EA3B5C"/>
    <w:rsid w:val="00EA56F0"/>
    <w:rsid w:val="00EA5C16"/>
    <w:rsid w:val="00EB072D"/>
    <w:rsid w:val="00EB2921"/>
    <w:rsid w:val="00EB3A7F"/>
    <w:rsid w:val="00EB3ADB"/>
    <w:rsid w:val="00EB3F35"/>
    <w:rsid w:val="00EB50B4"/>
    <w:rsid w:val="00EB68D4"/>
    <w:rsid w:val="00EB6FCE"/>
    <w:rsid w:val="00EC0B61"/>
    <w:rsid w:val="00EC0F80"/>
    <w:rsid w:val="00EC10CB"/>
    <w:rsid w:val="00EC15E0"/>
    <w:rsid w:val="00EC1B4E"/>
    <w:rsid w:val="00EC2CA7"/>
    <w:rsid w:val="00EC2F93"/>
    <w:rsid w:val="00EC389A"/>
    <w:rsid w:val="00EC51FE"/>
    <w:rsid w:val="00EC63FE"/>
    <w:rsid w:val="00EC686F"/>
    <w:rsid w:val="00EC69EE"/>
    <w:rsid w:val="00EC7D7F"/>
    <w:rsid w:val="00ED0DC3"/>
    <w:rsid w:val="00ED287D"/>
    <w:rsid w:val="00ED2CDE"/>
    <w:rsid w:val="00ED30A0"/>
    <w:rsid w:val="00ED312A"/>
    <w:rsid w:val="00ED3DDE"/>
    <w:rsid w:val="00ED3E6C"/>
    <w:rsid w:val="00ED43BC"/>
    <w:rsid w:val="00ED4BC8"/>
    <w:rsid w:val="00ED5802"/>
    <w:rsid w:val="00ED6572"/>
    <w:rsid w:val="00ED6B51"/>
    <w:rsid w:val="00ED7473"/>
    <w:rsid w:val="00ED7D2E"/>
    <w:rsid w:val="00EE0B95"/>
    <w:rsid w:val="00EE1A9B"/>
    <w:rsid w:val="00EE23EF"/>
    <w:rsid w:val="00EE2A86"/>
    <w:rsid w:val="00EE3A15"/>
    <w:rsid w:val="00EE66E9"/>
    <w:rsid w:val="00EE6C81"/>
    <w:rsid w:val="00EF000D"/>
    <w:rsid w:val="00EF1135"/>
    <w:rsid w:val="00EF1DFB"/>
    <w:rsid w:val="00EF4BDD"/>
    <w:rsid w:val="00EF4D79"/>
    <w:rsid w:val="00EF6EE7"/>
    <w:rsid w:val="00EF7095"/>
    <w:rsid w:val="00F01C6B"/>
    <w:rsid w:val="00F02765"/>
    <w:rsid w:val="00F0369D"/>
    <w:rsid w:val="00F03D83"/>
    <w:rsid w:val="00F05158"/>
    <w:rsid w:val="00F0798A"/>
    <w:rsid w:val="00F07BD9"/>
    <w:rsid w:val="00F10483"/>
    <w:rsid w:val="00F10689"/>
    <w:rsid w:val="00F11ADE"/>
    <w:rsid w:val="00F123C5"/>
    <w:rsid w:val="00F124AB"/>
    <w:rsid w:val="00F136A8"/>
    <w:rsid w:val="00F172E8"/>
    <w:rsid w:val="00F178C2"/>
    <w:rsid w:val="00F17B56"/>
    <w:rsid w:val="00F208F2"/>
    <w:rsid w:val="00F20A4F"/>
    <w:rsid w:val="00F24EDC"/>
    <w:rsid w:val="00F2606B"/>
    <w:rsid w:val="00F26D00"/>
    <w:rsid w:val="00F27702"/>
    <w:rsid w:val="00F30CCD"/>
    <w:rsid w:val="00F3110E"/>
    <w:rsid w:val="00F3113C"/>
    <w:rsid w:val="00F31B53"/>
    <w:rsid w:val="00F325EB"/>
    <w:rsid w:val="00F326F8"/>
    <w:rsid w:val="00F32AC6"/>
    <w:rsid w:val="00F3459D"/>
    <w:rsid w:val="00F35341"/>
    <w:rsid w:val="00F356FB"/>
    <w:rsid w:val="00F35936"/>
    <w:rsid w:val="00F35B8D"/>
    <w:rsid w:val="00F416F2"/>
    <w:rsid w:val="00F41EC6"/>
    <w:rsid w:val="00F41FFE"/>
    <w:rsid w:val="00F42CD2"/>
    <w:rsid w:val="00F4343A"/>
    <w:rsid w:val="00F434A8"/>
    <w:rsid w:val="00F44E2D"/>
    <w:rsid w:val="00F44EB4"/>
    <w:rsid w:val="00F45759"/>
    <w:rsid w:val="00F46B8E"/>
    <w:rsid w:val="00F46CC0"/>
    <w:rsid w:val="00F47E92"/>
    <w:rsid w:val="00F50375"/>
    <w:rsid w:val="00F519F4"/>
    <w:rsid w:val="00F5222A"/>
    <w:rsid w:val="00F5249E"/>
    <w:rsid w:val="00F53ACD"/>
    <w:rsid w:val="00F53E5B"/>
    <w:rsid w:val="00F5426F"/>
    <w:rsid w:val="00F5440C"/>
    <w:rsid w:val="00F545A3"/>
    <w:rsid w:val="00F550E7"/>
    <w:rsid w:val="00F55C4A"/>
    <w:rsid w:val="00F55F5E"/>
    <w:rsid w:val="00F571B7"/>
    <w:rsid w:val="00F57C43"/>
    <w:rsid w:val="00F60D22"/>
    <w:rsid w:val="00F60F20"/>
    <w:rsid w:val="00F63300"/>
    <w:rsid w:val="00F6353E"/>
    <w:rsid w:val="00F637FF"/>
    <w:rsid w:val="00F63EF2"/>
    <w:rsid w:val="00F6439F"/>
    <w:rsid w:val="00F64879"/>
    <w:rsid w:val="00F6596D"/>
    <w:rsid w:val="00F665B2"/>
    <w:rsid w:val="00F72895"/>
    <w:rsid w:val="00F74B79"/>
    <w:rsid w:val="00F7584E"/>
    <w:rsid w:val="00F761BC"/>
    <w:rsid w:val="00F765EF"/>
    <w:rsid w:val="00F76624"/>
    <w:rsid w:val="00F774C1"/>
    <w:rsid w:val="00F77FFE"/>
    <w:rsid w:val="00F81506"/>
    <w:rsid w:val="00F81AC2"/>
    <w:rsid w:val="00F81B26"/>
    <w:rsid w:val="00F82B4D"/>
    <w:rsid w:val="00F84024"/>
    <w:rsid w:val="00F84D9A"/>
    <w:rsid w:val="00F84FAB"/>
    <w:rsid w:val="00F85DA0"/>
    <w:rsid w:val="00F87195"/>
    <w:rsid w:val="00F925FC"/>
    <w:rsid w:val="00F93AF3"/>
    <w:rsid w:val="00F93C18"/>
    <w:rsid w:val="00F93EE8"/>
    <w:rsid w:val="00F94C89"/>
    <w:rsid w:val="00F96E67"/>
    <w:rsid w:val="00FA17E3"/>
    <w:rsid w:val="00FA19D3"/>
    <w:rsid w:val="00FA2FC3"/>
    <w:rsid w:val="00FA3DD7"/>
    <w:rsid w:val="00FA4674"/>
    <w:rsid w:val="00FA46E7"/>
    <w:rsid w:val="00FA5C26"/>
    <w:rsid w:val="00FA5EF1"/>
    <w:rsid w:val="00FA6051"/>
    <w:rsid w:val="00FA7648"/>
    <w:rsid w:val="00FB019B"/>
    <w:rsid w:val="00FB08B6"/>
    <w:rsid w:val="00FB0C24"/>
    <w:rsid w:val="00FB1A72"/>
    <w:rsid w:val="00FB2025"/>
    <w:rsid w:val="00FB2292"/>
    <w:rsid w:val="00FB2637"/>
    <w:rsid w:val="00FB2B92"/>
    <w:rsid w:val="00FB3DA3"/>
    <w:rsid w:val="00FB5706"/>
    <w:rsid w:val="00FB5FE7"/>
    <w:rsid w:val="00FB6AF5"/>
    <w:rsid w:val="00FB7887"/>
    <w:rsid w:val="00FB7DE9"/>
    <w:rsid w:val="00FC0432"/>
    <w:rsid w:val="00FC13F3"/>
    <w:rsid w:val="00FC24B0"/>
    <w:rsid w:val="00FC27D8"/>
    <w:rsid w:val="00FC30C8"/>
    <w:rsid w:val="00FC38DA"/>
    <w:rsid w:val="00FC4CA5"/>
    <w:rsid w:val="00FC4F25"/>
    <w:rsid w:val="00FC51F7"/>
    <w:rsid w:val="00FC7884"/>
    <w:rsid w:val="00FD10C1"/>
    <w:rsid w:val="00FD1691"/>
    <w:rsid w:val="00FD2FD8"/>
    <w:rsid w:val="00FD48A7"/>
    <w:rsid w:val="00FD7054"/>
    <w:rsid w:val="00FE02C6"/>
    <w:rsid w:val="00FE094B"/>
    <w:rsid w:val="00FE0ADE"/>
    <w:rsid w:val="00FE1874"/>
    <w:rsid w:val="00FE2F21"/>
    <w:rsid w:val="00FE2FC1"/>
    <w:rsid w:val="00FE36AF"/>
    <w:rsid w:val="00FE45B0"/>
    <w:rsid w:val="00FE55EC"/>
    <w:rsid w:val="00FE5959"/>
    <w:rsid w:val="00FE5D7D"/>
    <w:rsid w:val="00FE7358"/>
    <w:rsid w:val="00FE748D"/>
    <w:rsid w:val="00FF0D18"/>
    <w:rsid w:val="00FF12FB"/>
    <w:rsid w:val="00FF3031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1AC24"/>
  <w15:docId w15:val="{079168D6-CE73-4EE8-9523-7708B6C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AE2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23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24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6F7759"/>
    <w:pPr>
      <w:numPr>
        <w:numId w:val="177"/>
      </w:numPr>
      <w:spacing w:line="276" w:lineRule="auto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2"/>
      </w:numPr>
      <w:spacing w:after="120" w:line="276" w:lineRule="auto"/>
      <w:ind w:left="641" w:hanging="357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ind w:left="851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8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39"/>
    <w:rsid w:val="00690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6F7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392B-B4D6-462C-99FE-B31A89BC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4</TotalTime>
  <Pages>7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Siemaszko Aleksandra</cp:lastModifiedBy>
  <cp:revision>5</cp:revision>
  <cp:lastPrinted>2021-09-06T10:52:00Z</cp:lastPrinted>
  <dcterms:created xsi:type="dcterms:W3CDTF">2021-10-05T08:36:00Z</dcterms:created>
  <dcterms:modified xsi:type="dcterms:W3CDTF">2021-10-05T08:40:00Z</dcterms:modified>
  <cp:contentStatus/>
</cp:coreProperties>
</file>