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5307" w14:textId="2E7947B3" w:rsidR="0007226C" w:rsidRDefault="004C68C5" w:rsidP="00297900">
      <w:pPr>
        <w:spacing w:line="360" w:lineRule="auto"/>
        <w:ind w:left="-284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1A8B" w14:textId="77777777" w:rsidR="004C68C5" w:rsidRDefault="004C68C5" w:rsidP="00375424">
      <w:pPr>
        <w:spacing w:line="360" w:lineRule="auto"/>
        <w:jc w:val="center"/>
        <w:rPr>
          <w:b/>
          <w:bCs/>
          <w:sz w:val="24"/>
          <w:szCs w:val="24"/>
        </w:rPr>
      </w:pPr>
    </w:p>
    <w:p w14:paraId="46F6BDBF" w14:textId="6D15A9C9" w:rsidR="00375424" w:rsidRDefault="00375424" w:rsidP="00431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375424">
        <w:rPr>
          <w:b/>
          <w:bCs/>
          <w:sz w:val="24"/>
          <w:szCs w:val="24"/>
        </w:rPr>
        <w:t>pis przedmiotu zamówienia (OPZ)</w:t>
      </w:r>
    </w:p>
    <w:p w14:paraId="59380E3B" w14:textId="273D9642" w:rsidR="00471BF9" w:rsidRPr="00471BF9" w:rsidRDefault="00471BF9" w:rsidP="00375424">
      <w:pPr>
        <w:spacing w:line="360" w:lineRule="auto"/>
        <w:jc w:val="center"/>
        <w:rPr>
          <w:b/>
          <w:bCs/>
          <w:sz w:val="20"/>
          <w:szCs w:val="20"/>
        </w:rPr>
      </w:pPr>
      <w:r w:rsidRPr="00471BF9">
        <w:rPr>
          <w:b/>
          <w:bCs/>
          <w:sz w:val="20"/>
          <w:szCs w:val="20"/>
        </w:rPr>
        <w:t>(charakterystyka i minimalne wymagania</w:t>
      </w:r>
      <w:r w:rsidR="00181F78">
        <w:rPr>
          <w:b/>
          <w:bCs/>
          <w:sz w:val="20"/>
          <w:szCs w:val="20"/>
        </w:rPr>
        <w:t xml:space="preserve"> - c</w:t>
      </w:r>
      <w:r w:rsidR="00181F78" w:rsidRPr="00181F78">
        <w:rPr>
          <w:b/>
          <w:bCs/>
          <w:sz w:val="20"/>
          <w:szCs w:val="20"/>
        </w:rPr>
        <w:t>zęść 1</w:t>
      </w:r>
      <w:r w:rsidRPr="00471BF9">
        <w:rPr>
          <w:b/>
          <w:bCs/>
          <w:sz w:val="20"/>
          <w:szCs w:val="20"/>
        </w:rPr>
        <w:t>)</w:t>
      </w:r>
    </w:p>
    <w:p w14:paraId="1B5E0095" w14:textId="77777777" w:rsidR="00375424" w:rsidRPr="00375424" w:rsidRDefault="00375424" w:rsidP="00375424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</w:p>
    <w:p w14:paraId="00491672" w14:textId="0432838E" w:rsidR="00375424" w:rsidRPr="00375424" w:rsidRDefault="004C68C5" w:rsidP="004F6E62">
      <w:pPr>
        <w:spacing w:before="120" w:line="240" w:lineRule="auto"/>
        <w:jc w:val="both"/>
        <w:rPr>
          <w:b/>
          <w:sz w:val="20"/>
          <w:szCs w:val="20"/>
        </w:rPr>
      </w:pPr>
      <w:r w:rsidRPr="004C68C5">
        <w:rPr>
          <w:b/>
          <w:sz w:val="20"/>
          <w:szCs w:val="20"/>
        </w:rPr>
        <w:t>Dostawa i montaż wyposażenia w ramach projektu pn. Centrum Wsparcia Rodziny w Gminie Dzierzgoń</w:t>
      </w:r>
    </w:p>
    <w:p w14:paraId="0EEEBD61" w14:textId="77777777" w:rsidR="00375424" w:rsidRPr="00375424" w:rsidRDefault="00375424" w:rsidP="00375424">
      <w:pPr>
        <w:spacing w:before="120"/>
        <w:jc w:val="both"/>
        <w:rPr>
          <w:b/>
          <w:sz w:val="20"/>
          <w:szCs w:val="20"/>
        </w:rPr>
      </w:pPr>
    </w:p>
    <w:p w14:paraId="77E3DAEC" w14:textId="77777777" w:rsidR="00375424" w:rsidRPr="00375424" w:rsidRDefault="00375424" w:rsidP="00DF5677">
      <w:pPr>
        <w:pStyle w:val="Akapitzlist"/>
        <w:numPr>
          <w:ilvl w:val="0"/>
          <w:numId w:val="21"/>
        </w:numPr>
        <w:suppressAutoHyphens/>
        <w:spacing w:before="120" w:line="240" w:lineRule="auto"/>
        <w:ind w:left="426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Informacje ogólne, dotyczące przedmiotu zamówienia:</w:t>
      </w:r>
    </w:p>
    <w:p w14:paraId="43B2588D" w14:textId="77777777" w:rsidR="002C555D" w:rsidRPr="00375424" w:rsidRDefault="002C555D" w:rsidP="002C555D">
      <w:pPr>
        <w:pStyle w:val="Akapitzlist"/>
        <w:numPr>
          <w:ilvl w:val="0"/>
          <w:numId w:val="30"/>
        </w:numPr>
        <w:spacing w:before="120" w:line="240" w:lineRule="auto"/>
        <w:ind w:left="709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Elementy meblowe objęte niniejszym zamówieniem </w:t>
      </w:r>
      <w:r>
        <w:rPr>
          <w:sz w:val="20"/>
          <w:szCs w:val="20"/>
        </w:rPr>
        <w:t>(</w:t>
      </w:r>
      <w:r w:rsidRPr="00375424">
        <w:rPr>
          <w:sz w:val="20"/>
          <w:szCs w:val="20"/>
        </w:rPr>
        <w:t>wg wskazanego zestawienia</w:t>
      </w:r>
      <w:r>
        <w:rPr>
          <w:sz w:val="20"/>
          <w:szCs w:val="20"/>
        </w:rPr>
        <w:t xml:space="preserve"> dla części 3),</w:t>
      </w:r>
      <w:r w:rsidRPr="00375424">
        <w:rPr>
          <w:sz w:val="20"/>
          <w:szCs w:val="20"/>
        </w:rPr>
        <w:t xml:space="preserve"> na etapie realizacji umowy winny być dostarczone pod</w:t>
      </w:r>
      <w:r>
        <w:rPr>
          <w:sz w:val="20"/>
          <w:szCs w:val="20"/>
        </w:rPr>
        <w:t xml:space="preserve"> wskazane</w:t>
      </w:r>
      <w:r w:rsidRPr="00375424">
        <w:rPr>
          <w:sz w:val="20"/>
          <w:szCs w:val="20"/>
        </w:rPr>
        <w:t xml:space="preserve"> odpowiednio adres</w:t>
      </w:r>
      <w:r>
        <w:rPr>
          <w:sz w:val="20"/>
          <w:szCs w:val="20"/>
        </w:rPr>
        <w:t>y obiektów na terenie miasta i gminy Dzierzgoń.</w:t>
      </w:r>
    </w:p>
    <w:p w14:paraId="2BFBE520" w14:textId="77777777" w:rsidR="002C555D" w:rsidRPr="00375424" w:rsidRDefault="002C555D" w:rsidP="002C555D">
      <w:pPr>
        <w:pStyle w:val="Akapitzlist"/>
        <w:numPr>
          <w:ilvl w:val="0"/>
          <w:numId w:val="30"/>
        </w:numPr>
        <w:spacing w:before="120" w:line="240" w:lineRule="auto"/>
        <w:ind w:left="709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Pozostałe elementy objęte niniejszym zamówieniem </w:t>
      </w:r>
      <w:r>
        <w:rPr>
          <w:sz w:val="20"/>
          <w:szCs w:val="20"/>
        </w:rPr>
        <w:t>(</w:t>
      </w:r>
      <w:r w:rsidRPr="00375424">
        <w:rPr>
          <w:sz w:val="20"/>
          <w:szCs w:val="20"/>
        </w:rPr>
        <w:t>wg wskazanego zestawienia</w:t>
      </w:r>
      <w:r>
        <w:rPr>
          <w:sz w:val="20"/>
          <w:szCs w:val="20"/>
        </w:rPr>
        <w:t xml:space="preserve"> dla części 1 i 2),</w:t>
      </w:r>
      <w:r w:rsidRPr="00375424">
        <w:rPr>
          <w:sz w:val="20"/>
          <w:szCs w:val="20"/>
        </w:rPr>
        <w:t xml:space="preserve"> na etapie realizacji umowy winny być dostarczone pod</w:t>
      </w:r>
      <w:r>
        <w:rPr>
          <w:sz w:val="20"/>
          <w:szCs w:val="20"/>
        </w:rPr>
        <w:t xml:space="preserve"> wskazany</w:t>
      </w:r>
      <w:r w:rsidRPr="00375424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na terenie miasta Dzierzgoń.</w:t>
      </w:r>
    </w:p>
    <w:p w14:paraId="7991D689" w14:textId="77777777" w:rsidR="002C555D" w:rsidRPr="00375424" w:rsidRDefault="002C555D" w:rsidP="002C555D">
      <w:pPr>
        <w:pStyle w:val="Akapitzlist"/>
        <w:numPr>
          <w:ilvl w:val="0"/>
          <w:numId w:val="30"/>
        </w:numPr>
        <w:spacing w:before="120" w:line="240" w:lineRule="auto"/>
        <w:ind w:left="709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Protokolarny odbiór dostawy, odbędzie się w dniu jej realizacji, odpowiednio we wskazanych powyżej lokalizacjach, przy udziale przedstawicieli Zamawiającego i Wykonawcy zamówienia.</w:t>
      </w:r>
    </w:p>
    <w:p w14:paraId="5E88A17B" w14:textId="67111EFD" w:rsidR="00375424" w:rsidRPr="004C68C5" w:rsidRDefault="00375424" w:rsidP="00DF5677">
      <w:pPr>
        <w:pStyle w:val="Akapitzlist"/>
        <w:numPr>
          <w:ilvl w:val="0"/>
          <w:numId w:val="23"/>
        </w:numPr>
        <w:spacing w:before="120" w:line="360" w:lineRule="auto"/>
        <w:ind w:left="425" w:hanging="357"/>
        <w:contextualSpacing w:val="0"/>
        <w:rPr>
          <w:rFonts w:ascii="Century Gothic" w:hAnsi="Century Gothic" w:cs="Tahoma"/>
          <w:sz w:val="20"/>
          <w:szCs w:val="20"/>
        </w:rPr>
      </w:pPr>
      <w:r w:rsidRPr="004C68C5">
        <w:rPr>
          <w:sz w:val="20"/>
          <w:szCs w:val="20"/>
        </w:rPr>
        <w:t>Charakterystyka elementów wyposażenia, objętych przedmiotowym zamówieniem:</w:t>
      </w:r>
    </w:p>
    <w:p w14:paraId="23E70597" w14:textId="686751EB" w:rsidR="0007226C" w:rsidRPr="00297900" w:rsidRDefault="003175F0" w:rsidP="0007226C">
      <w:r w:rsidRPr="00297900">
        <w:rPr>
          <w:b/>
        </w:rPr>
        <w:t>C</w:t>
      </w:r>
      <w:r w:rsidR="0004107D" w:rsidRPr="00297900">
        <w:rPr>
          <w:b/>
        </w:rPr>
        <w:t>zęść</w:t>
      </w:r>
      <w:r w:rsidRPr="00297900">
        <w:rPr>
          <w:b/>
        </w:rPr>
        <w:t xml:space="preserve"> 1 </w:t>
      </w:r>
      <w:r w:rsidR="0004107D" w:rsidRPr="00297900">
        <w:rPr>
          <w:b/>
        </w:rPr>
        <w:t>–</w:t>
      </w:r>
      <w:r w:rsidRPr="00297900">
        <w:rPr>
          <w:b/>
        </w:rPr>
        <w:t xml:space="preserve"> </w:t>
      </w:r>
      <w:r w:rsidR="0004107D" w:rsidRPr="00297900">
        <w:rPr>
          <w:b/>
        </w:rPr>
        <w:t>Wyposażenie relaksacyjno-rehabilitacyjne</w:t>
      </w:r>
    </w:p>
    <w:tbl>
      <w:tblPr>
        <w:tblStyle w:val="Tabela-Siatka"/>
        <w:tblW w:w="9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5669"/>
        <w:gridCol w:w="850"/>
      </w:tblGrid>
      <w:tr w:rsidR="003175F0" w:rsidRPr="003175F0" w14:paraId="3690681B" w14:textId="77777777" w:rsidTr="00504C02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A" w14:textId="26157C49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L.p.</w:t>
            </w:r>
          </w:p>
          <w:p w14:paraId="770B36F4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BD1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710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Opis wymagań minimalnych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C1C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Ilość</w:t>
            </w:r>
          </w:p>
        </w:tc>
      </w:tr>
      <w:tr w:rsidR="003175F0" w:rsidRPr="00491840" w14:paraId="7690C45C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703" w14:textId="239BC174" w:rsidR="003175F0" w:rsidRPr="00C6256C" w:rsidRDefault="003175F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ACF" w14:textId="304DE2B0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Karty do gry</w:t>
            </w:r>
            <w:r w:rsidR="001247D7"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68C" w14:textId="2CE9BAD5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Klasyczne karty do gry o wymiarze min. 62x87 mm i gramaturze max. 310 g, dwie talie w różnych kolorach, ilość kart w talii: 54</w:t>
            </w:r>
          </w:p>
          <w:p w14:paraId="19E4C617" w14:textId="66F1EA1D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Umożliwiające grę w pokera, brydża oraz remika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EC5" w14:textId="2209E679" w:rsidR="003175F0" w:rsidRPr="00491840" w:rsidRDefault="00667530" w:rsidP="00375424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10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5890A757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55A" w14:textId="088B7E75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357" w14:textId="349D340E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Karty do gry</w:t>
            </w:r>
            <w:r w:rsidR="001247D7"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E8" w14:textId="6C831B15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Karty do gry karcianej UNO, zestaw składający się z min. 112 kart oraz instrukcji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340" w14:textId="356AB86D" w:rsidR="00667530" w:rsidRPr="00491840" w:rsidRDefault="00667530" w:rsidP="00375424">
            <w:pPr>
              <w:jc w:val="center"/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5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5570CC2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972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14A" w14:textId="34214933" w:rsidR="00667530" w:rsidRPr="00667530" w:rsidRDefault="0066753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247D7"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00C" w14:textId="1DD30819" w:rsidR="00667530" w:rsidRPr="00491840" w:rsidRDefault="00667530" w:rsidP="00CF3727">
            <w:pPr>
              <w:rPr>
                <w:rFonts w:ascii="Arial" w:hAnsi="Arial" w:cs="Arial"/>
                <w:bCs/>
              </w:rPr>
            </w:pPr>
            <w:r w:rsidRPr="00667530">
              <w:rPr>
                <w:rFonts w:ascii="Arial" w:hAnsi="Arial" w:cs="Arial"/>
                <w:bCs/>
              </w:rPr>
              <w:t>Tempo!</w:t>
            </w:r>
            <w:r w:rsidR="00CF3727">
              <w:rPr>
                <w:rFonts w:ascii="Arial" w:hAnsi="Arial" w:cs="Arial"/>
                <w:bCs/>
              </w:rPr>
              <w:t xml:space="preserve"> - w</w:t>
            </w:r>
            <w:r w:rsidRPr="00491840">
              <w:rPr>
                <w:rFonts w:ascii="Arial" w:hAnsi="Arial" w:cs="Arial"/>
                <w:bCs/>
              </w:rPr>
              <w:t xml:space="preserve"> zestawie: </w:t>
            </w:r>
          </w:p>
          <w:p w14:paraId="596F480B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dwustronna plansza</w:t>
            </w:r>
          </w:p>
          <w:p w14:paraId="1D2BA3DE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- 180 kart</w:t>
            </w:r>
          </w:p>
          <w:p w14:paraId="2E3A3545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- 12 drewnianych pionków</w:t>
            </w:r>
          </w:p>
          <w:p w14:paraId="0A1A65B2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klepsydra z zasłonką</w:t>
            </w:r>
          </w:p>
          <w:p w14:paraId="2A01DCC9" w14:textId="284702F9" w:rsidR="00667530" w:rsidRPr="0066753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9E3" w14:textId="35981AA9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41C2B2BB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A20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B22" w14:textId="65CFB16B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D40213"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FB6" w14:textId="235DEEC2" w:rsidR="00667530" w:rsidRPr="00491840" w:rsidRDefault="00667530" w:rsidP="00CF3727">
            <w:pPr>
              <w:rPr>
                <w:rFonts w:ascii="Arial" w:hAnsi="Arial" w:cs="Arial"/>
                <w:bCs/>
              </w:rPr>
            </w:pPr>
            <w:r w:rsidRPr="00667530">
              <w:rPr>
                <w:rFonts w:ascii="Arial" w:hAnsi="Arial" w:cs="Arial"/>
                <w:bCs/>
              </w:rPr>
              <w:t>Biznes po polsku</w:t>
            </w:r>
            <w:r w:rsidR="00CF3727">
              <w:rPr>
                <w:rFonts w:ascii="Arial" w:hAnsi="Arial" w:cs="Arial"/>
                <w:bCs/>
              </w:rPr>
              <w:t xml:space="preserve">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327BB6E5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</w:t>
            </w:r>
          </w:p>
          <w:p w14:paraId="4F24377F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- 30 kart "Los" </w:t>
            </w:r>
          </w:p>
          <w:p w14:paraId="3B71E7D7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- 30 kart "Niespodzianka" </w:t>
            </w:r>
          </w:p>
          <w:p w14:paraId="1BD801BE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- 23 karty "Dowód własności" </w:t>
            </w:r>
          </w:p>
          <w:p w14:paraId="48C7994F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- 5 kart "Zawód" </w:t>
            </w:r>
          </w:p>
          <w:p w14:paraId="2C5149E3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karta "Poseł" </w:t>
            </w:r>
          </w:p>
          <w:p w14:paraId="458C494E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karta "Senator" </w:t>
            </w:r>
          </w:p>
          <w:p w14:paraId="31E505E3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karta "Radny Rady Miasta" </w:t>
            </w:r>
          </w:p>
          <w:p w14:paraId="3A1F930E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- 2 karty "Legitymacja partyjna" </w:t>
            </w:r>
          </w:p>
          <w:p w14:paraId="685965C3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- 5 kart "Zasiłek" </w:t>
            </w:r>
          </w:p>
          <w:p w14:paraId="48A1D656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- 5 pionków </w:t>
            </w:r>
          </w:p>
          <w:p w14:paraId="03A87BAF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- 5 samochodów </w:t>
            </w:r>
          </w:p>
          <w:p w14:paraId="719DA543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kostka do gry </w:t>
            </w:r>
          </w:p>
          <w:p w14:paraId="47DA007D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- 125 banknotów (po 25 szt. z każdego) </w:t>
            </w:r>
          </w:p>
          <w:p w14:paraId="11518CB6" w14:textId="77777777" w:rsidR="00667530" w:rsidRPr="0049184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- 140 czeków </w:t>
            </w:r>
          </w:p>
          <w:p w14:paraId="008FD8AB" w14:textId="133AF9FF" w:rsidR="0066753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- 40 elementów 1-krotnego stopnia inwestycji </w:t>
            </w:r>
          </w:p>
          <w:p w14:paraId="58956D46" w14:textId="6D4BD466" w:rsidR="0066753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lastRenderedPageBreak/>
              <w:t>- 15 elementów 5-krotnego stopnia inwestycji</w:t>
            </w:r>
          </w:p>
          <w:p w14:paraId="3D6C2B91" w14:textId="030DC2EC" w:rsidR="00667530" w:rsidRPr="00667530" w:rsidRDefault="00667530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906" w14:textId="3C094A19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1886A7D0" w14:textId="77777777" w:rsidTr="00504C02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93F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7E4" w14:textId="1447E0AF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D40213"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BB6" w14:textId="46DAA7C0" w:rsidR="00CF3727" w:rsidRPr="00CF3727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Obcy - w zestawie:</w:t>
            </w:r>
          </w:p>
          <w:p w14:paraId="0CFE5394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plansza do gry </w:t>
            </w:r>
          </w:p>
          <w:p w14:paraId="13D9050F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- 2 plansze baz </w:t>
            </w:r>
          </w:p>
          <w:p w14:paraId="07A3C2B4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- 8 kart postaci </w:t>
            </w:r>
          </w:p>
          <w:p w14:paraId="30711AE1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- 8 pionków </w:t>
            </w:r>
          </w:p>
          <w:p w14:paraId="7E20F902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- 8 podstawek do pionków </w:t>
            </w:r>
          </w:p>
          <w:p w14:paraId="51FDC8AC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- 14 kart celów </w:t>
            </w:r>
          </w:p>
          <w:p w14:paraId="10084D92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- 39 kart ekwipunku </w:t>
            </w:r>
          </w:p>
          <w:p w14:paraId="2994A0C6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- 39 kart zdolności </w:t>
            </w:r>
          </w:p>
          <w:p w14:paraId="45E89163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żetony bomb </w:t>
            </w:r>
          </w:p>
          <w:p w14:paraId="061E6B6B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żetony obrony </w:t>
            </w:r>
          </w:p>
          <w:p w14:paraId="580BA34A" w14:textId="77777777" w:rsidR="00CF3727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 xml:space="preserve">- kostka do gry </w:t>
            </w:r>
          </w:p>
          <w:p w14:paraId="3DB53F00" w14:textId="0945C919" w:rsidR="00667530" w:rsidRPr="00CF3727" w:rsidRDefault="00CF3727" w:rsidP="00DE15A6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D2E" w14:textId="4B6C857C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4E0F5C5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174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FCE" w14:textId="01DD98BB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D40213">
              <w:rPr>
                <w:rFonts w:ascii="Arial" w:hAnsi="Arial" w:cs="Arial"/>
                <w:bCs/>
              </w:rPr>
              <w:t xml:space="preserve"> (4)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4D3" w14:textId="0A6E9E25" w:rsidR="00CF3727" w:rsidRPr="00491840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Łap za słówka!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2F86848D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- 21 kafelków z literami </w:t>
            </w:r>
          </w:p>
          <w:p w14:paraId="5697DD27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 kostek z symbolami </w:t>
            </w:r>
          </w:p>
          <w:p w14:paraId="1B0C0965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- 99 żetonów punktów </w:t>
            </w:r>
          </w:p>
          <w:p w14:paraId="37D13492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 zasłonek </w:t>
            </w:r>
          </w:p>
          <w:p w14:paraId="6FDA8673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klepsydra (90 sekund) </w:t>
            </w:r>
          </w:p>
          <w:p w14:paraId="2D64D992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notes z kartami do wyrywania </w:t>
            </w:r>
          </w:p>
          <w:p w14:paraId="5A24A24F" w14:textId="10FB902E" w:rsidR="00667530" w:rsidRPr="00491840" w:rsidRDefault="00CF3727" w:rsidP="005C14B5">
            <w:pPr>
              <w:ind w:left="120"/>
              <w:rPr>
                <w:bCs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DAF" w14:textId="1D49CF2C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4BAF4DD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635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80" w14:textId="4BA571AB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(5)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91B" w14:textId="315EF43E" w:rsidR="00CF3727" w:rsidRPr="00491840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Drewniana wieża</w:t>
            </w:r>
            <w:r>
              <w:rPr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5E9EBF4C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- 54 drewnianych, kolorowych klocków</w:t>
            </w:r>
          </w:p>
          <w:p w14:paraId="0B1DB32F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Kostka</w:t>
            </w:r>
          </w:p>
          <w:p w14:paraId="20438119" w14:textId="151CD6D6" w:rsidR="00667530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254" w14:textId="339D9EC1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28595E1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2FF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329" w14:textId="55C9A514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(6)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22F" w14:textId="77E27C40" w:rsidR="00CF3727" w:rsidRPr="00491840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Duże sumy - w zestawie</w:t>
            </w:r>
            <w:r w:rsidRPr="00491840">
              <w:rPr>
                <w:rFonts w:ascii="Arial" w:hAnsi="Arial" w:cs="Arial"/>
                <w:bCs/>
              </w:rPr>
              <w:t>:</w:t>
            </w:r>
          </w:p>
          <w:p w14:paraId="5818143D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 kolorowych kości </w:t>
            </w:r>
          </w:p>
          <w:p w14:paraId="2ECD46B9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bloczek z arkuszami gry </w:t>
            </w:r>
          </w:p>
          <w:p w14:paraId="141EE387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- 4 pisaki </w:t>
            </w:r>
          </w:p>
          <w:p w14:paraId="0D0415C6" w14:textId="51874260" w:rsidR="00667530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34A" w14:textId="40E02ECD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0B701B17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EBD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B4C" w14:textId="4B4E171F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(7)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5F" w14:textId="5A84247B" w:rsidR="00CF3727" w:rsidRPr="00CF3727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Kalambury - w zestawie:</w:t>
            </w:r>
          </w:p>
          <w:p w14:paraId="2E4422A6" w14:textId="77777777" w:rsidR="00CF3727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plansza do gry</w:t>
            </w:r>
          </w:p>
          <w:p w14:paraId="06F20A8F" w14:textId="77777777" w:rsidR="00CF3727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- 495 kart</w:t>
            </w:r>
          </w:p>
          <w:p w14:paraId="0E8BB1AC" w14:textId="77777777" w:rsidR="00CF3727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- 4 pionki</w:t>
            </w:r>
          </w:p>
          <w:p w14:paraId="202BBCEC" w14:textId="77777777" w:rsidR="00CF3727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kostka do gry</w:t>
            </w:r>
          </w:p>
          <w:p w14:paraId="49626F5D" w14:textId="167DF9D5" w:rsidR="00667530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CF3727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D42" w14:textId="73703C65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4A9DEBC1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628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B76" w14:textId="183D1A64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(8)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E79" w14:textId="34C016C1" w:rsidR="00CF3727" w:rsidRPr="00491840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Heksagon - w zestawie</w:t>
            </w:r>
            <w:r w:rsidRPr="00491840">
              <w:rPr>
                <w:rFonts w:ascii="Arial" w:hAnsi="Arial" w:cs="Arial"/>
                <w:bCs/>
              </w:rPr>
              <w:t>:</w:t>
            </w:r>
          </w:p>
          <w:p w14:paraId="53376912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do gry (4 elementy) </w:t>
            </w:r>
          </w:p>
          <w:p w14:paraId="0FC6AB76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- 108 drewnianych heksagonów </w:t>
            </w:r>
          </w:p>
          <w:p w14:paraId="53AC9220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woreczek na heksagony </w:t>
            </w:r>
          </w:p>
          <w:p w14:paraId="1E6EC1AD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 podstawek na heksagony </w:t>
            </w:r>
          </w:p>
          <w:p w14:paraId="1A08BA7B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- 6 pionków</w:t>
            </w:r>
          </w:p>
          <w:p w14:paraId="5BE6AFBD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klepsydra </w:t>
            </w:r>
          </w:p>
          <w:p w14:paraId="792A0C50" w14:textId="1E56DE85" w:rsidR="00667530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015" w14:textId="33C9EB4C" w:rsidR="00667530" w:rsidRPr="00491840" w:rsidRDefault="00667530" w:rsidP="00375424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3EDAB03D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3C2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44B" w14:textId="601A1003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(9)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0E7" w14:textId="576974B3" w:rsidR="00CF3727" w:rsidRPr="00491840" w:rsidRDefault="00CF3727" w:rsidP="00CF3727">
            <w:pPr>
              <w:rPr>
                <w:rFonts w:ascii="Arial" w:hAnsi="Arial" w:cs="Arial"/>
                <w:bCs/>
              </w:rPr>
            </w:pPr>
            <w:r w:rsidRPr="00CF3727">
              <w:rPr>
                <w:rFonts w:ascii="Arial" w:hAnsi="Arial" w:cs="Arial"/>
                <w:bCs/>
              </w:rPr>
              <w:t>Szachy klasyczne</w:t>
            </w:r>
            <w:r>
              <w:rPr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777B352C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do gry </w:t>
            </w:r>
          </w:p>
          <w:p w14:paraId="4CB3CF39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- 16 figur białych </w:t>
            </w:r>
          </w:p>
          <w:p w14:paraId="29218976" w14:textId="77777777" w:rsidR="00CF3727" w:rsidRPr="00491840" w:rsidRDefault="00CF3727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- 16 figur czarnych </w:t>
            </w:r>
          </w:p>
          <w:p w14:paraId="3AE451A4" w14:textId="3FD5225A" w:rsidR="00667530" w:rsidRPr="00CF3727" w:rsidRDefault="00CF3727" w:rsidP="005C14B5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BC" w14:textId="459308D2" w:rsidR="00B527D9" w:rsidRPr="006175F9" w:rsidRDefault="00D50ECD" w:rsidP="006175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175F9">
              <w:rPr>
                <w:rFonts w:ascii="Arial" w:hAnsi="Arial" w:cs="Arial"/>
                <w:bCs/>
              </w:rPr>
              <w:t>6</w:t>
            </w:r>
            <w:r w:rsidR="00667530" w:rsidRPr="006175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67530"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="00667530"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38F87C07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210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E68" w14:textId="011BED8F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(10)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121" w14:textId="321AB09D" w:rsidR="007F3551" w:rsidRPr="00491840" w:rsidRDefault="007F3551" w:rsidP="007F3551">
            <w:pPr>
              <w:rPr>
                <w:rFonts w:ascii="Arial" w:hAnsi="Arial" w:cs="Arial"/>
                <w:bCs/>
              </w:rPr>
            </w:pPr>
            <w:r w:rsidRPr="007F3551">
              <w:rPr>
                <w:rFonts w:ascii="Arial" w:hAnsi="Arial" w:cs="Arial"/>
                <w:bCs/>
              </w:rPr>
              <w:t xml:space="preserve">Warcaby / </w:t>
            </w:r>
            <w:proofErr w:type="spellStart"/>
            <w:r w:rsidRPr="007F3551">
              <w:rPr>
                <w:rFonts w:ascii="Arial" w:hAnsi="Arial" w:cs="Arial"/>
                <w:bCs/>
              </w:rPr>
              <w:t>Backgammon</w:t>
            </w:r>
            <w:proofErr w:type="spellEnd"/>
            <w:r w:rsidRPr="007F3551">
              <w:rPr>
                <w:rFonts w:ascii="Arial" w:hAnsi="Arial" w:cs="Arial"/>
                <w:bCs/>
              </w:rPr>
              <w:t xml:space="preserve">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161D2C94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dwustronna plansza do gry </w:t>
            </w:r>
          </w:p>
          <w:p w14:paraId="7843D838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- 40 pionów </w:t>
            </w:r>
          </w:p>
          <w:p w14:paraId="5DCACDDC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- 5 kostek </w:t>
            </w:r>
          </w:p>
          <w:p w14:paraId="5C85A984" w14:textId="566A8E9B" w:rsidR="00667530" w:rsidRPr="007F3551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B6" w14:textId="485B804B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4F4C24D4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474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2E9" w14:textId="3569B523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C51" w14:textId="484F282B" w:rsidR="007F3551" w:rsidRPr="00491840" w:rsidRDefault="007F3551" w:rsidP="007F3551">
            <w:pPr>
              <w:rPr>
                <w:rFonts w:ascii="Arial" w:hAnsi="Arial" w:cs="Arial"/>
                <w:bCs/>
              </w:rPr>
            </w:pPr>
            <w:r w:rsidRPr="007F3551">
              <w:rPr>
                <w:rFonts w:ascii="Arial" w:hAnsi="Arial" w:cs="Arial"/>
                <w:bCs/>
              </w:rPr>
              <w:t>Bierki drewniane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2A7A3E70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- 41 bierek</w:t>
            </w:r>
          </w:p>
          <w:p w14:paraId="2EBA0E74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drewniane etui na bierki</w:t>
            </w:r>
          </w:p>
          <w:p w14:paraId="3A712409" w14:textId="32C941B9" w:rsidR="00667530" w:rsidRPr="00491840" w:rsidRDefault="007F3551" w:rsidP="005C14B5">
            <w:pPr>
              <w:ind w:left="120"/>
              <w:rPr>
                <w:bCs/>
              </w:rPr>
            </w:pPr>
            <w:r w:rsidRPr="00491840">
              <w:rPr>
                <w:rFonts w:ascii="Arial" w:hAnsi="Arial" w:cs="Arial"/>
              </w:rPr>
              <w:lastRenderedPageBreak/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A5F" w14:textId="795595E2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lastRenderedPageBreak/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5AAD312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F98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BAA" w14:textId="2B2F1D6A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69A" w14:textId="51FE5211" w:rsidR="007F3551" w:rsidRPr="00491840" w:rsidRDefault="007F3551" w:rsidP="007F3551">
            <w:pPr>
              <w:rPr>
                <w:rFonts w:ascii="Arial" w:hAnsi="Arial" w:cs="Arial"/>
                <w:bCs/>
              </w:rPr>
            </w:pPr>
            <w:r w:rsidRPr="007F3551">
              <w:rPr>
                <w:rFonts w:ascii="Arial" w:hAnsi="Arial" w:cs="Arial"/>
                <w:bCs/>
              </w:rPr>
              <w:t xml:space="preserve">Scrabble </w:t>
            </w:r>
            <w:proofErr w:type="spellStart"/>
            <w:r w:rsidRPr="007F3551">
              <w:rPr>
                <w:rFonts w:ascii="Arial" w:hAnsi="Arial" w:cs="Arial"/>
                <w:bCs/>
              </w:rPr>
              <w:t>Oryginal</w:t>
            </w:r>
            <w:proofErr w:type="spellEnd"/>
            <w:r w:rsidRPr="007F3551">
              <w:rPr>
                <w:rFonts w:ascii="Arial" w:hAnsi="Arial" w:cs="Arial"/>
                <w:bCs/>
              </w:rPr>
              <w:t xml:space="preserve">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649D5676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do gry </w:t>
            </w:r>
          </w:p>
          <w:p w14:paraId="030AE8E1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- 4 stojaki </w:t>
            </w:r>
          </w:p>
          <w:p w14:paraId="5494A474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- 100 płytek z literami </w:t>
            </w:r>
          </w:p>
          <w:p w14:paraId="6575D021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bawełniany woreczek na płytki </w:t>
            </w:r>
          </w:p>
          <w:p w14:paraId="2E0ED39B" w14:textId="58D96503" w:rsidR="00667530" w:rsidRPr="007F3551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BE7" w14:textId="6363FABB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63A0DFC4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782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B0E" w14:textId="425B1BD6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(13)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F51" w14:textId="3FC99D66" w:rsidR="007F3551" w:rsidRPr="00491840" w:rsidRDefault="007F3551" w:rsidP="007F3551">
            <w:pPr>
              <w:rPr>
                <w:rFonts w:ascii="Arial" w:hAnsi="Arial" w:cs="Arial"/>
                <w:bCs/>
              </w:rPr>
            </w:pPr>
            <w:r w:rsidRPr="007F3551">
              <w:rPr>
                <w:rFonts w:ascii="Arial" w:hAnsi="Arial" w:cs="Arial"/>
                <w:bCs/>
              </w:rPr>
              <w:t>Zestaw do gry w kości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6178E594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kubek </w:t>
            </w:r>
          </w:p>
          <w:p w14:paraId="760C41F8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- 1 tacka </w:t>
            </w:r>
          </w:p>
          <w:p w14:paraId="4F4BB3D0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 kości oczkowych </w:t>
            </w:r>
          </w:p>
          <w:p w14:paraId="59887DBC" w14:textId="12C31561" w:rsidR="00667530" w:rsidRPr="007F3551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- 5 kości pokerowych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13B" w14:textId="0D96CD0D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58E0D55D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6FD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221" w14:textId="6729C632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(14)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644" w14:textId="326ABC7D" w:rsidR="007F3551" w:rsidRPr="00491840" w:rsidRDefault="007F3551" w:rsidP="007F3551">
            <w:pPr>
              <w:rPr>
                <w:rFonts w:ascii="Arial" w:hAnsi="Arial" w:cs="Arial"/>
                <w:bCs/>
              </w:rPr>
            </w:pPr>
            <w:r w:rsidRPr="007F3551">
              <w:rPr>
                <w:rFonts w:ascii="Arial" w:hAnsi="Arial" w:cs="Arial"/>
                <w:bCs/>
              </w:rPr>
              <w:t>Chińczyk – 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zestawie:</w:t>
            </w:r>
          </w:p>
          <w:p w14:paraId="5524EA7C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do gry (wymiary: 340x420 mm) </w:t>
            </w:r>
          </w:p>
          <w:p w14:paraId="04447396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- 16 drewnianych pionków (wysokość: 30 mm)</w:t>
            </w:r>
          </w:p>
          <w:p w14:paraId="5113017B" w14:textId="77777777" w:rsidR="007F3551" w:rsidRPr="00491840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kostka do gry (wymiary: 19x19 mm) </w:t>
            </w:r>
          </w:p>
          <w:p w14:paraId="0A3653C7" w14:textId="168F1B0D" w:rsidR="00667530" w:rsidRPr="007F3551" w:rsidRDefault="007F3551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E13" w14:textId="6D451B86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667530" w:rsidRPr="00491840" w14:paraId="503436CC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B2B" w14:textId="77777777" w:rsidR="00667530" w:rsidRPr="00C6256C" w:rsidRDefault="0066753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DCD" w14:textId="31AF12D7" w:rsidR="00667530" w:rsidRPr="00491840" w:rsidRDefault="00667530" w:rsidP="00375424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(15)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EEF" w14:textId="5F6A26B5" w:rsidR="00D50ECD" w:rsidRPr="00491840" w:rsidRDefault="00D50ECD" w:rsidP="00D50ECD">
            <w:pPr>
              <w:rPr>
                <w:rFonts w:ascii="Arial" w:hAnsi="Arial" w:cs="Arial"/>
                <w:bCs/>
              </w:rPr>
            </w:pPr>
            <w:r w:rsidRPr="00D50ECD">
              <w:rPr>
                <w:rFonts w:ascii="Arial" w:hAnsi="Arial" w:cs="Arial"/>
                <w:bCs/>
              </w:rPr>
              <w:t>Halma - w</w:t>
            </w:r>
            <w:r w:rsidRPr="00491840">
              <w:rPr>
                <w:rFonts w:ascii="Arial" w:hAnsi="Arial" w:cs="Arial"/>
                <w:bCs/>
              </w:rPr>
              <w:t xml:space="preserve"> zestawie:</w:t>
            </w:r>
          </w:p>
          <w:p w14:paraId="5DE96CF3" w14:textId="77777777" w:rsidR="00D50ECD" w:rsidRPr="00491840" w:rsidRDefault="00D50ECD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plansza do gry </w:t>
            </w:r>
          </w:p>
          <w:p w14:paraId="5F059638" w14:textId="77777777" w:rsidR="00D50ECD" w:rsidRPr="00491840" w:rsidRDefault="00D50ECD" w:rsidP="005C14B5">
            <w:pPr>
              <w:pStyle w:val="Akapitzlist"/>
              <w:ind w:left="120"/>
              <w:rPr>
                <w:rFonts w:ascii="Arial" w:hAnsi="Arial" w:cs="Arial"/>
              </w:rPr>
            </w:pPr>
            <w:r w:rsidRPr="00491840">
              <w:rPr>
                <w:rFonts w:ascii="Arial" w:hAnsi="Arial" w:cs="Arial"/>
              </w:rPr>
              <w:t xml:space="preserve">- 60 pionków </w:t>
            </w:r>
          </w:p>
          <w:p w14:paraId="4BC5FF9E" w14:textId="4042502D" w:rsidR="00667530" w:rsidRPr="00D50ECD" w:rsidRDefault="00D50ECD" w:rsidP="005C14B5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AD7" w14:textId="0F3DDF8A" w:rsidR="00B527D9" w:rsidRPr="00491840" w:rsidRDefault="006175F9" w:rsidP="00375424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2621B4F2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EEC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14" w14:textId="2A04053F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(16)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74F" w14:textId="3515E46B" w:rsidR="00A26BA0" w:rsidRPr="00A26BA0" w:rsidRDefault="00A26BA0" w:rsidP="00A26BA0">
            <w:pPr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>Patchwork Express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A26BA0">
              <w:rPr>
                <w:rFonts w:ascii="Arial" w:hAnsi="Arial" w:cs="Arial"/>
                <w:bCs/>
              </w:rPr>
              <w:t xml:space="preserve"> zestawie:</w:t>
            </w:r>
          </w:p>
          <w:p w14:paraId="55A53908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- 1 główna plansza czasu </w:t>
            </w:r>
          </w:p>
          <w:p w14:paraId="3E89BEC0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- 2 plansze kołder </w:t>
            </w:r>
          </w:p>
          <w:p w14:paraId="4567933B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- 8 niebieskich żetonów skrawków materiału (kwadratowe etykiety) </w:t>
            </w:r>
          </w:p>
          <w:p w14:paraId="31882337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- 15 kolorowych żetonów skrawków materiału (okrągłe etykiety) </w:t>
            </w:r>
          </w:p>
          <w:p w14:paraId="4EBBB438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- 31 żetonów guzików </w:t>
            </w:r>
          </w:p>
          <w:p w14:paraId="11FDADE0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- 2 znaczniki czasu </w:t>
            </w:r>
          </w:p>
          <w:p w14:paraId="4C042292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- 6 żetonów skórzanych łatek </w:t>
            </w:r>
          </w:p>
          <w:p w14:paraId="55AF1DB8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- 1 pionek neutralny </w:t>
            </w:r>
          </w:p>
          <w:p w14:paraId="205886B6" w14:textId="3A13FE26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2CA" w14:textId="07EF6232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6D4B6A39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5AE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AAF" w14:textId="45958704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(17)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B96" w14:textId="2DDAA1BC" w:rsidR="00A26BA0" w:rsidRPr="00A26BA0" w:rsidRDefault="00A26BA0" w:rsidP="00A26BA0">
            <w:pPr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>NMBR 9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A26BA0">
              <w:rPr>
                <w:rFonts w:ascii="Arial" w:hAnsi="Arial" w:cs="Arial"/>
                <w:bCs/>
              </w:rPr>
              <w:t xml:space="preserve"> zestawie:</w:t>
            </w:r>
          </w:p>
          <w:p w14:paraId="2FCB6792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- 80 kafelków z cyframi </w:t>
            </w:r>
          </w:p>
          <w:p w14:paraId="295109DB" w14:textId="77777777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 xml:space="preserve">- 20 kart z cyframi </w:t>
            </w:r>
          </w:p>
          <w:p w14:paraId="6AC6B76F" w14:textId="24F3EAC8" w:rsidR="00A26BA0" w:rsidRPr="00A26BA0" w:rsidRDefault="00A26BA0" w:rsidP="005C14B5">
            <w:pPr>
              <w:ind w:left="120"/>
              <w:rPr>
                <w:rFonts w:ascii="Arial" w:hAnsi="Arial" w:cs="Arial"/>
                <w:bCs/>
              </w:rPr>
            </w:pPr>
            <w:r w:rsidRPr="00A26BA0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1B0" w14:textId="07764894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2D708E00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115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DF7" w14:textId="00EB81C1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(18)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917" w14:textId="612B0938" w:rsidR="004325E6" w:rsidRPr="004325E6" w:rsidRDefault="004325E6" w:rsidP="004325E6">
            <w:pPr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Korpoludki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4325E6">
              <w:rPr>
                <w:rFonts w:ascii="Arial" w:hAnsi="Arial" w:cs="Arial"/>
                <w:bCs/>
              </w:rPr>
              <w:t xml:space="preserve"> zestawie:</w:t>
            </w:r>
          </w:p>
          <w:p w14:paraId="7845342F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plansza do gry </w:t>
            </w:r>
          </w:p>
          <w:p w14:paraId="11EFE072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- 110 kart akcji </w:t>
            </w:r>
          </w:p>
          <w:p w14:paraId="3A822226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- 86 kart atrybutów prestiżu I stopnia </w:t>
            </w:r>
          </w:p>
          <w:p w14:paraId="2D64D024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- 19 kart atrybutów prestiżu II stopnia </w:t>
            </w:r>
          </w:p>
          <w:p w14:paraId="0F91C1BC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- 10 kart atrybutów prestiżu III stopnia </w:t>
            </w:r>
          </w:p>
          <w:p w14:paraId="65C1F5CD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- 5 kart atrybutów prestiżu stopnia TOP </w:t>
            </w:r>
          </w:p>
          <w:p w14:paraId="5CFFB5A1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- 5 pionków </w:t>
            </w:r>
          </w:p>
          <w:p w14:paraId="12DB36AF" w14:textId="58E7BA80" w:rsidR="00A26BA0" w:rsidRPr="00A26BA0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4E7" w14:textId="5FCB093D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463427AA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FDA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4C7" w14:textId="3EEEAF17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(19)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612" w14:textId="004E2A88" w:rsidR="004325E6" w:rsidRPr="004325E6" w:rsidRDefault="004325E6" w:rsidP="004325E6">
            <w:pPr>
              <w:rPr>
                <w:rFonts w:ascii="Arial" w:hAnsi="Arial" w:cs="Arial"/>
                <w:bCs/>
              </w:rPr>
            </w:pPr>
            <w:proofErr w:type="spellStart"/>
            <w:r w:rsidRPr="004325E6">
              <w:rPr>
                <w:rFonts w:ascii="Arial" w:hAnsi="Arial" w:cs="Arial"/>
                <w:bCs/>
              </w:rPr>
              <w:t>Othello</w:t>
            </w:r>
            <w:proofErr w:type="spellEnd"/>
            <w:r w:rsidRPr="004325E6">
              <w:rPr>
                <w:rFonts w:ascii="Arial" w:hAnsi="Arial" w:cs="Arial"/>
                <w:bCs/>
              </w:rPr>
              <w:t xml:space="preserve"> Classic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4325E6">
              <w:rPr>
                <w:rFonts w:ascii="Arial" w:hAnsi="Arial" w:cs="Arial"/>
                <w:bCs/>
              </w:rPr>
              <w:t xml:space="preserve"> zestawie:</w:t>
            </w:r>
          </w:p>
          <w:p w14:paraId="249CD67A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plansza do gry </w:t>
            </w:r>
          </w:p>
          <w:p w14:paraId="2FDCDC90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- 64 dwustronne piony </w:t>
            </w:r>
          </w:p>
          <w:p w14:paraId="47065CC6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- 4 nóżki do planszy </w:t>
            </w:r>
          </w:p>
          <w:p w14:paraId="3765942E" w14:textId="5A21F750" w:rsidR="00A26BA0" w:rsidRPr="00A26BA0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30A" w14:textId="0B2E6133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0C39B57A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80C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2E4" w14:textId="28A6CC69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(20)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E8A" w14:textId="7B917B47" w:rsidR="004325E6" w:rsidRPr="004325E6" w:rsidRDefault="004325E6" w:rsidP="004325E6">
            <w:pPr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Fuzja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4325E6">
              <w:rPr>
                <w:rFonts w:ascii="Arial" w:hAnsi="Arial" w:cs="Arial"/>
                <w:bCs/>
              </w:rPr>
              <w:t xml:space="preserve"> zestawie:</w:t>
            </w:r>
          </w:p>
          <w:p w14:paraId="42AEF102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plansza do gry (4 elementy) </w:t>
            </w:r>
          </w:p>
          <w:p w14:paraId="4C60C180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- 20 kolorowych żetonów </w:t>
            </w:r>
          </w:p>
          <w:p w14:paraId="36EC3B4B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 drewniany znacznik </w:t>
            </w:r>
          </w:p>
          <w:p w14:paraId="1FAB8663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 woreczek na żetony </w:t>
            </w:r>
          </w:p>
          <w:p w14:paraId="124F4B26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- 1 klepsydra </w:t>
            </w:r>
          </w:p>
          <w:p w14:paraId="759D06F2" w14:textId="0702B9B7" w:rsidR="00A26BA0" w:rsidRPr="00A26BA0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51E" w14:textId="0D53948F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71F647E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643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F1" w14:textId="4ADDFD81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(21)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582" w14:textId="7CA48E8C" w:rsidR="004325E6" w:rsidRPr="004325E6" w:rsidRDefault="004325E6" w:rsidP="004325E6">
            <w:pPr>
              <w:rPr>
                <w:rFonts w:ascii="Arial" w:hAnsi="Arial" w:cs="Arial"/>
                <w:bCs/>
              </w:rPr>
            </w:pPr>
            <w:proofErr w:type="spellStart"/>
            <w:r w:rsidRPr="004325E6">
              <w:rPr>
                <w:rFonts w:ascii="Arial" w:hAnsi="Arial" w:cs="Arial"/>
                <w:bCs/>
              </w:rPr>
              <w:t>Pylos</w:t>
            </w:r>
            <w:proofErr w:type="spellEnd"/>
            <w:r w:rsidRPr="004325E6">
              <w:rPr>
                <w:rFonts w:ascii="Arial" w:hAnsi="Arial" w:cs="Arial"/>
                <w:bCs/>
              </w:rPr>
              <w:t xml:space="preserve"> Mini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4325E6">
              <w:rPr>
                <w:rFonts w:ascii="Arial" w:hAnsi="Arial" w:cs="Arial"/>
                <w:bCs/>
              </w:rPr>
              <w:t xml:space="preserve"> zestawie:</w:t>
            </w:r>
          </w:p>
          <w:p w14:paraId="378EBBBB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lastRenderedPageBreak/>
              <w:t xml:space="preserve">- drewniana plansza do gry </w:t>
            </w:r>
          </w:p>
          <w:p w14:paraId="79C4D4EA" w14:textId="77777777" w:rsidR="004325E6" w:rsidRPr="004325E6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 xml:space="preserve">- 30 drewnianych kul </w:t>
            </w:r>
          </w:p>
          <w:p w14:paraId="6EBD6E20" w14:textId="0F290900" w:rsidR="00A26BA0" w:rsidRPr="00A26BA0" w:rsidRDefault="004325E6" w:rsidP="005C14B5">
            <w:pPr>
              <w:ind w:left="120"/>
              <w:rPr>
                <w:rFonts w:ascii="Arial" w:hAnsi="Arial" w:cs="Arial"/>
                <w:bCs/>
              </w:rPr>
            </w:pPr>
            <w:r w:rsidRPr="004325E6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623" w14:textId="5A76D9CF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4635873E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6CA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143" w14:textId="3FA85D71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(22)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F7D" w14:textId="51501E06" w:rsidR="005C692C" w:rsidRPr="005C692C" w:rsidRDefault="005C692C" w:rsidP="005C692C">
            <w:pPr>
              <w:rPr>
                <w:rFonts w:ascii="Arial" w:hAnsi="Arial" w:cs="Arial"/>
                <w:bCs/>
              </w:rPr>
            </w:pPr>
            <w:proofErr w:type="spellStart"/>
            <w:r w:rsidRPr="005C692C">
              <w:rPr>
                <w:rFonts w:ascii="Arial" w:hAnsi="Arial" w:cs="Arial"/>
                <w:bCs/>
              </w:rPr>
              <w:t>Gemino</w:t>
            </w:r>
            <w:proofErr w:type="spellEnd"/>
            <w:r>
              <w:rPr>
                <w:rFonts w:ascii="Arial" w:hAnsi="Arial" w:cs="Arial"/>
                <w:bCs/>
              </w:rPr>
              <w:t xml:space="preserve"> - w</w:t>
            </w:r>
            <w:r w:rsidRPr="005C692C">
              <w:rPr>
                <w:rFonts w:ascii="Arial" w:hAnsi="Arial" w:cs="Arial"/>
                <w:bCs/>
              </w:rPr>
              <w:t xml:space="preserve"> zestawie:</w:t>
            </w:r>
          </w:p>
          <w:p w14:paraId="56A03B18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 xml:space="preserve">- 2 dwustronne plansze </w:t>
            </w:r>
          </w:p>
          <w:p w14:paraId="5C07FC02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 xml:space="preserve">- 56 płytek </w:t>
            </w:r>
          </w:p>
          <w:p w14:paraId="1FBE072D" w14:textId="395BAEF8" w:rsidR="00A26BA0" w:rsidRPr="00A26BA0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909" w14:textId="1C8ECC51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A26BA0" w:rsidRPr="00491840" w14:paraId="7CE5BE97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208" w14:textId="77777777" w:rsidR="00A26BA0" w:rsidRPr="00C6256C" w:rsidRDefault="00A26BA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22E" w14:textId="2E39E4C8" w:rsidR="00A26BA0" w:rsidRPr="00A26BA0" w:rsidRDefault="00A26BA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</w:t>
            </w:r>
            <w:r w:rsidR="001454C5">
              <w:rPr>
                <w:rFonts w:ascii="Arial" w:hAnsi="Arial" w:cs="Arial"/>
                <w:bCs/>
              </w:rPr>
              <w:t xml:space="preserve"> (23)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7CA" w14:textId="213019C5" w:rsidR="005C692C" w:rsidRPr="005C692C" w:rsidRDefault="005C692C" w:rsidP="005C692C">
            <w:pPr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Bingo</w:t>
            </w:r>
            <w:r>
              <w:rPr>
                <w:rFonts w:ascii="Arial" w:hAnsi="Arial" w:cs="Arial"/>
                <w:bCs/>
              </w:rPr>
              <w:t xml:space="preserve"> - w</w:t>
            </w:r>
            <w:r w:rsidRPr="005C692C">
              <w:rPr>
                <w:rFonts w:ascii="Arial" w:hAnsi="Arial" w:cs="Arial"/>
                <w:bCs/>
              </w:rPr>
              <w:t xml:space="preserve"> zestawie:</w:t>
            </w:r>
          </w:p>
          <w:p w14:paraId="42317881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- 1 plansza liczbowa dla bankiera</w:t>
            </w:r>
          </w:p>
          <w:p w14:paraId="7EE8C892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- 40 kart bingo</w:t>
            </w:r>
          </w:p>
          <w:p w14:paraId="436395D4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- 75 żetonów z liczbami (drewniane, średnica: 15 mm)</w:t>
            </w:r>
          </w:p>
          <w:p w14:paraId="5E77CB8B" w14:textId="77777777" w:rsidR="005C692C" w:rsidRPr="005C692C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- 250 żetonów</w:t>
            </w:r>
          </w:p>
          <w:p w14:paraId="60C21E2B" w14:textId="34C8720E" w:rsidR="00A26BA0" w:rsidRPr="00A26BA0" w:rsidRDefault="005C692C" w:rsidP="005C14B5">
            <w:pPr>
              <w:ind w:left="120"/>
              <w:rPr>
                <w:rFonts w:ascii="Arial" w:hAnsi="Arial" w:cs="Arial"/>
                <w:bCs/>
              </w:rPr>
            </w:pPr>
            <w:r w:rsidRPr="005C692C">
              <w:rPr>
                <w:rFonts w:ascii="Arial" w:hAnsi="Arial" w:cs="Arial"/>
                <w:bCs/>
              </w:rPr>
              <w:t>-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CAA" w14:textId="2D410B68" w:rsidR="00A26BA0" w:rsidRPr="00A26BA0" w:rsidRDefault="00A26BA0" w:rsidP="00375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3175F0" w:rsidRPr="00491840" w14:paraId="4F9CE4F2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E4C" w14:textId="29595636" w:rsidR="003175F0" w:rsidRPr="00C6256C" w:rsidRDefault="003175F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A90" w14:textId="77777777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Zestaw do robienia na drutach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82A" w14:textId="77777777" w:rsidR="003175F0" w:rsidRPr="00D50ECD" w:rsidRDefault="003175F0" w:rsidP="00D50ECD">
            <w:pPr>
              <w:rPr>
                <w:rFonts w:ascii="Arial" w:hAnsi="Arial" w:cs="Arial"/>
                <w:bCs/>
              </w:rPr>
            </w:pPr>
            <w:r w:rsidRPr="00D50ECD">
              <w:rPr>
                <w:rFonts w:ascii="Arial" w:hAnsi="Arial" w:cs="Arial"/>
                <w:bCs/>
              </w:rPr>
              <w:t>Zawartość zestawu:</w:t>
            </w:r>
          </w:p>
          <w:p w14:paraId="360AC4DB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50ECD">
              <w:rPr>
                <w:rFonts w:ascii="Arial" w:hAnsi="Arial" w:cs="Arial"/>
                <w:bCs/>
              </w:rPr>
              <w:t>Min. 12 szydełek w rozmiarach:</w:t>
            </w:r>
          </w:p>
          <w:p w14:paraId="562ED7FB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- 1 - 1,6mm</w:t>
            </w:r>
          </w:p>
          <w:p w14:paraId="5E208A87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- 2 - 1,5mm</w:t>
            </w:r>
          </w:p>
          <w:p w14:paraId="216F4EC9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- 4 - 1,25mm</w:t>
            </w:r>
          </w:p>
          <w:p w14:paraId="462E4485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- 5 - 1,1mm</w:t>
            </w:r>
          </w:p>
          <w:p w14:paraId="78077170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- 6 - 1,0mm</w:t>
            </w:r>
          </w:p>
          <w:p w14:paraId="5097CEB2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- 8 - 0,9mm</w:t>
            </w:r>
          </w:p>
          <w:p w14:paraId="6AE169FD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- 9 - 0,85mm</w:t>
            </w:r>
          </w:p>
          <w:p w14:paraId="64ABFB41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- 10 - 0,8mm</w:t>
            </w:r>
          </w:p>
          <w:p w14:paraId="34D2DFA1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- 12 - 0,6mm</w:t>
            </w:r>
          </w:p>
          <w:p w14:paraId="18D9F65D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- 13 - 0,55mm</w:t>
            </w:r>
          </w:p>
          <w:p w14:paraId="7CCCFD36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- 14 - 0,5mm</w:t>
            </w:r>
          </w:p>
          <w:p w14:paraId="5F1AFFFE" w14:textId="77777777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</w:rPr>
            </w:pPr>
            <w:r w:rsidRPr="00D50ECD">
              <w:rPr>
                <w:rFonts w:ascii="Arial" w:hAnsi="Arial" w:cs="Arial"/>
              </w:rPr>
              <w:t>Min. 8 kolorów po min. 25m każdy, 100% bawełna</w:t>
            </w:r>
          </w:p>
          <w:p w14:paraId="6B4AAEF5" w14:textId="69E3F62A" w:rsidR="003175F0" w:rsidRPr="00D50ECD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50ECD">
              <w:rPr>
                <w:rFonts w:ascii="Arial" w:hAnsi="Arial" w:cs="Arial"/>
              </w:rPr>
              <w:t>Min. 2 druty bambusowe połączone żyłką o długości max. 50 cm, rozmiar 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D79" w14:textId="51A87B0F" w:rsidR="003175F0" w:rsidRPr="00491840" w:rsidRDefault="00D50ECD" w:rsidP="003754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3175F0" w:rsidRPr="00491840" w14:paraId="373BCB43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AC6" w14:textId="1DC46AFF" w:rsidR="003175F0" w:rsidRPr="00C6256C" w:rsidRDefault="003175F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BF5" w14:textId="77777777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Maty do ćwiczeń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3EC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materiał-pianka PVC</w:t>
            </w:r>
          </w:p>
          <w:p w14:paraId="11BEF08F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łatwe w czyszczeniu</w:t>
            </w:r>
          </w:p>
          <w:p w14:paraId="651F6009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- bez pamięci kształtu </w:t>
            </w:r>
          </w:p>
          <w:p w14:paraId="7FB41B0C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możliwość prania w pralce</w:t>
            </w:r>
          </w:p>
          <w:p w14:paraId="3B7E9D23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długość min. 170cm.</w:t>
            </w:r>
          </w:p>
          <w:p w14:paraId="035F1246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szerokość min. 55 cm</w:t>
            </w:r>
          </w:p>
          <w:p w14:paraId="714CB0A3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grubość min. 0,5 cm</w:t>
            </w:r>
          </w:p>
          <w:p w14:paraId="6879EA15" w14:textId="25582AB0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antypoślizgowe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63A" w14:textId="11578143" w:rsidR="003175F0" w:rsidRPr="00491840" w:rsidRDefault="003175F0" w:rsidP="00375424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30</w:t>
            </w:r>
            <w:r w:rsidR="006F0D88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3175F0" w:rsidRPr="00491840" w14:paraId="2AB8CD13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2A0" w14:textId="13497901" w:rsidR="003175F0" w:rsidRPr="00C6256C" w:rsidRDefault="003175F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9F7" w14:textId="7F9A03E1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Ciężarki,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hantle 0,5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828" w14:textId="0AC3BFF4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waga 0,5 kg – 10 sztuk</w:t>
            </w:r>
          </w:p>
          <w:p w14:paraId="276A1EB0" w14:textId="12A7A1BA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pokrycie winylowe,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nie absorbujące wilgoci ani zanieczyszczeń</w:t>
            </w:r>
          </w:p>
          <w:p w14:paraId="76E20C44" w14:textId="43F404E2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</w:t>
            </w:r>
            <w:r w:rsidR="006F0D88"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wygodny uchwyt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59A" w14:textId="1FA48F1A" w:rsidR="003175F0" w:rsidRPr="00491840" w:rsidRDefault="006F0D88" w:rsidP="00375424">
            <w:pPr>
              <w:jc w:val="center"/>
              <w:rPr>
                <w:rFonts w:ascii="Arial" w:hAnsi="Arial" w:cs="Arial"/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</w:tr>
      <w:tr w:rsidR="003175F0" w:rsidRPr="00491840" w14:paraId="3CD1C222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19B" w14:textId="217076D5" w:rsidR="003175F0" w:rsidRPr="00C6256C" w:rsidRDefault="003175F0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F2A" w14:textId="77777777" w:rsidR="003175F0" w:rsidRPr="00491840" w:rsidRDefault="003175F0" w:rsidP="00375424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Zestaw animacyjny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F84" w14:textId="77777777" w:rsidR="003175F0" w:rsidRPr="00491840" w:rsidRDefault="003175F0" w:rsidP="00060EF3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Zestaw składający się z min.:</w:t>
            </w:r>
          </w:p>
          <w:p w14:paraId="73AF3BF3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skakanka</w:t>
            </w:r>
          </w:p>
          <w:p w14:paraId="249BC0AE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piłka</w:t>
            </w:r>
          </w:p>
          <w:p w14:paraId="063BA02B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zestaw do makijażu</w:t>
            </w:r>
          </w:p>
          <w:p w14:paraId="387C33A4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chusta animacyjna o średnicy min. 3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FE4" w14:textId="77777777" w:rsidR="003175F0" w:rsidRPr="00491840" w:rsidRDefault="003175F0" w:rsidP="00375424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397C19" w:rsidRPr="00397C19" w14:paraId="3EE5EFD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B0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0C5" w14:textId="16E8E3FF" w:rsidR="00397C19" w:rsidRPr="00397C19" w:rsidRDefault="00EE39C5" w:rsidP="000B4CE2">
            <w:pPr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Łóżko rehabilitacyjne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40F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-trzysegmentowe</w:t>
            </w:r>
          </w:p>
          <w:p w14:paraId="6597E140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-z wysięgnikiem</w:t>
            </w:r>
          </w:p>
          <w:p w14:paraId="0EA9538E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-barierki</w:t>
            </w:r>
          </w:p>
          <w:p w14:paraId="10F7395E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-malowane lakierem proszkowym</w:t>
            </w:r>
          </w:p>
          <w:p w14:paraId="77608943" w14:textId="4491C6B2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-regulacja kąta nachylenia oparcia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39C5">
              <w:rPr>
                <w:rFonts w:ascii="Arial" w:hAnsi="Arial" w:cs="Arial"/>
                <w:bCs/>
              </w:rPr>
              <w:t>(sprężyna hydrauliczna)</w:t>
            </w:r>
          </w:p>
          <w:p w14:paraId="4D7EBF6F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-regulacja segmentu podnóżka (manualna)</w:t>
            </w:r>
          </w:p>
          <w:p w14:paraId="1282D4FA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-obciążenie min 160 kg.</w:t>
            </w:r>
          </w:p>
          <w:p w14:paraId="40313185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-szerokość całkowita od 90cm do 95 cm</w:t>
            </w:r>
          </w:p>
          <w:p w14:paraId="3A4585B9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-długość całkowita od 210cm do 220cm.</w:t>
            </w:r>
          </w:p>
          <w:p w14:paraId="1827CBD9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-wysokość leża do max.55 cm</w:t>
            </w:r>
          </w:p>
          <w:p w14:paraId="49C3FBCE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-kąt nachylenia zagłówka min.80o</w:t>
            </w:r>
          </w:p>
          <w:p w14:paraId="7E9FDB9C" w14:textId="77777777" w:rsidR="00EE39C5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-kąt nachylenia podnóżka min.25o-</w:t>
            </w:r>
          </w:p>
          <w:p w14:paraId="24AD54DE" w14:textId="349713E3" w:rsidR="00397C19" w:rsidRPr="00EE39C5" w:rsidRDefault="00EE39C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 xml:space="preserve">-demontowane plastikowe </w:t>
            </w:r>
            <w:proofErr w:type="spellStart"/>
            <w:r w:rsidRPr="00EE39C5">
              <w:rPr>
                <w:rFonts w:ascii="Arial" w:hAnsi="Arial" w:cs="Arial"/>
                <w:bCs/>
              </w:rPr>
              <w:t>kształtniki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AE3" w14:textId="5A398056" w:rsidR="00397C19" w:rsidRPr="00397C19" w:rsidRDefault="00EE39C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1E6648D6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2ED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09A" w14:textId="63934B19" w:rsidR="00397C19" w:rsidRPr="00397C19" w:rsidRDefault="004168D5" w:rsidP="000B4CE2">
            <w:pPr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Kula łokciowa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67B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obciążenie min. 150 kg</w:t>
            </w:r>
          </w:p>
          <w:p w14:paraId="63ED77DD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kolor popielaty,</w:t>
            </w:r>
          </w:p>
          <w:p w14:paraId="281C4ACE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wyposażona w korek zmniejszający hałas,</w:t>
            </w:r>
          </w:p>
          <w:p w14:paraId="606E7B6E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regulacja: uchwyt od min. w zakresie 22 do 28 cm, uchwyt podłoże min. w zakresie 73 do 96 cm,</w:t>
            </w:r>
          </w:p>
          <w:p w14:paraId="09820674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waga max. 600 g,</w:t>
            </w:r>
          </w:p>
          <w:p w14:paraId="40CF17C1" w14:textId="5A75C46D" w:rsidR="00397C19" w:rsidRPr="00397C19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uchwyt uchylny w zakresie 0 – 90 stopni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FB6" w14:textId="1D2310D7" w:rsidR="00397C19" w:rsidRPr="00397C19" w:rsidRDefault="004168D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szt.</w:t>
            </w:r>
          </w:p>
        </w:tc>
      </w:tr>
      <w:tr w:rsidR="00397C19" w:rsidRPr="00397C19" w14:paraId="0521F36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E80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F6C" w14:textId="11CEBD45" w:rsidR="00397C19" w:rsidRPr="00397C19" w:rsidRDefault="004168D5" w:rsidP="000B4CE2">
            <w:pPr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 xml:space="preserve">Kula pachowa </w:t>
            </w:r>
            <w:r>
              <w:rPr>
                <w:rFonts w:ascii="Arial" w:hAnsi="Arial" w:cs="Arial"/>
                <w:bCs/>
              </w:rPr>
              <w:t>-</w:t>
            </w:r>
            <w:r w:rsidRPr="004168D5">
              <w:rPr>
                <w:rFonts w:ascii="Arial" w:hAnsi="Arial" w:cs="Arial"/>
                <w:bCs/>
              </w:rPr>
              <w:t xml:space="preserve"> para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CB2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obciążenie min. 110 kg,</w:t>
            </w:r>
          </w:p>
          <w:p w14:paraId="583D4F9D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regulacja wysokości w zakresie min. 98 - 155 cm,</w:t>
            </w:r>
          </w:p>
          <w:p w14:paraId="43242A0E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miękkie podparcie pod pachę,</w:t>
            </w:r>
          </w:p>
          <w:p w14:paraId="5D6E23C4" w14:textId="77777777" w:rsidR="004168D5" w:rsidRPr="004168D5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wykonane z aluminium,</w:t>
            </w:r>
          </w:p>
          <w:p w14:paraId="3772F3DE" w14:textId="655EF762" w:rsidR="00397C19" w:rsidRPr="00397C19" w:rsidRDefault="004168D5" w:rsidP="000B4CE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- produkt medyczny z atestem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920" w14:textId="1DF6D294" w:rsidR="00397C19" w:rsidRPr="00397C19" w:rsidRDefault="004168D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397C19" w:rsidRPr="00397C19" w14:paraId="7C43444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04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BC8" w14:textId="70D9BA2A" w:rsidR="00397C19" w:rsidRPr="00397C19" w:rsidRDefault="000B4CE2" w:rsidP="000B4CE2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Balkonik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FA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balkonik 2-funcyjny czyli możliwość użytkowania jako stały lub kroczący,</w:t>
            </w:r>
          </w:p>
          <w:p w14:paraId="5E2FAC5D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obciążenie min. 110 kg,</w:t>
            </w:r>
          </w:p>
          <w:p w14:paraId="65F45A4D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składana rama,</w:t>
            </w:r>
          </w:p>
          <w:p w14:paraId="6A39391A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regulacja wysokości w zakresie min. 85 - 100 cm</w:t>
            </w:r>
          </w:p>
          <w:p w14:paraId="30508153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waga max. 2,5 kg,</w:t>
            </w:r>
          </w:p>
          <w:p w14:paraId="1B7E0FB1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wykonanie z aluminium,</w:t>
            </w:r>
          </w:p>
          <w:p w14:paraId="4E2CB82A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produkt medyczny z atestem,</w:t>
            </w:r>
          </w:p>
          <w:p w14:paraId="714721CB" w14:textId="24A20C4F" w:rsidR="00397C19" w:rsidRPr="00397C19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 nóżki zakończone nasadkami z gumy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64A" w14:textId="78E2D218" w:rsidR="00397C19" w:rsidRPr="00397C19" w:rsidRDefault="000B4CE2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5808C9A9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7BB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389" w14:textId="32F88696" w:rsidR="00397C19" w:rsidRPr="00397C19" w:rsidRDefault="000B4CE2" w:rsidP="000B4CE2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Materac do łóżka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88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-piankowy</w:t>
            </w:r>
          </w:p>
          <w:p w14:paraId="6B7F6656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-dwustronny</w:t>
            </w:r>
          </w:p>
          <w:p w14:paraId="1185F126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-z pokrowcem (zdejmowany ,zamki z trzech stron)</w:t>
            </w:r>
          </w:p>
          <w:p w14:paraId="5A80F4AD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-twardość H3</w:t>
            </w:r>
          </w:p>
          <w:p w14:paraId="203781B1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-antyalergiczny</w:t>
            </w:r>
          </w:p>
          <w:p w14:paraId="0C772BE9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-antygrzybiczny</w:t>
            </w:r>
          </w:p>
          <w:p w14:paraId="52DC3D7E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-długość od 195cm do 200 cm</w:t>
            </w:r>
          </w:p>
          <w:p w14:paraId="662FFF49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-szerokość od 88cm do 90 cm</w:t>
            </w:r>
          </w:p>
          <w:p w14:paraId="46CD2953" w14:textId="58B6D9E9" w:rsidR="00397C19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-wysokość min.10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4BA" w14:textId="080BAD77" w:rsidR="00397C19" w:rsidRPr="00397C19" w:rsidRDefault="000B4CE2" w:rsidP="0014325F">
            <w:pPr>
              <w:jc w:val="center"/>
              <w:rPr>
                <w:rFonts w:ascii="Arial" w:hAnsi="Arial" w:cs="Arial"/>
                <w:bCs/>
              </w:rPr>
            </w:pPr>
            <w:bookmarkStart w:id="0" w:name="OLE_LINK1"/>
            <w:r>
              <w:rPr>
                <w:rFonts w:ascii="Arial" w:hAnsi="Arial" w:cs="Arial"/>
                <w:bCs/>
              </w:rPr>
              <w:t>5 szt.</w:t>
            </w:r>
            <w:bookmarkEnd w:id="0"/>
          </w:p>
        </w:tc>
      </w:tr>
      <w:tr w:rsidR="00397C19" w:rsidRPr="00397C19" w14:paraId="14FC731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9E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FC7" w14:textId="181454E8" w:rsidR="00397C19" w:rsidRPr="00397C19" w:rsidRDefault="000B4CE2" w:rsidP="000B4CE2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Wózek inwalidzki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F1F" w14:textId="3167A25E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-stalowy</w:t>
            </w:r>
          </w:p>
          <w:p w14:paraId="4D08ED90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-hamulec postojowy</w:t>
            </w:r>
          </w:p>
          <w:p w14:paraId="6A8E9D54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-kola tylne 24’-pompowane</w:t>
            </w:r>
          </w:p>
          <w:p w14:paraId="7C368E8E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-koła przednie średnica 8 cali-gumowe</w:t>
            </w:r>
          </w:p>
          <w:p w14:paraId="5407E521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-ciągi aluminiowe</w:t>
            </w:r>
          </w:p>
          <w:p w14:paraId="4DEE137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-pas dla użytkownika</w:t>
            </w:r>
          </w:p>
          <w:p w14:paraId="416D3BA2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</w:t>
            </w:r>
            <w:proofErr w:type="spellStart"/>
            <w:r w:rsidRPr="000B4CE2">
              <w:rPr>
                <w:rFonts w:ascii="Arial" w:hAnsi="Arial" w:cs="Arial"/>
                <w:bCs/>
              </w:rPr>
              <w:t>szybkozłączka</w:t>
            </w:r>
            <w:proofErr w:type="spellEnd"/>
          </w:p>
          <w:p w14:paraId="16957E4F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-podłokietniki z funkcją uchylenia</w:t>
            </w:r>
          </w:p>
          <w:p w14:paraId="001B68FB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-waga wózka max 22 kg.</w:t>
            </w:r>
          </w:p>
          <w:p w14:paraId="36971537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-podnóżki uchylne</w:t>
            </w:r>
          </w:p>
          <w:p w14:paraId="5D15A304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-maksymalne obciążenie min.110kg.</w:t>
            </w:r>
          </w:p>
          <w:p w14:paraId="221BB5FC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-szerokość wewnętrzna 46 cm.</w:t>
            </w:r>
          </w:p>
          <w:p w14:paraId="1C213CBF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-wysokość całkowita max.93 cm</w:t>
            </w:r>
          </w:p>
          <w:p w14:paraId="422427B4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-wysokość siedziska od podłoża min.48 cm.</w:t>
            </w:r>
          </w:p>
          <w:p w14:paraId="001406B3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-szerokość całkowita max 68 cm.</w:t>
            </w:r>
          </w:p>
          <w:p w14:paraId="1B51C07F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-głębokość całkowita max .105 cm</w:t>
            </w:r>
          </w:p>
          <w:p w14:paraId="2A5275D9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-wysokość podłokietnika max 28 cm.</w:t>
            </w:r>
          </w:p>
          <w:p w14:paraId="387FBF4E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-szerokość po złożeniu max 35 cm.</w:t>
            </w:r>
          </w:p>
          <w:p w14:paraId="17DAD307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-pompka</w:t>
            </w:r>
          </w:p>
          <w:p w14:paraId="267CA7F1" w14:textId="24245453" w:rsidR="00397C19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-zestaw kluczy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971" w14:textId="5BFD002E" w:rsidR="00397C19" w:rsidRPr="00397C19" w:rsidRDefault="000B4CE2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041B0AD0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09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C37" w14:textId="6B8EF742" w:rsidR="00397C19" w:rsidRPr="00397C19" w:rsidRDefault="000B4CE2" w:rsidP="000B4CE2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Koncentrator tlenu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AF2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-poziom hałasu max 50 Db</w:t>
            </w:r>
          </w:p>
          <w:p w14:paraId="389093FF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-stężenie tlenu 30-90%</w:t>
            </w:r>
          </w:p>
          <w:p w14:paraId="1D8A6C50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-szerokość od min. 29 cm do max.31 cm</w:t>
            </w:r>
          </w:p>
          <w:p w14:paraId="626A0843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-wysokość od min.25 cm do max 35 cm</w:t>
            </w:r>
          </w:p>
          <w:p w14:paraId="18CBCBF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-waga max 7 kg.</w:t>
            </w:r>
          </w:p>
          <w:p w14:paraId="5D5C32C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-zasilanie sieciowe</w:t>
            </w:r>
          </w:p>
          <w:p w14:paraId="35149552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-regulacja przepływu tlenu od 1 do min. 7 litrów</w:t>
            </w:r>
          </w:p>
          <w:p w14:paraId="71B137E3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-kompresor bezolejowy</w:t>
            </w:r>
          </w:p>
          <w:p w14:paraId="36B9FC2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 xml:space="preserve">-praca ciągła do </w:t>
            </w:r>
            <w:proofErr w:type="spellStart"/>
            <w:r w:rsidRPr="000B4CE2">
              <w:rPr>
                <w:rFonts w:ascii="Arial" w:hAnsi="Arial" w:cs="Arial"/>
                <w:bCs/>
              </w:rPr>
              <w:t>mni</w:t>
            </w:r>
            <w:proofErr w:type="spellEnd"/>
            <w:r w:rsidRPr="000B4CE2">
              <w:rPr>
                <w:rFonts w:ascii="Arial" w:hAnsi="Arial" w:cs="Arial"/>
                <w:bCs/>
              </w:rPr>
              <w:t>. 48 h</w:t>
            </w:r>
          </w:p>
          <w:p w14:paraId="180AFAE0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lastRenderedPageBreak/>
              <w:t>-zasilanie 220V</w:t>
            </w:r>
          </w:p>
          <w:p w14:paraId="78471845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-ochrona przed przegrzaniem</w:t>
            </w:r>
          </w:p>
          <w:p w14:paraId="5A7B1869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-wyświetlacz LCD</w:t>
            </w:r>
          </w:p>
          <w:p w14:paraId="3F644C09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-pilot</w:t>
            </w:r>
          </w:p>
          <w:p w14:paraId="05C5D196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-poziom hałasu max.60db</w:t>
            </w:r>
          </w:p>
          <w:p w14:paraId="11061294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-filtr</w:t>
            </w:r>
          </w:p>
          <w:p w14:paraId="31037C40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-kaniula do nosa</w:t>
            </w:r>
          </w:p>
          <w:p w14:paraId="6DC27DD6" w14:textId="77777777" w:rsidR="000B4CE2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-przewód tlenowy min 3,5 m</w:t>
            </w:r>
          </w:p>
          <w:p w14:paraId="00855AA4" w14:textId="089B4A9A" w:rsidR="00397C19" w:rsidRPr="000B4CE2" w:rsidRDefault="000B4CE2" w:rsidP="000B4CE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-instrukcja obsługi po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532" w14:textId="77F61DAF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 szt.</w:t>
            </w:r>
          </w:p>
        </w:tc>
      </w:tr>
      <w:tr w:rsidR="00397C19" w:rsidRPr="00397C19" w14:paraId="31E56CD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6BD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94C" w14:textId="57321B84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Rower rehabilitacyjny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D8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-mechaniczny</w:t>
            </w:r>
          </w:p>
          <w:p w14:paraId="4CB47AB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-udźwig min.110 kg.</w:t>
            </w:r>
          </w:p>
          <w:p w14:paraId="42D5DEB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-szerokość max.45 cm</w:t>
            </w:r>
          </w:p>
          <w:p w14:paraId="21CDA01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-wysokość max 105 cm</w:t>
            </w:r>
          </w:p>
          <w:p w14:paraId="68847AF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-długość max 85 cm..</w:t>
            </w:r>
          </w:p>
          <w:p w14:paraId="3D6EF87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-manualna regulacja oporu</w:t>
            </w:r>
          </w:p>
          <w:p w14:paraId="653E4AF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-płynna regulacja oporu</w:t>
            </w:r>
          </w:p>
          <w:p w14:paraId="21CFA56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-min. 4 poziomy regulacji wysokości siodełka</w:t>
            </w:r>
          </w:p>
          <w:p w14:paraId="3608291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-regulacja kierownicy w poziomie</w:t>
            </w:r>
          </w:p>
          <w:p w14:paraId="721C5F2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-waga max.10 kg</w:t>
            </w:r>
          </w:p>
          <w:p w14:paraId="457BE75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-wyświetlacz</w:t>
            </w:r>
          </w:p>
          <w:p w14:paraId="3D66ABA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-pomiary (dystans ,</w:t>
            </w:r>
            <w:proofErr w:type="spellStart"/>
            <w:r w:rsidRPr="0014325F">
              <w:rPr>
                <w:rFonts w:ascii="Arial" w:hAnsi="Arial" w:cs="Arial"/>
                <w:bCs/>
              </w:rPr>
              <w:t>puls,spalone</w:t>
            </w:r>
            <w:proofErr w:type="spellEnd"/>
            <w:r w:rsidRPr="0014325F">
              <w:rPr>
                <w:rFonts w:ascii="Arial" w:hAnsi="Arial" w:cs="Arial"/>
                <w:bCs/>
              </w:rPr>
              <w:t xml:space="preserve"> kalorie. czas trwania treningu)</w:t>
            </w:r>
          </w:p>
          <w:p w14:paraId="2772A43E" w14:textId="26D4F918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-stopki poziomujące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D1F" w14:textId="0BAADE71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2ADC0910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229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D93" w14:textId="52AFEF91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Rotor do ćwiczeń kończyn górnych i dolnych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E3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składana konstrukcja,</w:t>
            </w:r>
          </w:p>
          <w:p w14:paraId="5BCA842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licznik pokazujący czas treningu, ilość oraz częstotliwość obrotów, ilość spalonych kalorii,</w:t>
            </w:r>
          </w:p>
          <w:p w14:paraId="033DA28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nakładki antypoślizgowe na nogach rotora, </w:t>
            </w:r>
          </w:p>
          <w:p w14:paraId="6E90789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regulacja oporu za pomocą dokręcanego pokrętła, </w:t>
            </w:r>
          </w:p>
          <w:p w14:paraId="376E51F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waga max. 2,5 kg,</w:t>
            </w:r>
          </w:p>
          <w:p w14:paraId="1E4BEBF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dopuszczalne obciążenie min. 100 kg,</w:t>
            </w:r>
          </w:p>
          <w:p w14:paraId="26E6893D" w14:textId="61A83E24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wymiary: max 50 cm długość, max. 40 cen wysokość, min. 35 cm szerokość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2C5" w14:textId="02F466E3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szt.</w:t>
            </w:r>
          </w:p>
        </w:tc>
      </w:tr>
      <w:tr w:rsidR="00397C19" w:rsidRPr="00397C19" w14:paraId="28D86386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A06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26F" w14:textId="76731B02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Krzesło toaletowe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7D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-ze stali</w:t>
            </w:r>
          </w:p>
          <w:p w14:paraId="3CE42A1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-malowane proszkowo</w:t>
            </w:r>
          </w:p>
          <w:p w14:paraId="182F964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-regulacja wysokości od min.65 cm do min.</w:t>
            </w:r>
          </w:p>
          <w:p w14:paraId="74A557D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 73 cm</w:t>
            </w:r>
          </w:p>
          <w:p w14:paraId="0628C85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-składane</w:t>
            </w:r>
          </w:p>
          <w:p w14:paraId="6599E88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-wyprofilowane podłokietniki</w:t>
            </w:r>
          </w:p>
          <w:p w14:paraId="5C7B3F3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-gumowe nasadki na nóżkach</w:t>
            </w:r>
          </w:p>
          <w:p w14:paraId="7F35F51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-pojemnik sanitarny z pokrywą, składany, wysuwany</w:t>
            </w:r>
          </w:p>
          <w:p w14:paraId="5407EC0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-otwór w siedzisku z pokrywą</w:t>
            </w:r>
          </w:p>
          <w:p w14:paraId="4EF610B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-waga max 8 kg.</w:t>
            </w:r>
          </w:p>
          <w:p w14:paraId="50EC56A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-maksymalne obciążenie min.100 kg</w:t>
            </w:r>
          </w:p>
          <w:p w14:paraId="15C64A5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-szerokość całkowita max 58 cm..</w:t>
            </w:r>
          </w:p>
          <w:p w14:paraId="731FED5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-szerokość wewnętrzna siedziska max.45 cm</w:t>
            </w:r>
          </w:p>
          <w:p w14:paraId="2AE0D96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-głębokość  wewnętrzna siedziska max.42 cm</w:t>
            </w:r>
          </w:p>
          <w:p w14:paraId="0F002FB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-głębokość całkowita max 52 cm</w:t>
            </w:r>
          </w:p>
          <w:p w14:paraId="1532376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-wysokość siedziska od podłoża do max 56 cm.</w:t>
            </w:r>
          </w:p>
          <w:p w14:paraId="428504D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-urządzenie medyczne</w:t>
            </w:r>
          </w:p>
          <w:p w14:paraId="0B62C664" w14:textId="53172B7E" w:rsidR="00397C19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-deklaracja  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A8A" w14:textId="539FC107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456D7D2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B9E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63C" w14:textId="30F579FC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Taboret prysznicowy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96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-wykonany z aluminium i tworzywa sztucznego</w:t>
            </w:r>
          </w:p>
          <w:p w14:paraId="17441A2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-na nóżkach znajdują się nakładki antypoślizgowe</w:t>
            </w:r>
          </w:p>
          <w:p w14:paraId="2AAB428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-regulacja wysokości do max.58 cm .</w:t>
            </w:r>
          </w:p>
          <w:p w14:paraId="0724D78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-regulacja wysokości min. 8 poziomów</w:t>
            </w:r>
          </w:p>
          <w:p w14:paraId="2B6DAB7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średnica siedziska max.34 cm</w:t>
            </w:r>
          </w:p>
          <w:p w14:paraId="2956CD8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-obciążenie min.120 kg.</w:t>
            </w:r>
          </w:p>
          <w:p w14:paraId="4BE36CC2" w14:textId="4496F86D" w:rsidR="00397C19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-produkt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AD2" w14:textId="0A91CCCC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358A2C1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5D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5B5" w14:textId="0CD777E6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Wózek inwalidzki toaletowy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C2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składana konstrukcja, </w:t>
            </w:r>
          </w:p>
          <w:p w14:paraId="67B55BB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obciążenie min. 100 kg,</w:t>
            </w:r>
          </w:p>
          <w:p w14:paraId="338C3C8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lastRenderedPageBreak/>
              <w:t>- wysokość siedziska umożliwiająca najazd na sedes do wysokości min. 40 cm,</w:t>
            </w:r>
          </w:p>
          <w:p w14:paraId="25FA874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wymiary siedziska min. 40x40 cm </w:t>
            </w:r>
          </w:p>
          <w:p w14:paraId="17242A7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hamulce na koła tylne,</w:t>
            </w:r>
          </w:p>
          <w:p w14:paraId="617D431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wyposażony w pojemnik sanitarny,</w:t>
            </w:r>
          </w:p>
          <w:p w14:paraId="1D837D8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miękkie siedzisko kolor czarny lub siwy,</w:t>
            </w:r>
          </w:p>
          <w:p w14:paraId="5872A7E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uchylne podnóżki, </w:t>
            </w:r>
          </w:p>
          <w:p w14:paraId="419F8A2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waga wózka max. 15 kg</w:t>
            </w:r>
          </w:p>
          <w:p w14:paraId="2082E59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rama stalowa,</w:t>
            </w:r>
          </w:p>
          <w:p w14:paraId="6D64C35D" w14:textId="58AE7DEA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produkt medyczny z atestem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2FB" w14:textId="7C18DFE0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 szt.</w:t>
            </w:r>
          </w:p>
        </w:tc>
      </w:tr>
      <w:tr w:rsidR="00397C19" w:rsidRPr="00397C19" w14:paraId="1D98DB60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DB7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8D7" w14:textId="6437AF81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Ławka wannowa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70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ławka wgłębna na wannę z oparciem,</w:t>
            </w:r>
          </w:p>
          <w:p w14:paraId="104C01B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minimalny zakres regulacji wewnętrznej od 520 do 600 mm, minimalny zakres regulacji zewnętrznej od 670 do 750 mm </w:t>
            </w:r>
          </w:p>
          <w:p w14:paraId="4EEAE94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wymiar siedziska min. 350 x 290 mm,</w:t>
            </w:r>
          </w:p>
          <w:p w14:paraId="250519A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dopuszczalne obciążenie min. 120 kg,</w:t>
            </w:r>
          </w:p>
          <w:p w14:paraId="4FB6A82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podkładka wykonana z gumy zabezpieczająca przed rysowaniem wanny,</w:t>
            </w:r>
          </w:p>
          <w:p w14:paraId="2D5D199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waga max. 2,0 kg</w:t>
            </w:r>
          </w:p>
          <w:p w14:paraId="3C8B7542" w14:textId="67AB6548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produkt medyczny z atestem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70F" w14:textId="7CE15FDE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0DDACA8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B97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ADB" w14:textId="47F0AF97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Podpórka inwalidzka trójkołowa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48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składany balkonik 3 kołowy, </w:t>
            </w:r>
          </w:p>
          <w:p w14:paraId="2C55474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wyposażony w zdejmowany metalowy kosz w hamulce z systemem blokady,</w:t>
            </w:r>
          </w:p>
          <w:p w14:paraId="5E9B494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waga max. 6,5 kg,</w:t>
            </w:r>
          </w:p>
          <w:p w14:paraId="0656F94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dopuszczalne obciążenie min. 110 kg,</w:t>
            </w:r>
          </w:p>
          <w:p w14:paraId="023715B9" w14:textId="51A582B0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wymiary: szerokość max. 65 cm, wysokość max. 95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C99" w14:textId="36446076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41D0C8C5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35A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5BC" w14:textId="169076AB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Ssak medyczny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48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urządzenie do odsysania wydzielin i płynów ustrojowych,</w:t>
            </w:r>
          </w:p>
          <w:p w14:paraId="0A8657A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elektryczny z regulacją siły odsysania, przeznaczony do ciągłej pracy,</w:t>
            </w:r>
          </w:p>
          <w:p w14:paraId="5EDC78B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posiadający pojemnik o min. pojemności 1 l oraz posiadający zawór zabezpieczający przed przepełnieniem płynów,</w:t>
            </w:r>
          </w:p>
          <w:p w14:paraId="4B0F7A9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pobór mocy max 200VA,</w:t>
            </w:r>
          </w:p>
          <w:p w14:paraId="127818AC" w14:textId="2BDECD98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ciężar max. 2,5 kg,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D20" w14:textId="07D65045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306854E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895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291" w14:textId="13F30DBB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Oczyszczacz powietrza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A0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-min. 5 stopni filtracji powietrza</w:t>
            </w:r>
          </w:p>
          <w:p w14:paraId="167F874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--filtr wewnętrzny trzywarstwowy(wymienny)</w:t>
            </w:r>
          </w:p>
          <w:p w14:paraId="357570E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-oczyszczanie powietrza z alergenów, włosów ,kurzu, sierści zwierząt</w:t>
            </w:r>
          </w:p>
          <w:p w14:paraId="7578498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-filtr  eliminujący szkodliwe gazy i zapachy</w:t>
            </w:r>
          </w:p>
          <w:p w14:paraId="22A94EB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-filtr HEPA13</w:t>
            </w:r>
          </w:p>
          <w:p w14:paraId="543E267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-jonizator-polepszający jakość powietrza</w:t>
            </w:r>
          </w:p>
          <w:p w14:paraId="6F5758F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-lampa UV eliminująca wirusy, bakterie</w:t>
            </w:r>
          </w:p>
          <w:p w14:paraId="04FD91A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-trzy poziomy regulacji wentylatora</w:t>
            </w:r>
          </w:p>
          <w:p w14:paraId="0EC90F2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Przeznaczony do pomieszczeń o powierzchni min.30m2</w:t>
            </w:r>
          </w:p>
          <w:p w14:paraId="52581FF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-poziom głośności max 50dB</w:t>
            </w:r>
          </w:p>
          <w:p w14:paraId="19CE3E4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-oczyszczacz  z możliwością ustawienia </w:t>
            </w:r>
            <w:proofErr w:type="spellStart"/>
            <w:r w:rsidRPr="0014325F">
              <w:rPr>
                <w:rFonts w:ascii="Arial" w:hAnsi="Arial" w:cs="Arial"/>
                <w:bCs/>
              </w:rPr>
              <w:t>timera</w:t>
            </w:r>
            <w:proofErr w:type="spellEnd"/>
            <w:r w:rsidRPr="0014325F">
              <w:rPr>
                <w:rFonts w:ascii="Arial" w:hAnsi="Arial" w:cs="Arial"/>
                <w:bCs/>
              </w:rPr>
              <w:t xml:space="preserve"> na dwie, cztery  lub osiem godzin</w:t>
            </w:r>
          </w:p>
          <w:p w14:paraId="2624AE43" w14:textId="6F5F3678" w:rsidR="00397C19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-wydajność min. 240m3/h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2E9" w14:textId="61621407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12176200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7C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FA4" w14:textId="53C24A62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Medyczny inhalator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E6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pneumatyczny, tłokowy,</w:t>
            </w:r>
          </w:p>
          <w:p w14:paraId="033F17B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przepływ min. 10 l/min,</w:t>
            </w:r>
          </w:p>
          <w:p w14:paraId="267D5D7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pojemność na lek min. 10 ml,</w:t>
            </w:r>
          </w:p>
          <w:p w14:paraId="32764DA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zasilanie 220 V, 50 </w:t>
            </w:r>
            <w:proofErr w:type="spellStart"/>
            <w:r w:rsidRPr="0014325F">
              <w:rPr>
                <w:rFonts w:ascii="Arial" w:hAnsi="Arial" w:cs="Arial"/>
                <w:bCs/>
              </w:rPr>
              <w:t>Hz</w:t>
            </w:r>
            <w:proofErr w:type="spellEnd"/>
            <w:r w:rsidRPr="0014325F">
              <w:rPr>
                <w:rFonts w:ascii="Arial" w:hAnsi="Arial" w:cs="Arial"/>
                <w:bCs/>
              </w:rPr>
              <w:t xml:space="preserve">, </w:t>
            </w:r>
          </w:p>
          <w:p w14:paraId="7F8D165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wyposażenie: rozpylacz, przewód powietrza, maska dla dorosłych, maska dla dzieci, ustnik,</w:t>
            </w:r>
          </w:p>
          <w:p w14:paraId="629E12C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minimalny zakres ciśnienia roboczego od 9 do 15 Psi,</w:t>
            </w:r>
          </w:p>
          <w:p w14:paraId="53FAF90A" w14:textId="6543C8D7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 poziom hałasu max. 60 </w:t>
            </w:r>
            <w:proofErr w:type="spellStart"/>
            <w:r w:rsidRPr="0014325F">
              <w:rPr>
                <w:rFonts w:ascii="Arial" w:hAnsi="Arial" w:cs="Arial"/>
                <w:bCs/>
              </w:rPr>
              <w:t>dB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2E4" w14:textId="754C3B13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725258D3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B2E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ECC" w14:textId="0DA2E132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Pojemnik sanitarny z pokrywką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5D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okrągły/owalny,</w:t>
            </w:r>
          </w:p>
          <w:p w14:paraId="4C2ADABF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pojemność min. 30l,</w:t>
            </w:r>
          </w:p>
          <w:p w14:paraId="2316C09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kolor czerwony,</w:t>
            </w:r>
          </w:p>
          <w:p w14:paraId="656CAC98" w14:textId="3AE6DCE3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lastRenderedPageBreak/>
              <w:t>- pokrywa z otworem wrzutowym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CF" w14:textId="5F4061E4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 szt.</w:t>
            </w:r>
          </w:p>
        </w:tc>
      </w:tr>
      <w:tr w:rsidR="00397C19" w:rsidRPr="00397C19" w14:paraId="66C394C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E38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B28" w14:textId="1FAE9F20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Podnośnik transportowo- kąpielowy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2B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--udźwig min. 140 kg.</w:t>
            </w:r>
          </w:p>
          <w:p w14:paraId="5E923B43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-kola ogumowane ,cichobieżne</w:t>
            </w:r>
          </w:p>
          <w:p w14:paraId="2AF86FC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-blokada jazdy na dwóch kołach</w:t>
            </w:r>
          </w:p>
          <w:p w14:paraId="17E5EBF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-przewodowy pilot</w:t>
            </w:r>
          </w:p>
          <w:p w14:paraId="6A9AD43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-rozszerzona podstawa</w:t>
            </w:r>
          </w:p>
          <w:p w14:paraId="50CC78F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-komfortowe i wytrzymałe nosidło</w:t>
            </w:r>
          </w:p>
          <w:p w14:paraId="4F49183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-wieszak do mocowania nosidła –czteropunktowy</w:t>
            </w:r>
          </w:p>
          <w:p w14:paraId="423294D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-wieszak z regulacją</w:t>
            </w:r>
          </w:p>
          <w:p w14:paraId="298542B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-możliwość obsługi manualnej</w:t>
            </w:r>
          </w:p>
          <w:p w14:paraId="785E3AC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-pojemny akumulator</w:t>
            </w:r>
          </w:p>
          <w:p w14:paraId="5202CB2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-system wyświetlania stanu naładowania baterii</w:t>
            </w:r>
          </w:p>
          <w:p w14:paraId="50375FD1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-waga max.40kg.</w:t>
            </w:r>
          </w:p>
          <w:p w14:paraId="7763C2E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-długość urządzenia max.200cm.</w:t>
            </w:r>
          </w:p>
          <w:p w14:paraId="4939A41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-czas ładowania akumulatora max.2 godziny </w:t>
            </w:r>
          </w:p>
          <w:p w14:paraId="4358BD6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-rozstaw podstawy max 85 cm.</w:t>
            </w:r>
          </w:p>
          <w:p w14:paraId="3E67EBD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-wysokość podstawy max.13 cm</w:t>
            </w:r>
          </w:p>
          <w:p w14:paraId="33CF90DD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-parametry akumulatora 24V Cd.42,9 A/h</w:t>
            </w:r>
          </w:p>
          <w:p w14:paraId="3CF54E7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-zakres podnoszenia ramienia od 11.5 do min.160 cm</w:t>
            </w:r>
          </w:p>
          <w:p w14:paraId="29D11A4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-parametry zasilania ładowarki 230V/50-60 </w:t>
            </w:r>
            <w:proofErr w:type="spellStart"/>
            <w:r w:rsidRPr="0014325F">
              <w:rPr>
                <w:rFonts w:ascii="Arial" w:hAnsi="Arial" w:cs="Arial"/>
                <w:bCs/>
              </w:rPr>
              <w:t>Hz</w:t>
            </w:r>
            <w:proofErr w:type="spellEnd"/>
          </w:p>
          <w:p w14:paraId="65C0EBF0" w14:textId="55EAF6B4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-produkt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14C" w14:textId="20BDC5B6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51EEE14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D8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0D6" w14:textId="3DD8A42A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Rower trójkołowy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DA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-do rehabilitacji osób z schorzeniami układu ruchu</w:t>
            </w:r>
          </w:p>
          <w:p w14:paraId="4825F7EE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-trójkołowy</w:t>
            </w:r>
          </w:p>
          <w:p w14:paraId="73A5471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--napęd na jedno koło</w:t>
            </w:r>
          </w:p>
          <w:p w14:paraId="26A53CA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-rama stalowa</w:t>
            </w:r>
          </w:p>
          <w:p w14:paraId="2C14EA4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-koszyk z możliwością złożenia stalowy mechanizm korbowy</w:t>
            </w:r>
          </w:p>
          <w:p w14:paraId="396B5E5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Pedały plastikowe</w:t>
            </w:r>
          </w:p>
          <w:p w14:paraId="670ECED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-obręcze jednokomorowe aluminiowe</w:t>
            </w:r>
          </w:p>
          <w:p w14:paraId="3E22513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-ogumienie 24x1,75</w:t>
            </w:r>
          </w:p>
          <w:p w14:paraId="4592AAE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-malowane stalowe błotniki</w:t>
            </w:r>
          </w:p>
          <w:p w14:paraId="26B27C4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-długość max.190 cm</w:t>
            </w:r>
          </w:p>
          <w:p w14:paraId="28560037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 xml:space="preserve">-piasta tył-  </w:t>
            </w:r>
            <w:proofErr w:type="spellStart"/>
            <w:r w:rsidRPr="0014325F">
              <w:rPr>
                <w:rFonts w:ascii="Arial" w:hAnsi="Arial" w:cs="Arial"/>
                <w:bCs/>
              </w:rPr>
              <w:t>wolnobieg</w:t>
            </w:r>
            <w:proofErr w:type="spellEnd"/>
          </w:p>
          <w:p w14:paraId="06530AB6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-hamulec przód -u-</w:t>
            </w:r>
            <w:proofErr w:type="spellStart"/>
            <w:r w:rsidRPr="0014325F">
              <w:rPr>
                <w:rFonts w:ascii="Arial" w:hAnsi="Arial" w:cs="Arial"/>
                <w:bCs/>
              </w:rPr>
              <w:t>brake</w:t>
            </w:r>
            <w:proofErr w:type="spellEnd"/>
          </w:p>
          <w:p w14:paraId="3ACE9B9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tył-bębenkowy ręczny</w:t>
            </w:r>
          </w:p>
          <w:p w14:paraId="2333E7E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-regulacja siodełka do min.90 cm od ziemi</w:t>
            </w:r>
          </w:p>
          <w:p w14:paraId="1953EF3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-amortyzowane siodło</w:t>
            </w:r>
          </w:p>
          <w:p w14:paraId="440D059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-odblaski</w:t>
            </w:r>
          </w:p>
          <w:p w14:paraId="429B7DCB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-rama min. 24 cale</w:t>
            </w:r>
          </w:p>
          <w:p w14:paraId="11646F11" w14:textId="6235A0B9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-rozstaw kół tylnych wew.min.61 cm ,</w:t>
            </w:r>
            <w:proofErr w:type="spellStart"/>
            <w:r w:rsidRPr="0014325F">
              <w:rPr>
                <w:rFonts w:ascii="Arial" w:hAnsi="Arial" w:cs="Arial"/>
                <w:bCs/>
              </w:rPr>
              <w:t>szerokośc</w:t>
            </w:r>
            <w:proofErr w:type="spellEnd"/>
            <w:r w:rsidRPr="0014325F">
              <w:rPr>
                <w:rFonts w:ascii="Arial" w:hAnsi="Arial" w:cs="Arial"/>
                <w:bCs/>
              </w:rPr>
              <w:t xml:space="preserve"> min 81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340" w14:textId="5D8FD00D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725A7A8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BCB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57D" w14:textId="72B656C5" w:rsidR="00397C19" w:rsidRPr="00397C19" w:rsidRDefault="0014325F" w:rsidP="000B4CE2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Fotel obrotowy na wannę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09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obciążenie min. 90 kg,</w:t>
            </w:r>
          </w:p>
          <w:p w14:paraId="7D5B4CD0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wymiary długość min. 500 mm, min. 720 mm, wysokość min. 500 mm,</w:t>
            </w:r>
          </w:p>
          <w:p w14:paraId="329ED328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waga max. 6 kg,</w:t>
            </w:r>
          </w:p>
          <w:p w14:paraId="1217684C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wysokość oparcia min. 330 mm,</w:t>
            </w:r>
          </w:p>
          <w:p w14:paraId="2708D905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podkładka wykonana z gumy zabezpieczająca przed rysowaniem wanny,</w:t>
            </w:r>
          </w:p>
          <w:p w14:paraId="197A4B24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możliwość blokowania siedziska co 90 stopni w 4 pozycjach,</w:t>
            </w:r>
          </w:p>
          <w:p w14:paraId="03A17202" w14:textId="77777777" w:rsidR="0014325F" w:rsidRPr="0014325F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wymiary siedziska w min. 400 mm szerokość, min. 300 mm głębokość,</w:t>
            </w:r>
          </w:p>
          <w:p w14:paraId="123F2CD7" w14:textId="639F669B" w:rsidR="00397C19" w:rsidRPr="00397C19" w:rsidRDefault="0014325F" w:rsidP="0014325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- produkt medyczny z atestem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479" w14:textId="5D1D5004" w:rsidR="00397C19" w:rsidRPr="00397C19" w:rsidRDefault="0014325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szt.</w:t>
            </w:r>
          </w:p>
        </w:tc>
      </w:tr>
      <w:tr w:rsidR="00397C19" w:rsidRPr="00397C19" w14:paraId="61CC2C5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09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DC7" w14:textId="2F0056EE" w:rsidR="00397C19" w:rsidRPr="00397C19" w:rsidRDefault="00EB1045" w:rsidP="000B4CE2">
            <w:pPr>
              <w:rPr>
                <w:rFonts w:ascii="Arial" w:hAnsi="Arial" w:cs="Arial"/>
                <w:bCs/>
              </w:rPr>
            </w:pPr>
            <w:proofErr w:type="spellStart"/>
            <w:r w:rsidRPr="00EB1045">
              <w:rPr>
                <w:rFonts w:ascii="Arial" w:hAnsi="Arial" w:cs="Arial"/>
                <w:bCs/>
              </w:rPr>
              <w:t>Roler</w:t>
            </w:r>
            <w:proofErr w:type="spellEnd"/>
            <w:r w:rsidRPr="00EB1045">
              <w:rPr>
                <w:rFonts w:ascii="Arial" w:hAnsi="Arial" w:cs="Arial"/>
                <w:bCs/>
              </w:rPr>
              <w:t xml:space="preserve"> do stóp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DF6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-wałek z wypustkami</w:t>
            </w:r>
          </w:p>
          <w:p w14:paraId="44137BEE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-twardy</w:t>
            </w:r>
          </w:p>
          <w:p w14:paraId="3A86332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-średnica min. 6 cm</w:t>
            </w:r>
          </w:p>
          <w:p w14:paraId="496522E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-długość min.17 cm</w:t>
            </w:r>
          </w:p>
          <w:p w14:paraId="47F8D98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-produkt medyczny</w:t>
            </w:r>
          </w:p>
          <w:p w14:paraId="53A6E044" w14:textId="30BEC3B3" w:rsidR="00397C19" w:rsidRPr="00397C19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-wykonane z PP, TPE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AA7" w14:textId="3E475769" w:rsidR="00397C19" w:rsidRPr="00397C19" w:rsidRDefault="00EB104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4325F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397C19" w:rsidRPr="00397C19" w14:paraId="1461F1D8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B1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A39" w14:textId="69CC6A12" w:rsidR="00397C19" w:rsidRPr="00397C19" w:rsidRDefault="00EB1045" w:rsidP="000B4CE2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Rower treningowy poziomy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2F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-koło zamachowe min. 6 kg</w:t>
            </w:r>
          </w:p>
          <w:p w14:paraId="678D74A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 7 poziomów oporu</w:t>
            </w:r>
          </w:p>
          <w:p w14:paraId="38C1EFDC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-siedzisko z możliwością regulacji</w:t>
            </w:r>
          </w:p>
          <w:p w14:paraId="031B8AB1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-pedały z antypoślizgowymi paskami </w:t>
            </w:r>
          </w:p>
          <w:p w14:paraId="52A44B8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-magnetyczny system hamowania</w:t>
            </w:r>
          </w:p>
          <w:p w14:paraId="03F1EF0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-obciążenia min. 110 kg</w:t>
            </w:r>
          </w:p>
          <w:p w14:paraId="736BDBD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-waga max 27 kg.</w:t>
            </w:r>
          </w:p>
          <w:p w14:paraId="0BDDFAC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-wyświetlacz LCD</w:t>
            </w:r>
          </w:p>
          <w:p w14:paraId="5DEABAAC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-miejsce na telefon/tablet</w:t>
            </w:r>
          </w:p>
          <w:p w14:paraId="1108478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-funkcje kalorie ,czas, całkowity dystans, prędkość, puls, dystans</w:t>
            </w:r>
          </w:p>
          <w:p w14:paraId="05ACE73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-kółka transportowe</w:t>
            </w:r>
          </w:p>
          <w:p w14:paraId="552F661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-długość min.110 cm</w:t>
            </w:r>
          </w:p>
          <w:p w14:paraId="166CB89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min. 62 cm</w:t>
            </w:r>
          </w:p>
          <w:p w14:paraId="4E6EB7AD" w14:textId="2CD01C9E" w:rsidR="00397C19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-wysokość min.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FD1" w14:textId="4502C0EF" w:rsidR="00397C19" w:rsidRPr="00397C19" w:rsidRDefault="00EB104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  <w:tr w:rsidR="00397C19" w:rsidRPr="00397C19" w14:paraId="22C59ADF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E92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DC5" w14:textId="6ACFF74D" w:rsidR="00397C19" w:rsidRPr="00397C19" w:rsidRDefault="00EB1045" w:rsidP="000B4CE2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Platforma wibracyjna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FB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min. 80 cm</w:t>
            </w:r>
          </w:p>
          <w:p w14:paraId="34D212C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-wysokość min. 14 cm</w:t>
            </w:r>
          </w:p>
          <w:p w14:paraId="7A273ED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min. 45 cm</w:t>
            </w:r>
          </w:p>
          <w:p w14:paraId="4EA1F905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-waga max . 24 kg</w:t>
            </w:r>
          </w:p>
          <w:p w14:paraId="36DB230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-2 silniki</w:t>
            </w:r>
          </w:p>
          <w:p w14:paraId="0FDBF18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-obciążenie min 110 kg.</w:t>
            </w:r>
          </w:p>
          <w:p w14:paraId="03CD990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-plakat szkoleniowy</w:t>
            </w:r>
          </w:p>
          <w:p w14:paraId="0174FC0A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-wyświetlacz LED</w:t>
            </w:r>
          </w:p>
          <w:p w14:paraId="7FF5B23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-paski treningowe</w:t>
            </w:r>
          </w:p>
          <w:p w14:paraId="0FC2FD1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-intuicyjny pilot do </w:t>
            </w:r>
            <w:proofErr w:type="spellStart"/>
            <w:r w:rsidRPr="00EB1045">
              <w:rPr>
                <w:rFonts w:ascii="Arial" w:hAnsi="Arial" w:cs="Arial"/>
                <w:bCs/>
              </w:rPr>
              <w:t>branzoletki</w:t>
            </w:r>
            <w:proofErr w:type="spellEnd"/>
          </w:p>
          <w:p w14:paraId="46742C3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 5  programów treningowych</w:t>
            </w:r>
          </w:p>
          <w:p w14:paraId="71D0A05A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-min.190 poziomów intensywności</w:t>
            </w:r>
          </w:p>
          <w:p w14:paraId="6BA49840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--trzy strefy treningowe</w:t>
            </w:r>
          </w:p>
          <w:p w14:paraId="2471BD5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-oscylacja 2D</w:t>
            </w:r>
          </w:p>
          <w:p w14:paraId="3A78C62F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-wibracja 2D</w:t>
            </w:r>
          </w:p>
          <w:p w14:paraId="60E7232A" w14:textId="17BB6B45" w:rsidR="00397C19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-oscylacja 3D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FBB" w14:textId="624D3E9E" w:rsidR="00397C19" w:rsidRPr="00397C19" w:rsidRDefault="00EB104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  <w:tr w:rsidR="00397C19" w:rsidRPr="00397C19" w14:paraId="03F17DF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F1A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612" w14:textId="08BED6B6" w:rsidR="00397C19" w:rsidRPr="00397C19" w:rsidRDefault="00EB1045" w:rsidP="000B4CE2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Apteczka pierwszej pomocy z wyposażeniem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7E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-walizka z tworzywa ABS</w:t>
            </w:r>
          </w:p>
          <w:p w14:paraId="41B192A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-2 szt. chusta </w:t>
            </w:r>
            <w:proofErr w:type="spellStart"/>
            <w:r w:rsidRPr="00EB1045">
              <w:rPr>
                <w:rFonts w:ascii="Arial" w:hAnsi="Arial" w:cs="Arial"/>
                <w:bCs/>
              </w:rPr>
              <w:t>trujkatna</w:t>
            </w:r>
            <w:proofErr w:type="spellEnd"/>
          </w:p>
          <w:p w14:paraId="5454D70E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-min. 3  szt. rękawice winylowe</w:t>
            </w:r>
          </w:p>
          <w:p w14:paraId="55CB169E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-kompres zimny</w:t>
            </w:r>
          </w:p>
          <w:p w14:paraId="6B2F7FC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-min.2 szt. kompres 10x10cm (pakowane po 2 szt.)</w:t>
            </w:r>
          </w:p>
          <w:p w14:paraId="1845704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-opatrunek indywidualny K</w:t>
            </w:r>
          </w:p>
          <w:p w14:paraId="3AF100D3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-opatrunek indywidualny M</w:t>
            </w:r>
          </w:p>
          <w:p w14:paraId="4AB97EDC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-opatrunek indywidualny G</w:t>
            </w:r>
          </w:p>
          <w:p w14:paraId="4944A07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-koc ratunkowy</w:t>
            </w:r>
          </w:p>
          <w:p w14:paraId="68CC568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-ustnik do sztucznego oddychania</w:t>
            </w:r>
          </w:p>
          <w:p w14:paraId="021FA74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-min.5 chusteczek dezynfekujących</w:t>
            </w:r>
          </w:p>
          <w:p w14:paraId="1361E1EF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-2 szt. </w:t>
            </w:r>
            <w:proofErr w:type="spellStart"/>
            <w:r w:rsidRPr="00EB1045">
              <w:rPr>
                <w:rFonts w:ascii="Arial" w:hAnsi="Arial" w:cs="Arial"/>
                <w:bCs/>
              </w:rPr>
              <w:t>woerk</w:t>
            </w:r>
            <w:proofErr w:type="spellEnd"/>
            <w:r w:rsidRPr="00EB1045">
              <w:rPr>
                <w:rFonts w:ascii="Arial" w:hAnsi="Arial" w:cs="Arial"/>
                <w:bCs/>
              </w:rPr>
              <w:t xml:space="preserve"> foliowy 40x30 cm</w:t>
            </w:r>
          </w:p>
          <w:p w14:paraId="2D2540B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-1 </w:t>
            </w:r>
            <w:proofErr w:type="spellStart"/>
            <w:r w:rsidRPr="00EB1045">
              <w:rPr>
                <w:rFonts w:ascii="Arial" w:hAnsi="Arial" w:cs="Arial"/>
                <w:bCs/>
              </w:rPr>
              <w:t>kpl</w:t>
            </w:r>
            <w:proofErr w:type="spellEnd"/>
            <w:r w:rsidRPr="00EB1045">
              <w:rPr>
                <w:rFonts w:ascii="Arial" w:hAnsi="Arial" w:cs="Arial"/>
                <w:bCs/>
              </w:rPr>
              <w:t>. Plaster 10x6 cm(8 szt.)</w:t>
            </w:r>
          </w:p>
          <w:p w14:paraId="093010B0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-przylepiec 5mx2,5 cm</w:t>
            </w:r>
          </w:p>
          <w:p w14:paraId="13FCD481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-5 szt. chusta z </w:t>
            </w:r>
            <w:proofErr w:type="spellStart"/>
            <w:r w:rsidRPr="00EB1045">
              <w:rPr>
                <w:rFonts w:ascii="Arial" w:hAnsi="Arial" w:cs="Arial"/>
                <w:bCs/>
              </w:rPr>
              <w:t>fliseliny</w:t>
            </w:r>
            <w:proofErr w:type="spellEnd"/>
          </w:p>
          <w:p w14:paraId="657124EA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-nożyczki min.18 cm</w:t>
            </w:r>
          </w:p>
          <w:p w14:paraId="40A20CDC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-kompres na oko</w:t>
            </w:r>
          </w:p>
          <w:p w14:paraId="23D4245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-chusta opatrunkowa 80x60 cm.</w:t>
            </w:r>
          </w:p>
          <w:p w14:paraId="1C8233CF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-zestaw plastrów</w:t>
            </w:r>
          </w:p>
          <w:p w14:paraId="4A0A53C1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-2 </w:t>
            </w:r>
            <w:proofErr w:type="spellStart"/>
            <w:r w:rsidRPr="00EB1045">
              <w:rPr>
                <w:rFonts w:ascii="Arial" w:hAnsi="Arial" w:cs="Arial"/>
                <w:bCs/>
              </w:rPr>
              <w:t>szt</w:t>
            </w:r>
            <w:proofErr w:type="spellEnd"/>
            <w:r w:rsidRPr="00EB1045">
              <w:rPr>
                <w:rFonts w:ascii="Arial" w:hAnsi="Arial" w:cs="Arial"/>
                <w:bCs/>
              </w:rPr>
              <w:t xml:space="preserve"> .opaska elastyczna</w:t>
            </w:r>
          </w:p>
          <w:p w14:paraId="093BFED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4mx6cm</w:t>
            </w:r>
          </w:p>
          <w:p w14:paraId="5DAD1F6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-2 szt. opaska elastyczna</w:t>
            </w:r>
          </w:p>
          <w:p w14:paraId="559A985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4mx8 cm.</w:t>
            </w:r>
          </w:p>
          <w:p w14:paraId="385D3146" w14:textId="449406C0" w:rsidR="00397C19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 xml:space="preserve">-instrukcja udzielenia pierwszej pomocy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103" w14:textId="135637D7" w:rsidR="00397C19" w:rsidRPr="00397C19" w:rsidRDefault="00EB104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  <w:tr w:rsidR="00397C19" w:rsidRPr="00397C19" w14:paraId="27C9B97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B49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8D4" w14:textId="78B34FCB" w:rsidR="00397C19" w:rsidRPr="00397C19" w:rsidRDefault="00EB1045" w:rsidP="000B4CE2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Stół rehabilitacyjny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EB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-dwuczęściowy blat</w:t>
            </w:r>
          </w:p>
          <w:p w14:paraId="247A697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-uchwyty na pasy do stabilizacji po obu stronach leża</w:t>
            </w:r>
          </w:p>
          <w:p w14:paraId="072CADEF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-długość od 200cm-do 220 cm</w:t>
            </w:r>
          </w:p>
          <w:p w14:paraId="58196A0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od 70cm-do 90cm</w:t>
            </w:r>
          </w:p>
          <w:p w14:paraId="6205CEA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lastRenderedPageBreak/>
              <w:t>-wysokość min. 70 cm</w:t>
            </w:r>
          </w:p>
          <w:p w14:paraId="13D5F8BF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-obciążenie min. 280 kg</w:t>
            </w:r>
          </w:p>
          <w:p w14:paraId="12B4789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-tapicerka  skóropodobna.</w:t>
            </w:r>
          </w:p>
          <w:p w14:paraId="30827A4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-podgłówek regulowany sprężyną gazową</w:t>
            </w:r>
          </w:p>
          <w:p w14:paraId="189A4F63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-regulacja kata nachylenia zagłówka od min. -50stopni do +45 stopni</w:t>
            </w:r>
          </w:p>
          <w:p w14:paraId="72E44F05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-materiał o podwyższonej odporności na oleje ,alkohol, płyny  ustrojowe</w:t>
            </w:r>
          </w:p>
          <w:p w14:paraId="3BB86CA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-otwór w podgłówku oraz leżu (z zatyczką)</w:t>
            </w:r>
          </w:p>
          <w:p w14:paraId="2D2D03A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-możliwość wyboru min. 25 kolorów tapicerki</w:t>
            </w:r>
          </w:p>
          <w:p w14:paraId="32F123D6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-regulowana stopka</w:t>
            </w:r>
          </w:p>
          <w:p w14:paraId="67F8953E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-odporny na zapalenie(norma PN-EN 1020-10</w:t>
            </w:r>
          </w:p>
          <w:p w14:paraId="468256D2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-odporny na ścieranie(norma PN-EN ISO 5470-2.PN-EN 12947-4)</w:t>
            </w:r>
          </w:p>
          <w:p w14:paraId="1149945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-odporny na rozdarcia(norma PN-EN ISO 4674-1-materiał zbadany pod kątem substancji szkodliwych(certyfikat OEKO-TEX,STANDARD 100, dołączyć do oferty)</w:t>
            </w:r>
          </w:p>
          <w:p w14:paraId="1BAE19DB" w14:textId="3D66C28C" w:rsidR="00397C19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-kolor stelaża-biały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C10" w14:textId="46C71D70" w:rsidR="00397C19" w:rsidRPr="00397C19" w:rsidRDefault="00EB1045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 szt.</w:t>
            </w:r>
          </w:p>
        </w:tc>
      </w:tr>
      <w:tr w:rsidR="00397C19" w:rsidRPr="00397C19" w14:paraId="5E04B48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A9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56E" w14:textId="6B0E3C0F" w:rsidR="00397C19" w:rsidRPr="00397C19" w:rsidRDefault="00E33E20" w:rsidP="000B4CE2">
            <w:pPr>
              <w:rPr>
                <w:rFonts w:ascii="Arial" w:hAnsi="Arial" w:cs="Arial"/>
                <w:bCs/>
              </w:rPr>
            </w:pPr>
            <w:r w:rsidRPr="00E33E20">
              <w:rPr>
                <w:rFonts w:ascii="Arial" w:hAnsi="Arial" w:cs="Arial"/>
                <w:bCs/>
              </w:rPr>
              <w:t>Łóżko rehabilitacyjne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2FC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-ergonomiczne kształty</w:t>
            </w:r>
          </w:p>
          <w:p w14:paraId="2D49225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-podwójne szycie materiału</w:t>
            </w:r>
          </w:p>
          <w:p w14:paraId="69B8041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-zagłówek z regulacją kąta nachylenia min.13 o w górę max 95o w dół</w:t>
            </w:r>
          </w:p>
          <w:p w14:paraId="5381593E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-konstrukcja drewniana min.3 kolory do wyboru</w:t>
            </w:r>
          </w:p>
          <w:p w14:paraId="2449818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-mocowanie na zagłówek w dwóch stron</w:t>
            </w:r>
          </w:p>
          <w:p w14:paraId="32FB085D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-boczne podłokietniki szerokość min.33 cm.</w:t>
            </w:r>
          </w:p>
          <w:p w14:paraId="637C95F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-rehabilitacyjna kształtka</w:t>
            </w:r>
          </w:p>
          <w:p w14:paraId="3D926885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 z dwóch stron miejsce na nogi rehabilitanta</w:t>
            </w:r>
          </w:p>
          <w:p w14:paraId="34C081D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-składany</w:t>
            </w:r>
          </w:p>
          <w:p w14:paraId="584218E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-mufa na ramiona</w:t>
            </w:r>
          </w:p>
          <w:p w14:paraId="7AC24329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zagłówka min.25 cm.</w:t>
            </w:r>
          </w:p>
          <w:p w14:paraId="099775A8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-obicie Eko skóra ,pianka PU</w:t>
            </w:r>
          </w:p>
          <w:p w14:paraId="128967F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-wybór min.10 kolorów tapicerki</w:t>
            </w:r>
          </w:p>
          <w:p w14:paraId="3C65BEC7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-długość stołu min.200cm</w:t>
            </w:r>
          </w:p>
          <w:p w14:paraId="2654A88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-szerokość stołu min.66cm.</w:t>
            </w:r>
          </w:p>
          <w:p w14:paraId="18D2A494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-waga stołu max.16 kg.</w:t>
            </w:r>
          </w:p>
          <w:p w14:paraId="64009190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-waga pacjenta nim.160 kg.</w:t>
            </w:r>
          </w:p>
          <w:p w14:paraId="04DD2C50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-min.750kg. wytrzymałości dynamicznej</w:t>
            </w:r>
          </w:p>
          <w:p w14:paraId="33F9BB3A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-regulowana wysokość do min. 75cm.</w:t>
            </w:r>
          </w:p>
          <w:p w14:paraId="0E906276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-pokrowiec do transportu</w:t>
            </w:r>
          </w:p>
          <w:p w14:paraId="541DF9CB" w14:textId="77777777" w:rsidR="00EB1045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-wyrób medyczny</w:t>
            </w:r>
          </w:p>
          <w:p w14:paraId="3045ADE4" w14:textId="4D30113D" w:rsidR="00397C19" w:rsidRPr="00EB1045" w:rsidRDefault="00EB1045" w:rsidP="00EB104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-certyfikat CE ,TUV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EC1" w14:textId="1719187D" w:rsidR="00397C19" w:rsidRPr="00397C19" w:rsidRDefault="00E33E20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397C19" w:rsidRPr="00397C19" w14:paraId="19FDFFC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A3A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2EF" w14:textId="70B0402D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rehabilitacyjny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4CB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-średniej twardości</w:t>
            </w:r>
          </w:p>
          <w:p w14:paraId="5657083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-wykonany z atestowanej pianki</w:t>
            </w:r>
          </w:p>
          <w:p w14:paraId="63E3D37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-długość min 170 cm</w:t>
            </w:r>
          </w:p>
          <w:p w14:paraId="36355F9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-szerokość min.55 cm</w:t>
            </w:r>
          </w:p>
          <w:p w14:paraId="38A1F7E1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-grubość min.6 cm</w:t>
            </w:r>
          </w:p>
          <w:p w14:paraId="38AF5785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-trzyczęściowy</w:t>
            </w:r>
          </w:p>
          <w:p w14:paraId="39BD488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-składany</w:t>
            </w:r>
          </w:p>
          <w:p w14:paraId="2D95551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-materiał wierzchni-skóra syntetyczna</w:t>
            </w:r>
          </w:p>
          <w:p w14:paraId="54EF1818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-możliwość wybrania koloru (min. 10 kolorów)</w:t>
            </w:r>
          </w:p>
          <w:p w14:paraId="737C3366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-uchwyt do przenoszenia</w:t>
            </w:r>
          </w:p>
          <w:p w14:paraId="7ECCB25B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-zdejmowana warstwa wierzchnia</w:t>
            </w:r>
          </w:p>
          <w:p w14:paraId="4229924B" w14:textId="0DE35941" w:rsidR="00397C19" w:rsidRPr="00397C19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-klips zabezpieczający przed rozłożeniem materaca  w czasie przenoszenia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0AB" w14:textId="2EE0DB11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30EF1BA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386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E38" w14:textId="23694A19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przeciwodleżynowy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31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-bąbelkowy</w:t>
            </w:r>
          </w:p>
          <w:p w14:paraId="1146CC2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 pompą</w:t>
            </w:r>
          </w:p>
          <w:p w14:paraId="6413B1D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-zmiennociśnieniowy</w:t>
            </w:r>
          </w:p>
          <w:p w14:paraId="629B4B1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-pneumatyczny</w:t>
            </w:r>
          </w:p>
          <w:p w14:paraId="7A9DA3F3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-min. 120 komór (bąbelki)</w:t>
            </w:r>
          </w:p>
          <w:p w14:paraId="0CA78A41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lastRenderedPageBreak/>
              <w:t>-waga użytkownika min.100 kg.</w:t>
            </w:r>
          </w:p>
          <w:p w14:paraId="126FA586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-materiał PCV</w:t>
            </w:r>
          </w:p>
          <w:p w14:paraId="602DCB36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-możliwość podwinięcia materaca pod materac sypialny</w:t>
            </w:r>
          </w:p>
          <w:p w14:paraId="57D9C60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-zestaw naprawczy</w:t>
            </w:r>
          </w:p>
          <w:p w14:paraId="588F24E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-cykl wypełniania powietrzem min.12 minut</w:t>
            </w:r>
          </w:p>
          <w:p w14:paraId="06889A40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-ręczna regulacja ciśnienia materaca w pompie</w:t>
            </w:r>
          </w:p>
          <w:p w14:paraId="41925048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-pobór macy pompy 7W</w:t>
            </w:r>
          </w:p>
          <w:p w14:paraId="251EBB7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-możliwość zamocowania pompy na łóżku</w:t>
            </w:r>
          </w:p>
          <w:p w14:paraId="270B8261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-regulacja ciśnienia 70mmHg-120 mmHg</w:t>
            </w:r>
          </w:p>
          <w:p w14:paraId="7F958027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-waga materaca max2,50 kg.</w:t>
            </w:r>
          </w:p>
          <w:p w14:paraId="25624BD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-długość min.1950 mm max.2000 mm</w:t>
            </w:r>
          </w:p>
          <w:p w14:paraId="4704FBC8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-szerokość min.850 mm max 900 mm</w:t>
            </w:r>
          </w:p>
          <w:p w14:paraId="253BFEB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-wysokość min 75 mm  max.85 mm</w:t>
            </w:r>
          </w:p>
          <w:p w14:paraId="09A7DB9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-ilość powietrza pompowanego przez pompę 5-6 litr/min</w:t>
            </w:r>
          </w:p>
          <w:p w14:paraId="0AC8D936" w14:textId="07A02EA3" w:rsidR="00397C19" w:rsidRPr="00397C19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-produkt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4E" w14:textId="0AF4FBF5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 szt.</w:t>
            </w:r>
          </w:p>
        </w:tc>
      </w:tr>
      <w:tr w:rsidR="00397C19" w:rsidRPr="00397C19" w14:paraId="2AE30660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3D8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FE0" w14:textId="4D7386F7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pneumatyczny z pompą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D6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-min. dwadzieścia komór</w:t>
            </w:r>
          </w:p>
          <w:p w14:paraId="602E342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-zmiennociśnieniowy</w:t>
            </w:r>
          </w:p>
          <w:p w14:paraId="6794882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-rurowy</w:t>
            </w:r>
          </w:p>
          <w:p w14:paraId="4838FA6B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-płynna regulacja ciśnienia</w:t>
            </w:r>
          </w:p>
          <w:p w14:paraId="4CEBAD11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-dodatkowe wyłogi do stabilizacji materaca</w:t>
            </w:r>
          </w:p>
          <w:p w14:paraId="085B48F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-waga materaca max 5 kg</w:t>
            </w:r>
          </w:p>
          <w:p w14:paraId="310B9CE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-pełny cykl max 7 minut</w:t>
            </w:r>
          </w:p>
          <w:p w14:paraId="258FFE7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-haczyki do zawieszenia pompy</w:t>
            </w:r>
          </w:p>
          <w:p w14:paraId="202241A6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-niski poziom hałasu pompy</w:t>
            </w:r>
          </w:p>
          <w:p w14:paraId="5D3D410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-obciążenie min 130 kg</w:t>
            </w:r>
          </w:p>
          <w:p w14:paraId="11F4FE44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-długość materaca od 195cm do 200cm</w:t>
            </w:r>
          </w:p>
          <w:p w14:paraId="7ECB442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-szerokość materaca od 85 cm do 90 cm</w:t>
            </w:r>
          </w:p>
          <w:p w14:paraId="57036B81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-wysokość materaca  od 8 cm do 12 cm</w:t>
            </w:r>
          </w:p>
          <w:p w14:paraId="39402920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-ciśnienie robocze  40-100mmHg</w:t>
            </w:r>
          </w:p>
          <w:p w14:paraId="6D7694B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-zasilanie 220-20v/50Hz</w:t>
            </w:r>
          </w:p>
          <w:p w14:paraId="7934972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-materiał PCV+ nylon</w:t>
            </w:r>
          </w:p>
          <w:p w14:paraId="5C20C603" w14:textId="7198CA67" w:rsidR="00397C19" w:rsidRPr="00397C19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-waga pompy max.1,3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F6C" w14:textId="7EA8B110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397C19" w:rsidRPr="00397C19" w14:paraId="243F086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17E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221" w14:textId="135E064D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proofErr w:type="spellStart"/>
            <w:r w:rsidRPr="000E3FB6">
              <w:rPr>
                <w:rFonts w:ascii="Arial" w:hAnsi="Arial" w:cs="Arial"/>
                <w:bCs/>
              </w:rPr>
              <w:t>Glukometr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1A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 xml:space="preserve">- zestaw zawierający </w:t>
            </w:r>
            <w:proofErr w:type="spellStart"/>
            <w:r w:rsidRPr="000E3FB6">
              <w:rPr>
                <w:rFonts w:ascii="Arial" w:hAnsi="Arial" w:cs="Arial"/>
                <w:bCs/>
              </w:rPr>
              <w:t>glukometr</w:t>
            </w:r>
            <w:proofErr w:type="spellEnd"/>
            <w:r w:rsidRPr="000E3FB6">
              <w:rPr>
                <w:rFonts w:ascii="Arial" w:hAnsi="Arial" w:cs="Arial"/>
                <w:bCs/>
              </w:rPr>
              <w:t xml:space="preserve">, nakłuwacz, </w:t>
            </w:r>
          </w:p>
          <w:p w14:paraId="78EA33D2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 xml:space="preserve">- pamięć min. 400 pomiarów, </w:t>
            </w:r>
          </w:p>
          <w:p w14:paraId="4BD300E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maksymalny czas pomiaru 5 sekund,</w:t>
            </w:r>
          </w:p>
          <w:p w14:paraId="78D6F423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0E3FB6">
              <w:rPr>
                <w:rFonts w:ascii="Arial" w:hAnsi="Arial" w:cs="Arial"/>
                <w:bCs/>
              </w:rPr>
              <w:t>autowyłączenie</w:t>
            </w:r>
            <w:proofErr w:type="spellEnd"/>
            <w:r w:rsidRPr="000E3FB6">
              <w:rPr>
                <w:rFonts w:ascii="Arial" w:hAnsi="Arial" w:cs="Arial"/>
                <w:bCs/>
              </w:rPr>
              <w:t xml:space="preserve"> po max. 1 minucie po użyciu bez włożonego paska,</w:t>
            </w:r>
          </w:p>
          <w:p w14:paraId="5A8F0048" w14:textId="6960C877" w:rsidR="00397C19" w:rsidRPr="00397C19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zakres pomiaru min. 10-500 mg/dl,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42" w14:textId="75BCEC11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70942583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77D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1B7" w14:textId="6EF8C5CF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Aparat do pomiaru ciśnienia tętniczego krwi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C3E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naramienny, automatyczny,</w:t>
            </w:r>
          </w:p>
          <w:p w14:paraId="6D2F7E58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oscylometryczna metoda pomiaru,</w:t>
            </w:r>
          </w:p>
          <w:p w14:paraId="520EDC2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zakres pomiaru ciśnienia: puls min.45-180 uderzeń/minutę, ciśnienie min. 0-250 mmHg,</w:t>
            </w:r>
          </w:p>
          <w:p w14:paraId="1F21548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waga max: 0,6 kg,</w:t>
            </w:r>
          </w:p>
          <w:p w14:paraId="5CB4C95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pamięć min. 2 użytkowników,</w:t>
            </w:r>
          </w:p>
          <w:p w14:paraId="1E9DB41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wykrywanie arytmii,</w:t>
            </w:r>
          </w:p>
          <w:p w14:paraId="23130F95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wyświetlacz min. 8x5 cm,</w:t>
            </w:r>
          </w:p>
          <w:p w14:paraId="2D497B35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rozmiar mankietów min. 220 - 380 mm,</w:t>
            </w:r>
          </w:p>
          <w:p w14:paraId="46FCF203" w14:textId="77085CF1" w:rsidR="00397C19" w:rsidRPr="00397C19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 zasilanie: bateryjnego, z zasilacza sieciowego.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055" w14:textId="4D901E69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397C19" w:rsidRPr="00397C19" w14:paraId="374B617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0BA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AB8" w14:textId="0C49CC01" w:rsidR="00397C19" w:rsidRPr="00397C19" w:rsidRDefault="000E3FB6" w:rsidP="000B4CE2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Nebulizator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CD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-zasilanie sieciowe(USB),bateryjne</w:t>
            </w:r>
          </w:p>
          <w:p w14:paraId="0AD8777C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-praca ciągła</w:t>
            </w:r>
          </w:p>
          <w:p w14:paraId="2D6C73A4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-membranowy</w:t>
            </w:r>
          </w:p>
          <w:p w14:paraId="349D18C5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-zużycie energii ok. 2W</w:t>
            </w:r>
          </w:p>
          <w:p w14:paraId="09CC0E45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-maska dla dorosłych</w:t>
            </w:r>
          </w:p>
          <w:p w14:paraId="744C123A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-maska dla dzieci</w:t>
            </w:r>
          </w:p>
          <w:p w14:paraId="25643EDF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-pojemnik do nebulizacji</w:t>
            </w:r>
          </w:p>
          <w:p w14:paraId="11CCB7F9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-ustnik</w:t>
            </w:r>
          </w:p>
          <w:p w14:paraId="75BA7F74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-waga max 100 g.(bez baterii)</w:t>
            </w:r>
          </w:p>
          <w:p w14:paraId="0EB88798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-prędkość nebulizacji ok. 0,20ml/min</w:t>
            </w:r>
          </w:p>
          <w:p w14:paraId="58368ED6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-rozkład wielkości cząsteczki  MMAD5 mikrometrów</w:t>
            </w:r>
          </w:p>
          <w:p w14:paraId="40127F8F" w14:textId="77777777" w:rsidR="000E3FB6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lastRenderedPageBreak/>
              <w:t>-pojemnik o pojemności ok. 8 ml</w:t>
            </w:r>
          </w:p>
          <w:p w14:paraId="618DE4F1" w14:textId="0E4A8CB5" w:rsidR="00397C19" w:rsidRPr="000E3FB6" w:rsidRDefault="000E3FB6" w:rsidP="000E3FB6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-pojemnik na lek z podziałką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210" w14:textId="3C5ACF31" w:rsidR="00397C19" w:rsidRPr="00397C19" w:rsidRDefault="000E3FB6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397C19" w:rsidRPr="00397C19" w14:paraId="508D34C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2C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6EA" w14:textId="42D6E7C1" w:rsidR="00397C19" w:rsidRPr="00397C19" w:rsidRDefault="009C7A7F" w:rsidP="000B4CE2">
            <w:pPr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Tablica do ćwiczeń manualnych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06F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-stalowa podstawa lakierowana proszkowo</w:t>
            </w:r>
          </w:p>
          <w:p w14:paraId="637D3E1B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 xml:space="preserve">-tablica wykonana za sklejki </w:t>
            </w:r>
          </w:p>
          <w:p w14:paraId="56C46E58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-przyrządy do ćwiczeń wykonane z litego drewna</w:t>
            </w:r>
          </w:p>
          <w:p w14:paraId="48CA0C52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-regulacja wysokości</w:t>
            </w:r>
          </w:p>
          <w:p w14:paraId="0A478447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 xml:space="preserve">-olejoodporne gumy na stopkach </w:t>
            </w:r>
          </w:p>
          <w:p w14:paraId="74AA4D24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-długość min.70cm.</w:t>
            </w:r>
          </w:p>
          <w:p w14:paraId="445E4481" w14:textId="77777777" w:rsidR="009C7A7F" w:rsidRPr="009C7A7F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-wysokość regulowana do min.62 cm</w:t>
            </w:r>
          </w:p>
          <w:p w14:paraId="1C50B211" w14:textId="6F76EE63" w:rsidR="00397C19" w:rsidRPr="00397C19" w:rsidRDefault="009C7A7F" w:rsidP="009C7A7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-waga max.12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E98" w14:textId="0C75CC18" w:rsidR="00397C19" w:rsidRPr="00397C19" w:rsidRDefault="009C7A7F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  <w:tr w:rsidR="00397C19" w:rsidRPr="00397C19" w14:paraId="0477779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3BF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607" w14:textId="42E8E823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Pr="00792CD8">
              <w:rPr>
                <w:rFonts w:ascii="Arial" w:hAnsi="Arial" w:cs="Arial"/>
                <w:bCs/>
              </w:rPr>
              <w:t>umy do ćwiczeń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177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-zestaw 5 gum do ćwiczeń </w:t>
            </w:r>
          </w:p>
          <w:p w14:paraId="4C36207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-2 pochwyty</w:t>
            </w:r>
          </w:p>
          <w:p w14:paraId="5387F441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-kotwica do montażu</w:t>
            </w:r>
          </w:p>
          <w:p w14:paraId="21B253F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-worek</w:t>
            </w:r>
          </w:p>
          <w:p w14:paraId="514B9886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-paski na kostki</w:t>
            </w:r>
          </w:p>
          <w:p w14:paraId="5C272133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-każda guma inny opór</w:t>
            </w:r>
          </w:p>
          <w:p w14:paraId="6431772B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-najlżejszy opór to 4,5 kg</w:t>
            </w:r>
          </w:p>
          <w:p w14:paraId="556FDD1B" w14:textId="58B59E10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-najcięższy opór to 13,5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AAC" w14:textId="42F211CE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397C19" w:rsidRPr="00397C19" w14:paraId="130D8788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401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CAB" w14:textId="730F3D99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Pr="00792CD8">
              <w:rPr>
                <w:rFonts w:ascii="Arial" w:hAnsi="Arial" w:cs="Arial"/>
                <w:bCs/>
              </w:rPr>
              <w:t>umy do ćwiczeń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63F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 zestaw 5 gum do ćwiczeń</w:t>
            </w:r>
          </w:p>
          <w:p w14:paraId="24E1D8B0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-100% </w:t>
            </w:r>
            <w:proofErr w:type="spellStart"/>
            <w:r w:rsidRPr="00792CD8">
              <w:rPr>
                <w:rFonts w:ascii="Arial" w:hAnsi="Arial" w:cs="Arial"/>
                <w:bCs/>
              </w:rPr>
              <w:t>latex</w:t>
            </w:r>
            <w:proofErr w:type="spellEnd"/>
          </w:p>
          <w:p w14:paraId="07429DB3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-szerokość  taśmy min.5 cm</w:t>
            </w:r>
          </w:p>
          <w:p w14:paraId="21A893A0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-obwód taśmy 60 cm</w:t>
            </w:r>
          </w:p>
          <w:p w14:paraId="5B34326C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-najmniejszy opór to 3,5 kg</w:t>
            </w:r>
          </w:p>
          <w:p w14:paraId="7C7F3624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-najcięższy opór to 22 kg</w:t>
            </w:r>
          </w:p>
          <w:p w14:paraId="2CF591F3" w14:textId="374D0C46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-worek do przechowywania w zestawie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B58" w14:textId="1924115F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397C19" w:rsidRPr="00397C19" w14:paraId="1315A46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849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3C9" w14:textId="236EE4A1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Drabinka koordynacyjna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E1E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-drabinka koordynacyjna</w:t>
            </w:r>
          </w:p>
          <w:p w14:paraId="6128AC0A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-min. 11 szczebelków</w:t>
            </w:r>
          </w:p>
          <w:p w14:paraId="705CDEFC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-wykonana z tworzywa sztucznego</w:t>
            </w:r>
          </w:p>
          <w:p w14:paraId="35E3643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-wysokość  min.5 m</w:t>
            </w:r>
          </w:p>
          <w:p w14:paraId="52FC99DC" w14:textId="6F880610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-szerokość min. 46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FDE" w14:textId="5BC6DE00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397C19" w:rsidRPr="00397C19" w14:paraId="312B8D41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31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37A" w14:textId="6FA32C85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792CD8">
              <w:rPr>
                <w:rFonts w:ascii="Arial" w:hAnsi="Arial" w:cs="Arial"/>
                <w:bCs/>
              </w:rPr>
              <w:t>ałki ortopedyczne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1F0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-zestaw wałków ortopedycznych</w:t>
            </w:r>
          </w:p>
          <w:p w14:paraId="75F4E61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  z pianki poliuretanowej </w:t>
            </w:r>
          </w:p>
          <w:p w14:paraId="4F2BA1EC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-mata-łatwy w czyszczeniu materiał skóro podobny</w:t>
            </w:r>
          </w:p>
          <w:p w14:paraId="57EFC2F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-wymiar 12cmx60cm</w:t>
            </w:r>
          </w:p>
          <w:p w14:paraId="2417243F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-wymiar 20cmx60cm</w:t>
            </w:r>
          </w:p>
          <w:p w14:paraId="4A6F57A9" w14:textId="26D6464D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-wymiar 25cmx60cm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E28" w14:textId="7FB2EED2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397C19" w:rsidRPr="00397C19" w14:paraId="1DE5971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C34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B75" w14:textId="5B06C20B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16E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-piłka rehabilitacyjna miękka</w:t>
            </w:r>
          </w:p>
          <w:p w14:paraId="45843D41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-25-27 cm  </w:t>
            </w:r>
          </w:p>
          <w:p w14:paraId="3165138F" w14:textId="7D2ECDB6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-PVC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671" w14:textId="72B29053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397C19" w:rsidRPr="00397C19" w14:paraId="51820A4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783" w14:textId="77777777" w:rsidR="00397C19" w:rsidRPr="00C6256C" w:rsidRDefault="00397C19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5BF" w14:textId="4A409380" w:rsidR="00397C19" w:rsidRPr="00397C19" w:rsidRDefault="00792CD8" w:rsidP="000B4C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118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-piłka rehabilitacyjna 55cm z pompką</w:t>
            </w:r>
          </w:p>
          <w:p w14:paraId="5F69E9D2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-PCV</w:t>
            </w:r>
          </w:p>
          <w:p w14:paraId="21B185A7" w14:textId="7D3C10E6" w:rsidR="00397C19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-obciążenie min.280kg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57C" w14:textId="4757BC3C" w:rsidR="00397C19" w:rsidRPr="00397C19" w:rsidRDefault="00792CD8" w:rsidP="00143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792CD8" w:rsidRPr="00397C19" w14:paraId="56AAF6D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42D" w14:textId="77777777" w:rsidR="00792CD8" w:rsidRPr="00C6256C" w:rsidRDefault="00792CD8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9D4" w14:textId="5C9D347C" w:rsidR="00792CD8" w:rsidRPr="00397C19" w:rsidRDefault="00792CD8" w:rsidP="00792C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521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-piłka z kolcami</w:t>
            </w:r>
          </w:p>
          <w:p w14:paraId="5257F27B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-min.650 igieł</w:t>
            </w:r>
          </w:p>
          <w:p w14:paraId="12FE3D51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-średnica 55 mm</w:t>
            </w:r>
          </w:p>
          <w:p w14:paraId="7B6ADECA" w14:textId="3E82FDBB" w:rsidR="00792CD8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-skład : żelazo, cynk, nikiel, srebro ,miedź ,guma medyczna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759" w14:textId="0BDD1BD9" w:rsidR="00792CD8" w:rsidRPr="00397C19" w:rsidRDefault="00792CD8" w:rsidP="00792C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792CD8" w:rsidRPr="00397C19" w14:paraId="181EA37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C09" w14:textId="77777777" w:rsidR="00792CD8" w:rsidRPr="00C6256C" w:rsidRDefault="00792CD8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7D7" w14:textId="474D46AF" w:rsidR="00792CD8" w:rsidRPr="00397C19" w:rsidRDefault="00792CD8" w:rsidP="00792CD8">
            <w:pPr>
              <w:rPr>
                <w:rFonts w:ascii="Arial" w:hAnsi="Arial" w:cs="Arial"/>
                <w:bCs/>
              </w:rPr>
            </w:pPr>
            <w:proofErr w:type="spellStart"/>
            <w:r w:rsidRPr="00792CD8">
              <w:rPr>
                <w:rFonts w:ascii="Arial" w:hAnsi="Arial" w:cs="Arial"/>
                <w:bCs/>
              </w:rPr>
              <w:t>Pionizator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6C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-cztery koła skrętne</w:t>
            </w:r>
          </w:p>
          <w:p w14:paraId="31A549F6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-tylne koła  z możliwością blokady</w:t>
            </w:r>
          </w:p>
          <w:p w14:paraId="2D132667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-obciążenie min.100kg</w:t>
            </w:r>
          </w:p>
          <w:p w14:paraId="52B5148F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-długość urządzenia max 95 cm</w:t>
            </w:r>
          </w:p>
          <w:p w14:paraId="07E2954F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-urządzenie  łączące cechy TLSO+HKAFO</w:t>
            </w:r>
          </w:p>
          <w:p w14:paraId="1A86A5A2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-regulacja szerokości ,ciężkości środka, wysokości</w:t>
            </w:r>
          </w:p>
          <w:p w14:paraId="3A8CF897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-elementy płozowe z platformami przyśrodkowymi dla umieszczenia stóp z pasami bezpieczeństwa</w:t>
            </w:r>
          </w:p>
          <w:p w14:paraId="4D29904C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-obejmy kolanowe przednie </w:t>
            </w:r>
          </w:p>
          <w:p w14:paraId="1AB64364" w14:textId="4E918C79" w:rsidR="00792CD8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-pas biodrowy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676" w14:textId="6293F96F" w:rsidR="00792CD8" w:rsidRPr="00397C19" w:rsidRDefault="00792CD8" w:rsidP="00792C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792CD8" w:rsidRPr="00397C19" w14:paraId="7D3B499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2A5" w14:textId="77777777" w:rsidR="00792CD8" w:rsidRPr="00C6256C" w:rsidRDefault="00792CD8" w:rsidP="00C6256C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B3C" w14:textId="618D5CD0" w:rsidR="00792CD8" w:rsidRPr="00397C19" w:rsidRDefault="00792CD8" w:rsidP="00792CD8">
            <w:pPr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Leżak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155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 leżak drewniany,</w:t>
            </w:r>
          </w:p>
          <w:p w14:paraId="1D6423FC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 drewno bukowe, </w:t>
            </w:r>
          </w:p>
          <w:p w14:paraId="25C546AD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 trzystopniowa regulacja,</w:t>
            </w:r>
          </w:p>
          <w:p w14:paraId="1C35234E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lastRenderedPageBreak/>
              <w:t>- możliwość zdjęcia materiału do prania,</w:t>
            </w:r>
          </w:p>
          <w:p w14:paraId="3D98339D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 długość min. 115 cm, szerokość min. 60 cm,</w:t>
            </w:r>
          </w:p>
          <w:p w14:paraId="1300E46E" w14:textId="77777777" w:rsidR="00792CD8" w:rsidRPr="00792CD8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- wytrzymałość min 120 kg, </w:t>
            </w:r>
          </w:p>
          <w:p w14:paraId="2F0677BA" w14:textId="7C33F4C6" w:rsidR="00792CD8" w:rsidRPr="00397C19" w:rsidRDefault="00792CD8" w:rsidP="00792CD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- kolor materiału do uzgodnienia przed dostawą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6A0" w14:textId="11F2DEBF" w:rsidR="00792CD8" w:rsidRPr="00397C19" w:rsidRDefault="00792CD8" w:rsidP="00792C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 szt.</w:t>
            </w: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773FEA13" w:rsidR="00480A70" w:rsidRDefault="00480A70" w:rsidP="0007226C">
      <w:pPr>
        <w:spacing w:line="259" w:lineRule="auto"/>
      </w:pPr>
    </w:p>
    <w:p w14:paraId="6A03D961" w14:textId="30B74F75" w:rsidR="00480A70" w:rsidRDefault="00480A70" w:rsidP="0007226C">
      <w:pPr>
        <w:spacing w:line="259" w:lineRule="auto"/>
      </w:pPr>
    </w:p>
    <w:sectPr w:rsidR="00480A70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828B" w14:textId="77777777" w:rsidR="00154268" w:rsidRDefault="00154268">
      <w:pPr>
        <w:spacing w:line="240" w:lineRule="auto"/>
      </w:pPr>
      <w:r>
        <w:separator/>
      </w:r>
    </w:p>
  </w:endnote>
  <w:endnote w:type="continuationSeparator" w:id="0">
    <w:p w14:paraId="1F67063A" w14:textId="77777777" w:rsidR="00154268" w:rsidRDefault="00154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33F6" w14:textId="77777777" w:rsidR="00FB2543" w:rsidRDefault="00FB2543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3" w:name="_Hlk64016615"/>
    <w:bookmarkStart w:id="4" w:name="_Hlk64016591"/>
    <w:r w:rsidRPr="00EC7037">
      <w:rPr>
        <w:sz w:val="16"/>
        <w:szCs w:val="16"/>
      </w:rPr>
      <w:tab/>
    </w:r>
  </w:p>
  <w:p w14:paraId="73BE26C0" w14:textId="77777777" w:rsidR="00FB2543" w:rsidRDefault="00FB2543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5" w:name="_Hlk64016709"/>
    <w:bookmarkEnd w:id="3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FB2543" w:rsidRDefault="00FB2543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4"/>
    <w:bookmarkEnd w:id="5"/>
  </w:p>
  <w:p w14:paraId="10D03F39" w14:textId="1B3CF26D" w:rsidR="00FB2543" w:rsidRPr="0052168E" w:rsidRDefault="00FB2543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FB2543" w:rsidRDefault="00FB25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FB2543" w:rsidRDefault="00FB2543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7FC3" w14:textId="77777777" w:rsidR="00154268" w:rsidRDefault="00154268">
      <w:pPr>
        <w:spacing w:line="240" w:lineRule="auto"/>
      </w:pPr>
      <w:r>
        <w:separator/>
      </w:r>
    </w:p>
  </w:footnote>
  <w:footnote w:type="continuationSeparator" w:id="0">
    <w:p w14:paraId="25D19F29" w14:textId="77777777" w:rsidR="00154268" w:rsidRDefault="00154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4F25" w14:textId="6F240F15" w:rsidR="00FB2543" w:rsidRDefault="00FB2543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1" w:name="_Hlk68608365"/>
    <w:bookmarkStart w:id="2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77777777" w:rsidR="00FB2543" w:rsidRDefault="00FB2543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</w:p>
  <w:bookmarkEnd w:id="1"/>
  <w:bookmarkEnd w:id="2"/>
  <w:p w14:paraId="60F2A9AB" w14:textId="77777777" w:rsidR="00FB2543" w:rsidRDefault="00FB25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5C55" w14:textId="38B37457" w:rsidR="00FB2543" w:rsidRDefault="00FB2543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6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FB2543" w:rsidRDefault="00FB2543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6"/>
  </w:p>
  <w:p w14:paraId="36F083CA" w14:textId="77777777" w:rsidR="00FB2543" w:rsidRDefault="00FB2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56334"/>
    <w:multiLevelType w:val="hybridMultilevel"/>
    <w:tmpl w:val="16BA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3829"/>
    <w:multiLevelType w:val="hybridMultilevel"/>
    <w:tmpl w:val="69E8434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5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9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1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24"/>
  </w:num>
  <w:num w:numId="10">
    <w:abstractNumId w:val="21"/>
  </w:num>
  <w:num w:numId="11">
    <w:abstractNumId w:val="32"/>
  </w:num>
  <w:num w:numId="12">
    <w:abstractNumId w:val="9"/>
  </w:num>
  <w:num w:numId="13">
    <w:abstractNumId w:val="18"/>
  </w:num>
  <w:num w:numId="14">
    <w:abstractNumId w:val="22"/>
  </w:num>
  <w:num w:numId="15">
    <w:abstractNumId w:val="33"/>
  </w:num>
  <w:num w:numId="16">
    <w:abstractNumId w:val="23"/>
  </w:num>
  <w:num w:numId="17">
    <w:abstractNumId w:val="30"/>
  </w:num>
  <w:num w:numId="18">
    <w:abstractNumId w:val="16"/>
  </w:num>
  <w:num w:numId="19">
    <w:abstractNumId w:val="8"/>
  </w:num>
  <w:num w:numId="20">
    <w:abstractNumId w:val="17"/>
  </w:num>
  <w:num w:numId="21">
    <w:abstractNumId w:val="29"/>
  </w:num>
  <w:num w:numId="22">
    <w:abstractNumId w:val="26"/>
  </w:num>
  <w:num w:numId="23">
    <w:abstractNumId w:val="25"/>
  </w:num>
  <w:num w:numId="24">
    <w:abstractNumId w:val="12"/>
  </w:num>
  <w:num w:numId="25">
    <w:abstractNumId w:val="13"/>
  </w:num>
  <w:num w:numId="26">
    <w:abstractNumId w:val="10"/>
  </w:num>
  <w:num w:numId="27">
    <w:abstractNumId w:val="15"/>
  </w:num>
  <w:num w:numId="28">
    <w:abstractNumId w:val="27"/>
  </w:num>
  <w:num w:numId="29">
    <w:abstractNumId w:val="20"/>
  </w:num>
  <w:num w:numId="3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7D"/>
    <w:rsid w:val="000410EC"/>
    <w:rsid w:val="00054E77"/>
    <w:rsid w:val="00060EF3"/>
    <w:rsid w:val="0007226C"/>
    <w:rsid w:val="000756BA"/>
    <w:rsid w:val="000A7CCF"/>
    <w:rsid w:val="000B4CE2"/>
    <w:rsid w:val="000C00E5"/>
    <w:rsid w:val="000C50E8"/>
    <w:rsid w:val="000E3FB6"/>
    <w:rsid w:val="00106B37"/>
    <w:rsid w:val="00121ACC"/>
    <w:rsid w:val="001247D7"/>
    <w:rsid w:val="0014325F"/>
    <w:rsid w:val="001454C5"/>
    <w:rsid w:val="00154268"/>
    <w:rsid w:val="00180CA3"/>
    <w:rsid w:val="00181F78"/>
    <w:rsid w:val="0019326F"/>
    <w:rsid w:val="001F4D83"/>
    <w:rsid w:val="00203431"/>
    <w:rsid w:val="0021669E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7900"/>
    <w:rsid w:val="002B23A1"/>
    <w:rsid w:val="002B2E23"/>
    <w:rsid w:val="002B7CB7"/>
    <w:rsid w:val="002C555D"/>
    <w:rsid w:val="002D257D"/>
    <w:rsid w:val="002E507C"/>
    <w:rsid w:val="002F35DC"/>
    <w:rsid w:val="002F6FB7"/>
    <w:rsid w:val="00300956"/>
    <w:rsid w:val="003175F0"/>
    <w:rsid w:val="00320DA4"/>
    <w:rsid w:val="003347F8"/>
    <w:rsid w:val="003472EF"/>
    <w:rsid w:val="00353A8A"/>
    <w:rsid w:val="00363F74"/>
    <w:rsid w:val="00366B61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1753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91840"/>
    <w:rsid w:val="004A0113"/>
    <w:rsid w:val="004C68C5"/>
    <w:rsid w:val="004D1F0F"/>
    <w:rsid w:val="004D3A5F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F036C"/>
    <w:rsid w:val="005F6F2F"/>
    <w:rsid w:val="0061141F"/>
    <w:rsid w:val="006115FB"/>
    <w:rsid w:val="006175F9"/>
    <w:rsid w:val="00626CF0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3B79"/>
    <w:rsid w:val="00753CCD"/>
    <w:rsid w:val="00766926"/>
    <w:rsid w:val="0077111C"/>
    <w:rsid w:val="00777417"/>
    <w:rsid w:val="00785EE1"/>
    <w:rsid w:val="00790BE5"/>
    <w:rsid w:val="00792831"/>
    <w:rsid w:val="00792CD8"/>
    <w:rsid w:val="00793A15"/>
    <w:rsid w:val="007B0740"/>
    <w:rsid w:val="007B4B9C"/>
    <w:rsid w:val="007C5F99"/>
    <w:rsid w:val="007D4E04"/>
    <w:rsid w:val="007D7FD2"/>
    <w:rsid w:val="007F1161"/>
    <w:rsid w:val="007F3551"/>
    <w:rsid w:val="00812C95"/>
    <w:rsid w:val="0081363D"/>
    <w:rsid w:val="00820D51"/>
    <w:rsid w:val="00841634"/>
    <w:rsid w:val="008429D3"/>
    <w:rsid w:val="00852BF2"/>
    <w:rsid w:val="008571EF"/>
    <w:rsid w:val="00860366"/>
    <w:rsid w:val="00867AD5"/>
    <w:rsid w:val="00872E94"/>
    <w:rsid w:val="00890315"/>
    <w:rsid w:val="008903F7"/>
    <w:rsid w:val="008A2620"/>
    <w:rsid w:val="008B38E0"/>
    <w:rsid w:val="008B6335"/>
    <w:rsid w:val="008C4283"/>
    <w:rsid w:val="008C5035"/>
    <w:rsid w:val="008E1391"/>
    <w:rsid w:val="008E5D18"/>
    <w:rsid w:val="009006AF"/>
    <w:rsid w:val="0091031B"/>
    <w:rsid w:val="00911BB5"/>
    <w:rsid w:val="009224A4"/>
    <w:rsid w:val="00936EAE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51FD"/>
    <w:rsid w:val="00A26BA0"/>
    <w:rsid w:val="00A275C4"/>
    <w:rsid w:val="00A363E9"/>
    <w:rsid w:val="00A62FB9"/>
    <w:rsid w:val="00A70F93"/>
    <w:rsid w:val="00AA56C4"/>
    <w:rsid w:val="00AC5FA9"/>
    <w:rsid w:val="00AD0D35"/>
    <w:rsid w:val="00AD11D0"/>
    <w:rsid w:val="00AD180D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6EB8"/>
    <w:rsid w:val="00B63BFB"/>
    <w:rsid w:val="00B77C09"/>
    <w:rsid w:val="00B845A8"/>
    <w:rsid w:val="00B90494"/>
    <w:rsid w:val="00BC13C9"/>
    <w:rsid w:val="00BE2494"/>
    <w:rsid w:val="00C05250"/>
    <w:rsid w:val="00C06F5C"/>
    <w:rsid w:val="00C15710"/>
    <w:rsid w:val="00C20A45"/>
    <w:rsid w:val="00C33BC2"/>
    <w:rsid w:val="00C356BB"/>
    <w:rsid w:val="00C510A4"/>
    <w:rsid w:val="00C524C6"/>
    <w:rsid w:val="00C6256C"/>
    <w:rsid w:val="00C70E58"/>
    <w:rsid w:val="00C7379B"/>
    <w:rsid w:val="00C758BC"/>
    <w:rsid w:val="00C76370"/>
    <w:rsid w:val="00C8171B"/>
    <w:rsid w:val="00C91BCB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121D"/>
    <w:rsid w:val="00D168A9"/>
    <w:rsid w:val="00D24A47"/>
    <w:rsid w:val="00D40213"/>
    <w:rsid w:val="00D43887"/>
    <w:rsid w:val="00D446FE"/>
    <w:rsid w:val="00D45A85"/>
    <w:rsid w:val="00D46375"/>
    <w:rsid w:val="00D50ECD"/>
    <w:rsid w:val="00D567CE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E15A6"/>
    <w:rsid w:val="00DF5677"/>
    <w:rsid w:val="00DF5E2A"/>
    <w:rsid w:val="00DF7B0A"/>
    <w:rsid w:val="00E1339C"/>
    <w:rsid w:val="00E13797"/>
    <w:rsid w:val="00E33E20"/>
    <w:rsid w:val="00E6301A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DA1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543"/>
    <w:rsid w:val="00FB29AB"/>
    <w:rsid w:val="00FB57A2"/>
    <w:rsid w:val="00FD3207"/>
    <w:rsid w:val="00FE7BD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8</cp:revision>
  <cp:lastPrinted>2021-03-29T09:25:00Z</cp:lastPrinted>
  <dcterms:created xsi:type="dcterms:W3CDTF">2021-04-07T14:22:00Z</dcterms:created>
  <dcterms:modified xsi:type="dcterms:W3CDTF">2021-04-12T08:32:00Z</dcterms:modified>
</cp:coreProperties>
</file>