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6DA7" w14:textId="77777777" w:rsidR="0088258B" w:rsidRPr="0088258B" w:rsidRDefault="0088258B" w:rsidP="0088258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88258B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5EF3D970" wp14:editId="4BE984B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828D" w14:textId="77777777" w:rsidR="0088258B" w:rsidRDefault="0088258B" w:rsidP="0088258B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2DF1B25" w14:textId="77777777" w:rsidR="0088258B" w:rsidRPr="0088258B" w:rsidRDefault="0088258B" w:rsidP="008825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8258B">
                              <w:rPr>
                                <w:rFonts w:asciiTheme="minorHAnsi" w:hAnsiTheme="minorHAnsi" w:cstheme="minorHAnsi"/>
                                <w:b/>
                              </w:rPr>
                              <w:t>ZOBOWIĄZANIE WYKONAWCY DO ZAWARCIA UBEZPIECZNIA OD WSZELKICH RYZYK BUDOWLANYCH (CAR)</w:t>
                            </w:r>
                          </w:p>
                          <w:p w14:paraId="64212BE3" w14:textId="77777777" w:rsidR="0088258B" w:rsidRPr="002D3DCF" w:rsidRDefault="0088258B" w:rsidP="0088258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9D8E4F" w14:textId="77777777" w:rsidR="0088258B" w:rsidRPr="002D3DCF" w:rsidRDefault="0088258B" w:rsidP="0088258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3D97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7974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2318828D" w14:textId="77777777" w:rsidR="0088258B" w:rsidRDefault="0088258B" w:rsidP="0088258B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2DF1B25" w14:textId="77777777" w:rsidR="0088258B" w:rsidRPr="0088258B" w:rsidRDefault="0088258B" w:rsidP="008825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8258B">
                        <w:rPr>
                          <w:rFonts w:asciiTheme="minorHAnsi" w:hAnsiTheme="minorHAnsi" w:cstheme="minorHAnsi"/>
                          <w:b/>
                        </w:rPr>
                        <w:t>ZOBOWIĄZANIE WYKONAWCY DO ZAWARCIA UBEZPIECZNIA OD WSZELKICH RYZYK BUDOWLANYCH (CAR)</w:t>
                      </w:r>
                    </w:p>
                    <w:p w14:paraId="64212BE3" w14:textId="77777777" w:rsidR="0088258B" w:rsidRPr="002D3DCF" w:rsidRDefault="0088258B" w:rsidP="0088258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9D8E4F" w14:textId="77777777" w:rsidR="0088258B" w:rsidRPr="002D3DCF" w:rsidRDefault="0088258B" w:rsidP="0088258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8258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1A06A4C" w14:textId="77777777" w:rsidR="0088258B" w:rsidRPr="0088258B" w:rsidRDefault="0088258B" w:rsidP="0088258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</w:p>
    <w:p w14:paraId="421ABC27" w14:textId="117C563F" w:rsidR="0088258B" w:rsidRPr="0088258B" w:rsidRDefault="0088258B" w:rsidP="0088258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88258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="00964157"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3A19B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="00964157"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88258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10D51F2" w14:textId="77777777" w:rsidR="00514351" w:rsidRPr="001E2965" w:rsidRDefault="00514351" w:rsidP="00514351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rozbudowie budynku szpitalnego – Oddziału Rehabilitacji przy ul. 1 Maja 2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br/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w Tczewie o windę, na terenie działki nr 123/2 w obrębie ewidencyjnym 7 [Nr 0007] w jednostce ewidencyjnej Tczew – M [221401_1]</w:t>
      </w:r>
    </w:p>
    <w:p w14:paraId="1DDF91FB" w14:textId="77777777" w:rsidR="0088258B" w:rsidRPr="0088258B" w:rsidRDefault="0088258B" w:rsidP="0088258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4F007ED" w14:textId="77777777" w:rsidR="0088258B" w:rsidRPr="0088258B" w:rsidRDefault="0088258B" w:rsidP="0088258B">
      <w:pPr>
        <w:rPr>
          <w:rFonts w:asciiTheme="minorHAnsi" w:hAnsiTheme="minorHAnsi" w:cstheme="minorHAnsi"/>
          <w:b/>
          <w:sz w:val="18"/>
          <w:szCs w:val="18"/>
        </w:rPr>
      </w:pPr>
      <w:r w:rsidRPr="0088258B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76CDC5A" w14:textId="77777777" w:rsidR="0088258B" w:rsidRPr="0088258B" w:rsidRDefault="0088258B" w:rsidP="0088258B">
      <w:pPr>
        <w:rPr>
          <w:rFonts w:asciiTheme="minorHAnsi" w:hAnsiTheme="minorHAnsi" w:cstheme="minorHAnsi"/>
          <w:b/>
          <w:sz w:val="18"/>
          <w:szCs w:val="18"/>
        </w:rPr>
      </w:pPr>
    </w:p>
    <w:p w14:paraId="164E2697" w14:textId="77777777" w:rsidR="0088258B" w:rsidRPr="0088258B" w:rsidRDefault="0088258B" w:rsidP="0088258B">
      <w:pPr>
        <w:rPr>
          <w:rFonts w:asciiTheme="minorHAnsi" w:hAnsiTheme="minorHAnsi" w:cstheme="minorHAnsi"/>
          <w:bCs/>
          <w:sz w:val="18"/>
          <w:szCs w:val="18"/>
        </w:rPr>
      </w:pPr>
      <w:r w:rsidRPr="0088258B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F2B23AE" w14:textId="77777777" w:rsidR="0088258B" w:rsidRPr="0088258B" w:rsidRDefault="0088258B" w:rsidP="0088258B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88258B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4504A639" w14:textId="77777777" w:rsidR="0088258B" w:rsidRPr="0088258B" w:rsidRDefault="0088258B" w:rsidP="0088258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E69B4A4" w14:textId="77777777" w:rsidR="0088258B" w:rsidRPr="0088258B" w:rsidRDefault="0088258B" w:rsidP="0088258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1843F2EA" w14:textId="77777777" w:rsidR="0088258B" w:rsidRPr="0088258B" w:rsidRDefault="0088258B" w:rsidP="0088258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88258B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</w:t>
      </w:r>
      <w:r w:rsidRPr="0088258B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zobowiązujemy się </w:t>
      </w: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do ubezpieczenia robót, będących przedmiotem niniejszego postępowania od wszelkich </w:t>
      </w:r>
      <w:proofErr w:type="spellStart"/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>ryzyk</w:t>
      </w:r>
      <w:proofErr w:type="spellEnd"/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 budowlanych (CAR), w tym: wykonywanych prac, obiektów budowlanych, instalacji, urządzeń oraz wszelkiego mienia ruchomego i nieruchomego związanego bezpośrednio z wykonywaniem robót – na sumę nie mniejszą niż 500.000,00 PLN.</w:t>
      </w:r>
    </w:p>
    <w:p w14:paraId="01CAADBD" w14:textId="77777777" w:rsidR="0088258B" w:rsidRPr="0088258B" w:rsidRDefault="0088258B" w:rsidP="0088258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</w:p>
    <w:p w14:paraId="5777DE03" w14:textId="77777777" w:rsidR="0088258B" w:rsidRPr="0088258B" w:rsidRDefault="0088258B" w:rsidP="0088258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Zobowiązujemy się do zawarcia polisy, obejmującej wszystkie podmioty zaangażowane w realizację umowy, w tym w szczególności: nas jako wykonawcę, inwestora (zamawiającego), podwykonawców i dalszych podwykonawców. </w:t>
      </w:r>
    </w:p>
    <w:p w14:paraId="2C8CF555" w14:textId="77777777" w:rsidR="0088258B" w:rsidRPr="0088258B" w:rsidRDefault="0088258B" w:rsidP="0088258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</w:p>
    <w:p w14:paraId="36AC7900" w14:textId="77777777" w:rsidR="0088258B" w:rsidRPr="0088258B" w:rsidRDefault="0088258B" w:rsidP="0088258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>Zobowiązujemy się ponadto do przedłożenia Zamawiającemu do jego akceptacji zakresu oraz warunków przedmiotowego ubezpieczenia, a w przypadku braku akceptacji Zamawiającego – do zmiany tych warunków i uzyskania ponownej akceptacji.</w:t>
      </w:r>
    </w:p>
    <w:p w14:paraId="11AAB48B" w14:textId="77777777" w:rsidR="0088258B" w:rsidRPr="0088258B" w:rsidRDefault="0088258B" w:rsidP="0088258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</w:p>
    <w:p w14:paraId="5CDCED2B" w14:textId="77777777" w:rsidR="0088258B" w:rsidRPr="0088258B" w:rsidRDefault="0088258B" w:rsidP="0088258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>Zobowiązujemy się do zawarcia ubezpieczenia na swój koszt, a następnie do przedłożenia Zamawiającemu polisy ubezpieczeniowej wraz z dowodem opłacenia składki i innych dokumentów ubezpieczeniowych dotyczących przedmiotowego ubezpieczenia poświadczonych za zgodność z oryginałem, które staną się załącznikiem do umowy, w terminie do dnia protokolarnego przekazania Terenu Budowy. Akceptujemy jednocześnie fakt, iż w przypadku niedostarczenia polisy wraz z dowodem jej opłacenia i innych niezbędnych dokumentów,</w:t>
      </w:r>
      <w:r w:rsidRPr="0088258B">
        <w:rPr>
          <w:rFonts w:asciiTheme="minorHAnsi" w:hAnsiTheme="minorHAnsi" w:cstheme="minorHAnsi"/>
          <w:kern w:val="28"/>
          <w:sz w:val="18"/>
          <w:szCs w:val="18"/>
          <w:lang w:eastAsia="pl-PL"/>
        </w:rPr>
        <w:t xml:space="preserve"> będzie to rozumiane, jako nienależyte wykonanie umowy, uprawniające Zamawiającego do odstąpienia od umowy z przyczyn, za które odpowiedzialność ponosi Wykonawca.</w:t>
      </w:r>
    </w:p>
    <w:p w14:paraId="22837F10" w14:textId="77777777" w:rsidR="0088258B" w:rsidRPr="0088258B" w:rsidRDefault="0088258B" w:rsidP="0088258B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14:paraId="29AE46A1" w14:textId="77777777" w:rsidR="0088258B" w:rsidRPr="0088258B" w:rsidRDefault="0088258B" w:rsidP="0088258B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88258B">
        <w:rPr>
          <w:rFonts w:asciiTheme="minorHAnsi" w:hAnsiTheme="minorHAnsi" w:cstheme="minorHAnsi"/>
          <w:sz w:val="18"/>
          <w:szCs w:val="18"/>
        </w:rPr>
        <w:t xml:space="preserve">Zobowiązujemy się do zawarcia polisy ubezpieczenia </w:t>
      </w:r>
      <w:proofErr w:type="spellStart"/>
      <w:r w:rsidRPr="0088258B">
        <w:rPr>
          <w:rFonts w:asciiTheme="minorHAnsi" w:hAnsiTheme="minorHAnsi" w:cstheme="minorHAnsi"/>
          <w:sz w:val="18"/>
          <w:szCs w:val="18"/>
        </w:rPr>
        <w:t>ryzyk</w:t>
      </w:r>
      <w:proofErr w:type="spellEnd"/>
      <w:r w:rsidRPr="0088258B">
        <w:rPr>
          <w:rFonts w:asciiTheme="minorHAnsi" w:hAnsiTheme="minorHAnsi" w:cstheme="minorHAnsi"/>
          <w:sz w:val="18"/>
          <w:szCs w:val="18"/>
        </w:rPr>
        <w:t xml:space="preserve"> budowy, o czym mowa, z datą obowiązywania do czasu uzyskania prawomocnego pozwolenia na użytkowanie obiektu / części obiektu objętego niniejszym postępowaniem. </w:t>
      </w:r>
    </w:p>
    <w:p w14:paraId="1DD862B6" w14:textId="77777777" w:rsidR="0088258B" w:rsidRPr="0088258B" w:rsidRDefault="0088258B" w:rsidP="0088258B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114F99E4" w14:textId="77777777" w:rsidR="0088258B" w:rsidRPr="0088258B" w:rsidRDefault="0088258B" w:rsidP="0088258B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35CF7507" w14:textId="77777777" w:rsidR="0088258B" w:rsidRPr="0088258B" w:rsidRDefault="0088258B" w:rsidP="0088258B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72C96608" w14:textId="77777777" w:rsidR="0088258B" w:rsidRPr="0088258B" w:rsidRDefault="0088258B" w:rsidP="0088258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88258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35C2E9A" w14:textId="77777777" w:rsidR="0088258B" w:rsidRPr="0088258B" w:rsidRDefault="0088258B" w:rsidP="0088258B">
      <w:pPr>
        <w:ind w:left="720"/>
        <w:rPr>
          <w:rFonts w:asciiTheme="minorHAnsi" w:hAnsiTheme="minorHAnsi" w:cstheme="minorHAnsi"/>
          <w:sz w:val="18"/>
          <w:szCs w:val="18"/>
        </w:rPr>
      </w:pPr>
      <w:r w:rsidRPr="0088258B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7274A0C9" w14:textId="77777777" w:rsidR="0088258B" w:rsidRPr="0088258B" w:rsidRDefault="0088258B" w:rsidP="0088258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7F492CDC" w14:textId="77777777" w:rsidR="0088258B" w:rsidRPr="0088258B" w:rsidRDefault="0088258B" w:rsidP="0088258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354AFF37" w14:textId="77777777" w:rsidR="0088258B" w:rsidRPr="0088258B" w:rsidRDefault="0088258B" w:rsidP="0088258B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192DAE3C" w14:textId="77777777" w:rsidR="0088258B" w:rsidRPr="0088258B" w:rsidRDefault="0088258B" w:rsidP="0088258B">
      <w:pPr>
        <w:ind w:left="720"/>
        <w:rPr>
          <w:rFonts w:asciiTheme="minorHAnsi" w:hAnsiTheme="minorHAnsi" w:cstheme="minorHAnsi"/>
          <w:sz w:val="18"/>
          <w:szCs w:val="18"/>
        </w:rPr>
      </w:pPr>
      <w:r w:rsidRPr="0088258B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0881F1B1" w14:textId="77777777" w:rsidR="0088258B" w:rsidRPr="0088258B" w:rsidRDefault="0088258B" w:rsidP="0088258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bookmarkStart w:id="0" w:name="_Hlk128486075"/>
      <w:r w:rsidRPr="0088258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SKŁADANY WRAZ Z OFERTĄ </w:t>
      </w:r>
    </w:p>
    <w:bookmarkEnd w:id="0"/>
    <w:p w14:paraId="7C21C81F" w14:textId="77777777" w:rsidR="0088258B" w:rsidRPr="0088258B" w:rsidRDefault="0088258B" w:rsidP="0088258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7074FA3" w14:textId="77777777" w:rsidR="0088258B" w:rsidRPr="0088258B" w:rsidRDefault="0088258B" w:rsidP="0088258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E86FC27" w14:textId="77777777" w:rsidR="0088258B" w:rsidRPr="0088258B" w:rsidRDefault="0088258B" w:rsidP="0088258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0B843924" w14:textId="77777777" w:rsidR="0088258B" w:rsidRPr="0088258B" w:rsidRDefault="0088258B" w:rsidP="0088258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6A90CCCD" w14:textId="77777777" w:rsidR="0088258B" w:rsidRPr="0088258B" w:rsidRDefault="0088258B" w:rsidP="0088258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500DD38D" w14:textId="77777777" w:rsidR="0088258B" w:rsidRPr="0088258B" w:rsidRDefault="0088258B" w:rsidP="0088258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D79A476" w14:textId="77777777" w:rsidR="0088258B" w:rsidRPr="0088258B" w:rsidRDefault="0088258B" w:rsidP="0088258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sectPr w:rsidR="0088258B" w:rsidRPr="0088258B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E138" w14:textId="77777777" w:rsidR="00204C7A" w:rsidRDefault="00204C7A">
      <w:r>
        <w:separator/>
      </w:r>
    </w:p>
  </w:endnote>
  <w:endnote w:type="continuationSeparator" w:id="0">
    <w:p w14:paraId="245AAD7C" w14:textId="77777777" w:rsidR="00204C7A" w:rsidRDefault="0020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2E6F" w14:textId="77777777" w:rsidR="00204C7A" w:rsidRDefault="00204C7A">
      <w:r>
        <w:separator/>
      </w:r>
    </w:p>
  </w:footnote>
  <w:footnote w:type="continuationSeparator" w:id="0">
    <w:p w14:paraId="44D365F8" w14:textId="77777777" w:rsidR="00204C7A" w:rsidRDefault="0020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1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9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2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4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8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9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0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1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7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0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1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2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4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6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3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6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8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9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1241646434">
    <w:abstractNumId w:val="45"/>
  </w:num>
  <w:num w:numId="2" w16cid:durableId="2010908043">
    <w:abstractNumId w:val="73"/>
    <w:lvlOverride w:ilvl="0">
      <w:startOverride w:val="1"/>
    </w:lvlOverride>
  </w:num>
  <w:num w:numId="3" w16cid:durableId="1358241626">
    <w:abstractNumId w:val="71"/>
  </w:num>
  <w:num w:numId="4" w16cid:durableId="1992900587">
    <w:abstractNumId w:val="69"/>
  </w:num>
  <w:num w:numId="5" w16cid:durableId="473451135">
    <w:abstractNumId w:val="91"/>
  </w:num>
  <w:num w:numId="6" w16cid:durableId="1690906993">
    <w:abstractNumId w:val="41"/>
  </w:num>
  <w:num w:numId="7" w16cid:durableId="583534394">
    <w:abstractNumId w:val="57"/>
  </w:num>
  <w:num w:numId="8" w16cid:durableId="850224358">
    <w:abstractNumId w:val="30"/>
  </w:num>
  <w:num w:numId="9" w16cid:durableId="1593927005">
    <w:abstractNumId w:val="27"/>
  </w:num>
  <w:num w:numId="10" w16cid:durableId="1848207032">
    <w:abstractNumId w:val="100"/>
  </w:num>
  <w:num w:numId="11" w16cid:durableId="813447791">
    <w:abstractNumId w:val="109"/>
  </w:num>
  <w:num w:numId="12" w16cid:durableId="476846075">
    <w:abstractNumId w:val="72"/>
  </w:num>
  <w:num w:numId="13" w16cid:durableId="1004163356">
    <w:abstractNumId w:val="53"/>
  </w:num>
  <w:num w:numId="14" w16cid:durableId="1859081583">
    <w:abstractNumId w:val="108"/>
  </w:num>
  <w:num w:numId="15" w16cid:durableId="1064450994">
    <w:abstractNumId w:val="74"/>
  </w:num>
  <w:num w:numId="16" w16cid:durableId="392854448">
    <w:abstractNumId w:val="110"/>
  </w:num>
  <w:num w:numId="17" w16cid:durableId="2024701505">
    <w:abstractNumId w:val="90"/>
  </w:num>
  <w:num w:numId="18" w16cid:durableId="628976226">
    <w:abstractNumId w:val="66"/>
  </w:num>
  <w:num w:numId="19" w16cid:durableId="1929996511">
    <w:abstractNumId w:val="35"/>
  </w:num>
  <w:num w:numId="20" w16cid:durableId="975258783">
    <w:abstractNumId w:val="39"/>
  </w:num>
  <w:num w:numId="21" w16cid:durableId="1927104700">
    <w:abstractNumId w:val="94"/>
  </w:num>
  <w:num w:numId="22" w16cid:durableId="20203313">
    <w:abstractNumId w:val="104"/>
  </w:num>
  <w:num w:numId="23" w16cid:durableId="288244820">
    <w:abstractNumId w:val="97"/>
  </w:num>
  <w:num w:numId="24" w16cid:durableId="246617108">
    <w:abstractNumId w:val="54"/>
  </w:num>
  <w:num w:numId="25" w16cid:durableId="1587377523">
    <w:abstractNumId w:val="49"/>
  </w:num>
  <w:num w:numId="26" w16cid:durableId="484854746">
    <w:abstractNumId w:val="118"/>
  </w:num>
  <w:num w:numId="27" w16cid:durableId="1552229970">
    <w:abstractNumId w:val="48"/>
  </w:num>
  <w:num w:numId="28" w16cid:durableId="131675200">
    <w:abstractNumId w:val="93"/>
  </w:num>
  <w:num w:numId="29" w16cid:durableId="540482054">
    <w:abstractNumId w:val="50"/>
  </w:num>
  <w:num w:numId="30" w16cid:durableId="890307933">
    <w:abstractNumId w:val="111"/>
  </w:num>
  <w:num w:numId="31" w16cid:durableId="1045182703">
    <w:abstractNumId w:val="89"/>
  </w:num>
  <w:num w:numId="32" w16cid:durableId="841166294">
    <w:abstractNumId w:val="79"/>
  </w:num>
  <w:num w:numId="33" w16cid:durableId="495267890">
    <w:abstractNumId w:val="40"/>
  </w:num>
  <w:num w:numId="34" w16cid:durableId="1008294872">
    <w:abstractNumId w:val="62"/>
  </w:num>
  <w:num w:numId="35" w16cid:durableId="511258671">
    <w:abstractNumId w:val="117"/>
  </w:num>
  <w:num w:numId="36" w16cid:durableId="1317221227">
    <w:abstractNumId w:val="107"/>
  </w:num>
  <w:num w:numId="37" w16cid:durableId="1741098498">
    <w:abstractNumId w:val="67"/>
  </w:num>
  <w:num w:numId="38" w16cid:durableId="970211518">
    <w:abstractNumId w:val="86"/>
  </w:num>
  <w:num w:numId="39" w16cid:durableId="824662932">
    <w:abstractNumId w:val="24"/>
  </w:num>
  <w:num w:numId="40" w16cid:durableId="724791127">
    <w:abstractNumId w:val="58"/>
  </w:num>
  <w:num w:numId="41" w16cid:durableId="1619097891">
    <w:abstractNumId w:val="32"/>
  </w:num>
  <w:num w:numId="42" w16cid:durableId="321085868">
    <w:abstractNumId w:val="75"/>
  </w:num>
  <w:num w:numId="43" w16cid:durableId="1741172589">
    <w:abstractNumId w:val="98"/>
    <w:lvlOverride w:ilvl="0">
      <w:startOverride w:val="1"/>
    </w:lvlOverride>
  </w:num>
  <w:num w:numId="44" w16cid:durableId="1597058269">
    <w:abstractNumId w:val="82"/>
    <w:lvlOverride w:ilvl="0">
      <w:startOverride w:val="1"/>
    </w:lvlOverride>
  </w:num>
  <w:num w:numId="45" w16cid:durableId="1492061348">
    <w:abstractNumId w:val="52"/>
  </w:num>
  <w:num w:numId="46" w16cid:durableId="265424552">
    <w:abstractNumId w:val="81"/>
  </w:num>
  <w:num w:numId="47" w16cid:durableId="1849370031">
    <w:abstractNumId w:val="70"/>
  </w:num>
  <w:num w:numId="48" w16cid:durableId="2055885580">
    <w:abstractNumId w:val="56"/>
  </w:num>
  <w:num w:numId="49" w16cid:durableId="942542358">
    <w:abstractNumId w:val="68"/>
  </w:num>
  <w:num w:numId="50" w16cid:durableId="263658444">
    <w:abstractNumId w:val="37"/>
  </w:num>
  <w:num w:numId="51" w16cid:durableId="1976524139">
    <w:abstractNumId w:val="43"/>
  </w:num>
  <w:num w:numId="52" w16cid:durableId="1472745492">
    <w:abstractNumId w:val="31"/>
  </w:num>
  <w:num w:numId="53" w16cid:durableId="1409381208">
    <w:abstractNumId w:val="61"/>
  </w:num>
  <w:num w:numId="54" w16cid:durableId="716316609">
    <w:abstractNumId w:val="103"/>
  </w:num>
  <w:num w:numId="55" w16cid:durableId="1016804361">
    <w:abstractNumId w:val="36"/>
  </w:num>
  <w:num w:numId="56" w16cid:durableId="746922994">
    <w:abstractNumId w:val="116"/>
  </w:num>
  <w:num w:numId="57" w16cid:durableId="1596480337">
    <w:abstractNumId w:val="84"/>
  </w:num>
  <w:num w:numId="58" w16cid:durableId="937102725">
    <w:abstractNumId w:val="96"/>
  </w:num>
  <w:num w:numId="59" w16cid:durableId="1188645241">
    <w:abstractNumId w:val="95"/>
  </w:num>
  <w:num w:numId="60" w16cid:durableId="1000734992">
    <w:abstractNumId w:val="76"/>
  </w:num>
  <w:num w:numId="61" w16cid:durableId="1366979274">
    <w:abstractNumId w:val="112"/>
  </w:num>
  <w:num w:numId="62" w16cid:durableId="651639139">
    <w:abstractNumId w:val="106"/>
  </w:num>
  <w:num w:numId="63" w16cid:durableId="427628912">
    <w:abstractNumId w:val="83"/>
  </w:num>
  <w:num w:numId="64" w16cid:durableId="789664526">
    <w:abstractNumId w:val="92"/>
  </w:num>
  <w:num w:numId="65" w16cid:durableId="1485658096">
    <w:abstractNumId w:val="25"/>
  </w:num>
  <w:num w:numId="66" w16cid:durableId="1560509767">
    <w:abstractNumId w:val="115"/>
  </w:num>
  <w:num w:numId="67" w16cid:durableId="1928541686">
    <w:abstractNumId w:val="114"/>
  </w:num>
  <w:num w:numId="68" w16cid:durableId="1509373195">
    <w:abstractNumId w:val="34"/>
  </w:num>
  <w:num w:numId="69" w16cid:durableId="796097708">
    <w:abstractNumId w:val="51"/>
  </w:num>
  <w:num w:numId="70" w16cid:durableId="830146021">
    <w:abstractNumId w:val="101"/>
  </w:num>
  <w:num w:numId="71" w16cid:durableId="1367756036">
    <w:abstractNumId w:val="44"/>
  </w:num>
  <w:num w:numId="72" w16cid:durableId="874659964">
    <w:abstractNumId w:val="47"/>
  </w:num>
  <w:num w:numId="73" w16cid:durableId="158665778">
    <w:abstractNumId w:val="29"/>
  </w:num>
  <w:num w:numId="74" w16cid:durableId="2109813552">
    <w:abstractNumId w:val="46"/>
  </w:num>
  <w:num w:numId="75" w16cid:durableId="1848977905">
    <w:abstractNumId w:val="77"/>
  </w:num>
  <w:num w:numId="76" w16cid:durableId="993144288">
    <w:abstractNumId w:val="87"/>
  </w:num>
  <w:num w:numId="77" w16cid:durableId="1821536511">
    <w:abstractNumId w:val="85"/>
  </w:num>
  <w:num w:numId="78" w16cid:durableId="757288675">
    <w:abstractNumId w:val="119"/>
  </w:num>
  <w:num w:numId="79" w16cid:durableId="855070829">
    <w:abstractNumId w:val="59"/>
  </w:num>
  <w:num w:numId="80" w16cid:durableId="188489561">
    <w:abstractNumId w:val="105"/>
  </w:num>
  <w:num w:numId="81" w16cid:durableId="1321498413">
    <w:abstractNumId w:val="99"/>
  </w:num>
  <w:num w:numId="82" w16cid:durableId="1381054668">
    <w:abstractNumId w:val="113"/>
  </w:num>
  <w:num w:numId="83" w16cid:durableId="448285018">
    <w:abstractNumId w:val="64"/>
  </w:num>
  <w:num w:numId="84" w16cid:durableId="871268244">
    <w:abstractNumId w:val="88"/>
  </w:num>
  <w:num w:numId="85" w16cid:durableId="889267275">
    <w:abstractNumId w:val="60"/>
  </w:num>
  <w:num w:numId="86" w16cid:durableId="1936742013">
    <w:abstractNumId w:val="0"/>
    <w:lvlOverride w:ilvl="0">
      <w:startOverride w:val="1"/>
    </w:lvlOverride>
  </w:num>
  <w:num w:numId="87" w16cid:durableId="101651241">
    <w:abstractNumId w:val="0"/>
    <w:lvlOverride w:ilvl="0">
      <w:startOverride w:val="1"/>
    </w:lvlOverride>
  </w:num>
  <w:num w:numId="88" w16cid:durableId="1671984359">
    <w:abstractNumId w:val="0"/>
    <w:lvlOverride w:ilvl="0">
      <w:startOverride w:val="1"/>
    </w:lvlOverride>
  </w:num>
  <w:num w:numId="89" w16cid:durableId="161705772">
    <w:abstractNumId w:val="0"/>
    <w:lvlOverride w:ilvl="0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DDF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0572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42C6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C18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1FD7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03D9"/>
    <w:rsid w:val="001A4022"/>
    <w:rsid w:val="001A40F3"/>
    <w:rsid w:val="001A52A8"/>
    <w:rsid w:val="001A54AF"/>
    <w:rsid w:val="001A57FB"/>
    <w:rsid w:val="001A64FA"/>
    <w:rsid w:val="001A6908"/>
    <w:rsid w:val="001A69E7"/>
    <w:rsid w:val="001A736C"/>
    <w:rsid w:val="001A7E31"/>
    <w:rsid w:val="001B040D"/>
    <w:rsid w:val="001B0779"/>
    <w:rsid w:val="001B09E3"/>
    <w:rsid w:val="001B2598"/>
    <w:rsid w:val="001B30A4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2965"/>
    <w:rsid w:val="001E33A9"/>
    <w:rsid w:val="001E41C5"/>
    <w:rsid w:val="001E4224"/>
    <w:rsid w:val="001E521B"/>
    <w:rsid w:val="001E5432"/>
    <w:rsid w:val="001E5C63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4C7A"/>
    <w:rsid w:val="00205421"/>
    <w:rsid w:val="002054F1"/>
    <w:rsid w:val="002058B6"/>
    <w:rsid w:val="00206E9E"/>
    <w:rsid w:val="002102D6"/>
    <w:rsid w:val="00211257"/>
    <w:rsid w:val="00211B1C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58DC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57697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138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53EF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085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36EE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19B9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49A5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65B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1EB1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0C6B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5ABE"/>
    <w:rsid w:val="00506252"/>
    <w:rsid w:val="00506359"/>
    <w:rsid w:val="00506968"/>
    <w:rsid w:val="00507A50"/>
    <w:rsid w:val="00507BBE"/>
    <w:rsid w:val="00507F9A"/>
    <w:rsid w:val="00512C33"/>
    <w:rsid w:val="00513259"/>
    <w:rsid w:val="00514351"/>
    <w:rsid w:val="00514A47"/>
    <w:rsid w:val="00514B3D"/>
    <w:rsid w:val="00514F02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288"/>
    <w:rsid w:val="005705B1"/>
    <w:rsid w:val="00570E6E"/>
    <w:rsid w:val="00572316"/>
    <w:rsid w:val="00572342"/>
    <w:rsid w:val="00572511"/>
    <w:rsid w:val="00572FA9"/>
    <w:rsid w:val="0057369B"/>
    <w:rsid w:val="005738BB"/>
    <w:rsid w:val="00573C97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DB4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16A1"/>
    <w:rsid w:val="005F1811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2B62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B792C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3DF9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90B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4BCF"/>
    <w:rsid w:val="007D5601"/>
    <w:rsid w:val="007D5C1C"/>
    <w:rsid w:val="007E086A"/>
    <w:rsid w:val="007E1413"/>
    <w:rsid w:val="007E1582"/>
    <w:rsid w:val="007E1BC7"/>
    <w:rsid w:val="007E3939"/>
    <w:rsid w:val="007E3B3E"/>
    <w:rsid w:val="007E58F1"/>
    <w:rsid w:val="007E61D9"/>
    <w:rsid w:val="007E68AC"/>
    <w:rsid w:val="007E6910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258B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0EA2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45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077E4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67A8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239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57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6E9C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125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6737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4E9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4CBC"/>
    <w:rsid w:val="00A6505D"/>
    <w:rsid w:val="00A656E7"/>
    <w:rsid w:val="00A65F22"/>
    <w:rsid w:val="00A70EBD"/>
    <w:rsid w:val="00A739A8"/>
    <w:rsid w:val="00A73CFD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A85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1282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3C26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2B0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6D34"/>
    <w:rsid w:val="00BD708E"/>
    <w:rsid w:val="00BE00DB"/>
    <w:rsid w:val="00BE0274"/>
    <w:rsid w:val="00BE17B7"/>
    <w:rsid w:val="00BE2256"/>
    <w:rsid w:val="00BE3460"/>
    <w:rsid w:val="00BE55D7"/>
    <w:rsid w:val="00BE7090"/>
    <w:rsid w:val="00BF034D"/>
    <w:rsid w:val="00BF14F3"/>
    <w:rsid w:val="00BF179C"/>
    <w:rsid w:val="00BF213A"/>
    <w:rsid w:val="00BF4988"/>
    <w:rsid w:val="00BF5DFC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657"/>
    <w:rsid w:val="00C04A04"/>
    <w:rsid w:val="00C04E8E"/>
    <w:rsid w:val="00C05431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5BD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037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1AF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6391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A70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319D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17A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A7D75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F2C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27AA4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53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566"/>
    <w:rsid w:val="00E6596D"/>
    <w:rsid w:val="00E6679F"/>
    <w:rsid w:val="00E66871"/>
    <w:rsid w:val="00E66BDF"/>
    <w:rsid w:val="00E673B7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3B52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3F7B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09C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  <w:style w:type="character" w:customStyle="1" w:styleId="cpvdrzewo5">
    <w:name w:val="cpv_drzewo_5"/>
    <w:basedOn w:val="Domylnaczcionkaakapitu"/>
    <w:rsid w:val="00A73CFD"/>
  </w:style>
  <w:style w:type="paragraph" w:customStyle="1" w:styleId="ZnakZnakZnakZnakZnakZnak12">
    <w:name w:val="Znak Znak Znak Znak Znak Znak12"/>
    <w:basedOn w:val="Normalny"/>
    <w:rsid w:val="003E665B"/>
    <w:rPr>
      <w:lang w:eastAsia="pl-PL"/>
    </w:rPr>
  </w:style>
  <w:style w:type="paragraph" w:customStyle="1" w:styleId="ZnakZnakZnakZnakZnakZnak11">
    <w:name w:val="Znak Znak Znak Znak Znak Znak11"/>
    <w:basedOn w:val="Normalny"/>
    <w:rsid w:val="003E665B"/>
    <w:rPr>
      <w:lang w:eastAsia="pl-PL"/>
    </w:rPr>
  </w:style>
  <w:style w:type="paragraph" w:customStyle="1" w:styleId="ZnakZnakZnakZnakZnakZnak10">
    <w:name w:val="Znak Znak Znak Znak Znak Znak10"/>
    <w:basedOn w:val="Normalny"/>
    <w:rsid w:val="003E665B"/>
    <w:rPr>
      <w:lang w:eastAsia="pl-PL"/>
    </w:rPr>
  </w:style>
  <w:style w:type="paragraph" w:customStyle="1" w:styleId="ZnakZnakZnakZnakZnakZnak90">
    <w:name w:val="Znak Znak Znak Znak Znak Znak9"/>
    <w:basedOn w:val="Normalny"/>
    <w:rsid w:val="003E665B"/>
    <w:rPr>
      <w:lang w:eastAsia="pl-PL"/>
    </w:rPr>
  </w:style>
  <w:style w:type="paragraph" w:customStyle="1" w:styleId="ZnakZnakZnakZnakZnakZnak80">
    <w:name w:val="Znak Znak Znak Znak Znak Znak8"/>
    <w:basedOn w:val="Normalny"/>
    <w:rsid w:val="003E665B"/>
    <w:rPr>
      <w:lang w:eastAsia="pl-PL"/>
    </w:rPr>
  </w:style>
  <w:style w:type="paragraph" w:customStyle="1" w:styleId="ZnakZnakZnakZnakZnakZnak70">
    <w:name w:val="Znak Znak Znak Znak Znak Znak7"/>
    <w:basedOn w:val="Normalny"/>
    <w:rsid w:val="003E665B"/>
    <w:rPr>
      <w:lang w:eastAsia="pl-PL"/>
    </w:rPr>
  </w:style>
  <w:style w:type="paragraph" w:customStyle="1" w:styleId="ZnakZnakZnakZnakZnakZnak60">
    <w:name w:val="Znak Znak Znak Znak Znak Znak6"/>
    <w:basedOn w:val="Normalny"/>
    <w:rsid w:val="003E665B"/>
    <w:rPr>
      <w:lang w:eastAsia="pl-PL"/>
    </w:rPr>
  </w:style>
  <w:style w:type="paragraph" w:customStyle="1" w:styleId="ZnakZnakZnakZnakZnakZnak50">
    <w:name w:val="Znak Znak Znak Znak Znak Znak5"/>
    <w:basedOn w:val="Normalny"/>
    <w:rsid w:val="003E665B"/>
    <w:rPr>
      <w:lang w:eastAsia="pl-PL"/>
    </w:rPr>
  </w:style>
  <w:style w:type="paragraph" w:customStyle="1" w:styleId="Akapitzlist21">
    <w:name w:val="Akapit z listą21"/>
    <w:basedOn w:val="Domylnie"/>
    <w:rsid w:val="003E665B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40">
    <w:name w:val="Znak Znak Znak Znak Znak Znak4"/>
    <w:basedOn w:val="Normalny"/>
    <w:rsid w:val="003E665B"/>
    <w:rPr>
      <w:lang w:eastAsia="pl-PL"/>
    </w:rPr>
  </w:style>
  <w:style w:type="paragraph" w:customStyle="1" w:styleId="ZnakZnakZnakZnakZnakZnak30">
    <w:name w:val="Znak Znak Znak Znak Znak Znak3"/>
    <w:basedOn w:val="Normalny"/>
    <w:rsid w:val="003E665B"/>
    <w:rPr>
      <w:lang w:eastAsia="pl-PL"/>
    </w:rPr>
  </w:style>
  <w:style w:type="paragraph" w:customStyle="1" w:styleId="ZnakZnakZnakZnakZnakZnak20">
    <w:name w:val="Znak Znak Znak Znak Znak Znak2"/>
    <w:basedOn w:val="Normalny"/>
    <w:rsid w:val="003E665B"/>
    <w:rPr>
      <w:lang w:eastAsia="pl-PL"/>
    </w:rPr>
  </w:style>
  <w:style w:type="paragraph" w:customStyle="1" w:styleId="ZnakZnakZnakZnakZnakZnak13">
    <w:name w:val="Znak Znak Znak Znak Znak Znak1"/>
    <w:basedOn w:val="Normalny"/>
    <w:rsid w:val="003E665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2368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2023-05-05T09:34:00Z</dcterms:created>
  <dcterms:modified xsi:type="dcterms:W3CDTF">2023-05-08T12:59:00Z</dcterms:modified>
</cp:coreProperties>
</file>