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075497FC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51645D">
        <w:rPr>
          <w:sz w:val="24"/>
          <w:lang w:val="pl-PL"/>
        </w:rPr>
        <w:t>05.12</w:t>
      </w:r>
      <w:r w:rsidR="0039075B" w:rsidRPr="00147F88">
        <w:rPr>
          <w:sz w:val="24"/>
          <w:lang w:val="pl-PL"/>
        </w:rPr>
        <w:t>.2022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4B18D438" w:rsidR="0077270D" w:rsidRPr="00FC0AB1" w:rsidRDefault="00FC59F8" w:rsidP="00FC59F8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="00783E74" w:rsidRPr="00783E74">
        <w:rPr>
          <w:b/>
          <w:i/>
          <w:sz w:val="24"/>
        </w:rPr>
        <w:t xml:space="preserve">Dostawa </w:t>
      </w:r>
      <w:r w:rsidR="0051645D">
        <w:rPr>
          <w:b/>
          <w:i/>
          <w:sz w:val="24"/>
        </w:rPr>
        <w:t>leków biologicznych</w:t>
      </w:r>
      <w:r w:rsidR="00EC0375" w:rsidRPr="0039075B">
        <w:rPr>
          <w:i/>
          <w:sz w:val="24"/>
        </w:rPr>
        <w:t>”</w:t>
      </w:r>
    </w:p>
    <w:p w14:paraId="01EEBF5E" w14:textId="451B34F5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D92C8C">
        <w:rPr>
          <w:i/>
          <w:sz w:val="24"/>
        </w:rPr>
        <w:t>4</w:t>
      </w:r>
      <w:r w:rsidR="0051645D">
        <w:rPr>
          <w:i/>
          <w:sz w:val="24"/>
        </w:rPr>
        <w:t>5</w:t>
      </w:r>
      <w:r w:rsidR="006B4885">
        <w:rPr>
          <w:i/>
          <w:sz w:val="24"/>
        </w:rPr>
        <w:t>/</w:t>
      </w:r>
      <w:r w:rsidRPr="0039075B">
        <w:rPr>
          <w:i/>
          <w:sz w:val="24"/>
        </w:rPr>
        <w:t>202</w:t>
      </w:r>
      <w:r w:rsidR="00CD02B1" w:rsidRPr="0039075B">
        <w:rPr>
          <w:i/>
          <w:sz w:val="24"/>
        </w:rPr>
        <w:t>2</w:t>
      </w:r>
    </w:p>
    <w:p w14:paraId="3F303923" w14:textId="57C4E68B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51645D">
        <w:rPr>
          <w:i/>
          <w:sz w:val="24"/>
        </w:rPr>
        <w:t>05.12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51645D">
        <w:rPr>
          <w:i/>
          <w:sz w:val="24"/>
        </w:rPr>
        <w:t>10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38DAC41F" w14:textId="2531023C" w:rsidR="00783E74" w:rsidRDefault="0077270D" w:rsidP="00783E74">
      <w:pPr>
        <w:widowControl w:val="0"/>
        <w:suppressAutoHyphens w:val="0"/>
        <w:jc w:val="both"/>
        <w:rPr>
          <w:sz w:val="24"/>
        </w:rPr>
      </w:pPr>
      <w:r w:rsidRPr="00220ABB">
        <w:rPr>
          <w:sz w:val="24"/>
        </w:rPr>
        <w:t xml:space="preserve">Do </w:t>
      </w:r>
      <w:r w:rsidRPr="0039075B">
        <w:rPr>
          <w:sz w:val="24"/>
        </w:rPr>
        <w:t xml:space="preserve">dnia </w:t>
      </w:r>
      <w:r w:rsidR="0051645D">
        <w:rPr>
          <w:sz w:val="24"/>
        </w:rPr>
        <w:t>05.12</w:t>
      </w:r>
      <w:r w:rsidR="00783E74">
        <w:rPr>
          <w:sz w:val="24"/>
        </w:rPr>
        <w:t>.</w:t>
      </w:r>
      <w:r w:rsidR="00CD02B1" w:rsidRPr="0039075B">
        <w:rPr>
          <w:sz w:val="24"/>
        </w:rPr>
        <w:t>2022</w:t>
      </w:r>
      <w:r w:rsidRPr="0039075B">
        <w:rPr>
          <w:sz w:val="24"/>
        </w:rPr>
        <w:t xml:space="preserve"> r., do godz. </w:t>
      </w:r>
      <w:r w:rsidR="0051645D">
        <w:rPr>
          <w:sz w:val="24"/>
        </w:rPr>
        <w:t>10</w:t>
      </w:r>
      <w:r w:rsidRPr="003A39C4">
        <w:rPr>
          <w:sz w:val="24"/>
        </w:rPr>
        <w:t>:00 tj</w:t>
      </w:r>
      <w:r w:rsidRPr="0039075B">
        <w:rPr>
          <w:sz w:val="24"/>
        </w:rPr>
        <w:t xml:space="preserve">. </w:t>
      </w:r>
      <w:r w:rsidRPr="00147F88">
        <w:rPr>
          <w:sz w:val="24"/>
        </w:rPr>
        <w:t xml:space="preserve">do </w:t>
      </w:r>
      <w:r w:rsidRPr="002F4C11">
        <w:rPr>
          <w:sz w:val="24"/>
        </w:rPr>
        <w:t xml:space="preserve">wyznaczonego terminu składania ofert, </w:t>
      </w:r>
      <w:r w:rsidR="0039075B" w:rsidRPr="002F4C11">
        <w:rPr>
          <w:sz w:val="24"/>
        </w:rPr>
        <w:t>wpłynęł</w:t>
      </w:r>
      <w:r w:rsidR="002F4C11" w:rsidRPr="002F4C11">
        <w:rPr>
          <w:sz w:val="24"/>
        </w:rPr>
        <w:t xml:space="preserve">y </w:t>
      </w:r>
      <w:r w:rsidR="00486A1F">
        <w:rPr>
          <w:sz w:val="24"/>
        </w:rPr>
        <w:t>2</w:t>
      </w:r>
      <w:r w:rsidR="002F4C11" w:rsidRPr="002F4C11">
        <w:rPr>
          <w:sz w:val="24"/>
        </w:rPr>
        <w:t xml:space="preserve"> oferty</w:t>
      </w:r>
      <w:r w:rsidR="007D0C2F" w:rsidRPr="002F4C11">
        <w:rPr>
          <w:sz w:val="24"/>
        </w:rPr>
        <w:t>,</w:t>
      </w:r>
      <w:r w:rsidR="0039075B" w:rsidRPr="002F4C11">
        <w:rPr>
          <w:sz w:val="24"/>
        </w:rPr>
        <w:t xml:space="preserve"> </w:t>
      </w:r>
      <w:r w:rsidR="007D0C2F" w:rsidRPr="002F4C11">
        <w:rPr>
          <w:sz w:val="24"/>
        </w:rPr>
        <w:t>zestawienie złożon</w:t>
      </w:r>
      <w:r w:rsidR="00C341D8" w:rsidRPr="002F4C11">
        <w:rPr>
          <w:sz w:val="24"/>
        </w:rPr>
        <w:t>ych</w:t>
      </w:r>
      <w:r w:rsidR="007D0C2F" w:rsidRPr="002F4C11">
        <w:rPr>
          <w:sz w:val="24"/>
        </w:rPr>
        <w:t xml:space="preserve"> ofert przedstawia </w:t>
      </w:r>
      <w:r w:rsidR="00783E74" w:rsidRPr="002F4C11">
        <w:rPr>
          <w:sz w:val="24"/>
        </w:rPr>
        <w:t xml:space="preserve">załącznik </w:t>
      </w:r>
      <w:r w:rsidR="00147F88" w:rsidRPr="002F4C11">
        <w:rPr>
          <w:sz w:val="24"/>
        </w:rPr>
        <w:t xml:space="preserve">1 </w:t>
      </w:r>
      <w:r w:rsidR="00783E74" w:rsidRPr="002F4C11">
        <w:rPr>
          <w:sz w:val="24"/>
        </w:rPr>
        <w:t>do niniejszego protokołu.</w:t>
      </w:r>
    </w:p>
    <w:p w14:paraId="6B6D41BC" w14:textId="77777777" w:rsidR="00783E74" w:rsidRDefault="00783E74" w:rsidP="00783E74">
      <w:pPr>
        <w:widowControl w:val="0"/>
        <w:suppressAutoHyphens w:val="0"/>
        <w:jc w:val="both"/>
        <w:rPr>
          <w:sz w:val="24"/>
        </w:rPr>
      </w:pPr>
    </w:p>
    <w:p w14:paraId="165C4582" w14:textId="77777777" w:rsidR="00783E74" w:rsidRDefault="00783E74" w:rsidP="00783E74">
      <w:pPr>
        <w:widowControl w:val="0"/>
        <w:suppressAutoHyphens w:val="0"/>
        <w:jc w:val="both"/>
        <w:rPr>
          <w:sz w:val="24"/>
        </w:rPr>
      </w:pPr>
    </w:p>
    <w:p w14:paraId="3B39860A" w14:textId="0DE738D7" w:rsidR="003907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00CA78B4" w14:textId="77777777" w:rsidR="00BD375E" w:rsidRPr="00EC0375" w:rsidRDefault="00BD375E" w:rsidP="005B3AB4">
      <w:pPr>
        <w:widowControl w:val="0"/>
        <w:jc w:val="both"/>
        <w:rPr>
          <w:color w:val="FF0000"/>
          <w:sz w:val="24"/>
        </w:rPr>
      </w:pPr>
    </w:p>
    <w:p w14:paraId="0A4F4C55" w14:textId="77777777" w:rsidR="0001082F" w:rsidRPr="00BA1DF7" w:rsidRDefault="0001082F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Starszy specjalista</w:t>
      </w:r>
    </w:p>
    <w:p w14:paraId="1F301247" w14:textId="77777777" w:rsidR="0001082F" w:rsidRPr="00BA1DF7" w:rsidRDefault="0001082F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ds. zamówień publicznych</w:t>
      </w:r>
    </w:p>
    <w:p w14:paraId="1239E684" w14:textId="77777777" w:rsidR="0001082F" w:rsidRDefault="0001082F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5A383124" w14:textId="51176A21" w:rsidR="007D0C2F" w:rsidRPr="005B3AB4" w:rsidRDefault="007D0C2F">
      <w:pPr>
        <w:widowControl w:val="0"/>
        <w:ind w:left="360" w:right="69"/>
        <w:jc w:val="both"/>
        <w:rPr>
          <w:sz w:val="24"/>
        </w:rPr>
      </w:pPr>
    </w:p>
    <w:sectPr w:rsidR="007D0C2F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1082F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3174177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082F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2F4C11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86A1F"/>
    <w:rsid w:val="004A5203"/>
    <w:rsid w:val="004B33A2"/>
    <w:rsid w:val="0050330D"/>
    <w:rsid w:val="00510054"/>
    <w:rsid w:val="0051645D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6186"/>
    <w:rsid w:val="00D92C8C"/>
    <w:rsid w:val="00DB35E3"/>
    <w:rsid w:val="00DB48C1"/>
    <w:rsid w:val="00DB53A7"/>
    <w:rsid w:val="00DE374C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404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390</cp:revision>
  <cp:lastPrinted>2022-07-19T07:42:00Z</cp:lastPrinted>
  <dcterms:created xsi:type="dcterms:W3CDTF">2021-05-05T07:46:00Z</dcterms:created>
  <dcterms:modified xsi:type="dcterms:W3CDTF">2022-12-05T09:36:00Z</dcterms:modified>
</cp:coreProperties>
</file>