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2B5EE5" w14:textId="77777777" w:rsidR="00390B60" w:rsidRDefault="00390B60">
      <w:pPr>
        <w:widowControl/>
        <w:suppressAutoHyphens w:val="0"/>
        <w:spacing w:line="240" w:lineRule="auto"/>
        <w:jc w:val="left"/>
        <w:textAlignment w:val="auto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p w14:paraId="021426B4" w14:textId="786FAD41" w:rsidR="007E0BAC" w:rsidRPr="001618D2" w:rsidRDefault="001635EF" w:rsidP="007E0BAC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 w:rsidRPr="00DB45B8">
        <w:rPr>
          <w:rFonts w:ascii="Calibri" w:hAnsi="Calibri"/>
          <w:b/>
          <w:i/>
          <w:sz w:val="22"/>
          <w:szCs w:val="22"/>
        </w:rPr>
        <w:t>Załącznik nr 2 do zapytania ofertowego</w:t>
      </w:r>
      <w:r w:rsidR="007E0BAC" w:rsidRPr="00DB45B8">
        <w:rPr>
          <w:rFonts w:ascii="Calibri" w:hAnsi="Calibri"/>
          <w:b/>
          <w:color w:val="000000"/>
          <w:spacing w:val="-2"/>
          <w:sz w:val="22"/>
          <w:szCs w:val="22"/>
        </w:rPr>
        <w:t xml:space="preserve"> nr </w:t>
      </w:r>
      <w:r w:rsidR="00DE3FB7" w:rsidRPr="00DB45B8">
        <w:rPr>
          <w:rFonts w:ascii="Calibri" w:hAnsi="Calibri"/>
          <w:b/>
          <w:color w:val="000000"/>
          <w:spacing w:val="-2"/>
          <w:sz w:val="22"/>
          <w:szCs w:val="22"/>
        </w:rPr>
        <w:t>EZP.273.</w:t>
      </w:r>
      <w:r w:rsidR="0021235D">
        <w:rPr>
          <w:rFonts w:ascii="Calibri" w:hAnsi="Calibri"/>
          <w:b/>
          <w:color w:val="000000"/>
          <w:spacing w:val="-2"/>
          <w:sz w:val="22"/>
          <w:szCs w:val="22"/>
        </w:rPr>
        <w:t>286</w:t>
      </w:r>
      <w:r w:rsidR="00427C23" w:rsidRPr="00DB45B8">
        <w:rPr>
          <w:rFonts w:ascii="Calibri" w:hAnsi="Calibri"/>
          <w:b/>
          <w:color w:val="000000"/>
          <w:spacing w:val="-2"/>
          <w:sz w:val="22"/>
          <w:szCs w:val="22"/>
        </w:rPr>
        <w:t>.2023</w:t>
      </w:r>
    </w:p>
    <w:p w14:paraId="7654A4A1" w14:textId="19CE4815" w:rsidR="006B51C6" w:rsidRPr="006B51C6" w:rsidRDefault="001635EF" w:rsidP="003B70C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14:paraId="25ED017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14:paraId="105E93E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175D55BF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72AF3CC7" w14:textId="4CA33398"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e-mail</w:t>
      </w:r>
      <w:proofErr w:type="gramEnd"/>
      <w:r>
        <w:rPr>
          <w:rFonts w:ascii="Calibri" w:hAnsi="Calibri"/>
          <w:i/>
          <w:sz w:val="22"/>
          <w:szCs w:val="22"/>
        </w:rPr>
        <w:t>:……………………………………</w:t>
      </w:r>
      <w:r w:rsidR="001F03B0">
        <w:rPr>
          <w:rFonts w:ascii="Calibri" w:hAnsi="Calibri"/>
          <w:i/>
          <w:sz w:val="22"/>
          <w:szCs w:val="22"/>
        </w:rPr>
        <w:t xml:space="preserve">                        </w:t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47BB8791" w14:textId="77777777" w:rsidR="001635EF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14:paraId="17C10EEB" w14:textId="77777777" w:rsidR="001635EF" w:rsidRPr="00BA41C3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14:paraId="646617ED" w14:textId="587361B2" w:rsidR="001635EF" w:rsidRPr="00DB45B8" w:rsidRDefault="001635EF" w:rsidP="0021235D">
      <w:pPr>
        <w:widowControl/>
        <w:suppressAutoHyphens w:val="0"/>
        <w:spacing w:line="240" w:lineRule="auto"/>
        <w:ind w:firstLine="709"/>
        <w:textAlignment w:val="auto"/>
        <w:rPr>
          <w:rFonts w:ascii="Calibri" w:hAnsi="Calibri"/>
          <w:b/>
          <w:color w:val="000000"/>
          <w:spacing w:val="-2"/>
          <w:sz w:val="28"/>
          <w:szCs w:val="28"/>
        </w:rPr>
      </w:pPr>
      <w:r>
        <w:rPr>
          <w:rFonts w:ascii="Calibri" w:hAnsi="Calibri"/>
          <w:sz w:val="22"/>
          <w:szCs w:val="22"/>
        </w:rPr>
        <w:t>W odpowie</w:t>
      </w:r>
      <w:r w:rsidR="00DB45B8">
        <w:rPr>
          <w:rFonts w:ascii="Calibri" w:hAnsi="Calibri"/>
          <w:sz w:val="22"/>
          <w:szCs w:val="22"/>
        </w:rPr>
        <w:t>dzi na Zapytanie O</w:t>
      </w:r>
      <w:r>
        <w:rPr>
          <w:rFonts w:ascii="Calibri" w:hAnsi="Calibri"/>
          <w:sz w:val="22"/>
          <w:szCs w:val="22"/>
        </w:rPr>
        <w:t xml:space="preserve">fertowe pt. </w:t>
      </w:r>
      <w:r w:rsidRPr="00DB45B8">
        <w:rPr>
          <w:rFonts w:asciiTheme="minorHAnsi" w:hAnsiTheme="minorHAnsi" w:cstheme="minorHAnsi"/>
          <w:b/>
          <w:sz w:val="22"/>
          <w:szCs w:val="22"/>
        </w:rPr>
        <w:t>„</w:t>
      </w:r>
      <w:r w:rsidR="0021235D" w:rsidRPr="00390B60">
        <w:rPr>
          <w:rFonts w:ascii="Calibri" w:hAnsi="Calibri"/>
          <w:b/>
          <w:color w:val="000000"/>
          <w:spacing w:val="-2"/>
          <w:sz w:val="22"/>
          <w:szCs w:val="22"/>
        </w:rPr>
        <w:t xml:space="preserve">Dostawa </w:t>
      </w:r>
      <w:r w:rsidR="0021235D" w:rsidRPr="00390B60">
        <w:rPr>
          <w:rFonts w:ascii="Calibri" w:hAnsi="Calibri"/>
          <w:b/>
          <w:sz w:val="22"/>
          <w:szCs w:val="22"/>
        </w:rPr>
        <w:t xml:space="preserve">optyki kwarcowej wraz z mocowaniem dla linii </w:t>
      </w:r>
      <w:proofErr w:type="spellStart"/>
      <w:r w:rsidR="0021235D" w:rsidRPr="00390B60">
        <w:rPr>
          <w:rFonts w:ascii="Calibri" w:hAnsi="Calibri"/>
          <w:b/>
          <w:sz w:val="22"/>
          <w:szCs w:val="22"/>
        </w:rPr>
        <w:t>THz</w:t>
      </w:r>
      <w:proofErr w:type="spellEnd"/>
      <w:r w:rsidR="0021235D" w:rsidRPr="00390B60">
        <w:rPr>
          <w:rFonts w:ascii="Calibri" w:hAnsi="Calibri"/>
          <w:b/>
          <w:sz w:val="22"/>
          <w:szCs w:val="22"/>
        </w:rPr>
        <w:t xml:space="preserve"> w liczbie dwóch uchwytów</w:t>
      </w:r>
      <w:r w:rsidR="0021235D">
        <w:rPr>
          <w:rFonts w:ascii="Calibri" w:hAnsi="Calibri"/>
          <w:b/>
          <w:sz w:val="22"/>
          <w:szCs w:val="22"/>
        </w:rPr>
        <w:t xml:space="preserve"> </w:t>
      </w:r>
      <w:r w:rsidR="0021235D" w:rsidRPr="00390B60">
        <w:rPr>
          <w:rFonts w:ascii="Calibri" w:hAnsi="Calibri"/>
          <w:b/>
          <w:sz w:val="22"/>
          <w:szCs w:val="22"/>
        </w:rPr>
        <w:t>z okienkami oraz dwóch okienek zapas</w:t>
      </w:r>
      <w:r w:rsidR="00701CCC">
        <w:rPr>
          <w:rFonts w:ascii="Calibri" w:hAnsi="Calibri"/>
          <w:b/>
          <w:sz w:val="22"/>
          <w:szCs w:val="22"/>
        </w:rPr>
        <w:t>owych</w:t>
      </w:r>
      <w:r w:rsidR="0021235D" w:rsidRPr="00390B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35D" w:rsidRPr="00390B60">
        <w:rPr>
          <w:rFonts w:ascii="Calibri" w:hAnsi="Calibri"/>
          <w:b/>
          <w:color w:val="000000"/>
          <w:spacing w:val="-2"/>
          <w:sz w:val="22"/>
          <w:szCs w:val="22"/>
        </w:rPr>
        <w:t>do siedziby Zamawiającego</w:t>
      </w:r>
      <w:r w:rsidR="00DB45B8" w:rsidRPr="00DB45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6E6" w:rsidRPr="00DB45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21235D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EZP.273.286</w:t>
      </w:r>
      <w:r w:rsidR="00427C23" w:rsidRPr="00DB45B8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.2023</w:t>
      </w:r>
      <w:r w:rsidR="00411027" w:rsidRPr="00DB45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DB45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DB45B8">
        <w:rPr>
          <w:rFonts w:ascii="Calibri" w:hAnsi="Calibri"/>
          <w:b/>
          <w:bCs/>
          <w:color w:val="000000"/>
          <w:sz w:val="22"/>
        </w:rPr>
        <w:t xml:space="preserve"> </w:t>
      </w:r>
      <w:proofErr w:type="gramStart"/>
      <w:r w:rsidRPr="00DB45B8">
        <w:rPr>
          <w:rFonts w:ascii="Calibri" w:hAnsi="Calibri"/>
          <w:bCs/>
          <w:color w:val="000000"/>
          <w:sz w:val="22"/>
        </w:rPr>
        <w:t>zgodnie</w:t>
      </w:r>
      <w:proofErr w:type="gramEnd"/>
      <w:r w:rsidRPr="00DB45B8">
        <w:rPr>
          <w:rFonts w:ascii="Calibri" w:hAnsi="Calibri"/>
          <w:b/>
          <w:bCs/>
          <w:color w:val="000000"/>
          <w:sz w:val="22"/>
        </w:rPr>
        <w:t xml:space="preserve"> </w:t>
      </w:r>
      <w:r w:rsidR="00AC079F" w:rsidRPr="00DB45B8">
        <w:rPr>
          <w:rFonts w:ascii="Calibri" w:hAnsi="Calibri"/>
          <w:sz w:val="22"/>
          <w:szCs w:val="22"/>
        </w:rPr>
        <w:t xml:space="preserve">z </w:t>
      </w:r>
      <w:r w:rsidRPr="00DB45B8">
        <w:rPr>
          <w:rFonts w:ascii="Calibri" w:hAnsi="Calibri"/>
          <w:sz w:val="22"/>
          <w:szCs w:val="22"/>
        </w:rPr>
        <w:t>wymaganiami określonymi</w:t>
      </w:r>
      <w:r w:rsidR="00DB45B8">
        <w:rPr>
          <w:rFonts w:ascii="Calibri" w:hAnsi="Calibri"/>
          <w:sz w:val="22"/>
          <w:szCs w:val="22"/>
        </w:rPr>
        <w:t xml:space="preserve"> </w:t>
      </w:r>
      <w:r w:rsidRPr="00DB45B8">
        <w:rPr>
          <w:rFonts w:ascii="Calibri" w:hAnsi="Calibri"/>
          <w:sz w:val="22"/>
          <w:szCs w:val="22"/>
        </w:rPr>
        <w:t>w ogłoszeniu składam niniejszą ofertę:</w:t>
      </w:r>
    </w:p>
    <w:p w14:paraId="3BB0BD0A" w14:textId="77777777" w:rsidR="001635EF" w:rsidRDefault="001635EF" w:rsidP="001E5681">
      <w:pPr>
        <w:widowControl/>
        <w:numPr>
          <w:ilvl w:val="0"/>
          <w:numId w:val="14"/>
        </w:numPr>
        <w:autoSpaceDN w:val="0"/>
        <w:spacing w:after="12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 xml:space="preserve">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1635EF" w14:paraId="6F1019DC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65101CD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ECECA" w14:textId="38BF44A5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="00311053">
              <w:rPr>
                <w:rFonts w:ascii="Calibri" w:hAnsi="Calibri"/>
                <w:bCs/>
                <w:i/>
                <w:iCs/>
                <w:sz w:val="22"/>
                <w:szCs w:val="22"/>
              </w:rPr>
              <w:t>/EUR/USD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..........................................................................)</w:t>
            </w:r>
          </w:p>
        </w:tc>
      </w:tr>
      <w:tr w:rsidR="001635EF" w14:paraId="6B273E8F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7BCFE23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086E703E" w14:textId="77777777" w:rsidR="001635EF" w:rsidRDefault="001635EF" w:rsidP="005D6E1B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4A0BD" w14:textId="3705EDF9" w:rsidR="001635EF" w:rsidRDefault="001635EF" w:rsidP="0031105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</w:t>
            </w:r>
            <w:r w:rsidR="00311053">
              <w:rPr>
                <w:rFonts w:ascii="Calibri" w:hAnsi="Calibri"/>
                <w:bCs/>
                <w:i/>
                <w:iCs/>
                <w:sz w:val="22"/>
                <w:szCs w:val="22"/>
              </w:rPr>
              <w:t>N/EUR/USD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</w:t>
            </w:r>
            <w:r w:rsidR="00311053">
              <w:rPr>
                <w:rFonts w:ascii="Calibri" w:hAnsi="Calibri"/>
                <w:sz w:val="22"/>
                <w:szCs w:val="22"/>
              </w:rPr>
              <w:t>...............................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35EF" w14:paraId="6A54C8B6" w14:textId="77777777" w:rsidTr="005D6E1B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B97F43A" w14:textId="77777777" w:rsidR="001635EF" w:rsidRDefault="001635EF" w:rsidP="003B70C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12DB5" w14:textId="176DFBB0" w:rsidR="001635EF" w:rsidRDefault="001635EF" w:rsidP="005D6E1B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="00311053">
              <w:rPr>
                <w:rFonts w:ascii="Calibri" w:hAnsi="Calibri"/>
                <w:bCs/>
                <w:i/>
                <w:iCs/>
                <w:sz w:val="22"/>
                <w:szCs w:val="22"/>
              </w:rPr>
              <w:t>/EUR/USD</w:t>
            </w:r>
          </w:p>
          <w:p w14:paraId="49C37463" w14:textId="298DA883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  <w:r w:rsidR="00311053">
              <w:rPr>
                <w:rFonts w:ascii="Calibri" w:hAnsi="Calibri"/>
                <w:sz w:val="22"/>
                <w:szCs w:val="22"/>
              </w:rPr>
              <w:t>..........................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51A4EAA6" w14:textId="3B988845" w:rsidR="001635EF" w:rsidRDefault="00ED6499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zapoznałem się z</w:t>
      </w:r>
      <w:r w:rsidR="00B9795D">
        <w:rPr>
          <w:rFonts w:ascii="Calibri" w:hAnsi="Calibri"/>
          <w:bCs/>
          <w:sz w:val="22"/>
          <w:szCs w:val="22"/>
        </w:rPr>
        <w:t xml:space="preserve"> zapytaniem ofertowym </w:t>
      </w:r>
      <w:r w:rsidR="001635EF">
        <w:rPr>
          <w:rFonts w:ascii="Calibri" w:hAnsi="Calibri"/>
          <w:bCs/>
          <w:sz w:val="22"/>
          <w:szCs w:val="22"/>
        </w:rPr>
        <w:t>(w tym z wzorem umowy</w:t>
      </w:r>
      <w:r w:rsidR="00E855DB">
        <w:rPr>
          <w:rFonts w:ascii="Calibri" w:hAnsi="Calibri"/>
          <w:bCs/>
          <w:sz w:val="22"/>
          <w:szCs w:val="22"/>
        </w:rPr>
        <w:t xml:space="preserve"> oraz załącznikami</w:t>
      </w:r>
      <w:r w:rsidR="001635EF">
        <w:rPr>
          <w:rFonts w:ascii="Calibri" w:hAnsi="Calibri"/>
          <w:bCs/>
          <w:sz w:val="22"/>
          <w:szCs w:val="22"/>
        </w:rPr>
        <w:t xml:space="preserve">) i nie </w:t>
      </w:r>
      <w:r>
        <w:rPr>
          <w:rFonts w:ascii="Calibri" w:hAnsi="Calibri"/>
          <w:bCs/>
          <w:sz w:val="22"/>
          <w:szCs w:val="22"/>
        </w:rPr>
        <w:t xml:space="preserve">wnoszę </w:t>
      </w:r>
      <w:r w:rsidR="001635EF">
        <w:rPr>
          <w:rFonts w:ascii="Calibri" w:hAnsi="Calibri"/>
          <w:bCs/>
          <w:sz w:val="22"/>
          <w:szCs w:val="22"/>
        </w:rPr>
        <w:t>do nie</w:t>
      </w:r>
      <w:r w:rsidR="005D7E21">
        <w:rPr>
          <w:rFonts w:ascii="Calibri" w:hAnsi="Calibri"/>
          <w:bCs/>
          <w:sz w:val="22"/>
          <w:szCs w:val="22"/>
        </w:rPr>
        <w:t>go</w:t>
      </w:r>
      <w:r w:rsidR="001635EF">
        <w:rPr>
          <w:rFonts w:ascii="Calibri" w:hAnsi="Calibri"/>
          <w:bCs/>
          <w:sz w:val="22"/>
          <w:szCs w:val="22"/>
        </w:rPr>
        <w:t xml:space="preserve"> zastrzeżeń oraz</w:t>
      </w:r>
      <w:r>
        <w:rPr>
          <w:rFonts w:ascii="Calibri" w:hAnsi="Calibri"/>
          <w:bCs/>
          <w:sz w:val="22"/>
          <w:szCs w:val="22"/>
        </w:rPr>
        <w:t xml:space="preserve"> przyjmuję</w:t>
      </w:r>
      <w:r w:rsidR="001635EF">
        <w:rPr>
          <w:rFonts w:ascii="Calibri" w:hAnsi="Calibri"/>
          <w:bCs/>
          <w:sz w:val="22"/>
          <w:szCs w:val="22"/>
        </w:rPr>
        <w:t xml:space="preserve"> </w:t>
      </w:r>
      <w:r w:rsidR="005D7E21">
        <w:rPr>
          <w:rFonts w:ascii="Calibri" w:hAnsi="Calibri"/>
          <w:bCs/>
          <w:sz w:val="22"/>
          <w:szCs w:val="22"/>
        </w:rPr>
        <w:t>warunki w nim</w:t>
      </w:r>
      <w:r w:rsidR="001635EF">
        <w:rPr>
          <w:rFonts w:ascii="Calibri" w:hAnsi="Calibri"/>
          <w:bCs/>
          <w:sz w:val="22"/>
          <w:szCs w:val="22"/>
        </w:rPr>
        <w:t xml:space="preserve"> zawarte.</w:t>
      </w:r>
    </w:p>
    <w:p w14:paraId="186636DA" w14:textId="77777777" w:rsidR="00427C23" w:rsidRDefault="001635EF" w:rsidP="00427C23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</w:t>
      </w:r>
      <w:r w:rsidRPr="00AC079F">
        <w:rPr>
          <w:rFonts w:ascii="Calibri" w:hAnsi="Calibri"/>
          <w:bCs/>
          <w:sz w:val="22"/>
          <w:szCs w:val="22"/>
        </w:rPr>
        <w:t xml:space="preserve">przedmiotu zamówienia. </w:t>
      </w:r>
    </w:p>
    <w:p w14:paraId="01F9F09E" w14:textId="44A7D461" w:rsidR="001635EF" w:rsidRDefault="001635EF" w:rsidP="00427C23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427C23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w terminie </w:t>
      </w:r>
      <w:r w:rsidR="00784D27" w:rsidRPr="00427C23">
        <w:rPr>
          <w:rFonts w:ascii="Calibri" w:hAnsi="Calibri"/>
          <w:bCs/>
          <w:sz w:val="22"/>
          <w:szCs w:val="22"/>
        </w:rPr>
        <w:t>do</w:t>
      </w:r>
      <w:r w:rsidR="00460952" w:rsidRPr="00427C23">
        <w:rPr>
          <w:rFonts w:ascii="Calibri" w:hAnsi="Calibri"/>
          <w:bCs/>
          <w:sz w:val="22"/>
          <w:szCs w:val="22"/>
        </w:rPr>
        <w:t xml:space="preserve"> </w:t>
      </w:r>
      <w:r w:rsidR="00D94CE1" w:rsidRPr="00427C23">
        <w:rPr>
          <w:rFonts w:ascii="Calibri" w:hAnsi="Calibri"/>
          <w:bCs/>
          <w:sz w:val="22"/>
          <w:szCs w:val="22"/>
        </w:rPr>
        <w:t xml:space="preserve">……………….. </w:t>
      </w:r>
      <w:proofErr w:type="gramStart"/>
      <w:r w:rsidR="00D94CE1" w:rsidRPr="00851901">
        <w:rPr>
          <w:rFonts w:ascii="Calibri" w:hAnsi="Calibri"/>
          <w:bCs/>
          <w:sz w:val="22"/>
          <w:szCs w:val="22"/>
        </w:rPr>
        <w:t>tygodni</w:t>
      </w:r>
      <w:proofErr w:type="gramEnd"/>
      <w:r w:rsidR="00D94CE1" w:rsidRPr="00427C23">
        <w:rPr>
          <w:rFonts w:ascii="Calibri" w:hAnsi="Calibri"/>
          <w:bCs/>
          <w:sz w:val="22"/>
          <w:szCs w:val="22"/>
        </w:rPr>
        <w:t xml:space="preserve"> od dnia</w:t>
      </w:r>
      <w:r w:rsidR="00057720" w:rsidRPr="00427C23">
        <w:rPr>
          <w:rFonts w:ascii="Calibri" w:hAnsi="Calibri"/>
          <w:bCs/>
          <w:sz w:val="22"/>
          <w:szCs w:val="22"/>
        </w:rPr>
        <w:t xml:space="preserve"> zawarcia umowy</w:t>
      </w:r>
      <w:r w:rsidR="0021235D">
        <w:rPr>
          <w:rFonts w:ascii="Calibri" w:hAnsi="Calibri"/>
          <w:bCs/>
          <w:sz w:val="22"/>
          <w:szCs w:val="22"/>
        </w:rPr>
        <w:t>.</w:t>
      </w:r>
    </w:p>
    <w:p w14:paraId="454973ED" w14:textId="58590A91" w:rsidR="00427C23" w:rsidRPr="00784D27" w:rsidRDefault="00427C23" w:rsidP="00427C23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/>
          <w:bCs/>
          <w:sz w:val="22"/>
          <w:szCs w:val="22"/>
        </w:rPr>
      </w:pPr>
      <w:r w:rsidRPr="00427C23">
        <w:rPr>
          <w:rFonts w:ascii="Calibri" w:hAnsi="Calibri"/>
          <w:bCs/>
          <w:sz w:val="22"/>
          <w:szCs w:val="22"/>
        </w:rPr>
        <w:t>Oferowany okres gwarancji wynosi ……………………………….</w:t>
      </w:r>
      <w:r w:rsidRPr="00427C23">
        <w:rPr>
          <w:rFonts w:ascii="Calibri" w:hAnsi="Calibri"/>
          <w:b/>
          <w:bCs/>
          <w:sz w:val="22"/>
          <w:szCs w:val="22"/>
        </w:rPr>
        <w:t>(</w:t>
      </w:r>
      <w:proofErr w:type="gramStart"/>
      <w:r>
        <w:rPr>
          <w:rFonts w:ascii="Calibri" w:hAnsi="Calibri"/>
          <w:b/>
          <w:bCs/>
          <w:sz w:val="22"/>
          <w:szCs w:val="22"/>
        </w:rPr>
        <w:t>minimalny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okres gwarancji wynosi </w:t>
      </w:r>
      <w:r w:rsidR="00851901">
        <w:rPr>
          <w:rFonts w:ascii="Calibri" w:hAnsi="Calibri"/>
          <w:b/>
          <w:bCs/>
          <w:sz w:val="22"/>
          <w:szCs w:val="22"/>
        </w:rPr>
        <w:t>12</w:t>
      </w:r>
      <w:r>
        <w:rPr>
          <w:rFonts w:ascii="Calibri" w:hAnsi="Calibri"/>
          <w:b/>
          <w:bCs/>
          <w:sz w:val="22"/>
          <w:szCs w:val="22"/>
        </w:rPr>
        <w:t xml:space="preserve"> miesi</w:t>
      </w:r>
      <w:r w:rsidR="00851901">
        <w:rPr>
          <w:rFonts w:ascii="Calibri" w:hAnsi="Calibri"/>
          <w:b/>
          <w:bCs/>
          <w:sz w:val="22"/>
          <w:szCs w:val="22"/>
        </w:rPr>
        <w:t>ęcy</w:t>
      </w:r>
      <w:r>
        <w:rPr>
          <w:rFonts w:ascii="Calibri" w:hAnsi="Calibri"/>
          <w:b/>
          <w:bCs/>
          <w:sz w:val="22"/>
          <w:szCs w:val="22"/>
        </w:rPr>
        <w:t>).</w:t>
      </w:r>
    </w:p>
    <w:p w14:paraId="0254A492" w14:textId="77777777" w:rsidR="001635EF" w:rsidRDefault="001635EF" w:rsidP="001E5681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043A1796" w14:textId="1DF9EB53" w:rsidR="001635EF" w:rsidRPr="00B561B4" w:rsidRDefault="001635EF" w:rsidP="001E5681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="008F4A99"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14:paraId="43A77EDB" w14:textId="38C32285" w:rsidR="001635EF" w:rsidRPr="0072505C" w:rsidRDefault="00BC3365" w:rsidP="001E5681">
      <w:pPr>
        <w:pStyle w:val="Akapitzlist"/>
        <w:numPr>
          <w:ilvl w:val="0"/>
          <w:numId w:val="14"/>
        </w:num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72505C">
        <w:rPr>
          <w:rFonts w:ascii="Calibri" w:hAnsi="Calibri"/>
          <w:bCs/>
          <w:sz w:val="22"/>
          <w:szCs w:val="22"/>
        </w:rPr>
        <w:t>O</w:t>
      </w:r>
      <w:r w:rsidR="00B9795D" w:rsidRPr="0072505C">
        <w:rPr>
          <w:rFonts w:ascii="Calibri" w:hAnsi="Calibri"/>
          <w:bCs/>
          <w:sz w:val="22"/>
          <w:szCs w:val="22"/>
        </w:rPr>
        <w:t>świadczam, że</w:t>
      </w:r>
      <w:r w:rsidR="001635EF" w:rsidRPr="0072505C">
        <w:rPr>
          <w:rFonts w:ascii="Calibri" w:hAnsi="Calibri"/>
          <w:bCs/>
          <w:sz w:val="22"/>
          <w:szCs w:val="22"/>
        </w:rPr>
        <w:t xml:space="preserve"> wybór mojej oferty </w:t>
      </w:r>
      <w:r w:rsidR="001635EF" w:rsidRPr="0072505C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="001635EF" w:rsidRPr="0072505C">
        <w:rPr>
          <w:rFonts w:ascii="Calibri" w:hAnsi="Calibri"/>
          <w:bCs/>
          <w:sz w:val="22"/>
          <w:szCs w:val="22"/>
        </w:rPr>
        <w:t xml:space="preserve"> *) do powstania</w:t>
      </w:r>
      <w:r w:rsidR="00B9795D" w:rsidRPr="0072505C">
        <w:rPr>
          <w:rFonts w:ascii="Calibri" w:hAnsi="Calibri"/>
          <w:bCs/>
          <w:sz w:val="22"/>
          <w:szCs w:val="22"/>
        </w:rPr>
        <w:br/>
      </w:r>
      <w:r w:rsidR="001635EF" w:rsidRPr="0072505C">
        <w:rPr>
          <w:rFonts w:ascii="Calibri" w:hAnsi="Calibri"/>
          <w:bCs/>
          <w:sz w:val="22"/>
          <w:szCs w:val="22"/>
        </w:rPr>
        <w:t>u Zamawiającego obowiązku podatkowego na podstawie przepisów o podatku od towarów</w:t>
      </w:r>
      <w:r w:rsidR="00B9795D" w:rsidRPr="0072505C">
        <w:rPr>
          <w:rFonts w:ascii="Calibri" w:hAnsi="Calibri"/>
          <w:bCs/>
          <w:sz w:val="22"/>
          <w:szCs w:val="22"/>
        </w:rPr>
        <w:br/>
      </w:r>
      <w:r w:rsidR="001635EF" w:rsidRPr="0072505C">
        <w:rPr>
          <w:rFonts w:ascii="Calibri" w:hAnsi="Calibri"/>
          <w:bCs/>
          <w:sz w:val="22"/>
          <w:szCs w:val="22"/>
        </w:rPr>
        <w:t>i usług.</w:t>
      </w:r>
      <w:r w:rsidR="001635EF">
        <w:t xml:space="preserve"> </w:t>
      </w:r>
      <w:r w:rsidR="001635EF" w:rsidRPr="0072505C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14:paraId="0BBA6C39" w14:textId="77777777" w:rsidR="001635EF" w:rsidRDefault="001635EF" w:rsidP="001635EF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lastRenderedPageBreak/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1635EF" w14:paraId="0B802785" w14:textId="77777777" w:rsidTr="005D6E1B">
        <w:trPr>
          <w:trHeight w:val="7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4A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852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2DF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1635EF" w14:paraId="38B8E634" w14:textId="77777777" w:rsidTr="005D6E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DC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7BD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7D6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8641D4D" w14:textId="77777777" w:rsidR="001635EF" w:rsidRDefault="001635EF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>Przedmiot zamówienia zamierzam wykonać sam/ przewiduję powierzyć podwykonawcom *).</w:t>
      </w:r>
      <w:r w:rsidR="001F03B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23C4E698" w14:textId="77777777" w:rsidR="001635EF" w:rsidRPr="008A33B6" w:rsidRDefault="001635EF" w:rsidP="001635EF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</w:t>
            </w:r>
            <w:r w:rsidR="001F03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14:paraId="212B1BE9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0DDA7B0F" w14:textId="2C9F70F7" w:rsidR="00B9795D" w:rsidRPr="006B51C6" w:rsidRDefault="001635EF" w:rsidP="001E568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11AFB7E2" w14:textId="77777777" w:rsidR="00B9795D" w:rsidRPr="00B9795D" w:rsidRDefault="00B9795D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B9795D">
        <w:rPr>
          <w:rFonts w:ascii="Calibri" w:hAnsi="Calibri"/>
          <w:bCs/>
          <w:sz w:val="22"/>
          <w:szCs w:val="22"/>
        </w:rPr>
        <w:t xml:space="preserve">Oświadczam, że jestem </w:t>
      </w:r>
      <w:r w:rsidRPr="00B9795D">
        <w:rPr>
          <w:rFonts w:ascii="Calibri" w:hAnsi="Calibri"/>
          <w:b/>
          <w:bCs/>
          <w:sz w:val="22"/>
          <w:szCs w:val="22"/>
        </w:rPr>
        <w:t>mikro, małym, średnim**)</w:t>
      </w:r>
      <w:r w:rsidRPr="00B9795D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B9795D">
        <w:rPr>
          <w:rFonts w:ascii="Calibri" w:hAnsi="Calibri"/>
          <w:b/>
          <w:bCs/>
          <w:sz w:val="22"/>
          <w:szCs w:val="22"/>
        </w:rPr>
        <w:t>**) niepotrzebne skreślić</w:t>
      </w:r>
      <w:r w:rsidRPr="00B9795D">
        <w:rPr>
          <w:rFonts w:ascii="Calibri" w:hAnsi="Calibri"/>
          <w:bCs/>
          <w:sz w:val="22"/>
          <w:szCs w:val="22"/>
        </w:rPr>
        <w:t xml:space="preserve"> </w:t>
      </w:r>
    </w:p>
    <w:p w14:paraId="1D2E0CE1" w14:textId="40BDCC9C" w:rsidR="001635EF" w:rsidRDefault="00B9795D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</w:t>
      </w:r>
      <w:r w:rsidR="001635EF" w:rsidRPr="00A624BE">
        <w:rPr>
          <w:rFonts w:ascii="Calibri" w:hAnsi="Calibri"/>
          <w:bCs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1F03B0">
        <w:rPr>
          <w:rFonts w:ascii="Calibri" w:hAnsi="Calibri"/>
          <w:bCs/>
          <w:sz w:val="22"/>
          <w:szCs w:val="22"/>
        </w:rPr>
        <w:t xml:space="preserve"> </w:t>
      </w:r>
    </w:p>
    <w:p w14:paraId="280F526D" w14:textId="6D9FCB49" w:rsidR="00B74FFA" w:rsidRPr="00B74FFA" w:rsidRDefault="0021235D" w:rsidP="00C57F7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color w:val="000000" w:themeColor="text1"/>
          <w:sz w:val="22"/>
          <w:szCs w:val="22"/>
        </w:rPr>
      </w:pPr>
      <w:r w:rsidRPr="00701CCC">
        <w:rPr>
          <w:rFonts w:asciiTheme="minorHAnsi" w:hAnsiTheme="minorHAnsi" w:cstheme="minorHAnsi"/>
          <w:sz w:val="22"/>
          <w:szCs w:val="22"/>
        </w:rPr>
        <w:t xml:space="preserve">Oświadczam, że wykonam </w:t>
      </w:r>
      <w:r w:rsidR="00701CCC" w:rsidRPr="0021235D">
        <w:rPr>
          <w:rFonts w:asciiTheme="minorHAnsi" w:hAnsiTheme="minorHAnsi" w:cstheme="minorHAnsi"/>
          <w:sz w:val="22"/>
          <w:szCs w:val="22"/>
        </w:rPr>
        <w:t xml:space="preserve">rysunki </w:t>
      </w:r>
      <w:r w:rsidR="00701CCC" w:rsidRPr="00B74FFA">
        <w:rPr>
          <w:rFonts w:asciiTheme="minorHAnsi" w:hAnsiTheme="minorHAnsi" w:cstheme="minorHAnsi"/>
          <w:color w:val="000000" w:themeColor="text1"/>
          <w:sz w:val="22"/>
          <w:szCs w:val="22"/>
        </w:rPr>
        <w:t>wykonawcze uchwytu w formacie PDF</w:t>
      </w:r>
      <w:r w:rsidR="00B74FFA" w:rsidRPr="00B74F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dostarczę je</w:t>
      </w:r>
      <w:r w:rsidR="00B74F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Zamawiającemu</w:t>
      </w:r>
      <w:r w:rsidR="00B74FFA" w:rsidRPr="00B74F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</w:t>
      </w:r>
      <w:r w:rsidR="00B74F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74FFA" w:rsidRPr="00B74FFA">
        <w:rPr>
          <w:rFonts w:asciiTheme="minorHAnsi" w:hAnsiTheme="minorHAnsi" w:cstheme="minorHAnsi"/>
          <w:color w:val="000000" w:themeColor="text1"/>
          <w:sz w:val="22"/>
          <w:szCs w:val="22"/>
        </w:rPr>
        <w:t>z przedmiotem zamówienia</w:t>
      </w:r>
      <w:r w:rsidR="00701CCC" w:rsidRPr="00B74F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23746F9" w14:textId="6A144E5E" w:rsidR="0021235D" w:rsidRPr="00701CCC" w:rsidRDefault="0021235D" w:rsidP="00C57F7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701CCC">
        <w:rPr>
          <w:rFonts w:asciiTheme="minorHAnsi" w:hAnsiTheme="minorHAnsi" w:cstheme="minorHAnsi"/>
          <w:sz w:val="22"/>
          <w:szCs w:val="22"/>
        </w:rPr>
        <w:t>Oświadczam, że wykonam testy wytrzymałości okienek oraz testy szczelności przed dostawą przedmiotu zamówienia.</w:t>
      </w:r>
    </w:p>
    <w:p w14:paraId="0AB0DAEC" w14:textId="2706DB21" w:rsidR="004A5B1E" w:rsidRDefault="001635EF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bCs/>
          <w:sz w:val="22"/>
          <w:szCs w:val="22"/>
        </w:rPr>
        <w:t>Oferta wraz z załącznikami została złożona na …</w:t>
      </w:r>
      <w:r w:rsidR="007658DF">
        <w:rPr>
          <w:rFonts w:ascii="Calibri" w:hAnsi="Calibri"/>
          <w:bCs/>
          <w:sz w:val="22"/>
          <w:szCs w:val="22"/>
        </w:rPr>
        <w:t>….</w:t>
      </w:r>
      <w:r w:rsidRPr="00AA1D57">
        <w:rPr>
          <w:rFonts w:ascii="Calibri" w:hAnsi="Calibri"/>
          <w:bCs/>
          <w:sz w:val="22"/>
          <w:szCs w:val="22"/>
        </w:rPr>
        <w:t xml:space="preserve">... </w:t>
      </w:r>
      <w:proofErr w:type="gramStart"/>
      <w:r w:rsidRPr="00AA1D57">
        <w:rPr>
          <w:rFonts w:ascii="Calibri" w:hAnsi="Calibri"/>
          <w:bCs/>
          <w:sz w:val="22"/>
          <w:szCs w:val="22"/>
        </w:rPr>
        <w:t>stronach</w:t>
      </w:r>
      <w:proofErr w:type="gramEnd"/>
      <w:r w:rsidRPr="00AA1D57">
        <w:rPr>
          <w:rFonts w:ascii="Calibri" w:hAnsi="Calibri"/>
          <w:bCs/>
          <w:sz w:val="22"/>
          <w:szCs w:val="22"/>
        </w:rPr>
        <w:t>.</w:t>
      </w:r>
    </w:p>
    <w:p w14:paraId="1A337423" w14:textId="5470992D" w:rsidR="000451B5" w:rsidRPr="000451B5" w:rsidRDefault="001635EF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4A5B1E">
        <w:rPr>
          <w:rFonts w:ascii="Calibri" w:hAnsi="Calibri"/>
          <w:color w:val="000000"/>
          <w:sz w:val="22"/>
          <w:szCs w:val="22"/>
        </w:rPr>
        <w:t xml:space="preserve">Dane </w:t>
      </w:r>
      <w:r w:rsidR="00861837" w:rsidRPr="004A5B1E">
        <w:rPr>
          <w:rFonts w:ascii="Calibri" w:hAnsi="Calibri"/>
          <w:color w:val="000000"/>
          <w:sz w:val="22"/>
          <w:szCs w:val="22"/>
        </w:rPr>
        <w:t>wykonawcy</w:t>
      </w:r>
      <w:r w:rsidRPr="004A5B1E">
        <w:rPr>
          <w:rFonts w:ascii="Calibri" w:hAnsi="Calibri"/>
          <w:color w:val="000000"/>
          <w:sz w:val="22"/>
          <w:szCs w:val="22"/>
        </w:rPr>
        <w:t>:</w:t>
      </w:r>
      <w:r w:rsidR="004A5B1E" w:rsidRPr="004A5B1E">
        <w:rPr>
          <w:rFonts w:ascii="Calibri" w:hAnsi="Calibri"/>
          <w:color w:val="000000"/>
          <w:sz w:val="22"/>
          <w:szCs w:val="22"/>
        </w:rPr>
        <w:t xml:space="preserve"> </w:t>
      </w:r>
      <w:r w:rsidRPr="004A5B1E">
        <w:rPr>
          <w:rFonts w:ascii="Calibri" w:hAnsi="Calibri"/>
          <w:color w:val="000000"/>
          <w:spacing w:val="-2"/>
          <w:sz w:val="22"/>
          <w:szCs w:val="22"/>
        </w:rPr>
        <w:t>Nazwa Firmy *):</w:t>
      </w:r>
      <w:r w:rsidR="001F03B0" w:rsidRPr="004A5B1E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14:paraId="6E6E4E12" w14:textId="251BA67F" w:rsidR="000451B5" w:rsidRDefault="000451B5" w:rsidP="000451B5">
      <w:pPr>
        <w:pStyle w:val="Akapitzlist"/>
        <w:shd w:val="clear" w:color="auto" w:fill="FFFFFF"/>
        <w:tabs>
          <w:tab w:val="left" w:leader="dot" w:pos="9072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0451B5">
        <w:rPr>
          <w:rFonts w:ascii="Calibri" w:hAnsi="Calibri"/>
          <w:color w:val="000000"/>
          <w:sz w:val="22"/>
          <w:szCs w:val="22"/>
        </w:rPr>
        <w:t>Adres</w:t>
      </w:r>
      <w:proofErr w:type="gramStart"/>
      <w:r w:rsidRPr="000451B5">
        <w:rPr>
          <w:rFonts w:ascii="Calibri" w:hAnsi="Calibri"/>
          <w:color w:val="000000"/>
          <w:sz w:val="22"/>
          <w:szCs w:val="22"/>
        </w:rPr>
        <w:t xml:space="preserve"> *)……………………………………………………………………………………………………………………………</w:t>
      </w:r>
      <w:proofErr w:type="gramEnd"/>
      <w:r w:rsidRPr="000451B5">
        <w:rPr>
          <w:rFonts w:ascii="Calibri" w:hAnsi="Calibri"/>
          <w:color w:val="000000"/>
          <w:sz w:val="22"/>
          <w:szCs w:val="22"/>
        </w:rPr>
        <w:t>…………...</w:t>
      </w:r>
    </w:p>
    <w:p w14:paraId="30CF0BF0" w14:textId="3156A149" w:rsidR="00427C23" w:rsidRPr="000451B5" w:rsidRDefault="00427C23" w:rsidP="000451B5">
      <w:pPr>
        <w:pStyle w:val="Akapitzlist"/>
        <w:shd w:val="clear" w:color="auto" w:fill="FFFFFF"/>
        <w:tabs>
          <w:tab w:val="left" w:leader="dot" w:pos="9072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województwo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……………………………………………….,</w:t>
      </w:r>
    </w:p>
    <w:p w14:paraId="7EB13CFE" w14:textId="406BE89E" w:rsidR="000451B5" w:rsidRDefault="000451B5" w:rsidP="00427C23">
      <w:pPr>
        <w:suppressAutoHyphens w:val="0"/>
        <w:autoSpaceDE w:val="0"/>
        <w:autoSpaceDN w:val="0"/>
        <w:adjustRightInd w:val="0"/>
        <w:spacing w:after="120" w:line="240" w:lineRule="auto"/>
        <w:ind w:firstLine="360"/>
        <w:rPr>
          <w:rFonts w:ascii="Calibri" w:hAnsi="Calibri"/>
          <w:color w:val="000000"/>
          <w:spacing w:val="-2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tel</w:t>
      </w:r>
      <w:proofErr w:type="gramEnd"/>
      <w:r>
        <w:rPr>
          <w:rFonts w:ascii="Calibri" w:hAnsi="Calibri"/>
          <w:color w:val="000000"/>
          <w:sz w:val="22"/>
          <w:szCs w:val="22"/>
        </w:rPr>
        <w:t>. *)……………………………………………………………,</w:t>
      </w:r>
    </w:p>
    <w:p w14:paraId="0BEECD9F" w14:textId="77777777" w:rsidR="000451B5" w:rsidRDefault="000451B5" w:rsidP="00427C23">
      <w:pPr>
        <w:suppressAutoHyphens w:val="0"/>
        <w:autoSpaceDE w:val="0"/>
        <w:autoSpaceDN w:val="0"/>
        <w:adjustRightInd w:val="0"/>
        <w:spacing w:after="120" w:line="240" w:lineRule="auto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fax</w:t>
      </w:r>
      <w:proofErr w:type="gramEnd"/>
      <w:r>
        <w:rPr>
          <w:rFonts w:ascii="Calibri" w:hAnsi="Calibri"/>
          <w:color w:val="000000"/>
          <w:sz w:val="22"/>
          <w:szCs w:val="22"/>
        </w:rPr>
        <w:t>. *)…………………………………………………………..</w:t>
      </w:r>
    </w:p>
    <w:p w14:paraId="471378F6" w14:textId="77777777" w:rsidR="000451B5" w:rsidRDefault="000451B5" w:rsidP="00427C23">
      <w:pPr>
        <w:suppressAutoHyphens w:val="0"/>
        <w:autoSpaceDE w:val="0"/>
        <w:autoSpaceDN w:val="0"/>
        <w:adjustRightInd w:val="0"/>
        <w:spacing w:after="120" w:line="240" w:lineRule="auto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e-mail</w:t>
      </w:r>
      <w:proofErr w:type="gramEnd"/>
      <w:r>
        <w:rPr>
          <w:rFonts w:ascii="Calibri" w:hAnsi="Calibri"/>
          <w:color w:val="000000"/>
          <w:sz w:val="22"/>
          <w:szCs w:val="22"/>
        </w:rPr>
        <w:t>*) …………………………………………………………</w:t>
      </w:r>
    </w:p>
    <w:p w14:paraId="69BDD3D1" w14:textId="6504C849" w:rsidR="000451B5" w:rsidRDefault="000451B5" w:rsidP="000451B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6F405386" w14:textId="77777777" w:rsidR="000451B5" w:rsidRDefault="000451B5" w:rsidP="00427C23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990EF18" w14:textId="77777777" w:rsidR="000451B5" w:rsidRDefault="000451B5" w:rsidP="00427C23">
      <w:pPr>
        <w:shd w:val="clear" w:color="auto" w:fill="FFFFFF"/>
        <w:spacing w:after="120" w:line="240" w:lineRule="auto"/>
        <w:ind w:left="360"/>
        <w:rPr>
          <w:rFonts w:ascii="Calibri" w:hAnsi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/>
          <w:i/>
          <w:color w:val="000000"/>
          <w:sz w:val="18"/>
          <w:szCs w:val="18"/>
        </w:rPr>
        <w:t>*)w</w:t>
      </w:r>
      <w:proofErr w:type="gramEnd"/>
      <w:r>
        <w:rPr>
          <w:rFonts w:ascii="Calibri" w:hAnsi="Calibri"/>
          <w:i/>
          <w:color w:val="000000"/>
          <w:sz w:val="18"/>
          <w:szCs w:val="18"/>
        </w:rPr>
        <w:t xml:space="preserve"> przypadku składania oferty wspólnej proszę podać dane ustanowionego pełnomocnika)</w:t>
      </w:r>
    </w:p>
    <w:p w14:paraId="3023F4BC" w14:textId="607AEF35" w:rsidR="001635EF" w:rsidRPr="000451B5" w:rsidRDefault="000451B5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1635EF"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6E70A3C4" w14:textId="77777777" w:rsidR="001635EF" w:rsidRDefault="001635EF" w:rsidP="001E5681">
      <w:pPr>
        <w:numPr>
          <w:ilvl w:val="0"/>
          <w:numId w:val="17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516191" w14:textId="20B438E6" w:rsidR="0072505C" w:rsidRDefault="00B54E72" w:rsidP="001E5681">
      <w:pPr>
        <w:numPr>
          <w:ilvl w:val="0"/>
          <w:numId w:val="17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49D124FE" w14:textId="4D114626" w:rsidR="00B54E72" w:rsidRPr="007658DF" w:rsidRDefault="0072505C" w:rsidP="00427C23">
      <w:pPr>
        <w:pStyle w:val="Akapitzlist"/>
        <w:numPr>
          <w:ilvl w:val="0"/>
          <w:numId w:val="14"/>
        </w:numPr>
        <w:tabs>
          <w:tab w:val="left" w:pos="1134"/>
        </w:tabs>
        <w:spacing w:after="120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 xml:space="preserve">Oświadczam, że podlegam/nie podlegam* wykluczeniu z udziału w postępowaniu na podstawie </w:t>
      </w:r>
      <w:r w:rsidRPr="0072505C">
        <w:rPr>
          <w:rFonts w:asciiTheme="minorHAnsi" w:hAnsiTheme="minorHAnsi" w:cstheme="minorHAnsi"/>
          <w:sz w:val="22"/>
          <w:szCs w:val="22"/>
        </w:rPr>
        <w:lastRenderedPageBreak/>
        <w:t>art. 7 ust. 1 Ustawy z dnia 13 kwietnia 2022 roku o szczególnych rozwiązaniach w zakresie przeciwdziałania wspieraniu agresji na Ukrainę oraz służących ochronie bezpieczeństwa narodowego</w:t>
      </w:r>
      <w:r w:rsidR="00427C23">
        <w:rPr>
          <w:rFonts w:asciiTheme="minorHAnsi" w:hAnsiTheme="minorHAnsi" w:cstheme="minorHAnsi"/>
          <w:sz w:val="22"/>
          <w:szCs w:val="22"/>
        </w:rPr>
        <w:t>.</w:t>
      </w:r>
      <w:r w:rsidR="001F03B0" w:rsidRPr="00427C23">
        <w:rPr>
          <w:rFonts w:ascii="Calibri" w:hAnsi="Calibri"/>
          <w:sz w:val="22"/>
          <w:szCs w:val="22"/>
        </w:rPr>
        <w:t xml:space="preserve">   </w:t>
      </w:r>
      <w:r w:rsidR="005E716F" w:rsidRPr="00427C23">
        <w:rPr>
          <w:rFonts w:ascii="Calibri" w:hAnsi="Calibri"/>
          <w:sz w:val="22"/>
          <w:szCs w:val="22"/>
        </w:rPr>
        <w:t xml:space="preserve"> </w:t>
      </w:r>
    </w:p>
    <w:p w14:paraId="2ABCEC62" w14:textId="77777777" w:rsidR="007658DF" w:rsidRPr="00427C23" w:rsidRDefault="007658DF" w:rsidP="007658DF">
      <w:pPr>
        <w:pStyle w:val="Akapitzlist"/>
        <w:tabs>
          <w:tab w:val="left" w:pos="1134"/>
        </w:tabs>
        <w:spacing w:after="120"/>
        <w:ind w:left="360" w:right="-2"/>
        <w:rPr>
          <w:rFonts w:asciiTheme="minorHAnsi" w:hAnsiTheme="minorHAnsi" w:cstheme="minorHAnsi"/>
          <w:sz w:val="22"/>
          <w:szCs w:val="22"/>
        </w:rPr>
      </w:pPr>
    </w:p>
    <w:p w14:paraId="778511AA" w14:textId="77777777" w:rsidR="001635EF" w:rsidRPr="00AC079F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="001635EF" w:rsidRPr="00AC079F">
        <w:rPr>
          <w:rFonts w:ascii="Calibri" w:hAnsi="Calibri"/>
          <w:sz w:val="18"/>
          <w:szCs w:val="18"/>
        </w:rPr>
        <w:t>...............................................</w:t>
      </w:r>
      <w:r w:rsidR="001635EF" w:rsidRPr="00AC079F">
        <w:rPr>
          <w:rFonts w:ascii="Calibri" w:hAnsi="Calibri"/>
          <w:sz w:val="18"/>
          <w:szCs w:val="18"/>
        </w:rPr>
        <w:br/>
      </w:r>
      <w:r w:rsidR="001635EF" w:rsidRPr="00AC079F">
        <w:rPr>
          <w:rFonts w:ascii="Calibri" w:hAnsi="Calibri"/>
          <w:i/>
          <w:iCs/>
          <w:sz w:val="18"/>
          <w:szCs w:val="18"/>
        </w:rPr>
        <w:t>(</w:t>
      </w:r>
      <w:proofErr w:type="gramStart"/>
      <w:r w:rsidR="001635EF" w:rsidRPr="00AC079F">
        <w:rPr>
          <w:rFonts w:ascii="Calibri" w:hAnsi="Calibri"/>
          <w:i/>
          <w:iCs/>
          <w:sz w:val="18"/>
          <w:szCs w:val="18"/>
        </w:rPr>
        <w:t>podpis</w:t>
      </w:r>
      <w:proofErr w:type="gramEnd"/>
      <w:r w:rsidR="001635EF" w:rsidRPr="00AC079F">
        <w:rPr>
          <w:rFonts w:ascii="Calibri" w:hAnsi="Calibri"/>
          <w:i/>
          <w:iCs/>
          <w:sz w:val="18"/>
          <w:szCs w:val="18"/>
        </w:rPr>
        <w:t xml:space="preserve"> osoby uprawnionej </w:t>
      </w:r>
    </w:p>
    <w:p w14:paraId="114F7190" w14:textId="3D2B30EE" w:rsidR="00804836" w:rsidRPr="00C51291" w:rsidRDefault="001635EF" w:rsidP="00C51291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proofErr w:type="gramStart"/>
      <w:r w:rsidRPr="00AC079F">
        <w:rPr>
          <w:rFonts w:ascii="Calibri" w:hAnsi="Calibri"/>
          <w:i/>
          <w:iCs/>
          <w:sz w:val="18"/>
          <w:szCs w:val="18"/>
        </w:rPr>
        <w:t>do</w:t>
      </w:r>
      <w:proofErr w:type="gramEnd"/>
      <w:r w:rsidRPr="00AC079F">
        <w:rPr>
          <w:rFonts w:ascii="Calibri" w:hAnsi="Calibri"/>
          <w:i/>
          <w:iCs/>
          <w:sz w:val="18"/>
          <w:szCs w:val="18"/>
        </w:rPr>
        <w:t xml:space="preserve"> reprezentacji Wykonawcy)</w:t>
      </w:r>
    </w:p>
    <w:p w14:paraId="774FD33C" w14:textId="77777777" w:rsidR="0021235D" w:rsidRDefault="0021235D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C3DC4AF" w14:textId="13A12F9C" w:rsidR="0021235D" w:rsidRDefault="0021235D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29AC323D" w14:textId="4E101B56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5AF58F87" w14:textId="19900D5B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65D1155" w14:textId="7B6EC956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642ED1D0" w14:textId="73341637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0452D46" w14:textId="68E6A27B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2F43088" w14:textId="1CF6C82C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269EFB7" w14:textId="751E0E01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1D0C23FE" w14:textId="75CD82D7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68215B74" w14:textId="62BE59F7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B8E36FE" w14:textId="59E07514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12F8730F" w14:textId="6062C46A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815F8AA" w14:textId="0DF169A7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016EE19F" w14:textId="15D23BD9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D4EB851" w14:textId="1001E185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3355E45" w14:textId="216E4453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1E3FF407" w14:textId="16817C26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00847BD9" w14:textId="758FF697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2EF3F8FE" w14:textId="60A3EA22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0B5A0D98" w14:textId="18C841A2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558AAD48" w14:textId="44267D4C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13A193CB" w14:textId="38AF9BA7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3F32564" w14:textId="61EE515B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0EB3FCB5" w14:textId="29F26DC4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5469D304" w14:textId="7AD11FFC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3C4F717" w14:textId="76480099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34BE637" w14:textId="51CBB6E7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0F349D7A" w14:textId="708A17D3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CC0F6EE" w14:textId="11CDFD47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267A472A" w14:textId="3C08DCD7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B0D01FE" w14:textId="7D123799" w:rsidR="00BE35CE" w:rsidRDefault="00BE35CE" w:rsidP="00BD2FA1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D785599" w14:textId="44073456" w:rsidR="00BD2FA1" w:rsidRPr="000F4314" w:rsidRDefault="004C0867" w:rsidP="00BD2FA1">
      <w:pPr>
        <w:jc w:val="right"/>
        <w:rPr>
          <w:rFonts w:ascii="Calibri" w:hAnsi="Calibri"/>
          <w:b/>
          <w:i/>
          <w:sz w:val="22"/>
          <w:szCs w:val="22"/>
        </w:rPr>
      </w:pPr>
      <w:r w:rsidRPr="00DB45B8">
        <w:rPr>
          <w:rFonts w:ascii="Calibri" w:hAnsi="Calibri"/>
          <w:b/>
          <w:i/>
          <w:sz w:val="22"/>
          <w:szCs w:val="22"/>
        </w:rPr>
        <w:t>Załącznik nr 3</w:t>
      </w:r>
      <w:r w:rsidR="00D865E3" w:rsidRPr="00DB45B8">
        <w:rPr>
          <w:rFonts w:ascii="Calibri" w:hAnsi="Calibri"/>
          <w:b/>
          <w:i/>
          <w:sz w:val="22"/>
          <w:szCs w:val="22"/>
        </w:rPr>
        <w:t xml:space="preserve"> do Zapytania ofertowego</w:t>
      </w:r>
      <w:r w:rsidR="00BD2FA1" w:rsidRPr="00DB45B8">
        <w:rPr>
          <w:rFonts w:ascii="Calibri" w:hAnsi="Calibri"/>
          <w:b/>
          <w:i/>
          <w:color w:val="000000"/>
          <w:spacing w:val="-2"/>
          <w:sz w:val="22"/>
          <w:szCs w:val="22"/>
        </w:rPr>
        <w:t xml:space="preserve"> </w:t>
      </w:r>
      <w:r w:rsidR="0021235D">
        <w:rPr>
          <w:rFonts w:ascii="Calibri" w:hAnsi="Calibri"/>
          <w:b/>
          <w:i/>
          <w:color w:val="000000"/>
          <w:spacing w:val="-2"/>
          <w:sz w:val="22"/>
          <w:szCs w:val="22"/>
        </w:rPr>
        <w:t>nr EZP.273.286</w:t>
      </w:r>
      <w:r w:rsidR="00BD2FA1" w:rsidRPr="00DB45B8">
        <w:rPr>
          <w:rFonts w:ascii="Calibri" w:hAnsi="Calibri"/>
          <w:b/>
          <w:i/>
          <w:color w:val="000000"/>
          <w:spacing w:val="-2"/>
          <w:sz w:val="22"/>
          <w:szCs w:val="22"/>
        </w:rPr>
        <w:t>.2023</w:t>
      </w:r>
    </w:p>
    <w:p w14:paraId="76E47F21" w14:textId="77777777" w:rsidR="00547A85" w:rsidRDefault="00547A85" w:rsidP="00547A85">
      <w:pPr>
        <w:rPr>
          <w:rFonts w:ascii="Calibri" w:hAnsi="Calibri"/>
          <w:b/>
          <w:i/>
        </w:rPr>
      </w:pPr>
    </w:p>
    <w:p w14:paraId="00F18A56" w14:textId="18FB2C70" w:rsidR="00701CCC" w:rsidRPr="00547A85" w:rsidRDefault="005E0808" w:rsidP="00547A85">
      <w:pPr>
        <w:jc w:val="center"/>
        <w:rPr>
          <w:rFonts w:ascii="Calibri" w:hAnsi="Calibri"/>
          <w:b/>
          <w:i/>
        </w:rPr>
      </w:pPr>
      <w:r w:rsidRPr="00547A85">
        <w:rPr>
          <w:rFonts w:ascii="Calibri" w:hAnsi="Calibri"/>
          <w:b/>
          <w:i/>
        </w:rPr>
        <w:t>Wykaz parametrów technicznych</w:t>
      </w:r>
    </w:p>
    <w:p w14:paraId="42106782" w14:textId="64D85FC1" w:rsidR="00282412" w:rsidRDefault="00787FCE" w:rsidP="00547A85">
      <w:pPr>
        <w:jc w:val="center"/>
        <w:rPr>
          <w:rFonts w:ascii="Calibri" w:hAnsi="Calibri" w:cs="Calibri"/>
          <w:sz w:val="18"/>
          <w:szCs w:val="18"/>
        </w:rPr>
      </w:pPr>
      <w:r w:rsidRPr="00BE35CE">
        <w:rPr>
          <w:rFonts w:ascii="Calibri" w:hAnsi="Calibri"/>
          <w:b/>
          <w:i/>
          <w:sz w:val="20"/>
          <w:szCs w:val="20"/>
        </w:rPr>
        <w:br/>
      </w:r>
    </w:p>
    <w:tbl>
      <w:tblPr>
        <w:tblStyle w:val="Tabela-Siatk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685"/>
        <w:gridCol w:w="2319"/>
        <w:gridCol w:w="2217"/>
      </w:tblGrid>
      <w:tr w:rsidR="00BE35CE" w14:paraId="311C33AE" w14:textId="77777777" w:rsidTr="00547A85">
        <w:tc>
          <w:tcPr>
            <w:tcW w:w="567" w:type="dxa"/>
          </w:tcPr>
          <w:p w14:paraId="2936074C" w14:textId="77777777" w:rsidR="00BE35CE" w:rsidRPr="00547A85" w:rsidRDefault="00BE35CE" w:rsidP="006A2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A8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6" w:type="dxa"/>
          </w:tcPr>
          <w:p w14:paraId="18C2BF89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A85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685" w:type="dxa"/>
          </w:tcPr>
          <w:p w14:paraId="023AA4D8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A85">
              <w:rPr>
                <w:rFonts w:asciiTheme="minorHAnsi" w:hAnsiTheme="minorHAnsi" w:cstheme="minorHAnsi"/>
                <w:b/>
                <w:sz w:val="20"/>
                <w:szCs w:val="20"/>
              </w:rPr>
              <w:t>Wartość wymagana**</w:t>
            </w:r>
          </w:p>
        </w:tc>
        <w:tc>
          <w:tcPr>
            <w:tcW w:w="2319" w:type="dxa"/>
          </w:tcPr>
          <w:p w14:paraId="1ED29D2E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A85">
              <w:rPr>
                <w:rFonts w:asciiTheme="minorHAnsi" w:hAnsiTheme="minorHAnsi" w:cstheme="minorHAnsi"/>
                <w:b/>
                <w:sz w:val="20"/>
                <w:szCs w:val="20"/>
              </w:rPr>
              <w:t>Wykonawca zaznacza*</w:t>
            </w:r>
            <w:r w:rsidRPr="00547A8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TAK/NIE na potwierdzenie spełnienia wymagań zamawiającego</w:t>
            </w:r>
          </w:p>
        </w:tc>
        <w:tc>
          <w:tcPr>
            <w:tcW w:w="2217" w:type="dxa"/>
          </w:tcPr>
          <w:p w14:paraId="10E4B5B9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A85">
              <w:rPr>
                <w:rFonts w:asciiTheme="minorHAnsi" w:hAnsiTheme="minorHAnsi" w:cstheme="minorHAnsi"/>
                <w:b/>
                <w:sz w:val="20"/>
                <w:szCs w:val="20"/>
              </w:rPr>
              <w:t>Wartość oferowana (wykonawca wpisuje oferowany parametr)</w:t>
            </w:r>
          </w:p>
        </w:tc>
      </w:tr>
      <w:tr w:rsidR="00BE35CE" w14:paraId="0318BAB2" w14:textId="77777777" w:rsidTr="00547A85">
        <w:tc>
          <w:tcPr>
            <w:tcW w:w="567" w:type="dxa"/>
          </w:tcPr>
          <w:p w14:paraId="21F759E7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14:paraId="2940B588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 xml:space="preserve">Kołnierz próżniowy </w:t>
            </w:r>
          </w:p>
        </w:tc>
        <w:tc>
          <w:tcPr>
            <w:tcW w:w="3685" w:type="dxa"/>
          </w:tcPr>
          <w:p w14:paraId="3280E83E" w14:textId="77777777" w:rsidR="00BE35CE" w:rsidRPr="00547A85" w:rsidRDefault="00BE35CE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DN63CF</w:t>
            </w:r>
          </w:p>
        </w:tc>
        <w:tc>
          <w:tcPr>
            <w:tcW w:w="2319" w:type="dxa"/>
          </w:tcPr>
          <w:p w14:paraId="165A5117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21E5AC89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5CE" w14:paraId="0819D2C2" w14:textId="77777777" w:rsidTr="00547A85">
        <w:tc>
          <w:tcPr>
            <w:tcW w:w="567" w:type="dxa"/>
          </w:tcPr>
          <w:p w14:paraId="66BEF79C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14:paraId="472DF750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Kąt umieszczenia okienka</w:t>
            </w:r>
          </w:p>
        </w:tc>
        <w:tc>
          <w:tcPr>
            <w:tcW w:w="3685" w:type="dxa"/>
          </w:tcPr>
          <w:p w14:paraId="49758829" w14:textId="77777777" w:rsidR="00BE35CE" w:rsidRPr="00547A85" w:rsidRDefault="00BE35CE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 xml:space="preserve">64.7 </w:t>
            </w:r>
            <w:proofErr w:type="gramStart"/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stopni</w:t>
            </w:r>
            <w:proofErr w:type="gramEnd"/>
          </w:p>
        </w:tc>
        <w:tc>
          <w:tcPr>
            <w:tcW w:w="2319" w:type="dxa"/>
          </w:tcPr>
          <w:p w14:paraId="3CF56D67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2E72E076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5CE" w14:paraId="46B6E4BE" w14:textId="77777777" w:rsidTr="00547A85">
        <w:trPr>
          <w:trHeight w:val="575"/>
        </w:trPr>
        <w:tc>
          <w:tcPr>
            <w:tcW w:w="567" w:type="dxa"/>
            <w:vMerge w:val="restart"/>
          </w:tcPr>
          <w:p w14:paraId="61B6FF51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</w:tcPr>
          <w:p w14:paraId="446DB206" w14:textId="31A54358" w:rsidR="00BE35CE" w:rsidRPr="00547A85" w:rsidRDefault="00547A85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 xml:space="preserve">Okienko z kwarcu </w:t>
            </w:r>
            <w:r w:rsidR="00BE35CE" w:rsidRPr="00547A85">
              <w:rPr>
                <w:rFonts w:asciiTheme="minorHAnsi" w:hAnsiTheme="minorHAnsi" w:cstheme="minorHAnsi"/>
                <w:sz w:val="22"/>
                <w:szCs w:val="22"/>
              </w:rPr>
              <w:t xml:space="preserve">krystalicznego </w:t>
            </w:r>
          </w:p>
        </w:tc>
        <w:tc>
          <w:tcPr>
            <w:tcW w:w="3685" w:type="dxa"/>
          </w:tcPr>
          <w:p w14:paraId="3F5363BA" w14:textId="77777777" w:rsidR="00BE35CE" w:rsidRPr="00547A85" w:rsidRDefault="00BE35CE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Materiał Z-</w:t>
            </w:r>
            <w:proofErr w:type="spellStart"/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cut</w:t>
            </w:r>
            <w:proofErr w:type="spellEnd"/>
            <w:r w:rsidRPr="00547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</w:tcPr>
          <w:p w14:paraId="7D259E59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2738BCFC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5CE" w14:paraId="0A05099E" w14:textId="77777777" w:rsidTr="00547A85">
        <w:trPr>
          <w:trHeight w:val="575"/>
        </w:trPr>
        <w:tc>
          <w:tcPr>
            <w:tcW w:w="567" w:type="dxa"/>
            <w:vMerge/>
          </w:tcPr>
          <w:p w14:paraId="717214A7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408F3D62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232B609" w14:textId="04B7938D" w:rsidR="00BE35CE" w:rsidRPr="00547A85" w:rsidRDefault="00701CCC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 xml:space="preserve">Wymiary okienka zapewniające aperturę 1-2.3 </w:t>
            </w:r>
            <w:proofErr w:type="gramStart"/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cala</w:t>
            </w:r>
            <w:proofErr w:type="gramEnd"/>
          </w:p>
        </w:tc>
        <w:tc>
          <w:tcPr>
            <w:tcW w:w="2319" w:type="dxa"/>
          </w:tcPr>
          <w:p w14:paraId="7E7E6483" w14:textId="24A1C52C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51E2EF59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5CE" w14:paraId="4B04F507" w14:textId="77777777" w:rsidTr="00547A85">
        <w:tc>
          <w:tcPr>
            <w:tcW w:w="567" w:type="dxa"/>
            <w:vMerge/>
          </w:tcPr>
          <w:p w14:paraId="7E4EB588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2C971905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BA79CF9" w14:textId="6E707AE8" w:rsidR="00BE35CE" w:rsidRPr="00547A85" w:rsidRDefault="00701CCC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Grubość okienka nie większa niż 6 mm.</w:t>
            </w:r>
          </w:p>
        </w:tc>
        <w:tc>
          <w:tcPr>
            <w:tcW w:w="2319" w:type="dxa"/>
          </w:tcPr>
          <w:p w14:paraId="283DD33A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</w:tcPr>
          <w:p w14:paraId="66DD1895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5CE" w14:paraId="3749DC83" w14:textId="77777777" w:rsidTr="00547A85">
        <w:tc>
          <w:tcPr>
            <w:tcW w:w="567" w:type="dxa"/>
          </w:tcPr>
          <w:p w14:paraId="1838F2C6" w14:textId="40AD7A00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36" w:type="dxa"/>
          </w:tcPr>
          <w:p w14:paraId="5BC6589D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 xml:space="preserve">Wysokość całkowita układu próżniowego </w:t>
            </w:r>
          </w:p>
        </w:tc>
        <w:tc>
          <w:tcPr>
            <w:tcW w:w="3685" w:type="dxa"/>
          </w:tcPr>
          <w:p w14:paraId="63427233" w14:textId="41838DF6" w:rsidR="00BE35CE" w:rsidRPr="00547A85" w:rsidRDefault="00547A85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Nie większa niż 250 mm</w:t>
            </w:r>
          </w:p>
        </w:tc>
        <w:tc>
          <w:tcPr>
            <w:tcW w:w="2319" w:type="dxa"/>
          </w:tcPr>
          <w:p w14:paraId="0723EF57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</w:tcPr>
          <w:p w14:paraId="08A183CC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5CE" w14:paraId="3C22727B" w14:textId="77777777" w:rsidTr="00547A85">
        <w:tc>
          <w:tcPr>
            <w:tcW w:w="567" w:type="dxa"/>
          </w:tcPr>
          <w:p w14:paraId="279D584C" w14:textId="24C297C0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36" w:type="dxa"/>
          </w:tcPr>
          <w:p w14:paraId="5A5112C1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 xml:space="preserve">Szerokość całkowita układu próżniowego </w:t>
            </w:r>
          </w:p>
        </w:tc>
        <w:tc>
          <w:tcPr>
            <w:tcW w:w="3685" w:type="dxa"/>
          </w:tcPr>
          <w:p w14:paraId="73496A53" w14:textId="399C34BF" w:rsidR="00BE35CE" w:rsidRPr="00547A85" w:rsidRDefault="00547A85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Nie większa niż 100 mm</w:t>
            </w:r>
          </w:p>
        </w:tc>
        <w:tc>
          <w:tcPr>
            <w:tcW w:w="2319" w:type="dxa"/>
          </w:tcPr>
          <w:p w14:paraId="6280E7CA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</w:tcPr>
          <w:p w14:paraId="0649111E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5CE" w14:paraId="1F37C002" w14:textId="77777777" w:rsidTr="00547A85">
        <w:tc>
          <w:tcPr>
            <w:tcW w:w="567" w:type="dxa"/>
          </w:tcPr>
          <w:p w14:paraId="108EB692" w14:textId="53CFD7AE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836" w:type="dxa"/>
          </w:tcPr>
          <w:p w14:paraId="4DFEC95E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 xml:space="preserve">Standard  </w:t>
            </w:r>
          </w:p>
        </w:tc>
        <w:tc>
          <w:tcPr>
            <w:tcW w:w="3685" w:type="dxa"/>
          </w:tcPr>
          <w:p w14:paraId="427FFC2E" w14:textId="77777777" w:rsidR="00BE35CE" w:rsidRPr="00547A85" w:rsidRDefault="00BE35CE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UHV</w:t>
            </w:r>
          </w:p>
        </w:tc>
        <w:tc>
          <w:tcPr>
            <w:tcW w:w="2319" w:type="dxa"/>
          </w:tcPr>
          <w:p w14:paraId="42FA532B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18556606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5CE" w14:paraId="2C1AD9ED" w14:textId="77777777" w:rsidTr="00547A85">
        <w:tc>
          <w:tcPr>
            <w:tcW w:w="567" w:type="dxa"/>
          </w:tcPr>
          <w:p w14:paraId="38CDDFAC" w14:textId="4DE10F5C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836" w:type="dxa"/>
          </w:tcPr>
          <w:p w14:paraId="4D0AA63F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 xml:space="preserve">Standard </w:t>
            </w:r>
          </w:p>
        </w:tc>
        <w:tc>
          <w:tcPr>
            <w:tcW w:w="3685" w:type="dxa"/>
          </w:tcPr>
          <w:p w14:paraId="2C9893C8" w14:textId="77777777" w:rsidR="00BE35CE" w:rsidRPr="00547A85" w:rsidRDefault="00BE35CE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</w:tc>
        <w:tc>
          <w:tcPr>
            <w:tcW w:w="2319" w:type="dxa"/>
          </w:tcPr>
          <w:p w14:paraId="746A31C6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29047C21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5CE" w14:paraId="54A9D8A5" w14:textId="77777777" w:rsidTr="00547A85">
        <w:tc>
          <w:tcPr>
            <w:tcW w:w="567" w:type="dxa"/>
          </w:tcPr>
          <w:p w14:paraId="1D272E12" w14:textId="47511DD9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836" w:type="dxa"/>
          </w:tcPr>
          <w:p w14:paraId="031F1B45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Uszczelnienie</w:t>
            </w:r>
          </w:p>
        </w:tc>
        <w:tc>
          <w:tcPr>
            <w:tcW w:w="3685" w:type="dxa"/>
          </w:tcPr>
          <w:p w14:paraId="5B65D86B" w14:textId="14E9427F" w:rsidR="00BE35CE" w:rsidRPr="00547A85" w:rsidRDefault="00547A85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E35CE" w:rsidRPr="00547A85">
              <w:rPr>
                <w:rFonts w:asciiTheme="minorHAnsi" w:hAnsiTheme="minorHAnsi" w:cstheme="minorHAnsi"/>
                <w:sz w:val="22"/>
                <w:szCs w:val="22"/>
              </w:rPr>
              <w:t>szczelnien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 okienek uszczelką lub folią </w:t>
            </w:r>
            <w:r w:rsidR="00BE35CE" w:rsidRPr="00547A85">
              <w:rPr>
                <w:rFonts w:asciiTheme="minorHAnsi" w:hAnsiTheme="minorHAnsi" w:cstheme="minorHAnsi"/>
                <w:sz w:val="22"/>
                <w:szCs w:val="22"/>
              </w:rPr>
              <w:t>zapewniające standard UHV</w:t>
            </w:r>
          </w:p>
        </w:tc>
        <w:tc>
          <w:tcPr>
            <w:tcW w:w="2319" w:type="dxa"/>
          </w:tcPr>
          <w:p w14:paraId="6D2C5D1C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59FCDCA7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5CE" w14:paraId="213D39F7" w14:textId="77777777" w:rsidTr="00547A85">
        <w:tc>
          <w:tcPr>
            <w:tcW w:w="567" w:type="dxa"/>
          </w:tcPr>
          <w:p w14:paraId="12E913F3" w14:textId="08C104C4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836" w:type="dxa"/>
          </w:tcPr>
          <w:p w14:paraId="12AF1B3C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Materiał uchwyty</w:t>
            </w:r>
          </w:p>
        </w:tc>
        <w:tc>
          <w:tcPr>
            <w:tcW w:w="3685" w:type="dxa"/>
          </w:tcPr>
          <w:p w14:paraId="62B48AFC" w14:textId="77777777" w:rsidR="00BE35CE" w:rsidRPr="00547A85" w:rsidRDefault="00BE35CE" w:rsidP="006A2D1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Stal 304</w:t>
            </w:r>
          </w:p>
        </w:tc>
        <w:tc>
          <w:tcPr>
            <w:tcW w:w="2319" w:type="dxa"/>
          </w:tcPr>
          <w:p w14:paraId="4344DC9C" w14:textId="77777777" w:rsidR="00BE35CE" w:rsidRPr="00547A85" w:rsidRDefault="00BE35CE" w:rsidP="006A2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217" w:type="dxa"/>
            <w:tcBorders>
              <w:tl2br w:val="single" w:sz="4" w:space="0" w:color="auto"/>
              <w:tr2bl w:val="single" w:sz="4" w:space="0" w:color="auto"/>
            </w:tcBorders>
          </w:tcPr>
          <w:p w14:paraId="43D01833" w14:textId="77777777" w:rsidR="00BE35CE" w:rsidRPr="00547A85" w:rsidRDefault="00BE35CE" w:rsidP="006A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8FBD55" w14:textId="77777777" w:rsidR="00BE35CE" w:rsidRDefault="00BE35CE" w:rsidP="00BE35CE">
      <w:pPr>
        <w:jc w:val="left"/>
        <w:rPr>
          <w:rFonts w:ascii="Calibri" w:hAnsi="Calibri" w:cs="Calibri"/>
          <w:sz w:val="18"/>
          <w:szCs w:val="18"/>
        </w:rPr>
      </w:pPr>
      <w:r w:rsidRPr="00A06991">
        <w:rPr>
          <w:rFonts w:ascii="Calibri" w:hAnsi="Calibri" w:cs="Calibri"/>
          <w:sz w:val="18"/>
          <w:szCs w:val="18"/>
        </w:rPr>
        <w:t xml:space="preserve">*Wykonawca jest zobowiązany potwierdzić spełnienie parametrów wskazanych w kolumnie </w:t>
      </w:r>
      <w:r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b/>
          <w:sz w:val="18"/>
          <w:szCs w:val="18"/>
        </w:rPr>
        <w:t>wartość wymagana”</w:t>
      </w:r>
      <w:r w:rsidRPr="00A06991">
        <w:rPr>
          <w:rFonts w:ascii="Calibri" w:hAnsi="Calibri" w:cs="Calibri"/>
          <w:sz w:val="18"/>
          <w:szCs w:val="18"/>
        </w:rPr>
        <w:t xml:space="preserve"> poprzez </w:t>
      </w:r>
      <w:r>
        <w:rPr>
          <w:rFonts w:ascii="Calibri" w:hAnsi="Calibri" w:cs="Calibri"/>
          <w:sz w:val="18"/>
          <w:szCs w:val="18"/>
        </w:rPr>
        <w:t>wpisanie</w:t>
      </w:r>
      <w:r w:rsidRPr="00A06991">
        <w:rPr>
          <w:rFonts w:ascii="Calibri" w:hAnsi="Calibri" w:cs="Calibri"/>
          <w:sz w:val="18"/>
          <w:szCs w:val="18"/>
        </w:rPr>
        <w:t xml:space="preserve"> </w:t>
      </w:r>
      <w:r w:rsidRPr="00A06991">
        <w:rPr>
          <w:rFonts w:ascii="Calibri" w:hAnsi="Calibri" w:cs="Calibri"/>
          <w:b/>
          <w:sz w:val="18"/>
          <w:szCs w:val="18"/>
        </w:rPr>
        <w:t>TAK/NIE</w:t>
      </w:r>
      <w:r w:rsidRPr="00A06991">
        <w:rPr>
          <w:rFonts w:ascii="Calibri" w:hAnsi="Calibri" w:cs="Calibri"/>
          <w:sz w:val="18"/>
          <w:szCs w:val="18"/>
        </w:rPr>
        <w:t xml:space="preserve"> oraz dodatkowo </w:t>
      </w:r>
      <w:r w:rsidRPr="00A06991">
        <w:rPr>
          <w:rFonts w:ascii="Calibri" w:hAnsi="Calibri" w:cs="Calibri"/>
          <w:b/>
          <w:sz w:val="18"/>
          <w:szCs w:val="18"/>
        </w:rPr>
        <w:t xml:space="preserve">wskazać konkretny parametr w </w:t>
      </w:r>
      <w:r>
        <w:rPr>
          <w:rFonts w:ascii="Calibri" w:hAnsi="Calibri" w:cs="Calibri"/>
          <w:b/>
          <w:sz w:val="18"/>
          <w:szCs w:val="18"/>
        </w:rPr>
        <w:t>kolumnie „wartość oferowana”.</w:t>
      </w:r>
      <w:r w:rsidRPr="00A06991">
        <w:rPr>
          <w:rFonts w:ascii="Calibri" w:hAnsi="Calibri" w:cs="Calibri"/>
          <w:sz w:val="18"/>
          <w:szCs w:val="18"/>
        </w:rPr>
        <w:t xml:space="preserve"> </w:t>
      </w:r>
    </w:p>
    <w:p w14:paraId="2E5F287E" w14:textId="77777777" w:rsidR="00BE35CE" w:rsidRDefault="00BE35CE" w:rsidP="00BE35CE">
      <w:pPr>
        <w:rPr>
          <w:rFonts w:ascii="Calibri" w:hAnsi="Calibri"/>
          <w:b/>
          <w:i/>
          <w:sz w:val="22"/>
          <w:szCs w:val="22"/>
        </w:rPr>
      </w:pPr>
      <w:r w:rsidRPr="00A06991">
        <w:rPr>
          <w:rFonts w:ascii="Calibri" w:hAnsi="Calibri" w:cs="Calibri"/>
          <w:sz w:val="18"/>
          <w:szCs w:val="18"/>
        </w:rPr>
        <w:t xml:space="preserve">**W kolumnie </w:t>
      </w:r>
      <w:r>
        <w:rPr>
          <w:rFonts w:ascii="Calibri" w:hAnsi="Calibri" w:cs="Calibri"/>
          <w:b/>
          <w:sz w:val="18"/>
          <w:szCs w:val="18"/>
        </w:rPr>
        <w:t>„wartość wymagana”</w:t>
      </w:r>
      <w:r w:rsidRPr="00A06991">
        <w:rPr>
          <w:rFonts w:ascii="Calibri" w:hAnsi="Calibri" w:cs="Calibri"/>
          <w:sz w:val="18"/>
          <w:szCs w:val="18"/>
        </w:rPr>
        <w:t xml:space="preserve">, podano rozwiązania spełniające minimalne wymagania zamawiającego. </w:t>
      </w:r>
      <w:r>
        <w:rPr>
          <w:rFonts w:ascii="Calibri" w:hAnsi="Calibri" w:cs="Calibri"/>
          <w:sz w:val="18"/>
          <w:szCs w:val="18"/>
        </w:rPr>
        <w:t>Wykonawca</w:t>
      </w:r>
      <w:r w:rsidRPr="00A06991">
        <w:rPr>
          <w:rFonts w:ascii="Calibri" w:hAnsi="Calibri" w:cs="Calibri"/>
          <w:sz w:val="18"/>
          <w:szCs w:val="18"/>
        </w:rPr>
        <w:t xml:space="preserve"> może zaproponować rozwiązania alternatywne o ile jest ono pod względem technicznym nie gorsze niż rozwiązanie wymagane.     </w:t>
      </w:r>
    </w:p>
    <w:p w14:paraId="427EF694" w14:textId="77777777" w:rsidR="005E0808" w:rsidRDefault="005E0808" w:rsidP="003E5315">
      <w:pPr>
        <w:pStyle w:val="Tekstpodstawowy"/>
        <w:spacing w:line="240" w:lineRule="auto"/>
        <w:jc w:val="right"/>
        <w:rPr>
          <w:rFonts w:ascii="Calibri" w:hAnsi="Calibri"/>
          <w:sz w:val="18"/>
          <w:szCs w:val="18"/>
        </w:rPr>
      </w:pPr>
    </w:p>
    <w:p w14:paraId="25293D80" w14:textId="77777777" w:rsidR="005E0808" w:rsidRDefault="005E0808" w:rsidP="003E5315">
      <w:pPr>
        <w:pStyle w:val="Tekstpodstawowy"/>
        <w:spacing w:line="240" w:lineRule="auto"/>
        <w:jc w:val="right"/>
        <w:rPr>
          <w:rFonts w:ascii="Calibri" w:hAnsi="Calibri"/>
          <w:sz w:val="18"/>
          <w:szCs w:val="18"/>
        </w:rPr>
      </w:pPr>
    </w:p>
    <w:p w14:paraId="42DF4AE2" w14:textId="1BC6654F" w:rsidR="003E5315" w:rsidRPr="00AC079F" w:rsidRDefault="003E5315" w:rsidP="003E531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>(</w:t>
      </w:r>
      <w:proofErr w:type="gramStart"/>
      <w:r w:rsidRPr="00AC079F">
        <w:rPr>
          <w:rFonts w:ascii="Calibri" w:hAnsi="Calibri"/>
          <w:i/>
          <w:iCs/>
          <w:sz w:val="18"/>
          <w:szCs w:val="18"/>
        </w:rPr>
        <w:t>podpis</w:t>
      </w:r>
      <w:proofErr w:type="gramEnd"/>
      <w:r w:rsidRPr="00AC079F">
        <w:rPr>
          <w:rFonts w:ascii="Calibri" w:hAnsi="Calibri"/>
          <w:i/>
          <w:iCs/>
          <w:sz w:val="18"/>
          <w:szCs w:val="18"/>
        </w:rPr>
        <w:t xml:space="preserve"> osoby uprawnionej </w:t>
      </w:r>
    </w:p>
    <w:p w14:paraId="53D5E72A" w14:textId="484E07D9" w:rsidR="003E5315" w:rsidRDefault="003E5315" w:rsidP="0013188A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  <w:proofErr w:type="gramStart"/>
      <w:r w:rsidRPr="00AC079F">
        <w:rPr>
          <w:rFonts w:ascii="Calibri" w:hAnsi="Calibri"/>
          <w:i/>
          <w:iCs/>
          <w:sz w:val="18"/>
          <w:szCs w:val="18"/>
        </w:rPr>
        <w:t>do</w:t>
      </w:r>
      <w:proofErr w:type="gramEnd"/>
      <w:r w:rsidRPr="00AC079F">
        <w:rPr>
          <w:rFonts w:ascii="Calibri" w:hAnsi="Calibri"/>
          <w:i/>
          <w:iCs/>
          <w:sz w:val="18"/>
          <w:szCs w:val="18"/>
        </w:rPr>
        <w:t xml:space="preserve"> reprezentacji Wykonawcy)</w:t>
      </w:r>
    </w:p>
    <w:p w14:paraId="5E9ED0A9" w14:textId="0DB7C4F4" w:rsidR="003E5315" w:rsidRDefault="003E5315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5E0B8B26" w14:textId="77777777" w:rsidR="003E5315" w:rsidRDefault="003E5315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267A542A" w14:textId="3DFB8655" w:rsidR="00226644" w:rsidRDefault="00226644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9626FD2" w14:textId="11340604" w:rsidR="000D356B" w:rsidRPr="001218FC" w:rsidRDefault="00BE35CE" w:rsidP="00320D29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</w:t>
      </w:r>
      <w:r w:rsidR="000F4314" w:rsidRPr="001218FC">
        <w:rPr>
          <w:rFonts w:ascii="Calibri" w:hAnsi="Calibri"/>
          <w:b/>
          <w:i/>
          <w:sz w:val="22"/>
          <w:szCs w:val="22"/>
        </w:rPr>
        <w:t>ącznik nr A do</w:t>
      </w:r>
      <w:r w:rsidR="005D5FEC" w:rsidRPr="001218FC">
        <w:rPr>
          <w:rFonts w:ascii="Calibri" w:hAnsi="Calibri"/>
          <w:b/>
          <w:i/>
          <w:sz w:val="22"/>
          <w:szCs w:val="22"/>
        </w:rPr>
        <w:t xml:space="preserve"> </w:t>
      </w:r>
      <w:r w:rsidR="004C5E3D" w:rsidRPr="001218FC">
        <w:rPr>
          <w:rFonts w:ascii="Calibri" w:hAnsi="Calibri"/>
          <w:b/>
          <w:i/>
          <w:sz w:val="22"/>
          <w:szCs w:val="22"/>
        </w:rPr>
        <w:t>Zapytania ofertowego</w:t>
      </w:r>
    </w:p>
    <w:p w14:paraId="73553D87" w14:textId="566B8DBC" w:rsidR="001618D2" w:rsidRPr="001618D2" w:rsidRDefault="001618D2" w:rsidP="001618D2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proofErr w:type="gramStart"/>
      <w:r w:rsidRPr="001218FC">
        <w:rPr>
          <w:rFonts w:ascii="Calibri" w:hAnsi="Calibri"/>
          <w:b/>
          <w:color w:val="000000"/>
          <w:spacing w:val="-2"/>
          <w:sz w:val="22"/>
          <w:szCs w:val="22"/>
        </w:rPr>
        <w:t>nr</w:t>
      </w:r>
      <w:proofErr w:type="gramEnd"/>
      <w:r w:rsidRPr="001218FC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  <w:r w:rsidR="0021235D">
        <w:rPr>
          <w:rFonts w:ascii="Calibri" w:hAnsi="Calibri"/>
          <w:b/>
          <w:color w:val="000000"/>
          <w:spacing w:val="-2"/>
          <w:sz w:val="22"/>
          <w:szCs w:val="22"/>
        </w:rPr>
        <w:t>EZP.273.286</w:t>
      </w:r>
      <w:r w:rsidR="00D865E3" w:rsidRPr="001218FC">
        <w:rPr>
          <w:rFonts w:ascii="Calibri" w:hAnsi="Calibri"/>
          <w:b/>
          <w:color w:val="000000"/>
          <w:spacing w:val="-2"/>
          <w:sz w:val="22"/>
          <w:szCs w:val="22"/>
        </w:rPr>
        <w:t>.2023</w:t>
      </w:r>
    </w:p>
    <w:p w14:paraId="2903FB21" w14:textId="77777777" w:rsidR="000F4314" w:rsidRDefault="000F4314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18C5E241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A85931A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1695530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0F5FF4E" w14:textId="77777777" w:rsidR="000F4314" w:rsidRDefault="000F4314" w:rsidP="000F4314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14:paraId="285050B1" w14:textId="77777777" w:rsidR="0090112B" w:rsidRDefault="0090112B" w:rsidP="0090112B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0"/>
        <w:gridCol w:w="2409"/>
        <w:gridCol w:w="1560"/>
        <w:gridCol w:w="1842"/>
      </w:tblGrid>
      <w:tr w:rsidR="0090112B" w:rsidRPr="006F7EC7" w14:paraId="2B5C0302" w14:textId="77777777" w:rsidTr="00BE35CE">
        <w:tc>
          <w:tcPr>
            <w:tcW w:w="653" w:type="dxa"/>
            <w:shd w:val="clear" w:color="auto" w:fill="auto"/>
          </w:tcPr>
          <w:p w14:paraId="2C346BCC" w14:textId="77777777" w:rsidR="0090112B" w:rsidRPr="00AE7B5D" w:rsidRDefault="0090112B" w:rsidP="00D9378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="Calibri" w:hAnsi="Calibr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70" w:type="dxa"/>
            <w:shd w:val="clear" w:color="auto" w:fill="auto"/>
          </w:tcPr>
          <w:p w14:paraId="72182E40" w14:textId="77777777" w:rsidR="0090112B" w:rsidRPr="00AE7B5D" w:rsidRDefault="0090112B" w:rsidP="00D9378B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="Calibri" w:hAnsi="Calibri"/>
                <w:b/>
                <w:sz w:val="22"/>
                <w:szCs w:val="22"/>
                <w:lang w:eastAsia="zh-CN"/>
              </w:rPr>
              <w:t>Nazwa</w:t>
            </w:r>
          </w:p>
          <w:p w14:paraId="24B32F7C" w14:textId="77777777" w:rsidR="0090112B" w:rsidRPr="00AE7B5D" w:rsidRDefault="0090112B" w:rsidP="00D9378B">
            <w:pPr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0931609F" w14:textId="77777777" w:rsidR="0090112B" w:rsidRPr="00AE7B5D" w:rsidRDefault="0090112B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Ilość szt.</w:t>
            </w:r>
          </w:p>
        </w:tc>
        <w:tc>
          <w:tcPr>
            <w:tcW w:w="1560" w:type="dxa"/>
          </w:tcPr>
          <w:p w14:paraId="46546C8F" w14:textId="1B03A42F" w:rsidR="0090112B" w:rsidRPr="00AE7B5D" w:rsidRDefault="006B51C6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Cena całkowita </w:t>
            </w:r>
            <w:r w:rsidR="0033390C"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netto w PLN</w:t>
            </w:r>
            <w:r w:rsidR="009E7BA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/EUR</w:t>
            </w:r>
            <w:r w:rsidR="004467E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/USD</w:t>
            </w:r>
          </w:p>
        </w:tc>
        <w:tc>
          <w:tcPr>
            <w:tcW w:w="1842" w:type="dxa"/>
          </w:tcPr>
          <w:p w14:paraId="2FD577A7" w14:textId="24C1B6BF" w:rsidR="0090112B" w:rsidRPr="00AE7B5D" w:rsidRDefault="00D249DA" w:rsidP="0033390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</w:t>
            </w:r>
            <w:r w:rsidR="006B51C6"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całkowita</w:t>
            </w:r>
            <w:r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33390C"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brutto</w:t>
            </w:r>
            <w:r w:rsidR="0090112B"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w PLN</w:t>
            </w:r>
            <w:r w:rsidR="009E7BA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/EUR</w:t>
            </w:r>
            <w:r w:rsidR="004467E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/USD</w:t>
            </w:r>
          </w:p>
        </w:tc>
      </w:tr>
      <w:tr w:rsidR="0090112B" w:rsidRPr="006F7EC7" w14:paraId="07FCA330" w14:textId="77777777" w:rsidTr="00BE35CE">
        <w:tc>
          <w:tcPr>
            <w:tcW w:w="653" w:type="dxa"/>
            <w:shd w:val="clear" w:color="auto" w:fill="auto"/>
          </w:tcPr>
          <w:p w14:paraId="03EC2631" w14:textId="77777777" w:rsidR="0090112B" w:rsidRPr="00BE35CE" w:rsidRDefault="0090112B" w:rsidP="00D9378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BE35CE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70" w:type="dxa"/>
            <w:shd w:val="clear" w:color="auto" w:fill="auto"/>
          </w:tcPr>
          <w:p w14:paraId="3222E2D6" w14:textId="51867C17" w:rsidR="0090112B" w:rsidRPr="00547A85" w:rsidRDefault="00547A85" w:rsidP="00DB45B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zh-CN"/>
              </w:rPr>
            </w:pPr>
            <w:r w:rsidRPr="00547A85">
              <w:rPr>
                <w:rFonts w:ascii="Calibri" w:hAnsi="Calibri"/>
                <w:b/>
                <w:color w:val="000000"/>
                <w:spacing w:val="-2"/>
                <w:sz w:val="20"/>
                <w:szCs w:val="20"/>
              </w:rPr>
              <w:t xml:space="preserve">Dostawa </w:t>
            </w:r>
            <w:r w:rsidRPr="00547A85">
              <w:rPr>
                <w:rFonts w:ascii="Calibri" w:hAnsi="Calibri"/>
                <w:b/>
                <w:sz w:val="20"/>
                <w:szCs w:val="20"/>
              </w:rPr>
              <w:t xml:space="preserve">optyki kwarcowej wraz z mocowaniem dla linii </w:t>
            </w:r>
            <w:proofErr w:type="spellStart"/>
            <w:r w:rsidRPr="00547A85">
              <w:rPr>
                <w:rFonts w:ascii="Calibri" w:hAnsi="Calibri"/>
                <w:b/>
                <w:sz w:val="20"/>
                <w:szCs w:val="20"/>
              </w:rPr>
              <w:t>THz</w:t>
            </w:r>
            <w:proofErr w:type="spellEnd"/>
            <w:r w:rsidRPr="00547A85">
              <w:rPr>
                <w:rFonts w:ascii="Calibri" w:hAnsi="Calibri"/>
                <w:b/>
                <w:sz w:val="20"/>
                <w:szCs w:val="20"/>
              </w:rPr>
              <w:t xml:space="preserve"> w liczbie dwóch uchwytów z okienkami oraz dwóch okienek zapasowych</w:t>
            </w:r>
            <w:r w:rsidRPr="00547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47A85">
              <w:rPr>
                <w:rFonts w:ascii="Calibri" w:hAnsi="Calibri"/>
                <w:b/>
                <w:color w:val="000000"/>
                <w:spacing w:val="-2"/>
                <w:sz w:val="20"/>
                <w:szCs w:val="20"/>
              </w:rPr>
              <w:t>do siedziby Zamawiającego</w:t>
            </w:r>
            <w:r>
              <w:rPr>
                <w:rFonts w:ascii="Calibri" w:hAnsi="Calibri"/>
                <w:b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F916DF3" w14:textId="57F83E7C" w:rsidR="0090112B" w:rsidRPr="00BE35CE" w:rsidRDefault="00BE35CE" w:rsidP="00BE35CE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35CE">
              <w:rPr>
                <w:rFonts w:ascii="Calibri" w:hAnsi="Calibri"/>
                <w:b/>
                <w:sz w:val="20"/>
                <w:szCs w:val="20"/>
                <w:lang w:eastAsia="zh-CN"/>
              </w:rPr>
              <w:t xml:space="preserve">Według </w:t>
            </w:r>
            <w:r w:rsidRPr="00BE35CE">
              <w:rPr>
                <w:rFonts w:ascii="Calibri" w:hAnsi="Calibri"/>
                <w:b/>
                <w:sz w:val="20"/>
                <w:szCs w:val="20"/>
              </w:rPr>
              <w:t>Załącznika nr 1 do zapytania ofertowego.</w:t>
            </w:r>
          </w:p>
        </w:tc>
        <w:tc>
          <w:tcPr>
            <w:tcW w:w="1560" w:type="dxa"/>
          </w:tcPr>
          <w:p w14:paraId="6933E582" w14:textId="77777777" w:rsidR="0090112B" w:rsidRPr="00AE7B5D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42" w:type="dxa"/>
          </w:tcPr>
          <w:p w14:paraId="06F88B17" w14:textId="77777777" w:rsidR="0090112B" w:rsidRPr="00AE7B5D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020D13E6" w14:textId="77777777" w:rsidR="0090112B" w:rsidRDefault="0090112B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4AC11F84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6DE2F74D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3736287A" w14:textId="77777777" w:rsidR="0090112B" w:rsidRDefault="0090112B" w:rsidP="0090112B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14:paraId="33BBB28D" w14:textId="77777777" w:rsidR="0090112B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42BDAA15" w14:textId="77777777" w:rsidR="0090112B" w:rsidRPr="00D65A8D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14:paraId="0132BFD3" w14:textId="77777777" w:rsidR="0090112B" w:rsidRPr="00D65A8D" w:rsidRDefault="0090112B" w:rsidP="0090112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14:paraId="12F5AD1D" w14:textId="77777777" w:rsidR="0090112B" w:rsidRPr="00D65A8D" w:rsidRDefault="001F03B0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proofErr w:type="gramStart"/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>do</w:t>
      </w:r>
      <w:proofErr w:type="gramEnd"/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 xml:space="preserve"> reprezentacji Wykonawcy/</w:t>
      </w:r>
    </w:p>
    <w:p w14:paraId="75FEF27F" w14:textId="77777777" w:rsidR="0090112B" w:rsidRDefault="0090112B" w:rsidP="009F28D7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page"/>
      </w:r>
    </w:p>
    <w:p w14:paraId="50A9E9FC" w14:textId="77777777" w:rsidR="000D356B" w:rsidRDefault="000D356B" w:rsidP="00A5372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</w:p>
    <w:p w14:paraId="4D7E4C0C" w14:textId="62473D27" w:rsidR="001618D2" w:rsidRPr="001618D2" w:rsidRDefault="008F4A99" w:rsidP="001618D2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 w:rsidRPr="001218FC">
        <w:rPr>
          <w:rFonts w:ascii="Calibri" w:hAnsi="Calibri"/>
          <w:b/>
          <w:i/>
          <w:sz w:val="22"/>
          <w:szCs w:val="22"/>
        </w:rPr>
        <w:t xml:space="preserve">Załącznik </w:t>
      </w:r>
      <w:r w:rsidR="00D865E3" w:rsidRPr="001218FC">
        <w:rPr>
          <w:rFonts w:ascii="Calibri" w:hAnsi="Calibri"/>
          <w:b/>
          <w:i/>
          <w:sz w:val="22"/>
          <w:szCs w:val="22"/>
        </w:rPr>
        <w:t xml:space="preserve">nr </w:t>
      </w:r>
      <w:r w:rsidR="004C0867" w:rsidRPr="001218FC">
        <w:rPr>
          <w:rFonts w:ascii="Calibri" w:hAnsi="Calibri"/>
          <w:b/>
          <w:i/>
          <w:sz w:val="22"/>
          <w:szCs w:val="22"/>
        </w:rPr>
        <w:t>4</w:t>
      </w:r>
      <w:r w:rsidR="00A5372D" w:rsidRPr="001218FC">
        <w:rPr>
          <w:rFonts w:ascii="Calibri" w:hAnsi="Calibri"/>
          <w:b/>
          <w:i/>
          <w:sz w:val="22"/>
          <w:szCs w:val="22"/>
        </w:rPr>
        <w:t xml:space="preserve"> do zapytania ofertowego</w:t>
      </w:r>
      <w:r w:rsidR="001618D2" w:rsidRPr="001218FC">
        <w:rPr>
          <w:rFonts w:ascii="Calibri" w:hAnsi="Calibri"/>
          <w:b/>
          <w:i/>
          <w:sz w:val="22"/>
          <w:szCs w:val="22"/>
        </w:rPr>
        <w:t xml:space="preserve"> </w:t>
      </w:r>
      <w:r w:rsidR="001618D2" w:rsidRPr="001218FC">
        <w:rPr>
          <w:rFonts w:ascii="Calibri" w:hAnsi="Calibri"/>
          <w:b/>
          <w:color w:val="000000"/>
          <w:spacing w:val="-2"/>
          <w:sz w:val="22"/>
          <w:szCs w:val="22"/>
        </w:rPr>
        <w:t xml:space="preserve">nr </w:t>
      </w:r>
      <w:r w:rsidR="0021235D">
        <w:rPr>
          <w:rFonts w:ascii="Calibri" w:hAnsi="Calibri"/>
          <w:b/>
          <w:color w:val="000000"/>
          <w:spacing w:val="-2"/>
          <w:sz w:val="22"/>
          <w:szCs w:val="22"/>
        </w:rPr>
        <w:t>EZP.273.286</w:t>
      </w:r>
      <w:r w:rsidR="00B6369A" w:rsidRPr="001218FC">
        <w:rPr>
          <w:rFonts w:ascii="Calibri" w:hAnsi="Calibri"/>
          <w:b/>
          <w:color w:val="000000"/>
          <w:spacing w:val="-2"/>
          <w:sz w:val="22"/>
          <w:szCs w:val="22"/>
        </w:rPr>
        <w:t>.2023</w:t>
      </w:r>
    </w:p>
    <w:p w14:paraId="07EE35A4" w14:textId="7654EC81" w:rsidR="00B54E72" w:rsidRDefault="00B54E72" w:rsidP="000D356B">
      <w:pPr>
        <w:rPr>
          <w:rFonts w:ascii="Calibri" w:hAnsi="Calibri"/>
          <w:b/>
          <w:i/>
          <w:sz w:val="22"/>
          <w:szCs w:val="22"/>
        </w:rPr>
      </w:pPr>
    </w:p>
    <w:p w14:paraId="6065A837" w14:textId="6D04E223" w:rsidR="00B6369A" w:rsidRDefault="00B6369A" w:rsidP="00FD0171">
      <w:pPr>
        <w:ind w:left="2127" w:firstLine="709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5EDD58C" w14:textId="12BF723D" w:rsidR="00A439B4" w:rsidRDefault="00A439B4" w:rsidP="00A439B4">
      <w:pPr>
        <w:spacing w:after="120" w:line="240" w:lineRule="auto"/>
        <w:ind w:hanging="142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 w:eastAsia="ar-SA"/>
        </w:rPr>
        <w:t>Wzór umowy nr</w:t>
      </w:r>
      <w:r w:rsidR="0021235D">
        <w:rPr>
          <w:rFonts w:asciiTheme="minorHAnsi" w:hAnsiTheme="minorHAnsi" w:cstheme="minorHAnsi"/>
          <w:b/>
          <w:sz w:val="22"/>
          <w:szCs w:val="22"/>
          <w:lang w:val="en-US" w:eastAsia="ar-SA"/>
        </w:rPr>
        <w:t xml:space="preserve"> EZP.271….2023.S</w:t>
      </w:r>
    </w:p>
    <w:p w14:paraId="4026619B" w14:textId="77777777" w:rsidR="00A439B4" w:rsidRDefault="00A439B4" w:rsidP="00A439B4">
      <w:pPr>
        <w:spacing w:after="120" w:line="240" w:lineRule="auto"/>
        <w:ind w:hanging="142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6"/>
        <w:gridCol w:w="9649"/>
        <w:gridCol w:w="66"/>
      </w:tblGrid>
      <w:tr w:rsidR="00A439B4" w:rsidRPr="00DB45B8" w14:paraId="31869218" w14:textId="77777777" w:rsidTr="00BF1A72">
        <w:trPr>
          <w:gridBefore w:val="1"/>
          <w:gridAfter w:val="1"/>
          <w:wBefore w:w="34" w:type="dxa"/>
          <w:wAfter w:w="34" w:type="dxa"/>
          <w:trHeight w:val="614"/>
        </w:trPr>
        <w:tc>
          <w:tcPr>
            <w:tcW w:w="4962" w:type="dxa"/>
          </w:tcPr>
          <w:p w14:paraId="1B7B59FE" w14:textId="77777777" w:rsidR="00A439B4" w:rsidRPr="00DB45B8" w:rsidRDefault="00A439B4" w:rsidP="00BF1A7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Umowa zawarta w dniu złożenia ostatniego podpisy elektronicznego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pomiędzy: </w:t>
            </w:r>
          </w:p>
          <w:p w14:paraId="66382137" w14:textId="77777777" w:rsidR="00A439B4" w:rsidRPr="00DB45B8" w:rsidRDefault="00A439B4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Narodowym Centrum Badań Jądrowych z siedzibą w 05-400 Otwock, ul. Andrzeja </w:t>
            </w:r>
            <w:proofErr w:type="spellStart"/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>Sołtana</w:t>
            </w:r>
            <w:proofErr w:type="spellEnd"/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7, Polska, </w:t>
            </w:r>
            <w:r w:rsidRPr="00DB45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instytutem badawczym 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wpisanym do rejestru przedsiębiorców Krajowego Rejestru Sądowego prowadzonego przez Sąd Rejonowy dla m. st. Warszawy w Warszawie, XIV Wydział Gospodarczy Krajowego Rejestru Sądowego pod numerem KRS 0000171393, NIP: 532-010-01-25, REGON: 001024043</w:t>
            </w: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zwanym w treści niniejszej umowy („Umowa”) </w:t>
            </w: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>Zamawiającym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w imieniu którego działa: </w:t>
            </w:r>
          </w:p>
          <w:p w14:paraId="125F20D0" w14:textId="77777777" w:rsidR="00A439B4" w:rsidRPr="00DB45B8" w:rsidRDefault="00A439B4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A7944" w14:textId="0C416133" w:rsidR="00A439B4" w:rsidRPr="00DB45B8" w:rsidRDefault="0021235D" w:rsidP="00BF1A7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……………………………………………………………………….</w:t>
            </w:r>
            <w:r w:rsidR="00A439B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038B1E44" w14:textId="77777777" w:rsidR="00A439B4" w:rsidRPr="00DB45B8" w:rsidRDefault="00A439B4" w:rsidP="00BF1A72">
            <w:pPr>
              <w:tabs>
                <w:tab w:val="right" w:pos="4384"/>
              </w:tabs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4D426" w14:textId="78E7626C" w:rsidR="00A439B4" w:rsidRDefault="00A439B4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oferentem wyb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ranym w wyniku zbierania ofert, 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z wyłączeniem stosowania ustawy Prawo zamówień publicznych z dnia 11 września 2019 r. </w:t>
            </w:r>
            <w:r w:rsidRPr="00A439B4">
              <w:rPr>
                <w:rFonts w:asciiTheme="minorHAnsi" w:hAnsiTheme="minorHAnsi" w:cstheme="minorHAnsi"/>
                <w:sz w:val="22"/>
                <w:szCs w:val="22"/>
              </w:rPr>
              <w:t xml:space="preserve">(Dz.U. </w:t>
            </w:r>
            <w:proofErr w:type="gramStart"/>
            <w:r w:rsidRPr="00A439B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proofErr w:type="gramEnd"/>
            <w:r w:rsidRPr="00A439B4">
              <w:rPr>
                <w:rFonts w:asciiTheme="minorHAnsi" w:hAnsiTheme="minorHAnsi" w:cstheme="minorHAnsi"/>
                <w:sz w:val="22"/>
                <w:szCs w:val="22"/>
              </w:rPr>
              <w:t xml:space="preserve"> 2023 r. poz. 1605 ze zm.),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2 ust. 1 pkt 1 tej ustawy</w:t>
            </w:r>
          </w:p>
          <w:p w14:paraId="5FB7AFA9" w14:textId="77777777" w:rsidR="0021235D" w:rsidRPr="00DB45B8" w:rsidRDefault="0021235D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B672F" w14:textId="60640A2E" w:rsidR="00A439B4" w:rsidRDefault="0021235D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  <w:p w14:paraId="6B524472" w14:textId="77777777" w:rsidR="00A439B4" w:rsidRPr="00DF7B1F" w:rsidRDefault="00A439B4" w:rsidP="00BF1A7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18C977" w14:textId="77777777" w:rsidR="00A439B4" w:rsidRDefault="00A439B4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zwanym</w:t>
            </w:r>
            <w:proofErr w:type="gramEnd"/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w treści umowy </w:t>
            </w:r>
            <w:r w:rsidRPr="00DB4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Wykonawcą,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w imieniu którego działa </w:t>
            </w:r>
          </w:p>
          <w:p w14:paraId="27F5C468" w14:textId="77777777" w:rsidR="00A439B4" w:rsidRPr="00DB45B8" w:rsidRDefault="00A439B4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C8C05" w14:textId="606C4F5B" w:rsidR="00A439B4" w:rsidRPr="004B61F3" w:rsidRDefault="0021235D" w:rsidP="00BF1A7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3714652C" w14:textId="77777777" w:rsidR="00A439B4" w:rsidRPr="00DB45B8" w:rsidRDefault="00A439B4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A1C28" w14:textId="77777777" w:rsidR="00A439B4" w:rsidRDefault="00A439B4" w:rsidP="00BF1A7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o  następującej</w:t>
            </w:r>
            <w:proofErr w:type="gramEnd"/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treści:</w:t>
            </w:r>
          </w:p>
          <w:p w14:paraId="7B96F5D5" w14:textId="77777777" w:rsidR="00A439B4" w:rsidRPr="00DB45B8" w:rsidRDefault="00A439B4" w:rsidP="00BF1A72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>§ 1</w:t>
            </w:r>
          </w:p>
          <w:p w14:paraId="6961DB45" w14:textId="77777777" w:rsidR="00A439B4" w:rsidRPr="00DB45B8" w:rsidRDefault="00A439B4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Przedmiot umowy i warunki realizacji </w:t>
            </w:r>
          </w:p>
          <w:p w14:paraId="6A25DFAC" w14:textId="77777777" w:rsidR="00A439B4" w:rsidRPr="00DB45B8" w:rsidRDefault="00A439B4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6DDE3AB" w14:textId="0AB41A4B" w:rsidR="00A439B4" w:rsidRPr="00BE35CE" w:rsidRDefault="00A439B4" w:rsidP="006A2D10">
            <w:pPr>
              <w:pStyle w:val="Akapitzlist"/>
              <w:numPr>
                <w:ilvl w:val="2"/>
                <w:numId w:val="20"/>
              </w:numPr>
              <w:tabs>
                <w:tab w:val="clear" w:pos="2160"/>
                <w:tab w:val="num" w:pos="360"/>
              </w:tabs>
              <w:spacing w:after="120" w:line="240" w:lineRule="auto"/>
              <w:ind w:left="360" w:righ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BE35CE">
              <w:rPr>
                <w:rFonts w:asciiTheme="minorHAnsi" w:hAnsiTheme="minorHAnsi" w:cstheme="minorHAnsi"/>
                <w:sz w:val="22"/>
                <w:szCs w:val="22"/>
              </w:rPr>
              <w:t xml:space="preserve">Przedmiotem Umowy jest </w:t>
            </w:r>
            <w:r w:rsidR="00BE35CE" w:rsidRPr="00547A8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BE35CE" w:rsidRPr="00547A85">
              <w:rPr>
                <w:rFonts w:ascii="Calibri" w:hAnsi="Calibri"/>
                <w:b/>
                <w:color w:val="000000"/>
                <w:spacing w:val="-2"/>
                <w:sz w:val="22"/>
                <w:szCs w:val="22"/>
              </w:rPr>
              <w:t xml:space="preserve">ostawa </w:t>
            </w:r>
            <w:r w:rsidR="00BE35CE" w:rsidRPr="00547A85">
              <w:rPr>
                <w:rFonts w:ascii="Calibri" w:hAnsi="Calibri"/>
                <w:b/>
                <w:sz w:val="22"/>
                <w:szCs w:val="22"/>
              </w:rPr>
              <w:t xml:space="preserve">optyki kwarcowej wraz z mocowaniem dla linii </w:t>
            </w:r>
            <w:proofErr w:type="spellStart"/>
            <w:r w:rsidR="00BE35CE" w:rsidRPr="00547A85">
              <w:rPr>
                <w:rFonts w:ascii="Calibri" w:hAnsi="Calibri"/>
                <w:b/>
                <w:sz w:val="22"/>
                <w:szCs w:val="22"/>
              </w:rPr>
              <w:t>THz</w:t>
            </w:r>
            <w:proofErr w:type="spellEnd"/>
            <w:r w:rsidR="00BE35CE" w:rsidRPr="00547A85">
              <w:rPr>
                <w:rFonts w:ascii="Calibri" w:hAnsi="Calibri"/>
                <w:b/>
                <w:sz w:val="22"/>
                <w:szCs w:val="22"/>
              </w:rPr>
              <w:t xml:space="preserve"> w liczbie dwóch uchwytów z okienkami oraz dwóch okienek zapas</w:t>
            </w:r>
            <w:r w:rsidR="00701CCC" w:rsidRPr="00547A85">
              <w:rPr>
                <w:rFonts w:ascii="Calibri" w:hAnsi="Calibri"/>
                <w:b/>
                <w:sz w:val="22"/>
                <w:szCs w:val="22"/>
              </w:rPr>
              <w:t>owych</w:t>
            </w:r>
            <w:r w:rsidR="00BE35CE" w:rsidRPr="00BE35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35CE">
              <w:rPr>
                <w:rFonts w:asciiTheme="minorHAnsi" w:hAnsiTheme="minorHAnsi" w:cstheme="minorHAnsi"/>
                <w:sz w:val="22"/>
                <w:szCs w:val="22"/>
              </w:rPr>
              <w:t>do siedziby Narodowego Centrum Badań Jądrowych zwa</w:t>
            </w:r>
            <w:r w:rsidR="00BE35CE">
              <w:rPr>
                <w:rFonts w:asciiTheme="minorHAnsi" w:hAnsiTheme="minorHAnsi" w:cstheme="minorHAnsi"/>
                <w:sz w:val="22"/>
                <w:szCs w:val="22"/>
              </w:rPr>
              <w:t>nym</w:t>
            </w:r>
            <w:r w:rsidRPr="00BE35CE">
              <w:rPr>
                <w:rFonts w:asciiTheme="minorHAnsi" w:hAnsiTheme="minorHAnsi" w:cstheme="minorHAnsi"/>
                <w:sz w:val="22"/>
                <w:szCs w:val="22"/>
              </w:rPr>
              <w:t xml:space="preserve"> dalej „Przedmiotem Umowy”</w:t>
            </w:r>
          </w:p>
          <w:p w14:paraId="6974111A" w14:textId="7F0C2F74" w:rsidR="00A439B4" w:rsidRPr="00DB45B8" w:rsidRDefault="00A439B4" w:rsidP="00BF1A72">
            <w:pPr>
              <w:pStyle w:val="Akapitzlist"/>
              <w:widowControl/>
              <w:numPr>
                <w:ilvl w:val="2"/>
                <w:numId w:val="20"/>
              </w:numPr>
              <w:tabs>
                <w:tab w:val="clear" w:pos="2160"/>
                <w:tab w:val="num" w:pos="360"/>
              </w:tabs>
              <w:suppressAutoHyphens w:val="0"/>
              <w:spacing w:after="120" w:line="240" w:lineRule="auto"/>
              <w:ind w:left="360" w:right="7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Szczegółowy opis Przedmio</w:t>
            </w:r>
            <w:r w:rsidR="00547A85">
              <w:rPr>
                <w:rFonts w:asciiTheme="minorHAnsi" w:hAnsiTheme="minorHAnsi" w:cstheme="minorHAnsi"/>
                <w:sz w:val="22"/>
                <w:szCs w:val="22"/>
              </w:rPr>
              <w:t>tu Umowy określa Załącznik nr 1.</w:t>
            </w:r>
          </w:p>
          <w:p w14:paraId="24C1078F" w14:textId="77777777" w:rsidR="00A439B4" w:rsidRPr="00DB45B8" w:rsidRDefault="00A439B4" w:rsidP="00BF1A72">
            <w:pPr>
              <w:pStyle w:val="Akapitzlist"/>
              <w:widowControl/>
              <w:numPr>
                <w:ilvl w:val="2"/>
                <w:numId w:val="20"/>
              </w:numPr>
              <w:tabs>
                <w:tab w:val="clear" w:pos="2160"/>
                <w:tab w:val="num" w:pos="360"/>
              </w:tabs>
              <w:suppressAutoHyphens w:val="0"/>
              <w:spacing w:after="120" w:line="240" w:lineRule="auto"/>
              <w:ind w:left="360" w:right="7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Dostarczone urządzenie musi być fabrycznie nowe i dopuszczone do obrotu i stosowania na terenie UE. </w:t>
            </w:r>
          </w:p>
          <w:p w14:paraId="1C4BCF1F" w14:textId="77777777" w:rsidR="00A439B4" w:rsidRPr="00DB45B8" w:rsidRDefault="00A439B4" w:rsidP="00BF1A72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>§2</w:t>
            </w:r>
          </w:p>
          <w:p w14:paraId="23558765" w14:textId="77777777" w:rsidR="00A439B4" w:rsidRDefault="00A439B4" w:rsidP="00BF1A7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Warunki dostawy </w:t>
            </w:r>
          </w:p>
          <w:p w14:paraId="2337EAD6" w14:textId="77777777" w:rsidR="00A439B4" w:rsidRPr="00DB45B8" w:rsidRDefault="00A439B4" w:rsidP="00BF1A7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5817288" w14:textId="2650D20B" w:rsidR="00A439B4" w:rsidRPr="00B64844" w:rsidRDefault="00A439B4" w:rsidP="006A2D10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426"/>
              </w:tabs>
              <w:suppressAutoHyphens w:val="0"/>
              <w:spacing w:after="120" w:line="240" w:lineRule="auto"/>
              <w:ind w:left="357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4844">
              <w:rPr>
                <w:rFonts w:asciiTheme="minorHAnsi" w:hAnsiTheme="minorHAnsi" w:cstheme="minorHAnsi"/>
                <w:sz w:val="22"/>
                <w:szCs w:val="22"/>
              </w:rPr>
              <w:t>Wykonawca zrealizuje Przedmiot Umowy określony w § 1</w:t>
            </w:r>
            <w:r w:rsidRPr="00B648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64844">
              <w:rPr>
                <w:rFonts w:asciiTheme="minorHAnsi" w:hAnsiTheme="minorHAnsi" w:cstheme="minorHAnsi"/>
                <w:sz w:val="22"/>
                <w:szCs w:val="22"/>
              </w:rPr>
              <w:t xml:space="preserve">na bazie </w:t>
            </w:r>
            <w:r w:rsidRPr="00B648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DDP </w:t>
            </w:r>
            <w:r w:rsidRPr="00B64844">
              <w:rPr>
                <w:rFonts w:ascii="Calibri" w:hAnsi="Calibri"/>
                <w:color w:val="000000"/>
                <w:sz w:val="22"/>
                <w:szCs w:val="22"/>
              </w:rPr>
              <w:t>Otwock (Świerk)</w:t>
            </w:r>
            <w:r w:rsidRPr="00B64844">
              <w:rPr>
                <w:rFonts w:asciiTheme="minorHAnsi" w:hAnsiTheme="minorHAnsi" w:cstheme="minorHAnsi"/>
                <w:sz w:val="22"/>
                <w:szCs w:val="22"/>
              </w:rPr>
              <w:t>, Polska (</w:t>
            </w:r>
            <w:proofErr w:type="spellStart"/>
            <w:r w:rsidRPr="00B64844">
              <w:rPr>
                <w:rFonts w:asciiTheme="minorHAnsi" w:hAnsiTheme="minorHAnsi" w:cstheme="minorHAnsi"/>
                <w:sz w:val="22"/>
                <w:szCs w:val="22"/>
              </w:rPr>
              <w:t>Incoterms</w:t>
            </w:r>
            <w:proofErr w:type="spellEnd"/>
            <w:r w:rsidRPr="00B64844">
              <w:rPr>
                <w:rFonts w:asciiTheme="minorHAnsi" w:hAnsiTheme="minorHAnsi" w:cstheme="minorHAnsi"/>
                <w:sz w:val="22"/>
                <w:szCs w:val="22"/>
              </w:rPr>
              <w:t xml:space="preserve"> 2020) nie później niż w ciągu </w:t>
            </w:r>
            <w:r w:rsidR="00BE35CE" w:rsidRPr="00B64844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="00B648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B64844">
              <w:rPr>
                <w:rFonts w:asciiTheme="minorHAnsi" w:hAnsiTheme="minorHAnsi" w:cstheme="minorHAnsi"/>
                <w:sz w:val="22"/>
                <w:szCs w:val="22"/>
              </w:rPr>
              <w:t>tygodni</w:t>
            </w:r>
            <w:proofErr w:type="gramEnd"/>
            <w:r w:rsidR="00B64844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Umowy.</w:t>
            </w:r>
          </w:p>
          <w:p w14:paraId="7213A398" w14:textId="77777777" w:rsidR="00A439B4" w:rsidRPr="00DB45B8" w:rsidRDefault="00A439B4" w:rsidP="00BF1A72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426"/>
              </w:tabs>
              <w:suppressAutoHyphens w:val="0"/>
              <w:spacing w:after="120" w:line="240" w:lineRule="auto"/>
              <w:contextualSpacing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Osoby odpowiedzialne za realizację Umowy:</w:t>
            </w:r>
          </w:p>
          <w:p w14:paraId="7334B4BE" w14:textId="7ACD6FAC" w:rsidR="00A439B4" w:rsidRPr="000E0069" w:rsidRDefault="00B64844" w:rsidP="00BF1A72">
            <w:pPr>
              <w:pStyle w:val="Akapitzlist"/>
              <w:tabs>
                <w:tab w:val="left" w:pos="426"/>
              </w:tabs>
              <w:spacing w:after="120" w:line="240" w:lineRule="auto"/>
              <w:ind w:left="369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Ze</w:t>
            </w:r>
            <w:r w:rsidR="00A439B4" w:rsidRPr="00DB45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strony Zamawiającego: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…………………………………………….</w:t>
            </w:r>
          </w:p>
          <w:p w14:paraId="4806C972" w14:textId="2403BAF6" w:rsidR="00A439B4" w:rsidRPr="004D42E3" w:rsidRDefault="00A439B4" w:rsidP="00BF1A72">
            <w:pPr>
              <w:pStyle w:val="Akapitzlist"/>
              <w:tabs>
                <w:tab w:val="left" w:pos="426"/>
              </w:tabs>
              <w:spacing w:after="120" w:line="240" w:lineRule="auto"/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Ze strony Wykonawcy:  </w:t>
            </w:r>
            <w:r w:rsidR="00B6484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……………………………………………………………..</w:t>
            </w:r>
          </w:p>
          <w:p w14:paraId="476AEDF5" w14:textId="77777777" w:rsidR="00A439B4" w:rsidRPr="00DB45B8" w:rsidRDefault="00A439B4" w:rsidP="00BF1A72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426"/>
              </w:tabs>
              <w:suppressAutoHyphens w:val="0"/>
              <w:spacing w:after="120" w:line="240" w:lineRule="auto"/>
              <w:contextualSpacing/>
              <w:textAlignment w:val="auto"/>
              <w:rPr>
                <w:rStyle w:val="jlqj4b"/>
                <w:rFonts w:asciiTheme="minorHAnsi" w:hAnsiTheme="minorHAnsi" w:cstheme="minorHAnsi"/>
                <w:b/>
                <w:sz w:val="22"/>
                <w:szCs w:val="22"/>
              </w:rPr>
            </w:pPr>
            <w:r w:rsidRPr="00DB45B8">
              <w:rPr>
                <w:rStyle w:val="jlqj4b"/>
                <w:rFonts w:asciiTheme="minorHAnsi" w:hAnsiTheme="minorHAnsi" w:cstheme="minorHAnsi"/>
                <w:sz w:val="22"/>
                <w:szCs w:val="22"/>
              </w:rPr>
              <w:t>Umowa wchodzi w życie z chwilą podpisania przez obie Strony.</w:t>
            </w:r>
          </w:p>
          <w:p w14:paraId="6C37BE25" w14:textId="77777777" w:rsidR="00A439B4" w:rsidRPr="00B94826" w:rsidRDefault="00A439B4" w:rsidP="00BF1A72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426"/>
              </w:tabs>
              <w:suppressAutoHyphens w:val="0"/>
              <w:spacing w:after="120" w:line="240" w:lineRule="auto"/>
              <w:contextualSpacing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Odbioru Przedmiotu Umowy dokonywać będzie Zamawiający w miejscu wskazanym przez Zamawiającego. Odbiór Przedmiotu Umowy przez Zamawiającego, nastąpi w formie protokołu odbioru podpisanego przez Zamawiającego.</w:t>
            </w:r>
          </w:p>
        </w:tc>
      </w:tr>
      <w:tr w:rsidR="00A439B4" w:rsidRPr="00DB45B8" w14:paraId="6DA81B0A" w14:textId="77777777" w:rsidTr="00BF1A72">
        <w:trPr>
          <w:gridBefore w:val="1"/>
          <w:gridAfter w:val="1"/>
          <w:wBefore w:w="34" w:type="dxa"/>
          <w:wAfter w:w="34" w:type="dxa"/>
        </w:trPr>
        <w:tc>
          <w:tcPr>
            <w:tcW w:w="4962" w:type="dxa"/>
          </w:tcPr>
          <w:p w14:paraId="129F77EA" w14:textId="77777777" w:rsidR="00A439B4" w:rsidRPr="00DB45B8" w:rsidRDefault="00A439B4" w:rsidP="00BF1A72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§ 3</w:t>
            </w:r>
          </w:p>
          <w:p w14:paraId="0AC813A5" w14:textId="77777777" w:rsidR="00A439B4" w:rsidRPr="00DB45B8" w:rsidRDefault="00A439B4" w:rsidP="00BF1A72">
            <w:pPr>
              <w:keepNext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outlineLvl w:val="1"/>
              <w:rPr>
                <w:rFonts w:asciiTheme="minorHAnsi" w:hAnsiTheme="minorHAnsi" w:cstheme="minorHAnsi"/>
                <w:kern w:val="28"/>
                <w:sz w:val="22"/>
                <w:szCs w:val="22"/>
                <w:u w:val="single"/>
              </w:rPr>
            </w:pPr>
            <w:r w:rsidRPr="00DB45B8">
              <w:rPr>
                <w:rFonts w:asciiTheme="minorHAnsi" w:hAnsiTheme="minorHAnsi" w:cstheme="minorHAnsi"/>
                <w:kern w:val="28"/>
                <w:sz w:val="22"/>
                <w:szCs w:val="22"/>
                <w:u w:val="single"/>
              </w:rPr>
              <w:t>Cena i warunki płatności</w:t>
            </w:r>
          </w:p>
          <w:p w14:paraId="38A646EE" w14:textId="54D6322D" w:rsidR="00A439B4" w:rsidRPr="008A7189" w:rsidRDefault="00A439B4" w:rsidP="00BF1A72">
            <w:pPr>
              <w:pStyle w:val="Akapitzlist"/>
              <w:numPr>
                <w:ilvl w:val="0"/>
                <w:numId w:val="32"/>
              </w:numPr>
              <w:suppressAutoHyphens w:val="0"/>
              <w:autoSpaceDE w:val="0"/>
              <w:adjustRightInd w:val="0"/>
              <w:spacing w:after="60" w:line="276" w:lineRule="auto"/>
              <w:ind w:left="357" w:hanging="357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8A7189">
              <w:rPr>
                <w:rFonts w:asciiTheme="minorHAnsi" w:hAnsiTheme="minorHAnsi" w:cstheme="minorHAnsi"/>
                <w:sz w:val="22"/>
                <w:szCs w:val="22"/>
              </w:rPr>
              <w:t>Zamawiający zobowiązuje się zapłacić za Przedmiot Umowy całkowitą kwotę netto</w:t>
            </w:r>
            <w:r w:rsidRPr="008A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B6484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………………………..</w:t>
            </w:r>
            <w:r w:rsidRPr="008A718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8A718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Pr="008A7189">
              <w:rPr>
                <w:rFonts w:asciiTheme="minorHAnsi" w:hAnsiTheme="minorHAnsi" w:cstheme="minorHAnsi"/>
                <w:bCs/>
                <w:sz w:val="22"/>
                <w:szCs w:val="22"/>
              </w:rPr>
              <w:t>słownie</w:t>
            </w:r>
            <w:proofErr w:type="gramEnd"/>
            <w:r w:rsidRPr="008A71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B64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……………………………….</w:t>
            </w:r>
            <w:r w:rsidRPr="008A71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)</w:t>
            </w:r>
            <w:r w:rsidRPr="008A7189">
              <w:rPr>
                <w:rFonts w:ascii="Calibri" w:hAnsi="Calibri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A7189">
              <w:rPr>
                <w:rFonts w:ascii="Calibri" w:hAnsi="Calibri"/>
                <w:sz w:val="22"/>
                <w:szCs w:val="22"/>
                <w:lang w:eastAsia="zh-CN"/>
              </w:rPr>
              <w:t>plus</w:t>
            </w:r>
            <w:proofErr w:type="gramEnd"/>
            <w:r w:rsidRPr="008A7189">
              <w:rPr>
                <w:rFonts w:ascii="Calibri" w:hAnsi="Calibri"/>
                <w:sz w:val="22"/>
                <w:szCs w:val="22"/>
                <w:lang w:eastAsia="zh-CN"/>
              </w:rPr>
              <w:t xml:space="preserve"> podatek VAT 23 %, łącznie </w:t>
            </w:r>
            <w:r w:rsidR="00B64844">
              <w:rPr>
                <w:rFonts w:ascii="Calibri" w:hAnsi="Calibri"/>
                <w:b/>
                <w:sz w:val="22"/>
                <w:szCs w:val="22"/>
                <w:lang w:eastAsia="zh-CN"/>
              </w:rPr>
              <w:t>………………………..</w:t>
            </w:r>
            <w:r w:rsidRPr="008A7189">
              <w:rPr>
                <w:rFonts w:ascii="Calibri" w:hAnsi="Calibri"/>
                <w:sz w:val="22"/>
                <w:szCs w:val="22"/>
                <w:lang w:eastAsia="zh-CN"/>
              </w:rPr>
              <w:t xml:space="preserve"> (</w:t>
            </w:r>
            <w:proofErr w:type="gramStart"/>
            <w:r w:rsidRPr="008A7189">
              <w:rPr>
                <w:rFonts w:ascii="Calibri" w:hAnsi="Calibri"/>
                <w:sz w:val="22"/>
                <w:szCs w:val="22"/>
                <w:lang w:eastAsia="zh-CN"/>
              </w:rPr>
              <w:t>słownie</w:t>
            </w:r>
            <w:proofErr w:type="gramEnd"/>
            <w:r w:rsidRPr="008A7189">
              <w:rPr>
                <w:rFonts w:ascii="Calibri" w:hAnsi="Calibri"/>
                <w:sz w:val="22"/>
                <w:szCs w:val="22"/>
                <w:lang w:eastAsia="zh-CN"/>
              </w:rPr>
              <w:t xml:space="preserve">: </w:t>
            </w:r>
            <w:r w:rsidR="00B64844">
              <w:rPr>
                <w:rFonts w:ascii="Calibri" w:hAnsi="Calibri"/>
                <w:b/>
                <w:sz w:val="22"/>
                <w:szCs w:val="22"/>
                <w:lang w:eastAsia="zh-CN"/>
              </w:rPr>
              <w:t>………………………………………………</w:t>
            </w:r>
            <w:r w:rsidRPr="008A7189">
              <w:rPr>
                <w:rFonts w:ascii="Calibri" w:hAnsi="Calibri"/>
                <w:sz w:val="22"/>
                <w:szCs w:val="22"/>
                <w:lang w:eastAsia="zh-CN"/>
              </w:rPr>
              <w:t>)</w:t>
            </w:r>
            <w:r w:rsidRPr="008A71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  <w:r w:rsidRPr="008A7189">
              <w:rPr>
                <w:rFonts w:asciiTheme="minorHAnsi" w:hAnsiTheme="minorHAnsi" w:cstheme="minorHAnsi"/>
                <w:sz w:val="22"/>
                <w:szCs w:val="22"/>
              </w:rPr>
              <w:t xml:space="preserve"> Ceny za poszczególne urządzenia określa Załącznik nr 2 „Formularz cenowy”.</w:t>
            </w:r>
          </w:p>
          <w:p w14:paraId="5DFBF5D2" w14:textId="4B97607D" w:rsidR="00A439B4" w:rsidRPr="004D42E3" w:rsidRDefault="00A439B4" w:rsidP="00BF1A72">
            <w:pPr>
              <w:widowControl/>
              <w:numPr>
                <w:ilvl w:val="0"/>
                <w:numId w:val="29"/>
              </w:numPr>
              <w:suppressAutoHyphens w:val="0"/>
              <w:spacing w:after="60" w:line="276" w:lineRule="auto"/>
              <w:ind w:left="357" w:hanging="357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Zapłata za dostarczony przedmiot umowy dokonana będzie przelewem na rachunek </w:t>
            </w:r>
            <w:r w:rsidRPr="004D42E3">
              <w:rPr>
                <w:rFonts w:asciiTheme="minorHAnsi" w:hAnsiTheme="minorHAnsi" w:cstheme="minorHAnsi"/>
                <w:sz w:val="22"/>
                <w:szCs w:val="22"/>
              </w:rPr>
              <w:t>bankowy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42E3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84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Pr="004D42E3">
              <w:rPr>
                <w:rFonts w:asciiTheme="minorHAnsi" w:hAnsiTheme="minorHAnsi" w:cstheme="minorHAnsi"/>
                <w:sz w:val="22"/>
                <w:szCs w:val="22"/>
              </w:rPr>
              <w:t xml:space="preserve"> w terminie do 30 dni od dnia złożenia </w:t>
            </w:r>
            <w:r w:rsidRPr="004D42E3">
              <w:rPr>
                <w:rFonts w:asciiTheme="minorHAnsi" w:hAnsiTheme="minorHAnsi" w:cstheme="minorHAnsi"/>
                <w:bCs/>
                <w:sz w:val="22"/>
                <w:szCs w:val="22"/>
              </w:rPr>
              <w:t>Zamawiającemu</w:t>
            </w:r>
            <w:r w:rsidRPr="004D42E3">
              <w:rPr>
                <w:rFonts w:asciiTheme="minorHAnsi" w:hAnsiTheme="minorHAnsi" w:cstheme="minorHAnsi"/>
                <w:sz w:val="22"/>
                <w:szCs w:val="22"/>
              </w:rPr>
              <w:t>, prawidłowo wystawionej faktury</w:t>
            </w:r>
            <w:r w:rsidRPr="004D42E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4D42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125F91" w14:textId="77777777" w:rsidR="00A439B4" w:rsidRPr="00DB45B8" w:rsidRDefault="00A439B4" w:rsidP="00BF1A72">
            <w:pPr>
              <w:widowControl/>
              <w:numPr>
                <w:ilvl w:val="0"/>
                <w:numId w:val="29"/>
              </w:numPr>
              <w:suppressAutoHyphens w:val="0"/>
              <w:spacing w:after="60" w:line="276" w:lineRule="auto"/>
              <w:ind w:left="363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Podstawą wystawienia faktury jest protokół odbioru Przedmiotu Umowy, o którym mowa w § 2 ust. 4 podpisany przez Zamawiającego bez zastrzeżeń.</w:t>
            </w:r>
          </w:p>
          <w:p w14:paraId="29E91532" w14:textId="77777777" w:rsidR="00A439B4" w:rsidRPr="00DB45B8" w:rsidRDefault="00A439B4" w:rsidP="00BF1A72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after="120" w:line="240" w:lineRule="auto"/>
              <w:ind w:left="363"/>
              <w:contextualSpacing/>
              <w:textAlignment w:val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Za dzień zapłaty uznany będzie dzień dokonania obciążenia rachunku bankowego Zamawiającego.</w:t>
            </w:r>
          </w:p>
          <w:p w14:paraId="6DDED8A2" w14:textId="77777777" w:rsidR="00A439B4" w:rsidRPr="00DB45B8" w:rsidRDefault="00A439B4" w:rsidP="00BF1A72">
            <w:pPr>
              <w:widowControl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="36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Cena obejmuje wszelkie czynności, koszty i wydatki Wykonawcy niezbędne dla kompleksowego przygotowania i terminowego wykonania Umowy. </w:t>
            </w:r>
          </w:p>
          <w:p w14:paraId="1929A4E8" w14:textId="77777777" w:rsidR="00A439B4" w:rsidRPr="00DB45B8" w:rsidRDefault="00A439B4" w:rsidP="00BF1A72">
            <w:pPr>
              <w:widowControl/>
              <w:numPr>
                <w:ilvl w:val="0"/>
                <w:numId w:val="29"/>
              </w:numPr>
              <w:suppressAutoHyphens w:val="0"/>
              <w:autoSpaceDE w:val="0"/>
              <w:spacing w:after="60" w:line="276" w:lineRule="auto"/>
              <w:ind w:left="36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bCs/>
                <w:sz w:val="22"/>
                <w:szCs w:val="22"/>
              </w:rPr>
              <w:t>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</w:t>
            </w:r>
            <w:proofErr w:type="gramStart"/>
            <w:r w:rsidRPr="00DB45B8">
              <w:rPr>
                <w:rFonts w:asciiTheme="minorHAnsi" w:hAnsiTheme="minorHAnsi" w:cstheme="minorHAnsi"/>
                <w:bCs/>
                <w:sz w:val="22"/>
                <w:szCs w:val="22"/>
              </w:rPr>
              <w:t>://brokerpefexpert</w:t>
            </w:r>
            <w:proofErr w:type="gramEnd"/>
            <w:r w:rsidRPr="00DB45B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gramStart"/>
            <w:r w:rsidRPr="00DB45B8">
              <w:rPr>
                <w:rFonts w:asciiTheme="minorHAnsi" w:hAnsiTheme="minorHAnsi" w:cstheme="minorHAnsi"/>
                <w:bCs/>
                <w:sz w:val="22"/>
                <w:szCs w:val="22"/>
              </w:rPr>
              <w:t>efaktura</w:t>
            </w:r>
            <w:proofErr w:type="gramEnd"/>
            <w:r w:rsidRPr="00DB45B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gramStart"/>
            <w:r w:rsidRPr="00DB45B8">
              <w:rPr>
                <w:rFonts w:asciiTheme="minorHAnsi" w:hAnsiTheme="minorHAnsi" w:cstheme="minorHAnsi"/>
                <w:bCs/>
                <w:sz w:val="22"/>
                <w:szCs w:val="22"/>
              </w:rPr>
              <w:t>gov</w:t>
            </w:r>
            <w:proofErr w:type="gramEnd"/>
            <w:r w:rsidRPr="00DB45B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gramStart"/>
            <w:r w:rsidRPr="00DB45B8">
              <w:rPr>
                <w:rFonts w:asciiTheme="minorHAnsi" w:hAnsiTheme="minorHAnsi" w:cstheme="minorHAnsi"/>
                <w:bCs/>
                <w:sz w:val="22"/>
                <w:szCs w:val="22"/>
              </w:rPr>
              <w:t>pl</w:t>
            </w:r>
            <w:proofErr w:type="gramEnd"/>
            <w:r w:rsidRPr="00DB45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PEF nr: NIP 5320100125. Zamawiający nie dopuszcza wysyłania i odbierania za pośrednictwem platformy innych ustrukturyzowanych dokumentów elektronicznych, za wyjątkiem faktur korygujących.</w:t>
            </w:r>
          </w:p>
        </w:tc>
      </w:tr>
      <w:tr w:rsidR="00A439B4" w:rsidRPr="00DB45B8" w14:paraId="2C57BDA6" w14:textId="77777777" w:rsidTr="00BF1A72">
        <w:trPr>
          <w:trHeight w:val="80"/>
        </w:trPr>
        <w:tc>
          <w:tcPr>
            <w:tcW w:w="5030" w:type="dxa"/>
            <w:gridSpan w:val="3"/>
          </w:tcPr>
          <w:p w14:paraId="652248C4" w14:textId="77777777" w:rsidR="00A439B4" w:rsidRPr="00DB45B8" w:rsidRDefault="00A439B4" w:rsidP="00BF1A72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>§ 4</w:t>
            </w:r>
          </w:p>
          <w:p w14:paraId="6F4E6409" w14:textId="77777777" w:rsidR="00A439B4" w:rsidRPr="00DB45B8" w:rsidRDefault="00A439B4" w:rsidP="00BF1A72">
            <w:pPr>
              <w:keepNext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outlineLvl w:val="1"/>
              <w:rPr>
                <w:rFonts w:asciiTheme="minorHAnsi" w:hAnsiTheme="minorHAnsi" w:cstheme="minorHAnsi"/>
                <w:kern w:val="28"/>
                <w:sz w:val="22"/>
                <w:szCs w:val="22"/>
                <w:u w:val="single"/>
              </w:rPr>
            </w:pPr>
            <w:r w:rsidRPr="00DB45B8">
              <w:rPr>
                <w:rFonts w:asciiTheme="minorHAnsi" w:hAnsiTheme="minorHAnsi" w:cstheme="minorHAnsi"/>
                <w:kern w:val="28"/>
                <w:sz w:val="22"/>
                <w:szCs w:val="22"/>
                <w:u w:val="single"/>
              </w:rPr>
              <w:t>Kary umowne</w:t>
            </w:r>
          </w:p>
          <w:p w14:paraId="2D60AF7F" w14:textId="77777777" w:rsidR="00A439B4" w:rsidRPr="00DB45B8" w:rsidRDefault="00A439B4" w:rsidP="00BF1A72">
            <w:pPr>
              <w:widowControl/>
              <w:numPr>
                <w:ilvl w:val="0"/>
                <w:numId w:val="27"/>
              </w:numPr>
              <w:suppressAutoHyphens w:val="0"/>
              <w:spacing w:after="120" w:line="240" w:lineRule="auto"/>
              <w:ind w:left="357" w:hanging="357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W razie zwłoki w realizacji Przedmiotu Umowy Wykonawca zobowiązany jest do zapłacenia kary umownej w wysokości </w:t>
            </w: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0,2%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wartości Umowy netto o której mowa w § 3 ust. 1 Umowy za każdy dzień zwłoki od terminu określonego w § 2 ust. 1 niniejszej Umowy.</w:t>
            </w:r>
          </w:p>
          <w:p w14:paraId="71396949" w14:textId="77777777" w:rsidR="00A439B4" w:rsidRPr="00DB45B8" w:rsidRDefault="00A439B4" w:rsidP="00BF1A72">
            <w:pPr>
              <w:widowControl/>
              <w:numPr>
                <w:ilvl w:val="0"/>
                <w:numId w:val="40"/>
              </w:numPr>
              <w:tabs>
                <w:tab w:val="clear" w:pos="360"/>
              </w:tabs>
              <w:suppressAutoHyphens w:val="0"/>
              <w:spacing w:after="12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W razie zwłoki w realizacji obowiązków gwarancyjnych Wykonawca zobowiązany jest do zapłacenia kary umownej w wysokości </w:t>
            </w:r>
            <w:r w:rsidRPr="00547A85">
              <w:rPr>
                <w:rFonts w:asciiTheme="minorHAnsi" w:hAnsiTheme="minorHAnsi" w:cstheme="minorHAnsi"/>
                <w:sz w:val="22"/>
                <w:szCs w:val="22"/>
              </w:rPr>
              <w:t>0,2%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wartości danego urządzenia netto o której mowa w § 3 ust. 1 Umowy za każdy dzień zwłoki.</w:t>
            </w:r>
          </w:p>
          <w:p w14:paraId="428900AB" w14:textId="77777777" w:rsidR="00A439B4" w:rsidRPr="00DB45B8" w:rsidRDefault="00A439B4" w:rsidP="00BF1A72">
            <w:pPr>
              <w:widowControl/>
              <w:numPr>
                <w:ilvl w:val="0"/>
                <w:numId w:val="27"/>
              </w:numPr>
              <w:suppressAutoHyphens w:val="0"/>
              <w:spacing w:after="120" w:line="240" w:lineRule="auto"/>
              <w:ind w:left="357" w:hanging="35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Całkowita wysokość kar nie będzie przekraczać 10 % /dziesięć procent/całkowitej wartości umowy.</w:t>
            </w:r>
          </w:p>
          <w:p w14:paraId="1CEB705F" w14:textId="77777777" w:rsidR="00A439B4" w:rsidRPr="00DB45B8" w:rsidRDefault="00A439B4" w:rsidP="00BF1A72">
            <w:pPr>
              <w:widowControl/>
              <w:numPr>
                <w:ilvl w:val="0"/>
                <w:numId w:val="27"/>
              </w:numPr>
              <w:suppressAutoHyphens w:val="0"/>
              <w:spacing w:after="12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Wykonawca wyraża zgodę na potrącenie kar umownych z przysługującemu mu wynagrodzenia. </w:t>
            </w:r>
          </w:p>
          <w:p w14:paraId="0F42B499" w14:textId="77777777" w:rsidR="00A439B4" w:rsidRPr="004D42E3" w:rsidRDefault="00A439B4" w:rsidP="00BF1A72">
            <w:pPr>
              <w:widowControl/>
              <w:numPr>
                <w:ilvl w:val="0"/>
                <w:numId w:val="27"/>
              </w:numPr>
              <w:suppressAutoHyphens w:val="0"/>
              <w:spacing w:after="12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Zapłata kary umownej przez Wykonawcę nie pozbawia Zamawiającego prawa dochodzenia odszkodowania na zasadach ogólnych, jeżeli kara umowna nie pokryje wyrządzonej szkody.</w:t>
            </w:r>
          </w:p>
          <w:p w14:paraId="0D16FB05" w14:textId="7DE37FF3" w:rsidR="00A439B4" w:rsidRDefault="00A439B4" w:rsidP="00BF1A72">
            <w:pPr>
              <w:widowControl/>
              <w:suppressAutoHyphens w:val="0"/>
              <w:spacing w:after="12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14:paraId="1BB0932D" w14:textId="600AEF9A" w:rsidR="003C6E4B" w:rsidRDefault="003C6E4B" w:rsidP="00BF1A72">
            <w:pPr>
              <w:widowControl/>
              <w:suppressAutoHyphens w:val="0"/>
              <w:spacing w:after="12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14:paraId="1E96C103" w14:textId="77777777" w:rsidR="003C6E4B" w:rsidRDefault="003C6E4B" w:rsidP="00BF1A72">
            <w:pPr>
              <w:widowControl/>
              <w:suppressAutoHyphens w:val="0"/>
              <w:spacing w:after="12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14:paraId="45A8B373" w14:textId="77777777" w:rsidR="00A439B4" w:rsidRPr="001074AB" w:rsidRDefault="00A439B4" w:rsidP="00BF1A72">
            <w:pPr>
              <w:widowControl/>
              <w:suppressAutoHyphens w:val="0"/>
              <w:spacing w:after="12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3F92B4D" w14:textId="77777777" w:rsidR="00A439B4" w:rsidRPr="00DB45B8" w:rsidRDefault="00A439B4" w:rsidP="00BF1A72">
            <w:pPr>
              <w:spacing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                   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</w:t>
            </w: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§ 5</w:t>
            </w:r>
          </w:p>
          <w:p w14:paraId="38FF11B9" w14:textId="77777777" w:rsidR="00A439B4" w:rsidRPr="00DB45B8" w:rsidRDefault="00A439B4" w:rsidP="00BF1A7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kern w:val="28"/>
                <w:sz w:val="22"/>
                <w:szCs w:val="22"/>
                <w:u w:val="single"/>
              </w:rPr>
              <w:t>Warunki gwarancji</w:t>
            </w:r>
          </w:p>
        </w:tc>
      </w:tr>
      <w:tr w:rsidR="00A439B4" w:rsidRPr="00DB45B8" w14:paraId="6FA14BBA" w14:textId="77777777" w:rsidTr="00BF1A72">
        <w:trPr>
          <w:gridBefore w:val="1"/>
          <w:gridAfter w:val="1"/>
          <w:wBefore w:w="34" w:type="dxa"/>
          <w:wAfter w:w="34" w:type="dxa"/>
        </w:trPr>
        <w:tc>
          <w:tcPr>
            <w:tcW w:w="4962" w:type="dxa"/>
          </w:tcPr>
          <w:p w14:paraId="3D13622C" w14:textId="77777777" w:rsidR="00A439B4" w:rsidRPr="00DB45B8" w:rsidRDefault="00A439B4" w:rsidP="00BF1A72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ind w:right="-392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Wykonawca udziela Zamawiającemu gwarancji na Przedmiot Umowy na okres:</w:t>
            </w:r>
          </w:p>
          <w:p w14:paraId="2BA9F5CC" w14:textId="31321761" w:rsidR="00A439B4" w:rsidRPr="008A7189" w:rsidRDefault="00B64844" w:rsidP="00BF1A72">
            <w:pPr>
              <w:pStyle w:val="Akapitzlist"/>
              <w:widowControl/>
              <w:suppressAutoHyphens w:val="0"/>
              <w:spacing w:line="240" w:lineRule="auto"/>
              <w:ind w:left="360" w:right="-392"/>
              <w:contextualSpacing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</w:t>
            </w:r>
            <w:r w:rsidR="00A439B4" w:rsidRPr="008A7189">
              <w:rPr>
                <w:rFonts w:asciiTheme="minorHAnsi" w:hAnsiTheme="minorHAnsi" w:cstheme="minorHAnsi"/>
                <w:b/>
                <w:sz w:val="22"/>
                <w:szCs w:val="22"/>
              </w:rPr>
              <w:t>miesięcy</w:t>
            </w:r>
            <w:r w:rsidR="00A439B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2475559" w14:textId="77777777" w:rsidR="00A439B4" w:rsidRPr="00DB45B8" w:rsidRDefault="00A439B4" w:rsidP="00BF1A72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pacing w:after="12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eastAsia="Calibri" w:hAnsiTheme="minorHAnsi" w:cstheme="minorHAnsi"/>
                <w:sz w:val="22"/>
                <w:szCs w:val="22"/>
              </w:rPr>
              <w:t>Zgłoszenie wady odbywać się będzie pisemnie, telefonicznie lub za pomocą emaila.</w:t>
            </w:r>
          </w:p>
          <w:p w14:paraId="75A200AF" w14:textId="77777777" w:rsidR="00A439B4" w:rsidRPr="00DB45B8" w:rsidRDefault="00A439B4" w:rsidP="00BF1A72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pacing w:after="12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Czas reakcji Wykonawcy na zgłoszenie Zamawiającego nie przekroczy 4 dni roboczych. Przez reakcję Wykonawcy Strony rozumieją zdiagnozowanie zgłoszonej wady oraz określenie okresu niezbędnego na jej usunięcie, nie dłuższego niż 14 dni roboczych. </w:t>
            </w:r>
            <w:r>
              <w:rPr>
                <w:rStyle w:val="jlqj4b"/>
                <w:rFonts w:asciiTheme="minorHAnsi" w:hAnsiTheme="minorHAnsi" w:cstheme="minorHAnsi"/>
                <w:sz w:val="22"/>
                <w:szCs w:val="22"/>
              </w:rPr>
              <w:t>Wykonawca udziela gwarancji</w:t>
            </w:r>
            <w:r w:rsidRPr="00DB45B8">
              <w:rPr>
                <w:rStyle w:val="jlqj4b"/>
                <w:rFonts w:asciiTheme="minorHAnsi" w:hAnsiTheme="minorHAnsi" w:cstheme="minorHAnsi"/>
                <w:sz w:val="22"/>
                <w:szCs w:val="22"/>
              </w:rPr>
              <w:t xml:space="preserve"> za niezgodność, spowodowaną wadami Przedmiotu Umowy ze specyfikacją zawartą w załączniku nr 1.</w:t>
            </w:r>
          </w:p>
          <w:p w14:paraId="6301331B" w14:textId="77777777" w:rsidR="00A439B4" w:rsidRPr="00DB45B8" w:rsidRDefault="00A439B4" w:rsidP="00BF1A72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pacing w:after="120" w:line="240" w:lineRule="auto"/>
              <w:contextualSpacing/>
              <w:textAlignment w:val="auto"/>
              <w:rPr>
                <w:rStyle w:val="jlqj4b"/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W przypadku konieczności przewozu Przedmiotu Umowy lub jego części do usunięcia wady, transport nastąpi na koszt Wykonawcy.</w:t>
            </w:r>
          </w:p>
          <w:p w14:paraId="401284A0" w14:textId="77777777" w:rsidR="00A439B4" w:rsidRPr="00DB45B8" w:rsidRDefault="00A439B4" w:rsidP="00BF1A72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pacing w:after="12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Przedmiot Umowy zgłoszony przez Zamawiającego do usunięcia wady przed upływem terminu gwarancji, podlega naprawie na zasadach opisanych </w:t>
            </w:r>
            <w:proofErr w:type="gramStart"/>
            <w:r w:rsidRPr="00DB45B8">
              <w:rPr>
                <w:rFonts w:asciiTheme="minorHAnsi" w:hAnsiTheme="minorHAnsi" w:cstheme="minorHAnsi"/>
                <w:iCs/>
                <w:sz w:val="22"/>
                <w:szCs w:val="22"/>
              </w:rPr>
              <w:t>w  ust</w:t>
            </w:r>
            <w:proofErr w:type="gramEnd"/>
            <w:r w:rsidRPr="00DB45B8">
              <w:rPr>
                <w:rFonts w:asciiTheme="minorHAnsi" w:hAnsiTheme="minorHAnsi" w:cstheme="minorHAnsi"/>
                <w:iCs/>
                <w:sz w:val="22"/>
                <w:szCs w:val="22"/>
              </w:rPr>
              <w:t>. 1 – 4.</w:t>
            </w:r>
          </w:p>
          <w:p w14:paraId="2176C498" w14:textId="77777777" w:rsidR="00A439B4" w:rsidRPr="00DB45B8" w:rsidRDefault="00A439B4" w:rsidP="00BF1A72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pacing w:after="120"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Czas trwania gwarancji ulega każdorazowo przedłużeniu o czas wystąpienia wady, czyli o czas liczony od dnia zgłoszenia wady przez Zamawiającego do dnia usunięcia wady. Nadto po dokonaniu usunięcia stwierdzonej wady termin gwarancji w zakresie wymienionych części biegnie na nowo.</w:t>
            </w:r>
          </w:p>
          <w:p w14:paraId="6460C638" w14:textId="77777777" w:rsidR="00A439B4" w:rsidRPr="00DB45B8" w:rsidRDefault="00A439B4" w:rsidP="00BF1A72">
            <w:pPr>
              <w:pStyle w:val="Akapitzlist"/>
              <w:spacing w:after="12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9B4" w:rsidRPr="00DB45B8" w14:paraId="44CAA97D" w14:textId="77777777" w:rsidTr="00BF1A72">
        <w:trPr>
          <w:gridBefore w:val="1"/>
          <w:gridAfter w:val="1"/>
          <w:wBefore w:w="34" w:type="dxa"/>
          <w:wAfter w:w="34" w:type="dxa"/>
        </w:trPr>
        <w:tc>
          <w:tcPr>
            <w:tcW w:w="4962" w:type="dxa"/>
          </w:tcPr>
          <w:p w14:paraId="19E3024D" w14:textId="77777777" w:rsidR="00A439B4" w:rsidRPr="00DB45B8" w:rsidRDefault="00A439B4" w:rsidP="00BF1A72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>§ 6</w:t>
            </w:r>
          </w:p>
          <w:p w14:paraId="34DC14D2" w14:textId="77777777" w:rsidR="00A439B4" w:rsidRPr="00DB45B8" w:rsidRDefault="00A439B4" w:rsidP="00BF1A72">
            <w:pPr>
              <w:keepNext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outlineLvl w:val="1"/>
              <w:rPr>
                <w:rFonts w:asciiTheme="minorHAnsi" w:hAnsiTheme="minorHAnsi" w:cstheme="minorHAnsi"/>
                <w:kern w:val="28"/>
                <w:sz w:val="22"/>
                <w:szCs w:val="22"/>
                <w:u w:val="single"/>
              </w:rPr>
            </w:pPr>
            <w:r w:rsidRPr="00DB45B8">
              <w:rPr>
                <w:rFonts w:asciiTheme="minorHAnsi" w:hAnsiTheme="minorHAnsi" w:cstheme="minorHAnsi"/>
                <w:kern w:val="28"/>
                <w:sz w:val="22"/>
                <w:szCs w:val="22"/>
                <w:u w:val="single"/>
              </w:rPr>
              <w:t>Postanowienia końcowe</w:t>
            </w:r>
          </w:p>
          <w:p w14:paraId="7A1795C0" w14:textId="77777777" w:rsidR="00A439B4" w:rsidRPr="00DB45B8" w:rsidRDefault="00A439B4" w:rsidP="00BF1A7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8E24E" w14:textId="77777777" w:rsidR="00A439B4" w:rsidRPr="00DB45B8" w:rsidRDefault="00A439B4" w:rsidP="00BF1A72">
            <w:pPr>
              <w:spacing w:line="24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W sprawach </w:t>
            </w:r>
            <w:proofErr w:type="gramStart"/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nie uregulowanych</w:t>
            </w:r>
            <w:proofErr w:type="gramEnd"/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niniejszą Umową mają zastosowanie polskie przepisy ustawy Prawo zamówień publicznych oraz kodeksu cywilnego.</w:t>
            </w:r>
          </w:p>
          <w:p w14:paraId="1C6EB868" w14:textId="77777777" w:rsidR="00A439B4" w:rsidRPr="00DB45B8" w:rsidRDefault="00A439B4" w:rsidP="00BF1A72">
            <w:pPr>
              <w:spacing w:line="24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. Wszelkie zmiany niniejszej Umowy wymagają formy pisemnej w postaci aneksu pod rygorem nieważności lub formy elektronicznej.</w:t>
            </w:r>
          </w:p>
          <w:p w14:paraId="5EA5412D" w14:textId="77777777" w:rsidR="00A439B4" w:rsidRPr="00DB45B8" w:rsidRDefault="00A439B4" w:rsidP="00BF1A72">
            <w:pPr>
              <w:spacing w:line="24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. Spory wynikłe </w:t>
            </w:r>
            <w:r w:rsidRPr="00DB45B8">
              <w:rPr>
                <w:rStyle w:val="jlqj4b"/>
                <w:rFonts w:asciiTheme="minorHAnsi" w:hAnsiTheme="minorHAnsi" w:cstheme="minorHAnsi"/>
                <w:sz w:val="22"/>
                <w:szCs w:val="22"/>
              </w:rPr>
              <w:t>z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realizacji </w:t>
            </w:r>
            <w:r w:rsidRPr="00DB45B8">
              <w:rPr>
                <w:rStyle w:val="jlqj4b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niniejszej Umowy</w:t>
            </w:r>
            <w:r w:rsidRPr="00DB45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będą rozstrzygane przez Sąd właściwy dla siedziby Zamawiającego.</w:t>
            </w:r>
          </w:p>
          <w:p w14:paraId="04C23B8F" w14:textId="77777777" w:rsidR="00A439B4" w:rsidRPr="00DB45B8" w:rsidRDefault="00A439B4" w:rsidP="00BF1A72">
            <w:pPr>
              <w:spacing w:line="24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DB45B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wykonaniu przepisu art. 4c ustawy z dnia 08 marca 2013 r. o przeciwdziałaniu nadmiernym opóźnieniom w transakcjach handlowych, Zamawiający oświadcza, że posiada status dużego przedsiębiorcy w rozumieniu art. 4 pkt 6 tej ustawy.</w:t>
            </w:r>
          </w:p>
          <w:p w14:paraId="2A73991E" w14:textId="77777777" w:rsidR="00A439B4" w:rsidRDefault="00A439B4" w:rsidP="00BF1A72">
            <w:pPr>
              <w:spacing w:line="24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B45B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Strony oświadczają, iż dane osobowe wskazane w Umowie, w szczególności w jej komparycji i w § 2,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wykonania Umowy.</w:t>
            </w:r>
          </w:p>
          <w:p w14:paraId="2FC5E845" w14:textId="6EE1D04D" w:rsidR="00A439B4" w:rsidRDefault="00A439B4" w:rsidP="00BF1A72">
            <w:pPr>
              <w:spacing w:line="24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6.</w:t>
            </w:r>
            <w:r w:rsidRPr="00B6369A">
              <w:rPr>
                <w:rFonts w:asciiTheme="minorHAnsi" w:hAnsiTheme="minorHAnsi" w:cstheme="minorHAnsi"/>
                <w:sz w:val="22"/>
                <w:szCs w:val="22"/>
              </w:rPr>
              <w:t xml:space="preserve"> Umowa została sporządzona w 2 jednobrzmiących egzemplarzach, po 1 egzemplarzu dla każdej ze stron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w formie elektronicznej. </w:t>
            </w:r>
          </w:p>
          <w:p w14:paraId="68011EE5" w14:textId="37106917" w:rsidR="005F43DB" w:rsidRDefault="005F43DB" w:rsidP="00BF1A72">
            <w:pPr>
              <w:spacing w:line="24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Pr="005F43DB">
              <w:rPr>
                <w:rFonts w:asciiTheme="minorHAnsi" w:hAnsiTheme="minorHAnsi" w:cstheme="minorHAnsi"/>
                <w:sz w:val="22"/>
                <w:szCs w:val="22"/>
              </w:rPr>
              <w:t>Strony postanawiają, że ilekroć umowa będzie posługiwać się jedynie terminem „dni” oznaczać to będzie dni kalendarzowe, natomiast w przypadku sformułowania „dni robocze" oznaczać to będzie dni od poniedziałku do piątku, z wyłączeniem dni ustawowo wolnych od pracy.</w:t>
            </w:r>
          </w:p>
          <w:p w14:paraId="566C66C6" w14:textId="097BF630" w:rsidR="00A439B4" w:rsidRPr="00DB45B8" w:rsidRDefault="005F43DB" w:rsidP="00BF1A72">
            <w:pPr>
              <w:spacing w:line="24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439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439B4">
              <w:rPr>
                <w:sz w:val="20"/>
                <w:szCs w:val="20"/>
              </w:rPr>
              <w:t xml:space="preserve"> </w:t>
            </w:r>
            <w:r w:rsidR="00A439B4" w:rsidRPr="00320125">
              <w:rPr>
                <w:rFonts w:asciiTheme="minorHAnsi" w:hAnsiTheme="minorHAnsi"/>
                <w:sz w:val="22"/>
                <w:szCs w:val="22"/>
              </w:rPr>
              <w:t>Zapytanie ofertowe, załączniki, oferta Wykonawcy oraz wszystkie dokumenty złożone przez Strony</w:t>
            </w:r>
            <w:r w:rsidR="00A439B4">
              <w:rPr>
                <w:rFonts w:asciiTheme="minorHAnsi" w:hAnsiTheme="minorHAnsi"/>
                <w:sz w:val="22"/>
                <w:szCs w:val="22"/>
              </w:rPr>
              <w:br/>
            </w:r>
            <w:r w:rsidR="00A439B4" w:rsidRPr="00320125">
              <w:rPr>
                <w:rFonts w:asciiTheme="minorHAnsi" w:hAnsiTheme="minorHAnsi"/>
                <w:sz w:val="22"/>
                <w:szCs w:val="22"/>
              </w:rPr>
              <w:t>w trakcie postępowania o udzielenie zamówienia publicznego stanowią nierozłączną część umowy.</w:t>
            </w:r>
          </w:p>
          <w:p w14:paraId="14F753A9" w14:textId="77777777" w:rsidR="00A439B4" w:rsidRDefault="00A439B4" w:rsidP="00BF1A72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AF8D41" w14:textId="6F51410D" w:rsidR="007C7B45" w:rsidRPr="00DB45B8" w:rsidRDefault="007C7B45" w:rsidP="00BF1A72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9B4" w:rsidRPr="00DB45B8" w14:paraId="2D97046E" w14:textId="77777777" w:rsidTr="00BF1A72">
        <w:trPr>
          <w:gridBefore w:val="1"/>
          <w:gridAfter w:val="1"/>
          <w:wBefore w:w="34" w:type="dxa"/>
          <w:wAfter w:w="34" w:type="dxa"/>
        </w:trPr>
        <w:tc>
          <w:tcPr>
            <w:tcW w:w="4962" w:type="dxa"/>
          </w:tcPr>
          <w:p w14:paraId="2DD50710" w14:textId="77777777" w:rsidR="00A439B4" w:rsidRPr="00DB45B8" w:rsidRDefault="00A439B4" w:rsidP="00BF1A72">
            <w:pPr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proofErr w:type="gramStart"/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Zamawiający</w:t>
            </w:r>
          </w:p>
          <w:p w14:paraId="607CC4CE" w14:textId="77777777" w:rsidR="00A439B4" w:rsidRPr="00DB45B8" w:rsidRDefault="00A439B4" w:rsidP="00BF1A72">
            <w:pPr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644D13" w14:textId="77777777" w:rsidR="00A439B4" w:rsidRDefault="00A439B4" w:rsidP="007C7B45">
      <w:pPr>
        <w:ind w:left="2127" w:firstLine="709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A439B4" w:rsidSect="00F7377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E52A52" w16cid:durableId="28441180"/>
  <w16cid:commentId w16cid:paraId="18AD8BA1" w16cid:durableId="28441181"/>
  <w16cid:commentId w16cid:paraId="604F5801" w16cid:durableId="28441182"/>
  <w16cid:commentId w16cid:paraId="6D2F0398" w16cid:durableId="28441183"/>
  <w16cid:commentId w16cid:paraId="00301661" w16cid:durableId="28441184"/>
  <w16cid:commentId w16cid:paraId="3CABCA62" w16cid:durableId="28441185"/>
  <w16cid:commentId w16cid:paraId="59EBEB25" w16cid:durableId="284411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BFE9" w14:textId="77777777" w:rsidR="00423ACA" w:rsidRDefault="00423ACA">
      <w:r>
        <w:separator/>
      </w:r>
    </w:p>
  </w:endnote>
  <w:endnote w:type="continuationSeparator" w:id="0">
    <w:p w14:paraId="41AE6FA7" w14:textId="77777777" w:rsidR="00423ACA" w:rsidRDefault="0042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2A0A" w14:textId="77777777" w:rsidR="00423ACA" w:rsidRDefault="00423ACA">
      <w:r>
        <w:separator/>
      </w:r>
    </w:p>
  </w:footnote>
  <w:footnote w:type="continuationSeparator" w:id="0">
    <w:p w14:paraId="0BC7F3C7" w14:textId="77777777" w:rsidR="00423ACA" w:rsidRDefault="0042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17293DBF" w:rsidR="006A2D10" w:rsidRPr="00520E79" w:rsidRDefault="006A2D10" w:rsidP="00FA0553">
    <w:pPr>
      <w:pStyle w:val="Nagwek"/>
      <w:tabs>
        <w:tab w:val="clear" w:pos="4536"/>
        <w:tab w:val="clear" w:pos="9072"/>
        <w:tab w:val="left" w:pos="5235"/>
      </w:tabs>
      <w:ind w:left="1418"/>
    </w:pPr>
    <w:r>
      <w:tab/>
      <w:t xml:space="preserve">     </w:t>
    </w:r>
    <w:r>
      <w:rPr>
        <w:noProof/>
      </w:rPr>
      <w:drawing>
        <wp:inline distT="0" distB="0" distL="0" distR="0" wp14:anchorId="1BFA424E" wp14:editId="6ACE7231">
          <wp:extent cx="4032250" cy="55437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C19E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8D0C958E"/>
    <w:lvl w:ilvl="0" w:tplc="547CA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6157B7"/>
    <w:multiLevelType w:val="singleLevel"/>
    <w:tmpl w:val="CCCE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</w:abstractNum>
  <w:abstractNum w:abstractNumId="21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BB4CD2"/>
    <w:multiLevelType w:val="hybridMultilevel"/>
    <w:tmpl w:val="9732DEAE"/>
    <w:lvl w:ilvl="0" w:tplc="71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D5B0912"/>
    <w:multiLevelType w:val="hybridMultilevel"/>
    <w:tmpl w:val="E9D09532"/>
    <w:lvl w:ilvl="0" w:tplc="93D616C4">
      <w:start w:val="92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52010E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6C1D37"/>
    <w:multiLevelType w:val="hybridMultilevel"/>
    <w:tmpl w:val="8A008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B279E2"/>
    <w:multiLevelType w:val="hybridMultilevel"/>
    <w:tmpl w:val="590EC9EA"/>
    <w:lvl w:ilvl="0" w:tplc="B6CE9C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9" w15:restartNumberingAfterBreak="0">
    <w:nsid w:val="145D781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A771E1"/>
    <w:multiLevelType w:val="hybridMultilevel"/>
    <w:tmpl w:val="77A0C572"/>
    <w:lvl w:ilvl="0" w:tplc="D358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760005"/>
    <w:multiLevelType w:val="hybridMultilevel"/>
    <w:tmpl w:val="F348B4E8"/>
    <w:lvl w:ilvl="0" w:tplc="EAD6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A027C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CA6352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C3CEE"/>
    <w:multiLevelType w:val="hybridMultilevel"/>
    <w:tmpl w:val="A6D002A2"/>
    <w:lvl w:ilvl="0" w:tplc="50C042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E640E3"/>
    <w:multiLevelType w:val="hybridMultilevel"/>
    <w:tmpl w:val="7A243890"/>
    <w:lvl w:ilvl="0" w:tplc="47C6F19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EBE60AE"/>
    <w:multiLevelType w:val="multilevel"/>
    <w:tmpl w:val="DAF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812DC1"/>
    <w:multiLevelType w:val="multilevel"/>
    <w:tmpl w:val="0734D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1D13D42"/>
    <w:multiLevelType w:val="hybridMultilevel"/>
    <w:tmpl w:val="5014834C"/>
    <w:lvl w:ilvl="0" w:tplc="7D80143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E4187E"/>
    <w:multiLevelType w:val="hybridMultilevel"/>
    <w:tmpl w:val="7E9A6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50FE6642"/>
    <w:multiLevelType w:val="hybridMultilevel"/>
    <w:tmpl w:val="3C54D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52D73FA4"/>
    <w:multiLevelType w:val="hybridMultilevel"/>
    <w:tmpl w:val="8DDA4A7E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1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2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58F91C7D"/>
    <w:multiLevelType w:val="hybridMultilevel"/>
    <w:tmpl w:val="4F4A23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AB0527F"/>
    <w:multiLevelType w:val="hybridMultilevel"/>
    <w:tmpl w:val="C6368140"/>
    <w:lvl w:ilvl="0" w:tplc="E5C0A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535137"/>
    <w:multiLevelType w:val="hybridMultilevel"/>
    <w:tmpl w:val="F2240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7D6B0D"/>
    <w:multiLevelType w:val="hybridMultilevel"/>
    <w:tmpl w:val="59D82374"/>
    <w:lvl w:ilvl="0" w:tplc="6D0A73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C36A3F"/>
    <w:multiLevelType w:val="hybridMultilevel"/>
    <w:tmpl w:val="C2D2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7B29375C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B512D96"/>
    <w:multiLevelType w:val="hybridMultilevel"/>
    <w:tmpl w:val="00061F82"/>
    <w:lvl w:ilvl="0" w:tplc="6D0A73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2"/>
  </w:num>
  <w:num w:numId="5">
    <w:abstractNumId w:val="36"/>
  </w:num>
  <w:num w:numId="6">
    <w:abstractNumId w:val="51"/>
  </w:num>
  <w:num w:numId="7">
    <w:abstractNumId w:val="20"/>
    <w:lvlOverride w:ilvl="0">
      <w:startOverride w:val="1"/>
    </w:lvlOverride>
  </w:num>
  <w:num w:numId="8">
    <w:abstractNumId w:val="45"/>
  </w:num>
  <w:num w:numId="9">
    <w:abstractNumId w:val="28"/>
  </w:num>
  <w:num w:numId="10">
    <w:abstractNumId w:val="54"/>
  </w:num>
  <w:num w:numId="11">
    <w:abstractNumId w:val="21"/>
  </w:num>
  <w:num w:numId="12">
    <w:abstractNumId w:val="40"/>
  </w:num>
  <w:num w:numId="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</w:num>
  <w:num w:numId="18">
    <w:abstractNumId w:val="37"/>
  </w:num>
  <w:num w:numId="19">
    <w:abstractNumId w:val="68"/>
  </w:num>
  <w:num w:numId="20">
    <w:abstractNumId w:val="46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</w:num>
  <w:num w:numId="27">
    <w:abstractNumId w:val="24"/>
    <w:lvlOverride w:ilvl="0">
      <w:startOverride w:val="1"/>
    </w:lvlOverride>
  </w:num>
  <w:num w:numId="28">
    <w:abstractNumId w:val="57"/>
  </w:num>
  <w:num w:numId="29">
    <w:abstractNumId w:val="19"/>
  </w:num>
  <w:num w:numId="30">
    <w:abstractNumId w:val="39"/>
  </w:num>
  <w:num w:numId="31">
    <w:abstractNumId w:val="33"/>
  </w:num>
  <w:num w:numId="32">
    <w:abstractNumId w:val="65"/>
  </w:num>
  <w:num w:numId="33">
    <w:abstractNumId w:val="60"/>
  </w:num>
  <w:num w:numId="34">
    <w:abstractNumId w:val="31"/>
  </w:num>
  <w:num w:numId="35">
    <w:abstractNumId w:val="26"/>
  </w:num>
  <w:num w:numId="36">
    <w:abstractNumId w:val="27"/>
  </w:num>
  <w:num w:numId="37">
    <w:abstractNumId w:val="64"/>
  </w:num>
  <w:num w:numId="38">
    <w:abstractNumId w:val="69"/>
  </w:num>
  <w:num w:numId="39">
    <w:abstractNumId w:val="23"/>
  </w:num>
  <w:num w:numId="40">
    <w:abstractNumId w:val="24"/>
  </w:num>
  <w:num w:numId="41">
    <w:abstractNumId w:val="56"/>
  </w:num>
  <w:num w:numId="42">
    <w:abstractNumId w:val="47"/>
  </w:num>
  <w:num w:numId="43">
    <w:abstractNumId w:val="18"/>
  </w:num>
  <w:num w:numId="44">
    <w:abstractNumId w:val="50"/>
  </w:num>
  <w:num w:numId="45">
    <w:abstractNumId w:val="29"/>
  </w:num>
  <w:num w:numId="46">
    <w:abstractNumId w:val="34"/>
  </w:num>
  <w:num w:numId="47">
    <w:abstractNumId w:val="43"/>
  </w:num>
  <w:num w:numId="48">
    <w:abstractNumId w:val="30"/>
  </w:num>
  <w:num w:numId="49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2A91"/>
    <w:rsid w:val="00012D07"/>
    <w:rsid w:val="00017AE4"/>
    <w:rsid w:val="00021671"/>
    <w:rsid w:val="000259F4"/>
    <w:rsid w:val="00027704"/>
    <w:rsid w:val="000309E9"/>
    <w:rsid w:val="00030F3B"/>
    <w:rsid w:val="00031425"/>
    <w:rsid w:val="00032E89"/>
    <w:rsid w:val="000340E1"/>
    <w:rsid w:val="00034E47"/>
    <w:rsid w:val="00036CF8"/>
    <w:rsid w:val="00040652"/>
    <w:rsid w:val="00041A72"/>
    <w:rsid w:val="000428F5"/>
    <w:rsid w:val="00044000"/>
    <w:rsid w:val="00044A5D"/>
    <w:rsid w:val="000451B5"/>
    <w:rsid w:val="000463D4"/>
    <w:rsid w:val="00056DBB"/>
    <w:rsid w:val="00057720"/>
    <w:rsid w:val="00060866"/>
    <w:rsid w:val="00062428"/>
    <w:rsid w:val="00063C28"/>
    <w:rsid w:val="0006685B"/>
    <w:rsid w:val="00066C53"/>
    <w:rsid w:val="00071E24"/>
    <w:rsid w:val="00072818"/>
    <w:rsid w:val="00074E11"/>
    <w:rsid w:val="00075FE6"/>
    <w:rsid w:val="000800E5"/>
    <w:rsid w:val="00080392"/>
    <w:rsid w:val="00082235"/>
    <w:rsid w:val="00083471"/>
    <w:rsid w:val="00084B2C"/>
    <w:rsid w:val="00084D9B"/>
    <w:rsid w:val="000850A3"/>
    <w:rsid w:val="000902FE"/>
    <w:rsid w:val="00091546"/>
    <w:rsid w:val="00093AE6"/>
    <w:rsid w:val="0009648C"/>
    <w:rsid w:val="000972EF"/>
    <w:rsid w:val="000A00A1"/>
    <w:rsid w:val="000A0A9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B8C"/>
    <w:rsid w:val="000B5CA9"/>
    <w:rsid w:val="000B6FAC"/>
    <w:rsid w:val="000B755E"/>
    <w:rsid w:val="000C5626"/>
    <w:rsid w:val="000C5761"/>
    <w:rsid w:val="000D093F"/>
    <w:rsid w:val="000D18F3"/>
    <w:rsid w:val="000D346C"/>
    <w:rsid w:val="000D356B"/>
    <w:rsid w:val="000D382B"/>
    <w:rsid w:val="000D50EA"/>
    <w:rsid w:val="000D5B99"/>
    <w:rsid w:val="000D6E60"/>
    <w:rsid w:val="000E0CF0"/>
    <w:rsid w:val="000E0D94"/>
    <w:rsid w:val="000E1E4A"/>
    <w:rsid w:val="000E2B1D"/>
    <w:rsid w:val="000E3A49"/>
    <w:rsid w:val="000E4174"/>
    <w:rsid w:val="000E45C3"/>
    <w:rsid w:val="000E4C5C"/>
    <w:rsid w:val="000E4FBF"/>
    <w:rsid w:val="000E5B8B"/>
    <w:rsid w:val="000E633E"/>
    <w:rsid w:val="000E6B65"/>
    <w:rsid w:val="000E7D4D"/>
    <w:rsid w:val="000F2B2D"/>
    <w:rsid w:val="000F4314"/>
    <w:rsid w:val="000F4372"/>
    <w:rsid w:val="000F4D78"/>
    <w:rsid w:val="000F6B9D"/>
    <w:rsid w:val="000F73FF"/>
    <w:rsid w:val="000F7A22"/>
    <w:rsid w:val="00103C4C"/>
    <w:rsid w:val="00104D42"/>
    <w:rsid w:val="001058A7"/>
    <w:rsid w:val="00105BCB"/>
    <w:rsid w:val="0010724B"/>
    <w:rsid w:val="0010780A"/>
    <w:rsid w:val="001107D6"/>
    <w:rsid w:val="00110D0C"/>
    <w:rsid w:val="001117E0"/>
    <w:rsid w:val="0011321F"/>
    <w:rsid w:val="001160DA"/>
    <w:rsid w:val="00117B00"/>
    <w:rsid w:val="001218FC"/>
    <w:rsid w:val="0012242A"/>
    <w:rsid w:val="00124E65"/>
    <w:rsid w:val="00126899"/>
    <w:rsid w:val="00130C74"/>
    <w:rsid w:val="00131844"/>
    <w:rsid w:val="0013188A"/>
    <w:rsid w:val="00135268"/>
    <w:rsid w:val="00137CC8"/>
    <w:rsid w:val="00141904"/>
    <w:rsid w:val="001422E4"/>
    <w:rsid w:val="00145A50"/>
    <w:rsid w:val="001475B7"/>
    <w:rsid w:val="00154371"/>
    <w:rsid w:val="001548AF"/>
    <w:rsid w:val="00156246"/>
    <w:rsid w:val="00156483"/>
    <w:rsid w:val="00157ACF"/>
    <w:rsid w:val="001618D2"/>
    <w:rsid w:val="00162107"/>
    <w:rsid w:val="001635EF"/>
    <w:rsid w:val="00163A2C"/>
    <w:rsid w:val="00165717"/>
    <w:rsid w:val="00166D8D"/>
    <w:rsid w:val="00170B1F"/>
    <w:rsid w:val="0017147F"/>
    <w:rsid w:val="00172E37"/>
    <w:rsid w:val="0017322F"/>
    <w:rsid w:val="001740FA"/>
    <w:rsid w:val="00174FF0"/>
    <w:rsid w:val="001763C0"/>
    <w:rsid w:val="001770D3"/>
    <w:rsid w:val="00177AD4"/>
    <w:rsid w:val="00180418"/>
    <w:rsid w:val="00181A21"/>
    <w:rsid w:val="00181DD9"/>
    <w:rsid w:val="0018262E"/>
    <w:rsid w:val="00183B34"/>
    <w:rsid w:val="00190390"/>
    <w:rsid w:val="00191381"/>
    <w:rsid w:val="00193563"/>
    <w:rsid w:val="00196CD6"/>
    <w:rsid w:val="001A1348"/>
    <w:rsid w:val="001A1B52"/>
    <w:rsid w:val="001A4324"/>
    <w:rsid w:val="001A4903"/>
    <w:rsid w:val="001A76C1"/>
    <w:rsid w:val="001B2344"/>
    <w:rsid w:val="001B27DB"/>
    <w:rsid w:val="001B3CC2"/>
    <w:rsid w:val="001B4E09"/>
    <w:rsid w:val="001B69C1"/>
    <w:rsid w:val="001B72F3"/>
    <w:rsid w:val="001C021E"/>
    <w:rsid w:val="001C0CAF"/>
    <w:rsid w:val="001C2525"/>
    <w:rsid w:val="001C34A1"/>
    <w:rsid w:val="001C35A1"/>
    <w:rsid w:val="001C3AA7"/>
    <w:rsid w:val="001C59AF"/>
    <w:rsid w:val="001D0F8A"/>
    <w:rsid w:val="001D1B61"/>
    <w:rsid w:val="001D2C4D"/>
    <w:rsid w:val="001D5A0F"/>
    <w:rsid w:val="001D5B5D"/>
    <w:rsid w:val="001D6DB2"/>
    <w:rsid w:val="001D7219"/>
    <w:rsid w:val="001E1061"/>
    <w:rsid w:val="001E13E9"/>
    <w:rsid w:val="001E1C81"/>
    <w:rsid w:val="001E3877"/>
    <w:rsid w:val="001E5681"/>
    <w:rsid w:val="001E6C32"/>
    <w:rsid w:val="001E754B"/>
    <w:rsid w:val="001E7F7C"/>
    <w:rsid w:val="001F03B0"/>
    <w:rsid w:val="001F0B86"/>
    <w:rsid w:val="001F25A9"/>
    <w:rsid w:val="001F67F0"/>
    <w:rsid w:val="001F7B5D"/>
    <w:rsid w:val="00201597"/>
    <w:rsid w:val="00202B23"/>
    <w:rsid w:val="00206093"/>
    <w:rsid w:val="002078CA"/>
    <w:rsid w:val="002117F8"/>
    <w:rsid w:val="00211D57"/>
    <w:rsid w:val="00212244"/>
    <w:rsid w:val="0021235D"/>
    <w:rsid w:val="002131C2"/>
    <w:rsid w:val="002148DB"/>
    <w:rsid w:val="00214997"/>
    <w:rsid w:val="002168CF"/>
    <w:rsid w:val="00216B5E"/>
    <w:rsid w:val="002170DE"/>
    <w:rsid w:val="00220332"/>
    <w:rsid w:val="0022157A"/>
    <w:rsid w:val="00222B11"/>
    <w:rsid w:val="00222DFA"/>
    <w:rsid w:val="00223678"/>
    <w:rsid w:val="002245EA"/>
    <w:rsid w:val="0022534B"/>
    <w:rsid w:val="00226644"/>
    <w:rsid w:val="002279F1"/>
    <w:rsid w:val="00230584"/>
    <w:rsid w:val="002313A7"/>
    <w:rsid w:val="00231CB1"/>
    <w:rsid w:val="002331EF"/>
    <w:rsid w:val="00244FD1"/>
    <w:rsid w:val="00245810"/>
    <w:rsid w:val="00245EB4"/>
    <w:rsid w:val="00246C7B"/>
    <w:rsid w:val="00246E97"/>
    <w:rsid w:val="002502F9"/>
    <w:rsid w:val="0025404D"/>
    <w:rsid w:val="002573C7"/>
    <w:rsid w:val="002636F8"/>
    <w:rsid w:val="002662F2"/>
    <w:rsid w:val="0026635A"/>
    <w:rsid w:val="00267A4B"/>
    <w:rsid w:val="0027050F"/>
    <w:rsid w:val="002713E6"/>
    <w:rsid w:val="00271B50"/>
    <w:rsid w:val="002731C4"/>
    <w:rsid w:val="002752E1"/>
    <w:rsid w:val="002758DF"/>
    <w:rsid w:val="002819E9"/>
    <w:rsid w:val="00282412"/>
    <w:rsid w:val="00282ED9"/>
    <w:rsid w:val="00283BA3"/>
    <w:rsid w:val="00284E7D"/>
    <w:rsid w:val="00285E7A"/>
    <w:rsid w:val="00287809"/>
    <w:rsid w:val="00290E53"/>
    <w:rsid w:val="00293802"/>
    <w:rsid w:val="00293826"/>
    <w:rsid w:val="00293F61"/>
    <w:rsid w:val="00294224"/>
    <w:rsid w:val="00297EB4"/>
    <w:rsid w:val="002A1200"/>
    <w:rsid w:val="002A477F"/>
    <w:rsid w:val="002B4BD6"/>
    <w:rsid w:val="002B670C"/>
    <w:rsid w:val="002C02AB"/>
    <w:rsid w:val="002C0AC6"/>
    <w:rsid w:val="002C1561"/>
    <w:rsid w:val="002C1A21"/>
    <w:rsid w:val="002C21E5"/>
    <w:rsid w:val="002C26CF"/>
    <w:rsid w:val="002C6497"/>
    <w:rsid w:val="002D18B8"/>
    <w:rsid w:val="002D31E3"/>
    <w:rsid w:val="002D6C49"/>
    <w:rsid w:val="002D75EB"/>
    <w:rsid w:val="002E05E9"/>
    <w:rsid w:val="002E2E6E"/>
    <w:rsid w:val="002E4EF8"/>
    <w:rsid w:val="002E50B8"/>
    <w:rsid w:val="002E5A74"/>
    <w:rsid w:val="002E6D6C"/>
    <w:rsid w:val="002E7871"/>
    <w:rsid w:val="002F22F1"/>
    <w:rsid w:val="002F2A3C"/>
    <w:rsid w:val="002F4414"/>
    <w:rsid w:val="002F515C"/>
    <w:rsid w:val="002F5AC6"/>
    <w:rsid w:val="002F5BCE"/>
    <w:rsid w:val="002F7573"/>
    <w:rsid w:val="0030042F"/>
    <w:rsid w:val="003015C0"/>
    <w:rsid w:val="00301BF9"/>
    <w:rsid w:val="00302174"/>
    <w:rsid w:val="00303489"/>
    <w:rsid w:val="003062BD"/>
    <w:rsid w:val="00311053"/>
    <w:rsid w:val="00311D41"/>
    <w:rsid w:val="00311ECC"/>
    <w:rsid w:val="00315BEC"/>
    <w:rsid w:val="00316984"/>
    <w:rsid w:val="003171DF"/>
    <w:rsid w:val="0031787D"/>
    <w:rsid w:val="00317B92"/>
    <w:rsid w:val="003206F0"/>
    <w:rsid w:val="00320D29"/>
    <w:rsid w:val="003240BC"/>
    <w:rsid w:val="003263CB"/>
    <w:rsid w:val="00326D0B"/>
    <w:rsid w:val="00327092"/>
    <w:rsid w:val="00327103"/>
    <w:rsid w:val="0033174E"/>
    <w:rsid w:val="00332370"/>
    <w:rsid w:val="00333149"/>
    <w:rsid w:val="003338D7"/>
    <w:rsid w:val="0033390C"/>
    <w:rsid w:val="00334EB4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B4D"/>
    <w:rsid w:val="00347FBC"/>
    <w:rsid w:val="0035066F"/>
    <w:rsid w:val="003509A6"/>
    <w:rsid w:val="00350B70"/>
    <w:rsid w:val="00350E6A"/>
    <w:rsid w:val="0035556B"/>
    <w:rsid w:val="00355CC2"/>
    <w:rsid w:val="00357624"/>
    <w:rsid w:val="00360619"/>
    <w:rsid w:val="00360CF7"/>
    <w:rsid w:val="003645D9"/>
    <w:rsid w:val="00364986"/>
    <w:rsid w:val="00366AD6"/>
    <w:rsid w:val="00370256"/>
    <w:rsid w:val="00371139"/>
    <w:rsid w:val="0037193F"/>
    <w:rsid w:val="003725FF"/>
    <w:rsid w:val="00375D36"/>
    <w:rsid w:val="0037703F"/>
    <w:rsid w:val="0038042F"/>
    <w:rsid w:val="00385751"/>
    <w:rsid w:val="00387FB8"/>
    <w:rsid w:val="0039007A"/>
    <w:rsid w:val="00390241"/>
    <w:rsid w:val="003908DE"/>
    <w:rsid w:val="00390B60"/>
    <w:rsid w:val="00391CA4"/>
    <w:rsid w:val="00394BF7"/>
    <w:rsid w:val="00395A28"/>
    <w:rsid w:val="003976EC"/>
    <w:rsid w:val="003A29C8"/>
    <w:rsid w:val="003A34A4"/>
    <w:rsid w:val="003A4FB4"/>
    <w:rsid w:val="003B1194"/>
    <w:rsid w:val="003B250E"/>
    <w:rsid w:val="003B2A03"/>
    <w:rsid w:val="003B3A5E"/>
    <w:rsid w:val="003B4ACC"/>
    <w:rsid w:val="003B61CE"/>
    <w:rsid w:val="003B70C4"/>
    <w:rsid w:val="003C10D0"/>
    <w:rsid w:val="003C3566"/>
    <w:rsid w:val="003C6E4B"/>
    <w:rsid w:val="003C75BA"/>
    <w:rsid w:val="003C7C90"/>
    <w:rsid w:val="003D0A60"/>
    <w:rsid w:val="003D2E98"/>
    <w:rsid w:val="003D4474"/>
    <w:rsid w:val="003D50B9"/>
    <w:rsid w:val="003D744E"/>
    <w:rsid w:val="003D74BD"/>
    <w:rsid w:val="003E1BAD"/>
    <w:rsid w:val="003E4593"/>
    <w:rsid w:val="003E5315"/>
    <w:rsid w:val="003E5BE6"/>
    <w:rsid w:val="003E6024"/>
    <w:rsid w:val="003E6854"/>
    <w:rsid w:val="003F087F"/>
    <w:rsid w:val="003F1EE7"/>
    <w:rsid w:val="003F3438"/>
    <w:rsid w:val="003F3595"/>
    <w:rsid w:val="003F5C9F"/>
    <w:rsid w:val="00400901"/>
    <w:rsid w:val="00401881"/>
    <w:rsid w:val="0040205D"/>
    <w:rsid w:val="00402E15"/>
    <w:rsid w:val="00403FAA"/>
    <w:rsid w:val="00406A22"/>
    <w:rsid w:val="00406D71"/>
    <w:rsid w:val="00410816"/>
    <w:rsid w:val="00411027"/>
    <w:rsid w:val="00413A86"/>
    <w:rsid w:val="00414DE8"/>
    <w:rsid w:val="00414F48"/>
    <w:rsid w:val="00415232"/>
    <w:rsid w:val="004216E6"/>
    <w:rsid w:val="00423ACA"/>
    <w:rsid w:val="00423D88"/>
    <w:rsid w:val="00424918"/>
    <w:rsid w:val="0042540E"/>
    <w:rsid w:val="0042713D"/>
    <w:rsid w:val="00427C23"/>
    <w:rsid w:val="00432579"/>
    <w:rsid w:val="0043331D"/>
    <w:rsid w:val="00434196"/>
    <w:rsid w:val="004345B9"/>
    <w:rsid w:val="00434AB1"/>
    <w:rsid w:val="00434FD2"/>
    <w:rsid w:val="00436AEE"/>
    <w:rsid w:val="00436CA7"/>
    <w:rsid w:val="00436CAD"/>
    <w:rsid w:val="0044063B"/>
    <w:rsid w:val="00442A1B"/>
    <w:rsid w:val="004467E1"/>
    <w:rsid w:val="004508A8"/>
    <w:rsid w:val="004508BC"/>
    <w:rsid w:val="00450A1E"/>
    <w:rsid w:val="00450E5F"/>
    <w:rsid w:val="00451142"/>
    <w:rsid w:val="0045176B"/>
    <w:rsid w:val="0045176E"/>
    <w:rsid w:val="00452FAA"/>
    <w:rsid w:val="00454B50"/>
    <w:rsid w:val="00457710"/>
    <w:rsid w:val="00460952"/>
    <w:rsid w:val="00462D9C"/>
    <w:rsid w:val="00463E63"/>
    <w:rsid w:val="00467944"/>
    <w:rsid w:val="00467D4D"/>
    <w:rsid w:val="00470959"/>
    <w:rsid w:val="00471AE5"/>
    <w:rsid w:val="00472166"/>
    <w:rsid w:val="00473993"/>
    <w:rsid w:val="0047414E"/>
    <w:rsid w:val="00474D07"/>
    <w:rsid w:val="00476DBC"/>
    <w:rsid w:val="0047745B"/>
    <w:rsid w:val="00477F2E"/>
    <w:rsid w:val="00482D68"/>
    <w:rsid w:val="00484060"/>
    <w:rsid w:val="00485F7F"/>
    <w:rsid w:val="00486107"/>
    <w:rsid w:val="00486913"/>
    <w:rsid w:val="00487039"/>
    <w:rsid w:val="00490F20"/>
    <w:rsid w:val="004912B8"/>
    <w:rsid w:val="00491E59"/>
    <w:rsid w:val="004932F9"/>
    <w:rsid w:val="004946C5"/>
    <w:rsid w:val="004955D5"/>
    <w:rsid w:val="004A0D3F"/>
    <w:rsid w:val="004A109D"/>
    <w:rsid w:val="004A33C0"/>
    <w:rsid w:val="004A3AE1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BC5"/>
    <w:rsid w:val="004B7DBF"/>
    <w:rsid w:val="004C0848"/>
    <w:rsid w:val="004C0867"/>
    <w:rsid w:val="004C0986"/>
    <w:rsid w:val="004C183A"/>
    <w:rsid w:val="004C2061"/>
    <w:rsid w:val="004C45DB"/>
    <w:rsid w:val="004C4688"/>
    <w:rsid w:val="004C54FB"/>
    <w:rsid w:val="004C56CF"/>
    <w:rsid w:val="004C5E3D"/>
    <w:rsid w:val="004C6BE5"/>
    <w:rsid w:val="004D0C87"/>
    <w:rsid w:val="004D14F8"/>
    <w:rsid w:val="004D29D3"/>
    <w:rsid w:val="004D3DD5"/>
    <w:rsid w:val="004D40E1"/>
    <w:rsid w:val="004E1D05"/>
    <w:rsid w:val="004E1E1B"/>
    <w:rsid w:val="004E25F5"/>
    <w:rsid w:val="004E2B85"/>
    <w:rsid w:val="004E4352"/>
    <w:rsid w:val="004E5DEE"/>
    <w:rsid w:val="004E6D4C"/>
    <w:rsid w:val="004F05F4"/>
    <w:rsid w:val="004F14DB"/>
    <w:rsid w:val="004F1AE3"/>
    <w:rsid w:val="004F1F02"/>
    <w:rsid w:val="004F4547"/>
    <w:rsid w:val="004F4991"/>
    <w:rsid w:val="004F59F6"/>
    <w:rsid w:val="004F753F"/>
    <w:rsid w:val="004F77DB"/>
    <w:rsid w:val="00503F2D"/>
    <w:rsid w:val="0050649B"/>
    <w:rsid w:val="00506AB0"/>
    <w:rsid w:val="005100BE"/>
    <w:rsid w:val="00513FBD"/>
    <w:rsid w:val="00514CC7"/>
    <w:rsid w:val="00516702"/>
    <w:rsid w:val="00520D53"/>
    <w:rsid w:val="00520E79"/>
    <w:rsid w:val="00523DC5"/>
    <w:rsid w:val="00523E9C"/>
    <w:rsid w:val="0052523F"/>
    <w:rsid w:val="005259E6"/>
    <w:rsid w:val="00526117"/>
    <w:rsid w:val="00526AA9"/>
    <w:rsid w:val="00526D2E"/>
    <w:rsid w:val="00527451"/>
    <w:rsid w:val="00527D1A"/>
    <w:rsid w:val="00530128"/>
    <w:rsid w:val="00531C5E"/>
    <w:rsid w:val="00531D20"/>
    <w:rsid w:val="005360A2"/>
    <w:rsid w:val="005372CC"/>
    <w:rsid w:val="00545763"/>
    <w:rsid w:val="0054607C"/>
    <w:rsid w:val="00546FA1"/>
    <w:rsid w:val="00547A85"/>
    <w:rsid w:val="005536DA"/>
    <w:rsid w:val="005543C4"/>
    <w:rsid w:val="00555D38"/>
    <w:rsid w:val="005571D1"/>
    <w:rsid w:val="00557358"/>
    <w:rsid w:val="00560B2F"/>
    <w:rsid w:val="00560EA6"/>
    <w:rsid w:val="005621C4"/>
    <w:rsid w:val="00562C14"/>
    <w:rsid w:val="00562E1B"/>
    <w:rsid w:val="0056334A"/>
    <w:rsid w:val="005638D6"/>
    <w:rsid w:val="00570CC8"/>
    <w:rsid w:val="00575BE8"/>
    <w:rsid w:val="00575EC5"/>
    <w:rsid w:val="005810B2"/>
    <w:rsid w:val="00581882"/>
    <w:rsid w:val="00582FEE"/>
    <w:rsid w:val="005838E4"/>
    <w:rsid w:val="005848C6"/>
    <w:rsid w:val="005869C4"/>
    <w:rsid w:val="005910B2"/>
    <w:rsid w:val="00591CC3"/>
    <w:rsid w:val="00592917"/>
    <w:rsid w:val="005947EF"/>
    <w:rsid w:val="00594F1E"/>
    <w:rsid w:val="00595A63"/>
    <w:rsid w:val="0059684F"/>
    <w:rsid w:val="00596CD2"/>
    <w:rsid w:val="00597CB5"/>
    <w:rsid w:val="005A01DB"/>
    <w:rsid w:val="005A1245"/>
    <w:rsid w:val="005A1282"/>
    <w:rsid w:val="005A2024"/>
    <w:rsid w:val="005A2176"/>
    <w:rsid w:val="005A2520"/>
    <w:rsid w:val="005A60B7"/>
    <w:rsid w:val="005A67A6"/>
    <w:rsid w:val="005B2AC0"/>
    <w:rsid w:val="005B3F0B"/>
    <w:rsid w:val="005B5346"/>
    <w:rsid w:val="005B5A80"/>
    <w:rsid w:val="005B6173"/>
    <w:rsid w:val="005B626C"/>
    <w:rsid w:val="005B7077"/>
    <w:rsid w:val="005C192E"/>
    <w:rsid w:val="005C299C"/>
    <w:rsid w:val="005C4E8C"/>
    <w:rsid w:val="005C547B"/>
    <w:rsid w:val="005C64D1"/>
    <w:rsid w:val="005C7CD7"/>
    <w:rsid w:val="005D0BB2"/>
    <w:rsid w:val="005D0D49"/>
    <w:rsid w:val="005D0FD7"/>
    <w:rsid w:val="005D5ABE"/>
    <w:rsid w:val="005D5FEC"/>
    <w:rsid w:val="005D60F9"/>
    <w:rsid w:val="005D6E1B"/>
    <w:rsid w:val="005D7E21"/>
    <w:rsid w:val="005D7F76"/>
    <w:rsid w:val="005E0234"/>
    <w:rsid w:val="005E0808"/>
    <w:rsid w:val="005E1842"/>
    <w:rsid w:val="005E3190"/>
    <w:rsid w:val="005E479A"/>
    <w:rsid w:val="005E5BD5"/>
    <w:rsid w:val="005E6387"/>
    <w:rsid w:val="005E6DF0"/>
    <w:rsid w:val="005E716F"/>
    <w:rsid w:val="005E7E95"/>
    <w:rsid w:val="005F0573"/>
    <w:rsid w:val="005F1222"/>
    <w:rsid w:val="005F15B9"/>
    <w:rsid w:val="005F34A8"/>
    <w:rsid w:val="005F43DB"/>
    <w:rsid w:val="005F47F3"/>
    <w:rsid w:val="005F4FB6"/>
    <w:rsid w:val="005F5475"/>
    <w:rsid w:val="005F7DD6"/>
    <w:rsid w:val="00602A9B"/>
    <w:rsid w:val="00602BC9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C55"/>
    <w:rsid w:val="00615BAD"/>
    <w:rsid w:val="00620BC9"/>
    <w:rsid w:val="00621702"/>
    <w:rsid w:val="00622D5A"/>
    <w:rsid w:val="006275A0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1197"/>
    <w:rsid w:val="00653581"/>
    <w:rsid w:val="006548F3"/>
    <w:rsid w:val="00656E2F"/>
    <w:rsid w:val="00657138"/>
    <w:rsid w:val="006578C6"/>
    <w:rsid w:val="006610E7"/>
    <w:rsid w:val="00661E90"/>
    <w:rsid w:val="00661FA0"/>
    <w:rsid w:val="00662C7B"/>
    <w:rsid w:val="006637FF"/>
    <w:rsid w:val="00667357"/>
    <w:rsid w:val="00671EFA"/>
    <w:rsid w:val="00673F41"/>
    <w:rsid w:val="00676E66"/>
    <w:rsid w:val="00676E70"/>
    <w:rsid w:val="00680C88"/>
    <w:rsid w:val="00681A19"/>
    <w:rsid w:val="00681C76"/>
    <w:rsid w:val="00683442"/>
    <w:rsid w:val="006847CD"/>
    <w:rsid w:val="00694F30"/>
    <w:rsid w:val="006956E0"/>
    <w:rsid w:val="006977ED"/>
    <w:rsid w:val="006A1542"/>
    <w:rsid w:val="006A29C0"/>
    <w:rsid w:val="006A2B4F"/>
    <w:rsid w:val="006A2D10"/>
    <w:rsid w:val="006A6BBE"/>
    <w:rsid w:val="006A72EE"/>
    <w:rsid w:val="006A7E4D"/>
    <w:rsid w:val="006B2FBC"/>
    <w:rsid w:val="006B3977"/>
    <w:rsid w:val="006B3C58"/>
    <w:rsid w:val="006B4A7A"/>
    <w:rsid w:val="006B51C6"/>
    <w:rsid w:val="006B5C2F"/>
    <w:rsid w:val="006C086D"/>
    <w:rsid w:val="006C2B63"/>
    <w:rsid w:val="006C7C46"/>
    <w:rsid w:val="006D261D"/>
    <w:rsid w:val="006D293D"/>
    <w:rsid w:val="006D3F58"/>
    <w:rsid w:val="006D4000"/>
    <w:rsid w:val="006D7484"/>
    <w:rsid w:val="006D74B1"/>
    <w:rsid w:val="006E1465"/>
    <w:rsid w:val="006E3290"/>
    <w:rsid w:val="006E445F"/>
    <w:rsid w:val="006E4688"/>
    <w:rsid w:val="006E5692"/>
    <w:rsid w:val="006E5885"/>
    <w:rsid w:val="006E5B09"/>
    <w:rsid w:val="006F03A6"/>
    <w:rsid w:val="006F08EA"/>
    <w:rsid w:val="006F1CC2"/>
    <w:rsid w:val="006F440E"/>
    <w:rsid w:val="006F5910"/>
    <w:rsid w:val="006F76B6"/>
    <w:rsid w:val="00701CCC"/>
    <w:rsid w:val="007030C3"/>
    <w:rsid w:val="00703C87"/>
    <w:rsid w:val="00703DD4"/>
    <w:rsid w:val="00704AEA"/>
    <w:rsid w:val="00710008"/>
    <w:rsid w:val="007102B0"/>
    <w:rsid w:val="00710B90"/>
    <w:rsid w:val="00711122"/>
    <w:rsid w:val="0071146B"/>
    <w:rsid w:val="0071558D"/>
    <w:rsid w:val="007161E8"/>
    <w:rsid w:val="00717500"/>
    <w:rsid w:val="0072054A"/>
    <w:rsid w:val="00721827"/>
    <w:rsid w:val="00722CDB"/>
    <w:rsid w:val="0072483F"/>
    <w:rsid w:val="00724CC2"/>
    <w:rsid w:val="0072505C"/>
    <w:rsid w:val="007257CA"/>
    <w:rsid w:val="00731C2D"/>
    <w:rsid w:val="00732F95"/>
    <w:rsid w:val="00733D50"/>
    <w:rsid w:val="00734FFA"/>
    <w:rsid w:val="007350B8"/>
    <w:rsid w:val="007357E4"/>
    <w:rsid w:val="00735F65"/>
    <w:rsid w:val="007375D0"/>
    <w:rsid w:val="00737EDF"/>
    <w:rsid w:val="007418DF"/>
    <w:rsid w:val="00741A01"/>
    <w:rsid w:val="007420B9"/>
    <w:rsid w:val="007436FB"/>
    <w:rsid w:val="00744C71"/>
    <w:rsid w:val="00747DFF"/>
    <w:rsid w:val="00751423"/>
    <w:rsid w:val="00751643"/>
    <w:rsid w:val="00751884"/>
    <w:rsid w:val="00752B1D"/>
    <w:rsid w:val="00752D97"/>
    <w:rsid w:val="007535B4"/>
    <w:rsid w:val="007540A9"/>
    <w:rsid w:val="007543A4"/>
    <w:rsid w:val="00757183"/>
    <w:rsid w:val="00763D7A"/>
    <w:rsid w:val="007658DF"/>
    <w:rsid w:val="00765C7F"/>
    <w:rsid w:val="00766FAC"/>
    <w:rsid w:val="007712B3"/>
    <w:rsid w:val="00772982"/>
    <w:rsid w:val="0077368D"/>
    <w:rsid w:val="00776B06"/>
    <w:rsid w:val="00777355"/>
    <w:rsid w:val="00780127"/>
    <w:rsid w:val="00780B32"/>
    <w:rsid w:val="00780B5F"/>
    <w:rsid w:val="0078154D"/>
    <w:rsid w:val="00784D27"/>
    <w:rsid w:val="00784F16"/>
    <w:rsid w:val="0078599B"/>
    <w:rsid w:val="00786E28"/>
    <w:rsid w:val="00787FCE"/>
    <w:rsid w:val="0079092C"/>
    <w:rsid w:val="00791417"/>
    <w:rsid w:val="0079563A"/>
    <w:rsid w:val="00795932"/>
    <w:rsid w:val="00795F17"/>
    <w:rsid w:val="00795F78"/>
    <w:rsid w:val="00796108"/>
    <w:rsid w:val="007A0FEE"/>
    <w:rsid w:val="007A29A3"/>
    <w:rsid w:val="007A38CC"/>
    <w:rsid w:val="007A41FD"/>
    <w:rsid w:val="007A4512"/>
    <w:rsid w:val="007B0BD9"/>
    <w:rsid w:val="007B29F7"/>
    <w:rsid w:val="007B4342"/>
    <w:rsid w:val="007B51BD"/>
    <w:rsid w:val="007B51D0"/>
    <w:rsid w:val="007B7084"/>
    <w:rsid w:val="007C3111"/>
    <w:rsid w:val="007C4211"/>
    <w:rsid w:val="007C468B"/>
    <w:rsid w:val="007C51A0"/>
    <w:rsid w:val="007C637D"/>
    <w:rsid w:val="007C7B45"/>
    <w:rsid w:val="007D1C14"/>
    <w:rsid w:val="007D3C06"/>
    <w:rsid w:val="007D4445"/>
    <w:rsid w:val="007D4A07"/>
    <w:rsid w:val="007D73AA"/>
    <w:rsid w:val="007E07BD"/>
    <w:rsid w:val="007E0BAC"/>
    <w:rsid w:val="007E254D"/>
    <w:rsid w:val="007E41FA"/>
    <w:rsid w:val="007E4A40"/>
    <w:rsid w:val="007E6E1A"/>
    <w:rsid w:val="007F2AA5"/>
    <w:rsid w:val="007F74F6"/>
    <w:rsid w:val="00802F11"/>
    <w:rsid w:val="008030AC"/>
    <w:rsid w:val="00804836"/>
    <w:rsid w:val="00804B15"/>
    <w:rsid w:val="00805118"/>
    <w:rsid w:val="008059BB"/>
    <w:rsid w:val="00805F6D"/>
    <w:rsid w:val="008061D2"/>
    <w:rsid w:val="00806550"/>
    <w:rsid w:val="008121EC"/>
    <w:rsid w:val="00812C1F"/>
    <w:rsid w:val="00814B12"/>
    <w:rsid w:val="008218B3"/>
    <w:rsid w:val="00824701"/>
    <w:rsid w:val="00824FDF"/>
    <w:rsid w:val="00825C1E"/>
    <w:rsid w:val="00825FF4"/>
    <w:rsid w:val="00826149"/>
    <w:rsid w:val="00830004"/>
    <w:rsid w:val="00830C85"/>
    <w:rsid w:val="00831A1A"/>
    <w:rsid w:val="008331CA"/>
    <w:rsid w:val="00840736"/>
    <w:rsid w:val="008426B7"/>
    <w:rsid w:val="00843C49"/>
    <w:rsid w:val="0084688D"/>
    <w:rsid w:val="00847826"/>
    <w:rsid w:val="008478F8"/>
    <w:rsid w:val="00847A94"/>
    <w:rsid w:val="00847FB6"/>
    <w:rsid w:val="00851229"/>
    <w:rsid w:val="00851901"/>
    <w:rsid w:val="00852D2D"/>
    <w:rsid w:val="00852E7B"/>
    <w:rsid w:val="008534D1"/>
    <w:rsid w:val="008543B7"/>
    <w:rsid w:val="00855FC6"/>
    <w:rsid w:val="008601A4"/>
    <w:rsid w:val="00861837"/>
    <w:rsid w:val="00861B41"/>
    <w:rsid w:val="00863C0D"/>
    <w:rsid w:val="008644C1"/>
    <w:rsid w:val="00865A67"/>
    <w:rsid w:val="008665CC"/>
    <w:rsid w:val="00867274"/>
    <w:rsid w:val="008706D8"/>
    <w:rsid w:val="00870BA4"/>
    <w:rsid w:val="0087264B"/>
    <w:rsid w:val="008729CF"/>
    <w:rsid w:val="00872C3B"/>
    <w:rsid w:val="00873FEE"/>
    <w:rsid w:val="00875F03"/>
    <w:rsid w:val="00880BBD"/>
    <w:rsid w:val="00881FCA"/>
    <w:rsid w:val="00882F3A"/>
    <w:rsid w:val="0088317C"/>
    <w:rsid w:val="00884B26"/>
    <w:rsid w:val="008864E3"/>
    <w:rsid w:val="008876A0"/>
    <w:rsid w:val="00890D84"/>
    <w:rsid w:val="008917B2"/>
    <w:rsid w:val="0089259B"/>
    <w:rsid w:val="00893F47"/>
    <w:rsid w:val="008957E0"/>
    <w:rsid w:val="008967F5"/>
    <w:rsid w:val="00896E56"/>
    <w:rsid w:val="008A2297"/>
    <w:rsid w:val="008A3AA5"/>
    <w:rsid w:val="008A53D6"/>
    <w:rsid w:val="008A7363"/>
    <w:rsid w:val="008B2E48"/>
    <w:rsid w:val="008B6A22"/>
    <w:rsid w:val="008C0444"/>
    <w:rsid w:val="008C0C2C"/>
    <w:rsid w:val="008C16B6"/>
    <w:rsid w:val="008C174E"/>
    <w:rsid w:val="008C24FB"/>
    <w:rsid w:val="008C5672"/>
    <w:rsid w:val="008C5B53"/>
    <w:rsid w:val="008C72E2"/>
    <w:rsid w:val="008D2258"/>
    <w:rsid w:val="008D32A5"/>
    <w:rsid w:val="008D4628"/>
    <w:rsid w:val="008D566D"/>
    <w:rsid w:val="008D5D8E"/>
    <w:rsid w:val="008D69F4"/>
    <w:rsid w:val="008E2063"/>
    <w:rsid w:val="008E2C30"/>
    <w:rsid w:val="008E4A6C"/>
    <w:rsid w:val="008E5837"/>
    <w:rsid w:val="008F13FC"/>
    <w:rsid w:val="008F4A99"/>
    <w:rsid w:val="008F54F9"/>
    <w:rsid w:val="008F5CE2"/>
    <w:rsid w:val="008F7515"/>
    <w:rsid w:val="0090112B"/>
    <w:rsid w:val="00901427"/>
    <w:rsid w:val="009020D4"/>
    <w:rsid w:val="00902C33"/>
    <w:rsid w:val="00903462"/>
    <w:rsid w:val="00907458"/>
    <w:rsid w:val="00913FC9"/>
    <w:rsid w:val="00914366"/>
    <w:rsid w:val="00914AE3"/>
    <w:rsid w:val="00915041"/>
    <w:rsid w:val="00921E02"/>
    <w:rsid w:val="00922B26"/>
    <w:rsid w:val="00924A4E"/>
    <w:rsid w:val="00927DFF"/>
    <w:rsid w:val="009300D1"/>
    <w:rsid w:val="009305CB"/>
    <w:rsid w:val="009316DF"/>
    <w:rsid w:val="0093373C"/>
    <w:rsid w:val="00933843"/>
    <w:rsid w:val="00941A29"/>
    <w:rsid w:val="0094234B"/>
    <w:rsid w:val="00942B97"/>
    <w:rsid w:val="0094311A"/>
    <w:rsid w:val="0094351A"/>
    <w:rsid w:val="009447C1"/>
    <w:rsid w:val="0094501E"/>
    <w:rsid w:val="00945D83"/>
    <w:rsid w:val="00953715"/>
    <w:rsid w:val="00954E3F"/>
    <w:rsid w:val="00961F9C"/>
    <w:rsid w:val="00962417"/>
    <w:rsid w:val="00963FDC"/>
    <w:rsid w:val="00965332"/>
    <w:rsid w:val="0097017F"/>
    <w:rsid w:val="0097031B"/>
    <w:rsid w:val="0097112C"/>
    <w:rsid w:val="009742BE"/>
    <w:rsid w:val="00976518"/>
    <w:rsid w:val="009803D4"/>
    <w:rsid w:val="0098128D"/>
    <w:rsid w:val="00981E80"/>
    <w:rsid w:val="009823F5"/>
    <w:rsid w:val="00982FB4"/>
    <w:rsid w:val="0098334E"/>
    <w:rsid w:val="00984417"/>
    <w:rsid w:val="00984435"/>
    <w:rsid w:val="009847D1"/>
    <w:rsid w:val="0098488D"/>
    <w:rsid w:val="00985A21"/>
    <w:rsid w:val="00987494"/>
    <w:rsid w:val="00987D45"/>
    <w:rsid w:val="00990047"/>
    <w:rsid w:val="009930C1"/>
    <w:rsid w:val="00995AFE"/>
    <w:rsid w:val="0099611A"/>
    <w:rsid w:val="009962E5"/>
    <w:rsid w:val="009965FE"/>
    <w:rsid w:val="00997EED"/>
    <w:rsid w:val="009A3CA5"/>
    <w:rsid w:val="009A4773"/>
    <w:rsid w:val="009A6116"/>
    <w:rsid w:val="009A75E6"/>
    <w:rsid w:val="009B0C60"/>
    <w:rsid w:val="009B264B"/>
    <w:rsid w:val="009B3001"/>
    <w:rsid w:val="009B4CB0"/>
    <w:rsid w:val="009B6F33"/>
    <w:rsid w:val="009B778A"/>
    <w:rsid w:val="009C0ADD"/>
    <w:rsid w:val="009C3ED7"/>
    <w:rsid w:val="009C444E"/>
    <w:rsid w:val="009C4F0F"/>
    <w:rsid w:val="009C6C86"/>
    <w:rsid w:val="009C6F63"/>
    <w:rsid w:val="009D0D03"/>
    <w:rsid w:val="009D0F96"/>
    <w:rsid w:val="009D1076"/>
    <w:rsid w:val="009D3CF2"/>
    <w:rsid w:val="009E037A"/>
    <w:rsid w:val="009E15E9"/>
    <w:rsid w:val="009E4786"/>
    <w:rsid w:val="009E478F"/>
    <w:rsid w:val="009E4EA6"/>
    <w:rsid w:val="009E6A16"/>
    <w:rsid w:val="009E7BA7"/>
    <w:rsid w:val="009F0106"/>
    <w:rsid w:val="009F28D7"/>
    <w:rsid w:val="009F414E"/>
    <w:rsid w:val="009F5C71"/>
    <w:rsid w:val="00A00EFF"/>
    <w:rsid w:val="00A01CB1"/>
    <w:rsid w:val="00A03256"/>
    <w:rsid w:val="00A04182"/>
    <w:rsid w:val="00A04BE1"/>
    <w:rsid w:val="00A052CB"/>
    <w:rsid w:val="00A06975"/>
    <w:rsid w:val="00A06991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47CC"/>
    <w:rsid w:val="00A26504"/>
    <w:rsid w:val="00A26E48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32B8"/>
    <w:rsid w:val="00A436A2"/>
    <w:rsid w:val="00A439B4"/>
    <w:rsid w:val="00A44B83"/>
    <w:rsid w:val="00A50D3B"/>
    <w:rsid w:val="00A5326A"/>
    <w:rsid w:val="00A5372D"/>
    <w:rsid w:val="00A62FBE"/>
    <w:rsid w:val="00A63349"/>
    <w:rsid w:val="00A64698"/>
    <w:rsid w:val="00A6666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36CF"/>
    <w:rsid w:val="00A73DFD"/>
    <w:rsid w:val="00A761EC"/>
    <w:rsid w:val="00A7697D"/>
    <w:rsid w:val="00A807D9"/>
    <w:rsid w:val="00A82094"/>
    <w:rsid w:val="00A84781"/>
    <w:rsid w:val="00A84F4F"/>
    <w:rsid w:val="00A85C3C"/>
    <w:rsid w:val="00A87EA5"/>
    <w:rsid w:val="00A901B0"/>
    <w:rsid w:val="00A91825"/>
    <w:rsid w:val="00A940CD"/>
    <w:rsid w:val="00A94881"/>
    <w:rsid w:val="00A9602A"/>
    <w:rsid w:val="00A9635B"/>
    <w:rsid w:val="00A96653"/>
    <w:rsid w:val="00AA04FF"/>
    <w:rsid w:val="00AA18BB"/>
    <w:rsid w:val="00AA4C2C"/>
    <w:rsid w:val="00AA5E6C"/>
    <w:rsid w:val="00AA640B"/>
    <w:rsid w:val="00AA65C4"/>
    <w:rsid w:val="00AB0914"/>
    <w:rsid w:val="00AB1161"/>
    <w:rsid w:val="00AB1DDA"/>
    <w:rsid w:val="00AB2D00"/>
    <w:rsid w:val="00AC0718"/>
    <w:rsid w:val="00AC079F"/>
    <w:rsid w:val="00AC1BD4"/>
    <w:rsid w:val="00AC24ED"/>
    <w:rsid w:val="00AC443A"/>
    <w:rsid w:val="00AC45F1"/>
    <w:rsid w:val="00AC72DB"/>
    <w:rsid w:val="00AC7AA6"/>
    <w:rsid w:val="00AD0010"/>
    <w:rsid w:val="00AD14A3"/>
    <w:rsid w:val="00AD30FE"/>
    <w:rsid w:val="00AD32E8"/>
    <w:rsid w:val="00AD43C0"/>
    <w:rsid w:val="00AD44AB"/>
    <w:rsid w:val="00AD7456"/>
    <w:rsid w:val="00AE3B70"/>
    <w:rsid w:val="00AE49A5"/>
    <w:rsid w:val="00AE6071"/>
    <w:rsid w:val="00AE6090"/>
    <w:rsid w:val="00AE6320"/>
    <w:rsid w:val="00AE6B3C"/>
    <w:rsid w:val="00AE7B3E"/>
    <w:rsid w:val="00AE7B5D"/>
    <w:rsid w:val="00AE7B5F"/>
    <w:rsid w:val="00AF055C"/>
    <w:rsid w:val="00AF3AED"/>
    <w:rsid w:val="00AF42ED"/>
    <w:rsid w:val="00AF56C4"/>
    <w:rsid w:val="00AF5722"/>
    <w:rsid w:val="00AF5D76"/>
    <w:rsid w:val="00B0035C"/>
    <w:rsid w:val="00B01E7D"/>
    <w:rsid w:val="00B02A74"/>
    <w:rsid w:val="00B041B3"/>
    <w:rsid w:val="00B04E46"/>
    <w:rsid w:val="00B05797"/>
    <w:rsid w:val="00B06002"/>
    <w:rsid w:val="00B06FB1"/>
    <w:rsid w:val="00B07E58"/>
    <w:rsid w:val="00B10734"/>
    <w:rsid w:val="00B11AD8"/>
    <w:rsid w:val="00B12EB5"/>
    <w:rsid w:val="00B163EB"/>
    <w:rsid w:val="00B1660E"/>
    <w:rsid w:val="00B216CB"/>
    <w:rsid w:val="00B23525"/>
    <w:rsid w:val="00B269A6"/>
    <w:rsid w:val="00B26BD4"/>
    <w:rsid w:val="00B30400"/>
    <w:rsid w:val="00B30F3A"/>
    <w:rsid w:val="00B32A54"/>
    <w:rsid w:val="00B33F0B"/>
    <w:rsid w:val="00B343F8"/>
    <w:rsid w:val="00B374DE"/>
    <w:rsid w:val="00B41DC5"/>
    <w:rsid w:val="00B42B70"/>
    <w:rsid w:val="00B434A9"/>
    <w:rsid w:val="00B43A47"/>
    <w:rsid w:val="00B44F89"/>
    <w:rsid w:val="00B45D46"/>
    <w:rsid w:val="00B45E0C"/>
    <w:rsid w:val="00B4699D"/>
    <w:rsid w:val="00B46A73"/>
    <w:rsid w:val="00B46D24"/>
    <w:rsid w:val="00B47432"/>
    <w:rsid w:val="00B47FB5"/>
    <w:rsid w:val="00B50CCE"/>
    <w:rsid w:val="00B54E72"/>
    <w:rsid w:val="00B57D34"/>
    <w:rsid w:val="00B61788"/>
    <w:rsid w:val="00B621DF"/>
    <w:rsid w:val="00B62434"/>
    <w:rsid w:val="00B6369A"/>
    <w:rsid w:val="00B63909"/>
    <w:rsid w:val="00B64844"/>
    <w:rsid w:val="00B65504"/>
    <w:rsid w:val="00B709CD"/>
    <w:rsid w:val="00B70DFF"/>
    <w:rsid w:val="00B7311C"/>
    <w:rsid w:val="00B7332D"/>
    <w:rsid w:val="00B73528"/>
    <w:rsid w:val="00B74FFA"/>
    <w:rsid w:val="00B76345"/>
    <w:rsid w:val="00B76CB6"/>
    <w:rsid w:val="00B77C1C"/>
    <w:rsid w:val="00B804A2"/>
    <w:rsid w:val="00B80C65"/>
    <w:rsid w:val="00B813C6"/>
    <w:rsid w:val="00B82FBD"/>
    <w:rsid w:val="00B830D7"/>
    <w:rsid w:val="00B83B52"/>
    <w:rsid w:val="00B84D7B"/>
    <w:rsid w:val="00B87CAB"/>
    <w:rsid w:val="00B87F2D"/>
    <w:rsid w:val="00B903B2"/>
    <w:rsid w:val="00B917E5"/>
    <w:rsid w:val="00B92E2A"/>
    <w:rsid w:val="00B9426E"/>
    <w:rsid w:val="00B94F24"/>
    <w:rsid w:val="00B9529D"/>
    <w:rsid w:val="00B95AAA"/>
    <w:rsid w:val="00B96908"/>
    <w:rsid w:val="00B9696E"/>
    <w:rsid w:val="00B9795D"/>
    <w:rsid w:val="00BA0004"/>
    <w:rsid w:val="00BA0E21"/>
    <w:rsid w:val="00BA4AB5"/>
    <w:rsid w:val="00BA5F9B"/>
    <w:rsid w:val="00BB2BA4"/>
    <w:rsid w:val="00BB30E4"/>
    <w:rsid w:val="00BB6575"/>
    <w:rsid w:val="00BB68B0"/>
    <w:rsid w:val="00BC04B3"/>
    <w:rsid w:val="00BC3365"/>
    <w:rsid w:val="00BC6197"/>
    <w:rsid w:val="00BD0ED0"/>
    <w:rsid w:val="00BD2A98"/>
    <w:rsid w:val="00BD2FA1"/>
    <w:rsid w:val="00BD55CC"/>
    <w:rsid w:val="00BD58ED"/>
    <w:rsid w:val="00BD5E9B"/>
    <w:rsid w:val="00BD6CBE"/>
    <w:rsid w:val="00BD6F96"/>
    <w:rsid w:val="00BE1475"/>
    <w:rsid w:val="00BE1A7E"/>
    <w:rsid w:val="00BE2019"/>
    <w:rsid w:val="00BE2600"/>
    <w:rsid w:val="00BE2EBF"/>
    <w:rsid w:val="00BE35CE"/>
    <w:rsid w:val="00BE4EB4"/>
    <w:rsid w:val="00BE5D92"/>
    <w:rsid w:val="00BE693A"/>
    <w:rsid w:val="00BF01AE"/>
    <w:rsid w:val="00BF0341"/>
    <w:rsid w:val="00BF0E76"/>
    <w:rsid w:val="00BF1A72"/>
    <w:rsid w:val="00BF27B6"/>
    <w:rsid w:val="00BF2D94"/>
    <w:rsid w:val="00BF3BD0"/>
    <w:rsid w:val="00BF6257"/>
    <w:rsid w:val="00C0176E"/>
    <w:rsid w:val="00C0203E"/>
    <w:rsid w:val="00C043B1"/>
    <w:rsid w:val="00C12DA5"/>
    <w:rsid w:val="00C13DEF"/>
    <w:rsid w:val="00C1524C"/>
    <w:rsid w:val="00C15699"/>
    <w:rsid w:val="00C22DB6"/>
    <w:rsid w:val="00C23A9C"/>
    <w:rsid w:val="00C336DD"/>
    <w:rsid w:val="00C33B9D"/>
    <w:rsid w:val="00C33EFC"/>
    <w:rsid w:val="00C35D89"/>
    <w:rsid w:val="00C376A2"/>
    <w:rsid w:val="00C37FFB"/>
    <w:rsid w:val="00C404FA"/>
    <w:rsid w:val="00C408D3"/>
    <w:rsid w:val="00C40C98"/>
    <w:rsid w:val="00C40EDD"/>
    <w:rsid w:val="00C42068"/>
    <w:rsid w:val="00C42273"/>
    <w:rsid w:val="00C427EA"/>
    <w:rsid w:val="00C458F4"/>
    <w:rsid w:val="00C503B9"/>
    <w:rsid w:val="00C506A7"/>
    <w:rsid w:val="00C51291"/>
    <w:rsid w:val="00C51691"/>
    <w:rsid w:val="00C518EC"/>
    <w:rsid w:val="00C52D0C"/>
    <w:rsid w:val="00C5410B"/>
    <w:rsid w:val="00C5483C"/>
    <w:rsid w:val="00C54C4B"/>
    <w:rsid w:val="00C55AA2"/>
    <w:rsid w:val="00C57D89"/>
    <w:rsid w:val="00C609C6"/>
    <w:rsid w:val="00C63B54"/>
    <w:rsid w:val="00C64605"/>
    <w:rsid w:val="00C6572E"/>
    <w:rsid w:val="00C67F6F"/>
    <w:rsid w:val="00C71FD9"/>
    <w:rsid w:val="00C7245E"/>
    <w:rsid w:val="00C72990"/>
    <w:rsid w:val="00C74CED"/>
    <w:rsid w:val="00C7530C"/>
    <w:rsid w:val="00C7739A"/>
    <w:rsid w:val="00C802E0"/>
    <w:rsid w:val="00C826EA"/>
    <w:rsid w:val="00C82AEE"/>
    <w:rsid w:val="00C86659"/>
    <w:rsid w:val="00C872F2"/>
    <w:rsid w:val="00C903FF"/>
    <w:rsid w:val="00C905E7"/>
    <w:rsid w:val="00C91778"/>
    <w:rsid w:val="00C918F3"/>
    <w:rsid w:val="00C929AD"/>
    <w:rsid w:val="00C95CE7"/>
    <w:rsid w:val="00C95D9B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C89"/>
    <w:rsid w:val="00CB2BC1"/>
    <w:rsid w:val="00CB2D46"/>
    <w:rsid w:val="00CB30EE"/>
    <w:rsid w:val="00CB3AB5"/>
    <w:rsid w:val="00CB5513"/>
    <w:rsid w:val="00CB718F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5274"/>
    <w:rsid w:val="00CD6791"/>
    <w:rsid w:val="00CE3A24"/>
    <w:rsid w:val="00CE3A5B"/>
    <w:rsid w:val="00CE5F9D"/>
    <w:rsid w:val="00CF10A4"/>
    <w:rsid w:val="00CF141E"/>
    <w:rsid w:val="00CF3603"/>
    <w:rsid w:val="00CF444C"/>
    <w:rsid w:val="00CF47BD"/>
    <w:rsid w:val="00CF5DE8"/>
    <w:rsid w:val="00CF6CDA"/>
    <w:rsid w:val="00D008DA"/>
    <w:rsid w:val="00D01553"/>
    <w:rsid w:val="00D019E7"/>
    <w:rsid w:val="00D02A08"/>
    <w:rsid w:val="00D03619"/>
    <w:rsid w:val="00D05EAF"/>
    <w:rsid w:val="00D074DB"/>
    <w:rsid w:val="00D10ED4"/>
    <w:rsid w:val="00D13094"/>
    <w:rsid w:val="00D1345E"/>
    <w:rsid w:val="00D16589"/>
    <w:rsid w:val="00D17C04"/>
    <w:rsid w:val="00D17CAD"/>
    <w:rsid w:val="00D20DF3"/>
    <w:rsid w:val="00D24361"/>
    <w:rsid w:val="00D249DA"/>
    <w:rsid w:val="00D30DAF"/>
    <w:rsid w:val="00D31754"/>
    <w:rsid w:val="00D31D05"/>
    <w:rsid w:val="00D379DA"/>
    <w:rsid w:val="00D421A1"/>
    <w:rsid w:val="00D452CA"/>
    <w:rsid w:val="00D5190F"/>
    <w:rsid w:val="00D52339"/>
    <w:rsid w:val="00D532D0"/>
    <w:rsid w:val="00D55ADA"/>
    <w:rsid w:val="00D55FE0"/>
    <w:rsid w:val="00D60030"/>
    <w:rsid w:val="00D60561"/>
    <w:rsid w:val="00D6126B"/>
    <w:rsid w:val="00D624A7"/>
    <w:rsid w:val="00D652BB"/>
    <w:rsid w:val="00D656CB"/>
    <w:rsid w:val="00D65A8D"/>
    <w:rsid w:val="00D74103"/>
    <w:rsid w:val="00D743A9"/>
    <w:rsid w:val="00D74A58"/>
    <w:rsid w:val="00D754E6"/>
    <w:rsid w:val="00D77B2D"/>
    <w:rsid w:val="00D811D7"/>
    <w:rsid w:val="00D81D8D"/>
    <w:rsid w:val="00D8204B"/>
    <w:rsid w:val="00D83C01"/>
    <w:rsid w:val="00D84D2E"/>
    <w:rsid w:val="00D84DDD"/>
    <w:rsid w:val="00D854A6"/>
    <w:rsid w:val="00D865E3"/>
    <w:rsid w:val="00D86863"/>
    <w:rsid w:val="00D87FCD"/>
    <w:rsid w:val="00D90D90"/>
    <w:rsid w:val="00D9378B"/>
    <w:rsid w:val="00D93E6F"/>
    <w:rsid w:val="00D93EFA"/>
    <w:rsid w:val="00D94437"/>
    <w:rsid w:val="00D94CE1"/>
    <w:rsid w:val="00DA003B"/>
    <w:rsid w:val="00DA08FE"/>
    <w:rsid w:val="00DA0EDF"/>
    <w:rsid w:val="00DA17F7"/>
    <w:rsid w:val="00DA2B04"/>
    <w:rsid w:val="00DA3876"/>
    <w:rsid w:val="00DA4BB7"/>
    <w:rsid w:val="00DA7685"/>
    <w:rsid w:val="00DB0462"/>
    <w:rsid w:val="00DB0577"/>
    <w:rsid w:val="00DB1FBB"/>
    <w:rsid w:val="00DB3670"/>
    <w:rsid w:val="00DB45B8"/>
    <w:rsid w:val="00DB51AC"/>
    <w:rsid w:val="00DB68D8"/>
    <w:rsid w:val="00DB70EE"/>
    <w:rsid w:val="00DB76A3"/>
    <w:rsid w:val="00DB793A"/>
    <w:rsid w:val="00DC078C"/>
    <w:rsid w:val="00DC218E"/>
    <w:rsid w:val="00DC4093"/>
    <w:rsid w:val="00DC42E3"/>
    <w:rsid w:val="00DC45A2"/>
    <w:rsid w:val="00DC49C9"/>
    <w:rsid w:val="00DC7276"/>
    <w:rsid w:val="00DC758F"/>
    <w:rsid w:val="00DD1DE9"/>
    <w:rsid w:val="00DD1FB0"/>
    <w:rsid w:val="00DD6EA8"/>
    <w:rsid w:val="00DD7668"/>
    <w:rsid w:val="00DD7C19"/>
    <w:rsid w:val="00DE0D1A"/>
    <w:rsid w:val="00DE2983"/>
    <w:rsid w:val="00DE3FB7"/>
    <w:rsid w:val="00DE4AC4"/>
    <w:rsid w:val="00DE6640"/>
    <w:rsid w:val="00DE74F1"/>
    <w:rsid w:val="00DE7C09"/>
    <w:rsid w:val="00DF1386"/>
    <w:rsid w:val="00DF1C9B"/>
    <w:rsid w:val="00DF1ED8"/>
    <w:rsid w:val="00DF38EA"/>
    <w:rsid w:val="00E00022"/>
    <w:rsid w:val="00E0140A"/>
    <w:rsid w:val="00E06042"/>
    <w:rsid w:val="00E1048B"/>
    <w:rsid w:val="00E10672"/>
    <w:rsid w:val="00E172D3"/>
    <w:rsid w:val="00E203E1"/>
    <w:rsid w:val="00E205F6"/>
    <w:rsid w:val="00E2061B"/>
    <w:rsid w:val="00E21810"/>
    <w:rsid w:val="00E21B02"/>
    <w:rsid w:val="00E21C4B"/>
    <w:rsid w:val="00E26B7E"/>
    <w:rsid w:val="00E27B11"/>
    <w:rsid w:val="00E30A66"/>
    <w:rsid w:val="00E32E9C"/>
    <w:rsid w:val="00E34D33"/>
    <w:rsid w:val="00E35501"/>
    <w:rsid w:val="00E35BB8"/>
    <w:rsid w:val="00E36AC2"/>
    <w:rsid w:val="00E36D57"/>
    <w:rsid w:val="00E372E6"/>
    <w:rsid w:val="00E41919"/>
    <w:rsid w:val="00E4334F"/>
    <w:rsid w:val="00E4447A"/>
    <w:rsid w:val="00E44DDE"/>
    <w:rsid w:val="00E45471"/>
    <w:rsid w:val="00E46001"/>
    <w:rsid w:val="00E477C2"/>
    <w:rsid w:val="00E513CE"/>
    <w:rsid w:val="00E51994"/>
    <w:rsid w:val="00E528C0"/>
    <w:rsid w:val="00E52917"/>
    <w:rsid w:val="00E5296C"/>
    <w:rsid w:val="00E52D4E"/>
    <w:rsid w:val="00E54010"/>
    <w:rsid w:val="00E54039"/>
    <w:rsid w:val="00E5522B"/>
    <w:rsid w:val="00E56359"/>
    <w:rsid w:val="00E57AF8"/>
    <w:rsid w:val="00E60EB8"/>
    <w:rsid w:val="00E62AD1"/>
    <w:rsid w:val="00E65BD3"/>
    <w:rsid w:val="00E66446"/>
    <w:rsid w:val="00E66C22"/>
    <w:rsid w:val="00E67686"/>
    <w:rsid w:val="00E67BC6"/>
    <w:rsid w:val="00E71841"/>
    <w:rsid w:val="00E753FC"/>
    <w:rsid w:val="00E76259"/>
    <w:rsid w:val="00E77A48"/>
    <w:rsid w:val="00E801C0"/>
    <w:rsid w:val="00E80AED"/>
    <w:rsid w:val="00E8385E"/>
    <w:rsid w:val="00E855DB"/>
    <w:rsid w:val="00E8690D"/>
    <w:rsid w:val="00E871AB"/>
    <w:rsid w:val="00E877D3"/>
    <w:rsid w:val="00E90198"/>
    <w:rsid w:val="00E90D6B"/>
    <w:rsid w:val="00E91F9C"/>
    <w:rsid w:val="00E92EEF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DED"/>
    <w:rsid w:val="00EB043A"/>
    <w:rsid w:val="00EB34FB"/>
    <w:rsid w:val="00EB3AC7"/>
    <w:rsid w:val="00EB70BA"/>
    <w:rsid w:val="00EC3899"/>
    <w:rsid w:val="00EC4A55"/>
    <w:rsid w:val="00EC5DFC"/>
    <w:rsid w:val="00EC69C1"/>
    <w:rsid w:val="00EC7393"/>
    <w:rsid w:val="00ED2430"/>
    <w:rsid w:val="00ED3C9A"/>
    <w:rsid w:val="00ED4652"/>
    <w:rsid w:val="00ED607B"/>
    <w:rsid w:val="00ED6343"/>
    <w:rsid w:val="00ED6499"/>
    <w:rsid w:val="00EE19BB"/>
    <w:rsid w:val="00EE2782"/>
    <w:rsid w:val="00EE35B6"/>
    <w:rsid w:val="00EE3D81"/>
    <w:rsid w:val="00EE51F2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0497"/>
    <w:rsid w:val="00F02503"/>
    <w:rsid w:val="00F02AA7"/>
    <w:rsid w:val="00F035BB"/>
    <w:rsid w:val="00F04DE6"/>
    <w:rsid w:val="00F05351"/>
    <w:rsid w:val="00F06EB8"/>
    <w:rsid w:val="00F103BC"/>
    <w:rsid w:val="00F10E23"/>
    <w:rsid w:val="00F14158"/>
    <w:rsid w:val="00F1421D"/>
    <w:rsid w:val="00F1506E"/>
    <w:rsid w:val="00F20C34"/>
    <w:rsid w:val="00F219F3"/>
    <w:rsid w:val="00F232A0"/>
    <w:rsid w:val="00F23F87"/>
    <w:rsid w:val="00F24763"/>
    <w:rsid w:val="00F33992"/>
    <w:rsid w:val="00F34C22"/>
    <w:rsid w:val="00F40320"/>
    <w:rsid w:val="00F40690"/>
    <w:rsid w:val="00F40A7F"/>
    <w:rsid w:val="00F43307"/>
    <w:rsid w:val="00F43320"/>
    <w:rsid w:val="00F43DE4"/>
    <w:rsid w:val="00F44E9D"/>
    <w:rsid w:val="00F4546F"/>
    <w:rsid w:val="00F45A6E"/>
    <w:rsid w:val="00F4683F"/>
    <w:rsid w:val="00F471D4"/>
    <w:rsid w:val="00F47BE4"/>
    <w:rsid w:val="00F50A35"/>
    <w:rsid w:val="00F525D7"/>
    <w:rsid w:val="00F55C65"/>
    <w:rsid w:val="00F624B1"/>
    <w:rsid w:val="00F62D24"/>
    <w:rsid w:val="00F6480E"/>
    <w:rsid w:val="00F7226B"/>
    <w:rsid w:val="00F73770"/>
    <w:rsid w:val="00F750B8"/>
    <w:rsid w:val="00F80552"/>
    <w:rsid w:val="00F80AA5"/>
    <w:rsid w:val="00F80DC3"/>
    <w:rsid w:val="00F816FE"/>
    <w:rsid w:val="00F83915"/>
    <w:rsid w:val="00F83DCB"/>
    <w:rsid w:val="00F85C08"/>
    <w:rsid w:val="00F86127"/>
    <w:rsid w:val="00F86A68"/>
    <w:rsid w:val="00F87541"/>
    <w:rsid w:val="00F8762B"/>
    <w:rsid w:val="00F90D62"/>
    <w:rsid w:val="00F912F6"/>
    <w:rsid w:val="00F93B0E"/>
    <w:rsid w:val="00F93C89"/>
    <w:rsid w:val="00F948BB"/>
    <w:rsid w:val="00F94F2E"/>
    <w:rsid w:val="00F95351"/>
    <w:rsid w:val="00F95817"/>
    <w:rsid w:val="00F95C1D"/>
    <w:rsid w:val="00F962CB"/>
    <w:rsid w:val="00F96F46"/>
    <w:rsid w:val="00FA0553"/>
    <w:rsid w:val="00FA1C3D"/>
    <w:rsid w:val="00FA21FB"/>
    <w:rsid w:val="00FA43EB"/>
    <w:rsid w:val="00FA487A"/>
    <w:rsid w:val="00FA49EE"/>
    <w:rsid w:val="00FB14AC"/>
    <w:rsid w:val="00FB29E3"/>
    <w:rsid w:val="00FB3CED"/>
    <w:rsid w:val="00FB5695"/>
    <w:rsid w:val="00FB6362"/>
    <w:rsid w:val="00FB6EFE"/>
    <w:rsid w:val="00FC0CB8"/>
    <w:rsid w:val="00FC233A"/>
    <w:rsid w:val="00FC3053"/>
    <w:rsid w:val="00FC39D9"/>
    <w:rsid w:val="00FC4F36"/>
    <w:rsid w:val="00FD0080"/>
    <w:rsid w:val="00FD0171"/>
    <w:rsid w:val="00FD15EE"/>
    <w:rsid w:val="00FD2264"/>
    <w:rsid w:val="00FD4EA0"/>
    <w:rsid w:val="00FD5423"/>
    <w:rsid w:val="00FD609C"/>
    <w:rsid w:val="00FD73B2"/>
    <w:rsid w:val="00FE1622"/>
    <w:rsid w:val="00FE35B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CCC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uiPriority w:val="1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3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06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62BD"/>
    <w:rPr>
      <w:sz w:val="24"/>
      <w:szCs w:val="24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651197"/>
    <w:rPr>
      <w:sz w:val="24"/>
      <w:szCs w:val="24"/>
    </w:rPr>
  </w:style>
  <w:style w:type="character" w:customStyle="1" w:styleId="jlqj4b">
    <w:name w:val="jlqj4b"/>
    <w:basedOn w:val="Domylnaczcionkaakapitu"/>
    <w:qFormat/>
    <w:rsid w:val="00B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A40F-6BAA-4618-8E95-17889DF1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13983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2023-10-04T14:18:00Z</dcterms:created>
  <dcterms:modified xsi:type="dcterms:W3CDTF">2023-10-06T09:55:00Z</dcterms:modified>
</cp:coreProperties>
</file>