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7BE330" w14:textId="77777777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8F576D">
        <w:rPr>
          <w:rFonts w:ascii="Tahoma" w:hAnsi="Tahoma" w:cs="Tahoma"/>
        </w:rPr>
        <w:t>5</w:t>
      </w:r>
      <w:r w:rsidRPr="001113D8">
        <w:rPr>
          <w:rFonts w:ascii="Tahoma" w:hAnsi="Tahoma" w:cs="Tahoma"/>
        </w:rPr>
        <w:t xml:space="preserve"> </w:t>
      </w:r>
      <w:r w:rsidR="00EA27D4">
        <w:rPr>
          <w:rFonts w:ascii="Tahoma" w:hAnsi="Tahoma" w:cs="Tahoma"/>
        </w:rPr>
        <w:t>SWZ</w:t>
      </w:r>
    </w:p>
    <w:p w14:paraId="44C7954F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37B7CEB1" w14:textId="77777777" w:rsidR="005012E2" w:rsidRPr="00E016D4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E016D4">
        <w:rPr>
          <w:rFonts w:ascii="Tahoma" w:hAnsi="Tahoma" w:cs="Tahoma"/>
          <w:b/>
          <w:bCs/>
          <w:color w:val="FF0000"/>
          <w:sz w:val="20"/>
          <w:u w:val="single"/>
        </w:rPr>
        <w:t>Dokument należy wypełnić poprzez uzupełnienie poszczególnych tabel oraz zakreślenie właściwej odpowiedzi.</w:t>
      </w:r>
    </w:p>
    <w:p w14:paraId="218131B9" w14:textId="77777777" w:rsidR="003B427F" w:rsidRPr="003B427F" w:rsidRDefault="003B427F" w:rsidP="003B427F">
      <w:pPr>
        <w:pStyle w:val="Tekstpodstawowy"/>
      </w:pPr>
    </w:p>
    <w:p w14:paraId="745D3C61" w14:textId="0E81BE23" w:rsidR="005012E2" w:rsidRPr="00314B30" w:rsidRDefault="00314B30" w:rsidP="00314B30">
      <w:pPr>
        <w:pStyle w:val="Tekstpodstawowy"/>
        <w:jc w:val="right"/>
        <w:rPr>
          <w:rFonts w:ascii="Tahoma" w:hAnsi="Tahoma" w:cs="Tahoma"/>
          <w:i/>
          <w:iCs/>
          <w:sz w:val="20"/>
        </w:rPr>
      </w:pPr>
      <w:r w:rsidRPr="00314B30">
        <w:rPr>
          <w:rFonts w:ascii="Tahoma" w:hAnsi="Tahoma" w:cs="Tahoma"/>
          <w:i/>
          <w:iCs/>
          <w:sz w:val="20"/>
        </w:rPr>
        <w:t>Dokument składany wraz z ofertą</w:t>
      </w:r>
    </w:p>
    <w:p w14:paraId="22680681" w14:textId="259D4BFB" w:rsidR="00314B30" w:rsidRPr="00314B30" w:rsidRDefault="00314B30" w:rsidP="00314B30">
      <w:pPr>
        <w:pStyle w:val="Tekstpodstawowy"/>
        <w:jc w:val="right"/>
        <w:rPr>
          <w:rFonts w:ascii="Tahoma" w:hAnsi="Tahoma" w:cs="Tahoma"/>
          <w:i/>
          <w:iCs/>
          <w:sz w:val="20"/>
        </w:rPr>
      </w:pPr>
      <w:r w:rsidRPr="00314B30">
        <w:rPr>
          <w:rFonts w:ascii="Tahoma" w:hAnsi="Tahoma" w:cs="Tahoma"/>
          <w:i/>
          <w:iCs/>
          <w:sz w:val="20"/>
        </w:rPr>
        <w:t>(jeżeli dotyczy)</w:t>
      </w:r>
    </w:p>
    <w:p w14:paraId="37E23B97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6C70626A" w14:textId="77777777" w:rsidTr="0031647B">
        <w:trPr>
          <w:trHeight w:val="567"/>
        </w:trPr>
        <w:tc>
          <w:tcPr>
            <w:tcW w:w="10290" w:type="dxa"/>
          </w:tcPr>
          <w:p w14:paraId="7D14EE7D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270E1B10" w14:textId="77777777" w:rsidR="00560D9A" w:rsidRPr="00560D9A" w:rsidRDefault="00560D9A" w:rsidP="00560D9A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560D9A">
              <w:rPr>
                <w:rFonts w:ascii="Tahoma" w:hAnsi="Tahoma" w:cs="Tahoma"/>
                <w:szCs w:val="24"/>
                <w:u w:val="none"/>
              </w:rPr>
              <w:t>Oświadczenie</w:t>
            </w:r>
          </w:p>
          <w:p w14:paraId="6330ECC8" w14:textId="77777777" w:rsidR="001F71D1" w:rsidRDefault="00560D9A" w:rsidP="00560D9A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560D9A">
              <w:rPr>
                <w:rFonts w:ascii="Tahoma" w:hAnsi="Tahoma" w:cs="Tahoma"/>
                <w:szCs w:val="24"/>
                <w:u w:val="none"/>
              </w:rPr>
              <w:t>Wykonawców wspólnie ubiegających się o udzielenie zamówienia z art. 117 ust. 4 ustawy z dnia 11 września 2019r. Prawo zamówień publicznych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>(tekst jednolity Dz. U. z 20</w:t>
            </w:r>
            <w:r w:rsidR="00A72B21">
              <w:rPr>
                <w:rFonts w:ascii="Tahoma" w:hAnsi="Tahoma" w:cs="Tahoma"/>
                <w:szCs w:val="24"/>
                <w:u w:val="none"/>
              </w:rPr>
              <w:t>21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 xml:space="preserve">r. poz. </w:t>
            </w:r>
            <w:r w:rsidR="00A72B21">
              <w:rPr>
                <w:rFonts w:ascii="Tahoma" w:hAnsi="Tahoma" w:cs="Tahoma"/>
                <w:szCs w:val="24"/>
                <w:u w:val="none"/>
              </w:rPr>
              <w:t>112</w:t>
            </w:r>
            <w:r w:rsidR="005F5143">
              <w:rPr>
                <w:rFonts w:ascii="Tahoma" w:hAnsi="Tahoma" w:cs="Tahoma"/>
                <w:szCs w:val="24"/>
                <w:u w:val="none"/>
              </w:rPr>
              <w:t>9 z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proofErr w:type="spellStart"/>
            <w:r w:rsidR="001F71D1">
              <w:rPr>
                <w:rFonts w:ascii="Tahoma" w:hAnsi="Tahoma" w:cs="Tahoma"/>
                <w:szCs w:val="24"/>
                <w:u w:val="none"/>
              </w:rPr>
              <w:t>późn</w:t>
            </w:r>
            <w:proofErr w:type="spellEnd"/>
            <w:r w:rsidR="001F71D1">
              <w:rPr>
                <w:rFonts w:ascii="Tahoma" w:hAnsi="Tahoma" w:cs="Tahoma"/>
                <w:szCs w:val="24"/>
                <w:u w:val="none"/>
              </w:rPr>
              <w:t>.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zm.</w:t>
            </w:r>
            <w:r w:rsidR="004105BA" w:rsidRPr="001113D8">
              <w:rPr>
                <w:rFonts w:ascii="Tahoma" w:hAnsi="Tahoma" w:cs="Tahoma"/>
                <w:szCs w:val="24"/>
                <w:u w:val="none"/>
              </w:rPr>
              <w:t>)</w:t>
            </w:r>
            <w:r w:rsidR="00E966CE"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</w:p>
          <w:p w14:paraId="66F8A8CB" w14:textId="77777777" w:rsidR="005012E2" w:rsidRPr="005012E2" w:rsidRDefault="005012E2" w:rsidP="005012E2"/>
        </w:tc>
      </w:tr>
    </w:tbl>
    <w:p w14:paraId="2E7C6136" w14:textId="77777777" w:rsidR="00867C4D" w:rsidRPr="001113D8" w:rsidRDefault="00867C4D">
      <w:pPr>
        <w:rPr>
          <w:rFonts w:ascii="Tahoma" w:hAnsi="Tahoma" w:cs="Tahoma"/>
        </w:rPr>
      </w:pPr>
    </w:p>
    <w:p w14:paraId="74AA3340" w14:textId="774F8ECC" w:rsidR="00560D9A" w:rsidRDefault="005012E2" w:rsidP="003B427F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potrzeby postępowania o udzielenie</w:t>
      </w:r>
      <w:r w:rsidR="00F30934">
        <w:rPr>
          <w:rFonts w:ascii="Tahoma" w:hAnsi="Tahoma" w:cs="Tahoma"/>
          <w:sz w:val="22"/>
          <w:szCs w:val="22"/>
        </w:rPr>
        <w:t xml:space="preserve"> zamówienia publicznego pn. </w:t>
      </w:r>
      <w:bookmarkStart w:id="0" w:name="_Hlk8813550"/>
      <w:r w:rsidR="00F84EB6" w:rsidRPr="00F84EB6">
        <w:rPr>
          <w:rFonts w:ascii="Tahoma" w:hAnsi="Tahoma" w:cs="Tahoma"/>
          <w:b/>
          <w:bCs/>
          <w:sz w:val="22"/>
          <w:szCs w:val="22"/>
          <w:u w:val="single"/>
        </w:rPr>
        <w:t>Zakup wraz z dostawą produktów żywnościowych do stołówki szkolnej w Szkole Podstawowej im. Wincentego Witosa  w Biezdrowie w dni nauki szkolnej  w okresie od 0</w:t>
      </w:r>
      <w:r w:rsidR="00314B30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F84EB6" w:rsidRPr="00F84EB6">
        <w:rPr>
          <w:rFonts w:ascii="Tahoma" w:hAnsi="Tahoma" w:cs="Tahoma"/>
          <w:b/>
          <w:bCs/>
          <w:sz w:val="22"/>
          <w:szCs w:val="22"/>
          <w:u w:val="single"/>
        </w:rPr>
        <w:t xml:space="preserve"> stycznia 202</w:t>
      </w:r>
      <w:r w:rsidR="00314B30">
        <w:rPr>
          <w:rFonts w:ascii="Tahoma" w:hAnsi="Tahoma" w:cs="Tahoma"/>
          <w:b/>
          <w:bCs/>
          <w:sz w:val="22"/>
          <w:szCs w:val="22"/>
          <w:u w:val="single"/>
        </w:rPr>
        <w:t>3</w:t>
      </w:r>
      <w:r w:rsidR="00F84EB6" w:rsidRPr="00F84EB6">
        <w:rPr>
          <w:rFonts w:ascii="Tahoma" w:hAnsi="Tahoma" w:cs="Tahoma"/>
          <w:b/>
          <w:bCs/>
          <w:sz w:val="22"/>
          <w:szCs w:val="22"/>
          <w:u w:val="single"/>
        </w:rPr>
        <w:t>r. do 22 grudnia 202</w:t>
      </w:r>
      <w:r w:rsidR="00314B30">
        <w:rPr>
          <w:rFonts w:ascii="Tahoma" w:hAnsi="Tahoma" w:cs="Tahoma"/>
          <w:b/>
          <w:bCs/>
          <w:sz w:val="22"/>
          <w:szCs w:val="22"/>
          <w:u w:val="single"/>
        </w:rPr>
        <w:t>3</w:t>
      </w:r>
      <w:r w:rsidR="00F84EB6" w:rsidRPr="00F84EB6">
        <w:rPr>
          <w:rFonts w:ascii="Tahoma" w:hAnsi="Tahoma" w:cs="Tahoma"/>
          <w:b/>
          <w:bCs/>
          <w:sz w:val="22"/>
          <w:szCs w:val="22"/>
          <w:u w:val="single"/>
        </w:rPr>
        <w:t>r.</w:t>
      </w:r>
      <w:r w:rsidR="00F84EB6" w:rsidRPr="00F84EB6">
        <w:rPr>
          <w:rFonts w:ascii="Tahoma" w:hAnsi="Tahoma" w:cs="Tahoma"/>
          <w:sz w:val="22"/>
          <w:szCs w:val="22"/>
        </w:rPr>
        <w:t xml:space="preserve"> </w:t>
      </w:r>
      <w:bookmarkEnd w:id="0"/>
    </w:p>
    <w:p w14:paraId="407D07E6" w14:textId="77777777" w:rsidR="000E7265" w:rsidRDefault="000E7265" w:rsidP="003B427F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</w:p>
    <w:p w14:paraId="17A4E0E4" w14:textId="77777777" w:rsidR="00560D9A" w:rsidRDefault="00560D9A" w:rsidP="003B427F">
      <w:pPr>
        <w:pStyle w:val="Tekstpodstawowy"/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1842"/>
        <w:gridCol w:w="1842"/>
      </w:tblGrid>
      <w:tr w:rsidR="00560D9A" w:rsidRPr="00F33297" w14:paraId="21A5F414" w14:textId="77777777" w:rsidTr="0031647B">
        <w:tc>
          <w:tcPr>
            <w:tcW w:w="1951" w:type="dxa"/>
          </w:tcPr>
          <w:p w14:paraId="2B54589B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Pełna nazwa</w:t>
            </w:r>
          </w:p>
          <w:p w14:paraId="5DD7FA9D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2552" w:type="dxa"/>
          </w:tcPr>
          <w:p w14:paraId="41B63DBD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Siedziba</w:t>
            </w:r>
          </w:p>
          <w:p w14:paraId="076B5A4C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1842" w:type="dxa"/>
          </w:tcPr>
          <w:p w14:paraId="3C73D8E5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1842" w:type="dxa"/>
          </w:tcPr>
          <w:p w14:paraId="4354A760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Osoby uprawnione do reprezentacji</w:t>
            </w:r>
          </w:p>
        </w:tc>
      </w:tr>
      <w:tr w:rsidR="00560D9A" w:rsidRPr="00F33297" w14:paraId="5256D302" w14:textId="77777777" w:rsidTr="0031647B">
        <w:tc>
          <w:tcPr>
            <w:tcW w:w="1951" w:type="dxa"/>
          </w:tcPr>
          <w:p w14:paraId="769173CF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4514D684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B766BC8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911ABBA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5F5D0C4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62246EDC" w14:textId="77777777" w:rsidTr="0031647B">
        <w:tc>
          <w:tcPr>
            <w:tcW w:w="1951" w:type="dxa"/>
          </w:tcPr>
          <w:p w14:paraId="67E9CB77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0F2F88F9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DA66BC9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481C1C1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0F2EABE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4E44576C" w14:textId="77777777" w:rsidTr="0031647B">
        <w:tc>
          <w:tcPr>
            <w:tcW w:w="1951" w:type="dxa"/>
          </w:tcPr>
          <w:p w14:paraId="2ABDE715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5256DF74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9C74246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C466F2B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5238223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EDABADA" w14:textId="77777777" w:rsidR="00B97659" w:rsidRDefault="00B97659" w:rsidP="00886BC2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183F1743" w14:textId="77777777" w:rsidR="003B427F" w:rsidRP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0"/>
        </w:rPr>
      </w:pPr>
    </w:p>
    <w:p w14:paraId="476C258E" w14:textId="77777777" w:rsidR="003B427F" w:rsidRDefault="00560D9A" w:rsidP="00560D9A">
      <w:pPr>
        <w:pStyle w:val="Tekstpodstawowy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Niniejszym oświadczamy, że:</w:t>
      </w:r>
    </w:p>
    <w:p w14:paraId="1AE9859D" w14:textId="77777777" w:rsidR="008F576D" w:rsidRDefault="008F576D" w:rsidP="008F576D">
      <w:pPr>
        <w:pStyle w:val="Tekstpodstawowy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Warunki udziału w postępowaniu określone w rozdziale IX ust. 2 Specyfikacji Warunków Zamówienia</w:t>
      </w:r>
    </w:p>
    <w:p w14:paraId="0BB7A763" w14:textId="77777777" w:rsidR="00CF00AC" w:rsidRDefault="00CF00AC" w:rsidP="00560D9A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1F9D4228" w14:textId="77777777" w:rsidR="00560D9A" w:rsidRDefault="00560D9A" w:rsidP="00560D9A">
      <w:pPr>
        <w:pStyle w:val="Tekstpodstawowy"/>
        <w:numPr>
          <w:ilvl w:val="0"/>
          <w:numId w:val="9"/>
        </w:numPr>
        <w:jc w:val="left"/>
        <w:rPr>
          <w:rFonts w:ascii="Tahoma" w:hAnsi="Tahoma" w:cs="Tahoma"/>
          <w:sz w:val="22"/>
          <w:szCs w:val="22"/>
        </w:rPr>
      </w:pPr>
      <w:bookmarkStart w:id="1" w:name="_Hlk86070050"/>
      <w:r>
        <w:rPr>
          <w:rFonts w:ascii="Tahoma" w:hAnsi="Tahoma" w:cs="Tahoma"/>
          <w:sz w:val="22"/>
          <w:szCs w:val="22"/>
        </w:rPr>
        <w:t>Spe</w:t>
      </w:r>
      <w:r w:rsidR="00CF00AC">
        <w:rPr>
          <w:rFonts w:ascii="Tahoma" w:hAnsi="Tahoma" w:cs="Tahoma"/>
          <w:sz w:val="22"/>
          <w:szCs w:val="22"/>
        </w:rPr>
        <w:t>ł</w:t>
      </w:r>
      <w:r>
        <w:rPr>
          <w:rFonts w:ascii="Tahoma" w:hAnsi="Tahoma" w:cs="Tahoma"/>
          <w:sz w:val="22"/>
          <w:szCs w:val="22"/>
        </w:rPr>
        <w:t>nia/ją w naszym imieniu Wykonawca/y:</w:t>
      </w:r>
    </w:p>
    <w:p w14:paraId="6EFFAD0E" w14:textId="77777777" w:rsidR="00CF00AC" w:rsidRDefault="00CF00AC" w:rsidP="00CF00AC">
      <w:pPr>
        <w:pStyle w:val="Tekstpodstawowy"/>
        <w:ind w:left="720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2"/>
        <w:gridCol w:w="3631"/>
        <w:gridCol w:w="3281"/>
      </w:tblGrid>
      <w:tr w:rsidR="00560D9A" w:rsidRPr="00F33297" w14:paraId="6EB8F69A" w14:textId="77777777" w:rsidTr="0031647B">
        <w:tc>
          <w:tcPr>
            <w:tcW w:w="2932" w:type="dxa"/>
          </w:tcPr>
          <w:p w14:paraId="619ED896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Pełna nazwa</w:t>
            </w:r>
          </w:p>
          <w:p w14:paraId="25E7DEEA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3631" w:type="dxa"/>
          </w:tcPr>
          <w:p w14:paraId="4B5F8A7A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Siedziba</w:t>
            </w:r>
          </w:p>
          <w:p w14:paraId="2B505180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3281" w:type="dxa"/>
          </w:tcPr>
          <w:p w14:paraId="4353538C" w14:textId="77777777" w:rsidR="00560D9A" w:rsidRPr="00F33297" w:rsidRDefault="00560D9A" w:rsidP="00F33297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33297">
              <w:rPr>
                <w:rFonts w:ascii="Tahoma" w:hAnsi="Tahoma" w:cs="Tahoma"/>
                <w:b/>
                <w:bCs/>
                <w:sz w:val="22"/>
                <w:szCs w:val="22"/>
              </w:rPr>
              <w:t>Dostawy, które będą wykonywane przez Wykonawcę</w:t>
            </w:r>
          </w:p>
        </w:tc>
      </w:tr>
      <w:tr w:rsidR="00560D9A" w:rsidRPr="00F33297" w14:paraId="098D4891" w14:textId="77777777" w:rsidTr="0031647B">
        <w:tc>
          <w:tcPr>
            <w:tcW w:w="2932" w:type="dxa"/>
          </w:tcPr>
          <w:p w14:paraId="48D95C7E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55BE3300" w14:textId="77777777" w:rsidR="00CF00AC" w:rsidRPr="00F33297" w:rsidRDefault="00CF00AC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31" w:type="dxa"/>
          </w:tcPr>
          <w:p w14:paraId="7CB7700C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81" w:type="dxa"/>
          </w:tcPr>
          <w:p w14:paraId="24526F87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5431DA57" w14:textId="77777777" w:rsidTr="0031647B">
        <w:tc>
          <w:tcPr>
            <w:tcW w:w="2932" w:type="dxa"/>
          </w:tcPr>
          <w:p w14:paraId="0C2590D6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18321106" w14:textId="77777777" w:rsidR="00CF00AC" w:rsidRPr="00F33297" w:rsidRDefault="00CF00AC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31" w:type="dxa"/>
          </w:tcPr>
          <w:p w14:paraId="53C3DE42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81" w:type="dxa"/>
          </w:tcPr>
          <w:p w14:paraId="1C3263F8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0D9A" w:rsidRPr="00F33297" w14:paraId="3B9717F7" w14:textId="77777777" w:rsidTr="0031647B">
        <w:tc>
          <w:tcPr>
            <w:tcW w:w="2932" w:type="dxa"/>
          </w:tcPr>
          <w:p w14:paraId="17920CC1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59001716" w14:textId="77777777" w:rsidR="00CF00AC" w:rsidRPr="00F33297" w:rsidRDefault="00CF00AC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31" w:type="dxa"/>
          </w:tcPr>
          <w:p w14:paraId="73829210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81" w:type="dxa"/>
          </w:tcPr>
          <w:p w14:paraId="732A5F4E" w14:textId="77777777" w:rsidR="00560D9A" w:rsidRPr="00F33297" w:rsidRDefault="00560D9A" w:rsidP="00F33297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bookmarkEnd w:id="1"/>
    </w:tbl>
    <w:p w14:paraId="2E7F3679" w14:textId="77777777" w:rsidR="00560D9A" w:rsidRDefault="00560D9A" w:rsidP="00560D9A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61598E55" w14:textId="77777777" w:rsidR="00CF00AC" w:rsidRDefault="00CF00AC" w:rsidP="00CF00AC">
      <w:pPr>
        <w:pStyle w:val="Tekstpodstawowy"/>
        <w:ind w:left="720"/>
        <w:jc w:val="left"/>
        <w:rPr>
          <w:rFonts w:ascii="Tahoma" w:hAnsi="Tahoma" w:cs="Tahoma"/>
          <w:sz w:val="22"/>
          <w:szCs w:val="22"/>
        </w:rPr>
      </w:pPr>
    </w:p>
    <w:p w14:paraId="43B62C91" w14:textId="77777777" w:rsidR="008F576D" w:rsidRDefault="008F576D" w:rsidP="00CF00AC">
      <w:pPr>
        <w:pStyle w:val="Tekstpodstawowy"/>
        <w:ind w:left="720"/>
        <w:jc w:val="left"/>
        <w:rPr>
          <w:rFonts w:ascii="Tahoma" w:hAnsi="Tahoma" w:cs="Tahoma"/>
          <w:sz w:val="22"/>
          <w:szCs w:val="22"/>
        </w:rPr>
      </w:pPr>
    </w:p>
    <w:p w14:paraId="3ED8A0C6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179CAD90" w14:textId="77777777" w:rsidR="00E813B5" w:rsidRPr="001113D8" w:rsidRDefault="00E813B5" w:rsidP="00E813B5">
      <w:pPr>
        <w:pStyle w:val="Tekstpodstawowy"/>
        <w:rPr>
          <w:rFonts w:ascii="Tahoma" w:hAnsi="Tahoma" w:cs="Tahoma"/>
          <w:sz w:val="22"/>
          <w:szCs w:val="22"/>
        </w:rPr>
      </w:pPr>
    </w:p>
    <w:p w14:paraId="70BB3AC9" w14:textId="77777777" w:rsidR="00E813B5" w:rsidRPr="001113D8" w:rsidRDefault="00E813B5" w:rsidP="00E813B5">
      <w:pPr>
        <w:pStyle w:val="Tekstpodstawowy"/>
        <w:rPr>
          <w:rFonts w:ascii="Tahoma" w:hAnsi="Tahoma" w:cs="Tahoma"/>
          <w:sz w:val="16"/>
          <w:szCs w:val="16"/>
        </w:rPr>
      </w:pP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  <w:r w:rsidRPr="001113D8">
        <w:rPr>
          <w:rFonts w:ascii="Tahoma" w:hAnsi="Tahoma" w:cs="Tahoma"/>
        </w:rPr>
        <w:tab/>
      </w:r>
    </w:p>
    <w:p w14:paraId="59CB2A2D" w14:textId="77777777" w:rsidR="00E813B5" w:rsidRDefault="00E813B5" w:rsidP="00E813B5">
      <w:pPr>
        <w:rPr>
          <w:rFonts w:ascii="Tahoma" w:hAnsi="Tahoma" w:cs="Tahoma"/>
          <w:sz w:val="16"/>
          <w:szCs w:val="16"/>
        </w:rPr>
      </w:pPr>
    </w:p>
    <w:p w14:paraId="621DF59C" w14:textId="77777777" w:rsidR="00877034" w:rsidRPr="00877034" w:rsidRDefault="00877034" w:rsidP="00877034">
      <w:pPr>
        <w:pStyle w:val="Tekstpodstawowy"/>
      </w:pPr>
    </w:p>
    <w:p w14:paraId="326445C7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4BD5B08B" w14:textId="77777777" w:rsidR="00867C4D" w:rsidRPr="005F77A6" w:rsidRDefault="00867C4D" w:rsidP="00E813B5">
      <w:pPr>
        <w:rPr>
          <w:rFonts w:ascii="Tahoma" w:hAnsi="Tahoma" w:cs="Tahoma"/>
          <w:color w:val="FF0000"/>
          <w:sz w:val="22"/>
          <w:szCs w:val="22"/>
        </w:rPr>
      </w:pPr>
      <w:r w:rsidRPr="005F77A6">
        <w:rPr>
          <w:rFonts w:ascii="Tahoma" w:hAnsi="Tahoma" w:cs="Tahoma"/>
          <w:color w:val="FF0000"/>
          <w:sz w:val="16"/>
          <w:szCs w:val="16"/>
        </w:rPr>
        <w:t xml:space="preserve"> </w:t>
      </w:r>
      <w:r w:rsidRPr="0031647B">
        <w:rPr>
          <w:rFonts w:ascii="Tahoma" w:hAnsi="Tahoma" w:cs="Tahoma"/>
          <w:b/>
          <w:bCs/>
          <w:sz w:val="22"/>
          <w:szCs w:val="22"/>
        </w:rPr>
        <w:t>Uwaga !</w:t>
      </w:r>
    </w:p>
    <w:p w14:paraId="5FE2A8C0" w14:textId="77777777" w:rsidR="00867C4D" w:rsidRPr="005F77A6" w:rsidRDefault="00867C4D">
      <w:pPr>
        <w:pStyle w:val="Tekstpodstawowy"/>
        <w:jc w:val="left"/>
        <w:rPr>
          <w:rFonts w:ascii="Tahoma" w:hAnsi="Tahoma" w:cs="Tahoma"/>
          <w:color w:val="FF0000"/>
          <w:sz w:val="22"/>
          <w:szCs w:val="22"/>
        </w:rPr>
      </w:pPr>
      <w:r w:rsidRPr="0031647B">
        <w:rPr>
          <w:rFonts w:ascii="Tahoma" w:hAnsi="Tahoma" w:cs="Tahoma"/>
          <w:sz w:val="22"/>
          <w:szCs w:val="22"/>
        </w:rPr>
        <w:t>W przypadku składania oferty przez wykonawców występujących wspólnie, powyższe oświadczenie składa każdy wykonawca</w:t>
      </w:r>
      <w:r w:rsidR="00E813B5" w:rsidRPr="0031647B">
        <w:rPr>
          <w:rFonts w:ascii="Tahoma" w:hAnsi="Tahoma" w:cs="Tahoma"/>
          <w:sz w:val="22"/>
          <w:szCs w:val="22"/>
        </w:rPr>
        <w:t xml:space="preserve"> (np. członek konsorcjum, wspólnik w spółce cywilnej)</w:t>
      </w:r>
      <w:r w:rsidR="00F42688" w:rsidRPr="0031647B">
        <w:rPr>
          <w:rFonts w:ascii="Tahoma" w:hAnsi="Tahoma" w:cs="Tahoma"/>
          <w:sz w:val="22"/>
          <w:szCs w:val="22"/>
        </w:rPr>
        <w:t>.</w:t>
      </w:r>
    </w:p>
    <w:p w14:paraId="1570A8F1" w14:textId="77777777" w:rsidR="005F5143" w:rsidRPr="005F77A6" w:rsidRDefault="005F5143" w:rsidP="005F5143">
      <w:pPr>
        <w:jc w:val="both"/>
        <w:rPr>
          <w:rFonts w:ascii="Tahoma" w:hAnsi="Tahoma" w:cs="Tahoma"/>
          <w:color w:val="FF0000"/>
          <w:sz w:val="22"/>
          <w:szCs w:val="22"/>
        </w:rPr>
      </w:pPr>
      <w:r w:rsidRPr="0031647B">
        <w:rPr>
          <w:rFonts w:ascii="Tahoma" w:hAnsi="Tahoma" w:cs="Tahoma"/>
          <w:sz w:val="22"/>
          <w:szCs w:val="22"/>
        </w:rPr>
        <w:t>Dokument należy podpisać kwalifikowanym podpisem elektronicznym, podpisem zaufanym lub elektronicznym podpisem osobistym przez osobę/osoby upoważnioną/upoważnione do reprezentowania Wykonawcy.</w:t>
      </w:r>
    </w:p>
    <w:p w14:paraId="1E0DDB34" w14:textId="77777777" w:rsidR="005F5143" w:rsidRDefault="005F5143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149F0F78" w14:textId="77777777" w:rsidR="005F5143" w:rsidRPr="001113D8" w:rsidRDefault="005F5143">
      <w:pPr>
        <w:pStyle w:val="Tekstpodstawowy"/>
        <w:jc w:val="left"/>
        <w:rPr>
          <w:rFonts w:ascii="Tahoma" w:hAnsi="Tahoma" w:cs="Tahoma"/>
        </w:rPr>
      </w:pPr>
    </w:p>
    <w:sectPr w:rsidR="005F5143" w:rsidRPr="001113D8">
      <w:footerReference w:type="default" r:id="rId8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FAE69" w14:textId="77777777" w:rsidR="00677D10" w:rsidRDefault="00677D10">
      <w:r>
        <w:separator/>
      </w:r>
    </w:p>
  </w:endnote>
  <w:endnote w:type="continuationSeparator" w:id="0">
    <w:p w14:paraId="12D331F7" w14:textId="77777777" w:rsidR="00677D10" w:rsidRDefault="0067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2"/>
        <w:szCs w:val="22"/>
      </w:rPr>
      <w:id w:val="-1201779938"/>
      <w:docPartObj>
        <w:docPartGallery w:val="Page Numbers (Bottom of Page)"/>
        <w:docPartUnique/>
      </w:docPartObj>
    </w:sdtPr>
    <w:sdtEndPr/>
    <w:sdtContent>
      <w:p w14:paraId="3931F089" w14:textId="5EF67887" w:rsidR="00E016D4" w:rsidRPr="0048327A" w:rsidRDefault="00E016D4">
        <w:pPr>
          <w:pStyle w:val="Stopka"/>
          <w:jc w:val="right"/>
          <w:rPr>
            <w:rFonts w:ascii="Tahoma" w:hAnsi="Tahoma" w:cs="Tahoma"/>
            <w:sz w:val="22"/>
            <w:szCs w:val="22"/>
          </w:rPr>
        </w:pPr>
        <w:r w:rsidRPr="0048327A">
          <w:rPr>
            <w:rFonts w:ascii="Tahoma" w:hAnsi="Tahoma" w:cs="Tahoma"/>
            <w:sz w:val="22"/>
            <w:szCs w:val="22"/>
          </w:rPr>
          <w:fldChar w:fldCharType="begin"/>
        </w:r>
        <w:r w:rsidRPr="0048327A">
          <w:rPr>
            <w:rFonts w:ascii="Tahoma" w:hAnsi="Tahoma" w:cs="Tahoma"/>
            <w:sz w:val="22"/>
            <w:szCs w:val="22"/>
          </w:rPr>
          <w:instrText>PAGE   \* MERGEFORMAT</w:instrText>
        </w:r>
        <w:r w:rsidRPr="0048327A">
          <w:rPr>
            <w:rFonts w:ascii="Tahoma" w:hAnsi="Tahoma" w:cs="Tahoma"/>
            <w:sz w:val="22"/>
            <w:szCs w:val="22"/>
          </w:rPr>
          <w:fldChar w:fldCharType="separate"/>
        </w:r>
        <w:r w:rsidRPr="0048327A">
          <w:rPr>
            <w:rFonts w:ascii="Tahoma" w:hAnsi="Tahoma" w:cs="Tahoma"/>
            <w:sz w:val="22"/>
            <w:szCs w:val="22"/>
          </w:rPr>
          <w:t>2</w:t>
        </w:r>
        <w:r w:rsidRPr="0048327A">
          <w:rPr>
            <w:rFonts w:ascii="Tahoma" w:hAnsi="Tahoma" w:cs="Tahoma"/>
            <w:sz w:val="22"/>
            <w:szCs w:val="22"/>
          </w:rPr>
          <w:fldChar w:fldCharType="end"/>
        </w:r>
      </w:p>
    </w:sdtContent>
  </w:sdt>
  <w:p w14:paraId="234C08E3" w14:textId="3642BBF8" w:rsidR="00867C4D" w:rsidRPr="0048327A" w:rsidRDefault="00867C4D">
    <w:pPr>
      <w:pStyle w:val="Stopka"/>
      <w:ind w:right="360"/>
      <w:rPr>
        <w:rFonts w:ascii="Tahoma" w:hAnsi="Tahoma" w:cs="Taho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11D33" w14:textId="77777777" w:rsidR="00677D10" w:rsidRDefault="00677D10">
      <w:r>
        <w:separator/>
      </w:r>
    </w:p>
  </w:footnote>
  <w:footnote w:type="continuationSeparator" w:id="0">
    <w:p w14:paraId="488CB41D" w14:textId="77777777" w:rsidR="00677D10" w:rsidRDefault="00677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483541E"/>
    <w:multiLevelType w:val="hybridMultilevel"/>
    <w:tmpl w:val="252E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6E0203D"/>
    <w:multiLevelType w:val="hybridMultilevel"/>
    <w:tmpl w:val="252E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9449C"/>
    <w:multiLevelType w:val="hybridMultilevel"/>
    <w:tmpl w:val="252E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795323">
    <w:abstractNumId w:val="0"/>
  </w:num>
  <w:num w:numId="2" w16cid:durableId="318776438">
    <w:abstractNumId w:val="1"/>
  </w:num>
  <w:num w:numId="3" w16cid:durableId="397288464">
    <w:abstractNumId w:val="5"/>
  </w:num>
  <w:num w:numId="4" w16cid:durableId="1031995723">
    <w:abstractNumId w:val="2"/>
    <w:lvlOverride w:ilvl="0">
      <w:startOverride w:val="1"/>
    </w:lvlOverride>
  </w:num>
  <w:num w:numId="5" w16cid:durableId="78067906">
    <w:abstractNumId w:val="8"/>
  </w:num>
  <w:num w:numId="6" w16cid:durableId="900605197">
    <w:abstractNumId w:val="10"/>
  </w:num>
  <w:num w:numId="7" w16cid:durableId="557982771">
    <w:abstractNumId w:val="4"/>
  </w:num>
  <w:num w:numId="8" w16cid:durableId="153225550">
    <w:abstractNumId w:val="6"/>
  </w:num>
  <w:num w:numId="9" w16cid:durableId="468942153">
    <w:abstractNumId w:val="9"/>
  </w:num>
  <w:num w:numId="10" w16cid:durableId="987786242">
    <w:abstractNumId w:val="7"/>
  </w:num>
  <w:num w:numId="11" w16cid:durableId="255233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3042A"/>
    <w:rsid w:val="00043B8B"/>
    <w:rsid w:val="00056A82"/>
    <w:rsid w:val="000A2ED2"/>
    <w:rsid w:val="000D323D"/>
    <w:rsid w:val="000E7265"/>
    <w:rsid w:val="001113D8"/>
    <w:rsid w:val="0013249B"/>
    <w:rsid w:val="001F1345"/>
    <w:rsid w:val="001F71D1"/>
    <w:rsid w:val="002031E6"/>
    <w:rsid w:val="00212317"/>
    <w:rsid w:val="00282447"/>
    <w:rsid w:val="002B0480"/>
    <w:rsid w:val="002D4040"/>
    <w:rsid w:val="002F3219"/>
    <w:rsid w:val="00303594"/>
    <w:rsid w:val="00306EE2"/>
    <w:rsid w:val="00314B30"/>
    <w:rsid w:val="0031647B"/>
    <w:rsid w:val="003225BA"/>
    <w:rsid w:val="00373173"/>
    <w:rsid w:val="0038046D"/>
    <w:rsid w:val="003841D6"/>
    <w:rsid w:val="003B427F"/>
    <w:rsid w:val="003B4B0F"/>
    <w:rsid w:val="003C7F50"/>
    <w:rsid w:val="004105BA"/>
    <w:rsid w:val="00453066"/>
    <w:rsid w:val="00463A38"/>
    <w:rsid w:val="0048327A"/>
    <w:rsid w:val="004E5FD6"/>
    <w:rsid w:val="005012E2"/>
    <w:rsid w:val="0054164B"/>
    <w:rsid w:val="00560D9A"/>
    <w:rsid w:val="00561B3C"/>
    <w:rsid w:val="005A3326"/>
    <w:rsid w:val="005F5143"/>
    <w:rsid w:val="005F6D46"/>
    <w:rsid w:val="005F77A6"/>
    <w:rsid w:val="0062464B"/>
    <w:rsid w:val="00674CE7"/>
    <w:rsid w:val="00677D10"/>
    <w:rsid w:val="006A0085"/>
    <w:rsid w:val="006A5EF1"/>
    <w:rsid w:val="007B17FA"/>
    <w:rsid w:val="007C3152"/>
    <w:rsid w:val="00822940"/>
    <w:rsid w:val="008565D3"/>
    <w:rsid w:val="00867C4D"/>
    <w:rsid w:val="00877034"/>
    <w:rsid w:val="00886BC2"/>
    <w:rsid w:val="008A4292"/>
    <w:rsid w:val="008F372A"/>
    <w:rsid w:val="008F576D"/>
    <w:rsid w:val="00911798"/>
    <w:rsid w:val="00920C20"/>
    <w:rsid w:val="00997C81"/>
    <w:rsid w:val="009E0965"/>
    <w:rsid w:val="009E3BB8"/>
    <w:rsid w:val="00A275EE"/>
    <w:rsid w:val="00A30854"/>
    <w:rsid w:val="00A72B21"/>
    <w:rsid w:val="00AA47F5"/>
    <w:rsid w:val="00AF5D49"/>
    <w:rsid w:val="00B42C8B"/>
    <w:rsid w:val="00B97659"/>
    <w:rsid w:val="00BC6736"/>
    <w:rsid w:val="00BD271F"/>
    <w:rsid w:val="00C10203"/>
    <w:rsid w:val="00C35A92"/>
    <w:rsid w:val="00CB27A0"/>
    <w:rsid w:val="00CC7376"/>
    <w:rsid w:val="00CF00AC"/>
    <w:rsid w:val="00D31A5E"/>
    <w:rsid w:val="00D60AA2"/>
    <w:rsid w:val="00D76879"/>
    <w:rsid w:val="00DA6689"/>
    <w:rsid w:val="00DA6AF6"/>
    <w:rsid w:val="00E016D4"/>
    <w:rsid w:val="00E10D9B"/>
    <w:rsid w:val="00E2471D"/>
    <w:rsid w:val="00E34228"/>
    <w:rsid w:val="00E42F67"/>
    <w:rsid w:val="00E813B5"/>
    <w:rsid w:val="00E966CE"/>
    <w:rsid w:val="00EA27D4"/>
    <w:rsid w:val="00EA42BD"/>
    <w:rsid w:val="00EB28CA"/>
    <w:rsid w:val="00EB5086"/>
    <w:rsid w:val="00ED2BF4"/>
    <w:rsid w:val="00ED45AF"/>
    <w:rsid w:val="00F018C2"/>
    <w:rsid w:val="00F20995"/>
    <w:rsid w:val="00F222A5"/>
    <w:rsid w:val="00F30934"/>
    <w:rsid w:val="00F3136E"/>
    <w:rsid w:val="00F33297"/>
    <w:rsid w:val="00F42688"/>
    <w:rsid w:val="00F527FA"/>
    <w:rsid w:val="00F568AE"/>
    <w:rsid w:val="00F84EB6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3FDB3E0"/>
  <w15:chartTrackingRefBased/>
  <w15:docId w15:val="{EBACCF33-CB9B-4963-BFD4-E595A21C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rsid w:val="00CF00AC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uiPriority w:val="99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E016D4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5</cp:revision>
  <cp:lastPrinted>2022-11-16T10:52:00Z</cp:lastPrinted>
  <dcterms:created xsi:type="dcterms:W3CDTF">2021-11-09T10:21:00Z</dcterms:created>
  <dcterms:modified xsi:type="dcterms:W3CDTF">2022-11-23T10:50:00Z</dcterms:modified>
</cp:coreProperties>
</file>