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2A9" w14:textId="790C3016" w:rsidR="00654060" w:rsidRPr="006F65F6" w:rsidRDefault="00AA5D94" w:rsidP="00AA5D94">
      <w:pPr>
        <w:suppressAutoHyphens/>
        <w:spacing w:after="120" w:line="23" w:lineRule="atLeast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</w:t>
      </w:r>
      <w:r w:rsidR="00654060" w:rsidRPr="006F65F6">
        <w:rPr>
          <w:rFonts w:ascii="Arial Narrow" w:hAnsi="Arial Narrow"/>
          <w:b/>
        </w:rPr>
        <w:t xml:space="preserve">Załącznik nr </w:t>
      </w:r>
      <w:r w:rsidR="00171B6A" w:rsidRPr="006F65F6">
        <w:rPr>
          <w:rFonts w:ascii="Arial Narrow" w:hAnsi="Arial Narrow"/>
          <w:b/>
        </w:rPr>
        <w:t>2</w:t>
      </w:r>
      <w:r w:rsidR="00654060" w:rsidRPr="006F65F6">
        <w:rPr>
          <w:rFonts w:ascii="Arial Narrow" w:hAnsi="Arial Narrow"/>
          <w:b/>
        </w:rPr>
        <w:t xml:space="preserve"> do SWZ</w:t>
      </w:r>
    </w:p>
    <w:p w14:paraId="0F546E51" w14:textId="77777777" w:rsidR="00654060" w:rsidRPr="006F65F6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b/>
          <w:sz w:val="22"/>
          <w:szCs w:val="22"/>
        </w:rPr>
        <w:t>FORMULARZ OFERTY</w:t>
      </w:r>
    </w:p>
    <w:p w14:paraId="3518C2B6" w14:textId="195ED6C7" w:rsidR="00654060" w:rsidRPr="006F65F6" w:rsidRDefault="00654060" w:rsidP="00DF4B47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Zarejestrowana nazwa firmy            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 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11F29D2E" w14:textId="66625DC4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Adres firmy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 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</w:t>
      </w:r>
    </w:p>
    <w:p w14:paraId="2384B81E" w14:textId="59425DD6" w:rsidR="00654060" w:rsidRPr="006F65F6" w:rsidRDefault="00654060" w:rsidP="00DF4B47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35981889" w14:textId="267D9A96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</w:t>
      </w:r>
    </w:p>
    <w:p w14:paraId="26F21E1B" w14:textId="7E22BC1A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 w:rsidR="00884150">
        <w:rPr>
          <w:rFonts w:ascii="Arial Narrow" w:hAnsi="Arial Narrow"/>
          <w:sz w:val="22"/>
          <w:szCs w:val="22"/>
        </w:rPr>
        <w:t>……..</w:t>
      </w:r>
      <w:r w:rsidR="00DF4B47" w:rsidRPr="006F65F6">
        <w:rPr>
          <w:rFonts w:ascii="Arial Narrow" w:hAnsi="Arial Narrow"/>
          <w:sz w:val="22"/>
          <w:szCs w:val="22"/>
        </w:rPr>
        <w:t xml:space="preserve">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</w:t>
      </w:r>
    </w:p>
    <w:p w14:paraId="3179BF96" w14:textId="07105B91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</w:t>
      </w:r>
      <w:r w:rsidR="00DF4B47" w:rsidRPr="006F65F6">
        <w:rPr>
          <w:rFonts w:ascii="Arial Narrow" w:hAnsi="Arial Narrow"/>
        </w:rPr>
        <w:t xml:space="preserve">          </w:t>
      </w:r>
      <w:r w:rsidRPr="006F65F6">
        <w:rPr>
          <w:rFonts w:ascii="Arial Narrow" w:hAnsi="Arial Narrow"/>
        </w:rPr>
        <w:t>............................................................................................................</w:t>
      </w:r>
    </w:p>
    <w:p w14:paraId="26B7A5CD" w14:textId="4A7AE6A9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</w:r>
      <w:r w:rsidR="00DF4B47" w:rsidRPr="006F65F6">
        <w:rPr>
          <w:rFonts w:ascii="Arial Narrow" w:hAnsi="Arial Narrow"/>
        </w:rPr>
        <w:t xml:space="preserve">                                                      </w:t>
      </w:r>
      <w:r w:rsidRPr="006F65F6">
        <w:rPr>
          <w:rFonts w:ascii="Arial Narrow" w:hAnsi="Arial Narrow"/>
        </w:rPr>
        <w:t xml:space="preserve"> ............................................................................................................</w:t>
      </w:r>
      <w:r w:rsidR="00DF4B47" w:rsidRPr="006F65F6"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</w:t>
      </w:r>
      <w:r w:rsidR="00DF4B47" w:rsidRPr="006F65F6">
        <w:rPr>
          <w:rFonts w:ascii="Arial Narrow" w:hAnsi="Arial Narrow"/>
        </w:rPr>
        <w:t xml:space="preserve">         </w:t>
      </w:r>
      <w:r w:rsidRPr="006F65F6">
        <w:rPr>
          <w:rFonts w:ascii="Arial Narrow" w:hAnsi="Arial Narrow"/>
        </w:rPr>
        <w:t xml:space="preserve"> ….........................................................................................................</w:t>
      </w:r>
    </w:p>
    <w:p w14:paraId="6E6067CF" w14:textId="2C4489BB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</w:t>
      </w:r>
      <w:r w:rsidR="00DF4B47" w:rsidRPr="006F65F6">
        <w:rPr>
          <w:rFonts w:ascii="Arial Narrow" w:hAnsi="Arial Narrow"/>
        </w:rPr>
        <w:t>…….</w:t>
      </w:r>
      <w:r w:rsidRPr="006F65F6">
        <w:rPr>
          <w:rFonts w:ascii="Arial Narrow" w:hAnsi="Arial Narrow"/>
        </w:rPr>
        <w:t>……………......................, tel.: ……………………</w:t>
      </w:r>
    </w:p>
    <w:p w14:paraId="11A65C7C" w14:textId="58721F69" w:rsidR="00654060" w:rsidRPr="006F65F6" w:rsidRDefault="00654060" w:rsidP="009F39AB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 w:rsidR="009F39AB"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  <w:r w:rsidR="00694D01">
        <w:rPr>
          <w:rFonts w:ascii="Arial Narrow" w:hAnsi="Arial Narrow"/>
          <w:b/>
        </w:rPr>
        <w:t xml:space="preserve"> w Poznaniu</w:t>
      </w:r>
    </w:p>
    <w:p w14:paraId="3636AB9B" w14:textId="77777777" w:rsidR="00654060" w:rsidRPr="006F65F6" w:rsidRDefault="00654060" w:rsidP="009F39AB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Pr="006F65F6" w:rsidRDefault="00654060" w:rsidP="009F39A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14:paraId="554DFF18" w14:textId="3D2C642D" w:rsidR="00654060" w:rsidRPr="006F65F6" w:rsidRDefault="00654060" w:rsidP="00615B6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6F65F6">
        <w:rPr>
          <w:rFonts w:ascii="Arial Narrow" w:hAnsi="Arial Narrow"/>
          <w:b/>
        </w:rPr>
        <w:t>zamówieniu publicznym</w:t>
      </w:r>
      <w:r w:rsidRPr="006F65F6">
        <w:rPr>
          <w:rFonts w:ascii="Arial Narrow" w:hAnsi="Arial Narrow"/>
        </w:rPr>
        <w:t xml:space="preserve"> </w:t>
      </w:r>
      <w:r w:rsidR="00DF4B47" w:rsidRPr="006F65F6">
        <w:rPr>
          <w:rFonts w:ascii="Arial Narrow" w:hAnsi="Arial Narrow"/>
        </w:rPr>
        <w:t>pn</w:t>
      </w:r>
      <w:bookmarkStart w:id="0" w:name="_Hlk107301562"/>
      <w:r w:rsidR="00615B67">
        <w:rPr>
          <w:rFonts w:ascii="Arial Narrow" w:hAnsi="Arial Narrow"/>
        </w:rPr>
        <w:t>.</w:t>
      </w:r>
      <w:r w:rsidR="00D13742" w:rsidRPr="00D13742">
        <w:t xml:space="preserve"> </w:t>
      </w:r>
      <w:r w:rsidR="00615B67" w:rsidRPr="00615B67">
        <w:rPr>
          <w:rFonts w:ascii="Arial Narrow" w:hAnsi="Arial Narrow"/>
          <w:b/>
          <w:bCs/>
        </w:rPr>
        <w:t>W</w:t>
      </w:r>
      <w:r w:rsidR="00615B67" w:rsidRPr="00615B67">
        <w:rPr>
          <w:rFonts w:ascii="Arial Narrow" w:hAnsi="Arial Narrow"/>
          <w:b/>
        </w:rPr>
        <w:t xml:space="preserve">ykonanie instalacji fotowoltaicznej UMP </w:t>
      </w:r>
      <w:r w:rsidR="00615B67">
        <w:rPr>
          <w:rFonts w:ascii="Arial Narrow" w:hAnsi="Arial Narrow"/>
          <w:b/>
        </w:rPr>
        <w:br/>
      </w:r>
      <w:r w:rsidR="00615B67" w:rsidRPr="00615B67">
        <w:rPr>
          <w:rFonts w:ascii="Arial Narrow" w:hAnsi="Arial Narrow"/>
          <w:b/>
        </w:rPr>
        <w:t>w Poznaniu– Etap 4, w formule „zaprojektuj i wybuduj”</w:t>
      </w:r>
      <w:r w:rsidR="00D13742" w:rsidRPr="00D13742">
        <w:rPr>
          <w:rFonts w:ascii="Arial Narrow" w:eastAsia="Times New Roman" w:hAnsi="Arial Narrow" w:cs="Arial"/>
          <w:b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(TP</w:t>
      </w:r>
      <w:r w:rsidR="00DF4B47" w:rsidRPr="006F65F6">
        <w:rPr>
          <w:rFonts w:ascii="Arial Narrow" w:eastAsia="Times New Roman" w:hAnsi="Arial Narrow" w:cs="Arial"/>
          <w:b/>
        </w:rPr>
        <w:t>m</w:t>
      </w:r>
      <w:r w:rsidRPr="006F65F6">
        <w:rPr>
          <w:rFonts w:ascii="Arial Narrow" w:eastAsia="Times New Roman" w:hAnsi="Arial Narrow" w:cs="Arial"/>
          <w:b/>
        </w:rPr>
        <w:t>-</w:t>
      </w:r>
      <w:r w:rsidR="001A6E83">
        <w:rPr>
          <w:rFonts w:ascii="Arial Narrow" w:eastAsia="Times New Roman" w:hAnsi="Arial Narrow" w:cs="Arial"/>
          <w:b/>
        </w:rPr>
        <w:t>47</w:t>
      </w:r>
      <w:r w:rsidR="001C1095">
        <w:rPr>
          <w:rFonts w:ascii="Arial Narrow" w:eastAsia="Times New Roman" w:hAnsi="Arial Narrow" w:cs="Arial"/>
          <w:b/>
        </w:rPr>
        <w:t>/23</w:t>
      </w:r>
      <w:r w:rsidRPr="006F65F6">
        <w:rPr>
          <w:rFonts w:ascii="Arial Narrow" w:eastAsia="Times New Roman" w:hAnsi="Arial Narrow" w:cs="Arial"/>
          <w:b/>
        </w:rPr>
        <w:t xml:space="preserve">), </w:t>
      </w:r>
      <w:bookmarkEnd w:id="0"/>
      <w:r w:rsidRPr="00D13742">
        <w:rPr>
          <w:rFonts w:ascii="Arial Narrow" w:eastAsia="Times New Roman" w:hAnsi="Arial Narrow" w:cs="Arial"/>
        </w:rPr>
        <w:t>procedowanym w trybie podstawowym</w:t>
      </w:r>
      <w:r w:rsidRPr="00D13742">
        <w:rPr>
          <w:rFonts w:ascii="Arial Narrow" w:eastAsia="Verdana" w:hAnsi="Arial Narrow" w:cs="Arial"/>
        </w:rPr>
        <w:t xml:space="preserve"> </w:t>
      </w:r>
      <w:r w:rsidR="001A6E83">
        <w:rPr>
          <w:rFonts w:ascii="Arial Narrow" w:eastAsia="Verdana" w:hAnsi="Arial Narrow" w:cs="Arial"/>
        </w:rPr>
        <w:br/>
      </w:r>
      <w:r w:rsidRPr="00D13742">
        <w:rPr>
          <w:rFonts w:ascii="Arial Narrow" w:eastAsia="Times New Roman" w:hAnsi="Arial Narrow" w:cs="Arial"/>
        </w:rPr>
        <w:t xml:space="preserve">w wariancie - wybór najkorzystniejszej oferty </w:t>
      </w:r>
      <w:r w:rsidR="00D41233" w:rsidRPr="00D13742">
        <w:rPr>
          <w:rFonts w:ascii="Arial Narrow" w:eastAsia="Times New Roman" w:hAnsi="Arial Narrow" w:cs="Arial"/>
        </w:rPr>
        <w:t>z możliwością</w:t>
      </w:r>
      <w:r w:rsidRPr="00D13742">
        <w:rPr>
          <w:rFonts w:ascii="Arial Narrow" w:eastAsia="Times New Roman" w:hAnsi="Arial Narrow" w:cs="Arial"/>
        </w:rPr>
        <w:t xml:space="preserve">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tbl>
      <w:tblPr>
        <w:tblpPr w:leftFromText="141" w:rightFromText="141" w:vertAnchor="text" w:horzAnchor="margin" w:tblpX="-10" w:tblpY="517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992"/>
        <w:gridCol w:w="992"/>
        <w:gridCol w:w="992"/>
        <w:gridCol w:w="1843"/>
      </w:tblGrid>
      <w:tr w:rsidR="00EA015C" w:rsidRPr="001A6E83" w14:paraId="10EC7557" w14:textId="77777777" w:rsidTr="00A55239">
        <w:trPr>
          <w:trHeight w:val="137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89458" w14:textId="77777777" w:rsidR="004A411D" w:rsidRPr="001A6E83" w:rsidRDefault="004A411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1A6E83"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  <w:t xml:space="preserve">Przedmiot zamówienia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FA6EB" w14:textId="77777777" w:rsidR="004A411D" w:rsidRPr="001A6E83" w:rsidRDefault="004A411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  <w:p w14:paraId="1586A7BE" w14:textId="77777777" w:rsidR="00EA015C" w:rsidRPr="001A6E83" w:rsidRDefault="00EA015C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  <w:p w14:paraId="6E2372FE" w14:textId="2293A752" w:rsidR="004A411D" w:rsidRPr="001A6E83" w:rsidRDefault="004A411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1A6E83">
              <w:rPr>
                <w:rFonts w:ascii="Arial Narrow" w:eastAsia="Times New Roman" w:hAnsi="Arial Narrow" w:cs="StarSymbol"/>
                <w:b/>
                <w:lang w:eastAsia="zh-CN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F6126" w14:textId="77777777" w:rsidR="004A411D" w:rsidRPr="001A6E83" w:rsidRDefault="004A411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ED7C8" w14:textId="77777777" w:rsidR="004A411D" w:rsidRPr="001A6E83" w:rsidRDefault="004A411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8D97D" w14:textId="67C98D86" w:rsidR="004A411D" w:rsidRPr="001A6E83" w:rsidRDefault="004A411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1A6E83">
              <w:rPr>
                <w:rFonts w:ascii="Arial Narrow" w:eastAsia="Times New Roman" w:hAnsi="Arial Narrow" w:cs="StarSymbol"/>
                <w:b/>
                <w:lang w:eastAsia="zh-CN"/>
              </w:rPr>
              <w:t>Wypełnić zgodnie</w:t>
            </w:r>
            <w:r w:rsidR="001534CD" w:rsidRPr="001A6E83">
              <w:rPr>
                <w:rFonts w:ascii="Arial Narrow" w:eastAsia="Times New Roman" w:hAnsi="Arial Narrow" w:cs="StarSymbol"/>
                <w:b/>
                <w:lang w:eastAsia="zh-CN"/>
              </w:rPr>
              <w:t xml:space="preserve"> </w:t>
            </w:r>
            <w:r w:rsidR="009F39AB" w:rsidRPr="001A6E83">
              <w:rPr>
                <w:rFonts w:ascii="Arial Narrow" w:eastAsia="Times New Roman" w:hAnsi="Arial Narrow" w:cs="StarSymbol"/>
                <w:b/>
                <w:lang w:eastAsia="zh-CN"/>
              </w:rPr>
              <w:br/>
            </w:r>
            <w:r w:rsidRPr="001A6E83">
              <w:rPr>
                <w:rFonts w:ascii="Arial Narrow" w:eastAsia="Times New Roman" w:hAnsi="Arial Narrow" w:cs="StarSymbol"/>
                <w:b/>
                <w:lang w:eastAsia="zh-CN"/>
              </w:rPr>
              <w:t>z pkt. 15.</w:t>
            </w:r>
            <w:r w:rsidR="009F39AB" w:rsidRPr="001A6E83">
              <w:rPr>
                <w:rFonts w:ascii="Arial Narrow" w:eastAsia="Times New Roman" w:hAnsi="Arial Narrow" w:cs="StarSymbol"/>
                <w:b/>
                <w:lang w:eastAsia="zh-CN"/>
              </w:rPr>
              <w:t xml:space="preserve">1. </w:t>
            </w:r>
            <w:r w:rsidRPr="001A6E83">
              <w:rPr>
                <w:rFonts w:ascii="Arial Narrow" w:eastAsia="Times New Roman" w:hAnsi="Arial Narrow" w:cs="StarSymbol"/>
                <w:b/>
                <w:lang w:eastAsia="zh-CN"/>
              </w:rPr>
              <w:t>SWZ</w:t>
            </w:r>
          </w:p>
        </w:tc>
      </w:tr>
      <w:tr w:rsidR="00EA015C" w:rsidRPr="001A6E83" w14:paraId="447C7F5B" w14:textId="77777777" w:rsidTr="00A55239">
        <w:trPr>
          <w:trHeight w:val="80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E57C8" w14:textId="77777777" w:rsidR="004A411D" w:rsidRPr="001A6E83" w:rsidRDefault="004A411D" w:rsidP="00A5523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A70F0" w14:textId="77777777" w:rsidR="004A411D" w:rsidRPr="001A6E83" w:rsidRDefault="004A411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ABACDC" w14:textId="7AD6E209" w:rsidR="004A411D" w:rsidRPr="001A6E83" w:rsidRDefault="00C91F3B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1A6E83">
              <w:rPr>
                <w:rFonts w:ascii="Arial Narrow" w:eastAsia="Times New Roman" w:hAnsi="Arial Narrow" w:cs="StarSymbol"/>
                <w:b/>
                <w:lang w:eastAsia="zh-CN"/>
              </w:rPr>
              <w:t xml:space="preserve">Kwota </w:t>
            </w:r>
            <w:r w:rsidR="004A411D" w:rsidRPr="001A6E83">
              <w:rPr>
                <w:rFonts w:ascii="Arial Narrow" w:eastAsia="Times New Roman" w:hAnsi="Arial Narrow" w:cs="StarSymbol"/>
                <w:b/>
                <w:lang w:eastAsia="zh-CN"/>
              </w:rPr>
              <w:t xml:space="preserve"> VAT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134F8F" w14:textId="77777777" w:rsidR="004A411D" w:rsidRPr="001A6E83" w:rsidRDefault="004A411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1A6E83">
              <w:rPr>
                <w:rFonts w:ascii="Arial Narrow" w:eastAsia="Times New Roman" w:hAnsi="Arial Narrow" w:cs="StarSymbol"/>
                <w:b/>
                <w:lang w:eastAsia="zh-CN"/>
              </w:rPr>
              <w:t xml:space="preserve">Wartość brutto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0068" w14:textId="00313F0F" w:rsidR="004A411D" w:rsidRPr="001A6E83" w:rsidRDefault="004A411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</w:tr>
      <w:tr w:rsidR="00EA015C" w:rsidRPr="001A6E83" w14:paraId="70D0CCCB" w14:textId="77777777" w:rsidTr="00A55239">
        <w:trPr>
          <w:trHeight w:val="378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716E" w14:textId="77777777" w:rsidR="001534CD" w:rsidRPr="001A6E83" w:rsidRDefault="001534CD" w:rsidP="00A5523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693E" w14:textId="77777777" w:rsidR="001534CD" w:rsidRPr="001A6E83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5906" w14:textId="77777777" w:rsidR="001534CD" w:rsidRPr="001A6E83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0B6E" w14:textId="77777777" w:rsidR="001534CD" w:rsidRPr="001A6E83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D90" w14:textId="7014F2B9" w:rsidR="001534CD" w:rsidRPr="001A6E83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1A6E83">
              <w:rPr>
                <w:rFonts w:ascii="Arial Narrow" w:eastAsia="Times New Roman" w:hAnsi="Arial Narrow" w:cs="StarSymbol"/>
                <w:b/>
                <w:lang w:eastAsia="zh-CN"/>
              </w:rPr>
              <w:t>Gwarancja</w:t>
            </w:r>
            <w:r w:rsidRPr="001A6E83">
              <w:rPr>
                <w:rFonts w:ascii="Arial Narrow" w:eastAsia="Times New Roman" w:hAnsi="Arial Narrow" w:cs="StarSymbol"/>
                <w:b/>
                <w:lang w:eastAsia="zh-CN"/>
              </w:rPr>
              <w:br/>
              <w:t xml:space="preserve"> (w pełnych miesiącach</w:t>
            </w:r>
            <w:r w:rsidR="00A55239" w:rsidRPr="001A6E83">
              <w:rPr>
                <w:rFonts w:ascii="Arial Narrow" w:eastAsia="Times New Roman" w:hAnsi="Arial Narrow" w:cs="StarSymbol"/>
                <w:b/>
                <w:lang w:eastAsia="zh-CN"/>
              </w:rPr>
              <w:t>)</w:t>
            </w:r>
          </w:p>
        </w:tc>
      </w:tr>
      <w:tr w:rsidR="00EA015C" w:rsidRPr="001A6E83" w14:paraId="6E417207" w14:textId="77777777" w:rsidTr="00A55239">
        <w:trPr>
          <w:trHeight w:val="9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90FF" w14:textId="77777777" w:rsidR="001A6E83" w:rsidRPr="001A6E83" w:rsidRDefault="001A6E83" w:rsidP="001A6E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1A6E83">
              <w:rPr>
                <w:rFonts w:ascii="Arial Narrow" w:hAnsi="Arial Narrow" w:cs="Arial"/>
                <w:b/>
                <w:bCs/>
              </w:rPr>
              <w:t xml:space="preserve">Wykonanie instalacji fotowoltaicznej UMP </w:t>
            </w:r>
          </w:p>
          <w:p w14:paraId="772E9D59" w14:textId="6B255CCC" w:rsidR="001534CD" w:rsidRPr="001A6E83" w:rsidRDefault="001A6E83" w:rsidP="001A6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zh-CN"/>
              </w:rPr>
            </w:pPr>
            <w:r w:rsidRPr="001A6E83">
              <w:rPr>
                <w:rFonts w:ascii="Arial Narrow" w:hAnsi="Arial Narrow" w:cs="Arial"/>
                <w:b/>
                <w:bCs/>
              </w:rPr>
              <w:t xml:space="preserve">w Poznaniu– Etap 4, w formule „zaprojektuj </w:t>
            </w:r>
            <w:r>
              <w:rPr>
                <w:rFonts w:ascii="Arial Narrow" w:hAnsi="Arial Narrow" w:cs="Arial"/>
                <w:b/>
                <w:bCs/>
              </w:rPr>
              <w:br/>
            </w:r>
            <w:r w:rsidRPr="001A6E83">
              <w:rPr>
                <w:rFonts w:ascii="Arial Narrow" w:hAnsi="Arial Narrow" w:cs="Arial"/>
                <w:b/>
                <w:bCs/>
              </w:rPr>
              <w:t>i wybuduj”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509F" w14:textId="77777777" w:rsidR="001534CD" w:rsidRPr="001A6E83" w:rsidRDefault="001534CD" w:rsidP="00A552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</w:p>
          <w:p w14:paraId="7ABCD62D" w14:textId="77777777" w:rsidR="001534CD" w:rsidRPr="001A6E83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</w:p>
          <w:p w14:paraId="39716433" w14:textId="77777777" w:rsidR="001534CD" w:rsidRPr="001A6E83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zh-CN"/>
              </w:rPr>
            </w:pPr>
            <w:r w:rsidRPr="001A6E83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C913" w14:textId="77777777" w:rsidR="001534CD" w:rsidRPr="001A6E83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</w:p>
          <w:p w14:paraId="67B7C1DB" w14:textId="77777777" w:rsidR="001534CD" w:rsidRPr="001A6E83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</w:p>
          <w:p w14:paraId="0F94D43D" w14:textId="34E05BAE" w:rsidR="001534CD" w:rsidRPr="001A6E83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1A6E83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EE4B" w14:textId="77777777" w:rsidR="001534CD" w:rsidRPr="001A6E83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</w:p>
          <w:p w14:paraId="7B288DAE" w14:textId="77777777" w:rsidR="001534CD" w:rsidRPr="001A6E83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</w:p>
          <w:p w14:paraId="5DD055A1" w14:textId="77777777" w:rsidR="001534CD" w:rsidRPr="001A6E83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1A6E83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06D" w14:textId="77777777" w:rsidR="001534CD" w:rsidRPr="001A6E83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</w:p>
          <w:p w14:paraId="1AAE329F" w14:textId="77777777" w:rsidR="001534CD" w:rsidRPr="001A6E83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</w:p>
          <w:p w14:paraId="72FEC7F0" w14:textId="1DC1462F" w:rsidR="001534CD" w:rsidRPr="001A6E83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1A6E83">
              <w:rPr>
                <w:rFonts w:ascii="Arial Narrow" w:eastAsia="Times New Roman" w:hAnsi="Arial Narrow" w:cs="StarSymbol"/>
                <w:lang w:eastAsia="zh-CN"/>
              </w:rPr>
              <w:t>….. miesięcy</w:t>
            </w:r>
          </w:p>
        </w:tc>
      </w:tr>
    </w:tbl>
    <w:p w14:paraId="6F221A35" w14:textId="1DA6A6DC" w:rsidR="000207DA" w:rsidRDefault="000207DA" w:rsidP="000207DA">
      <w:pPr>
        <w:pStyle w:val="Tekstpodstawowy"/>
        <w:spacing w:after="120" w:line="276" w:lineRule="auto"/>
        <w:ind w:right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="00654060" w:rsidRPr="006F65F6">
        <w:rPr>
          <w:rFonts w:ascii="Arial Narrow" w:hAnsi="Arial Narrow"/>
          <w:sz w:val="22"/>
          <w:szCs w:val="22"/>
        </w:rPr>
        <w:t>obowiązujemy się wykonać przedmiot zamówienia za kwotę</w:t>
      </w:r>
      <w:r w:rsidR="00DF4B47" w:rsidRPr="006F65F6">
        <w:rPr>
          <w:rFonts w:ascii="Arial Narrow" w:hAnsi="Arial Narrow"/>
          <w:sz w:val="22"/>
          <w:szCs w:val="22"/>
        </w:rPr>
        <w:t xml:space="preserve"> oraz na nast</w:t>
      </w:r>
      <w:r w:rsidR="001C1095">
        <w:rPr>
          <w:rFonts w:ascii="Arial Narrow" w:hAnsi="Arial Narrow"/>
          <w:sz w:val="22"/>
          <w:szCs w:val="22"/>
        </w:rPr>
        <w:t xml:space="preserve">ępujących </w:t>
      </w:r>
      <w:r w:rsidR="00DF4B47" w:rsidRPr="006F65F6">
        <w:rPr>
          <w:rFonts w:ascii="Arial Narrow" w:hAnsi="Arial Narrow"/>
          <w:sz w:val="22"/>
          <w:szCs w:val="22"/>
        </w:rPr>
        <w:t xml:space="preserve"> warunkach</w:t>
      </w:r>
      <w:r w:rsidR="00654060" w:rsidRPr="006F65F6">
        <w:rPr>
          <w:rFonts w:ascii="Arial Narrow" w:hAnsi="Arial Narrow"/>
          <w:sz w:val="22"/>
          <w:szCs w:val="22"/>
        </w:rPr>
        <w:t>:</w:t>
      </w:r>
    </w:p>
    <w:p w14:paraId="1D5C064A" w14:textId="77777777" w:rsidR="000207DA" w:rsidRPr="000207DA" w:rsidRDefault="000207DA" w:rsidP="000207DA">
      <w:pPr>
        <w:pStyle w:val="Tekstpodstawowy"/>
        <w:spacing w:after="120" w:line="276" w:lineRule="auto"/>
        <w:ind w:right="425"/>
        <w:jc w:val="both"/>
        <w:rPr>
          <w:rFonts w:ascii="Arial Narrow" w:hAnsi="Arial Narrow"/>
          <w:sz w:val="22"/>
          <w:szCs w:val="22"/>
        </w:rPr>
      </w:pPr>
    </w:p>
    <w:p w14:paraId="77C0BD6E" w14:textId="5228AD8B" w:rsidR="00654060" w:rsidRDefault="000207DA" w:rsidP="0025504C">
      <w:pPr>
        <w:pStyle w:val="Tekstpodstawowy21"/>
        <w:suppressAutoHyphens w:val="0"/>
        <w:spacing w:before="0" w:after="120" w:line="276" w:lineRule="auto"/>
        <w:ind w:right="1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1. </w:t>
      </w:r>
      <w:r w:rsidR="00654060" w:rsidRPr="006F65F6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="00AD7DE5">
        <w:rPr>
          <w:rFonts w:ascii="Arial Narrow" w:hAnsi="Arial Narrow"/>
          <w:b w:val="0"/>
          <w:sz w:val="22"/>
          <w:szCs w:val="22"/>
        </w:rPr>
        <w:br/>
      </w:r>
      <w:r>
        <w:rPr>
          <w:rFonts w:ascii="Arial Narrow" w:hAnsi="Arial Narrow"/>
          <w:b w:val="0"/>
          <w:sz w:val="22"/>
          <w:szCs w:val="22"/>
        </w:rPr>
        <w:t xml:space="preserve">       </w:t>
      </w:r>
      <w:r w:rsidR="00654060" w:rsidRPr="006F65F6">
        <w:rPr>
          <w:rFonts w:ascii="Arial Narrow" w:hAnsi="Arial Narrow"/>
          <w:b w:val="0"/>
          <w:sz w:val="22"/>
          <w:szCs w:val="22"/>
        </w:rPr>
        <w:t>i realizacj</w:t>
      </w:r>
      <w:r w:rsidR="008F1E4C" w:rsidRPr="006F65F6">
        <w:rPr>
          <w:rFonts w:ascii="Arial Narrow" w:hAnsi="Arial Narrow"/>
          <w:b w:val="0"/>
          <w:sz w:val="22"/>
          <w:szCs w:val="22"/>
        </w:rPr>
        <w:t xml:space="preserve">i </w:t>
      </w:r>
      <w:r w:rsidR="00654060" w:rsidRPr="006F65F6">
        <w:rPr>
          <w:rFonts w:ascii="Arial Narrow" w:hAnsi="Arial Narrow"/>
          <w:b w:val="0"/>
          <w:sz w:val="22"/>
          <w:szCs w:val="22"/>
        </w:rPr>
        <w:t xml:space="preserve">przyszłego świadczenia umownego. </w:t>
      </w:r>
    </w:p>
    <w:p w14:paraId="38302F34" w14:textId="65F7FE5A" w:rsidR="00654060" w:rsidRPr="006F65F6" w:rsidRDefault="00654060" w:rsidP="0025504C">
      <w:pPr>
        <w:pStyle w:val="Tekstpodstawowy21"/>
        <w:numPr>
          <w:ilvl w:val="0"/>
          <w:numId w:val="4"/>
        </w:numPr>
        <w:tabs>
          <w:tab w:val="left" w:pos="284"/>
        </w:tabs>
        <w:suppressAutoHyphens w:val="0"/>
        <w:spacing w:before="0" w:after="120" w:line="276" w:lineRule="auto"/>
        <w:ind w:right="425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B8FBCAD" w14:textId="085DAE49" w:rsidR="00654060" w:rsidRPr="006F65F6" w:rsidRDefault="00654060" w:rsidP="0025504C">
      <w:pPr>
        <w:pStyle w:val="Tekstpodstawowy21"/>
        <w:numPr>
          <w:ilvl w:val="0"/>
          <w:numId w:val="4"/>
        </w:numPr>
        <w:tabs>
          <w:tab w:val="clear" w:pos="705"/>
          <w:tab w:val="num" w:pos="284"/>
        </w:tabs>
        <w:suppressAutoHyphens w:val="0"/>
        <w:spacing w:before="0" w:after="120" w:line="276" w:lineRule="auto"/>
        <w:ind w:left="284" w:right="1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03A24B58" w:rsidR="00654060" w:rsidRPr="006F65F6" w:rsidRDefault="00654060" w:rsidP="000207DA">
      <w:pPr>
        <w:pStyle w:val="Tekstpodstawowy21"/>
        <w:numPr>
          <w:ilvl w:val="0"/>
          <w:numId w:val="4"/>
        </w:numPr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680"/>
      </w:tblGrid>
      <w:tr w:rsidR="00654060" w:rsidRPr="006F65F6" w14:paraId="15ED11B9" w14:textId="77777777" w:rsidTr="0025504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:rsidRPr="006F65F6" w14:paraId="70F789AB" w14:textId="77777777" w:rsidTr="0025504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D1727" w:rsidRPr="006F65F6" w14:paraId="4E79B133" w14:textId="77777777" w:rsidTr="0025504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CE06D8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DE9694F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03818FD" w14:textId="77777777" w:rsidR="0025504C" w:rsidRPr="0025504C" w:rsidRDefault="0025504C" w:rsidP="0025504C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14:paraId="1BD37336" w14:textId="62CC3C74" w:rsidR="00654060" w:rsidRPr="006F65F6" w:rsidRDefault="00654060" w:rsidP="000207DA">
      <w:pPr>
        <w:pStyle w:val="Tekstpodstawowy21"/>
        <w:numPr>
          <w:ilvl w:val="0"/>
          <w:numId w:val="4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9F79F82" w14:textId="77777777" w:rsidR="00654060" w:rsidRPr="006F65F6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lastRenderedPageBreak/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7895D154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71AE283C" w14:textId="77777777" w:rsidR="00654060" w:rsidRPr="00EA015C" w:rsidRDefault="00654060" w:rsidP="00526F79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14:paraId="414A7A9C" w14:textId="77777777" w:rsidR="00654060" w:rsidRPr="006F65F6" w:rsidRDefault="00654060" w:rsidP="00A55239">
      <w:pPr>
        <w:pStyle w:val="Tekstpodstawowy"/>
        <w:numPr>
          <w:ilvl w:val="0"/>
          <w:numId w:val="4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  <w:tab w:val="num" w:pos="348"/>
        </w:tabs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Pr="006F65F6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4048A4AC" w14:textId="2F0FC004" w:rsidR="00654060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77429B6B" w14:textId="515158F9" w:rsidR="00497007" w:rsidRDefault="00497007" w:rsidP="00497007">
      <w:pPr>
        <w:pStyle w:val="Tekstpodstawowy"/>
        <w:spacing w:after="120"/>
        <w:rPr>
          <w:rFonts w:ascii="Arial Narrow" w:hAnsi="Arial Narrow"/>
          <w:sz w:val="22"/>
          <w:szCs w:val="22"/>
        </w:rPr>
      </w:pPr>
    </w:p>
    <w:p w14:paraId="3DE224D0" w14:textId="73F1E68A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14:paraId="27AB2099" w14:textId="44486E60" w:rsidR="00654060" w:rsidRPr="006F65F6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D41233" w:rsidRPr="006F65F6">
        <w:rPr>
          <w:rFonts w:ascii="Arial Narrow" w:hAnsi="Arial Narrow"/>
          <w:sz w:val="22"/>
          <w:szCs w:val="22"/>
        </w:rPr>
        <w:br/>
      </w:r>
      <w:r w:rsidRPr="006F65F6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</w:t>
      </w:r>
      <w:proofErr w:type="spellStart"/>
      <w:r w:rsidRPr="006F65F6">
        <w:rPr>
          <w:rFonts w:ascii="Arial Narrow" w:hAnsi="Arial Narrow"/>
          <w:sz w:val="22"/>
          <w:szCs w:val="22"/>
        </w:rPr>
        <w:t>CEiDG</w:t>
      </w:r>
      <w:proofErr w:type="spellEnd"/>
      <w:r w:rsidRPr="006F65F6">
        <w:rPr>
          <w:rFonts w:ascii="Arial Narrow" w:hAnsi="Arial Narrow"/>
          <w:sz w:val="22"/>
          <w:szCs w:val="22"/>
        </w:rPr>
        <w:t>)</w:t>
      </w:r>
    </w:p>
    <w:p w14:paraId="6B0E49AC" w14:textId="77777777" w:rsidR="00654060" w:rsidRPr="00526F79" w:rsidRDefault="00654060" w:rsidP="00526F79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526F79">
        <w:rPr>
          <w:rFonts w:ascii="Arial Narrow" w:hAnsi="Arial Narrow"/>
          <w:i/>
          <w:sz w:val="20"/>
        </w:rPr>
        <w:t>pzp</w:t>
      </w:r>
      <w:proofErr w:type="spellEnd"/>
      <w:r w:rsidRPr="00526F79">
        <w:rPr>
          <w:rFonts w:ascii="Arial Narrow" w:hAnsi="Arial Narrow"/>
          <w:i/>
          <w:sz w:val="20"/>
        </w:rPr>
        <w:t>.</w:t>
      </w:r>
    </w:p>
    <w:p w14:paraId="68A9C214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0AA5B7CF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1E2D3F40" w14:textId="53875A72" w:rsidR="00654060" w:rsidRPr="0088415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7676F7A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3E89C641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56C17434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48E04627" w14:textId="46877C89" w:rsidR="00654060" w:rsidRPr="00EA015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7D382EBC" w14:textId="77777777" w:rsidR="00497007" w:rsidRDefault="0049700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0229788" w14:textId="77777777" w:rsidR="00497007" w:rsidRDefault="0049700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EF669F1" w14:textId="1365E42A" w:rsidR="00497007" w:rsidRDefault="0049700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6EEE205" w14:textId="77777777" w:rsidR="001A6E83" w:rsidRDefault="001A6E83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EF02015" w14:textId="7C818D3A" w:rsidR="00654060" w:rsidRPr="006F65F6" w:rsidRDefault="006540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171B6A"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441C6CE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0203B9">
        <w:rPr>
          <w:rFonts w:ascii="Arial Narrow" w:eastAsia="Times New Roman" w:hAnsi="Arial Narrow" w:cs="Arial"/>
          <w:b/>
          <w:color w:val="000000" w:themeColor="text1"/>
        </w:rPr>
        <w:t xml:space="preserve"> w Poznaniu </w:t>
      </w:r>
    </w:p>
    <w:p w14:paraId="46D1BBD8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772015B3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24ED68C5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</w:p>
    <w:p w14:paraId="1A09D4AC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4A4E4AD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389A086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8413049" w14:textId="77777777" w:rsidR="00F42849" w:rsidRPr="006F65F6" w:rsidRDefault="00F42849" w:rsidP="00F4284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 </w:t>
      </w:r>
    </w:p>
    <w:p w14:paraId="76D414E6" w14:textId="77777777" w:rsidR="001A6E83" w:rsidRPr="001A6E83" w:rsidRDefault="00F42849" w:rsidP="001A6E83">
      <w:pPr>
        <w:suppressAutoHyphens/>
        <w:spacing w:after="120" w:line="276" w:lineRule="auto"/>
        <w:jc w:val="both"/>
        <w:rPr>
          <w:rFonts w:ascii="Arial Narrow" w:hAnsi="Arial Narrow" w:cs="Arial"/>
          <w:b/>
          <w:bCs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r w:rsidR="001A6E83" w:rsidRPr="001A6E83">
        <w:rPr>
          <w:rFonts w:ascii="Arial Narrow" w:hAnsi="Arial Narrow" w:cs="Arial"/>
          <w:b/>
          <w:bCs/>
        </w:rPr>
        <w:t xml:space="preserve">Wykonanie instalacji fotowoltaicznej UMP </w:t>
      </w:r>
    </w:p>
    <w:p w14:paraId="47E62454" w14:textId="359CB63D" w:rsidR="00F42849" w:rsidRPr="006F65F6" w:rsidRDefault="001A6E83" w:rsidP="001A6E83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1A6E83">
        <w:rPr>
          <w:rFonts w:ascii="Arial Narrow" w:hAnsi="Arial Narrow" w:cs="Arial"/>
          <w:b/>
          <w:bCs/>
        </w:rPr>
        <w:t>w Poznaniu– Etap 4, w formule „zaprojektuj i wybuduj”</w:t>
      </w:r>
      <w:r w:rsidR="008F0CB8" w:rsidRPr="008F0CB8">
        <w:rPr>
          <w:rFonts w:ascii="Arial Narrow" w:hAnsi="Arial Narrow" w:cs="Arial"/>
          <w:b/>
          <w:bCs/>
        </w:rPr>
        <w:t xml:space="preserve"> </w:t>
      </w:r>
      <w:r w:rsidR="00F42849" w:rsidRPr="00EA015C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47</w:t>
      </w:r>
      <w:r w:rsidR="00857451" w:rsidRPr="00EA015C">
        <w:rPr>
          <w:rFonts w:ascii="Arial Narrow" w:eastAsia="Times New Roman" w:hAnsi="Arial Narrow" w:cs="Arial"/>
          <w:b/>
        </w:rPr>
        <w:t>/23</w:t>
      </w:r>
      <w:r w:rsidR="00F42849" w:rsidRPr="00EA015C">
        <w:rPr>
          <w:rFonts w:ascii="Arial Narrow" w:eastAsia="Times New Roman" w:hAnsi="Arial Narrow" w:cs="Arial"/>
          <w:b/>
        </w:rPr>
        <w:t>),</w:t>
      </w:r>
      <w:r w:rsidR="00F42849"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="00F42849" w:rsidRPr="006F65F6">
        <w:rPr>
          <w:rFonts w:ascii="Arial Narrow" w:hAnsi="Arial Narrow" w:cs="Arial"/>
          <w:color w:val="000000" w:themeColor="text1"/>
        </w:rPr>
        <w:t>oświadczam, co następuje:</w:t>
      </w:r>
    </w:p>
    <w:p w14:paraId="630C931D" w14:textId="77777777" w:rsidR="00F42849" w:rsidRPr="006F65F6" w:rsidRDefault="00F42849" w:rsidP="00F4284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7474AF40" w14:textId="77777777" w:rsidR="00F42849" w:rsidRPr="006F65F6" w:rsidRDefault="00F42849" w:rsidP="00D740E6">
      <w:pPr>
        <w:numPr>
          <w:ilvl w:val="0"/>
          <w:numId w:val="13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6F65F6">
        <w:rPr>
          <w:rFonts w:ascii="Arial Narrow" w:eastAsia="Calibri" w:hAnsi="Arial Narrow" w:cs="Arial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lang w:eastAsia="zh-CN"/>
        </w:rPr>
        <w:t>.</w:t>
      </w:r>
    </w:p>
    <w:p w14:paraId="3B7423C9" w14:textId="1EB8B74F" w:rsidR="00F42849" w:rsidRPr="006F65F6" w:rsidRDefault="00F42849" w:rsidP="00D740E6">
      <w:pPr>
        <w:numPr>
          <w:ilvl w:val="0"/>
          <w:numId w:val="13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345F8F">
        <w:rPr>
          <w:rFonts w:ascii="Arial Narrow" w:eastAsia="Calibri" w:hAnsi="Arial Narrow" w:cs="Arial"/>
          <w:lang w:eastAsia="zh-CN"/>
        </w:rPr>
        <w:t>, 5 i 7</w:t>
      </w:r>
      <w:r w:rsidRPr="006F65F6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718DA178" w14:textId="77777777" w:rsidR="00F42849" w:rsidRPr="006F65F6" w:rsidRDefault="00F42849" w:rsidP="00D740E6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6178756C" w14:textId="77777777" w:rsidR="00F42849" w:rsidRPr="006F65F6" w:rsidRDefault="00F42849" w:rsidP="00F42849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3159801"/>
    </w:p>
    <w:p w14:paraId="653DA1C0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087323B6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281BC60C" w14:textId="1527E47C" w:rsidR="00F42849" w:rsidRPr="006F65F6" w:rsidRDefault="00F42849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</w:t>
      </w:r>
      <w:proofErr w:type="spellStart"/>
      <w:r w:rsidRPr="006F65F6">
        <w:rPr>
          <w:rFonts w:ascii="Arial Narrow" w:hAnsi="Arial Narrow" w:cs="Arial"/>
        </w:rPr>
        <w:t>Pzp</w:t>
      </w:r>
      <w:proofErr w:type="spellEnd"/>
      <w:r w:rsidRPr="006F65F6">
        <w:rPr>
          <w:rFonts w:ascii="Arial Narrow" w:hAnsi="Arial Narrow" w:cs="Arial"/>
        </w:rPr>
        <w:t xml:space="preserve"> </w:t>
      </w:r>
      <w:r w:rsidRPr="006F65F6">
        <w:rPr>
          <w:rFonts w:ascii="Arial Narrow" w:hAnsi="Arial Narrow" w:cs="Arial"/>
          <w:i/>
        </w:rPr>
        <w:t xml:space="preserve">(podać mającą zastosowanie podstawę wykluczenia spośród wymienionych w art. 108 ust. 1 pkt 1-6, </w:t>
      </w:r>
      <w:r w:rsidR="00884150">
        <w:rPr>
          <w:rFonts w:ascii="Arial Narrow" w:hAnsi="Arial Narrow" w:cs="Arial"/>
          <w:i/>
        </w:rPr>
        <w:br/>
      </w:r>
      <w:r w:rsidRPr="006F65F6">
        <w:rPr>
          <w:rFonts w:ascii="Arial Narrow" w:hAnsi="Arial Narrow" w:cs="Arial"/>
          <w:i/>
        </w:rPr>
        <w:t>lub art. 109 ust. 1 pkt 4</w:t>
      </w:r>
      <w:r w:rsidR="00345F8F">
        <w:rPr>
          <w:rFonts w:ascii="Arial Narrow" w:hAnsi="Arial Narrow" w:cs="Arial"/>
          <w:i/>
        </w:rPr>
        <w:t>, 5 i 7</w:t>
      </w:r>
      <w:r w:rsidRPr="006F65F6">
        <w:rPr>
          <w:rFonts w:ascii="Arial Narrow" w:hAnsi="Arial Narrow" w:cs="Arial"/>
          <w:i/>
        </w:rPr>
        <w:t xml:space="preserve"> ustawy </w:t>
      </w:r>
      <w:proofErr w:type="spellStart"/>
      <w:r w:rsidRPr="006F65F6">
        <w:rPr>
          <w:rFonts w:ascii="Arial Narrow" w:hAnsi="Arial Narrow" w:cs="Arial"/>
          <w:i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</w:t>
      </w:r>
      <w:r w:rsidR="00345F8F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 xml:space="preserve">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6F65F6">
        <w:rPr>
          <w:rFonts w:ascii="Arial Narrow" w:hAnsi="Arial Narrow" w:cs="Arial"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4C8985D0" w14:textId="77777777" w:rsidR="00F42849" w:rsidRPr="006F65F6" w:rsidRDefault="00F42849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2DF5307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C8124E8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14:paraId="6171D1AA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6854A7C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]</w:t>
      </w:r>
    </w:p>
    <w:p w14:paraId="22876E2F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409AD392" w14:textId="2F0E8BD0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6F65F6">
        <w:rPr>
          <w:rFonts w:ascii="Arial Narrow" w:hAnsi="Arial Narrow" w:cs="Arial"/>
          <w:color w:val="000000" w:themeColor="text1"/>
        </w:rPr>
        <w:t>ami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 w:rsidR="00DF01A3"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z postępowania o udzielenie zamówienia.</w:t>
      </w:r>
    </w:p>
    <w:p w14:paraId="0EB3615B" w14:textId="77777777" w:rsidR="00F42849" w:rsidRPr="006F65F6" w:rsidRDefault="00F42849" w:rsidP="00F42849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</w:r>
    </w:p>
    <w:p w14:paraId="12AAA752" w14:textId="77777777" w:rsidR="00F42849" w:rsidRPr="006F65F6" w:rsidRDefault="00F42849" w:rsidP="00F4284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14:paraId="37E19E4D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582BB93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62DACE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270F9F5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/>
          <w:b/>
        </w:rPr>
      </w:pPr>
      <w:r w:rsidRPr="006F65F6">
        <w:rPr>
          <w:rFonts w:ascii="Arial Narrow" w:hAnsi="Arial Narrow" w:cs="Arial"/>
          <w:b/>
        </w:rPr>
        <w:t xml:space="preserve">………….……. </w:t>
      </w:r>
      <w:r w:rsidRPr="006F65F6">
        <w:rPr>
          <w:rFonts w:ascii="Arial Narrow" w:hAnsi="Arial Narrow" w:cs="Arial"/>
          <w:b/>
          <w:i/>
        </w:rPr>
        <w:t xml:space="preserve">(miejscowość), </w:t>
      </w:r>
      <w:r w:rsidRPr="006F65F6">
        <w:rPr>
          <w:rFonts w:ascii="Arial Narrow" w:hAnsi="Arial Narrow" w:cs="Arial"/>
          <w:b/>
        </w:rPr>
        <w:t xml:space="preserve">dnia …………………. r. </w:t>
      </w: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</w:p>
    <w:p w14:paraId="23322624" w14:textId="77777777" w:rsidR="00F42849" w:rsidRPr="006F65F6" w:rsidRDefault="00F42849" w:rsidP="00F4284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14:paraId="55EDE966" w14:textId="77777777" w:rsidR="00F42849" w:rsidRPr="006F65F6" w:rsidRDefault="00F42849" w:rsidP="00F4284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14:paraId="231FE258" w14:textId="6460166E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="004D1727"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14:paraId="193B2037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0C4F9415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3F0A2A6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219C9CEA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103C71FC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/>
        </w:rPr>
      </w:pPr>
    </w:p>
    <w:p w14:paraId="79ED9421" w14:textId="77777777" w:rsidR="00F42849" w:rsidRPr="006F65F6" w:rsidRDefault="00F42849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2" w:name="_Hlk103159985"/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2"/>
    <w:p w14:paraId="2A58B00C" w14:textId="77777777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</w:p>
    <w:p w14:paraId="27669227" w14:textId="77777777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501BB2F" w14:textId="580814BB" w:rsidR="00F42849" w:rsidRDefault="00F42849" w:rsidP="00F42849">
      <w:pPr>
        <w:spacing w:after="120" w:line="276" w:lineRule="auto"/>
        <w:rPr>
          <w:rFonts w:ascii="Arial Narrow" w:hAnsi="Arial Narrow"/>
        </w:rPr>
      </w:pPr>
    </w:p>
    <w:p w14:paraId="49102A37" w14:textId="77777777" w:rsidR="001A6E83" w:rsidRPr="006F65F6" w:rsidRDefault="001A6E83" w:rsidP="00F42849">
      <w:pPr>
        <w:spacing w:after="120" w:line="276" w:lineRule="auto"/>
        <w:rPr>
          <w:rFonts w:ascii="Arial Narrow" w:hAnsi="Arial Narrow"/>
        </w:rPr>
      </w:pPr>
    </w:p>
    <w:p w14:paraId="71BA5945" w14:textId="0713F06C" w:rsidR="00F42849" w:rsidRPr="006F65F6" w:rsidRDefault="00F42849" w:rsidP="00F42849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14FF9AE3" w14:textId="77777777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14:paraId="2CE5C2D1" w14:textId="3BFE3C50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>Uniwersytet Medyczny im. Karola Marcinkowskiego</w:t>
      </w:r>
      <w:r w:rsidR="000203B9">
        <w:rPr>
          <w:rFonts w:ascii="Arial Narrow" w:hAnsi="Arial Narrow"/>
          <w:b/>
          <w:color w:val="000000"/>
        </w:rPr>
        <w:t xml:space="preserve"> w Poznaniu</w:t>
      </w:r>
      <w:r w:rsidRPr="006F65F6">
        <w:rPr>
          <w:rFonts w:ascii="Arial Narrow" w:hAnsi="Arial Narrow"/>
          <w:b/>
          <w:color w:val="000000"/>
        </w:rPr>
        <w:t xml:space="preserve">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14:paraId="056FA94A" w14:textId="77777777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14:paraId="27BE3BCC" w14:textId="77777777" w:rsidR="00F42849" w:rsidRPr="006F65F6" w:rsidRDefault="00F42849" w:rsidP="00F42849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6F65F6">
        <w:rPr>
          <w:rFonts w:ascii="Arial Narrow" w:hAnsi="Arial Narrow"/>
          <w:i/>
        </w:rPr>
        <w:t>CEiDG</w:t>
      </w:r>
      <w:proofErr w:type="spellEnd"/>
      <w:r w:rsidRPr="006F65F6">
        <w:rPr>
          <w:rFonts w:ascii="Arial Narrow" w:hAnsi="Arial Narrow"/>
          <w:i/>
        </w:rPr>
        <w:t>)</w:t>
      </w:r>
    </w:p>
    <w:p w14:paraId="4808D8A0" w14:textId="77777777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14:paraId="166B51F6" w14:textId="77777777" w:rsidR="00F42849" w:rsidRPr="006F65F6" w:rsidRDefault="00F42849" w:rsidP="00F42849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14:paraId="1D72A410" w14:textId="77777777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520CBFA5" w14:textId="77777777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14:paraId="4E2101DF" w14:textId="77777777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14:paraId="63519530" w14:textId="77777777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), </w:t>
      </w:r>
    </w:p>
    <w:p w14:paraId="4BD52FB9" w14:textId="77777777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4C94AB84" w14:textId="77777777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7E84C296" w14:textId="21207F57" w:rsidR="00F42849" w:rsidRPr="006F65F6" w:rsidRDefault="00F42849" w:rsidP="001A6E83">
      <w:pPr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="001A6E83" w:rsidRPr="001A6E83">
        <w:rPr>
          <w:rFonts w:ascii="Arial Narrow" w:hAnsi="Arial Narrow" w:cs="Arial"/>
          <w:b/>
          <w:bCs/>
        </w:rPr>
        <w:t>Wykonanie instalacji fotowoltaicznej UMP w Poznaniu– Etap 4, w formule „zaprojektuj i wybuduj”</w:t>
      </w:r>
      <w:r w:rsidR="001A6E83" w:rsidRPr="001A6E83">
        <w:rPr>
          <w:rFonts w:ascii="Arial Narrow" w:eastAsia="Times New Roman" w:hAnsi="Arial Narrow" w:cs="Arial"/>
          <w:b/>
          <w:bCs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(TPm-</w:t>
      </w:r>
      <w:r w:rsidR="001A6E83">
        <w:rPr>
          <w:rFonts w:ascii="Arial Narrow" w:eastAsia="Times New Roman" w:hAnsi="Arial Narrow" w:cs="Arial"/>
          <w:b/>
        </w:rPr>
        <w:t>47</w:t>
      </w:r>
      <w:r w:rsidR="00857451">
        <w:rPr>
          <w:rFonts w:ascii="Arial Narrow" w:eastAsia="Times New Roman" w:hAnsi="Arial Narrow" w:cs="Arial"/>
          <w:b/>
        </w:rPr>
        <w:t>/23</w:t>
      </w:r>
      <w:r w:rsidRPr="006F65F6">
        <w:rPr>
          <w:rFonts w:ascii="Arial Narrow" w:eastAsia="Times New Roman" w:hAnsi="Arial Narrow" w:cs="Arial"/>
          <w:b/>
        </w:rPr>
        <w:t xml:space="preserve">),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 w:rsidR="00526F79"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14:paraId="4629FA50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</w:rPr>
      </w:pPr>
    </w:p>
    <w:p w14:paraId="5374B8C9" w14:textId="77777777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14:paraId="3FE1DC2C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</w:rPr>
      </w:pPr>
    </w:p>
    <w:p w14:paraId="56C86610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14:paraId="61006B19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14:paraId="68197E83" w14:textId="77777777" w:rsidR="00F42849" w:rsidRPr="006F65F6" w:rsidRDefault="00F42849" w:rsidP="00F42849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35175F07" w14:textId="77777777" w:rsidR="00F42849" w:rsidRPr="006F65F6" w:rsidRDefault="00F42849" w:rsidP="00F42849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5CA5578C" w14:textId="77777777" w:rsidR="00F42849" w:rsidRPr="006F65F6" w:rsidRDefault="00F42849" w:rsidP="00F42849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4E1C850D" w14:textId="053E9A03" w:rsidR="00F42849" w:rsidRPr="006F65F6" w:rsidRDefault="00F42849" w:rsidP="00F42849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4DA72587" w14:textId="77777777" w:rsidR="00F42849" w:rsidRPr="006F65F6" w:rsidRDefault="00F42849" w:rsidP="00F42849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372932D8" w14:textId="4A560F61" w:rsidR="00F42849" w:rsidRDefault="00F42849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298CF2F" w14:textId="1B511AD7" w:rsidR="00A073A2" w:rsidRDefault="00A073A2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117F58A4" w14:textId="5D783756" w:rsidR="00A073A2" w:rsidRDefault="00A073A2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7EFBB14" w14:textId="72E8CA20" w:rsidR="00A073A2" w:rsidRDefault="00A073A2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79F21FD" w14:textId="5EE7C432" w:rsidR="00A073A2" w:rsidRDefault="00A073A2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7C5E9178" w14:textId="76C1F608" w:rsidR="00A073A2" w:rsidRDefault="00A073A2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0A089169" w14:textId="77777777" w:rsidR="001A6E83" w:rsidRDefault="001A6E83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42904A42" w14:textId="29C9E7CA" w:rsidR="00F42849" w:rsidRPr="006F65F6" w:rsidRDefault="00F42849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lastRenderedPageBreak/>
        <w:t>Załącznik nr 4 do SWZ</w:t>
      </w:r>
    </w:p>
    <w:p w14:paraId="347D8BE3" w14:textId="77777777" w:rsidR="00F42849" w:rsidRPr="006F65F6" w:rsidRDefault="00F42849" w:rsidP="00F42849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4F6C48FF" w14:textId="77777777" w:rsidR="00F42849" w:rsidRPr="006F65F6" w:rsidRDefault="00F42849" w:rsidP="00F42849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8394E0F" w14:textId="77777777" w:rsidR="00F42849" w:rsidRPr="006F65F6" w:rsidRDefault="00F42849" w:rsidP="00F42849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19744CC0" w14:textId="77777777" w:rsidR="00F42849" w:rsidRPr="006F65F6" w:rsidRDefault="00F42849" w:rsidP="00F42849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1DB1172D" w14:textId="77777777" w:rsidR="00F42849" w:rsidRPr="006F65F6" w:rsidRDefault="00F42849" w:rsidP="00F42849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14:paraId="2DD2E062" w14:textId="77777777" w:rsidR="00F42849" w:rsidRPr="006F65F6" w:rsidRDefault="00F42849" w:rsidP="00F42849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14:paraId="0DF6CA93" w14:textId="77777777" w:rsidR="00F42849" w:rsidRPr="006F65F6" w:rsidRDefault="00F42849" w:rsidP="00F42849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4FC61B01" w14:textId="77777777" w:rsidR="00F42849" w:rsidRPr="006F65F6" w:rsidRDefault="00F42849" w:rsidP="00F42849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7E06D8A4" w14:textId="77777777" w:rsidR="00F42849" w:rsidRPr="006F65F6" w:rsidRDefault="00F42849" w:rsidP="00F42849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67B1FF44" w14:textId="77777777" w:rsidR="00F42849" w:rsidRPr="006F65F6" w:rsidRDefault="00F42849" w:rsidP="00F42849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14:paraId="329ABEED" w14:textId="77777777" w:rsidR="00F42849" w:rsidRPr="006F65F6" w:rsidRDefault="00F42849" w:rsidP="00F42849">
      <w:pPr>
        <w:spacing w:after="0" w:line="240" w:lineRule="auto"/>
        <w:rPr>
          <w:rFonts w:ascii="Arial Narrow" w:hAnsi="Arial Narrow"/>
          <w:b/>
          <w:bCs/>
        </w:rPr>
      </w:pPr>
    </w:p>
    <w:p w14:paraId="759B6129" w14:textId="5A0C1C5B" w:rsidR="00F42849" w:rsidRPr="006F65F6" w:rsidRDefault="00F42849" w:rsidP="001A6E83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</w:t>
      </w:r>
      <w:r w:rsidR="001A6E83"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pn. </w:t>
      </w:r>
      <w:r w:rsidR="001A6E83" w:rsidRPr="001A6E83">
        <w:rPr>
          <w:rFonts w:ascii="Arial Narrow" w:hAnsi="Arial Narrow" w:cs="Arial"/>
          <w:b/>
          <w:bCs/>
        </w:rPr>
        <w:t>Wykonanie instalacji fotowoltaicznej UMP w Poznaniu– Etap 4, w formule „zaprojektuj i wybuduj”</w:t>
      </w:r>
      <w:r w:rsidR="008F0CB8" w:rsidRPr="008F0CB8">
        <w:rPr>
          <w:rFonts w:ascii="Arial Narrow" w:hAnsi="Arial Narrow" w:cs="Arial"/>
          <w:b/>
          <w:bCs/>
        </w:rPr>
        <w:t xml:space="preserve"> </w:t>
      </w:r>
      <w:r w:rsidR="001A6E83">
        <w:rPr>
          <w:rFonts w:ascii="Arial Narrow" w:hAnsi="Arial Narrow" w:cs="Arial"/>
          <w:b/>
          <w:bCs/>
        </w:rPr>
        <w:br/>
      </w:r>
      <w:r w:rsidRPr="006F65F6">
        <w:rPr>
          <w:rFonts w:ascii="Arial Narrow" w:hAnsi="Arial Narrow" w:cstheme="minorHAnsi"/>
          <w:b/>
          <w:bCs/>
        </w:rPr>
        <w:t>(TPm-</w:t>
      </w:r>
      <w:r w:rsidR="001A6E83">
        <w:rPr>
          <w:rFonts w:ascii="Arial Narrow" w:hAnsi="Arial Narrow" w:cstheme="minorHAnsi"/>
          <w:b/>
          <w:bCs/>
        </w:rPr>
        <w:t>47</w:t>
      </w:r>
      <w:r w:rsidR="00857451">
        <w:rPr>
          <w:rFonts w:ascii="Arial Narrow" w:hAnsi="Arial Narrow" w:cstheme="minorHAnsi"/>
          <w:b/>
          <w:bCs/>
        </w:rPr>
        <w:t>/23</w:t>
      </w:r>
      <w:r w:rsidRPr="006F65F6">
        <w:rPr>
          <w:rFonts w:ascii="Arial Narrow" w:hAnsi="Arial Narrow" w:cstheme="minorHAnsi"/>
          <w:b/>
          <w:bCs/>
        </w:rPr>
        <w:t>)</w:t>
      </w:r>
      <w:r w:rsidRPr="006F65F6">
        <w:rPr>
          <w:rFonts w:ascii="Arial Narrow" w:eastAsia="Times New Roman" w:hAnsi="Arial Narrow" w:cs="Arial"/>
          <w:b/>
        </w:rPr>
        <w:t xml:space="preserve">,  </w:t>
      </w:r>
      <w:r w:rsidRPr="006F65F6">
        <w:rPr>
          <w:rFonts w:ascii="Arial Narrow" w:hAnsi="Arial Narrow"/>
        </w:rPr>
        <w:t>informuję, że:</w:t>
      </w:r>
    </w:p>
    <w:p w14:paraId="64EB64A4" w14:textId="77777777" w:rsidR="00F42849" w:rsidRPr="006F65F6" w:rsidRDefault="00F42849" w:rsidP="00F42849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3580E66F" w14:textId="77777777" w:rsidR="00F42849" w:rsidRPr="006F65F6" w:rsidRDefault="00F42849" w:rsidP="00D740E6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3" w:name="_Hlk63158945"/>
      <w:r w:rsidRPr="006F65F6">
        <w:rPr>
          <w:rFonts w:ascii="Arial Narrow" w:hAnsi="Arial Narrow"/>
          <w:b/>
          <w:bCs/>
        </w:rPr>
        <w:t>*)</w:t>
      </w:r>
      <w:bookmarkEnd w:id="3"/>
    </w:p>
    <w:p w14:paraId="2D14F7A8" w14:textId="77777777" w:rsidR="00F42849" w:rsidRPr="006F65F6" w:rsidRDefault="00F42849" w:rsidP="00F42849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186DBEE0" w14:textId="4E139CB8" w:rsidR="00F42849" w:rsidRPr="006F65F6" w:rsidRDefault="00F42849" w:rsidP="00D740E6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</w:t>
      </w:r>
      <w:r w:rsidR="00526F79">
        <w:rPr>
          <w:rFonts w:ascii="Arial Narrow" w:hAnsi="Arial Narrow"/>
        </w:rPr>
        <w:t>,</w:t>
      </w:r>
      <w:r w:rsidRPr="006F65F6">
        <w:rPr>
          <w:rFonts w:ascii="Arial Narrow" w:hAnsi="Arial Narrow"/>
        </w:rPr>
        <w:t xml:space="preserve"> w rozumieniu ustawy z dnia 16 lutego 2007 r. o ochronie konkurencji i konsumentów (Dz. U. z 2021 r. poz. 275),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14:paraId="45405EDB" w14:textId="77777777" w:rsidR="00F42849" w:rsidRPr="006F65F6" w:rsidRDefault="00F42849" w:rsidP="00F42849">
      <w:pPr>
        <w:spacing w:after="0" w:line="240" w:lineRule="auto"/>
        <w:ind w:left="709" w:hanging="425"/>
        <w:rPr>
          <w:rFonts w:ascii="Arial Narrow" w:hAnsi="Arial Narrow"/>
        </w:rPr>
      </w:pPr>
    </w:p>
    <w:p w14:paraId="5183DC56" w14:textId="77777777" w:rsidR="00F42849" w:rsidRPr="006F65F6" w:rsidRDefault="00F42849" w:rsidP="00D740E6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14:paraId="4AA8B4D8" w14:textId="77777777" w:rsidR="00F42849" w:rsidRPr="006F65F6" w:rsidRDefault="00F42849" w:rsidP="00F42849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452EA7FF" w14:textId="77777777" w:rsidR="00F42849" w:rsidRPr="006F65F6" w:rsidRDefault="00F42849" w:rsidP="00F42849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29EFC033" w14:textId="77777777" w:rsidR="00F42849" w:rsidRPr="006F65F6" w:rsidRDefault="00F42849" w:rsidP="00F42849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DAD20D8" w14:textId="77777777" w:rsidR="00F42849" w:rsidRPr="006F65F6" w:rsidRDefault="00F42849" w:rsidP="00F42849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25D1E0C7" w14:textId="77777777" w:rsidR="00F42849" w:rsidRPr="006F65F6" w:rsidRDefault="00F42849" w:rsidP="00F42849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7FA8F1C1" w14:textId="77777777" w:rsidR="00F42849" w:rsidRPr="006F65F6" w:rsidRDefault="00F42849" w:rsidP="00F42849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0F4F738D" w14:textId="77777777" w:rsidR="00F42849" w:rsidRPr="006F65F6" w:rsidRDefault="00F42849" w:rsidP="00F42849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76109434" w14:textId="77777777" w:rsidR="00F42849" w:rsidRPr="006F65F6" w:rsidRDefault="00F42849" w:rsidP="00F4284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751280A1" w14:textId="77777777" w:rsidR="00F42849" w:rsidRPr="006F65F6" w:rsidRDefault="00F42849" w:rsidP="00F4284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61DD9680" w14:textId="77777777" w:rsidR="00F42849" w:rsidRPr="006F65F6" w:rsidRDefault="00F42849" w:rsidP="00F42849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0CE389A4" w14:textId="77777777" w:rsidR="00F42849" w:rsidRPr="006F65F6" w:rsidRDefault="00F42849" w:rsidP="00F42849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10240397" w14:textId="77777777" w:rsidR="00F42849" w:rsidRPr="006F65F6" w:rsidRDefault="00F42849" w:rsidP="00F42849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50AA755F" w14:textId="77777777" w:rsidR="00F42849" w:rsidRPr="006F65F6" w:rsidRDefault="00F42849" w:rsidP="00F42849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36659C39" w14:textId="77777777" w:rsidR="00F42849" w:rsidRPr="006F65F6" w:rsidRDefault="00F42849" w:rsidP="00F42849">
      <w:pPr>
        <w:spacing w:after="0" w:line="240" w:lineRule="auto"/>
        <w:rPr>
          <w:rFonts w:ascii="Arial Narrow" w:hAnsi="Arial Narrow"/>
        </w:rPr>
      </w:pPr>
    </w:p>
    <w:p w14:paraId="732700F5" w14:textId="77777777" w:rsidR="00F42849" w:rsidRPr="006F65F6" w:rsidRDefault="00F42849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14:paraId="3A5CB76F" w14:textId="77777777" w:rsidR="00F42849" w:rsidRPr="006F65F6" w:rsidRDefault="00F42849" w:rsidP="00F42849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1F5DDB1" w14:textId="77777777" w:rsidR="00F42849" w:rsidRPr="006F65F6" w:rsidRDefault="00F42849" w:rsidP="00F42849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204683E7" w14:textId="77777777" w:rsidR="00F42849" w:rsidRPr="006F65F6" w:rsidRDefault="00F42849" w:rsidP="00F42849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4C3EFC06" w14:textId="77777777" w:rsidR="00F42849" w:rsidRPr="006F65F6" w:rsidRDefault="00F42849" w:rsidP="00F42849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27575A7B" w14:textId="77777777" w:rsidR="00F42849" w:rsidRPr="006F65F6" w:rsidRDefault="00F42849" w:rsidP="00F42849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5D36F487" w14:textId="77777777" w:rsidR="00F42849" w:rsidRPr="006F65F6" w:rsidRDefault="00F42849" w:rsidP="00F42849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204FC2B3" w14:textId="02FF7E4C" w:rsidR="00F42849" w:rsidRDefault="00F42849" w:rsidP="00F42849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1E9CD658" w14:textId="46B1C4AA" w:rsidR="00A073A2" w:rsidRDefault="00A073A2" w:rsidP="00173EE1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14:paraId="2CD29563" w14:textId="77777777" w:rsidR="00857451" w:rsidRPr="006F65F6" w:rsidRDefault="00857451" w:rsidP="00173EE1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14:paraId="6A7F7293" w14:textId="77777777" w:rsidR="00F42849" w:rsidRPr="006F65F6" w:rsidRDefault="00F42849" w:rsidP="00F42849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6F65F6">
        <w:rPr>
          <w:rFonts w:ascii="Arial Narrow" w:hAnsi="Arial Narrow" w:cs="Times New Roman"/>
          <w:b/>
        </w:rPr>
        <w:lastRenderedPageBreak/>
        <w:t>Załącznik nr 5 do SWZ</w:t>
      </w:r>
    </w:p>
    <w:p w14:paraId="6AE052F9" w14:textId="60A6125C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WYKAZ ZREALIZOWANYCH ZAMÓWIEŃ</w:t>
      </w:r>
    </w:p>
    <w:p w14:paraId="3ADC0A8D" w14:textId="3D0A1623" w:rsidR="00F42849" w:rsidRPr="006F65F6" w:rsidRDefault="00D2726D" w:rsidP="00F42849">
      <w:pPr>
        <w:spacing w:after="120" w:line="276" w:lineRule="auto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 </w:t>
      </w:r>
      <w:r w:rsidR="00F42849" w:rsidRPr="006F65F6">
        <w:rPr>
          <w:rFonts w:ascii="Arial Narrow" w:hAnsi="Arial Narrow"/>
          <w:b/>
        </w:rPr>
        <w:t xml:space="preserve">(wg § 9 ust. 1 pkt 1 </w:t>
      </w:r>
      <w:r w:rsidR="00DF01A3" w:rsidRPr="006F65F6">
        <w:rPr>
          <w:rFonts w:ascii="Arial Narrow" w:hAnsi="Arial Narrow"/>
          <w:b/>
        </w:rPr>
        <w:t xml:space="preserve">i </w:t>
      </w:r>
      <w:r w:rsidR="00F42849" w:rsidRPr="006F65F6">
        <w:rPr>
          <w:rFonts w:ascii="Arial Narrow" w:hAnsi="Arial Narrow"/>
          <w:b/>
        </w:rPr>
        <w:t xml:space="preserve">2) </w:t>
      </w:r>
      <w:proofErr w:type="spellStart"/>
      <w:r w:rsidR="00F42849" w:rsidRPr="006F65F6">
        <w:rPr>
          <w:rFonts w:ascii="Arial Narrow" w:hAnsi="Arial Narrow"/>
          <w:b/>
        </w:rPr>
        <w:t>Rozp</w:t>
      </w:r>
      <w:proofErr w:type="spellEnd"/>
      <w:r w:rsidR="00F42849" w:rsidRPr="006F65F6">
        <w:rPr>
          <w:rFonts w:ascii="Arial Narrow" w:hAnsi="Arial Narrow"/>
          <w:b/>
        </w:rPr>
        <w:t>. Ministra Rozwoju, Pracy i Technologii z dn. 23.12.2020 r. w sprawie podmiotowych środków dowodowych oraz innych dokumentów lub oświadczeń, jakich może żądać zamawiający od wykonawcy – Dz.U. z 2020r. poz. 2415)</w:t>
      </w:r>
    </w:p>
    <w:p w14:paraId="20485213" w14:textId="77777777" w:rsidR="00F42849" w:rsidRPr="006F65F6" w:rsidRDefault="00F42849" w:rsidP="00F42849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t xml:space="preserve"> Nazwa Wykonawcy:</w:t>
      </w:r>
      <w:r w:rsidRPr="006F65F6">
        <w:rPr>
          <w:rFonts w:ascii="Arial Narrow" w:eastAsia="Times New Roman" w:hAnsi="Arial Narrow" w:cs="StarSymbol"/>
          <w:lang w:eastAsia="zh-CN"/>
        </w:rPr>
        <w:tab/>
        <w:t xml:space="preserve">. . . . . . . . . . . . . . . . . . . . . . . . . . . . . . . . . . . . . . . . . . . . . </w:t>
      </w:r>
    </w:p>
    <w:p w14:paraId="2D4B3156" w14:textId="31FD5A25" w:rsidR="00F42849" w:rsidRPr="006F65F6" w:rsidRDefault="00F42849" w:rsidP="00F42849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Adres: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p w14:paraId="7C1F77C2" w14:textId="77777777" w:rsidR="00D2726D" w:rsidRPr="006F65F6" w:rsidRDefault="00D2726D" w:rsidP="00F42849">
      <w:pPr>
        <w:spacing w:after="120" w:line="276" w:lineRule="auto"/>
        <w:jc w:val="both"/>
        <w:rPr>
          <w:rFonts w:ascii="Arial Narrow" w:hAnsi="Arial Narrow"/>
        </w:rPr>
      </w:pPr>
    </w:p>
    <w:p w14:paraId="219A6F66" w14:textId="21C55C4E" w:rsidR="005F0F37" w:rsidRPr="006F65F6" w:rsidRDefault="00D2726D" w:rsidP="005F0F37">
      <w:pPr>
        <w:jc w:val="center"/>
        <w:rPr>
          <w:rFonts w:ascii="Arial Narrow" w:hAnsi="Arial Narrow"/>
        </w:rPr>
      </w:pPr>
      <w:r w:rsidRPr="006F65F6">
        <w:rPr>
          <w:rFonts w:ascii="Arial Narrow" w:hAnsi="Arial Narrow"/>
        </w:rPr>
        <w:t>Roboty budowlane</w:t>
      </w:r>
      <w:r w:rsidR="005F0F37" w:rsidRPr="006F65F6">
        <w:rPr>
          <w:rFonts w:ascii="Arial Narrow" w:hAnsi="Arial Narrow"/>
        </w:rPr>
        <w:t>, o których  mowa w pkt 18.1.4 SWZ:</w:t>
      </w:r>
    </w:p>
    <w:tbl>
      <w:tblPr>
        <w:tblW w:w="92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77"/>
        <w:gridCol w:w="1134"/>
        <w:gridCol w:w="1567"/>
        <w:gridCol w:w="1559"/>
        <w:gridCol w:w="993"/>
        <w:gridCol w:w="1575"/>
      </w:tblGrid>
      <w:tr w:rsidR="00EA015C" w:rsidRPr="006F65F6" w14:paraId="481CDCB2" w14:textId="77777777" w:rsidTr="00EA015C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918A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Lp.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49CD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Zamawiający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222C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Daty wykonania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F6FB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 xml:space="preserve">Nazwa zadania, </w:t>
            </w:r>
          </w:p>
          <w:p w14:paraId="2570E4E9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adres realizacji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7D6E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Rodzaj wykonywanych robót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ED67" w14:textId="4BE601B0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Wartość robót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7FC7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Dane kontaktowe Zamawiającego</w:t>
            </w:r>
          </w:p>
        </w:tc>
      </w:tr>
      <w:tr w:rsidR="00EA015C" w:rsidRPr="006F65F6" w14:paraId="5FB49C1A" w14:textId="77777777" w:rsidTr="00EA015C">
        <w:trPr>
          <w:trHeight w:val="98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AA6B" w14:textId="184F9EB9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1.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888B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DC6A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B6E4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EDEA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26D6" w14:textId="7347BE8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CC26" w14:textId="04181866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A015C" w:rsidRPr="006F65F6" w14:paraId="7ABBFFAF" w14:textId="77777777" w:rsidTr="00EA015C">
        <w:trPr>
          <w:trHeight w:val="97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2067" w14:textId="3885FB11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2.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0102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91A7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8B08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AAA2A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A1" w14:textId="1EF57D1F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7C98D" w14:textId="41A0C57D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A015C" w:rsidRPr="006F65F6" w14:paraId="7DA39004" w14:textId="77777777" w:rsidTr="00EA015C">
        <w:trPr>
          <w:trHeight w:val="97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2364" w14:textId="4907751C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3.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7531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A5AE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C5A0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B548E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A5BA" w14:textId="565CB57D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97C0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51304B43" w14:textId="79753840" w:rsidR="00F42849" w:rsidRPr="006F65F6" w:rsidRDefault="00F42849" w:rsidP="00F42849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                                                                                                </w:t>
      </w:r>
    </w:p>
    <w:p w14:paraId="44C42A99" w14:textId="77777777" w:rsidR="00F42849" w:rsidRPr="006F65F6" w:rsidRDefault="00F42849" w:rsidP="00F42849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/>
        </w:rPr>
      </w:pPr>
      <w:r w:rsidRPr="006F65F6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6F65F6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6F65F6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34A30095" w14:textId="4844F7E5" w:rsidR="00F42849" w:rsidRPr="006F65F6" w:rsidRDefault="00F42849" w:rsidP="00F42849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14:paraId="03A30464" w14:textId="722AC941" w:rsidR="00D2726D" w:rsidRDefault="00D2726D" w:rsidP="00F42849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14:paraId="6E77B028" w14:textId="145002D9" w:rsidR="0025504C" w:rsidRDefault="0025504C" w:rsidP="00F42849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14:paraId="5C8A0D3E" w14:textId="372AF3E1" w:rsidR="0025504C" w:rsidRDefault="0025504C" w:rsidP="00F42849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14:paraId="05DAD390" w14:textId="36F2E01A" w:rsidR="0025504C" w:rsidRDefault="0025504C" w:rsidP="00F42849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14:paraId="1E8C2668" w14:textId="01AA18E9" w:rsidR="0025504C" w:rsidRDefault="0025504C" w:rsidP="00F42849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14:paraId="758A4DCD" w14:textId="55D7A34A" w:rsidR="0025504C" w:rsidRDefault="0025504C" w:rsidP="00F42849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14:paraId="4CA02FF7" w14:textId="385CE7A7" w:rsidR="0025504C" w:rsidRDefault="0025504C" w:rsidP="00F42849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14:paraId="5F2FD219" w14:textId="489C0084" w:rsidR="0025504C" w:rsidRDefault="0025504C" w:rsidP="00F42849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14:paraId="23CCB653" w14:textId="7F7B56FB" w:rsidR="0025504C" w:rsidRDefault="0025504C" w:rsidP="00F42849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14:paraId="39C4CA4E" w14:textId="4D91D433" w:rsidR="0025504C" w:rsidRDefault="0025504C" w:rsidP="00F42849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14:paraId="6E867567" w14:textId="77777777" w:rsidR="0025504C" w:rsidRPr="006F65F6" w:rsidRDefault="0025504C" w:rsidP="00F42849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sectPr w:rsidR="0025504C" w:rsidRPr="006F65F6" w:rsidSect="00221F31">
      <w:footerReference w:type="default" r:id="rId9"/>
      <w:pgSz w:w="11906" w:h="16838"/>
      <w:pgMar w:top="1276" w:right="1274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E951" w14:textId="77777777" w:rsidR="000A2A00" w:rsidRDefault="000A2A00" w:rsidP="00260BF7">
      <w:pPr>
        <w:spacing w:after="0" w:line="240" w:lineRule="auto"/>
      </w:pPr>
      <w:r>
        <w:separator/>
      </w:r>
    </w:p>
  </w:endnote>
  <w:endnote w:type="continuationSeparator" w:id="0">
    <w:p w14:paraId="50EF8042" w14:textId="77777777" w:rsidR="000A2A00" w:rsidRDefault="000A2A00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A2A00" w:rsidRDefault="000A2A00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252F" w14:textId="77777777" w:rsidR="000A2A00" w:rsidRDefault="000A2A00" w:rsidP="00260BF7">
      <w:pPr>
        <w:spacing w:after="0" w:line="240" w:lineRule="auto"/>
      </w:pPr>
      <w:r>
        <w:separator/>
      </w:r>
    </w:p>
  </w:footnote>
  <w:footnote w:type="continuationSeparator" w:id="0">
    <w:p w14:paraId="233EFAAF" w14:textId="77777777" w:rsidR="000A2A00" w:rsidRDefault="000A2A00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8"/>
        </w:tabs>
        <w:ind w:left="8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8"/>
        </w:tabs>
        <w:ind w:left="8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73"/>
        </w:tabs>
        <w:ind w:left="17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8"/>
        </w:tabs>
        <w:ind w:left="8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253"/>
        </w:tabs>
        <w:ind w:left="1253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A8B80AE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EE5A9876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2"/>
        <w:szCs w:val="22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3533"/>
        </w:tabs>
        <w:ind w:left="4613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03ECE4B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b w:val="0"/>
        <w:i w:val="0"/>
        <w:strike w:val="0"/>
        <w:color w:val="auto"/>
        <w:sz w:val="22"/>
        <w:szCs w:val="22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BEE7C78"/>
    <w:lvl w:ilvl="0" w:tplc="71BEEB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5CE5373"/>
    <w:multiLevelType w:val="hybridMultilevel"/>
    <w:tmpl w:val="A4FE136A"/>
    <w:lvl w:ilvl="0" w:tplc="13A04AA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2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37363B9"/>
    <w:multiLevelType w:val="hybridMultilevel"/>
    <w:tmpl w:val="EAB812E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6" w15:restartNumberingAfterBreak="0">
    <w:nsid w:val="203D79EF"/>
    <w:multiLevelType w:val="hybridMultilevel"/>
    <w:tmpl w:val="60C6F5CC"/>
    <w:lvl w:ilvl="0" w:tplc="1188D65A">
      <w:start w:val="1"/>
      <w:numFmt w:val="decimal"/>
      <w:lvlText w:val="%1)"/>
      <w:lvlJc w:val="left"/>
      <w:pPr>
        <w:ind w:left="786" w:hanging="360"/>
      </w:pPr>
      <w:rPr>
        <w:rFonts w:ascii="Arial Narrow" w:hAnsi="Arial Narrow" w:cs="Times New Roman" w:hint="default"/>
        <w:b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0B87B95"/>
    <w:multiLevelType w:val="hybridMultilevel"/>
    <w:tmpl w:val="725CC93A"/>
    <w:lvl w:ilvl="0" w:tplc="9536BF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28878A4"/>
    <w:multiLevelType w:val="hybridMultilevel"/>
    <w:tmpl w:val="93E2AF56"/>
    <w:lvl w:ilvl="0" w:tplc="19BED43E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0EA3526"/>
    <w:multiLevelType w:val="hybridMultilevel"/>
    <w:tmpl w:val="5A7CCA7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F4C0288"/>
    <w:multiLevelType w:val="multilevel"/>
    <w:tmpl w:val="D4FC4D2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474B4EE5"/>
    <w:multiLevelType w:val="multilevel"/>
    <w:tmpl w:val="03D2E2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2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933DD2"/>
    <w:multiLevelType w:val="hybridMultilevel"/>
    <w:tmpl w:val="0270D02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74E23DE"/>
    <w:multiLevelType w:val="hybridMultilevel"/>
    <w:tmpl w:val="5EE2784A"/>
    <w:lvl w:ilvl="0" w:tplc="9FEA726C">
      <w:start w:val="1"/>
      <w:numFmt w:val="decimal"/>
      <w:lvlText w:val="%1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6C6A5E5F"/>
    <w:multiLevelType w:val="multilevel"/>
    <w:tmpl w:val="9352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05536C1"/>
    <w:multiLevelType w:val="singleLevel"/>
    <w:tmpl w:val="DA684F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sz w:val="22"/>
        <w:szCs w:val="22"/>
      </w:rPr>
    </w:lvl>
  </w:abstractNum>
  <w:abstractNum w:abstractNumId="48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Punkt111"/>
      <w:lvlText w:val="%1.%2.%3."/>
      <w:lvlJc w:val="right"/>
      <w:pPr>
        <w:ind w:left="2797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 w15:restartNumberingAfterBreak="0">
    <w:nsid w:val="7E443CA7"/>
    <w:multiLevelType w:val="hybridMultilevel"/>
    <w:tmpl w:val="1C121E9E"/>
    <w:lvl w:ilvl="0" w:tplc="43F6898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9"/>
  </w:num>
  <w:num w:numId="16">
    <w:abstractNumId w:val="43"/>
  </w:num>
  <w:num w:numId="17">
    <w:abstractNumId w:val="31"/>
  </w:num>
  <w:num w:numId="18">
    <w:abstractNumId w:val="39"/>
  </w:num>
  <w:num w:numId="19">
    <w:abstractNumId w:val="3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46"/>
  </w:num>
  <w:num w:numId="23">
    <w:abstractNumId w:val="22"/>
  </w:num>
  <w:num w:numId="24">
    <w:abstractNumId w:val="21"/>
  </w:num>
  <w:num w:numId="25">
    <w:abstractNumId w:val="16"/>
  </w:num>
  <w:num w:numId="26">
    <w:abstractNumId w:val="32"/>
  </w:num>
  <w:num w:numId="27">
    <w:abstractNumId w:val="48"/>
  </w:num>
  <w:num w:numId="28">
    <w:abstractNumId w:val="36"/>
  </w:num>
  <w:num w:numId="29">
    <w:abstractNumId w:val="14"/>
    <w:lvlOverride w:ilvl="0">
      <w:startOverride w:val="1"/>
    </w:lvlOverride>
  </w:num>
  <w:num w:numId="30">
    <w:abstractNumId w:val="47"/>
    <w:lvlOverride w:ilvl="0">
      <w:startOverride w:val="1"/>
    </w:lvlOverride>
  </w:num>
  <w:num w:numId="31">
    <w:abstractNumId w:val="37"/>
  </w:num>
  <w:num w:numId="32">
    <w:abstractNumId w:val="30"/>
  </w:num>
  <w:num w:numId="33">
    <w:abstractNumId w:val="24"/>
  </w:num>
  <w:num w:numId="34">
    <w:abstractNumId w:val="33"/>
  </w:num>
  <w:num w:numId="35">
    <w:abstractNumId w:val="49"/>
  </w:num>
  <w:num w:numId="36">
    <w:abstractNumId w:val="38"/>
  </w:num>
  <w:num w:numId="37">
    <w:abstractNumId w:val="28"/>
  </w:num>
  <w:num w:numId="38">
    <w:abstractNumId w:val="23"/>
  </w:num>
  <w:num w:numId="39">
    <w:abstractNumId w:val="41"/>
  </w:num>
  <w:num w:numId="40">
    <w:abstractNumId w:val="40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114DD"/>
    <w:rsid w:val="000172D6"/>
    <w:rsid w:val="000174F1"/>
    <w:rsid w:val="000203B9"/>
    <w:rsid w:val="00020490"/>
    <w:rsid w:val="000207DA"/>
    <w:rsid w:val="00025D41"/>
    <w:rsid w:val="00026056"/>
    <w:rsid w:val="000269A0"/>
    <w:rsid w:val="00027119"/>
    <w:rsid w:val="000277B2"/>
    <w:rsid w:val="000326AE"/>
    <w:rsid w:val="0003502F"/>
    <w:rsid w:val="00035F4B"/>
    <w:rsid w:val="00043929"/>
    <w:rsid w:val="000448A8"/>
    <w:rsid w:val="00045964"/>
    <w:rsid w:val="00045D0E"/>
    <w:rsid w:val="00046248"/>
    <w:rsid w:val="000476E1"/>
    <w:rsid w:val="00050242"/>
    <w:rsid w:val="000505E3"/>
    <w:rsid w:val="00051AFD"/>
    <w:rsid w:val="0005224E"/>
    <w:rsid w:val="00053056"/>
    <w:rsid w:val="000551C4"/>
    <w:rsid w:val="000647A7"/>
    <w:rsid w:val="00065D31"/>
    <w:rsid w:val="000660F5"/>
    <w:rsid w:val="0007077E"/>
    <w:rsid w:val="00070A9D"/>
    <w:rsid w:val="0007358B"/>
    <w:rsid w:val="0007488B"/>
    <w:rsid w:val="000759C2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50"/>
    <w:rsid w:val="000A0BAB"/>
    <w:rsid w:val="000A2A00"/>
    <w:rsid w:val="000A5D3A"/>
    <w:rsid w:val="000B1F25"/>
    <w:rsid w:val="000B426B"/>
    <w:rsid w:val="000B655A"/>
    <w:rsid w:val="000B6B87"/>
    <w:rsid w:val="000B7251"/>
    <w:rsid w:val="000C0DAD"/>
    <w:rsid w:val="000C170A"/>
    <w:rsid w:val="000C4FFA"/>
    <w:rsid w:val="000C50A3"/>
    <w:rsid w:val="000C5641"/>
    <w:rsid w:val="000C7EB6"/>
    <w:rsid w:val="000D173D"/>
    <w:rsid w:val="000D29A4"/>
    <w:rsid w:val="000D634B"/>
    <w:rsid w:val="000D6ED4"/>
    <w:rsid w:val="000E16C7"/>
    <w:rsid w:val="000E214E"/>
    <w:rsid w:val="000E65B9"/>
    <w:rsid w:val="000E75E9"/>
    <w:rsid w:val="000F34A4"/>
    <w:rsid w:val="000F3D60"/>
    <w:rsid w:val="000F5130"/>
    <w:rsid w:val="000F5E8A"/>
    <w:rsid w:val="000F7E8B"/>
    <w:rsid w:val="00101F5B"/>
    <w:rsid w:val="00104278"/>
    <w:rsid w:val="00104DA6"/>
    <w:rsid w:val="001055D9"/>
    <w:rsid w:val="00107014"/>
    <w:rsid w:val="00107CAB"/>
    <w:rsid w:val="0011007D"/>
    <w:rsid w:val="0011053D"/>
    <w:rsid w:val="00121579"/>
    <w:rsid w:val="00122B36"/>
    <w:rsid w:val="00132B0D"/>
    <w:rsid w:val="001354FE"/>
    <w:rsid w:val="00140327"/>
    <w:rsid w:val="0014427E"/>
    <w:rsid w:val="00145CFA"/>
    <w:rsid w:val="00146667"/>
    <w:rsid w:val="00151535"/>
    <w:rsid w:val="001526D2"/>
    <w:rsid w:val="00152786"/>
    <w:rsid w:val="001534CD"/>
    <w:rsid w:val="0015408A"/>
    <w:rsid w:val="00154D69"/>
    <w:rsid w:val="00161219"/>
    <w:rsid w:val="00161536"/>
    <w:rsid w:val="00161864"/>
    <w:rsid w:val="00165687"/>
    <w:rsid w:val="001675D0"/>
    <w:rsid w:val="00167B16"/>
    <w:rsid w:val="00171B6A"/>
    <w:rsid w:val="001733D6"/>
    <w:rsid w:val="00173EE1"/>
    <w:rsid w:val="0017522A"/>
    <w:rsid w:val="00176E88"/>
    <w:rsid w:val="001822FA"/>
    <w:rsid w:val="00183644"/>
    <w:rsid w:val="001856FA"/>
    <w:rsid w:val="00190F97"/>
    <w:rsid w:val="001912B5"/>
    <w:rsid w:val="00192989"/>
    <w:rsid w:val="00193817"/>
    <w:rsid w:val="001957E7"/>
    <w:rsid w:val="00195F6A"/>
    <w:rsid w:val="00197E60"/>
    <w:rsid w:val="001A4A80"/>
    <w:rsid w:val="001A6E83"/>
    <w:rsid w:val="001B00ED"/>
    <w:rsid w:val="001B0411"/>
    <w:rsid w:val="001B21F7"/>
    <w:rsid w:val="001B3E3A"/>
    <w:rsid w:val="001B4AAA"/>
    <w:rsid w:val="001B4C24"/>
    <w:rsid w:val="001B64D2"/>
    <w:rsid w:val="001B6B36"/>
    <w:rsid w:val="001B7B18"/>
    <w:rsid w:val="001C09E0"/>
    <w:rsid w:val="001C1095"/>
    <w:rsid w:val="001C1BC2"/>
    <w:rsid w:val="001D18BE"/>
    <w:rsid w:val="001D4EA8"/>
    <w:rsid w:val="001D6378"/>
    <w:rsid w:val="001D7119"/>
    <w:rsid w:val="001E015B"/>
    <w:rsid w:val="001E1179"/>
    <w:rsid w:val="001E211C"/>
    <w:rsid w:val="001E341D"/>
    <w:rsid w:val="001E6501"/>
    <w:rsid w:val="001F09B8"/>
    <w:rsid w:val="001F3842"/>
    <w:rsid w:val="001F3AAD"/>
    <w:rsid w:val="001F6A76"/>
    <w:rsid w:val="002030B4"/>
    <w:rsid w:val="00205698"/>
    <w:rsid w:val="00207F14"/>
    <w:rsid w:val="00212505"/>
    <w:rsid w:val="00220574"/>
    <w:rsid w:val="0022081E"/>
    <w:rsid w:val="00221F31"/>
    <w:rsid w:val="00226274"/>
    <w:rsid w:val="00226805"/>
    <w:rsid w:val="00231D91"/>
    <w:rsid w:val="00232AD1"/>
    <w:rsid w:val="00232E73"/>
    <w:rsid w:val="00236129"/>
    <w:rsid w:val="00240949"/>
    <w:rsid w:val="0024368E"/>
    <w:rsid w:val="00245128"/>
    <w:rsid w:val="002465FD"/>
    <w:rsid w:val="00246BC1"/>
    <w:rsid w:val="00247347"/>
    <w:rsid w:val="0025504C"/>
    <w:rsid w:val="00260BF7"/>
    <w:rsid w:val="00260D8A"/>
    <w:rsid w:val="00265254"/>
    <w:rsid w:val="00267B25"/>
    <w:rsid w:val="0027079B"/>
    <w:rsid w:val="00286EA1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C7B91"/>
    <w:rsid w:val="002D1209"/>
    <w:rsid w:val="002D2136"/>
    <w:rsid w:val="002D3595"/>
    <w:rsid w:val="002D377D"/>
    <w:rsid w:val="002D54C6"/>
    <w:rsid w:val="002D727E"/>
    <w:rsid w:val="002D7415"/>
    <w:rsid w:val="002D7C0F"/>
    <w:rsid w:val="002E103B"/>
    <w:rsid w:val="002F206C"/>
    <w:rsid w:val="002F4F9B"/>
    <w:rsid w:val="002F68FC"/>
    <w:rsid w:val="002F7E81"/>
    <w:rsid w:val="003006E5"/>
    <w:rsid w:val="003036A3"/>
    <w:rsid w:val="00306102"/>
    <w:rsid w:val="00311F9D"/>
    <w:rsid w:val="00312452"/>
    <w:rsid w:val="00315086"/>
    <w:rsid w:val="00315329"/>
    <w:rsid w:val="00316099"/>
    <w:rsid w:val="0031615E"/>
    <w:rsid w:val="00321889"/>
    <w:rsid w:val="0032252D"/>
    <w:rsid w:val="0033504F"/>
    <w:rsid w:val="0033725D"/>
    <w:rsid w:val="00337B97"/>
    <w:rsid w:val="00340491"/>
    <w:rsid w:val="00341601"/>
    <w:rsid w:val="00343495"/>
    <w:rsid w:val="0034474C"/>
    <w:rsid w:val="00344823"/>
    <w:rsid w:val="00344E5B"/>
    <w:rsid w:val="00345ECD"/>
    <w:rsid w:val="00345F8F"/>
    <w:rsid w:val="003540E1"/>
    <w:rsid w:val="0035423D"/>
    <w:rsid w:val="003544C7"/>
    <w:rsid w:val="003559A2"/>
    <w:rsid w:val="00357643"/>
    <w:rsid w:val="003615C8"/>
    <w:rsid w:val="00365022"/>
    <w:rsid w:val="00366C71"/>
    <w:rsid w:val="00371529"/>
    <w:rsid w:val="0037746C"/>
    <w:rsid w:val="003828AB"/>
    <w:rsid w:val="003837E9"/>
    <w:rsid w:val="00386999"/>
    <w:rsid w:val="00396937"/>
    <w:rsid w:val="003A3B20"/>
    <w:rsid w:val="003B243E"/>
    <w:rsid w:val="003B5C78"/>
    <w:rsid w:val="003B7166"/>
    <w:rsid w:val="003C1BDF"/>
    <w:rsid w:val="003C23B4"/>
    <w:rsid w:val="003C35BE"/>
    <w:rsid w:val="003C46B0"/>
    <w:rsid w:val="003C6697"/>
    <w:rsid w:val="003D0E40"/>
    <w:rsid w:val="003D1627"/>
    <w:rsid w:val="003D4581"/>
    <w:rsid w:val="003D5EB7"/>
    <w:rsid w:val="003D6498"/>
    <w:rsid w:val="003E28E4"/>
    <w:rsid w:val="003E4DB8"/>
    <w:rsid w:val="003E510D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48B8"/>
    <w:rsid w:val="00415BA5"/>
    <w:rsid w:val="004214BF"/>
    <w:rsid w:val="0042455A"/>
    <w:rsid w:val="00426063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742D"/>
    <w:rsid w:val="0045213C"/>
    <w:rsid w:val="004535A6"/>
    <w:rsid w:val="00461A60"/>
    <w:rsid w:val="00461FED"/>
    <w:rsid w:val="0046260D"/>
    <w:rsid w:val="004633EE"/>
    <w:rsid w:val="00464F85"/>
    <w:rsid w:val="00465581"/>
    <w:rsid w:val="00465F36"/>
    <w:rsid w:val="00473ECD"/>
    <w:rsid w:val="00474B44"/>
    <w:rsid w:val="0047587A"/>
    <w:rsid w:val="00480B9B"/>
    <w:rsid w:val="00482AD0"/>
    <w:rsid w:val="004844B5"/>
    <w:rsid w:val="00484801"/>
    <w:rsid w:val="00486DE1"/>
    <w:rsid w:val="0049166C"/>
    <w:rsid w:val="00492674"/>
    <w:rsid w:val="00493125"/>
    <w:rsid w:val="00493AFD"/>
    <w:rsid w:val="00497007"/>
    <w:rsid w:val="004A05C9"/>
    <w:rsid w:val="004A2EE2"/>
    <w:rsid w:val="004A3AF0"/>
    <w:rsid w:val="004A411D"/>
    <w:rsid w:val="004A474E"/>
    <w:rsid w:val="004A70F6"/>
    <w:rsid w:val="004B4E80"/>
    <w:rsid w:val="004B51D9"/>
    <w:rsid w:val="004B6390"/>
    <w:rsid w:val="004C1E4A"/>
    <w:rsid w:val="004C658A"/>
    <w:rsid w:val="004D0C1D"/>
    <w:rsid w:val="004D1727"/>
    <w:rsid w:val="004D287C"/>
    <w:rsid w:val="004D575A"/>
    <w:rsid w:val="004E30B3"/>
    <w:rsid w:val="004E3C78"/>
    <w:rsid w:val="004F08E0"/>
    <w:rsid w:val="004F2CBF"/>
    <w:rsid w:val="004F6B17"/>
    <w:rsid w:val="004F74B6"/>
    <w:rsid w:val="00502827"/>
    <w:rsid w:val="00505E8E"/>
    <w:rsid w:val="0050642D"/>
    <w:rsid w:val="00506CAB"/>
    <w:rsid w:val="00510A1C"/>
    <w:rsid w:val="005132A7"/>
    <w:rsid w:val="005211CA"/>
    <w:rsid w:val="005242B3"/>
    <w:rsid w:val="00526F79"/>
    <w:rsid w:val="0053182F"/>
    <w:rsid w:val="00531F4F"/>
    <w:rsid w:val="0053320B"/>
    <w:rsid w:val="00537354"/>
    <w:rsid w:val="00541BEE"/>
    <w:rsid w:val="00544C2C"/>
    <w:rsid w:val="0054506C"/>
    <w:rsid w:val="0054757C"/>
    <w:rsid w:val="00550DE2"/>
    <w:rsid w:val="005538BC"/>
    <w:rsid w:val="0055485B"/>
    <w:rsid w:val="005557CA"/>
    <w:rsid w:val="00560027"/>
    <w:rsid w:val="00565713"/>
    <w:rsid w:val="00565F22"/>
    <w:rsid w:val="00567E60"/>
    <w:rsid w:val="00570028"/>
    <w:rsid w:val="00570063"/>
    <w:rsid w:val="0057063C"/>
    <w:rsid w:val="00572F91"/>
    <w:rsid w:val="0057388B"/>
    <w:rsid w:val="00576484"/>
    <w:rsid w:val="0057764B"/>
    <w:rsid w:val="00581BE0"/>
    <w:rsid w:val="005833E4"/>
    <w:rsid w:val="00585D27"/>
    <w:rsid w:val="00586BA4"/>
    <w:rsid w:val="0059082E"/>
    <w:rsid w:val="005925DD"/>
    <w:rsid w:val="00596B14"/>
    <w:rsid w:val="0059701E"/>
    <w:rsid w:val="005A1533"/>
    <w:rsid w:val="005A16F0"/>
    <w:rsid w:val="005A1FCF"/>
    <w:rsid w:val="005A297E"/>
    <w:rsid w:val="005A55AE"/>
    <w:rsid w:val="005A5F52"/>
    <w:rsid w:val="005A674E"/>
    <w:rsid w:val="005B1102"/>
    <w:rsid w:val="005B1147"/>
    <w:rsid w:val="005B5C84"/>
    <w:rsid w:val="005B719C"/>
    <w:rsid w:val="005C2134"/>
    <w:rsid w:val="005C3D80"/>
    <w:rsid w:val="005C4C1A"/>
    <w:rsid w:val="005C7841"/>
    <w:rsid w:val="005D1C9A"/>
    <w:rsid w:val="005D1EA1"/>
    <w:rsid w:val="005D5FFC"/>
    <w:rsid w:val="005D62F8"/>
    <w:rsid w:val="005E5354"/>
    <w:rsid w:val="005F02BF"/>
    <w:rsid w:val="005F0C3A"/>
    <w:rsid w:val="005F0F37"/>
    <w:rsid w:val="005F1B78"/>
    <w:rsid w:val="005F44BC"/>
    <w:rsid w:val="005F793E"/>
    <w:rsid w:val="00600072"/>
    <w:rsid w:val="006015F3"/>
    <w:rsid w:val="006037FA"/>
    <w:rsid w:val="00604BAC"/>
    <w:rsid w:val="0060540A"/>
    <w:rsid w:val="00607A76"/>
    <w:rsid w:val="00613826"/>
    <w:rsid w:val="006148E0"/>
    <w:rsid w:val="00615B67"/>
    <w:rsid w:val="00617672"/>
    <w:rsid w:val="00617DA7"/>
    <w:rsid w:val="006240D2"/>
    <w:rsid w:val="006240F4"/>
    <w:rsid w:val="006250EB"/>
    <w:rsid w:val="00625366"/>
    <w:rsid w:val="0062722B"/>
    <w:rsid w:val="006279AD"/>
    <w:rsid w:val="00632066"/>
    <w:rsid w:val="006337BD"/>
    <w:rsid w:val="00634648"/>
    <w:rsid w:val="006369B7"/>
    <w:rsid w:val="00641DFC"/>
    <w:rsid w:val="006530D5"/>
    <w:rsid w:val="00654060"/>
    <w:rsid w:val="00656ECE"/>
    <w:rsid w:val="00657DEA"/>
    <w:rsid w:val="00661113"/>
    <w:rsid w:val="00662929"/>
    <w:rsid w:val="006657F7"/>
    <w:rsid w:val="00670873"/>
    <w:rsid w:val="00670EE0"/>
    <w:rsid w:val="00677335"/>
    <w:rsid w:val="006806F8"/>
    <w:rsid w:val="00681220"/>
    <w:rsid w:val="00682E66"/>
    <w:rsid w:val="00683261"/>
    <w:rsid w:val="006834C9"/>
    <w:rsid w:val="006905FA"/>
    <w:rsid w:val="00691F3D"/>
    <w:rsid w:val="00694D01"/>
    <w:rsid w:val="00696365"/>
    <w:rsid w:val="006965C0"/>
    <w:rsid w:val="006A1567"/>
    <w:rsid w:val="006A22CA"/>
    <w:rsid w:val="006A255B"/>
    <w:rsid w:val="006A6BCD"/>
    <w:rsid w:val="006A6E23"/>
    <w:rsid w:val="006B162A"/>
    <w:rsid w:val="006C039C"/>
    <w:rsid w:val="006C0A02"/>
    <w:rsid w:val="006C4DFA"/>
    <w:rsid w:val="006C688A"/>
    <w:rsid w:val="006D229C"/>
    <w:rsid w:val="006D494D"/>
    <w:rsid w:val="006D7BDA"/>
    <w:rsid w:val="006D7D94"/>
    <w:rsid w:val="006E33FB"/>
    <w:rsid w:val="006E5424"/>
    <w:rsid w:val="006E566D"/>
    <w:rsid w:val="006E657B"/>
    <w:rsid w:val="006E665A"/>
    <w:rsid w:val="006F0273"/>
    <w:rsid w:val="006F085F"/>
    <w:rsid w:val="006F1837"/>
    <w:rsid w:val="006F65F6"/>
    <w:rsid w:val="006F6FC2"/>
    <w:rsid w:val="006F7A70"/>
    <w:rsid w:val="00701262"/>
    <w:rsid w:val="00702D2B"/>
    <w:rsid w:val="00703ACA"/>
    <w:rsid w:val="00705330"/>
    <w:rsid w:val="00706BC4"/>
    <w:rsid w:val="00711219"/>
    <w:rsid w:val="00711DEB"/>
    <w:rsid w:val="00716577"/>
    <w:rsid w:val="0071680F"/>
    <w:rsid w:val="007179C6"/>
    <w:rsid w:val="007209A3"/>
    <w:rsid w:val="0072456E"/>
    <w:rsid w:val="00726CD4"/>
    <w:rsid w:val="007310E7"/>
    <w:rsid w:val="007413EB"/>
    <w:rsid w:val="00743047"/>
    <w:rsid w:val="00743D5B"/>
    <w:rsid w:val="00744E1E"/>
    <w:rsid w:val="00744E42"/>
    <w:rsid w:val="00745416"/>
    <w:rsid w:val="00746C9E"/>
    <w:rsid w:val="0075052B"/>
    <w:rsid w:val="00754311"/>
    <w:rsid w:val="00760184"/>
    <w:rsid w:val="0076410B"/>
    <w:rsid w:val="007669A0"/>
    <w:rsid w:val="007715AD"/>
    <w:rsid w:val="00773601"/>
    <w:rsid w:val="0078143B"/>
    <w:rsid w:val="0078208D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31E0"/>
    <w:rsid w:val="007A3F0D"/>
    <w:rsid w:val="007A4D68"/>
    <w:rsid w:val="007A67B3"/>
    <w:rsid w:val="007A79A2"/>
    <w:rsid w:val="007B05EC"/>
    <w:rsid w:val="007B12D9"/>
    <w:rsid w:val="007B6448"/>
    <w:rsid w:val="007C2A95"/>
    <w:rsid w:val="007C6B92"/>
    <w:rsid w:val="007C6D05"/>
    <w:rsid w:val="007D67B5"/>
    <w:rsid w:val="007E40F5"/>
    <w:rsid w:val="007E6288"/>
    <w:rsid w:val="007E682F"/>
    <w:rsid w:val="007E6CFE"/>
    <w:rsid w:val="007F283E"/>
    <w:rsid w:val="007F2AEF"/>
    <w:rsid w:val="007F5CCD"/>
    <w:rsid w:val="007F7043"/>
    <w:rsid w:val="00800530"/>
    <w:rsid w:val="008022A1"/>
    <w:rsid w:val="008113B0"/>
    <w:rsid w:val="00811611"/>
    <w:rsid w:val="00815995"/>
    <w:rsid w:val="00820F2A"/>
    <w:rsid w:val="00822160"/>
    <w:rsid w:val="0082371A"/>
    <w:rsid w:val="00823C1D"/>
    <w:rsid w:val="0082625B"/>
    <w:rsid w:val="00826511"/>
    <w:rsid w:val="00830AF5"/>
    <w:rsid w:val="00831B20"/>
    <w:rsid w:val="00832041"/>
    <w:rsid w:val="00835FCA"/>
    <w:rsid w:val="008363E4"/>
    <w:rsid w:val="00837115"/>
    <w:rsid w:val="00837522"/>
    <w:rsid w:val="00840801"/>
    <w:rsid w:val="008409E6"/>
    <w:rsid w:val="0084142D"/>
    <w:rsid w:val="00841669"/>
    <w:rsid w:val="00841E62"/>
    <w:rsid w:val="00842A3E"/>
    <w:rsid w:val="00842DB9"/>
    <w:rsid w:val="00844C9C"/>
    <w:rsid w:val="0084592D"/>
    <w:rsid w:val="00846F6F"/>
    <w:rsid w:val="008477DE"/>
    <w:rsid w:val="008505AB"/>
    <w:rsid w:val="00850712"/>
    <w:rsid w:val="00850B33"/>
    <w:rsid w:val="00851129"/>
    <w:rsid w:val="0085233F"/>
    <w:rsid w:val="0085454F"/>
    <w:rsid w:val="00857451"/>
    <w:rsid w:val="00863A79"/>
    <w:rsid w:val="0087042B"/>
    <w:rsid w:val="00871FF6"/>
    <w:rsid w:val="008729F6"/>
    <w:rsid w:val="008740F7"/>
    <w:rsid w:val="00876583"/>
    <w:rsid w:val="008773A5"/>
    <w:rsid w:val="008805E3"/>
    <w:rsid w:val="008825C6"/>
    <w:rsid w:val="00884150"/>
    <w:rsid w:val="0088525C"/>
    <w:rsid w:val="008906BA"/>
    <w:rsid w:val="0089466E"/>
    <w:rsid w:val="00896F17"/>
    <w:rsid w:val="008A0881"/>
    <w:rsid w:val="008A1F84"/>
    <w:rsid w:val="008A2882"/>
    <w:rsid w:val="008A3FD1"/>
    <w:rsid w:val="008A46B4"/>
    <w:rsid w:val="008B145C"/>
    <w:rsid w:val="008B2BB0"/>
    <w:rsid w:val="008B3887"/>
    <w:rsid w:val="008B5A8E"/>
    <w:rsid w:val="008C2AE8"/>
    <w:rsid w:val="008C5DD2"/>
    <w:rsid w:val="008D391B"/>
    <w:rsid w:val="008D4164"/>
    <w:rsid w:val="008D70FE"/>
    <w:rsid w:val="008D7565"/>
    <w:rsid w:val="008E1017"/>
    <w:rsid w:val="008E19C2"/>
    <w:rsid w:val="008E4636"/>
    <w:rsid w:val="008E60E7"/>
    <w:rsid w:val="008E7249"/>
    <w:rsid w:val="008F093D"/>
    <w:rsid w:val="008F0CB8"/>
    <w:rsid w:val="008F1314"/>
    <w:rsid w:val="008F1E4C"/>
    <w:rsid w:val="0090701B"/>
    <w:rsid w:val="00907E7D"/>
    <w:rsid w:val="00913D57"/>
    <w:rsid w:val="00914F04"/>
    <w:rsid w:val="009167CD"/>
    <w:rsid w:val="00920689"/>
    <w:rsid w:val="009208BB"/>
    <w:rsid w:val="00921EA4"/>
    <w:rsid w:val="00922670"/>
    <w:rsid w:val="00930F5D"/>
    <w:rsid w:val="00932137"/>
    <w:rsid w:val="009347BB"/>
    <w:rsid w:val="009359D7"/>
    <w:rsid w:val="00936B76"/>
    <w:rsid w:val="00945377"/>
    <w:rsid w:val="009517A0"/>
    <w:rsid w:val="00956CF4"/>
    <w:rsid w:val="00961D04"/>
    <w:rsid w:val="009645AD"/>
    <w:rsid w:val="00967A3B"/>
    <w:rsid w:val="009721C2"/>
    <w:rsid w:val="00980CD0"/>
    <w:rsid w:val="00981979"/>
    <w:rsid w:val="0098406E"/>
    <w:rsid w:val="00985295"/>
    <w:rsid w:val="0098549E"/>
    <w:rsid w:val="00991141"/>
    <w:rsid w:val="00993C9D"/>
    <w:rsid w:val="009B0BA4"/>
    <w:rsid w:val="009B22D8"/>
    <w:rsid w:val="009B6946"/>
    <w:rsid w:val="009B77E1"/>
    <w:rsid w:val="009C101C"/>
    <w:rsid w:val="009C3FAE"/>
    <w:rsid w:val="009C4630"/>
    <w:rsid w:val="009C7C5A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05A9"/>
    <w:rsid w:val="009F2E36"/>
    <w:rsid w:val="009F39AB"/>
    <w:rsid w:val="00A01EE9"/>
    <w:rsid w:val="00A03CFD"/>
    <w:rsid w:val="00A073A2"/>
    <w:rsid w:val="00A13C81"/>
    <w:rsid w:val="00A1469D"/>
    <w:rsid w:val="00A152F7"/>
    <w:rsid w:val="00A170F0"/>
    <w:rsid w:val="00A21199"/>
    <w:rsid w:val="00A23A66"/>
    <w:rsid w:val="00A26C3C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520B8"/>
    <w:rsid w:val="00A55239"/>
    <w:rsid w:val="00A63785"/>
    <w:rsid w:val="00A6467F"/>
    <w:rsid w:val="00A64C89"/>
    <w:rsid w:val="00A66B48"/>
    <w:rsid w:val="00A70A2C"/>
    <w:rsid w:val="00A73072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F58"/>
    <w:rsid w:val="00AA1FD9"/>
    <w:rsid w:val="00AA5286"/>
    <w:rsid w:val="00AA5D94"/>
    <w:rsid w:val="00AB13B9"/>
    <w:rsid w:val="00AB306C"/>
    <w:rsid w:val="00AB3A34"/>
    <w:rsid w:val="00AC1E46"/>
    <w:rsid w:val="00AC53FE"/>
    <w:rsid w:val="00AD4A9C"/>
    <w:rsid w:val="00AD56DC"/>
    <w:rsid w:val="00AD5A0A"/>
    <w:rsid w:val="00AD7DE5"/>
    <w:rsid w:val="00AE25C0"/>
    <w:rsid w:val="00AE32C5"/>
    <w:rsid w:val="00AE5EB5"/>
    <w:rsid w:val="00AE6657"/>
    <w:rsid w:val="00AF0395"/>
    <w:rsid w:val="00AF430B"/>
    <w:rsid w:val="00B00AC6"/>
    <w:rsid w:val="00B04B41"/>
    <w:rsid w:val="00B07D47"/>
    <w:rsid w:val="00B11FC3"/>
    <w:rsid w:val="00B14A69"/>
    <w:rsid w:val="00B24D50"/>
    <w:rsid w:val="00B300EC"/>
    <w:rsid w:val="00B3048E"/>
    <w:rsid w:val="00B311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2C3"/>
    <w:rsid w:val="00B52913"/>
    <w:rsid w:val="00B5480B"/>
    <w:rsid w:val="00B55745"/>
    <w:rsid w:val="00B55F72"/>
    <w:rsid w:val="00B61C2E"/>
    <w:rsid w:val="00B6205B"/>
    <w:rsid w:val="00B62CA4"/>
    <w:rsid w:val="00B64A6E"/>
    <w:rsid w:val="00B67C54"/>
    <w:rsid w:val="00B70711"/>
    <w:rsid w:val="00B712FE"/>
    <w:rsid w:val="00B76B72"/>
    <w:rsid w:val="00B777A2"/>
    <w:rsid w:val="00B80111"/>
    <w:rsid w:val="00B82632"/>
    <w:rsid w:val="00B83185"/>
    <w:rsid w:val="00B8458C"/>
    <w:rsid w:val="00B84924"/>
    <w:rsid w:val="00B9691A"/>
    <w:rsid w:val="00B97BC5"/>
    <w:rsid w:val="00BA00B0"/>
    <w:rsid w:val="00BA0DD9"/>
    <w:rsid w:val="00BA2EA5"/>
    <w:rsid w:val="00BA5AF2"/>
    <w:rsid w:val="00BA6462"/>
    <w:rsid w:val="00BB706B"/>
    <w:rsid w:val="00BC6474"/>
    <w:rsid w:val="00BC6D10"/>
    <w:rsid w:val="00BC6D38"/>
    <w:rsid w:val="00BE0E17"/>
    <w:rsid w:val="00BE571C"/>
    <w:rsid w:val="00BE7407"/>
    <w:rsid w:val="00BE79C5"/>
    <w:rsid w:val="00BF24DE"/>
    <w:rsid w:val="00BF3938"/>
    <w:rsid w:val="00BF4410"/>
    <w:rsid w:val="00BF703F"/>
    <w:rsid w:val="00C00992"/>
    <w:rsid w:val="00C02E21"/>
    <w:rsid w:val="00C07E3B"/>
    <w:rsid w:val="00C104F1"/>
    <w:rsid w:val="00C11CCD"/>
    <w:rsid w:val="00C12A1A"/>
    <w:rsid w:val="00C13074"/>
    <w:rsid w:val="00C15F9B"/>
    <w:rsid w:val="00C20B1A"/>
    <w:rsid w:val="00C25CEB"/>
    <w:rsid w:val="00C30D53"/>
    <w:rsid w:val="00C319EA"/>
    <w:rsid w:val="00C322BD"/>
    <w:rsid w:val="00C33282"/>
    <w:rsid w:val="00C35823"/>
    <w:rsid w:val="00C4098E"/>
    <w:rsid w:val="00C4180D"/>
    <w:rsid w:val="00C4237D"/>
    <w:rsid w:val="00C45A32"/>
    <w:rsid w:val="00C46B65"/>
    <w:rsid w:val="00C46BEE"/>
    <w:rsid w:val="00C47908"/>
    <w:rsid w:val="00C501B5"/>
    <w:rsid w:val="00C5053B"/>
    <w:rsid w:val="00C55162"/>
    <w:rsid w:val="00C55449"/>
    <w:rsid w:val="00C556A0"/>
    <w:rsid w:val="00C61C1F"/>
    <w:rsid w:val="00C61CA4"/>
    <w:rsid w:val="00C6266F"/>
    <w:rsid w:val="00C629B1"/>
    <w:rsid w:val="00C642C6"/>
    <w:rsid w:val="00C648CE"/>
    <w:rsid w:val="00C65857"/>
    <w:rsid w:val="00C67A28"/>
    <w:rsid w:val="00C67B60"/>
    <w:rsid w:val="00C70788"/>
    <w:rsid w:val="00C75290"/>
    <w:rsid w:val="00C81A5D"/>
    <w:rsid w:val="00C87528"/>
    <w:rsid w:val="00C90B33"/>
    <w:rsid w:val="00C91593"/>
    <w:rsid w:val="00C91F3B"/>
    <w:rsid w:val="00C94AEC"/>
    <w:rsid w:val="00C96A44"/>
    <w:rsid w:val="00CA5EB7"/>
    <w:rsid w:val="00CA6D6A"/>
    <w:rsid w:val="00CA70B5"/>
    <w:rsid w:val="00CB173C"/>
    <w:rsid w:val="00CB2E7A"/>
    <w:rsid w:val="00CC2B47"/>
    <w:rsid w:val="00CC65C9"/>
    <w:rsid w:val="00CC70F3"/>
    <w:rsid w:val="00CD1F5E"/>
    <w:rsid w:val="00CD4A45"/>
    <w:rsid w:val="00CD5E17"/>
    <w:rsid w:val="00CD5F3F"/>
    <w:rsid w:val="00CD6369"/>
    <w:rsid w:val="00CD7916"/>
    <w:rsid w:val="00CE06ED"/>
    <w:rsid w:val="00CE1BE8"/>
    <w:rsid w:val="00CE6AB4"/>
    <w:rsid w:val="00CF0066"/>
    <w:rsid w:val="00CF4028"/>
    <w:rsid w:val="00CF6EA0"/>
    <w:rsid w:val="00D05FD3"/>
    <w:rsid w:val="00D11277"/>
    <w:rsid w:val="00D13742"/>
    <w:rsid w:val="00D21D3E"/>
    <w:rsid w:val="00D223B7"/>
    <w:rsid w:val="00D23406"/>
    <w:rsid w:val="00D2560D"/>
    <w:rsid w:val="00D26933"/>
    <w:rsid w:val="00D2726D"/>
    <w:rsid w:val="00D27577"/>
    <w:rsid w:val="00D32E0E"/>
    <w:rsid w:val="00D35985"/>
    <w:rsid w:val="00D369EE"/>
    <w:rsid w:val="00D36C00"/>
    <w:rsid w:val="00D41233"/>
    <w:rsid w:val="00D417F0"/>
    <w:rsid w:val="00D50348"/>
    <w:rsid w:val="00D52C7B"/>
    <w:rsid w:val="00D547D5"/>
    <w:rsid w:val="00D56056"/>
    <w:rsid w:val="00D61064"/>
    <w:rsid w:val="00D61B36"/>
    <w:rsid w:val="00D669D2"/>
    <w:rsid w:val="00D72EB8"/>
    <w:rsid w:val="00D740E6"/>
    <w:rsid w:val="00D74BA2"/>
    <w:rsid w:val="00D77E0A"/>
    <w:rsid w:val="00D809DF"/>
    <w:rsid w:val="00D812B2"/>
    <w:rsid w:val="00D859CD"/>
    <w:rsid w:val="00D938A1"/>
    <w:rsid w:val="00D93ECC"/>
    <w:rsid w:val="00D9586E"/>
    <w:rsid w:val="00DA2730"/>
    <w:rsid w:val="00DA2CEC"/>
    <w:rsid w:val="00DA3CD7"/>
    <w:rsid w:val="00DB0E78"/>
    <w:rsid w:val="00DB1CA1"/>
    <w:rsid w:val="00DB2C7B"/>
    <w:rsid w:val="00DB6D89"/>
    <w:rsid w:val="00DB7255"/>
    <w:rsid w:val="00DC01F6"/>
    <w:rsid w:val="00DC4392"/>
    <w:rsid w:val="00DC504B"/>
    <w:rsid w:val="00DC70B7"/>
    <w:rsid w:val="00DC7163"/>
    <w:rsid w:val="00DC7F08"/>
    <w:rsid w:val="00DD0BFE"/>
    <w:rsid w:val="00DD117F"/>
    <w:rsid w:val="00DD3775"/>
    <w:rsid w:val="00DD3D69"/>
    <w:rsid w:val="00DD3ED7"/>
    <w:rsid w:val="00DD575A"/>
    <w:rsid w:val="00DD69ED"/>
    <w:rsid w:val="00DD7BC6"/>
    <w:rsid w:val="00DD7E40"/>
    <w:rsid w:val="00DE0F57"/>
    <w:rsid w:val="00DE320F"/>
    <w:rsid w:val="00DE46AA"/>
    <w:rsid w:val="00DE4754"/>
    <w:rsid w:val="00DE4BC0"/>
    <w:rsid w:val="00DF01A3"/>
    <w:rsid w:val="00DF204C"/>
    <w:rsid w:val="00DF4156"/>
    <w:rsid w:val="00DF4B47"/>
    <w:rsid w:val="00DF703E"/>
    <w:rsid w:val="00E00616"/>
    <w:rsid w:val="00E04DE6"/>
    <w:rsid w:val="00E04E9C"/>
    <w:rsid w:val="00E075AC"/>
    <w:rsid w:val="00E07D86"/>
    <w:rsid w:val="00E106B6"/>
    <w:rsid w:val="00E10851"/>
    <w:rsid w:val="00E11842"/>
    <w:rsid w:val="00E121C9"/>
    <w:rsid w:val="00E13734"/>
    <w:rsid w:val="00E1500C"/>
    <w:rsid w:val="00E1681B"/>
    <w:rsid w:val="00E20DC8"/>
    <w:rsid w:val="00E22745"/>
    <w:rsid w:val="00E22E5D"/>
    <w:rsid w:val="00E24515"/>
    <w:rsid w:val="00E2598A"/>
    <w:rsid w:val="00E2645A"/>
    <w:rsid w:val="00E26C37"/>
    <w:rsid w:val="00E32F8A"/>
    <w:rsid w:val="00E33AD2"/>
    <w:rsid w:val="00E34852"/>
    <w:rsid w:val="00E36AFB"/>
    <w:rsid w:val="00E377E8"/>
    <w:rsid w:val="00E407FF"/>
    <w:rsid w:val="00E41B27"/>
    <w:rsid w:val="00E42840"/>
    <w:rsid w:val="00E459E6"/>
    <w:rsid w:val="00E4655D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7470A"/>
    <w:rsid w:val="00E76398"/>
    <w:rsid w:val="00E825C9"/>
    <w:rsid w:val="00E84772"/>
    <w:rsid w:val="00E87B37"/>
    <w:rsid w:val="00E9651A"/>
    <w:rsid w:val="00EA015C"/>
    <w:rsid w:val="00EA15A9"/>
    <w:rsid w:val="00EA292E"/>
    <w:rsid w:val="00EA317E"/>
    <w:rsid w:val="00EA3BB1"/>
    <w:rsid w:val="00EB1600"/>
    <w:rsid w:val="00EB17EF"/>
    <w:rsid w:val="00EB2B85"/>
    <w:rsid w:val="00EC0821"/>
    <w:rsid w:val="00EC1F96"/>
    <w:rsid w:val="00EC4D3C"/>
    <w:rsid w:val="00ED155A"/>
    <w:rsid w:val="00ED59D5"/>
    <w:rsid w:val="00ED6657"/>
    <w:rsid w:val="00ED72DA"/>
    <w:rsid w:val="00EE19E7"/>
    <w:rsid w:val="00EE2591"/>
    <w:rsid w:val="00EE2723"/>
    <w:rsid w:val="00EF0238"/>
    <w:rsid w:val="00EF17C6"/>
    <w:rsid w:val="00EF1B43"/>
    <w:rsid w:val="00EF7E76"/>
    <w:rsid w:val="00F10076"/>
    <w:rsid w:val="00F101AA"/>
    <w:rsid w:val="00F13DA8"/>
    <w:rsid w:val="00F17090"/>
    <w:rsid w:val="00F20701"/>
    <w:rsid w:val="00F21996"/>
    <w:rsid w:val="00F2270D"/>
    <w:rsid w:val="00F256EB"/>
    <w:rsid w:val="00F26672"/>
    <w:rsid w:val="00F33C34"/>
    <w:rsid w:val="00F35399"/>
    <w:rsid w:val="00F417F3"/>
    <w:rsid w:val="00F41DE9"/>
    <w:rsid w:val="00F42575"/>
    <w:rsid w:val="00F42849"/>
    <w:rsid w:val="00F4519A"/>
    <w:rsid w:val="00F47815"/>
    <w:rsid w:val="00F5336E"/>
    <w:rsid w:val="00F54D9B"/>
    <w:rsid w:val="00F610D2"/>
    <w:rsid w:val="00F636D8"/>
    <w:rsid w:val="00F64117"/>
    <w:rsid w:val="00F64296"/>
    <w:rsid w:val="00F71364"/>
    <w:rsid w:val="00F72C0C"/>
    <w:rsid w:val="00F80CF5"/>
    <w:rsid w:val="00F90C21"/>
    <w:rsid w:val="00F90DED"/>
    <w:rsid w:val="00F91452"/>
    <w:rsid w:val="00F92223"/>
    <w:rsid w:val="00F967CE"/>
    <w:rsid w:val="00F96D5C"/>
    <w:rsid w:val="00F9745D"/>
    <w:rsid w:val="00FA0A47"/>
    <w:rsid w:val="00FA1A33"/>
    <w:rsid w:val="00FA6340"/>
    <w:rsid w:val="00FA664E"/>
    <w:rsid w:val="00FA6B58"/>
    <w:rsid w:val="00FB14CB"/>
    <w:rsid w:val="00FB4C8F"/>
    <w:rsid w:val="00FB4CA6"/>
    <w:rsid w:val="00FB4E5B"/>
    <w:rsid w:val="00FB5116"/>
    <w:rsid w:val="00FB6AE0"/>
    <w:rsid w:val="00FC1B49"/>
    <w:rsid w:val="00FC41C2"/>
    <w:rsid w:val="00FC4827"/>
    <w:rsid w:val="00FC5245"/>
    <w:rsid w:val="00FC7F1A"/>
    <w:rsid w:val="00FD4636"/>
    <w:rsid w:val="00FD683E"/>
    <w:rsid w:val="00FE1A4D"/>
    <w:rsid w:val="00FE253B"/>
    <w:rsid w:val="00FE2D05"/>
    <w:rsid w:val="00FE339C"/>
    <w:rsid w:val="00FE3C83"/>
    <w:rsid w:val="00FE4F09"/>
    <w:rsid w:val="00FE5648"/>
    <w:rsid w:val="00FE6FC2"/>
    <w:rsid w:val="00FE7D98"/>
    <w:rsid w:val="00FF12C4"/>
    <w:rsid w:val="00FF173E"/>
    <w:rsid w:val="00FF2B67"/>
    <w:rsid w:val="00FF380D"/>
    <w:rsid w:val="00FF43BF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7D5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,Akapit z listą5,lp1,Preambuła,Colorful Shading - Accent 31"/>
    <w:basedOn w:val="Normalny"/>
    <w:link w:val="AkapitzlistZnak1"/>
    <w:uiPriority w:val="99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4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rsid w:val="000448A8"/>
    <w:rPr>
      <w:rFonts w:cs="Times New Roman"/>
    </w:rPr>
  </w:style>
  <w:style w:type="character" w:styleId="Numerwiersza">
    <w:name w:val="line number"/>
    <w:rsid w:val="000448A8"/>
  </w:style>
  <w:style w:type="paragraph" w:customStyle="1" w:styleId="Akapitzlist3">
    <w:name w:val="Akapit z listą3"/>
    <w:basedOn w:val="Normalny"/>
    <w:rsid w:val="000448A8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Punkt1">
    <w:name w:val="Punkt 1"/>
    <w:basedOn w:val="Akapitzlist"/>
    <w:qFormat/>
    <w:rsid w:val="000448A8"/>
    <w:pPr>
      <w:numPr>
        <w:numId w:val="27"/>
      </w:numPr>
      <w:spacing w:after="120" w:line="240" w:lineRule="auto"/>
      <w:contextualSpacing/>
      <w:jc w:val="both"/>
    </w:pPr>
    <w:rPr>
      <w:rFonts w:cs="Times New Roman"/>
      <w:b/>
      <w:sz w:val="28"/>
      <w:szCs w:val="20"/>
      <w:lang w:eastAsia="pl-PL"/>
    </w:rPr>
  </w:style>
  <w:style w:type="paragraph" w:customStyle="1" w:styleId="Punkt11">
    <w:name w:val="Punkt 1.1"/>
    <w:basedOn w:val="Akapitzlist"/>
    <w:qFormat/>
    <w:rsid w:val="000448A8"/>
    <w:pPr>
      <w:numPr>
        <w:ilvl w:val="1"/>
        <w:numId w:val="27"/>
      </w:numPr>
      <w:spacing w:after="120" w:line="240" w:lineRule="auto"/>
      <w:ind w:left="1440"/>
      <w:contextualSpacing/>
      <w:jc w:val="both"/>
    </w:pPr>
    <w:rPr>
      <w:rFonts w:cs="Times New Roman"/>
      <w:b/>
      <w:sz w:val="24"/>
      <w:szCs w:val="20"/>
      <w:lang w:eastAsia="pl-PL"/>
    </w:rPr>
  </w:style>
  <w:style w:type="paragraph" w:customStyle="1" w:styleId="Punkt111">
    <w:name w:val="Punkt 1.1.1"/>
    <w:basedOn w:val="Normalny"/>
    <w:link w:val="Punkt111Znak"/>
    <w:qFormat/>
    <w:rsid w:val="000448A8"/>
    <w:pPr>
      <w:numPr>
        <w:ilvl w:val="2"/>
        <w:numId w:val="27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rsid w:val="000448A8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0448A8"/>
  </w:style>
  <w:style w:type="paragraph" w:customStyle="1" w:styleId="Ustp">
    <w:name w:val="Ustęp"/>
    <w:basedOn w:val="Normalny"/>
    <w:link w:val="UstpZnak"/>
    <w:uiPriority w:val="1"/>
    <w:qFormat/>
    <w:rsid w:val="00711219"/>
    <w:pPr>
      <w:tabs>
        <w:tab w:val="num" w:pos="567"/>
      </w:tabs>
      <w:spacing w:before="120" w:after="120" w:line="276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711219"/>
    <w:rPr>
      <w:rFonts w:ascii="Arial" w:eastAsia="Times New Roman" w:hAnsi="Arial" w:cs="Arial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A70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0F7E8B"/>
  </w:style>
  <w:style w:type="table" w:customStyle="1" w:styleId="Tabela-Siatka1">
    <w:name w:val="Tabela - Siatka1"/>
    <w:basedOn w:val="Standardowy"/>
    <w:next w:val="Tabela-Siatka"/>
    <w:uiPriority w:val="39"/>
    <w:rsid w:val="00D5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107C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1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8B221-3013-437A-99BF-25E9642B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1902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7</cp:revision>
  <cp:lastPrinted>2023-04-20T12:06:00Z</cp:lastPrinted>
  <dcterms:created xsi:type="dcterms:W3CDTF">2023-06-22T07:01:00Z</dcterms:created>
  <dcterms:modified xsi:type="dcterms:W3CDTF">2023-06-22T09:36:00Z</dcterms:modified>
</cp:coreProperties>
</file>